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55" w:rsidRDefault="00FE0555" w:rsidP="00FE0555">
      <w:pPr>
        <w:spacing w:after="0" w:line="360" w:lineRule="auto"/>
        <w:rPr>
          <w:rFonts w:ascii="Times New Roman" w:eastAsia="Times New Roman" w:hAnsi="Times New Roman"/>
          <w:b/>
          <w:bCs/>
          <w:lang w:eastAsia="ru-RU"/>
        </w:rPr>
      </w:pPr>
    </w:p>
    <w:p w:rsidR="00FE0555" w:rsidRPr="00FE0555" w:rsidRDefault="00FE0555" w:rsidP="005F07DA">
      <w:pPr>
        <w:spacing w:after="0" w:line="240" w:lineRule="auto"/>
        <w:jc w:val="center"/>
        <w:rPr>
          <w:rFonts w:ascii="Times New Roman" w:eastAsia="Times New Roman" w:hAnsi="Times New Roman"/>
          <w:b/>
          <w:bCs/>
          <w:sz w:val="32"/>
          <w:szCs w:val="32"/>
          <w:lang w:eastAsia="ru-RU"/>
        </w:rPr>
      </w:pPr>
      <w:r w:rsidRPr="00FE0555">
        <w:rPr>
          <w:rFonts w:ascii="Times New Roman" w:eastAsia="Times New Roman" w:hAnsi="Times New Roman"/>
          <w:b/>
          <w:bCs/>
          <w:sz w:val="96"/>
          <w:szCs w:val="96"/>
          <w:lang w:eastAsia="ru-RU"/>
        </w:rPr>
        <w:t xml:space="preserve">  </w:t>
      </w:r>
      <w:r w:rsidR="003D20EC">
        <w:rPr>
          <w:rFonts w:ascii="Times New Roman" w:eastAsia="Times New Roman" w:hAnsi="Times New Roman"/>
          <w:b/>
          <w:bCs/>
          <w:noProof/>
          <w:sz w:val="32"/>
          <w:szCs w:val="32"/>
          <w:lang w:eastAsia="ru-RU"/>
        </w:rPr>
        <mc:AlternateContent>
          <mc:Choice Requires="wps">
            <w:drawing>
              <wp:anchor distT="0" distB="0" distL="114300" distR="114300" simplePos="0" relativeHeight="251659776" behindDoc="0" locked="0" layoutInCell="1" allowOverlap="1">
                <wp:simplePos x="0" y="0"/>
                <wp:positionH relativeFrom="column">
                  <wp:posOffset>-289560</wp:posOffset>
                </wp:positionH>
                <wp:positionV relativeFrom="paragraph">
                  <wp:posOffset>-310515</wp:posOffset>
                </wp:positionV>
                <wp:extent cx="6457950" cy="9791700"/>
                <wp:effectExtent l="19050" t="19050" r="38100" b="381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9791700"/>
                        </a:xfrm>
                        <a:prstGeom prst="rect">
                          <a:avLst/>
                        </a:prstGeom>
                        <a:noFill/>
                        <a:ln w="63500" cmpd="thickThin" algn="ctr">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2.8pt;margin-top:-24.45pt;width:508.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" filled="f" strokecolor="#4f81bd" strokeweight="5pt">
                <v:stroke linestyle="thickThin"/>
                <v:shadow color="#868686"/>
              </v:rect>
            </w:pict>
          </mc:Fallback>
        </mc:AlternateContent>
      </w:r>
    </w:p>
    <w:p w:rsidR="00FE0555" w:rsidRPr="00FE0555" w:rsidRDefault="005F07DA" w:rsidP="00FE0555">
      <w:pPr>
        <w:tabs>
          <w:tab w:val="left" w:pos="1620"/>
          <w:tab w:val="center" w:pos="5102"/>
        </w:tabs>
        <w:spacing w:after="0" w:line="360" w:lineRule="auto"/>
        <w:jc w:val="center"/>
        <w:rPr>
          <w:rFonts w:ascii="Times New Roman" w:eastAsia="Times New Roman" w:hAnsi="Times New Roman"/>
          <w:b/>
          <w:bCs/>
          <w:sz w:val="32"/>
          <w:szCs w:val="32"/>
          <w:lang w:eastAsia="ru-RU"/>
        </w:rPr>
      </w:pPr>
      <w:r>
        <w:rPr>
          <w:rFonts w:ascii="Times New Roman" w:eastAsia="Times New Roman" w:hAnsi="Times New Roman"/>
          <w:b/>
          <w:bCs/>
          <w:noProof/>
          <w:sz w:val="32"/>
          <w:szCs w:val="32"/>
          <w:lang w:eastAsia="ru-RU"/>
        </w:rPr>
        <w:drawing>
          <wp:anchor distT="0" distB="0" distL="114300" distR="114300" simplePos="0" relativeHeight="251664896" behindDoc="1" locked="0" layoutInCell="1" allowOverlap="1">
            <wp:simplePos x="0" y="0"/>
            <wp:positionH relativeFrom="column">
              <wp:posOffset>-106045</wp:posOffset>
            </wp:positionH>
            <wp:positionV relativeFrom="paragraph">
              <wp:posOffset>238760</wp:posOffset>
            </wp:positionV>
            <wp:extent cx="5944870" cy="2397125"/>
            <wp:effectExtent l="19050" t="0" r="0" b="0"/>
            <wp:wrapTight wrapText="bothSides">
              <wp:wrapPolygon edited="0">
                <wp:start x="-69" y="0"/>
                <wp:lineTo x="-69" y="21457"/>
                <wp:lineTo x="21595" y="21457"/>
                <wp:lineTo x="21595" y="0"/>
                <wp:lineTo x="-69" y="0"/>
              </wp:wrapPolygon>
            </wp:wrapTight>
            <wp:docPr id="1" name="Рисунок 0"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9" cstate="print"/>
                    <a:stretch>
                      <a:fillRect/>
                    </a:stretch>
                  </pic:blipFill>
                  <pic:spPr>
                    <a:xfrm>
                      <a:off x="0" y="0"/>
                      <a:ext cx="5944870" cy="2397125"/>
                    </a:xfrm>
                    <a:prstGeom prst="rect">
                      <a:avLst/>
                    </a:prstGeom>
                  </pic:spPr>
                </pic:pic>
              </a:graphicData>
            </a:graphic>
          </wp:anchor>
        </w:drawing>
      </w:r>
    </w:p>
    <w:p w:rsidR="00FE0555" w:rsidRPr="00FE0555" w:rsidRDefault="00FE0555" w:rsidP="00FE0555">
      <w:pPr>
        <w:spacing w:after="0" w:line="360" w:lineRule="auto"/>
        <w:jc w:val="both"/>
        <w:rPr>
          <w:rFonts w:ascii="Times New Roman" w:eastAsia="Times New Roman" w:hAnsi="Times New Roman"/>
          <w:b/>
          <w:bCs/>
          <w:sz w:val="32"/>
          <w:szCs w:val="32"/>
          <w:lang w:eastAsia="ru-RU"/>
        </w:rPr>
      </w:pPr>
    </w:p>
    <w:p w:rsidR="00FE0555" w:rsidRPr="00FE0555" w:rsidRDefault="00FE0555" w:rsidP="005F07DA">
      <w:pPr>
        <w:spacing w:after="0" w:line="360" w:lineRule="auto"/>
        <w:jc w:val="center"/>
        <w:rPr>
          <w:rFonts w:ascii="Times New Roman" w:hAnsi="Times New Roman"/>
          <w:b/>
          <w:sz w:val="48"/>
          <w:szCs w:val="48"/>
          <w:lang w:eastAsia="ru-RU"/>
        </w:rPr>
      </w:pPr>
      <w:r w:rsidRPr="00FE0555">
        <w:rPr>
          <w:rFonts w:ascii="Times New Roman" w:hAnsi="Times New Roman"/>
          <w:b/>
          <w:sz w:val="48"/>
          <w:szCs w:val="48"/>
          <w:lang w:eastAsia="ru-RU"/>
        </w:rPr>
        <w:t>Основная</w:t>
      </w:r>
    </w:p>
    <w:p w:rsidR="00FE0555" w:rsidRPr="00FE0555" w:rsidRDefault="00FE0555" w:rsidP="00FE0555">
      <w:pPr>
        <w:spacing w:after="160" w:line="259" w:lineRule="auto"/>
        <w:jc w:val="center"/>
        <w:rPr>
          <w:rFonts w:ascii="Times New Roman" w:hAnsi="Times New Roman"/>
          <w:b/>
          <w:sz w:val="48"/>
          <w:szCs w:val="48"/>
          <w:lang w:eastAsia="ru-RU"/>
        </w:rPr>
      </w:pPr>
      <w:r w:rsidRPr="00FE0555">
        <w:rPr>
          <w:rFonts w:ascii="Times New Roman" w:hAnsi="Times New Roman"/>
          <w:b/>
          <w:sz w:val="48"/>
          <w:szCs w:val="48"/>
          <w:lang w:eastAsia="ru-RU"/>
        </w:rPr>
        <w:t>образовательная программа</w:t>
      </w:r>
    </w:p>
    <w:p w:rsidR="00FE0555" w:rsidRPr="00FE0555" w:rsidRDefault="00FE0555" w:rsidP="00FE0555">
      <w:pPr>
        <w:spacing w:after="160" w:line="259" w:lineRule="auto"/>
        <w:jc w:val="center"/>
        <w:rPr>
          <w:rFonts w:ascii="Times New Roman" w:hAnsi="Times New Roman"/>
          <w:b/>
          <w:sz w:val="48"/>
          <w:szCs w:val="48"/>
          <w:lang w:eastAsia="ru-RU"/>
        </w:rPr>
      </w:pPr>
      <w:bookmarkStart w:id="0" w:name="_Toc402792982"/>
      <w:bookmarkStart w:id="1" w:name="_Toc402793511"/>
      <w:bookmarkStart w:id="2" w:name="_Toc402874842"/>
      <w:bookmarkStart w:id="3" w:name="_Toc403330073"/>
      <w:bookmarkStart w:id="4" w:name="_Toc403330370"/>
      <w:bookmarkStart w:id="5" w:name="_Toc404529362"/>
      <w:r>
        <w:rPr>
          <w:rFonts w:ascii="Times New Roman" w:hAnsi="Times New Roman"/>
          <w:b/>
          <w:sz w:val="48"/>
          <w:szCs w:val="48"/>
          <w:lang w:eastAsia="ru-RU"/>
        </w:rPr>
        <w:t>начального</w:t>
      </w:r>
      <w:r w:rsidRPr="00FE0555">
        <w:rPr>
          <w:rFonts w:ascii="Times New Roman" w:hAnsi="Times New Roman"/>
          <w:b/>
          <w:sz w:val="48"/>
          <w:szCs w:val="48"/>
          <w:lang w:eastAsia="ru-RU"/>
        </w:rPr>
        <w:t xml:space="preserve"> общего образования</w:t>
      </w:r>
      <w:bookmarkEnd w:id="0"/>
      <w:bookmarkEnd w:id="1"/>
      <w:bookmarkEnd w:id="2"/>
      <w:bookmarkEnd w:id="3"/>
      <w:bookmarkEnd w:id="4"/>
      <w:bookmarkEnd w:id="5"/>
    </w:p>
    <w:p w:rsidR="00FE0555" w:rsidRPr="00FE0555" w:rsidRDefault="00FE0555" w:rsidP="00FE0555">
      <w:pPr>
        <w:spacing w:after="160" w:line="259" w:lineRule="auto"/>
        <w:jc w:val="center"/>
        <w:rPr>
          <w:rFonts w:ascii="Times New Roman" w:hAnsi="Times New Roman"/>
          <w:b/>
          <w:sz w:val="48"/>
          <w:szCs w:val="48"/>
          <w:lang w:eastAsia="ru-RU"/>
        </w:rPr>
      </w:pPr>
      <w:r>
        <w:rPr>
          <w:rFonts w:ascii="Times New Roman" w:hAnsi="Times New Roman"/>
          <w:b/>
          <w:sz w:val="48"/>
          <w:szCs w:val="48"/>
          <w:lang w:eastAsia="ru-RU"/>
        </w:rPr>
        <w:t>1-4 класс</w:t>
      </w:r>
    </w:p>
    <w:p w:rsidR="00FE0555" w:rsidRPr="00FE0555" w:rsidRDefault="00FE0555" w:rsidP="00FE0555">
      <w:pPr>
        <w:spacing w:after="160" w:line="259" w:lineRule="auto"/>
        <w:jc w:val="center"/>
        <w:rPr>
          <w:rFonts w:ascii="Times New Roman" w:hAnsi="Times New Roman"/>
          <w:b/>
          <w:sz w:val="48"/>
          <w:szCs w:val="48"/>
          <w:lang w:eastAsia="ru-RU"/>
        </w:rPr>
      </w:pPr>
      <w:r w:rsidRPr="00FE0555">
        <w:rPr>
          <w:rFonts w:ascii="Times New Roman" w:hAnsi="Times New Roman"/>
          <w:b/>
          <w:sz w:val="48"/>
          <w:szCs w:val="48"/>
          <w:lang w:eastAsia="ru-RU"/>
        </w:rPr>
        <w:t xml:space="preserve"> </w:t>
      </w:r>
    </w:p>
    <w:p w:rsidR="00FE0555" w:rsidRDefault="00DE058D" w:rsidP="00FE0555">
      <w:pPr>
        <w:spacing w:after="160" w:line="259" w:lineRule="auto"/>
        <w:jc w:val="center"/>
        <w:rPr>
          <w:rFonts w:ascii="Times New Roman" w:hAnsi="Times New Roman"/>
          <w:b/>
          <w:sz w:val="48"/>
          <w:szCs w:val="48"/>
          <w:lang w:eastAsia="ru-RU"/>
        </w:rPr>
      </w:pPr>
      <w:r>
        <w:rPr>
          <w:rFonts w:ascii="Times New Roman" w:hAnsi="Times New Roman"/>
          <w:b/>
          <w:sz w:val="48"/>
          <w:szCs w:val="48"/>
          <w:lang w:eastAsia="ru-RU"/>
        </w:rPr>
        <w:t>С</w:t>
      </w:r>
      <w:r w:rsidR="00FE0555">
        <w:rPr>
          <w:rFonts w:ascii="Times New Roman" w:hAnsi="Times New Roman"/>
          <w:b/>
          <w:sz w:val="48"/>
          <w:szCs w:val="48"/>
          <w:lang w:eastAsia="ru-RU"/>
        </w:rPr>
        <w:t xml:space="preserve">рок реализации </w:t>
      </w:r>
      <w:r w:rsidR="00877B8D">
        <w:rPr>
          <w:rFonts w:ascii="Times New Roman" w:hAnsi="Times New Roman"/>
          <w:b/>
          <w:sz w:val="48"/>
          <w:szCs w:val="48"/>
          <w:lang w:eastAsia="ru-RU"/>
        </w:rPr>
        <w:t xml:space="preserve">программы </w:t>
      </w:r>
      <w:r>
        <w:rPr>
          <w:rFonts w:ascii="Times New Roman" w:hAnsi="Times New Roman"/>
          <w:b/>
          <w:sz w:val="48"/>
          <w:szCs w:val="48"/>
          <w:lang w:eastAsia="ru-RU"/>
        </w:rPr>
        <w:t>4 года</w:t>
      </w:r>
    </w:p>
    <w:p w:rsidR="00877B8D" w:rsidRPr="00FE0555" w:rsidRDefault="00877B8D" w:rsidP="00FE0555">
      <w:pPr>
        <w:spacing w:after="160" w:line="259" w:lineRule="auto"/>
        <w:jc w:val="center"/>
        <w:rPr>
          <w:rFonts w:ascii="Times New Roman" w:hAnsi="Times New Roman"/>
          <w:b/>
          <w:sz w:val="48"/>
          <w:szCs w:val="48"/>
          <w:lang w:eastAsia="ru-RU"/>
        </w:rPr>
      </w:pPr>
    </w:p>
    <w:p w:rsidR="00FE0555" w:rsidRPr="00FE0555" w:rsidRDefault="00DE058D" w:rsidP="00FE0555">
      <w:pPr>
        <w:spacing w:after="160" w:line="259" w:lineRule="auto"/>
        <w:jc w:val="center"/>
        <w:rPr>
          <w:rFonts w:ascii="Times New Roman" w:hAnsi="Times New Roman"/>
          <w:b/>
          <w:sz w:val="48"/>
          <w:szCs w:val="48"/>
          <w:lang w:eastAsia="ru-RU"/>
        </w:rPr>
      </w:pPr>
      <w:r>
        <w:rPr>
          <w:rFonts w:ascii="Times New Roman" w:hAnsi="Times New Roman"/>
          <w:b/>
          <w:sz w:val="48"/>
          <w:szCs w:val="48"/>
          <w:lang w:eastAsia="ru-RU"/>
        </w:rPr>
        <w:t>2017-2021</w:t>
      </w:r>
      <w:r w:rsidR="00877B8D">
        <w:rPr>
          <w:rFonts w:ascii="Times New Roman" w:hAnsi="Times New Roman"/>
          <w:b/>
          <w:sz w:val="48"/>
          <w:szCs w:val="48"/>
          <w:lang w:eastAsia="ru-RU"/>
        </w:rPr>
        <w:t>гг.</w:t>
      </w:r>
    </w:p>
    <w:p w:rsidR="00FE0555" w:rsidRPr="00FE0555" w:rsidRDefault="00FE0555" w:rsidP="00FE0555">
      <w:pPr>
        <w:spacing w:after="160" w:line="259" w:lineRule="auto"/>
        <w:jc w:val="center"/>
        <w:rPr>
          <w:rFonts w:ascii="Times New Roman" w:hAnsi="Times New Roman"/>
          <w:b/>
          <w:sz w:val="48"/>
          <w:szCs w:val="48"/>
          <w:lang w:eastAsia="ru-RU"/>
        </w:rPr>
      </w:pPr>
    </w:p>
    <w:p w:rsidR="00FE0555" w:rsidRPr="00FE0555" w:rsidRDefault="00FE0555" w:rsidP="00FE0555">
      <w:pPr>
        <w:spacing w:after="0" w:line="240" w:lineRule="auto"/>
        <w:jc w:val="center"/>
        <w:rPr>
          <w:rFonts w:ascii="Times New Roman" w:eastAsia="Times New Roman" w:hAnsi="Times New Roman"/>
          <w:bCs/>
          <w:sz w:val="24"/>
          <w:szCs w:val="24"/>
          <w:lang w:eastAsia="ru-RU"/>
        </w:rPr>
      </w:pPr>
    </w:p>
    <w:p w:rsidR="00FE0555" w:rsidRPr="00FE0555" w:rsidRDefault="00FE0555" w:rsidP="00FE0555">
      <w:pPr>
        <w:spacing w:after="0" w:line="240" w:lineRule="auto"/>
        <w:jc w:val="center"/>
        <w:rPr>
          <w:rFonts w:ascii="Times New Roman" w:eastAsia="Times New Roman" w:hAnsi="Times New Roman"/>
          <w:bCs/>
          <w:sz w:val="24"/>
          <w:szCs w:val="24"/>
          <w:lang w:eastAsia="ru-RU"/>
        </w:rPr>
      </w:pPr>
    </w:p>
    <w:p w:rsidR="00FE0555" w:rsidRPr="00FE0555" w:rsidRDefault="00FE0555" w:rsidP="00FE0555">
      <w:pPr>
        <w:spacing w:after="0" w:line="240" w:lineRule="auto"/>
        <w:jc w:val="center"/>
        <w:rPr>
          <w:rFonts w:ascii="Times New Roman" w:eastAsia="Times New Roman" w:hAnsi="Times New Roman"/>
          <w:bCs/>
          <w:sz w:val="24"/>
          <w:szCs w:val="24"/>
          <w:lang w:eastAsia="ru-RU"/>
        </w:rPr>
      </w:pPr>
    </w:p>
    <w:p w:rsidR="00FE0555" w:rsidRDefault="00DE058D" w:rsidP="00FE0555">
      <w:pPr>
        <w:tabs>
          <w:tab w:val="left" w:pos="6300"/>
        </w:tabs>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г..Королёв</w:t>
      </w:r>
    </w:p>
    <w:p w:rsidR="00DE058D" w:rsidRDefault="00DE058D" w:rsidP="00FE0555">
      <w:pPr>
        <w:tabs>
          <w:tab w:val="left" w:pos="6300"/>
        </w:tabs>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2017г.</w:t>
      </w:r>
    </w:p>
    <w:p w:rsidR="005F07DA" w:rsidRPr="00FE0555" w:rsidRDefault="005F07DA" w:rsidP="00FE0555">
      <w:pPr>
        <w:tabs>
          <w:tab w:val="left" w:pos="6300"/>
        </w:tabs>
        <w:spacing w:after="0" w:line="360" w:lineRule="auto"/>
        <w:jc w:val="center"/>
        <w:rPr>
          <w:rFonts w:ascii="Times New Roman" w:eastAsia="Times New Roman" w:hAnsi="Times New Roman"/>
          <w:bCs/>
          <w:sz w:val="24"/>
          <w:szCs w:val="24"/>
          <w:lang w:eastAsia="ru-RU"/>
        </w:rPr>
      </w:pPr>
    </w:p>
    <w:tbl>
      <w:tblPr>
        <w:tblStyle w:val="af7"/>
        <w:tblW w:w="9898" w:type="dxa"/>
        <w:tblLook w:val="04A0" w:firstRow="1" w:lastRow="0" w:firstColumn="1" w:lastColumn="0" w:noHBand="0" w:noVBand="1"/>
      </w:tblPr>
      <w:tblGrid>
        <w:gridCol w:w="8931"/>
        <w:gridCol w:w="967"/>
      </w:tblGrid>
      <w:tr w:rsidR="005326DE" w:rsidTr="00C04C03">
        <w:trPr>
          <w:trHeight w:val="245"/>
        </w:trPr>
        <w:tc>
          <w:tcPr>
            <w:tcW w:w="8931" w:type="dxa"/>
          </w:tcPr>
          <w:p w:rsidR="005326DE" w:rsidRDefault="005326DE" w:rsidP="005326DE">
            <w:pPr>
              <w:spacing w:after="0" w:line="240" w:lineRule="auto"/>
              <w:ind w:right="-143"/>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Содержание</w:t>
            </w:r>
          </w:p>
          <w:p w:rsidR="00C60761" w:rsidRDefault="00C60761" w:rsidP="005326DE">
            <w:pPr>
              <w:spacing w:after="0" w:line="240" w:lineRule="auto"/>
              <w:ind w:right="-143"/>
              <w:outlineLvl w:val="0"/>
              <w:rPr>
                <w:rFonts w:ascii="Times New Roman" w:eastAsia="Times New Roman" w:hAnsi="Times New Roman"/>
                <w:b/>
                <w:bCs/>
                <w:lang w:eastAsia="ru-RU"/>
              </w:rPr>
            </w:pP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2-4</w:t>
            </w:r>
          </w:p>
        </w:tc>
      </w:tr>
      <w:tr w:rsidR="005326DE" w:rsidTr="00C04C03">
        <w:trPr>
          <w:trHeight w:val="245"/>
        </w:trPr>
        <w:tc>
          <w:tcPr>
            <w:tcW w:w="8931" w:type="dxa"/>
          </w:tcPr>
          <w:p w:rsidR="005326DE" w:rsidRPr="00DE058D" w:rsidRDefault="00DE058D" w:rsidP="00DE058D">
            <w:pPr>
              <w:spacing w:after="0" w:line="240" w:lineRule="auto"/>
              <w:ind w:right="-143"/>
              <w:outlineLvl w:val="0"/>
              <w:rPr>
                <w:rFonts w:ascii="Times New Roman" w:eastAsia="Times New Roman" w:hAnsi="Times New Roman"/>
                <w:b/>
                <w:bCs/>
                <w:lang w:eastAsia="ru-RU"/>
              </w:rPr>
            </w:pPr>
            <w:r>
              <w:rPr>
                <w:rFonts w:ascii="Times New Roman" w:eastAsia="Times New Roman" w:hAnsi="Times New Roman"/>
                <w:b/>
                <w:bCs/>
                <w:lang w:eastAsia="ru-RU"/>
              </w:rPr>
              <w:t>1.</w:t>
            </w:r>
            <w:r w:rsidRPr="00DE058D">
              <w:rPr>
                <w:rFonts w:ascii="Times New Roman" w:eastAsia="Times New Roman" w:hAnsi="Times New Roman"/>
                <w:b/>
                <w:bCs/>
                <w:lang w:eastAsia="ru-RU"/>
              </w:rPr>
              <w:t>ЦЕЛЕВОЙ РАЗДЕЛ</w:t>
            </w:r>
          </w:p>
          <w:p w:rsidR="00C60761" w:rsidRPr="00C60761" w:rsidRDefault="00C60761" w:rsidP="00C60761">
            <w:pPr>
              <w:pStyle w:val="a3"/>
              <w:spacing w:after="0" w:line="240" w:lineRule="auto"/>
              <w:ind w:right="-143"/>
              <w:outlineLvl w:val="0"/>
              <w:rPr>
                <w:rFonts w:ascii="Times New Roman" w:eastAsia="Times New Roman" w:hAnsi="Times New Roman"/>
                <w:b/>
                <w:bCs/>
                <w:lang w:eastAsia="ru-RU"/>
              </w:rPr>
            </w:pP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5</w:t>
            </w:r>
          </w:p>
        </w:tc>
      </w:tr>
      <w:tr w:rsidR="005326DE" w:rsidTr="00C04C03">
        <w:trPr>
          <w:trHeight w:val="258"/>
        </w:trPr>
        <w:tc>
          <w:tcPr>
            <w:tcW w:w="8931" w:type="dxa"/>
          </w:tcPr>
          <w:p w:rsidR="005326DE" w:rsidRDefault="005326DE" w:rsidP="005326DE">
            <w:pPr>
              <w:spacing w:after="0" w:line="240" w:lineRule="auto"/>
              <w:ind w:right="-143"/>
              <w:outlineLvl w:val="0"/>
              <w:rPr>
                <w:rFonts w:ascii="Times New Roman" w:eastAsia="Times New Roman" w:hAnsi="Times New Roman"/>
                <w:bCs/>
                <w:webHidden/>
                <w:lang w:eastAsia="ru-RU"/>
              </w:rPr>
            </w:pPr>
            <w:r w:rsidRPr="005326DE">
              <w:rPr>
                <w:rFonts w:ascii="Times New Roman" w:eastAsia="Times New Roman" w:hAnsi="Times New Roman"/>
                <w:bCs/>
                <w:lang w:eastAsia="ru-RU"/>
              </w:rPr>
              <w:t>1.1. Пояснительная записка</w:t>
            </w:r>
            <w:r w:rsidRPr="005326DE">
              <w:rPr>
                <w:rFonts w:ascii="Times New Roman" w:eastAsia="Times New Roman" w:hAnsi="Times New Roman"/>
                <w:bCs/>
                <w:webHidden/>
                <w:lang w:eastAsia="ru-RU"/>
              </w:rPr>
              <w:tab/>
            </w:r>
          </w:p>
          <w:p w:rsidR="00C60761" w:rsidRPr="005326DE" w:rsidRDefault="00C60761" w:rsidP="005326DE">
            <w:pPr>
              <w:spacing w:after="0" w:line="240" w:lineRule="auto"/>
              <w:ind w:right="-143"/>
              <w:outlineLvl w:val="0"/>
              <w:rPr>
                <w:rFonts w:ascii="Times New Roman" w:eastAsia="Times New Roman" w:hAnsi="Times New Roman"/>
                <w:bCs/>
                <w:lang w:eastAsia="ru-RU"/>
              </w:rPr>
            </w:pP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5-14</w:t>
            </w:r>
          </w:p>
        </w:tc>
      </w:tr>
      <w:tr w:rsidR="005326DE" w:rsidTr="00C04C03">
        <w:trPr>
          <w:trHeight w:val="491"/>
        </w:trPr>
        <w:tc>
          <w:tcPr>
            <w:tcW w:w="8931" w:type="dxa"/>
          </w:tcPr>
          <w:p w:rsidR="005326DE" w:rsidRPr="005326DE" w:rsidRDefault="000F4261" w:rsidP="005326DE">
            <w:pPr>
              <w:spacing w:after="0" w:line="240" w:lineRule="auto"/>
              <w:ind w:right="-143"/>
              <w:outlineLvl w:val="0"/>
              <w:rPr>
                <w:rFonts w:ascii="Times New Roman" w:eastAsia="Times New Roman" w:hAnsi="Times New Roman"/>
                <w:bCs/>
                <w:lang w:eastAsia="ru-RU"/>
              </w:rPr>
            </w:pPr>
            <w:hyperlink w:anchor="_Toc494034014" w:history="1">
              <w:r w:rsidR="005326DE" w:rsidRPr="005326DE">
                <w:rPr>
                  <w:rFonts w:ascii="Times New Roman" w:hAnsi="Times New Roman"/>
                  <w:noProof/>
                </w:rPr>
                <w:t>1.2. Планируемые результаты освоения обучающимися основной образовательной программы начального общего образования</w:t>
              </w:r>
              <w:r w:rsidR="005326DE" w:rsidRPr="005326DE">
                <w:rPr>
                  <w:rFonts w:ascii="Times New Roman" w:hAnsi="Times New Roman"/>
                  <w:noProof/>
                  <w:webHidden/>
                </w:rPr>
                <w:tab/>
              </w:r>
            </w:hyperlink>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15-18</w:t>
            </w:r>
          </w:p>
        </w:tc>
      </w:tr>
      <w:tr w:rsidR="005326DE" w:rsidTr="00C04C03">
        <w:trPr>
          <w:trHeight w:val="258"/>
        </w:trPr>
        <w:tc>
          <w:tcPr>
            <w:tcW w:w="8931" w:type="dxa"/>
          </w:tcPr>
          <w:p w:rsidR="005326DE" w:rsidRDefault="000F4261" w:rsidP="005326DE">
            <w:pPr>
              <w:spacing w:after="0" w:line="240" w:lineRule="auto"/>
              <w:ind w:right="-143"/>
              <w:outlineLvl w:val="0"/>
              <w:rPr>
                <w:rFonts w:ascii="Times New Roman" w:hAnsi="Times New Roman"/>
                <w:noProof/>
              </w:rPr>
            </w:pPr>
            <w:hyperlink w:anchor="_Toc494034015" w:history="1">
              <w:r w:rsidR="005326DE" w:rsidRPr="00F26395">
                <w:rPr>
                  <w:rFonts w:ascii="Times New Roman" w:hAnsi="Times New Roman"/>
                  <w:noProof/>
                </w:rPr>
                <w:t>1.2.1. Формирование универсальных учебных действий</w:t>
              </w:r>
              <w:r w:rsidR="005326DE" w:rsidRPr="00F26395">
                <w:rPr>
                  <w:rFonts w:ascii="Times New Roman" w:hAnsi="Times New Roman"/>
                  <w:noProof/>
                  <w:webHidden/>
                </w:rPr>
                <w:tab/>
              </w:r>
            </w:hyperlink>
          </w:p>
          <w:p w:rsidR="00C60761" w:rsidRPr="005326DE" w:rsidRDefault="00C60761" w:rsidP="005326DE">
            <w:pPr>
              <w:spacing w:after="0" w:line="240" w:lineRule="auto"/>
              <w:ind w:right="-143"/>
              <w:outlineLvl w:val="0"/>
            </w:pP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18-21</w:t>
            </w:r>
          </w:p>
        </w:tc>
      </w:tr>
      <w:tr w:rsidR="005326DE" w:rsidTr="00C04C03">
        <w:trPr>
          <w:trHeight w:val="258"/>
        </w:trPr>
        <w:tc>
          <w:tcPr>
            <w:tcW w:w="8931" w:type="dxa"/>
          </w:tcPr>
          <w:p w:rsidR="00C60761" w:rsidRDefault="005326DE" w:rsidP="005326DE">
            <w:pPr>
              <w:spacing w:after="0" w:line="240" w:lineRule="auto"/>
              <w:ind w:right="-143"/>
              <w:outlineLvl w:val="0"/>
            </w:pPr>
            <w:r>
              <w:t>1.2.1.1.</w:t>
            </w:r>
            <w:r w:rsidRPr="005326DE">
              <w:t xml:space="preserve"> </w:t>
            </w:r>
            <w:r w:rsidRPr="005326DE">
              <w:rPr>
                <w:rFonts w:ascii="Times New Roman" w:hAnsi="Times New Roman"/>
              </w:rPr>
              <w:t>Чтение.</w:t>
            </w:r>
            <w:r w:rsidR="00C60761">
              <w:rPr>
                <w:rFonts w:ascii="Times New Roman" w:hAnsi="Times New Roman"/>
              </w:rPr>
              <w:t xml:space="preserve"> </w:t>
            </w:r>
            <w:r w:rsidRPr="005326DE">
              <w:rPr>
                <w:rFonts w:ascii="Times New Roman" w:hAnsi="Times New Roman"/>
              </w:rPr>
              <w:t>Работа с текстом</w:t>
            </w:r>
            <w:r w:rsidR="00C60761">
              <w:rPr>
                <w:rFonts w:ascii="Times New Roman" w:hAnsi="Times New Roman"/>
              </w:rPr>
              <w:t xml:space="preserve"> </w:t>
            </w:r>
            <w:r w:rsidRPr="005326DE">
              <w:rPr>
                <w:rFonts w:ascii="Times New Roman" w:hAnsi="Times New Roman"/>
              </w:rPr>
              <w:t>(метапредметные результаты)</w:t>
            </w:r>
            <w:r w:rsidRPr="005326DE">
              <w:t xml:space="preserve"> </w:t>
            </w:r>
          </w:p>
          <w:p w:rsidR="005326DE" w:rsidRDefault="005326DE" w:rsidP="005326DE">
            <w:pPr>
              <w:spacing w:after="0" w:line="240" w:lineRule="auto"/>
              <w:ind w:right="-143"/>
              <w:outlineLvl w:val="0"/>
            </w:pPr>
            <w:r w:rsidRPr="005326DE">
              <w:rPr>
                <w:webHidden/>
              </w:rPr>
              <w:tab/>
            </w: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21-23</w:t>
            </w:r>
          </w:p>
        </w:tc>
      </w:tr>
      <w:tr w:rsidR="005326DE" w:rsidTr="00C04C03">
        <w:trPr>
          <w:trHeight w:val="258"/>
        </w:trPr>
        <w:tc>
          <w:tcPr>
            <w:tcW w:w="8931" w:type="dxa"/>
          </w:tcPr>
          <w:p w:rsidR="005326DE" w:rsidRDefault="000F4261" w:rsidP="005326DE">
            <w:pPr>
              <w:spacing w:after="0" w:line="240" w:lineRule="auto"/>
              <w:ind w:right="-143"/>
              <w:outlineLvl w:val="0"/>
            </w:pPr>
            <w:hyperlink w:anchor="_Toc494034017" w:history="1">
              <w:r w:rsidR="005326DE" w:rsidRPr="00F26395">
                <w:rPr>
                  <w:rFonts w:ascii="Times New Roman" w:eastAsia="@Arial Unicode MS" w:hAnsi="Times New Roman"/>
                  <w:noProof/>
                </w:rPr>
                <w:t>1.2.1.2. Формирование ИКТ- компетенций обучающихся(метапредметные результаты)</w:t>
              </w:r>
              <w:r w:rsidR="005326DE" w:rsidRPr="00F26395">
                <w:rPr>
                  <w:rFonts w:ascii="Times New Roman" w:hAnsi="Times New Roman"/>
                  <w:noProof/>
                  <w:webHidden/>
                </w:rPr>
                <w:tab/>
              </w:r>
            </w:hyperlink>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23-24</w:t>
            </w:r>
          </w:p>
        </w:tc>
      </w:tr>
      <w:tr w:rsidR="005326DE" w:rsidTr="00C04C03">
        <w:trPr>
          <w:trHeight w:val="245"/>
        </w:trPr>
        <w:tc>
          <w:tcPr>
            <w:tcW w:w="8931" w:type="dxa"/>
          </w:tcPr>
          <w:p w:rsidR="005326DE" w:rsidRDefault="000F4261" w:rsidP="005326DE">
            <w:pPr>
              <w:spacing w:after="0" w:line="240" w:lineRule="auto"/>
              <w:ind w:right="-143"/>
              <w:outlineLvl w:val="0"/>
              <w:rPr>
                <w:rFonts w:ascii="Times New Roman" w:hAnsi="Times New Roman"/>
                <w:noProof/>
              </w:rPr>
            </w:pPr>
            <w:hyperlink w:anchor="_Toc494034018" w:history="1">
              <w:r w:rsidR="005326DE" w:rsidRPr="00F26395">
                <w:rPr>
                  <w:rFonts w:ascii="Times New Roman" w:eastAsia="@Arial Unicode MS" w:hAnsi="Times New Roman"/>
                  <w:noProof/>
                </w:rPr>
                <w:t>1.2.2. Русский язык</w:t>
              </w:r>
              <w:r w:rsidR="005326DE" w:rsidRPr="00F26395">
                <w:rPr>
                  <w:rFonts w:ascii="Times New Roman" w:hAnsi="Times New Roman"/>
                  <w:noProof/>
                  <w:webHidden/>
                </w:rPr>
                <w:tab/>
              </w:r>
            </w:hyperlink>
          </w:p>
          <w:p w:rsidR="00C60761" w:rsidRDefault="00C60761" w:rsidP="005326DE">
            <w:pPr>
              <w:spacing w:after="0" w:line="240" w:lineRule="auto"/>
              <w:ind w:right="-143"/>
              <w:outlineLvl w:val="0"/>
            </w:pPr>
          </w:p>
        </w:tc>
        <w:tc>
          <w:tcPr>
            <w:tcW w:w="967" w:type="dxa"/>
          </w:tcPr>
          <w:p w:rsidR="005326DE" w:rsidRPr="00E00705" w:rsidRDefault="005326DE"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24-27</w:t>
            </w:r>
          </w:p>
        </w:tc>
      </w:tr>
      <w:tr w:rsidR="00161EA0" w:rsidTr="00C04C03">
        <w:trPr>
          <w:trHeight w:val="245"/>
        </w:trPr>
        <w:tc>
          <w:tcPr>
            <w:tcW w:w="8931" w:type="dxa"/>
          </w:tcPr>
          <w:p w:rsidR="00161EA0" w:rsidRDefault="000F4261" w:rsidP="00161EA0">
            <w:pPr>
              <w:spacing w:after="0" w:line="240" w:lineRule="auto"/>
              <w:ind w:right="-143"/>
              <w:outlineLvl w:val="0"/>
              <w:rPr>
                <w:rFonts w:ascii="Times New Roman" w:hAnsi="Times New Roman"/>
                <w:noProof/>
              </w:rPr>
            </w:pPr>
            <w:hyperlink w:anchor="_Toc494034019" w:history="1">
              <w:r w:rsidR="00161EA0" w:rsidRPr="00F26395">
                <w:rPr>
                  <w:rFonts w:ascii="Times New Roman" w:hAnsi="Times New Roman"/>
                  <w:noProof/>
                </w:rPr>
                <w:t>1.2.3. Литературное чтение</w:t>
              </w:r>
              <w:r w:rsidR="00161EA0" w:rsidRPr="00F26395">
                <w:rPr>
                  <w:rFonts w:ascii="Times New Roman" w:hAnsi="Times New Roman"/>
                  <w:noProof/>
                  <w:webHidden/>
                </w:rPr>
                <w:tab/>
              </w:r>
            </w:hyperlink>
          </w:p>
          <w:p w:rsidR="00C60761" w:rsidRDefault="00C60761" w:rsidP="00161EA0">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27-30</w:t>
            </w:r>
          </w:p>
        </w:tc>
      </w:tr>
      <w:tr w:rsidR="00161EA0" w:rsidTr="00C04C03">
        <w:trPr>
          <w:trHeight w:val="245"/>
        </w:trPr>
        <w:tc>
          <w:tcPr>
            <w:tcW w:w="8931" w:type="dxa"/>
          </w:tcPr>
          <w:p w:rsidR="00161EA0" w:rsidRDefault="000F4261" w:rsidP="005326DE">
            <w:pPr>
              <w:spacing w:after="0" w:line="240" w:lineRule="auto"/>
              <w:ind w:right="-143"/>
              <w:outlineLvl w:val="0"/>
            </w:pPr>
            <w:hyperlink w:anchor="_Toc494034020" w:history="1">
              <w:r w:rsidR="00161EA0" w:rsidRPr="00F26395">
                <w:rPr>
                  <w:rFonts w:ascii="Times New Roman" w:hAnsi="Times New Roman"/>
                  <w:noProof/>
                </w:rPr>
                <w:t>1.2.4. Иностранный язык (английский)</w:t>
              </w:r>
              <w:r w:rsidR="00161EA0" w:rsidRPr="00F26395">
                <w:rPr>
                  <w:rFonts w:ascii="Times New Roman" w:hAnsi="Times New Roman"/>
                  <w:noProof/>
                  <w:webHidden/>
                </w:rPr>
                <w:tab/>
              </w:r>
            </w:hyperlink>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30-33</w:t>
            </w:r>
          </w:p>
        </w:tc>
      </w:tr>
      <w:tr w:rsidR="00161EA0" w:rsidTr="00C04C03">
        <w:trPr>
          <w:trHeight w:val="258"/>
        </w:trPr>
        <w:tc>
          <w:tcPr>
            <w:tcW w:w="8931" w:type="dxa"/>
          </w:tcPr>
          <w:p w:rsidR="00161EA0" w:rsidRDefault="000F4261" w:rsidP="005326DE">
            <w:pPr>
              <w:spacing w:after="0" w:line="240" w:lineRule="auto"/>
              <w:ind w:right="-143"/>
              <w:outlineLvl w:val="0"/>
              <w:rPr>
                <w:rFonts w:ascii="Times New Roman" w:hAnsi="Times New Roman"/>
                <w:noProof/>
              </w:rPr>
            </w:pPr>
            <w:hyperlink w:anchor="_Toc494034021" w:history="1">
              <w:r w:rsidR="00161EA0" w:rsidRPr="00F26395">
                <w:rPr>
                  <w:rFonts w:ascii="Times New Roman" w:hAnsi="Times New Roman"/>
                  <w:noProof/>
                </w:rPr>
                <w:t>1.2.5.Математика и информатика</w:t>
              </w:r>
              <w:r w:rsidR="00161EA0" w:rsidRPr="00F26395">
                <w:rPr>
                  <w:rFonts w:ascii="Times New Roman" w:hAnsi="Times New Roman"/>
                  <w:noProof/>
                  <w:webHidden/>
                </w:rPr>
                <w:tab/>
              </w:r>
            </w:hyperlink>
          </w:p>
          <w:p w:rsidR="00C60761" w:rsidRDefault="00C60761" w:rsidP="005326DE">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33-35</w:t>
            </w:r>
          </w:p>
        </w:tc>
      </w:tr>
      <w:tr w:rsidR="00161EA0" w:rsidTr="00C04C03">
        <w:trPr>
          <w:trHeight w:val="245"/>
        </w:trPr>
        <w:tc>
          <w:tcPr>
            <w:tcW w:w="8931" w:type="dxa"/>
          </w:tcPr>
          <w:p w:rsidR="00161EA0" w:rsidRDefault="00161EA0" w:rsidP="005326DE">
            <w:pPr>
              <w:spacing w:after="0" w:line="240" w:lineRule="auto"/>
              <w:ind w:right="-143"/>
              <w:outlineLvl w:val="0"/>
              <w:rPr>
                <w:rFonts w:ascii="Times New Roman" w:hAnsi="Times New Roman"/>
              </w:rPr>
            </w:pPr>
            <w:r w:rsidRPr="00161EA0">
              <w:rPr>
                <w:rFonts w:ascii="Times New Roman" w:hAnsi="Times New Roman"/>
              </w:rPr>
              <w:t>1.2.6 Основы религиозных культур и светской этики</w:t>
            </w:r>
          </w:p>
          <w:p w:rsidR="00C60761" w:rsidRPr="00161EA0" w:rsidRDefault="00C60761" w:rsidP="005326DE">
            <w:pPr>
              <w:spacing w:after="0" w:line="240" w:lineRule="auto"/>
              <w:ind w:right="-143"/>
              <w:outlineLvl w:val="0"/>
              <w:rPr>
                <w:rFonts w:ascii="Times New Roman" w:hAnsi="Times New Roman"/>
              </w:rPr>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35-38</w:t>
            </w:r>
          </w:p>
        </w:tc>
      </w:tr>
      <w:tr w:rsidR="00161EA0" w:rsidTr="00C04C03">
        <w:trPr>
          <w:trHeight w:val="245"/>
        </w:trPr>
        <w:tc>
          <w:tcPr>
            <w:tcW w:w="8931" w:type="dxa"/>
          </w:tcPr>
          <w:p w:rsidR="00161EA0" w:rsidRDefault="000F4261" w:rsidP="005326DE">
            <w:pPr>
              <w:spacing w:after="0" w:line="240" w:lineRule="auto"/>
              <w:ind w:right="-143"/>
              <w:outlineLvl w:val="0"/>
              <w:rPr>
                <w:rFonts w:ascii="Times New Roman" w:hAnsi="Times New Roman"/>
                <w:noProof/>
              </w:rPr>
            </w:pPr>
            <w:hyperlink w:anchor="_Toc494034023" w:history="1">
              <w:r w:rsidR="00161EA0" w:rsidRPr="00F26395">
                <w:rPr>
                  <w:rFonts w:ascii="Times New Roman" w:hAnsi="Times New Roman"/>
                  <w:noProof/>
                </w:rPr>
                <w:t>1.2.7. Окружающий мир</w:t>
              </w:r>
              <w:r w:rsidR="00161EA0" w:rsidRPr="00F26395">
                <w:rPr>
                  <w:rFonts w:ascii="Times New Roman" w:hAnsi="Times New Roman"/>
                  <w:noProof/>
                  <w:webHidden/>
                </w:rPr>
                <w:tab/>
              </w:r>
            </w:hyperlink>
          </w:p>
          <w:p w:rsidR="00C60761" w:rsidRDefault="00C60761" w:rsidP="005326DE">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38-40</w:t>
            </w:r>
          </w:p>
        </w:tc>
      </w:tr>
      <w:tr w:rsidR="00161EA0" w:rsidTr="00C04C03">
        <w:trPr>
          <w:trHeight w:val="258"/>
        </w:trPr>
        <w:tc>
          <w:tcPr>
            <w:tcW w:w="8931" w:type="dxa"/>
          </w:tcPr>
          <w:p w:rsidR="00161EA0" w:rsidRDefault="000F4261" w:rsidP="005326DE">
            <w:pPr>
              <w:spacing w:after="0" w:line="240" w:lineRule="auto"/>
              <w:ind w:right="-143"/>
              <w:outlineLvl w:val="0"/>
              <w:rPr>
                <w:rFonts w:ascii="Times New Roman" w:hAnsi="Times New Roman"/>
                <w:noProof/>
              </w:rPr>
            </w:pPr>
            <w:hyperlink w:anchor="_Toc494034024" w:history="1">
              <w:r w:rsidR="00161EA0" w:rsidRPr="00F26395">
                <w:rPr>
                  <w:rFonts w:ascii="Times New Roman" w:hAnsi="Times New Roman"/>
                  <w:noProof/>
                </w:rPr>
                <w:t>1.2.8. Изобразительное искусство</w:t>
              </w:r>
              <w:r w:rsidR="00161EA0" w:rsidRPr="00F26395">
                <w:rPr>
                  <w:rFonts w:ascii="Times New Roman" w:hAnsi="Times New Roman"/>
                  <w:noProof/>
                  <w:webHidden/>
                </w:rPr>
                <w:tab/>
              </w:r>
            </w:hyperlink>
          </w:p>
          <w:p w:rsidR="00C60761" w:rsidRDefault="00C60761" w:rsidP="005326DE">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40-42</w:t>
            </w:r>
          </w:p>
        </w:tc>
      </w:tr>
      <w:tr w:rsidR="00161EA0" w:rsidTr="00C04C03">
        <w:trPr>
          <w:trHeight w:val="258"/>
        </w:trPr>
        <w:tc>
          <w:tcPr>
            <w:tcW w:w="8931" w:type="dxa"/>
          </w:tcPr>
          <w:p w:rsidR="00161EA0" w:rsidRDefault="00161EA0" w:rsidP="00161EA0">
            <w:pPr>
              <w:spacing w:after="0" w:line="240" w:lineRule="auto"/>
              <w:ind w:right="-143"/>
              <w:outlineLvl w:val="0"/>
              <w:rPr>
                <w:rFonts w:ascii="Times New Roman" w:hAnsi="Times New Roman"/>
                <w:noProof/>
              </w:rPr>
            </w:pPr>
            <w:r w:rsidRPr="00F26395">
              <w:rPr>
                <w:rFonts w:ascii="Times New Roman" w:hAnsi="Times New Roman"/>
                <w:noProof/>
              </w:rPr>
              <w:t>1.2.9.Музыка</w:t>
            </w:r>
          </w:p>
          <w:p w:rsidR="00C60761" w:rsidRDefault="00C60761" w:rsidP="00161EA0">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42-44</w:t>
            </w:r>
          </w:p>
        </w:tc>
      </w:tr>
      <w:tr w:rsidR="00161EA0" w:rsidTr="00C04C03">
        <w:trPr>
          <w:trHeight w:val="258"/>
        </w:trPr>
        <w:tc>
          <w:tcPr>
            <w:tcW w:w="8931" w:type="dxa"/>
          </w:tcPr>
          <w:p w:rsidR="00161EA0" w:rsidRDefault="00161EA0" w:rsidP="00161EA0">
            <w:pPr>
              <w:spacing w:after="0" w:line="240" w:lineRule="auto"/>
              <w:ind w:right="-143"/>
              <w:outlineLvl w:val="0"/>
              <w:rPr>
                <w:rFonts w:ascii="Times New Roman" w:hAnsi="Times New Roman"/>
                <w:noProof/>
              </w:rPr>
            </w:pPr>
            <w:r>
              <w:rPr>
                <w:rFonts w:ascii="Times New Roman" w:hAnsi="Times New Roman"/>
                <w:noProof/>
              </w:rPr>
              <w:t>1</w:t>
            </w:r>
            <w:r w:rsidRPr="00F26395">
              <w:rPr>
                <w:rFonts w:ascii="Times New Roman" w:hAnsi="Times New Roman"/>
                <w:noProof/>
              </w:rPr>
              <w:t>.2.10.Технология</w:t>
            </w:r>
          </w:p>
          <w:p w:rsidR="00C60761" w:rsidRDefault="00C60761" w:rsidP="00161EA0">
            <w:pPr>
              <w:spacing w:after="0" w:line="240" w:lineRule="auto"/>
              <w:ind w:right="-143"/>
              <w:outlineLvl w:val="0"/>
            </w:pPr>
          </w:p>
        </w:tc>
        <w:tc>
          <w:tcPr>
            <w:tcW w:w="967" w:type="dxa"/>
          </w:tcPr>
          <w:p w:rsidR="00161EA0" w:rsidRPr="00E00705" w:rsidRDefault="00161EA0"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44-46</w:t>
            </w:r>
          </w:p>
        </w:tc>
      </w:tr>
      <w:tr w:rsidR="00161EA0" w:rsidTr="00C04C03">
        <w:trPr>
          <w:trHeight w:val="258"/>
        </w:trPr>
        <w:tc>
          <w:tcPr>
            <w:tcW w:w="8931" w:type="dxa"/>
          </w:tcPr>
          <w:p w:rsidR="00161EA0" w:rsidRDefault="00161EA0" w:rsidP="005326DE">
            <w:pPr>
              <w:spacing w:after="0" w:line="240" w:lineRule="auto"/>
              <w:ind w:right="-143"/>
              <w:outlineLvl w:val="0"/>
              <w:rPr>
                <w:rFonts w:ascii="Times New Roman" w:hAnsi="Times New Roman"/>
                <w:noProof/>
              </w:rPr>
            </w:pPr>
            <w:r w:rsidRPr="00F26395">
              <w:rPr>
                <w:rFonts w:ascii="Times New Roman" w:hAnsi="Times New Roman"/>
                <w:noProof/>
              </w:rPr>
              <w:t>1.2.11.Физическая культура</w:t>
            </w:r>
          </w:p>
          <w:p w:rsidR="00C60761" w:rsidRDefault="00C60761" w:rsidP="005326DE">
            <w:pPr>
              <w:spacing w:after="0" w:line="240" w:lineRule="auto"/>
              <w:ind w:right="-143"/>
              <w:outlineLvl w:val="0"/>
            </w:pPr>
          </w:p>
        </w:tc>
        <w:tc>
          <w:tcPr>
            <w:tcW w:w="967" w:type="dxa"/>
          </w:tcPr>
          <w:p w:rsidR="00161EA0"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46-48</w:t>
            </w:r>
          </w:p>
        </w:tc>
      </w:tr>
      <w:tr w:rsidR="00161EA0" w:rsidTr="00C04C03">
        <w:trPr>
          <w:trHeight w:val="258"/>
        </w:trPr>
        <w:tc>
          <w:tcPr>
            <w:tcW w:w="8931" w:type="dxa"/>
          </w:tcPr>
          <w:p w:rsidR="00161EA0" w:rsidRDefault="00161EA0" w:rsidP="005326DE">
            <w:pPr>
              <w:spacing w:after="0" w:line="240" w:lineRule="auto"/>
              <w:ind w:right="-143"/>
              <w:outlineLvl w:val="0"/>
            </w:pPr>
            <w:r w:rsidRPr="00F26395">
              <w:rPr>
                <w:rFonts w:ascii="Times New Roman" w:hAnsi="Times New Roman"/>
                <w:noProof/>
              </w:rPr>
              <w:t xml:space="preserve">1.3.Система оценки   </w:t>
            </w:r>
            <w:r w:rsidRPr="00F26395">
              <w:rPr>
                <w:rFonts w:ascii="Times New Roman" w:hAnsi="Times New Roman"/>
                <w:color w:val="000000"/>
              </w:rPr>
              <w:t>достижения планируемых результатов освоения</w:t>
            </w:r>
            <w:r>
              <w:rPr>
                <w:rFonts w:ascii="Times New Roman" w:hAnsi="Times New Roman"/>
                <w:color w:val="000000"/>
              </w:rPr>
              <w:t xml:space="preserve"> обучающимися осно</w:t>
            </w:r>
            <w:r>
              <w:rPr>
                <w:rFonts w:ascii="Times New Roman" w:hAnsi="Times New Roman"/>
                <w:color w:val="000000"/>
              </w:rPr>
              <w:t>в</w:t>
            </w:r>
            <w:r>
              <w:rPr>
                <w:rFonts w:ascii="Times New Roman" w:hAnsi="Times New Roman"/>
                <w:color w:val="000000"/>
              </w:rPr>
              <w:t>ной образовательной программы начального общего образования</w:t>
            </w:r>
          </w:p>
        </w:tc>
        <w:tc>
          <w:tcPr>
            <w:tcW w:w="967" w:type="dxa"/>
          </w:tcPr>
          <w:p w:rsidR="00161EA0"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48</w:t>
            </w:r>
          </w:p>
        </w:tc>
      </w:tr>
      <w:tr w:rsidR="00161EA0" w:rsidTr="00C04C03">
        <w:trPr>
          <w:trHeight w:val="258"/>
        </w:trPr>
        <w:tc>
          <w:tcPr>
            <w:tcW w:w="8931" w:type="dxa"/>
          </w:tcPr>
          <w:p w:rsidR="00161EA0" w:rsidRDefault="00161EA0" w:rsidP="005326DE">
            <w:pPr>
              <w:spacing w:after="0" w:line="240" w:lineRule="auto"/>
              <w:ind w:right="-143"/>
              <w:outlineLvl w:val="0"/>
              <w:rPr>
                <w:rFonts w:ascii="Times New Roman" w:hAnsi="Times New Roman"/>
              </w:rPr>
            </w:pPr>
            <w:r w:rsidRPr="00F26395">
              <w:rPr>
                <w:rFonts w:ascii="Times New Roman" w:hAnsi="Times New Roman"/>
              </w:rPr>
              <w:t>1.3.1.Общие положения</w:t>
            </w:r>
          </w:p>
          <w:p w:rsidR="00C60761" w:rsidRDefault="00C60761" w:rsidP="005326DE">
            <w:pPr>
              <w:spacing w:after="0" w:line="240" w:lineRule="auto"/>
              <w:ind w:right="-143"/>
              <w:outlineLvl w:val="0"/>
            </w:pPr>
          </w:p>
        </w:tc>
        <w:tc>
          <w:tcPr>
            <w:tcW w:w="967" w:type="dxa"/>
          </w:tcPr>
          <w:p w:rsidR="00161EA0"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48-50</w:t>
            </w:r>
          </w:p>
        </w:tc>
      </w:tr>
      <w:tr w:rsidR="00FA1EF2" w:rsidTr="00C04C03">
        <w:trPr>
          <w:trHeight w:val="258"/>
        </w:trPr>
        <w:tc>
          <w:tcPr>
            <w:tcW w:w="8931" w:type="dxa"/>
          </w:tcPr>
          <w:p w:rsidR="00FA1EF2" w:rsidRPr="00F26395" w:rsidRDefault="00FA1EF2" w:rsidP="00FA1EF2">
            <w:pPr>
              <w:tabs>
                <w:tab w:val="right" w:leader="dot" w:pos="9515"/>
              </w:tabs>
              <w:spacing w:after="160" w:line="259" w:lineRule="auto"/>
              <w:rPr>
                <w:rFonts w:ascii="Times New Roman" w:hAnsi="Times New Roman"/>
              </w:rPr>
            </w:pPr>
            <w:r w:rsidRPr="00F26395">
              <w:rPr>
                <w:rFonts w:ascii="Times New Roman" w:hAnsi="Times New Roman"/>
              </w:rPr>
              <w:t>1.3.2.Особенности оценки личностных, метапредметных и предметных результа</w:t>
            </w:r>
            <w:r>
              <w:rPr>
                <w:rFonts w:ascii="Times New Roman" w:hAnsi="Times New Roman"/>
              </w:rPr>
              <w:t>тов</w:t>
            </w:r>
          </w:p>
        </w:tc>
        <w:tc>
          <w:tcPr>
            <w:tcW w:w="967" w:type="dxa"/>
          </w:tcPr>
          <w:p w:rsidR="00FA1EF2" w:rsidRPr="00E00705" w:rsidRDefault="00FA1EF2" w:rsidP="00E00705">
            <w:pPr>
              <w:spacing w:after="0" w:line="240" w:lineRule="auto"/>
              <w:ind w:right="-143"/>
              <w:outlineLvl w:val="0"/>
              <w:rPr>
                <w:rFonts w:ascii="Times New Roman" w:eastAsia="Times New Roman" w:hAnsi="Times New Roman"/>
                <w:bCs/>
                <w:lang w:eastAsia="ru-RU"/>
              </w:rPr>
            </w:pPr>
            <w:r w:rsidRPr="00E00705">
              <w:rPr>
                <w:rFonts w:ascii="Times New Roman" w:eastAsia="Times New Roman" w:hAnsi="Times New Roman"/>
                <w:bCs/>
                <w:lang w:eastAsia="ru-RU"/>
              </w:rPr>
              <w:t>50-60</w:t>
            </w:r>
          </w:p>
        </w:tc>
      </w:tr>
      <w:tr w:rsidR="00FA1EF2" w:rsidTr="00C04C03">
        <w:trPr>
          <w:trHeight w:val="258"/>
        </w:trPr>
        <w:tc>
          <w:tcPr>
            <w:tcW w:w="8931" w:type="dxa"/>
          </w:tcPr>
          <w:p w:rsidR="00FA1EF2" w:rsidRPr="00F26395" w:rsidRDefault="00FA1EF2" w:rsidP="00FA1EF2">
            <w:pPr>
              <w:tabs>
                <w:tab w:val="right" w:leader="dot" w:pos="9515"/>
              </w:tabs>
              <w:spacing w:after="160" w:line="259" w:lineRule="auto"/>
              <w:rPr>
                <w:rFonts w:ascii="Times New Roman" w:hAnsi="Times New Roman"/>
              </w:rPr>
            </w:pPr>
            <w:r w:rsidRPr="00F26395">
              <w:rPr>
                <w:rFonts w:ascii="Times New Roman" w:hAnsi="Times New Roman"/>
              </w:rPr>
              <w:t>1.3.3.Портфель достижений как инструмент оценки динамики индивидуальных образов</w:t>
            </w:r>
            <w:r w:rsidRPr="00F26395">
              <w:rPr>
                <w:rFonts w:ascii="Times New Roman" w:hAnsi="Times New Roman"/>
              </w:rPr>
              <w:t>а</w:t>
            </w:r>
            <w:r w:rsidRPr="00F26395">
              <w:rPr>
                <w:rFonts w:ascii="Times New Roman" w:hAnsi="Times New Roman"/>
              </w:rPr>
              <w:t>тельных достижений</w:t>
            </w: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61-63</w:t>
            </w:r>
          </w:p>
        </w:tc>
      </w:tr>
      <w:tr w:rsidR="00FA1EF2" w:rsidTr="00C04C03">
        <w:trPr>
          <w:trHeight w:val="258"/>
        </w:trPr>
        <w:tc>
          <w:tcPr>
            <w:tcW w:w="8931" w:type="dxa"/>
          </w:tcPr>
          <w:p w:rsidR="00FA1EF2" w:rsidRDefault="00FA1EF2" w:rsidP="005326DE">
            <w:pPr>
              <w:spacing w:after="0" w:line="240" w:lineRule="auto"/>
              <w:ind w:right="-143"/>
              <w:outlineLvl w:val="0"/>
              <w:rPr>
                <w:rFonts w:ascii="Times New Roman" w:hAnsi="Times New Roman"/>
              </w:rPr>
            </w:pPr>
            <w:r w:rsidRPr="00F26395">
              <w:rPr>
                <w:rFonts w:ascii="Times New Roman" w:hAnsi="Times New Roman"/>
              </w:rPr>
              <w:t>1.3.4.Итоговая оценка выпускни</w:t>
            </w:r>
            <w:r w:rsidR="00C60761">
              <w:rPr>
                <w:rFonts w:ascii="Times New Roman" w:hAnsi="Times New Roman"/>
              </w:rPr>
              <w:t>к</w:t>
            </w:r>
            <w:r>
              <w:rPr>
                <w:rFonts w:ascii="Times New Roman" w:hAnsi="Times New Roman"/>
              </w:rPr>
              <w:t>а</w:t>
            </w:r>
          </w:p>
          <w:p w:rsidR="00C60761" w:rsidRPr="00F26395" w:rsidRDefault="00C60761" w:rsidP="005326DE">
            <w:pPr>
              <w:spacing w:after="0" w:line="240" w:lineRule="auto"/>
              <w:ind w:right="-143"/>
              <w:outlineLvl w:val="0"/>
              <w:rPr>
                <w:rFonts w:ascii="Times New Roman" w:hAnsi="Times New Roman"/>
              </w:rPr>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63-69</w:t>
            </w:r>
          </w:p>
        </w:tc>
      </w:tr>
      <w:tr w:rsidR="00FA1EF2" w:rsidTr="00C04C03">
        <w:trPr>
          <w:trHeight w:val="258"/>
        </w:trPr>
        <w:tc>
          <w:tcPr>
            <w:tcW w:w="8931" w:type="dxa"/>
          </w:tcPr>
          <w:p w:rsidR="00FA1EF2" w:rsidRPr="00F26395" w:rsidRDefault="000F4261" w:rsidP="005326DE">
            <w:pPr>
              <w:spacing w:after="0" w:line="240" w:lineRule="auto"/>
              <w:ind w:right="-143"/>
              <w:outlineLvl w:val="0"/>
              <w:rPr>
                <w:rFonts w:ascii="Times New Roman" w:hAnsi="Times New Roman"/>
              </w:rPr>
            </w:pPr>
            <w:hyperlink w:anchor="_Toc494034025" w:history="1">
              <w:r w:rsidR="00DE058D">
                <w:rPr>
                  <w:rFonts w:ascii="Times New Roman" w:hAnsi="Times New Roman"/>
                  <w:b/>
                  <w:noProof/>
                </w:rPr>
                <w:t>2. СОДЕРЖАТЕЛЬНЫЙ РАЗДЕЛ</w:t>
              </w:r>
              <w:r w:rsidR="00FA1EF2" w:rsidRPr="00F26395">
                <w:rPr>
                  <w:rFonts w:ascii="Times New Roman" w:hAnsi="Times New Roman"/>
                  <w:noProof/>
                  <w:webHidden/>
                </w:rPr>
                <w:tab/>
              </w:r>
            </w:hyperlink>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69</w:t>
            </w:r>
          </w:p>
        </w:tc>
      </w:tr>
      <w:tr w:rsidR="00FA1EF2" w:rsidTr="00C04C03">
        <w:trPr>
          <w:trHeight w:val="258"/>
        </w:trPr>
        <w:tc>
          <w:tcPr>
            <w:tcW w:w="8931" w:type="dxa"/>
          </w:tcPr>
          <w:p w:rsidR="00FA1EF2" w:rsidRDefault="000F4261" w:rsidP="00FA1EF2">
            <w:pPr>
              <w:spacing w:after="0" w:line="240" w:lineRule="auto"/>
              <w:ind w:right="-143"/>
              <w:outlineLvl w:val="0"/>
              <w:rPr>
                <w:rFonts w:ascii="Times New Roman" w:hAnsi="Times New Roman"/>
                <w:noProof/>
              </w:rPr>
            </w:pPr>
            <w:hyperlink w:anchor="_Toc494034026" w:history="1">
              <w:r w:rsidR="00FA1EF2">
                <w:rPr>
                  <w:rFonts w:ascii="Times New Roman" w:hAnsi="Times New Roman"/>
                  <w:noProof/>
                </w:rPr>
                <w:t>2.1. Программа формирования</w:t>
              </w:r>
              <w:r w:rsidR="00FA1EF2" w:rsidRPr="00F26395">
                <w:rPr>
                  <w:rFonts w:ascii="Times New Roman" w:hAnsi="Times New Roman"/>
                  <w:noProof/>
                </w:rPr>
                <w:t xml:space="preserve"> </w:t>
              </w:r>
              <w:r w:rsidR="00FA1EF2">
                <w:rPr>
                  <w:rFonts w:ascii="Times New Roman" w:hAnsi="Times New Roman"/>
                  <w:noProof/>
                </w:rPr>
                <w:t xml:space="preserve">у обучающихся </w:t>
              </w:r>
              <w:r w:rsidR="00FA1EF2" w:rsidRPr="00F26395">
                <w:rPr>
                  <w:rFonts w:ascii="Times New Roman" w:hAnsi="Times New Roman"/>
                  <w:noProof/>
                </w:rPr>
                <w:t xml:space="preserve">универсальных учебных </w:t>
              </w:r>
              <w:r w:rsidR="00FA1EF2">
                <w:rPr>
                  <w:rFonts w:ascii="Times New Roman" w:hAnsi="Times New Roman"/>
                  <w:noProof/>
                </w:rPr>
                <w:t>действий</w:t>
              </w:r>
              <w:r w:rsidR="00FA1EF2" w:rsidRPr="00F26395">
                <w:rPr>
                  <w:rFonts w:ascii="Times New Roman" w:hAnsi="Times New Roman"/>
                  <w:noProof/>
                  <w:webHidden/>
                </w:rPr>
                <w:tab/>
              </w:r>
            </w:hyperlink>
          </w:p>
          <w:p w:rsidR="00C60761" w:rsidRDefault="00C60761" w:rsidP="00FA1EF2">
            <w:pPr>
              <w:spacing w:after="0" w:line="240" w:lineRule="auto"/>
              <w:ind w:right="-143"/>
              <w:outlineLvl w:val="0"/>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69-70</w:t>
            </w:r>
          </w:p>
        </w:tc>
      </w:tr>
      <w:tr w:rsidR="00FA1EF2" w:rsidTr="00C04C03">
        <w:trPr>
          <w:trHeight w:val="258"/>
        </w:trPr>
        <w:tc>
          <w:tcPr>
            <w:tcW w:w="8931" w:type="dxa"/>
          </w:tcPr>
          <w:p w:rsidR="00FA1EF2" w:rsidRDefault="00FA1EF2" w:rsidP="00FA1EF2">
            <w:pPr>
              <w:spacing w:after="0" w:line="240" w:lineRule="auto"/>
              <w:ind w:right="-143"/>
              <w:outlineLvl w:val="0"/>
              <w:rPr>
                <w:rFonts w:ascii="Times New Roman" w:hAnsi="Times New Roman"/>
              </w:rPr>
            </w:pPr>
            <w:r w:rsidRPr="00F26395">
              <w:rPr>
                <w:rFonts w:ascii="Times New Roman" w:hAnsi="Times New Roman"/>
              </w:rPr>
              <w:t>2.1.1.Ценностные ориентиры начального общего образования</w:t>
            </w:r>
          </w:p>
          <w:p w:rsidR="00C60761" w:rsidRDefault="00C60761" w:rsidP="00FA1EF2">
            <w:pPr>
              <w:spacing w:after="0" w:line="240" w:lineRule="auto"/>
              <w:ind w:right="-143"/>
              <w:outlineLvl w:val="0"/>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70-7</w:t>
            </w:r>
          </w:p>
        </w:tc>
      </w:tr>
      <w:tr w:rsidR="00FA1EF2" w:rsidTr="00C04C03">
        <w:trPr>
          <w:trHeight w:val="258"/>
        </w:trPr>
        <w:tc>
          <w:tcPr>
            <w:tcW w:w="8931" w:type="dxa"/>
          </w:tcPr>
          <w:p w:rsidR="00FA1EF2" w:rsidRPr="00F26395" w:rsidRDefault="00FA1EF2" w:rsidP="00FA1EF2">
            <w:pPr>
              <w:spacing w:after="0" w:line="240" w:lineRule="auto"/>
              <w:ind w:right="-143"/>
              <w:outlineLvl w:val="0"/>
              <w:rPr>
                <w:rFonts w:ascii="Times New Roman" w:hAnsi="Times New Roman"/>
              </w:rPr>
            </w:pPr>
            <w:r w:rsidRPr="00F26395">
              <w:rPr>
                <w:rFonts w:ascii="Times New Roman" w:hAnsi="Times New Roman"/>
              </w:rPr>
              <w:t>2.1.2.Характеристика универсальных учебных действий при получении начального общего образования</w:t>
            </w: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71-80</w:t>
            </w:r>
          </w:p>
        </w:tc>
      </w:tr>
      <w:tr w:rsidR="00FA1EF2" w:rsidTr="00C04C03">
        <w:trPr>
          <w:trHeight w:val="258"/>
        </w:trPr>
        <w:tc>
          <w:tcPr>
            <w:tcW w:w="8931" w:type="dxa"/>
          </w:tcPr>
          <w:p w:rsidR="00FA1EF2" w:rsidRDefault="00FA1EF2" w:rsidP="00FA1EF2">
            <w:pPr>
              <w:spacing w:after="0" w:line="240" w:lineRule="auto"/>
              <w:ind w:right="-143"/>
              <w:outlineLvl w:val="0"/>
              <w:rPr>
                <w:rFonts w:ascii="Times New Roman" w:hAnsi="Times New Roman"/>
              </w:rPr>
            </w:pPr>
            <w:r w:rsidRPr="00F26395">
              <w:rPr>
                <w:rFonts w:ascii="Times New Roman" w:hAnsi="Times New Roman"/>
              </w:rPr>
              <w:t>2.1.3.Связь универсальных учебных действий с содержанием учебных предметов</w:t>
            </w:r>
          </w:p>
          <w:p w:rsidR="00C60761" w:rsidRPr="00F26395" w:rsidRDefault="00C60761" w:rsidP="00FA1EF2">
            <w:pPr>
              <w:spacing w:after="0" w:line="240" w:lineRule="auto"/>
              <w:ind w:right="-143"/>
              <w:outlineLvl w:val="0"/>
              <w:rPr>
                <w:rFonts w:ascii="Times New Roman" w:hAnsi="Times New Roman"/>
              </w:rPr>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80-84</w:t>
            </w:r>
          </w:p>
        </w:tc>
      </w:tr>
      <w:tr w:rsidR="00FA1EF2" w:rsidTr="00C04C03">
        <w:trPr>
          <w:trHeight w:val="258"/>
        </w:trPr>
        <w:tc>
          <w:tcPr>
            <w:tcW w:w="8931" w:type="dxa"/>
          </w:tcPr>
          <w:p w:rsidR="00FA1EF2" w:rsidRPr="00F26395" w:rsidRDefault="00FA1EF2" w:rsidP="00FA1EF2">
            <w:pPr>
              <w:spacing w:after="0" w:line="240" w:lineRule="auto"/>
              <w:ind w:right="-143"/>
              <w:outlineLvl w:val="0"/>
              <w:rPr>
                <w:rFonts w:ascii="Times New Roman" w:hAnsi="Times New Roman"/>
              </w:rPr>
            </w:pPr>
            <w:r w:rsidRPr="00F26395">
              <w:rPr>
                <w:rFonts w:ascii="Times New Roman" w:hAnsi="Times New Roman"/>
              </w:rPr>
              <w:t>2.1.4.Особенности,основные направления  планируемые результаты учебно-исследовательской и проектной деятельности в рамках урочной и внеурочной деятельно</w:t>
            </w:r>
            <w:r>
              <w:rPr>
                <w:rFonts w:ascii="Times New Roman" w:hAnsi="Times New Roman"/>
              </w:rPr>
              <w:t>сти</w:t>
            </w: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85-86</w:t>
            </w:r>
          </w:p>
        </w:tc>
      </w:tr>
      <w:tr w:rsidR="00FA1EF2" w:rsidTr="00C04C03">
        <w:trPr>
          <w:trHeight w:val="258"/>
        </w:trPr>
        <w:tc>
          <w:tcPr>
            <w:tcW w:w="8931" w:type="dxa"/>
          </w:tcPr>
          <w:p w:rsidR="00FA1EF2" w:rsidRDefault="00FA1EF2" w:rsidP="00FA1EF2">
            <w:pPr>
              <w:spacing w:after="0" w:line="240" w:lineRule="auto"/>
              <w:ind w:right="-143"/>
              <w:outlineLvl w:val="0"/>
              <w:rPr>
                <w:rFonts w:ascii="Times New Roman" w:hAnsi="Times New Roman"/>
              </w:rPr>
            </w:pPr>
            <w:r w:rsidRPr="00F26395">
              <w:rPr>
                <w:rFonts w:ascii="Times New Roman" w:hAnsi="Times New Roman"/>
              </w:rPr>
              <w:t>2.1.5.Условия, обеспечивающие развитие универсальных учебных действий у обучающих</w:t>
            </w:r>
            <w:r>
              <w:rPr>
                <w:rFonts w:ascii="Times New Roman" w:hAnsi="Times New Roman"/>
              </w:rPr>
              <w:t>ся</w:t>
            </w:r>
          </w:p>
          <w:p w:rsidR="00C60761" w:rsidRPr="00F26395" w:rsidRDefault="00C60761" w:rsidP="00FA1EF2">
            <w:pPr>
              <w:spacing w:after="0" w:line="240" w:lineRule="auto"/>
              <w:ind w:right="-143"/>
              <w:outlineLvl w:val="0"/>
              <w:rPr>
                <w:rFonts w:ascii="Times New Roman" w:hAnsi="Times New Roman"/>
              </w:rPr>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lastRenderedPageBreak/>
              <w:t>86-87</w:t>
            </w:r>
          </w:p>
        </w:tc>
      </w:tr>
      <w:tr w:rsidR="00FA1EF2" w:rsidTr="00C04C03">
        <w:trPr>
          <w:trHeight w:val="258"/>
        </w:trPr>
        <w:tc>
          <w:tcPr>
            <w:tcW w:w="8931" w:type="dxa"/>
          </w:tcPr>
          <w:p w:rsidR="00FA1EF2" w:rsidRPr="00F26395" w:rsidRDefault="00FA1EF2" w:rsidP="00FA1EF2">
            <w:pPr>
              <w:spacing w:after="0" w:line="240" w:lineRule="auto"/>
              <w:ind w:right="-143"/>
              <w:outlineLvl w:val="0"/>
              <w:rPr>
                <w:rFonts w:ascii="Times New Roman" w:hAnsi="Times New Roman"/>
              </w:rPr>
            </w:pPr>
            <w:r w:rsidRPr="00F26395">
              <w:rPr>
                <w:rFonts w:ascii="Times New Roman" w:hAnsi="Times New Roman"/>
              </w:rPr>
              <w:lastRenderedPageBreak/>
              <w:t>2.1.6.Условия, обеспечивающие преемственность программы формирования у обучающихся универсальных действий при переходе от дошкольного к начальному и от начального к о</w:t>
            </w:r>
            <w:r w:rsidRPr="00F26395">
              <w:rPr>
                <w:rFonts w:ascii="Times New Roman" w:hAnsi="Times New Roman"/>
              </w:rPr>
              <w:t>с</w:t>
            </w:r>
            <w:r w:rsidRPr="00F26395">
              <w:rPr>
                <w:rFonts w:ascii="Times New Roman" w:hAnsi="Times New Roman"/>
              </w:rPr>
              <w:t>новному общему образованию</w:t>
            </w: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87-91</w:t>
            </w:r>
          </w:p>
        </w:tc>
      </w:tr>
      <w:tr w:rsidR="00FA1EF2" w:rsidTr="00C04C03">
        <w:trPr>
          <w:trHeight w:val="258"/>
        </w:trPr>
        <w:tc>
          <w:tcPr>
            <w:tcW w:w="8931" w:type="dxa"/>
          </w:tcPr>
          <w:p w:rsidR="00FA1EF2" w:rsidRPr="00F26395" w:rsidRDefault="00FA1EF2" w:rsidP="00FA1EF2">
            <w:pPr>
              <w:spacing w:after="0" w:line="240" w:lineRule="auto"/>
              <w:ind w:right="-143"/>
              <w:outlineLvl w:val="0"/>
              <w:rPr>
                <w:rFonts w:ascii="Times New Roman" w:hAnsi="Times New Roman"/>
              </w:rPr>
            </w:pPr>
            <w:r w:rsidRPr="00F26395">
              <w:rPr>
                <w:rFonts w:ascii="Times New Roman" w:hAnsi="Times New Roman"/>
                <w:color w:val="000000"/>
              </w:rPr>
              <w:t>2.2.Программы отдельных учебных предметов, курсов</w:t>
            </w:r>
            <w:r>
              <w:rPr>
                <w:rFonts w:ascii="Times New Roman" w:hAnsi="Times New Roman"/>
                <w:color w:val="000000"/>
              </w:rPr>
              <w:t xml:space="preserve"> и курсов</w:t>
            </w: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91</w:t>
            </w:r>
          </w:p>
        </w:tc>
      </w:tr>
      <w:tr w:rsidR="00FA1EF2" w:rsidTr="00C04C03">
        <w:trPr>
          <w:trHeight w:val="258"/>
        </w:trPr>
        <w:tc>
          <w:tcPr>
            <w:tcW w:w="8931" w:type="dxa"/>
          </w:tcPr>
          <w:p w:rsidR="00FA1EF2" w:rsidRPr="00F26395" w:rsidRDefault="000F4261" w:rsidP="00FA1EF2">
            <w:pPr>
              <w:spacing w:after="0" w:line="240" w:lineRule="auto"/>
              <w:ind w:right="-143"/>
              <w:outlineLvl w:val="0"/>
              <w:rPr>
                <w:rFonts w:ascii="Times New Roman" w:hAnsi="Times New Roman"/>
              </w:rPr>
            </w:pPr>
            <w:hyperlink w:anchor="_Toc494034039" w:history="1">
              <w:r w:rsidR="00FA1EF2" w:rsidRPr="00F26395">
                <w:rPr>
                  <w:rFonts w:ascii="Times New Roman" w:hAnsi="Times New Roman"/>
                  <w:noProof/>
                </w:rPr>
                <w:t>2.2.1. Общие положения</w:t>
              </w:r>
              <w:r w:rsidR="00FA1EF2" w:rsidRPr="00F26395">
                <w:rPr>
                  <w:rFonts w:ascii="Times New Roman" w:hAnsi="Times New Roman"/>
                  <w:noProof/>
                  <w:webHidden/>
                </w:rPr>
                <w:tab/>
              </w:r>
            </w:hyperlink>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91-92</w:t>
            </w:r>
          </w:p>
        </w:tc>
      </w:tr>
      <w:tr w:rsidR="00FA1EF2" w:rsidTr="00C04C03">
        <w:trPr>
          <w:trHeight w:val="258"/>
        </w:trPr>
        <w:tc>
          <w:tcPr>
            <w:tcW w:w="8931" w:type="dxa"/>
          </w:tcPr>
          <w:p w:rsidR="00FA1EF2" w:rsidRDefault="000F4261" w:rsidP="00FA1EF2">
            <w:pPr>
              <w:spacing w:after="0" w:line="240" w:lineRule="auto"/>
              <w:ind w:right="-143"/>
              <w:outlineLvl w:val="0"/>
              <w:rPr>
                <w:rFonts w:ascii="Times New Roman" w:hAnsi="Times New Roman"/>
                <w:noProof/>
              </w:rPr>
            </w:pPr>
            <w:hyperlink w:anchor="_Toc494034040" w:history="1">
              <w:r w:rsidR="00FA1EF2" w:rsidRPr="00F26395">
                <w:rPr>
                  <w:rFonts w:ascii="Times New Roman" w:hAnsi="Times New Roman"/>
                  <w:noProof/>
                  <w:lang w:eastAsia="ru-RU"/>
                </w:rPr>
                <w:t>2.2.2. Основное содержание учебных предметов</w:t>
              </w:r>
              <w:r w:rsidR="00FA1EF2" w:rsidRPr="00F26395">
                <w:rPr>
                  <w:rFonts w:ascii="Times New Roman" w:hAnsi="Times New Roman"/>
                  <w:noProof/>
                  <w:webHidden/>
                </w:rPr>
                <w:tab/>
              </w:r>
            </w:hyperlink>
          </w:p>
          <w:p w:rsidR="00C60761" w:rsidRDefault="00C60761" w:rsidP="00FA1EF2">
            <w:pPr>
              <w:spacing w:after="0" w:line="240" w:lineRule="auto"/>
              <w:ind w:right="-143"/>
              <w:outlineLvl w:val="0"/>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92</w:t>
            </w:r>
          </w:p>
        </w:tc>
      </w:tr>
      <w:tr w:rsidR="00FA1EF2" w:rsidTr="00C04C03">
        <w:trPr>
          <w:trHeight w:val="258"/>
        </w:trPr>
        <w:tc>
          <w:tcPr>
            <w:tcW w:w="8931" w:type="dxa"/>
          </w:tcPr>
          <w:p w:rsidR="00FA1EF2" w:rsidRDefault="000F4261" w:rsidP="0020474A">
            <w:pPr>
              <w:spacing w:after="0" w:line="240" w:lineRule="auto"/>
              <w:ind w:right="-143"/>
              <w:outlineLvl w:val="0"/>
              <w:rPr>
                <w:rFonts w:ascii="Times New Roman" w:hAnsi="Times New Roman"/>
                <w:noProof/>
              </w:rPr>
            </w:pPr>
            <w:hyperlink w:anchor="_Toc494034041" w:history="1">
              <w:r w:rsidR="0020474A" w:rsidRPr="00F26395">
                <w:rPr>
                  <w:rFonts w:ascii="Times New Roman" w:hAnsi="Times New Roman"/>
                  <w:noProof/>
                </w:rPr>
                <w:t>2.2.2.1. РУССКИЙ ЯЗЫК</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FA1EF2"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92-96</w:t>
            </w:r>
          </w:p>
        </w:tc>
      </w:tr>
      <w:tr w:rsidR="0020474A" w:rsidTr="00C04C03">
        <w:trPr>
          <w:trHeight w:val="258"/>
        </w:trPr>
        <w:tc>
          <w:tcPr>
            <w:tcW w:w="8931" w:type="dxa"/>
          </w:tcPr>
          <w:p w:rsidR="0020474A" w:rsidRDefault="000F4261" w:rsidP="0020474A">
            <w:pPr>
              <w:spacing w:after="0" w:line="240" w:lineRule="auto"/>
              <w:ind w:right="-143"/>
              <w:outlineLvl w:val="0"/>
              <w:rPr>
                <w:rFonts w:ascii="Times New Roman" w:hAnsi="Times New Roman"/>
                <w:noProof/>
              </w:rPr>
            </w:pPr>
            <w:hyperlink w:anchor="_Toc494034157" w:history="1">
              <w:r w:rsidR="0020474A" w:rsidRPr="00F26395">
                <w:rPr>
                  <w:rFonts w:ascii="Times New Roman" w:hAnsi="Times New Roman"/>
                  <w:noProof/>
                </w:rPr>
                <w:t>2.2.2.2 ЛИТЕРАТУРНОЕ ЧТЕНИЕ</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20474A"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96-100</w:t>
            </w:r>
          </w:p>
        </w:tc>
      </w:tr>
      <w:tr w:rsidR="0020474A" w:rsidTr="00C04C03">
        <w:trPr>
          <w:trHeight w:val="258"/>
        </w:trPr>
        <w:tc>
          <w:tcPr>
            <w:tcW w:w="8931" w:type="dxa"/>
          </w:tcPr>
          <w:p w:rsidR="0020474A" w:rsidRDefault="000F4261" w:rsidP="0020474A">
            <w:pPr>
              <w:spacing w:after="0" w:line="240" w:lineRule="auto"/>
              <w:ind w:right="-143"/>
              <w:outlineLvl w:val="0"/>
              <w:rPr>
                <w:rFonts w:ascii="Times New Roman" w:hAnsi="Times New Roman"/>
                <w:noProof/>
              </w:rPr>
            </w:pPr>
            <w:hyperlink w:anchor="_Toc494034158" w:history="1">
              <w:r w:rsidR="0020474A" w:rsidRPr="00F26395">
                <w:rPr>
                  <w:rFonts w:ascii="Times New Roman" w:hAnsi="Times New Roman"/>
                  <w:noProof/>
                </w:rPr>
                <w:t>2.2.2.3. ИНОСТРАННЫЙ ЯЗЫК</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20474A" w:rsidRPr="00E00705" w:rsidRDefault="00223283" w:rsidP="00223283">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100-102</w:t>
            </w:r>
          </w:p>
        </w:tc>
      </w:tr>
      <w:tr w:rsidR="0020474A" w:rsidTr="00C04C03">
        <w:trPr>
          <w:trHeight w:val="258"/>
        </w:trPr>
        <w:tc>
          <w:tcPr>
            <w:tcW w:w="8931" w:type="dxa"/>
          </w:tcPr>
          <w:p w:rsidR="0020474A" w:rsidRDefault="000F4261" w:rsidP="00FA1EF2">
            <w:pPr>
              <w:spacing w:after="0" w:line="240" w:lineRule="auto"/>
              <w:ind w:right="-143"/>
              <w:outlineLvl w:val="0"/>
              <w:rPr>
                <w:rFonts w:ascii="Times New Roman" w:hAnsi="Times New Roman"/>
                <w:noProof/>
              </w:rPr>
            </w:pPr>
            <w:hyperlink w:anchor="_Toc494034159" w:history="1">
              <w:r w:rsidR="0020474A" w:rsidRPr="00F26395">
                <w:rPr>
                  <w:rFonts w:ascii="Times New Roman" w:hAnsi="Times New Roman"/>
                  <w:noProof/>
                </w:rPr>
                <w:t>2.2.2.4. МАТЕМАТИКА</w:t>
              </w:r>
              <w:r w:rsidR="0020474A" w:rsidRPr="00F26395">
                <w:rPr>
                  <w:rFonts w:ascii="Times New Roman" w:hAnsi="Times New Roman"/>
                  <w:noProof/>
                  <w:webHidden/>
                </w:rPr>
                <w:tab/>
              </w:r>
            </w:hyperlink>
          </w:p>
          <w:p w:rsidR="00C60761" w:rsidRDefault="00C60761" w:rsidP="00FA1EF2">
            <w:pPr>
              <w:spacing w:after="0" w:line="240" w:lineRule="auto"/>
              <w:ind w:right="-143"/>
              <w:outlineLvl w:val="0"/>
            </w:pPr>
          </w:p>
        </w:tc>
        <w:tc>
          <w:tcPr>
            <w:tcW w:w="967" w:type="dxa"/>
          </w:tcPr>
          <w:p w:rsidR="0020474A"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102-103</w:t>
            </w:r>
          </w:p>
        </w:tc>
      </w:tr>
      <w:tr w:rsidR="0020474A" w:rsidTr="00C04C03">
        <w:trPr>
          <w:trHeight w:val="258"/>
        </w:trPr>
        <w:tc>
          <w:tcPr>
            <w:tcW w:w="8931" w:type="dxa"/>
          </w:tcPr>
          <w:p w:rsidR="0020474A" w:rsidRDefault="000F4261" w:rsidP="0020474A">
            <w:pPr>
              <w:spacing w:after="0" w:line="240" w:lineRule="auto"/>
              <w:ind w:right="-143"/>
              <w:outlineLvl w:val="0"/>
              <w:rPr>
                <w:rFonts w:ascii="Times New Roman" w:hAnsi="Times New Roman"/>
                <w:noProof/>
              </w:rPr>
            </w:pPr>
            <w:hyperlink w:anchor="_Toc494034160" w:history="1">
              <w:r w:rsidR="0020474A" w:rsidRPr="00F26395">
                <w:rPr>
                  <w:rFonts w:ascii="Times New Roman" w:hAnsi="Times New Roman"/>
                  <w:noProof/>
                  <w:lang w:eastAsia="ru-RU"/>
                </w:rPr>
                <w:t>2.2.2.5. ОКРУЖАЮЩИЙ МИР</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20474A"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103-107</w:t>
            </w:r>
          </w:p>
        </w:tc>
      </w:tr>
      <w:tr w:rsidR="0020474A" w:rsidTr="00C04C03">
        <w:trPr>
          <w:trHeight w:val="258"/>
        </w:trPr>
        <w:tc>
          <w:tcPr>
            <w:tcW w:w="8931" w:type="dxa"/>
          </w:tcPr>
          <w:p w:rsidR="0020474A" w:rsidRDefault="000F4261" w:rsidP="0020474A">
            <w:pPr>
              <w:spacing w:after="0" w:line="240" w:lineRule="auto"/>
              <w:ind w:right="-143"/>
              <w:outlineLvl w:val="0"/>
              <w:rPr>
                <w:rFonts w:ascii="Times New Roman" w:hAnsi="Times New Roman"/>
                <w:noProof/>
              </w:rPr>
            </w:pPr>
            <w:hyperlink w:anchor="_Toc494034161" w:history="1">
              <w:r w:rsidR="0020474A" w:rsidRPr="00F26395">
                <w:rPr>
                  <w:rFonts w:ascii="Times New Roman" w:hAnsi="Times New Roman"/>
                  <w:noProof/>
                </w:rPr>
                <w:t>2.2.2.6. ОСНОВЫ РЕЛИГИОЗНЫХ КУЛЬТУР</w:t>
              </w:r>
              <w:r w:rsidR="0020474A">
                <w:rPr>
                  <w:rFonts w:ascii="Times New Roman" w:hAnsi="Times New Roman"/>
                  <w:noProof/>
                </w:rPr>
                <w:t xml:space="preserve"> И СВЕ</w:t>
              </w:r>
              <w:r w:rsidR="0020474A" w:rsidRPr="00F26395">
                <w:rPr>
                  <w:rFonts w:ascii="Times New Roman" w:hAnsi="Times New Roman"/>
                  <w:noProof/>
                </w:rPr>
                <w:t>ТСКОЙ  ЭТИКИ</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20474A"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107-109</w:t>
            </w:r>
          </w:p>
        </w:tc>
      </w:tr>
      <w:tr w:rsidR="0020474A" w:rsidTr="00C04C03">
        <w:trPr>
          <w:trHeight w:val="258"/>
        </w:trPr>
        <w:tc>
          <w:tcPr>
            <w:tcW w:w="8931" w:type="dxa"/>
          </w:tcPr>
          <w:p w:rsidR="0020474A" w:rsidRDefault="000F4261" w:rsidP="0020474A">
            <w:pPr>
              <w:spacing w:after="0" w:line="240" w:lineRule="auto"/>
              <w:ind w:right="-143"/>
              <w:outlineLvl w:val="0"/>
              <w:rPr>
                <w:rFonts w:ascii="Times New Roman" w:hAnsi="Times New Roman"/>
                <w:noProof/>
              </w:rPr>
            </w:pPr>
            <w:hyperlink w:anchor="_Toc494034162" w:history="1">
              <w:r w:rsidR="0020474A" w:rsidRPr="00F26395">
                <w:rPr>
                  <w:rFonts w:ascii="Times New Roman" w:hAnsi="Times New Roman"/>
                  <w:noProof/>
                </w:rPr>
                <w:t>2.2.2.7. ИЗОБРАЗИТЕЛЬНОЕ ИСКУССТВО</w:t>
              </w:r>
              <w:r w:rsidR="0020474A" w:rsidRPr="00F26395">
                <w:rPr>
                  <w:rFonts w:ascii="Times New Roman" w:hAnsi="Times New Roman"/>
                  <w:noProof/>
                  <w:webHidden/>
                </w:rPr>
                <w:tab/>
              </w:r>
            </w:hyperlink>
          </w:p>
          <w:p w:rsidR="00C60761" w:rsidRDefault="00C60761" w:rsidP="0020474A">
            <w:pPr>
              <w:spacing w:after="0" w:line="240" w:lineRule="auto"/>
              <w:ind w:right="-143"/>
              <w:outlineLvl w:val="0"/>
            </w:pPr>
          </w:p>
        </w:tc>
        <w:tc>
          <w:tcPr>
            <w:tcW w:w="967" w:type="dxa"/>
          </w:tcPr>
          <w:p w:rsidR="0020474A" w:rsidRPr="00E00705" w:rsidRDefault="00223283"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w:t>
            </w:r>
            <w:r w:rsidR="00937B28">
              <w:rPr>
                <w:rFonts w:ascii="Times New Roman" w:eastAsia="Times New Roman" w:hAnsi="Times New Roman"/>
                <w:bCs/>
                <w:lang w:eastAsia="ru-RU"/>
              </w:rPr>
              <w:t>09</w:t>
            </w:r>
            <w:r>
              <w:rPr>
                <w:rFonts w:ascii="Times New Roman" w:eastAsia="Times New Roman" w:hAnsi="Times New Roman"/>
                <w:bCs/>
                <w:lang w:eastAsia="ru-RU"/>
              </w:rPr>
              <w:t>-1</w:t>
            </w:r>
            <w:r w:rsidR="00937B28">
              <w:rPr>
                <w:rFonts w:ascii="Times New Roman" w:eastAsia="Times New Roman" w:hAnsi="Times New Roman"/>
                <w:bCs/>
                <w:lang w:eastAsia="ru-RU"/>
              </w:rPr>
              <w:t>10</w:t>
            </w:r>
          </w:p>
        </w:tc>
      </w:tr>
      <w:tr w:rsidR="0020474A" w:rsidTr="00C04C03">
        <w:trPr>
          <w:trHeight w:val="258"/>
        </w:trPr>
        <w:tc>
          <w:tcPr>
            <w:tcW w:w="8931" w:type="dxa"/>
          </w:tcPr>
          <w:p w:rsidR="0020474A" w:rsidRDefault="0020474A" w:rsidP="0020474A">
            <w:pPr>
              <w:spacing w:after="0" w:line="240" w:lineRule="auto"/>
              <w:ind w:right="-143"/>
              <w:outlineLvl w:val="0"/>
            </w:pPr>
            <w:r w:rsidRPr="0020474A">
              <w:t>2.2.2.8. МУЗЫКА</w:t>
            </w:r>
          </w:p>
          <w:p w:rsidR="00C60761" w:rsidRDefault="00C60761" w:rsidP="0020474A">
            <w:pPr>
              <w:spacing w:after="0" w:line="240" w:lineRule="auto"/>
              <w:ind w:right="-143"/>
              <w:outlineLvl w:val="0"/>
            </w:pPr>
          </w:p>
        </w:tc>
        <w:tc>
          <w:tcPr>
            <w:tcW w:w="967" w:type="dxa"/>
          </w:tcPr>
          <w:p w:rsidR="0020474A"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110-111</w:t>
            </w:r>
          </w:p>
        </w:tc>
      </w:tr>
      <w:tr w:rsidR="0020474A" w:rsidTr="00C04C03">
        <w:trPr>
          <w:trHeight w:val="258"/>
        </w:trPr>
        <w:tc>
          <w:tcPr>
            <w:tcW w:w="8931" w:type="dxa"/>
          </w:tcPr>
          <w:p w:rsidR="0020474A" w:rsidRDefault="0020474A" w:rsidP="0020474A">
            <w:pPr>
              <w:spacing w:after="0" w:line="240" w:lineRule="auto"/>
              <w:ind w:right="-143"/>
              <w:outlineLvl w:val="0"/>
            </w:pPr>
            <w:r w:rsidRPr="0020474A">
              <w:t>2.2.2.9. ТЕХНОЛОГИЯ</w:t>
            </w:r>
          </w:p>
          <w:p w:rsidR="00C60761" w:rsidRDefault="00C60761" w:rsidP="0020474A">
            <w:pPr>
              <w:spacing w:after="0" w:line="240" w:lineRule="auto"/>
              <w:ind w:right="-143"/>
              <w:outlineLvl w:val="0"/>
            </w:pPr>
          </w:p>
        </w:tc>
        <w:tc>
          <w:tcPr>
            <w:tcW w:w="967" w:type="dxa"/>
          </w:tcPr>
          <w:p w:rsidR="0020474A"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112-113</w:t>
            </w:r>
          </w:p>
        </w:tc>
      </w:tr>
      <w:tr w:rsidR="0020474A" w:rsidTr="00C04C03">
        <w:trPr>
          <w:trHeight w:val="258"/>
        </w:trPr>
        <w:tc>
          <w:tcPr>
            <w:tcW w:w="8931" w:type="dxa"/>
          </w:tcPr>
          <w:p w:rsidR="0020474A" w:rsidRDefault="0020474A" w:rsidP="0020474A">
            <w:pPr>
              <w:spacing w:after="0" w:line="240" w:lineRule="auto"/>
              <w:ind w:right="-143"/>
              <w:outlineLvl w:val="0"/>
            </w:pPr>
            <w:r w:rsidRPr="0020474A">
              <w:t>2.2.2.10.ФИЗИЧЕСКАЯ КУЛЬТУРА</w:t>
            </w:r>
          </w:p>
          <w:p w:rsidR="00C60761" w:rsidRDefault="00C60761" w:rsidP="0020474A">
            <w:pPr>
              <w:spacing w:after="0" w:line="240" w:lineRule="auto"/>
              <w:ind w:right="-143"/>
              <w:outlineLvl w:val="0"/>
            </w:pPr>
          </w:p>
        </w:tc>
        <w:tc>
          <w:tcPr>
            <w:tcW w:w="967" w:type="dxa"/>
          </w:tcPr>
          <w:p w:rsidR="0020474A"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113</w:t>
            </w:r>
            <w:r w:rsidR="0020474A" w:rsidRPr="00E00705">
              <w:rPr>
                <w:rFonts w:ascii="Times New Roman" w:eastAsia="Times New Roman" w:hAnsi="Times New Roman"/>
                <w:bCs/>
                <w:lang w:eastAsia="ru-RU"/>
              </w:rPr>
              <w:t>-115</w:t>
            </w:r>
          </w:p>
        </w:tc>
      </w:tr>
      <w:tr w:rsidR="0020474A" w:rsidTr="00C04C03">
        <w:trPr>
          <w:trHeight w:val="570"/>
        </w:trPr>
        <w:tc>
          <w:tcPr>
            <w:tcW w:w="8931" w:type="dxa"/>
          </w:tcPr>
          <w:p w:rsidR="0020474A" w:rsidRPr="00C04C03" w:rsidRDefault="00C04C03" w:rsidP="00C04C03">
            <w:pPr>
              <w:spacing w:line="240" w:lineRule="auto"/>
              <w:rPr>
                <w:rFonts w:ascii="Times New Roman" w:hAnsi="Times New Roman"/>
                <w:color w:val="000000"/>
              </w:rPr>
            </w:pPr>
            <w:r w:rsidRPr="00F26395">
              <w:rPr>
                <w:rFonts w:ascii="Times New Roman" w:hAnsi="Times New Roman"/>
                <w:color w:val="000000"/>
              </w:rPr>
              <w:t xml:space="preserve">2.3.Программа духовно-нравственного </w:t>
            </w:r>
            <w:r>
              <w:rPr>
                <w:rFonts w:ascii="Times New Roman" w:hAnsi="Times New Roman"/>
                <w:color w:val="000000"/>
              </w:rPr>
              <w:t xml:space="preserve">воспитания, развития, </w:t>
            </w:r>
            <w:r w:rsidRPr="00F26395">
              <w:rPr>
                <w:rFonts w:ascii="Times New Roman" w:hAnsi="Times New Roman"/>
                <w:color w:val="000000"/>
              </w:rPr>
              <w:t xml:space="preserve"> обучающихся</w:t>
            </w:r>
            <w:r>
              <w:rPr>
                <w:rFonts w:ascii="Times New Roman" w:hAnsi="Times New Roman"/>
                <w:color w:val="000000"/>
              </w:rPr>
              <w:t xml:space="preserve"> при получении  начального общего образования     </w:t>
            </w:r>
          </w:p>
        </w:tc>
        <w:tc>
          <w:tcPr>
            <w:tcW w:w="967" w:type="dxa"/>
          </w:tcPr>
          <w:p w:rsidR="0020474A" w:rsidRPr="00E00705" w:rsidRDefault="00937B28" w:rsidP="00937B28">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116</w:t>
            </w:r>
            <w:r w:rsidR="00C04C03" w:rsidRPr="00E00705">
              <w:rPr>
                <w:rFonts w:ascii="Times New Roman" w:eastAsia="Times New Roman" w:hAnsi="Times New Roman"/>
                <w:bCs/>
                <w:lang w:eastAsia="ru-RU"/>
              </w:rPr>
              <w:t>-12</w:t>
            </w:r>
            <w:r>
              <w:rPr>
                <w:rFonts w:ascii="Times New Roman" w:eastAsia="Times New Roman" w:hAnsi="Times New Roman"/>
                <w:bCs/>
                <w:lang w:eastAsia="ru-RU"/>
              </w:rPr>
              <w:t>9</w:t>
            </w:r>
          </w:p>
        </w:tc>
      </w:tr>
      <w:tr w:rsidR="00C04C03" w:rsidTr="00C04C03">
        <w:trPr>
          <w:trHeight w:val="258"/>
        </w:trPr>
        <w:tc>
          <w:tcPr>
            <w:tcW w:w="8931" w:type="dxa"/>
          </w:tcPr>
          <w:p w:rsidR="00C04C03" w:rsidRPr="00F26395" w:rsidRDefault="000F4261" w:rsidP="00C04C03">
            <w:pPr>
              <w:spacing w:line="240" w:lineRule="auto"/>
              <w:rPr>
                <w:rFonts w:ascii="Times New Roman" w:hAnsi="Times New Roman"/>
                <w:color w:val="000000"/>
              </w:rPr>
            </w:pPr>
            <w:hyperlink w:anchor="_Toc494034195" w:history="1">
              <w:r w:rsidR="00C04C03" w:rsidRPr="00F26395">
                <w:rPr>
                  <w:rFonts w:ascii="Times New Roman" w:hAnsi="Times New Roman"/>
                  <w:noProof/>
                </w:rPr>
                <w:t>2.4. Программа формироввания экологической кудьтуры, здорового и безопасного образа жизни</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129-139</w:t>
            </w:r>
          </w:p>
        </w:tc>
      </w:tr>
      <w:tr w:rsidR="00C04C03" w:rsidTr="00C04C03">
        <w:trPr>
          <w:trHeight w:val="258"/>
        </w:trPr>
        <w:tc>
          <w:tcPr>
            <w:tcW w:w="8931" w:type="dxa"/>
          </w:tcPr>
          <w:p w:rsidR="00C04C03" w:rsidRDefault="000F4261" w:rsidP="00C04C03">
            <w:pPr>
              <w:spacing w:line="240" w:lineRule="auto"/>
            </w:pPr>
            <w:hyperlink w:anchor="_Toc494034221" w:history="1">
              <w:r w:rsidR="00C04C03" w:rsidRPr="00F26395">
                <w:rPr>
                  <w:rFonts w:ascii="Times New Roman" w:hAnsi="Times New Roman"/>
                  <w:noProof/>
                </w:rPr>
                <w:t>2.5. Программа коррекционной работы</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139-152</w:t>
            </w:r>
          </w:p>
        </w:tc>
      </w:tr>
      <w:tr w:rsidR="00C04C03" w:rsidTr="00C04C03">
        <w:trPr>
          <w:trHeight w:val="258"/>
        </w:trPr>
        <w:tc>
          <w:tcPr>
            <w:tcW w:w="8931" w:type="dxa"/>
          </w:tcPr>
          <w:p w:rsidR="00C04C03" w:rsidRDefault="000F4261" w:rsidP="00C04C03">
            <w:pPr>
              <w:spacing w:line="240" w:lineRule="auto"/>
            </w:pPr>
            <w:hyperlink w:anchor="_Toc494034222" w:history="1">
              <w:r w:rsidR="00DE058D">
                <w:rPr>
                  <w:rFonts w:ascii="Times New Roman" w:hAnsi="Times New Roman"/>
                  <w:b/>
                  <w:noProof/>
                </w:rPr>
                <w:t>3.ОРГАНИЗАЦИОННЫЙ РАЗДЕЛ</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152</w:t>
            </w:r>
          </w:p>
        </w:tc>
      </w:tr>
      <w:tr w:rsidR="00C04C03" w:rsidTr="00C04C03">
        <w:trPr>
          <w:trHeight w:val="258"/>
        </w:trPr>
        <w:tc>
          <w:tcPr>
            <w:tcW w:w="8931" w:type="dxa"/>
          </w:tcPr>
          <w:p w:rsidR="00C04C03" w:rsidRDefault="000F4261" w:rsidP="00C04C03">
            <w:pPr>
              <w:spacing w:line="240" w:lineRule="auto"/>
            </w:pPr>
            <w:hyperlink w:anchor="_Toc494034223" w:history="1">
              <w:r w:rsidR="00C04C03" w:rsidRPr="00F26395">
                <w:rPr>
                  <w:rFonts w:ascii="Times New Roman" w:hAnsi="Times New Roman"/>
                  <w:noProof/>
                  <w:lang w:eastAsia="ru-RU"/>
                </w:rPr>
                <w:t>3.1. Учебный план начального общего образования.</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152-159</w:t>
            </w:r>
          </w:p>
        </w:tc>
      </w:tr>
      <w:tr w:rsidR="00C04C03" w:rsidTr="00C04C03">
        <w:trPr>
          <w:trHeight w:val="258"/>
        </w:trPr>
        <w:tc>
          <w:tcPr>
            <w:tcW w:w="8931" w:type="dxa"/>
          </w:tcPr>
          <w:p w:rsidR="00C04C03" w:rsidRDefault="000F4261" w:rsidP="00C04C03">
            <w:pPr>
              <w:spacing w:line="240" w:lineRule="auto"/>
            </w:pPr>
            <w:hyperlink w:anchor="_Toc494034223" w:history="1">
              <w:r w:rsidR="00C04C03" w:rsidRPr="00F26395">
                <w:rPr>
                  <w:rFonts w:ascii="Times New Roman" w:hAnsi="Times New Roman"/>
                  <w:noProof/>
                </w:rPr>
                <w:t>3.2.План внеурочной</w:t>
              </w:r>
              <w:r w:rsidR="00C04C03">
                <w:rPr>
                  <w:rFonts w:ascii="Times New Roman" w:hAnsi="Times New Roman"/>
                  <w:noProof/>
                </w:rPr>
                <w:t xml:space="preserve"> де</w:t>
              </w:r>
              <w:r w:rsidR="00C04C03" w:rsidRPr="00F26395">
                <w:rPr>
                  <w:rFonts w:ascii="Times New Roman" w:hAnsi="Times New Roman"/>
                  <w:noProof/>
                </w:rPr>
                <w:t>ятельности</w:t>
              </w:r>
              <w:r w:rsidR="00C04C03" w:rsidRPr="00F26395">
                <w:rPr>
                  <w:rFonts w:ascii="Times New Roman" w:hAnsi="Times New Roman"/>
                  <w:noProof/>
                  <w:lang w:eastAsia="ru-RU"/>
                </w:rPr>
                <w:t xml:space="preserve"> </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159-165</w:t>
            </w:r>
          </w:p>
        </w:tc>
      </w:tr>
      <w:tr w:rsidR="00C04C03" w:rsidTr="00C04C03">
        <w:trPr>
          <w:trHeight w:val="258"/>
        </w:trPr>
        <w:tc>
          <w:tcPr>
            <w:tcW w:w="8931" w:type="dxa"/>
          </w:tcPr>
          <w:p w:rsidR="00C04C03" w:rsidRDefault="000F4261" w:rsidP="00C04C03">
            <w:pPr>
              <w:spacing w:line="240" w:lineRule="auto"/>
            </w:pPr>
            <w:hyperlink w:anchor="_Toc494034224" w:history="1">
              <w:r w:rsidR="00C04C03" w:rsidRPr="00F26395">
                <w:rPr>
                  <w:rFonts w:ascii="Times New Roman" w:hAnsi="Times New Roman"/>
                  <w:noProof/>
                </w:rPr>
                <w:t xml:space="preserve">3.3. Система условий реализации основной образовательной программы </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165-166</w:t>
            </w:r>
          </w:p>
        </w:tc>
      </w:tr>
      <w:tr w:rsidR="00C04C03" w:rsidTr="00C04C03">
        <w:trPr>
          <w:trHeight w:val="258"/>
        </w:trPr>
        <w:tc>
          <w:tcPr>
            <w:tcW w:w="8931" w:type="dxa"/>
          </w:tcPr>
          <w:p w:rsidR="00C04C03" w:rsidRDefault="000F4261" w:rsidP="00C04C03">
            <w:pPr>
              <w:spacing w:line="240" w:lineRule="auto"/>
            </w:pPr>
            <w:hyperlink w:anchor="_Toc494034225" w:history="1">
              <w:r w:rsidR="00C04C03" w:rsidRPr="00F26395">
                <w:rPr>
                  <w:rFonts w:ascii="Times New Roman" w:hAnsi="Times New Roman"/>
                  <w:noProof/>
                </w:rPr>
                <w:t>3.3</w:t>
              </w:r>
              <w:r w:rsidR="00C04C03">
                <w:rPr>
                  <w:rFonts w:ascii="Times New Roman" w:hAnsi="Times New Roman"/>
                  <w:noProof/>
                </w:rPr>
                <w:t>.1. Кадровое условия</w:t>
              </w:r>
              <w:r w:rsidR="00C04C03" w:rsidRPr="00F26395">
                <w:rPr>
                  <w:rFonts w:ascii="Times New Roman" w:hAnsi="Times New Roman"/>
                  <w:noProof/>
                </w:rPr>
                <w:t xml:space="preserve"> реализации основной образовательной прогр</w:t>
              </w:r>
              <w:r w:rsidR="00C04C03">
                <w:rPr>
                  <w:rFonts w:ascii="Times New Roman" w:hAnsi="Times New Roman"/>
                  <w:noProof/>
                </w:rPr>
                <w:t xml:space="preserve">аммы </w:t>
              </w:r>
              <w:r w:rsidR="00C04C03" w:rsidRPr="00F26395">
                <w:rPr>
                  <w:rFonts w:ascii="Times New Roman" w:hAnsi="Times New Roman"/>
                  <w:noProof/>
                  <w:color w:val="0563C1"/>
                  <w:u w:val="single"/>
                </w:rPr>
                <w:t>.</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166-174</w:t>
            </w:r>
          </w:p>
        </w:tc>
      </w:tr>
      <w:tr w:rsidR="00C04C03" w:rsidTr="00C04C03">
        <w:trPr>
          <w:trHeight w:val="258"/>
        </w:trPr>
        <w:tc>
          <w:tcPr>
            <w:tcW w:w="8931" w:type="dxa"/>
          </w:tcPr>
          <w:p w:rsidR="00C04C03" w:rsidRDefault="000F4261" w:rsidP="00C04C03">
            <w:pPr>
              <w:spacing w:line="240" w:lineRule="auto"/>
            </w:pPr>
            <w:hyperlink w:anchor="_Toc494034228" w:history="1">
              <w:r w:rsidR="00C04C03" w:rsidRPr="00F26395">
                <w:rPr>
                  <w:rFonts w:ascii="Times New Roman" w:hAnsi="Times New Roman"/>
                  <w:noProof/>
                </w:rPr>
                <w:t>3.3.2. Психолого-педагогические условия реализации основной образовательной программы основного общего образования</w:t>
              </w:r>
              <w:r w:rsidR="00C04C03" w:rsidRPr="00F26395">
                <w:rPr>
                  <w:rFonts w:ascii="Times New Roman" w:hAnsi="Times New Roman"/>
                  <w:noProof/>
                  <w:webHidden/>
                </w:rPr>
                <w:tab/>
              </w:r>
            </w:hyperlink>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174-177</w:t>
            </w:r>
          </w:p>
        </w:tc>
      </w:tr>
      <w:tr w:rsidR="00C04C03" w:rsidTr="00C04C03">
        <w:trPr>
          <w:trHeight w:val="258"/>
        </w:trPr>
        <w:tc>
          <w:tcPr>
            <w:tcW w:w="8931" w:type="dxa"/>
          </w:tcPr>
          <w:p w:rsidR="00C04C03" w:rsidRPr="00C04C03" w:rsidRDefault="00C04C03" w:rsidP="00C04C03">
            <w:pPr>
              <w:spacing w:line="240" w:lineRule="auto"/>
              <w:rPr>
                <w:rFonts w:ascii="Times New Roman" w:hAnsi="Times New Roman"/>
              </w:rPr>
            </w:pPr>
            <w:r w:rsidRPr="00C04C03">
              <w:rPr>
                <w:rFonts w:ascii="Times New Roman" w:hAnsi="Times New Roman"/>
              </w:rPr>
              <w:t xml:space="preserve">3.3.3.Финансовое обеспечение реализации основной образовательной программы основного общего образования     </w:t>
            </w:r>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177</w:t>
            </w:r>
          </w:p>
        </w:tc>
      </w:tr>
      <w:tr w:rsidR="00C04C03" w:rsidTr="00C04C03">
        <w:trPr>
          <w:trHeight w:val="258"/>
        </w:trPr>
        <w:tc>
          <w:tcPr>
            <w:tcW w:w="8931" w:type="dxa"/>
          </w:tcPr>
          <w:p w:rsidR="00C04C03" w:rsidRPr="00C04C03" w:rsidRDefault="00C04C03" w:rsidP="00937B28">
            <w:pPr>
              <w:tabs>
                <w:tab w:val="right" w:leader="dot" w:pos="9515"/>
              </w:tabs>
              <w:spacing w:after="160" w:line="259" w:lineRule="auto"/>
              <w:rPr>
                <w:rFonts w:ascii="Times New Roman" w:hAnsi="Times New Roman"/>
              </w:rPr>
            </w:pPr>
            <w:r w:rsidRPr="00C04C03">
              <w:rPr>
                <w:rFonts w:ascii="Times New Roman" w:hAnsi="Times New Roman"/>
              </w:rPr>
              <w:t>3.3.3.</w:t>
            </w:r>
            <w:r w:rsidR="00937B28">
              <w:rPr>
                <w:rFonts w:ascii="Times New Roman" w:hAnsi="Times New Roman"/>
              </w:rPr>
              <w:t>Материальо-технические условия реализации основной образовательной программы</w:t>
            </w:r>
          </w:p>
        </w:tc>
        <w:tc>
          <w:tcPr>
            <w:tcW w:w="967" w:type="dxa"/>
          </w:tcPr>
          <w:p w:rsidR="00C04C03"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177-179</w:t>
            </w:r>
          </w:p>
        </w:tc>
      </w:tr>
      <w:tr w:rsidR="00C60761" w:rsidTr="00C04C03">
        <w:trPr>
          <w:trHeight w:val="258"/>
        </w:trPr>
        <w:tc>
          <w:tcPr>
            <w:tcW w:w="8931" w:type="dxa"/>
          </w:tcPr>
          <w:p w:rsidR="00C60761" w:rsidRPr="00C04C03" w:rsidRDefault="00C60761" w:rsidP="00C04C03">
            <w:pPr>
              <w:tabs>
                <w:tab w:val="right" w:leader="dot" w:pos="9515"/>
              </w:tabs>
              <w:spacing w:after="160" w:line="259" w:lineRule="auto"/>
              <w:rPr>
                <w:rFonts w:ascii="Times New Roman" w:hAnsi="Times New Roman"/>
              </w:rPr>
            </w:pPr>
            <w:r w:rsidRPr="00F26395">
              <w:rPr>
                <w:rFonts w:ascii="Times New Roman" w:hAnsi="Times New Roman"/>
                <w:noProof/>
              </w:rPr>
              <w:t>3.3.5.Информационно-методические условия реализации основной образовательной программы</w:t>
            </w:r>
          </w:p>
        </w:tc>
        <w:tc>
          <w:tcPr>
            <w:tcW w:w="967" w:type="dxa"/>
          </w:tcPr>
          <w:p w:rsidR="00C60761" w:rsidRPr="00E00705" w:rsidRDefault="00937B28" w:rsidP="00E00705">
            <w:pPr>
              <w:spacing w:after="0" w:line="240" w:lineRule="auto"/>
              <w:ind w:right="-143"/>
              <w:outlineLvl w:val="0"/>
              <w:rPr>
                <w:rFonts w:ascii="Times New Roman" w:eastAsia="Times New Roman" w:hAnsi="Times New Roman"/>
                <w:bCs/>
                <w:lang w:eastAsia="ru-RU"/>
              </w:rPr>
            </w:pPr>
            <w:r>
              <w:rPr>
                <w:rFonts w:ascii="Times New Roman" w:eastAsia="Times New Roman" w:hAnsi="Times New Roman"/>
                <w:bCs/>
                <w:lang w:eastAsia="ru-RU"/>
              </w:rPr>
              <w:t>179-190</w:t>
            </w:r>
          </w:p>
        </w:tc>
      </w:tr>
      <w:tr w:rsidR="00C60761" w:rsidTr="00C04C03">
        <w:trPr>
          <w:trHeight w:val="258"/>
        </w:trPr>
        <w:tc>
          <w:tcPr>
            <w:tcW w:w="8931" w:type="dxa"/>
          </w:tcPr>
          <w:p w:rsidR="00C60761" w:rsidRPr="00F26395" w:rsidRDefault="00C60761" w:rsidP="00C04C03">
            <w:pPr>
              <w:tabs>
                <w:tab w:val="right" w:leader="dot" w:pos="9515"/>
              </w:tabs>
              <w:spacing w:after="160" w:line="259" w:lineRule="auto"/>
              <w:rPr>
                <w:rFonts w:ascii="Times New Roman" w:hAnsi="Times New Roman"/>
                <w:noProof/>
              </w:rPr>
            </w:pPr>
            <w:r>
              <w:rPr>
                <w:rFonts w:ascii="Times New Roman" w:hAnsi="Times New Roman"/>
                <w:noProof/>
              </w:rPr>
              <w:lastRenderedPageBreak/>
              <w:t>3.3.6.</w:t>
            </w:r>
            <w:r w:rsidRPr="00D1504A">
              <w:rPr>
                <w:rFonts w:ascii="Times New Roman" w:hAnsi="Times New Roman"/>
                <w:bCs/>
              </w:rPr>
              <w:t>Механизмы достижения целевых ориентиров в системе условий</w:t>
            </w:r>
          </w:p>
        </w:tc>
        <w:tc>
          <w:tcPr>
            <w:tcW w:w="967" w:type="dxa"/>
          </w:tcPr>
          <w:p w:rsidR="00C60761" w:rsidRPr="00E00705" w:rsidRDefault="00937B28" w:rsidP="00FE0555">
            <w:pPr>
              <w:spacing w:after="0" w:line="240" w:lineRule="auto"/>
              <w:ind w:right="-143"/>
              <w:jc w:val="center"/>
              <w:outlineLvl w:val="0"/>
              <w:rPr>
                <w:rFonts w:ascii="Times New Roman" w:eastAsia="Times New Roman" w:hAnsi="Times New Roman"/>
                <w:bCs/>
                <w:lang w:eastAsia="ru-RU"/>
              </w:rPr>
            </w:pPr>
            <w:r>
              <w:rPr>
                <w:rFonts w:ascii="Times New Roman" w:eastAsia="Times New Roman" w:hAnsi="Times New Roman"/>
                <w:bCs/>
                <w:lang w:eastAsia="ru-RU"/>
              </w:rPr>
              <w:t>190</w:t>
            </w:r>
            <w:r w:rsidR="00C60761" w:rsidRPr="00E00705">
              <w:rPr>
                <w:rFonts w:ascii="Times New Roman" w:eastAsia="Times New Roman" w:hAnsi="Times New Roman"/>
                <w:bCs/>
                <w:lang w:eastAsia="ru-RU"/>
              </w:rPr>
              <w:t>-192</w:t>
            </w:r>
          </w:p>
        </w:tc>
      </w:tr>
    </w:tbl>
    <w:p w:rsidR="00F26395" w:rsidRPr="00F26395" w:rsidRDefault="00F26395" w:rsidP="00FE0555">
      <w:pPr>
        <w:spacing w:after="0" w:line="240" w:lineRule="auto"/>
        <w:ind w:right="-143"/>
        <w:jc w:val="center"/>
        <w:outlineLvl w:val="0"/>
        <w:rPr>
          <w:rFonts w:ascii="Times New Roman" w:eastAsia="Times New Roman" w:hAnsi="Times New Roman"/>
          <w:b/>
          <w:bCs/>
          <w:lang w:eastAsia="ru-RU"/>
        </w:rPr>
      </w:pPr>
    </w:p>
    <w:p w:rsidR="00E81ED5" w:rsidRPr="00F26395" w:rsidRDefault="007B0B71" w:rsidP="00C60761">
      <w:pPr>
        <w:tabs>
          <w:tab w:val="right" w:leader="dot" w:pos="9515"/>
        </w:tabs>
        <w:spacing w:after="160" w:line="259" w:lineRule="auto"/>
        <w:rPr>
          <w:rFonts w:ascii="Times New Roman" w:eastAsia="Times New Roman" w:hAnsi="Times New Roman"/>
          <w:noProof/>
          <w:lang w:eastAsia="ru-RU"/>
        </w:rPr>
      </w:pPr>
      <w:r w:rsidRPr="00F26395">
        <w:rPr>
          <w:rFonts w:ascii="Times New Roman" w:hAnsi="Times New Roman"/>
          <w:color w:val="FF0000"/>
        </w:rPr>
        <w:fldChar w:fldCharType="begin"/>
      </w:r>
      <w:r w:rsidR="00444B52" w:rsidRPr="00F26395">
        <w:rPr>
          <w:rFonts w:ascii="Times New Roman" w:hAnsi="Times New Roman"/>
          <w:color w:val="FF0000"/>
        </w:rPr>
        <w:instrText xml:space="preserve"> TOC \o "1-3" \h \z \u </w:instrText>
      </w:r>
      <w:r w:rsidRPr="00F26395">
        <w:rPr>
          <w:rFonts w:ascii="Times New Roman" w:hAnsi="Times New Roman"/>
          <w:color w:val="FF0000"/>
        </w:rPr>
        <w:fldChar w:fldCharType="separate"/>
      </w:r>
    </w:p>
    <w:p w:rsidR="00444B52" w:rsidRPr="00F26395" w:rsidRDefault="00444B52" w:rsidP="00444B52">
      <w:pPr>
        <w:tabs>
          <w:tab w:val="right" w:leader="dot" w:pos="9515"/>
        </w:tabs>
        <w:spacing w:after="160" w:line="259" w:lineRule="auto"/>
        <w:rPr>
          <w:rFonts w:ascii="Times New Roman" w:eastAsia="Times New Roman" w:hAnsi="Times New Roman"/>
          <w:noProof/>
          <w:lang w:eastAsia="ru-RU"/>
        </w:rPr>
      </w:pPr>
    </w:p>
    <w:p w:rsidR="00444B52" w:rsidRPr="00F26395" w:rsidRDefault="007B0B71" w:rsidP="00444B52">
      <w:pPr>
        <w:spacing w:line="240" w:lineRule="auto"/>
        <w:jc w:val="center"/>
        <w:rPr>
          <w:rFonts w:ascii="Times New Roman" w:hAnsi="Times New Roman"/>
          <w:b/>
        </w:rPr>
      </w:pPr>
      <w:r w:rsidRPr="00F26395">
        <w:rPr>
          <w:rFonts w:ascii="Times New Roman" w:hAnsi="Times New Roman"/>
          <w:b/>
          <w:bCs/>
          <w:color w:val="FF0000"/>
        </w:rPr>
        <w:fldChar w:fldCharType="end"/>
      </w: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444B52" w:rsidRDefault="00444B52" w:rsidP="00231960">
      <w:pPr>
        <w:spacing w:line="240" w:lineRule="auto"/>
        <w:jc w:val="center"/>
        <w:rPr>
          <w:rFonts w:ascii="Times New Roman" w:hAnsi="Times New Roman"/>
          <w:b/>
          <w:sz w:val="28"/>
          <w:szCs w:val="24"/>
        </w:rPr>
      </w:pPr>
    </w:p>
    <w:p w:rsidR="00E336AB" w:rsidRDefault="00E336AB" w:rsidP="00231960">
      <w:pPr>
        <w:spacing w:line="240" w:lineRule="auto"/>
        <w:jc w:val="center"/>
        <w:rPr>
          <w:rFonts w:ascii="Times New Roman" w:hAnsi="Times New Roman"/>
          <w:b/>
          <w:sz w:val="28"/>
          <w:szCs w:val="24"/>
        </w:rPr>
      </w:pPr>
    </w:p>
    <w:p w:rsidR="00E336AB" w:rsidRDefault="00E336AB" w:rsidP="00231960">
      <w:pPr>
        <w:spacing w:line="240" w:lineRule="auto"/>
        <w:jc w:val="center"/>
        <w:rPr>
          <w:rFonts w:ascii="Times New Roman" w:hAnsi="Times New Roman"/>
          <w:b/>
          <w:sz w:val="28"/>
          <w:szCs w:val="24"/>
        </w:rPr>
      </w:pPr>
    </w:p>
    <w:p w:rsidR="00E336AB" w:rsidRDefault="00E336AB" w:rsidP="00231960">
      <w:pPr>
        <w:spacing w:line="240" w:lineRule="auto"/>
        <w:jc w:val="center"/>
        <w:rPr>
          <w:rFonts w:ascii="Times New Roman" w:hAnsi="Times New Roman"/>
          <w:b/>
          <w:sz w:val="28"/>
          <w:szCs w:val="24"/>
        </w:rPr>
      </w:pPr>
    </w:p>
    <w:p w:rsidR="00E336AB" w:rsidRDefault="00E336AB" w:rsidP="00231960">
      <w:pPr>
        <w:spacing w:line="240" w:lineRule="auto"/>
        <w:jc w:val="center"/>
        <w:rPr>
          <w:rFonts w:ascii="Times New Roman" w:hAnsi="Times New Roman"/>
          <w:b/>
          <w:sz w:val="28"/>
          <w:szCs w:val="24"/>
        </w:rPr>
      </w:pPr>
    </w:p>
    <w:p w:rsidR="0086754F" w:rsidRDefault="0086754F" w:rsidP="00231960">
      <w:pPr>
        <w:spacing w:line="240" w:lineRule="auto"/>
        <w:jc w:val="center"/>
        <w:rPr>
          <w:rFonts w:ascii="Times New Roman" w:hAnsi="Times New Roman"/>
          <w:b/>
          <w:sz w:val="28"/>
          <w:szCs w:val="24"/>
        </w:rPr>
      </w:pPr>
    </w:p>
    <w:p w:rsidR="0086754F" w:rsidRDefault="0086754F" w:rsidP="00231960">
      <w:pPr>
        <w:spacing w:line="240" w:lineRule="auto"/>
        <w:jc w:val="center"/>
        <w:rPr>
          <w:rFonts w:ascii="Times New Roman" w:hAnsi="Times New Roman"/>
          <w:b/>
          <w:sz w:val="28"/>
          <w:szCs w:val="24"/>
        </w:rPr>
      </w:pPr>
    </w:p>
    <w:p w:rsidR="0086754F" w:rsidRDefault="0086754F" w:rsidP="00231960">
      <w:pPr>
        <w:spacing w:line="240" w:lineRule="auto"/>
        <w:jc w:val="center"/>
        <w:rPr>
          <w:rFonts w:ascii="Times New Roman" w:hAnsi="Times New Roman"/>
          <w:b/>
          <w:sz w:val="28"/>
          <w:szCs w:val="24"/>
        </w:rPr>
      </w:pPr>
    </w:p>
    <w:p w:rsidR="0086754F" w:rsidRDefault="0086754F" w:rsidP="00231960">
      <w:pPr>
        <w:spacing w:line="240" w:lineRule="auto"/>
        <w:jc w:val="center"/>
        <w:rPr>
          <w:rFonts w:ascii="Times New Roman" w:hAnsi="Times New Roman"/>
          <w:b/>
          <w:sz w:val="28"/>
          <w:szCs w:val="24"/>
        </w:rPr>
      </w:pPr>
    </w:p>
    <w:p w:rsidR="0086754F" w:rsidRDefault="0086754F" w:rsidP="00231960">
      <w:pPr>
        <w:spacing w:line="240" w:lineRule="auto"/>
        <w:jc w:val="center"/>
        <w:rPr>
          <w:rFonts w:ascii="Times New Roman" w:hAnsi="Times New Roman"/>
          <w:b/>
          <w:sz w:val="28"/>
          <w:szCs w:val="24"/>
        </w:rPr>
      </w:pPr>
    </w:p>
    <w:p w:rsidR="00B03CE3" w:rsidRDefault="00B03CE3" w:rsidP="00231960">
      <w:pPr>
        <w:spacing w:line="240" w:lineRule="auto"/>
        <w:jc w:val="center"/>
        <w:rPr>
          <w:rFonts w:ascii="Times New Roman" w:hAnsi="Times New Roman"/>
          <w:b/>
          <w:sz w:val="28"/>
          <w:szCs w:val="24"/>
        </w:rPr>
      </w:pPr>
    </w:p>
    <w:p w:rsidR="005D4996" w:rsidRDefault="005D4996" w:rsidP="00231960">
      <w:pPr>
        <w:spacing w:line="240" w:lineRule="auto"/>
        <w:jc w:val="center"/>
        <w:rPr>
          <w:rFonts w:ascii="Times New Roman" w:hAnsi="Times New Roman"/>
          <w:b/>
          <w:sz w:val="28"/>
          <w:szCs w:val="24"/>
        </w:rPr>
        <w:sectPr w:rsidR="005D4996" w:rsidSect="00FB7519">
          <w:headerReference w:type="default" r:id="rId10"/>
          <w:footerReference w:type="default" r:id="rId11"/>
          <w:footerReference w:type="first" r:id="rId12"/>
          <w:pgSz w:w="11906" w:h="16838"/>
          <w:pgMar w:top="1134" w:right="850" w:bottom="1134" w:left="1701" w:header="709" w:footer="709" w:gutter="0"/>
          <w:cols w:space="708"/>
          <w:titlePg/>
          <w:docGrid w:linePitch="360"/>
        </w:sectPr>
      </w:pPr>
    </w:p>
    <w:p w:rsidR="00231960" w:rsidRPr="00B0033F" w:rsidRDefault="007C6DA5" w:rsidP="00AD2D0D">
      <w:pPr>
        <w:spacing w:after="0" w:line="240" w:lineRule="auto"/>
        <w:jc w:val="both"/>
        <w:rPr>
          <w:rFonts w:ascii="Times New Roman" w:hAnsi="Times New Roman"/>
          <w:b/>
          <w:bCs/>
          <w:sz w:val="28"/>
          <w:szCs w:val="28"/>
        </w:rPr>
      </w:pPr>
      <w:r w:rsidRPr="00B0033F">
        <w:rPr>
          <w:rFonts w:ascii="Times New Roman" w:hAnsi="Times New Roman"/>
          <w:b/>
          <w:bCs/>
          <w:sz w:val="28"/>
          <w:szCs w:val="28"/>
        </w:rPr>
        <w:lastRenderedPageBreak/>
        <w:t>1</w:t>
      </w:r>
      <w:r w:rsidR="00231960" w:rsidRPr="00B0033F">
        <w:rPr>
          <w:rFonts w:ascii="Times New Roman" w:hAnsi="Times New Roman"/>
          <w:b/>
          <w:bCs/>
          <w:sz w:val="28"/>
          <w:szCs w:val="28"/>
        </w:rPr>
        <w:t>. Целевой раздел</w:t>
      </w:r>
    </w:p>
    <w:p w:rsidR="00231960" w:rsidRPr="00E00705" w:rsidRDefault="00231960" w:rsidP="00AD2D0D">
      <w:pPr>
        <w:spacing w:after="0" w:line="240" w:lineRule="auto"/>
        <w:jc w:val="both"/>
        <w:rPr>
          <w:rFonts w:ascii="Times New Roman" w:hAnsi="Times New Roman"/>
          <w:b/>
          <w:sz w:val="24"/>
          <w:szCs w:val="24"/>
        </w:rPr>
      </w:pPr>
      <w:r w:rsidRPr="00E00705">
        <w:rPr>
          <w:rFonts w:ascii="Times New Roman" w:hAnsi="Times New Roman"/>
          <w:b/>
          <w:sz w:val="24"/>
          <w:szCs w:val="24"/>
        </w:rPr>
        <w:t>1.1. Пояснительная записка</w:t>
      </w:r>
    </w:p>
    <w:p w:rsidR="001C46A4" w:rsidRPr="002C4E13" w:rsidRDefault="00231960" w:rsidP="001C46A4">
      <w:pPr>
        <w:pStyle w:val="103"/>
        <w:shd w:val="clear" w:color="auto" w:fill="auto"/>
        <w:spacing w:line="274" w:lineRule="exact"/>
        <w:ind w:left="20" w:firstLine="660"/>
        <w:jc w:val="both"/>
        <w:rPr>
          <w:color w:val="000000"/>
          <w:sz w:val="22"/>
          <w:szCs w:val="22"/>
        </w:rPr>
      </w:pPr>
      <w:r w:rsidRPr="002C4E13">
        <w:rPr>
          <w:bCs/>
          <w:sz w:val="22"/>
          <w:szCs w:val="22"/>
        </w:rPr>
        <w:t>О</w:t>
      </w:r>
      <w:r w:rsidR="001C46A4" w:rsidRPr="002C4E13">
        <w:rPr>
          <w:bCs/>
          <w:sz w:val="22"/>
          <w:szCs w:val="22"/>
        </w:rPr>
        <w:t>сновная образовательная программа начального общего  образования (далее – образовател</w:t>
      </w:r>
      <w:r w:rsidR="001C46A4" w:rsidRPr="002C4E13">
        <w:rPr>
          <w:bCs/>
          <w:sz w:val="22"/>
          <w:szCs w:val="22"/>
        </w:rPr>
        <w:t>ь</w:t>
      </w:r>
      <w:r w:rsidR="001C46A4" w:rsidRPr="002C4E13">
        <w:rPr>
          <w:bCs/>
          <w:sz w:val="22"/>
          <w:szCs w:val="22"/>
        </w:rPr>
        <w:t>ная программа) МБОУ СОШ №15- нормативный документ, определяющий и характеризующий сп</w:t>
      </w:r>
      <w:r w:rsidR="001C46A4" w:rsidRPr="002C4E13">
        <w:rPr>
          <w:bCs/>
          <w:sz w:val="22"/>
          <w:szCs w:val="22"/>
        </w:rPr>
        <w:t>е</w:t>
      </w:r>
      <w:r w:rsidR="001C46A4" w:rsidRPr="002C4E13">
        <w:rPr>
          <w:bCs/>
          <w:sz w:val="22"/>
          <w:szCs w:val="22"/>
        </w:rPr>
        <w:t>цифику содержания образования, особенности организации образовательной деятельности начальн</w:t>
      </w:r>
      <w:r w:rsidR="001C46A4" w:rsidRPr="002C4E13">
        <w:rPr>
          <w:bCs/>
          <w:sz w:val="22"/>
          <w:szCs w:val="22"/>
        </w:rPr>
        <w:t>о</w:t>
      </w:r>
      <w:r w:rsidR="001C46A4" w:rsidRPr="002C4E13">
        <w:rPr>
          <w:bCs/>
          <w:sz w:val="22"/>
          <w:szCs w:val="22"/>
        </w:rPr>
        <w:t>го общего образования и управления развитием образовательной деятельности.</w:t>
      </w:r>
      <w:r w:rsidR="001C46A4" w:rsidRPr="002C4E13">
        <w:rPr>
          <w:color w:val="000000"/>
          <w:sz w:val="22"/>
          <w:szCs w:val="22"/>
        </w:rPr>
        <w:t xml:space="preserve"> </w:t>
      </w:r>
    </w:p>
    <w:p w:rsidR="001C46A4" w:rsidRPr="002C4E13" w:rsidRDefault="001C46A4" w:rsidP="001C46A4">
      <w:pPr>
        <w:pStyle w:val="103"/>
        <w:shd w:val="clear" w:color="auto" w:fill="auto"/>
        <w:spacing w:line="274" w:lineRule="exact"/>
        <w:ind w:left="20" w:firstLine="660"/>
        <w:jc w:val="both"/>
        <w:rPr>
          <w:color w:val="000000"/>
          <w:sz w:val="22"/>
          <w:szCs w:val="22"/>
        </w:rPr>
      </w:pPr>
      <w:r w:rsidRPr="002C4E13">
        <w:rPr>
          <w:color w:val="000000"/>
          <w:sz w:val="22"/>
          <w:szCs w:val="22"/>
        </w:rPr>
        <w:t>Образовательная программа направлена на формирование общей культуры обучающихся, д</w:t>
      </w:r>
      <w:r w:rsidRPr="002C4E13">
        <w:rPr>
          <w:color w:val="000000"/>
          <w:sz w:val="22"/>
          <w:szCs w:val="22"/>
        </w:rPr>
        <w:t>у</w:t>
      </w:r>
      <w:r w:rsidRPr="002C4E13">
        <w:rPr>
          <w:color w:val="000000"/>
          <w:sz w:val="22"/>
          <w:szCs w:val="22"/>
        </w:rPr>
        <w:t>ховно-нравственное, социальное, личностное и интеллектуальное развитие, создание основы для с</w:t>
      </w:r>
      <w:r w:rsidRPr="002C4E13">
        <w:rPr>
          <w:color w:val="000000"/>
          <w:sz w:val="22"/>
          <w:szCs w:val="22"/>
        </w:rPr>
        <w:t>а</w:t>
      </w:r>
      <w:r w:rsidRPr="002C4E13">
        <w:rPr>
          <w:color w:val="000000"/>
          <w:sz w:val="22"/>
          <w:szCs w:val="22"/>
        </w:rPr>
        <w:t>мостоятельной реализации образовательной деятельности, обеспечивающей социальную успешность, развитие творческих способностей, саморазвитие и самосовершенствование, сохранение и укрепл</w:t>
      </w:r>
      <w:r w:rsidRPr="002C4E13">
        <w:rPr>
          <w:color w:val="000000"/>
          <w:sz w:val="22"/>
          <w:szCs w:val="22"/>
        </w:rPr>
        <w:t>е</w:t>
      </w:r>
      <w:r w:rsidRPr="002C4E13">
        <w:rPr>
          <w:color w:val="000000"/>
          <w:sz w:val="22"/>
          <w:szCs w:val="22"/>
        </w:rPr>
        <w:t>ние здоровья обучающихся.</w:t>
      </w:r>
    </w:p>
    <w:p w:rsidR="00231960" w:rsidRPr="002C4E13" w:rsidRDefault="00231960" w:rsidP="00AD2D0D">
      <w:pPr>
        <w:spacing w:after="0" w:line="240" w:lineRule="auto"/>
        <w:jc w:val="both"/>
        <w:rPr>
          <w:rFonts w:ascii="Times New Roman" w:hAnsi="Times New Roman"/>
          <w:bCs/>
        </w:rPr>
      </w:pPr>
      <w:r w:rsidRPr="002C4E13">
        <w:rPr>
          <w:rFonts w:ascii="Times New Roman" w:hAnsi="Times New Roman"/>
          <w:bCs/>
        </w:rPr>
        <w:t xml:space="preserve"> </w:t>
      </w:r>
      <w:r w:rsidR="001C46A4" w:rsidRPr="002C4E13">
        <w:rPr>
          <w:rFonts w:ascii="Times New Roman" w:eastAsia="Times New Roman" w:hAnsi="Times New Roman"/>
          <w:color w:val="000000"/>
          <w:lang w:eastAsia="ru-RU"/>
        </w:rPr>
        <w:t xml:space="preserve">Образовательная программа </w:t>
      </w:r>
      <w:r w:rsidRPr="002C4E13">
        <w:rPr>
          <w:rFonts w:ascii="Times New Roman" w:hAnsi="Times New Roman"/>
          <w:bCs/>
        </w:rPr>
        <w:t>разработана</w:t>
      </w:r>
      <w:r w:rsidR="00CC52F8" w:rsidRPr="002C4E13">
        <w:rPr>
          <w:rFonts w:ascii="Times New Roman" w:hAnsi="Times New Roman"/>
          <w:bCs/>
        </w:rPr>
        <w:t xml:space="preserve"> </w:t>
      </w:r>
      <w:r w:rsidRPr="002C4E13">
        <w:rPr>
          <w:rFonts w:ascii="Times New Roman" w:hAnsi="Times New Roman"/>
          <w:bCs/>
        </w:rPr>
        <w:t>творческой группой педагогического коллектива учителей</w:t>
      </w:r>
      <w:r w:rsidR="00CC52F8" w:rsidRPr="002C4E13">
        <w:rPr>
          <w:rFonts w:ascii="Times New Roman" w:hAnsi="Times New Roman"/>
          <w:bCs/>
        </w:rPr>
        <w:t xml:space="preserve"> </w:t>
      </w:r>
      <w:r w:rsidRPr="002C4E13">
        <w:rPr>
          <w:rFonts w:ascii="Times New Roman" w:hAnsi="Times New Roman"/>
          <w:bCs/>
        </w:rPr>
        <w:t>МБОУ СОШ № 15 г. Королева Московской области.</w:t>
      </w:r>
    </w:p>
    <w:p w:rsidR="001C46A4" w:rsidRPr="001C46A4" w:rsidRDefault="001C46A4" w:rsidP="002C4E13">
      <w:pPr>
        <w:spacing w:after="0" w:line="274" w:lineRule="exact"/>
        <w:ind w:left="20" w:firstLine="660"/>
        <w:jc w:val="both"/>
        <w:rPr>
          <w:rFonts w:ascii="Times New Roman" w:eastAsia="Times New Roman" w:hAnsi="Times New Roman"/>
          <w:bCs/>
          <w:color w:val="000000"/>
          <w:lang w:eastAsia="ru-RU"/>
        </w:rPr>
      </w:pPr>
      <w:bookmarkStart w:id="6" w:name="bookmark2"/>
      <w:r w:rsidRPr="001C46A4">
        <w:rPr>
          <w:rFonts w:ascii="Times New Roman" w:eastAsia="Times New Roman" w:hAnsi="Times New Roman"/>
          <w:bCs/>
          <w:color w:val="000000"/>
          <w:lang w:eastAsia="ru-RU"/>
        </w:rPr>
        <w:t>Нормативной базой, лежащей в основе разработки основной образовательной программы, я</w:t>
      </w:r>
      <w:r w:rsidRPr="001C46A4">
        <w:rPr>
          <w:rFonts w:ascii="Times New Roman" w:eastAsia="Times New Roman" w:hAnsi="Times New Roman"/>
          <w:bCs/>
          <w:color w:val="000000"/>
          <w:lang w:eastAsia="ru-RU"/>
        </w:rPr>
        <w:t>в</w:t>
      </w:r>
      <w:r w:rsidRPr="001C46A4">
        <w:rPr>
          <w:rFonts w:ascii="Times New Roman" w:eastAsia="Times New Roman" w:hAnsi="Times New Roman"/>
          <w:bCs/>
          <w:color w:val="000000"/>
          <w:lang w:eastAsia="ru-RU"/>
        </w:rPr>
        <w:t>ляются следующие документы:</w:t>
      </w:r>
      <w:bookmarkEnd w:id="6"/>
    </w:p>
    <w:p w:rsidR="00ED52A1" w:rsidRPr="002C4E13" w:rsidRDefault="00ED52A1" w:rsidP="00023A32">
      <w:pPr>
        <w:numPr>
          <w:ilvl w:val="0"/>
          <w:numId w:val="243"/>
        </w:numPr>
        <w:spacing w:after="0" w:line="240" w:lineRule="auto"/>
        <w:ind w:left="357" w:hanging="357"/>
        <w:jc w:val="both"/>
        <w:rPr>
          <w:rFonts w:ascii="Times New Roman" w:hAnsi="Times New Roman"/>
        </w:rPr>
      </w:pPr>
      <w:r w:rsidRPr="002C4E13">
        <w:rPr>
          <w:rFonts w:ascii="Times New Roman" w:hAnsi="Times New Roman"/>
        </w:rPr>
        <w:t>Федеральным законом от 29.12.2012 № 273-ФЗ «Об образовании в Российской Федерации» (в действующей редакции);</w:t>
      </w:r>
    </w:p>
    <w:p w:rsidR="00ED52A1" w:rsidRPr="002C4E13" w:rsidRDefault="00ED52A1" w:rsidP="00023A32">
      <w:pPr>
        <w:pStyle w:val="a3"/>
        <w:numPr>
          <w:ilvl w:val="0"/>
          <w:numId w:val="243"/>
        </w:numPr>
        <w:rPr>
          <w:rFonts w:ascii="Times New Roman" w:hAnsi="Times New Roman"/>
        </w:rPr>
      </w:pPr>
      <w:r w:rsidRPr="002C4E13">
        <w:rPr>
          <w:rFonts w:ascii="Times New Roman" w:hAnsi="Times New Roman"/>
        </w:rPr>
        <w:t>Федеральный государственный образовательный стандарт начального общего образования ( пр</w:t>
      </w:r>
      <w:r w:rsidRPr="002C4E13">
        <w:rPr>
          <w:rFonts w:ascii="Times New Roman" w:hAnsi="Times New Roman"/>
        </w:rPr>
        <w:t>и</w:t>
      </w:r>
      <w:r w:rsidRPr="002C4E13">
        <w:rPr>
          <w:rFonts w:ascii="Times New Roman" w:hAnsi="Times New Roman"/>
        </w:rPr>
        <w:t>каз Министерства образования и науки Российской Федерации от «6» октября 2009 г. № 373);</w:t>
      </w:r>
    </w:p>
    <w:p w:rsidR="00ED52A1" w:rsidRPr="002C4E13" w:rsidRDefault="00ED52A1" w:rsidP="00023A32">
      <w:pPr>
        <w:pStyle w:val="a3"/>
        <w:numPr>
          <w:ilvl w:val="0"/>
          <w:numId w:val="243"/>
        </w:numPr>
        <w:spacing w:after="0" w:line="240" w:lineRule="auto"/>
        <w:ind w:left="357" w:hanging="357"/>
        <w:jc w:val="both"/>
        <w:rPr>
          <w:rFonts w:ascii="Times New Roman" w:hAnsi="Times New Roman"/>
        </w:rPr>
      </w:pPr>
      <w:r w:rsidRPr="002C4E13">
        <w:rPr>
          <w:rFonts w:ascii="Times New Roman" w:hAnsi="Times New Roman"/>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w:t>
      </w:r>
      <w:r w:rsidRPr="002C4E13">
        <w:rPr>
          <w:rFonts w:ascii="Times New Roman" w:hAnsi="Times New Roman"/>
        </w:rPr>
        <w:t>о</w:t>
      </w:r>
      <w:r w:rsidRPr="002C4E13">
        <w:rPr>
          <w:rFonts w:ascii="Times New Roman" w:hAnsi="Times New Roman"/>
        </w:rPr>
        <w:t xml:space="preserve">го общего и среднего общего образования» (в действующей редакции); </w:t>
      </w:r>
    </w:p>
    <w:p w:rsidR="002C4E13" w:rsidRPr="002C4E13" w:rsidRDefault="00B77F18" w:rsidP="00023A32">
      <w:pPr>
        <w:pStyle w:val="a3"/>
        <w:numPr>
          <w:ilvl w:val="0"/>
          <w:numId w:val="243"/>
        </w:numPr>
        <w:spacing w:after="0" w:line="240" w:lineRule="auto"/>
        <w:ind w:left="357" w:hanging="357"/>
        <w:jc w:val="both"/>
        <w:rPr>
          <w:rFonts w:ascii="Times New Roman" w:hAnsi="Times New Roman"/>
        </w:rPr>
      </w:pPr>
      <w:r w:rsidRPr="002C4E13">
        <w:rPr>
          <w:rFonts w:ascii="Times New Roman" w:hAnsi="Times New Roman"/>
        </w:rPr>
        <w:t>Приказа Министерства образования и науки Российской Федерации от 31.12.2015 №1576 «О вн</w:t>
      </w:r>
      <w:r w:rsidRPr="002C4E13">
        <w:rPr>
          <w:rFonts w:ascii="Times New Roman" w:hAnsi="Times New Roman"/>
        </w:rPr>
        <w:t>е</w:t>
      </w:r>
      <w:r w:rsidRPr="002C4E13">
        <w:rPr>
          <w:rFonts w:ascii="Times New Roman" w:hAnsi="Times New Roman"/>
        </w:rPr>
        <w:t>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D52A1" w:rsidRPr="002C4E13" w:rsidRDefault="00C75104" w:rsidP="00023A32">
      <w:pPr>
        <w:pStyle w:val="a3"/>
        <w:numPr>
          <w:ilvl w:val="0"/>
          <w:numId w:val="243"/>
        </w:numPr>
        <w:spacing w:after="0" w:line="240" w:lineRule="auto"/>
        <w:ind w:left="357" w:hanging="357"/>
        <w:jc w:val="both"/>
        <w:rPr>
          <w:rFonts w:ascii="Times New Roman" w:hAnsi="Times New Roman"/>
        </w:rPr>
      </w:pPr>
      <w:r w:rsidRPr="002C4E13">
        <w:rPr>
          <w:rFonts w:ascii="Times New Roman" w:hAnsi="Times New Roman"/>
        </w:rPr>
        <w:t>учитывая о</w:t>
      </w:r>
      <w:r w:rsidR="00ED52A1" w:rsidRPr="002C4E13">
        <w:rPr>
          <w:rFonts w:ascii="Times New Roman" w:hAnsi="Times New Roman"/>
        </w:rPr>
        <w:t>собенностями МБОУ СОШ №15, образовательными потребностями и запросами об</w:t>
      </w:r>
      <w:r w:rsidR="00ED52A1" w:rsidRPr="002C4E13">
        <w:rPr>
          <w:rFonts w:ascii="Times New Roman" w:hAnsi="Times New Roman"/>
        </w:rPr>
        <w:t>у</w:t>
      </w:r>
      <w:r w:rsidR="00ED52A1" w:rsidRPr="002C4E13">
        <w:rPr>
          <w:rFonts w:ascii="Times New Roman" w:hAnsi="Times New Roman"/>
        </w:rPr>
        <w:t xml:space="preserve">чающихся и родителей. </w:t>
      </w:r>
    </w:p>
    <w:p w:rsidR="00231960" w:rsidRPr="002C4E13" w:rsidRDefault="00231960" w:rsidP="00023A32">
      <w:pPr>
        <w:pStyle w:val="a3"/>
        <w:widowControl w:val="0"/>
        <w:numPr>
          <w:ilvl w:val="0"/>
          <w:numId w:val="244"/>
        </w:numPr>
        <w:suppressAutoHyphens/>
        <w:spacing w:after="0" w:line="240" w:lineRule="auto"/>
        <w:ind w:left="426" w:hanging="426"/>
        <w:jc w:val="both"/>
        <w:rPr>
          <w:rFonts w:ascii="Times New Roman" w:hAnsi="Times New Roman"/>
          <w:kern w:val="1"/>
          <w:lang w:bidi="hi-IN"/>
        </w:rPr>
      </w:pPr>
      <w:r w:rsidRPr="002C4E13">
        <w:rPr>
          <w:rFonts w:ascii="Times New Roman" w:hAnsi="Times New Roman"/>
          <w:kern w:val="1"/>
          <w:lang w:bidi="hi-IN"/>
        </w:rPr>
        <w:t>Постановление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w:t>
      </w:r>
      <w:r w:rsidR="00CC52F8" w:rsidRPr="002C4E13">
        <w:rPr>
          <w:rFonts w:ascii="Times New Roman" w:hAnsi="Times New Roman"/>
          <w:kern w:val="1"/>
          <w:lang w:bidi="hi-IN"/>
        </w:rPr>
        <w:t xml:space="preserve"> </w:t>
      </w:r>
      <w:r w:rsidRPr="002C4E13">
        <w:rPr>
          <w:rFonts w:ascii="Times New Roman" w:hAnsi="Times New Roman"/>
          <w:kern w:val="1"/>
          <w:lang w:bidi="hi-IN"/>
        </w:rPr>
        <w:t>3 марта 2011 г. №19993);</w:t>
      </w:r>
    </w:p>
    <w:p w:rsidR="00231960" w:rsidRPr="002C4E13" w:rsidRDefault="00231960" w:rsidP="00023A32">
      <w:pPr>
        <w:pStyle w:val="a3"/>
        <w:widowControl w:val="0"/>
        <w:numPr>
          <w:ilvl w:val="0"/>
          <w:numId w:val="244"/>
        </w:numPr>
        <w:suppressAutoHyphens/>
        <w:spacing w:after="0" w:line="240" w:lineRule="auto"/>
        <w:ind w:left="426" w:hanging="426"/>
        <w:jc w:val="both"/>
        <w:rPr>
          <w:rFonts w:ascii="Times New Roman" w:hAnsi="Times New Roman"/>
          <w:kern w:val="1"/>
          <w:lang w:bidi="hi-IN"/>
        </w:rPr>
      </w:pPr>
      <w:r w:rsidRPr="002C4E13">
        <w:rPr>
          <w:rFonts w:ascii="Times New Roman" w:hAnsi="Times New Roman"/>
          <w:kern w:val="1"/>
          <w:lang w:bidi="hi-IN"/>
        </w:rPr>
        <w:t>Устав</w:t>
      </w:r>
      <w:r w:rsidR="00CC52F8" w:rsidRPr="002C4E13">
        <w:rPr>
          <w:rFonts w:ascii="Times New Roman" w:hAnsi="Times New Roman"/>
          <w:kern w:val="1"/>
          <w:lang w:bidi="hi-IN"/>
        </w:rPr>
        <w:t xml:space="preserve"> </w:t>
      </w:r>
      <w:r w:rsidRPr="002C4E13">
        <w:rPr>
          <w:rFonts w:ascii="Times New Roman" w:hAnsi="Times New Roman"/>
          <w:kern w:val="1"/>
          <w:lang w:bidi="hi-IN"/>
        </w:rPr>
        <w:t>МБОУ СОШ</w:t>
      </w:r>
      <w:r w:rsidR="00CC52F8" w:rsidRPr="002C4E13">
        <w:rPr>
          <w:rFonts w:ascii="Times New Roman" w:hAnsi="Times New Roman"/>
          <w:kern w:val="1"/>
          <w:lang w:bidi="hi-IN"/>
        </w:rPr>
        <w:t xml:space="preserve"> </w:t>
      </w:r>
      <w:r w:rsidRPr="002C4E13">
        <w:rPr>
          <w:rFonts w:ascii="Times New Roman" w:hAnsi="Times New Roman"/>
          <w:kern w:val="1"/>
          <w:lang w:bidi="hi-IN"/>
        </w:rPr>
        <w:t xml:space="preserve">№15 </w:t>
      </w:r>
      <w:r w:rsidRPr="002C4E13">
        <w:rPr>
          <w:rFonts w:ascii="Times New Roman" w:eastAsia="Lucida Sans Unicode" w:hAnsi="Times New Roman" w:cs="Tahoma"/>
          <w:kern w:val="1"/>
          <w:lang w:eastAsia="hi-IN" w:bidi="hi-IN"/>
        </w:rPr>
        <w:t>, в котором отражены</w:t>
      </w:r>
      <w:r w:rsidRPr="002C4E13">
        <w:rPr>
          <w:rFonts w:ascii="Times New Roman" w:hAnsi="Times New Roman"/>
          <w:kern w:val="1"/>
          <w:lang w:bidi="hi-IN"/>
        </w:rPr>
        <w:t xml:space="preserve"> образовательные потребности и запросы</w:t>
      </w:r>
      <w:r w:rsidR="00CC52F8" w:rsidRPr="002C4E13">
        <w:rPr>
          <w:rFonts w:ascii="Times New Roman" w:hAnsi="Times New Roman"/>
          <w:kern w:val="1"/>
          <w:lang w:bidi="hi-IN"/>
        </w:rPr>
        <w:t xml:space="preserve"> </w:t>
      </w:r>
      <w:r w:rsidRPr="002C4E13">
        <w:rPr>
          <w:rFonts w:ascii="Times New Roman" w:hAnsi="Times New Roman"/>
          <w:kern w:val="1"/>
          <w:lang w:bidi="hi-IN"/>
        </w:rPr>
        <w:t>обучающихся, родителей (законных их представителей)</w:t>
      </w:r>
    </w:p>
    <w:p w:rsidR="00231960" w:rsidRPr="002C4E13" w:rsidRDefault="00231960" w:rsidP="00023A32">
      <w:pPr>
        <w:pStyle w:val="a3"/>
        <w:widowControl w:val="0"/>
        <w:numPr>
          <w:ilvl w:val="0"/>
          <w:numId w:val="244"/>
        </w:numPr>
        <w:suppressAutoHyphens/>
        <w:spacing w:after="0" w:line="240" w:lineRule="auto"/>
        <w:ind w:left="426" w:hanging="426"/>
        <w:jc w:val="both"/>
        <w:rPr>
          <w:rFonts w:ascii="Times New Roman" w:hAnsi="Times New Roman"/>
          <w:kern w:val="1"/>
          <w:lang w:bidi="hi-IN"/>
        </w:rPr>
      </w:pPr>
      <w:r w:rsidRPr="002C4E13">
        <w:rPr>
          <w:rFonts w:ascii="Times New Roman" w:hAnsi="Times New Roman"/>
          <w:kern w:val="1"/>
          <w:lang w:bidi="hi-IN"/>
        </w:rPr>
        <w:t>Концептуальные положения УМК «Перспектива».</w:t>
      </w:r>
    </w:p>
    <w:p w:rsidR="009A68B6" w:rsidRPr="002C4E13" w:rsidRDefault="009A68B6" w:rsidP="00ED52A1">
      <w:pPr>
        <w:widowControl w:val="0"/>
        <w:suppressAutoHyphens/>
        <w:spacing w:after="0" w:line="240" w:lineRule="auto"/>
        <w:jc w:val="both"/>
        <w:rPr>
          <w:rFonts w:ascii="Times New Roman" w:hAnsi="Times New Roman"/>
          <w:color w:val="002060"/>
          <w:kern w:val="1"/>
          <w:lang w:bidi="hi-IN"/>
        </w:rPr>
      </w:pP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Муниципальное </w:t>
      </w:r>
      <w:r w:rsidR="00E27BC7" w:rsidRPr="002C4E13">
        <w:rPr>
          <w:rFonts w:ascii="Times New Roman" w:hAnsi="Times New Roman"/>
          <w:kern w:val="1"/>
          <w:lang w:bidi="hi-IN"/>
        </w:rPr>
        <w:t xml:space="preserve">бюджетное </w:t>
      </w:r>
      <w:r w:rsidRPr="002C4E13">
        <w:rPr>
          <w:rFonts w:ascii="Times New Roman" w:hAnsi="Times New Roman"/>
          <w:kern w:val="1"/>
          <w:lang w:bidi="hi-IN"/>
        </w:rPr>
        <w:t>общеобразовательное учреждение городского округа Королёв Московской области «Средняя общеобразовательная школа № 15» основана в 1970 году. Школа расположена в живописном районе, удобное транспортное сообщение, комфортные условия обучения, достаточный уровень образования. Рядом со школой расположен Театр Юного зрителя, Центр детского творчества, Дом культуры им. Ленина, краеведческий музей, спорткомплекс «Металлист». Эмоционально привлекательная среда, яркие традиции сделало школу востребованной учащимися и родителями в последние годы.</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Школа расположена по адресу: 141 075, Россия, Московская область, г. Королёв, ул. Дзержинского, 20а, в типовом кирпичном здании, площадью 4458,4 кв.м, имеющем переменную этажность, проектная мощность рассчитана на 960 человек.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Директор школы - Мальгинова Татьяна Юрьевна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e-mail: sh15korolev@mail.ru</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сайт школы: </w:t>
      </w:r>
      <w:hyperlink r:id="rId13" w:history="1">
        <w:r w:rsidR="00C75104" w:rsidRPr="002C4E13">
          <w:rPr>
            <w:rStyle w:val="affe"/>
            <w:rFonts w:ascii="Times New Roman" w:hAnsi="Times New Roman"/>
            <w:kern w:val="1"/>
            <w:lang w:bidi="hi-IN"/>
          </w:rPr>
          <w:t>http://korolev-sh15.ucoz.ru/</w:t>
        </w:r>
      </w:hyperlink>
    </w:p>
    <w:p w:rsidR="00C75104" w:rsidRPr="002C4E13" w:rsidRDefault="00C75104" w:rsidP="009A68B6">
      <w:pPr>
        <w:widowControl w:val="0"/>
        <w:suppressAutoHyphens/>
        <w:spacing w:after="0" w:line="240" w:lineRule="auto"/>
        <w:jc w:val="both"/>
        <w:rPr>
          <w:rFonts w:ascii="Times New Roman" w:hAnsi="Times New Roman"/>
          <w:kern w:val="1"/>
          <w:lang w:bidi="hi-IN"/>
        </w:rPr>
      </w:pP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Образовательная деятельность осуществляется на основании лицензии, свидетельства о  государственной  аккредитации.</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Лицензия на осуществление образовательной деятельности серия 50Л01 №0007782 от Свидетельство о государственной аккредитации серия 50А01 № 0001274 от 28.07.16 по </w:t>
      </w:r>
      <w:r w:rsidRPr="002C4E13">
        <w:rPr>
          <w:rFonts w:ascii="Times New Roman" w:hAnsi="Times New Roman"/>
          <w:kern w:val="1"/>
          <w:lang w:bidi="hi-IN"/>
        </w:rPr>
        <w:lastRenderedPageBreak/>
        <w:t xml:space="preserve">22.12.2620.06.16г.(бессрочная)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Учредитель – муниципальное образование «Городской округ Королёв Московской области» в лице Администрации городского округа Королёв Московской области</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Устав МБОУ СОШ №15 утвержден Постановлением Администрации городского округа Королёв Московской области от 09.11.2015 № 1234-ПА</w:t>
      </w:r>
    </w:p>
    <w:p w:rsidR="009A68B6" w:rsidRPr="002C4E13" w:rsidRDefault="009A68B6" w:rsidP="009A68B6">
      <w:pPr>
        <w:widowControl w:val="0"/>
        <w:suppressAutoHyphens/>
        <w:spacing w:after="0" w:line="240" w:lineRule="auto"/>
        <w:jc w:val="both"/>
        <w:rPr>
          <w:rFonts w:ascii="Times New Roman" w:hAnsi="Times New Roman"/>
          <w:b/>
          <w:kern w:val="1"/>
          <w:lang w:bidi="hi-IN"/>
        </w:rPr>
      </w:pPr>
      <w:r w:rsidRPr="002C4E13">
        <w:rPr>
          <w:rFonts w:ascii="Times New Roman" w:hAnsi="Times New Roman"/>
          <w:b/>
          <w:kern w:val="1"/>
          <w:lang w:bidi="hi-IN"/>
        </w:rPr>
        <w:t>К конкурентным преимуществам школы  можно отнести следующие:</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квалифицированный педагогический коллектив, более 60% педагогов имеют высшую и первую квалификационную категорию; стабильный, сплоченный педагогический коллектив; высокий авторитет руководителя; высокая квалификация администрации;</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открытость школы, пропаганда ее достижений через школьную газету, через школьный сайт с адресом: http://korolev-sh15.ucoz.ru/</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привлечение родителей к управлению школой (школьный Управляющий совет, общешкольный родительский комитет);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оснащённость части кабинетов современным учебным оборудованием, мультимедийными средствами;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качественная подготовка обучающихся начальной школы</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разные формы обучения для разных возможностей разных детей; инклюзия; надомное обучение;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хороший психологический климат; отсутствие межнациональных разногласий;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позитивные результаты в работе с одарёнными детьми.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 </w:t>
      </w:r>
      <w:r w:rsidRPr="002C4E13">
        <w:rPr>
          <w:rFonts w:ascii="Times New Roman" w:hAnsi="Times New Roman"/>
          <w:b/>
          <w:kern w:val="1"/>
          <w:lang w:bidi="hi-IN"/>
        </w:rPr>
        <w:t>Миссия МБОУ СОШ №15</w:t>
      </w:r>
      <w:r w:rsidRPr="002C4E13">
        <w:rPr>
          <w:rFonts w:ascii="Times New Roman" w:hAnsi="Times New Roman"/>
          <w:kern w:val="1"/>
          <w:lang w:bidi="hi-IN"/>
        </w:rPr>
        <w:t xml:space="preserve">: предоставление всем обучающимся равных возможностей для реализации своих способностей, получение качественного образования с помощью инновационных образовательных технологий, формирования активной гражданской позиции и здорового образа жизни.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b/>
          <w:kern w:val="1"/>
          <w:lang w:bidi="hi-IN"/>
        </w:rPr>
        <w:t xml:space="preserve">Основная идея стратегии развития школы: </w:t>
      </w:r>
      <w:r w:rsidRPr="002C4E13">
        <w:rPr>
          <w:rFonts w:ascii="Times New Roman" w:hAnsi="Times New Roman"/>
          <w:kern w:val="1"/>
          <w:lang w:bidi="hi-IN"/>
        </w:rPr>
        <w:t xml:space="preserve">"Образовательная среда школы должна иметь многовариантные компоненты, позволяющие каждому ребенку сделать выбор для построения индивидуального образовательного маршрута, удовлетворяющего потребность в получении качественного образования."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b/>
          <w:kern w:val="1"/>
          <w:lang w:bidi="hi-IN"/>
        </w:rPr>
        <w:t>В качестве приоритетных для МБОУ СОШ №15 можно выделить следующие направления</w:t>
      </w:r>
      <w:r w:rsidRPr="002C4E13">
        <w:rPr>
          <w:rFonts w:ascii="Times New Roman" w:hAnsi="Times New Roman"/>
          <w:kern w:val="1"/>
          <w:lang w:bidi="hi-IN"/>
        </w:rPr>
        <w:t xml:space="preserve">: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 Модернизация</w:t>
      </w:r>
      <w:r w:rsidR="00E00705">
        <w:rPr>
          <w:rFonts w:ascii="Times New Roman" w:hAnsi="Times New Roman"/>
          <w:kern w:val="1"/>
          <w:lang w:bidi="hi-IN"/>
        </w:rPr>
        <w:t xml:space="preserve"> учебн</w:t>
      </w:r>
      <w:r w:rsidR="00243363">
        <w:rPr>
          <w:rFonts w:ascii="Times New Roman" w:hAnsi="Times New Roman"/>
          <w:kern w:val="1"/>
          <w:lang w:bidi="hi-IN"/>
        </w:rPr>
        <w:t>ой деятельности</w:t>
      </w:r>
      <w:r w:rsidRPr="002C4E13">
        <w:rPr>
          <w:rFonts w:ascii="Times New Roman" w:hAnsi="Times New Roman"/>
          <w:kern w:val="1"/>
          <w:lang w:bidi="hi-IN"/>
        </w:rPr>
        <w:t xml:space="preserve"> в соответствии с требованиями  ФГОС НОО</w:t>
      </w:r>
      <w:r w:rsidR="002C4E13" w:rsidRPr="002C4E13">
        <w:rPr>
          <w:rFonts w:ascii="Times New Roman" w:hAnsi="Times New Roman"/>
          <w:kern w:val="1"/>
          <w:lang w:bidi="hi-IN"/>
        </w:rPr>
        <w:t xml:space="preserve"> </w:t>
      </w:r>
    </w:p>
    <w:p w:rsidR="009A68B6" w:rsidRPr="002C4E13" w:rsidRDefault="009A68B6" w:rsidP="002C4E13">
      <w:pPr>
        <w:widowControl w:val="0"/>
        <w:suppressAutoHyphens/>
        <w:spacing w:after="0" w:line="240" w:lineRule="auto"/>
        <w:ind w:left="709" w:hanging="709"/>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Совершенствование содержания и технологии образования для развития системы обеспечения качества образовательных услуг.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Повышение эффективности управления школой.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Совершенствование профессионального уровня педагогических кадров.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Дополнительное образование и воспитание детей и молодежи.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 Развитие системы поддержки талантливых детей.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Формирование здоровьесберегающей среды в школе. </w:t>
      </w:r>
    </w:p>
    <w:p w:rsidR="009A68B6" w:rsidRPr="002C4E13" w:rsidRDefault="009A68B6" w:rsidP="009A68B6">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w:t>
      </w:r>
      <w:r w:rsidRPr="002C4E13">
        <w:rPr>
          <w:rFonts w:ascii="Times New Roman" w:hAnsi="Times New Roman"/>
          <w:kern w:val="1"/>
          <w:lang w:bidi="hi-IN"/>
        </w:rPr>
        <w:tab/>
        <w:t xml:space="preserve">Безопасность образовательного пространства  школе.  </w:t>
      </w:r>
    </w:p>
    <w:p w:rsidR="009A68B6" w:rsidRPr="002C4E13" w:rsidRDefault="009A68B6" w:rsidP="009A68B6">
      <w:pPr>
        <w:widowControl w:val="0"/>
        <w:suppressAutoHyphens/>
        <w:spacing w:after="0" w:line="240" w:lineRule="auto"/>
        <w:jc w:val="both"/>
        <w:rPr>
          <w:rFonts w:ascii="Times New Roman" w:hAnsi="Times New Roman"/>
          <w:b/>
          <w:kern w:val="1"/>
          <w:lang w:bidi="hi-IN"/>
        </w:rPr>
      </w:pPr>
      <w:r w:rsidRPr="002C4E13">
        <w:rPr>
          <w:rFonts w:ascii="Times New Roman" w:hAnsi="Times New Roman"/>
          <w:b/>
          <w:kern w:val="1"/>
          <w:lang w:bidi="hi-IN"/>
        </w:rPr>
        <w:t>Потенциал школы:</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готовность педагогов к повышению квалификации, с целью подготовки к работе в новых условиях при переходе на ФГОС второго поколения;</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ориентация процесса обучения на самостоятельность обучающихся;</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использование в учебном процессе современных и инновационных</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педагогических технологий;</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организация образовательной среды путем обогащения источниками</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информации, в том числе и электронными;</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стабильность эффективной системы внеклассной работы;</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эффективное социально-психологическое сопровождение образовательного процесса;</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xml:space="preserve">− готовность педагогов к участию в инновационной деятельности; </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кадровое обеспечение квалифицированными педагогами;</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 xml:space="preserve">− материально-техническая база школы </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Все эти факторы позволяют предположить, что в школе созданы условия, помогающие на новом уровне подойти к решению проблемы обеспечения нового качества  образования, которое:</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w:t>
      </w:r>
      <w:r w:rsidRPr="002704F7">
        <w:rPr>
          <w:rFonts w:ascii="Times New Roman" w:hAnsi="Times New Roman"/>
          <w:kern w:val="1"/>
          <w:lang w:bidi="hi-IN"/>
        </w:rPr>
        <w:tab/>
        <w:t>опиралось бы на позитивные изменения, происходящие как в обществе в целом, таки в образовании в частности;</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w:t>
      </w:r>
      <w:r w:rsidRPr="002704F7">
        <w:rPr>
          <w:rFonts w:ascii="Times New Roman" w:hAnsi="Times New Roman"/>
          <w:kern w:val="1"/>
          <w:lang w:bidi="hi-IN"/>
        </w:rPr>
        <w:tab/>
        <w:t>эффективно использовало бы имеющиеся интеллектуальные и материально-технические ресурсы;</w:t>
      </w:r>
    </w:p>
    <w:p w:rsidR="009A68B6" w:rsidRPr="002704F7" w:rsidRDefault="009A68B6" w:rsidP="009A68B6">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lastRenderedPageBreak/>
        <w:t>•</w:t>
      </w:r>
      <w:r w:rsidRPr="002704F7">
        <w:rPr>
          <w:rFonts w:ascii="Times New Roman" w:hAnsi="Times New Roman"/>
          <w:kern w:val="1"/>
          <w:lang w:bidi="hi-IN"/>
        </w:rPr>
        <w:tab/>
        <w:t xml:space="preserve">отвечало бы социальным запросам государства, города, родителей и учащихся.  </w:t>
      </w:r>
    </w:p>
    <w:p w:rsidR="00DA1C64" w:rsidRPr="002704F7" w:rsidRDefault="00DA1C64" w:rsidP="00DA1C64">
      <w:pPr>
        <w:widowControl w:val="0"/>
        <w:suppressAutoHyphens/>
        <w:spacing w:after="0" w:line="240" w:lineRule="auto"/>
        <w:jc w:val="both"/>
        <w:rPr>
          <w:rFonts w:ascii="Times New Roman" w:hAnsi="Times New Roman"/>
          <w:kern w:val="1"/>
          <w:lang w:bidi="hi-IN"/>
        </w:rPr>
      </w:pPr>
    </w:p>
    <w:p w:rsidR="005B5DD4" w:rsidRPr="002704F7" w:rsidRDefault="00231960" w:rsidP="00AD2D0D">
      <w:pPr>
        <w:widowControl w:val="0"/>
        <w:suppressAutoHyphens/>
        <w:spacing w:after="0" w:line="240" w:lineRule="auto"/>
        <w:jc w:val="both"/>
        <w:rPr>
          <w:rFonts w:ascii="Times New Roman" w:hAnsi="Times New Roman"/>
          <w:kern w:val="1"/>
          <w:lang w:bidi="hi-IN"/>
        </w:rPr>
      </w:pPr>
      <w:r w:rsidRPr="002704F7">
        <w:rPr>
          <w:rFonts w:ascii="Times New Roman" w:hAnsi="Times New Roman"/>
          <w:kern w:val="1"/>
          <w:lang w:bidi="hi-IN"/>
        </w:rPr>
        <w:t>Основная образовательная программа начального общего образования МБОУ СОШ №15 нацелена на обеспечение выполнения требований ФГОС НОО, определяет содержание и организацию</w:t>
      </w:r>
      <w:r w:rsidR="00CC52F8" w:rsidRPr="002704F7">
        <w:rPr>
          <w:rFonts w:ascii="Times New Roman" w:hAnsi="Times New Roman"/>
          <w:kern w:val="1"/>
          <w:lang w:bidi="hi-IN"/>
        </w:rPr>
        <w:t xml:space="preserve"> </w:t>
      </w:r>
      <w:r w:rsidRPr="002704F7">
        <w:rPr>
          <w:rFonts w:ascii="Times New Roman" w:hAnsi="Times New Roman"/>
          <w:kern w:val="1"/>
          <w:lang w:bidi="hi-IN"/>
        </w:rPr>
        <w:t>обра</w:t>
      </w:r>
      <w:r w:rsidR="00BB77AC" w:rsidRPr="002704F7">
        <w:rPr>
          <w:rFonts w:ascii="Times New Roman" w:hAnsi="Times New Roman"/>
          <w:kern w:val="1"/>
          <w:lang w:bidi="hi-IN"/>
        </w:rPr>
        <w:t xml:space="preserve">зовательного процесса на уровне </w:t>
      </w:r>
      <w:r w:rsidRPr="002704F7">
        <w:rPr>
          <w:rFonts w:ascii="Times New Roman" w:hAnsi="Times New Roman"/>
          <w:kern w:val="1"/>
          <w:lang w:bidi="hi-IN"/>
        </w:rPr>
        <w:t xml:space="preserve"> начального общего образования и направлена на формирование общей культуры обучающихся, их духовно-нравственное,</w:t>
      </w:r>
      <w:r w:rsidR="00CC52F8" w:rsidRPr="002704F7">
        <w:rPr>
          <w:rFonts w:ascii="Times New Roman" w:hAnsi="Times New Roman"/>
          <w:kern w:val="1"/>
          <w:lang w:bidi="hi-IN"/>
        </w:rPr>
        <w:t xml:space="preserve"> </w:t>
      </w:r>
      <w:r w:rsidRPr="002704F7">
        <w:rPr>
          <w:rFonts w:ascii="Times New Roman" w:hAnsi="Times New Roman"/>
          <w:kern w:val="1"/>
          <w:lang w:bidi="hi-IN"/>
        </w:rPr>
        <w:t>социальное, личностное и интеллектуальное развитие,</w:t>
      </w:r>
      <w:r w:rsidR="00CC52F8" w:rsidRPr="002704F7">
        <w:rPr>
          <w:rFonts w:ascii="Times New Roman" w:hAnsi="Times New Roman"/>
          <w:kern w:val="1"/>
          <w:lang w:bidi="hi-IN"/>
        </w:rPr>
        <w:t xml:space="preserve"> </w:t>
      </w:r>
      <w:r w:rsidRPr="002704F7">
        <w:rPr>
          <w:rFonts w:ascii="Times New Roman" w:hAnsi="Times New Roman"/>
          <w:kern w:val="1"/>
          <w:lang w:bidi="hi-IN"/>
        </w:rPr>
        <w:t>самосовершенствование, обеспечивающие социальную успешность, развитие творческих способностей, сохранение и укрепление здоровья.</w:t>
      </w:r>
    </w:p>
    <w:p w:rsidR="00231960" w:rsidRPr="002C4E13" w:rsidRDefault="00231960" w:rsidP="00AD2D0D">
      <w:pPr>
        <w:widowControl w:val="0"/>
        <w:suppressAutoHyphens/>
        <w:spacing w:after="0" w:line="240" w:lineRule="auto"/>
        <w:jc w:val="both"/>
        <w:rPr>
          <w:rFonts w:ascii="Times New Roman" w:hAnsi="Times New Roman"/>
        </w:rPr>
      </w:pPr>
      <w:r w:rsidRPr="002704F7">
        <w:rPr>
          <w:rFonts w:ascii="Times New Roman" w:hAnsi="Times New Roman"/>
        </w:rPr>
        <w:t>В соответствии с требованиями ФГОС</w:t>
      </w:r>
      <w:r w:rsidR="00CC52F8" w:rsidRPr="002704F7">
        <w:rPr>
          <w:rFonts w:ascii="Times New Roman" w:hAnsi="Times New Roman"/>
        </w:rPr>
        <w:t xml:space="preserve"> </w:t>
      </w:r>
      <w:r w:rsidRPr="002704F7">
        <w:rPr>
          <w:rFonts w:ascii="Times New Roman" w:hAnsi="Times New Roman"/>
        </w:rPr>
        <w:t>основная образовательная программа</w:t>
      </w:r>
      <w:r w:rsidR="00CC52F8" w:rsidRPr="002704F7">
        <w:rPr>
          <w:rFonts w:ascii="Times New Roman" w:hAnsi="Times New Roman"/>
        </w:rPr>
        <w:t xml:space="preserve"> </w:t>
      </w:r>
      <w:r w:rsidRPr="002704F7">
        <w:rPr>
          <w:rFonts w:ascii="Times New Roman" w:hAnsi="Times New Roman"/>
        </w:rPr>
        <w:t>начального общего образования</w:t>
      </w:r>
      <w:r w:rsidR="00CC52F8" w:rsidRPr="002704F7">
        <w:rPr>
          <w:rFonts w:ascii="Times New Roman" w:hAnsi="Times New Roman"/>
        </w:rPr>
        <w:t xml:space="preserve"> </w:t>
      </w:r>
      <w:r w:rsidRPr="002704F7">
        <w:rPr>
          <w:rFonts w:ascii="Times New Roman" w:hAnsi="Times New Roman"/>
        </w:rPr>
        <w:t>МБОУ СОШ</w:t>
      </w:r>
      <w:r w:rsidR="00CC52F8" w:rsidRPr="002704F7">
        <w:rPr>
          <w:rFonts w:ascii="Times New Roman" w:hAnsi="Times New Roman"/>
        </w:rPr>
        <w:t xml:space="preserve"> </w:t>
      </w:r>
      <w:r w:rsidRPr="002704F7">
        <w:rPr>
          <w:rFonts w:ascii="Times New Roman" w:hAnsi="Times New Roman"/>
        </w:rPr>
        <w:t>№ 15 реализуется через организацию урочной и внеурочной деятельности</w:t>
      </w:r>
      <w:r w:rsidR="00CC52F8" w:rsidRPr="002704F7">
        <w:rPr>
          <w:rFonts w:ascii="Times New Roman" w:hAnsi="Times New Roman"/>
        </w:rPr>
        <w:t xml:space="preserve"> </w:t>
      </w:r>
      <w:r w:rsidRPr="002704F7">
        <w:rPr>
          <w:rFonts w:ascii="Times New Roman" w:hAnsi="Times New Roman"/>
        </w:rPr>
        <w:t>в соответствии с санитарно-эпидемиологическими правилами и нормативами. ООП НОО</w:t>
      </w:r>
      <w:r w:rsidR="00CC52F8" w:rsidRPr="002704F7">
        <w:rPr>
          <w:rFonts w:ascii="Times New Roman" w:hAnsi="Times New Roman"/>
        </w:rPr>
        <w:t xml:space="preserve"> </w:t>
      </w:r>
      <w:r w:rsidRPr="002704F7">
        <w:rPr>
          <w:rFonts w:ascii="Times New Roman" w:hAnsi="Times New Roman"/>
        </w:rPr>
        <w:t>содержит</w:t>
      </w:r>
      <w:r w:rsidRPr="002C4E13">
        <w:rPr>
          <w:rFonts w:ascii="Times New Roman" w:hAnsi="Times New Roman"/>
        </w:rPr>
        <w:t xml:space="preserve"> следующие разделы: </w:t>
      </w:r>
      <w:r w:rsidRPr="002C4E13">
        <w:rPr>
          <w:rFonts w:ascii="Times New Roman" w:hAnsi="Times New Roman"/>
          <w:b/>
        </w:rPr>
        <w:t>целевой, содержательный и организационный.</w:t>
      </w:r>
    </w:p>
    <w:p w:rsidR="00231960" w:rsidRPr="002C4E13" w:rsidRDefault="00231960" w:rsidP="00AD2D0D">
      <w:pPr>
        <w:spacing w:after="0" w:line="240" w:lineRule="auto"/>
        <w:jc w:val="both"/>
        <w:rPr>
          <w:rFonts w:ascii="Times New Roman" w:hAnsi="Times New Roman"/>
        </w:rPr>
      </w:pPr>
      <w:r w:rsidRPr="002C4E13">
        <w:rPr>
          <w:rFonts w:ascii="Times New Roman" w:hAnsi="Times New Roman"/>
          <w:b/>
        </w:rPr>
        <w:t>Целевой раздел</w:t>
      </w:r>
      <w:r w:rsidRPr="002C4E13">
        <w:rPr>
          <w:rFonts w:ascii="Times New Roman" w:hAnsi="Times New Roman"/>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и включает:</w:t>
      </w:r>
    </w:p>
    <w:p w:rsidR="00231960" w:rsidRPr="002C4E13" w:rsidRDefault="00231960" w:rsidP="00023A32">
      <w:pPr>
        <w:pStyle w:val="a3"/>
        <w:numPr>
          <w:ilvl w:val="0"/>
          <w:numId w:val="202"/>
        </w:numPr>
        <w:spacing w:after="0" w:line="240" w:lineRule="auto"/>
        <w:ind w:left="0" w:firstLine="0"/>
        <w:jc w:val="both"/>
        <w:rPr>
          <w:rFonts w:ascii="Times New Roman" w:hAnsi="Times New Roman"/>
        </w:rPr>
      </w:pPr>
      <w:r w:rsidRPr="002C4E13">
        <w:rPr>
          <w:rFonts w:ascii="Times New Roman" w:hAnsi="Times New Roman"/>
        </w:rPr>
        <w:t>пояснительную записку;</w:t>
      </w:r>
    </w:p>
    <w:p w:rsidR="00231960" w:rsidRPr="002C4E13" w:rsidRDefault="00231960" w:rsidP="00023A32">
      <w:pPr>
        <w:pStyle w:val="a3"/>
        <w:numPr>
          <w:ilvl w:val="0"/>
          <w:numId w:val="202"/>
        </w:numPr>
        <w:spacing w:after="0" w:line="240" w:lineRule="auto"/>
        <w:ind w:left="0" w:firstLine="0"/>
        <w:jc w:val="both"/>
        <w:rPr>
          <w:rFonts w:ascii="Times New Roman" w:hAnsi="Times New Roman"/>
        </w:rPr>
      </w:pPr>
      <w:r w:rsidRPr="002C4E13">
        <w:rPr>
          <w:rFonts w:ascii="Times New Roman" w:hAnsi="Times New Roman"/>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«Перспектива»; </w:t>
      </w:r>
    </w:p>
    <w:p w:rsidR="00231960" w:rsidRPr="002C4E13" w:rsidRDefault="00231960" w:rsidP="00023A32">
      <w:pPr>
        <w:pStyle w:val="a3"/>
        <w:numPr>
          <w:ilvl w:val="0"/>
          <w:numId w:val="202"/>
        </w:numPr>
        <w:spacing w:after="0" w:line="240" w:lineRule="auto"/>
        <w:ind w:left="0" w:firstLine="0"/>
        <w:jc w:val="both"/>
        <w:rPr>
          <w:rFonts w:ascii="Times New Roman" w:hAnsi="Times New Roman"/>
        </w:rPr>
      </w:pPr>
      <w:r w:rsidRPr="002C4E13">
        <w:rPr>
          <w:rFonts w:ascii="Times New Roman" w:hAnsi="Times New Roman"/>
        </w:rPr>
        <w:t>систему оценки достижения планируемых результатов освоения основной образовательной программы начального общего образования.</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b/>
        </w:rPr>
        <w:t>Содержательный раздел</w:t>
      </w:r>
      <w:r w:rsidRPr="002C4E13">
        <w:rPr>
          <w:rFonts w:ascii="Times New Roman" w:hAnsi="Times New Roman"/>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w:t>
      </w:r>
      <w:r w:rsidRPr="002C4E13">
        <w:rPr>
          <w:rFonts w:ascii="Times New Roman" w:hAnsi="Times New Roman"/>
        </w:rPr>
        <w:t>т</w:t>
      </w:r>
      <w:r w:rsidRPr="002C4E13">
        <w:rPr>
          <w:rFonts w:ascii="Times New Roman" w:hAnsi="Times New Roman"/>
        </w:rPr>
        <w:t>ных результатов:</w:t>
      </w:r>
    </w:p>
    <w:p w:rsidR="00231960" w:rsidRPr="002C4E13" w:rsidRDefault="00231960" w:rsidP="00023A32">
      <w:pPr>
        <w:pStyle w:val="a3"/>
        <w:numPr>
          <w:ilvl w:val="0"/>
          <w:numId w:val="201"/>
        </w:numPr>
        <w:spacing w:after="0" w:line="240" w:lineRule="auto"/>
        <w:ind w:left="0" w:firstLine="0"/>
        <w:jc w:val="both"/>
        <w:rPr>
          <w:rFonts w:ascii="Times New Roman" w:hAnsi="Times New Roman"/>
        </w:rPr>
      </w:pPr>
      <w:r w:rsidRPr="002C4E13">
        <w:rPr>
          <w:rFonts w:ascii="Times New Roman" w:hAnsi="Times New Roman"/>
        </w:rPr>
        <w:t xml:space="preserve"> программу формирования универсальных учебных действий у </w:t>
      </w:r>
      <w:r w:rsidR="00BB77AC">
        <w:rPr>
          <w:rFonts w:ascii="Times New Roman" w:hAnsi="Times New Roman"/>
        </w:rPr>
        <w:t>обучающихся на уровне</w:t>
      </w:r>
      <w:r w:rsidRPr="002C4E13">
        <w:rPr>
          <w:rFonts w:ascii="Times New Roman" w:hAnsi="Times New Roman"/>
        </w:rPr>
        <w:t xml:space="preserve"> начального общего образования;</w:t>
      </w:r>
    </w:p>
    <w:p w:rsidR="00231960" w:rsidRPr="002C4E13" w:rsidRDefault="00231960" w:rsidP="00023A32">
      <w:pPr>
        <w:pStyle w:val="a3"/>
        <w:numPr>
          <w:ilvl w:val="0"/>
          <w:numId w:val="201"/>
        </w:numPr>
        <w:spacing w:after="0" w:line="240" w:lineRule="auto"/>
        <w:ind w:left="0" w:firstLine="0"/>
        <w:jc w:val="both"/>
        <w:rPr>
          <w:rFonts w:ascii="Times New Roman" w:hAnsi="Times New Roman"/>
        </w:rPr>
      </w:pPr>
      <w:r w:rsidRPr="002C4E13">
        <w:rPr>
          <w:rFonts w:ascii="Times New Roman" w:hAnsi="Times New Roman"/>
        </w:rPr>
        <w:t>программу отдельных учебных предметов, курсов, включенных в УМК</w:t>
      </w:r>
    </w:p>
    <w:p w:rsidR="00231960" w:rsidRPr="002C4E13" w:rsidRDefault="00231960" w:rsidP="00FB7519">
      <w:pPr>
        <w:pStyle w:val="a3"/>
        <w:spacing w:after="0" w:line="240" w:lineRule="auto"/>
        <w:ind w:left="0"/>
        <w:jc w:val="both"/>
        <w:rPr>
          <w:rFonts w:ascii="Times New Roman" w:hAnsi="Times New Roman"/>
        </w:rPr>
      </w:pPr>
      <w:r w:rsidRPr="002C4E13">
        <w:rPr>
          <w:rFonts w:ascii="Times New Roman" w:hAnsi="Times New Roman"/>
        </w:rPr>
        <w:t>«Перспектива;</w:t>
      </w:r>
    </w:p>
    <w:p w:rsidR="00231960" w:rsidRPr="002C4E13" w:rsidRDefault="00231960" w:rsidP="00023A32">
      <w:pPr>
        <w:pStyle w:val="a3"/>
        <w:numPr>
          <w:ilvl w:val="0"/>
          <w:numId w:val="201"/>
        </w:numPr>
        <w:spacing w:after="0" w:line="240" w:lineRule="auto"/>
        <w:ind w:left="0" w:firstLine="0"/>
        <w:jc w:val="both"/>
        <w:rPr>
          <w:rFonts w:ascii="Times New Roman" w:hAnsi="Times New Roman"/>
        </w:rPr>
      </w:pPr>
      <w:r w:rsidRPr="002C4E13">
        <w:rPr>
          <w:rFonts w:ascii="Times New Roman" w:hAnsi="Times New Roman"/>
        </w:rPr>
        <w:t>программу духовно-нравственного развития, в</w:t>
      </w:r>
      <w:r w:rsidR="00BB77AC">
        <w:rPr>
          <w:rFonts w:ascii="Times New Roman" w:hAnsi="Times New Roman"/>
        </w:rPr>
        <w:t>оспитания обучающихся на уровне</w:t>
      </w:r>
      <w:r w:rsidRPr="002C4E13">
        <w:rPr>
          <w:rFonts w:ascii="Times New Roman" w:hAnsi="Times New Roman"/>
        </w:rPr>
        <w:t xml:space="preserve"> начального общего образования;</w:t>
      </w:r>
    </w:p>
    <w:p w:rsidR="00231960" w:rsidRPr="002C4E13" w:rsidRDefault="00231960" w:rsidP="00023A32">
      <w:pPr>
        <w:pStyle w:val="a3"/>
        <w:numPr>
          <w:ilvl w:val="0"/>
          <w:numId w:val="201"/>
        </w:numPr>
        <w:spacing w:after="0" w:line="240" w:lineRule="auto"/>
        <w:ind w:left="0" w:firstLine="0"/>
        <w:jc w:val="both"/>
        <w:rPr>
          <w:rFonts w:ascii="Times New Roman" w:hAnsi="Times New Roman"/>
        </w:rPr>
      </w:pPr>
      <w:r w:rsidRPr="002C4E13">
        <w:rPr>
          <w:rFonts w:ascii="Times New Roman" w:hAnsi="Times New Roman"/>
        </w:rPr>
        <w:t>программу формирования экологической культуры, здорового и безопасного образа жизни;</w:t>
      </w:r>
    </w:p>
    <w:p w:rsidR="005B5DD4" w:rsidRPr="002C4E13" w:rsidRDefault="00231960" w:rsidP="00023A32">
      <w:pPr>
        <w:pStyle w:val="a3"/>
        <w:numPr>
          <w:ilvl w:val="0"/>
          <w:numId w:val="201"/>
        </w:numPr>
        <w:spacing w:after="0" w:line="240" w:lineRule="auto"/>
        <w:ind w:left="0" w:firstLine="0"/>
        <w:jc w:val="both"/>
        <w:rPr>
          <w:rFonts w:ascii="Times New Roman" w:hAnsi="Times New Roman"/>
        </w:rPr>
      </w:pPr>
      <w:r w:rsidRPr="002C4E13">
        <w:rPr>
          <w:rFonts w:ascii="Times New Roman" w:hAnsi="Times New Roman"/>
        </w:rPr>
        <w:t>программу коррекционной работы на основе принципов деятельности в УМК «Перспектива».</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b/>
        </w:rPr>
        <w:t>Организационный раздел</w:t>
      </w:r>
      <w:r w:rsidRPr="002C4E13">
        <w:rPr>
          <w:rFonts w:ascii="Times New Roman" w:hAnsi="Times New Roman"/>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231960" w:rsidRPr="002C4E13" w:rsidRDefault="00231960" w:rsidP="00023A32">
      <w:pPr>
        <w:pStyle w:val="a3"/>
        <w:numPr>
          <w:ilvl w:val="0"/>
          <w:numId w:val="200"/>
        </w:numPr>
        <w:spacing w:after="0" w:line="240" w:lineRule="auto"/>
        <w:ind w:left="0" w:firstLine="0"/>
        <w:jc w:val="both"/>
        <w:rPr>
          <w:rFonts w:ascii="Times New Roman" w:hAnsi="Times New Roman"/>
        </w:rPr>
      </w:pPr>
      <w:r w:rsidRPr="002C4E13">
        <w:rPr>
          <w:rFonts w:ascii="Times New Roman" w:hAnsi="Times New Roman"/>
        </w:rPr>
        <w:t>учебный план начального общего образования;</w:t>
      </w:r>
    </w:p>
    <w:p w:rsidR="00231960" w:rsidRPr="002C4E13" w:rsidRDefault="00231960" w:rsidP="00023A32">
      <w:pPr>
        <w:pStyle w:val="a3"/>
        <w:numPr>
          <w:ilvl w:val="0"/>
          <w:numId w:val="200"/>
        </w:numPr>
        <w:spacing w:after="0" w:line="240" w:lineRule="auto"/>
        <w:ind w:left="0" w:firstLine="0"/>
        <w:jc w:val="both"/>
        <w:rPr>
          <w:rFonts w:ascii="Times New Roman" w:hAnsi="Times New Roman"/>
        </w:rPr>
      </w:pPr>
      <w:r w:rsidRPr="002C4E13">
        <w:rPr>
          <w:rFonts w:ascii="Times New Roman" w:hAnsi="Times New Roman"/>
        </w:rPr>
        <w:t>план внеурочной деятельности;</w:t>
      </w:r>
    </w:p>
    <w:p w:rsidR="00231960" w:rsidRPr="002C4E13" w:rsidRDefault="00231960" w:rsidP="00023A32">
      <w:pPr>
        <w:pStyle w:val="a3"/>
        <w:numPr>
          <w:ilvl w:val="0"/>
          <w:numId w:val="200"/>
        </w:numPr>
        <w:spacing w:after="0" w:line="240" w:lineRule="auto"/>
        <w:ind w:left="0" w:firstLine="0"/>
        <w:jc w:val="both"/>
        <w:rPr>
          <w:rFonts w:ascii="Times New Roman" w:hAnsi="Times New Roman"/>
        </w:rPr>
      </w:pPr>
      <w:r w:rsidRPr="002C4E13">
        <w:rPr>
          <w:rFonts w:ascii="Times New Roman" w:hAnsi="Times New Roman"/>
        </w:rPr>
        <w:t>систему условий реализации основной образовательной программы в соответствии с требов</w:t>
      </w:r>
      <w:r w:rsidRPr="002C4E13">
        <w:rPr>
          <w:rFonts w:ascii="Times New Roman" w:hAnsi="Times New Roman"/>
        </w:rPr>
        <w:t>а</w:t>
      </w:r>
      <w:r w:rsidRPr="002C4E13">
        <w:rPr>
          <w:rFonts w:ascii="Times New Roman" w:hAnsi="Times New Roman"/>
        </w:rPr>
        <w:t>ниями Стандарта.</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b/>
        </w:rPr>
        <w:t>Актуальность программы</w:t>
      </w:r>
      <w:r w:rsidRPr="002C4E13">
        <w:rPr>
          <w:rFonts w:ascii="Times New Roman" w:hAnsi="Times New Roman"/>
        </w:rPr>
        <w:t>.</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w:t>
      </w:r>
      <w:r w:rsidR="00CC52F8" w:rsidRPr="002C4E13">
        <w:rPr>
          <w:rFonts w:ascii="Times New Roman" w:hAnsi="Times New Roman"/>
        </w:rPr>
        <w:t xml:space="preserve"> </w:t>
      </w:r>
      <w:r w:rsidRPr="002C4E13">
        <w:rPr>
          <w:rFonts w:ascii="Times New Roman" w:hAnsi="Times New Roman"/>
        </w:rPr>
        <w:t>впервые в истории образования необхо</w:t>
      </w:r>
      <w:r w:rsidR="00BB77AC">
        <w:rPr>
          <w:rFonts w:ascii="Times New Roman" w:hAnsi="Times New Roman"/>
        </w:rPr>
        <w:t>димо учить личность, начиная с уровня</w:t>
      </w:r>
      <w:r w:rsidRPr="002C4E13">
        <w:rPr>
          <w:rFonts w:ascii="Times New Roman" w:hAnsi="Times New Roman"/>
        </w:rPr>
        <w:t xml:space="preserve">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w:t>
      </w:r>
      <w:r w:rsidRPr="002C4E13">
        <w:rPr>
          <w:rFonts w:ascii="Times New Roman" w:hAnsi="Times New Roman"/>
        </w:rPr>
        <w:t>н</w:t>
      </w:r>
      <w:r w:rsidRPr="002C4E13">
        <w:rPr>
          <w:rFonts w:ascii="Times New Roman" w:hAnsi="Times New Roman"/>
        </w:rPr>
        <w:t>ный выбор своего жизненного пути и соответствующей способностям, общественным потребностям профессии.</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rPr>
        <w:t>Школа становится учреждением, формирующим с первого класса навыки самообразования и сам</w:t>
      </w:r>
      <w:r w:rsidRPr="002C4E13">
        <w:rPr>
          <w:rFonts w:ascii="Times New Roman" w:hAnsi="Times New Roman"/>
        </w:rPr>
        <w:t>о</w:t>
      </w:r>
      <w:r w:rsidRPr="002C4E13">
        <w:rPr>
          <w:rFonts w:ascii="Times New Roman" w:hAnsi="Times New Roman"/>
        </w:rPr>
        <w:t>воспитания.</w:t>
      </w:r>
    </w:p>
    <w:p w:rsidR="00347BAE" w:rsidRPr="002C4E13" w:rsidRDefault="00231960" w:rsidP="00FB7519">
      <w:pPr>
        <w:spacing w:after="0" w:line="240" w:lineRule="auto"/>
        <w:jc w:val="both"/>
        <w:rPr>
          <w:rFonts w:ascii="Times New Roman" w:hAnsi="Times New Roman"/>
        </w:rPr>
      </w:pPr>
      <w:r w:rsidRPr="002C4E13">
        <w:rPr>
          <w:rFonts w:ascii="Times New Roman" w:hAnsi="Times New Roman"/>
        </w:rPr>
        <w:t>Необходимость разработки образовательной программы начальной школы связана с внедрением ф</w:t>
      </w:r>
      <w:r w:rsidRPr="002C4E13">
        <w:rPr>
          <w:rFonts w:ascii="Times New Roman" w:hAnsi="Times New Roman"/>
        </w:rPr>
        <w:t>е</w:t>
      </w:r>
      <w:r w:rsidRPr="002C4E13">
        <w:rPr>
          <w:rFonts w:ascii="Times New Roman" w:hAnsi="Times New Roman"/>
        </w:rPr>
        <w:t>деральных государственных образовательных стандартов второго поколения, призванных обеспеч</w:t>
      </w:r>
      <w:r w:rsidRPr="002C4E13">
        <w:rPr>
          <w:rFonts w:ascii="Times New Roman" w:hAnsi="Times New Roman"/>
        </w:rPr>
        <w:t>и</w:t>
      </w:r>
      <w:r w:rsidRPr="002C4E13">
        <w:rPr>
          <w:rFonts w:ascii="Times New Roman" w:hAnsi="Times New Roman"/>
        </w:rPr>
        <w:t>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w:t>
      </w:r>
      <w:r w:rsidRPr="002C4E13">
        <w:rPr>
          <w:rFonts w:ascii="Times New Roman" w:hAnsi="Times New Roman"/>
        </w:rPr>
        <w:t>е</w:t>
      </w:r>
      <w:r w:rsidRPr="002C4E13">
        <w:rPr>
          <w:rFonts w:ascii="Times New Roman" w:hAnsi="Times New Roman"/>
        </w:rPr>
        <w:t>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w:t>
      </w:r>
      <w:r w:rsidRPr="002C4E13">
        <w:rPr>
          <w:rFonts w:ascii="Times New Roman" w:hAnsi="Times New Roman"/>
        </w:rPr>
        <w:t>е</w:t>
      </w:r>
      <w:r w:rsidRPr="002C4E13">
        <w:rPr>
          <w:rFonts w:ascii="Times New Roman" w:hAnsi="Times New Roman"/>
        </w:rPr>
        <w:t>ние парадигмы образования — от парадигмы знаний, умений и навыков к парадигме развития личн</w:t>
      </w:r>
      <w:r w:rsidRPr="002C4E13">
        <w:rPr>
          <w:rFonts w:ascii="Times New Roman" w:hAnsi="Times New Roman"/>
        </w:rPr>
        <w:t>о</w:t>
      </w:r>
      <w:r w:rsidRPr="002C4E13">
        <w:rPr>
          <w:rFonts w:ascii="Times New Roman" w:hAnsi="Times New Roman"/>
        </w:rPr>
        <w:lastRenderedPageBreak/>
        <w:t>сти учащегося. Главной целью образования становится не передача знаний и социального опыта, а развитие личности ученика.</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rPr>
        <w:t>Начальное образование выступает важнейшим средством самореализации и самоутверждения ребё</w:t>
      </w:r>
      <w:r w:rsidRPr="002C4E13">
        <w:rPr>
          <w:rFonts w:ascii="Times New Roman" w:hAnsi="Times New Roman"/>
        </w:rPr>
        <w:t>н</w:t>
      </w:r>
      <w:r w:rsidRPr="002C4E13">
        <w:rPr>
          <w:rFonts w:ascii="Times New Roman" w:hAnsi="Times New Roman"/>
        </w:rPr>
        <w:t>ка как субъекта, уже способного определить цель, смысл и ценность требований современной кул</w:t>
      </w:r>
      <w:r w:rsidRPr="002C4E13">
        <w:rPr>
          <w:rFonts w:ascii="Times New Roman" w:hAnsi="Times New Roman"/>
        </w:rPr>
        <w:t>ь</w:t>
      </w:r>
      <w:r w:rsidRPr="002C4E13">
        <w:rPr>
          <w:rFonts w:ascii="Times New Roman" w:hAnsi="Times New Roman"/>
        </w:rPr>
        <w:t>туры к учебной, семейно-бытовой, досуговой деятельности</w:t>
      </w:r>
      <w:r w:rsidR="00BB77AC">
        <w:rPr>
          <w:rFonts w:ascii="Times New Roman" w:hAnsi="Times New Roman"/>
        </w:rPr>
        <w:t xml:space="preserve"> человека. Формируемые на данном уровне</w:t>
      </w:r>
      <w:r w:rsidRPr="002C4E13">
        <w:rPr>
          <w:rFonts w:ascii="Times New Roman" w:hAnsi="Times New Roman"/>
        </w:rPr>
        <w:t xml:space="preserve">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231960" w:rsidRPr="002C4E13" w:rsidRDefault="00231960" w:rsidP="00FB7519">
      <w:pPr>
        <w:spacing w:after="0" w:line="240" w:lineRule="auto"/>
        <w:jc w:val="both"/>
        <w:rPr>
          <w:rFonts w:ascii="Times New Roman" w:hAnsi="Times New Roman"/>
        </w:rPr>
      </w:pPr>
      <w:r w:rsidRPr="002C4E13">
        <w:rPr>
          <w:rFonts w:ascii="Times New Roman" w:hAnsi="Times New Roman"/>
        </w:rPr>
        <w:t>Актуальность предлагаемой программы заключается в том, что умение учиться - это</w:t>
      </w:r>
      <w:r w:rsidR="00CC52F8" w:rsidRPr="002C4E13">
        <w:rPr>
          <w:rFonts w:ascii="Times New Roman" w:hAnsi="Times New Roman"/>
        </w:rPr>
        <w:t xml:space="preserve"> </w:t>
      </w:r>
      <w:r w:rsidRPr="002C4E13">
        <w:rPr>
          <w:rFonts w:ascii="Times New Roman" w:hAnsi="Times New Roman"/>
        </w:rPr>
        <w:t>основа личнос</w:t>
      </w:r>
      <w:r w:rsidRPr="002C4E13">
        <w:rPr>
          <w:rFonts w:ascii="Times New Roman" w:hAnsi="Times New Roman"/>
        </w:rPr>
        <w:t>т</w:t>
      </w:r>
      <w:r w:rsidRPr="002C4E13">
        <w:rPr>
          <w:rFonts w:ascii="Times New Roman" w:hAnsi="Times New Roman"/>
        </w:rPr>
        <w:t>ного развития учащегося:</w:t>
      </w:r>
    </w:p>
    <w:p w:rsidR="00231960" w:rsidRPr="002C4E13" w:rsidRDefault="00231960" w:rsidP="00D15C6D">
      <w:pPr>
        <w:widowControl w:val="0"/>
        <w:numPr>
          <w:ilvl w:val="0"/>
          <w:numId w:val="3"/>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учиться познавать и преобразовывать мир;</w:t>
      </w:r>
    </w:p>
    <w:p w:rsidR="00231960" w:rsidRPr="002C4E13" w:rsidRDefault="00231960" w:rsidP="00D15C6D">
      <w:pPr>
        <w:widowControl w:val="0"/>
        <w:numPr>
          <w:ilvl w:val="0"/>
          <w:numId w:val="3"/>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 xml:space="preserve">учиться ставить проблемы, искать и находить новые решения; </w:t>
      </w:r>
    </w:p>
    <w:p w:rsidR="00231960" w:rsidRPr="002C4E13" w:rsidRDefault="00231960" w:rsidP="00D15C6D">
      <w:pPr>
        <w:widowControl w:val="0"/>
        <w:numPr>
          <w:ilvl w:val="0"/>
          <w:numId w:val="3"/>
        </w:numPr>
        <w:suppressAutoHyphens/>
        <w:spacing w:after="0" w:line="240" w:lineRule="auto"/>
        <w:ind w:left="0" w:firstLine="0"/>
        <w:jc w:val="both"/>
        <w:rPr>
          <w:rFonts w:ascii="Times New Roman" w:hAnsi="Times New Roman"/>
        </w:rPr>
      </w:pPr>
      <w:r w:rsidRPr="002C4E13">
        <w:rPr>
          <w:rFonts w:ascii="Times New Roman" w:hAnsi="Times New Roman"/>
          <w:kern w:val="1"/>
          <w:lang w:bidi="hi-IN"/>
        </w:rPr>
        <w:t>учиться сотрудничать с другими людьми на основе уважения и равноправия.</w:t>
      </w:r>
    </w:p>
    <w:p w:rsidR="005B5DD4" w:rsidRPr="002C4E13" w:rsidRDefault="00231960" w:rsidP="00AD2D0D">
      <w:pPr>
        <w:spacing w:after="0" w:line="240" w:lineRule="auto"/>
        <w:jc w:val="both"/>
        <w:rPr>
          <w:rFonts w:ascii="Times New Roman" w:eastAsia="Arial Unicode MS" w:hAnsi="Times New Roman" w:cs="Arial Unicode MS"/>
          <w:lang w:eastAsia="ru-RU"/>
        </w:rPr>
      </w:pPr>
      <w:r w:rsidRPr="002C4E13">
        <w:rPr>
          <w:rFonts w:ascii="Times New Roman" w:eastAsia="Arial Unicode MS" w:hAnsi="Times New Roman" w:cs="Arial Unicode MS"/>
          <w:lang w:eastAsia="ru-RU"/>
        </w:rPr>
        <w:t>Программа соответствует основным характеристикам современного образования: доступности, о</w:t>
      </w:r>
      <w:r w:rsidRPr="002C4E13">
        <w:rPr>
          <w:rFonts w:ascii="Times New Roman" w:eastAsia="Arial Unicode MS" w:hAnsi="Times New Roman" w:cs="Arial Unicode MS"/>
          <w:lang w:eastAsia="ru-RU"/>
        </w:rPr>
        <w:t>т</w:t>
      </w:r>
      <w:r w:rsidRPr="002C4E13">
        <w:rPr>
          <w:rFonts w:ascii="Times New Roman" w:eastAsia="Arial Unicode MS" w:hAnsi="Times New Roman" w:cs="Arial Unicode MS"/>
          <w:lang w:eastAsia="ru-RU"/>
        </w:rPr>
        <w:t>крытости, перспективности и научной обоснованности, вариативности, технологичности, поликул</w:t>
      </w:r>
      <w:r w:rsidRPr="002C4E13">
        <w:rPr>
          <w:rFonts w:ascii="Times New Roman" w:eastAsia="Arial Unicode MS" w:hAnsi="Times New Roman" w:cs="Arial Unicode MS"/>
          <w:lang w:eastAsia="ru-RU"/>
        </w:rPr>
        <w:t>ь</w:t>
      </w:r>
      <w:r w:rsidRPr="002C4E13">
        <w:rPr>
          <w:rFonts w:ascii="Times New Roman" w:eastAsia="Arial Unicode MS" w:hAnsi="Times New Roman" w:cs="Arial Unicode MS"/>
          <w:lang w:eastAsia="ru-RU"/>
        </w:rPr>
        <w:t>турности, носит личностно-ориентированный характер, и возрастным особенностям учащихся: люб</w:t>
      </w:r>
      <w:r w:rsidRPr="002C4E13">
        <w:rPr>
          <w:rFonts w:ascii="Times New Roman" w:eastAsia="Arial Unicode MS" w:hAnsi="Times New Roman" w:cs="Arial Unicode MS"/>
          <w:lang w:eastAsia="ru-RU"/>
        </w:rPr>
        <w:t>о</w:t>
      </w:r>
      <w:r w:rsidRPr="002C4E13">
        <w:rPr>
          <w:rFonts w:ascii="Times New Roman" w:eastAsia="Arial Unicode MS" w:hAnsi="Times New Roman" w:cs="Arial Unicode MS"/>
          <w:lang w:eastAsia="ru-RU"/>
        </w:rPr>
        <w:t xml:space="preserve">знательности, активности, информированности, коммуникабельности, способности к творчеству. </w:t>
      </w:r>
    </w:p>
    <w:p w:rsidR="00231960" w:rsidRPr="002C4E13" w:rsidRDefault="00231960" w:rsidP="00AD2D0D">
      <w:pPr>
        <w:spacing w:after="0" w:line="240" w:lineRule="auto"/>
        <w:jc w:val="both"/>
        <w:rPr>
          <w:rFonts w:ascii="Times New Roman" w:hAnsi="Times New Roman"/>
        </w:rPr>
      </w:pPr>
      <w:r w:rsidRPr="002C4E13">
        <w:rPr>
          <w:rFonts w:ascii="Times New Roman" w:hAnsi="Times New Roman"/>
        </w:rPr>
        <w:t>Данная</w:t>
      </w:r>
      <w:r w:rsidR="00CC52F8" w:rsidRPr="002C4E13">
        <w:rPr>
          <w:rFonts w:ascii="Times New Roman" w:hAnsi="Times New Roman"/>
        </w:rPr>
        <w:t xml:space="preserve"> </w:t>
      </w:r>
      <w:r w:rsidRPr="002C4E13">
        <w:rPr>
          <w:rFonts w:ascii="Times New Roman" w:hAnsi="Times New Roman"/>
        </w:rPr>
        <w:t>программа</w:t>
      </w:r>
      <w:r w:rsidR="00CC52F8" w:rsidRPr="002C4E13">
        <w:rPr>
          <w:rFonts w:ascii="Times New Roman" w:hAnsi="Times New Roman"/>
        </w:rPr>
        <w:t xml:space="preserve"> </w:t>
      </w:r>
      <w:r w:rsidRPr="002C4E13">
        <w:rPr>
          <w:rFonts w:ascii="Times New Roman" w:hAnsi="Times New Roman"/>
        </w:rPr>
        <w:t>рассчитана</w:t>
      </w:r>
      <w:r w:rsidR="00CC52F8" w:rsidRPr="002C4E13">
        <w:rPr>
          <w:rFonts w:ascii="Times New Roman" w:hAnsi="Times New Roman"/>
        </w:rPr>
        <w:t xml:space="preserve"> </w:t>
      </w:r>
      <w:r w:rsidRPr="002C4E13">
        <w:rPr>
          <w:rFonts w:ascii="Times New Roman" w:hAnsi="Times New Roman"/>
        </w:rPr>
        <w:t>на четыре</w:t>
      </w:r>
      <w:r w:rsidR="00CC52F8" w:rsidRPr="002C4E13">
        <w:rPr>
          <w:rFonts w:ascii="Times New Roman" w:hAnsi="Times New Roman"/>
        </w:rPr>
        <w:t xml:space="preserve"> </w:t>
      </w:r>
      <w:r w:rsidRPr="002C4E13">
        <w:rPr>
          <w:rFonts w:ascii="Times New Roman" w:hAnsi="Times New Roman"/>
        </w:rPr>
        <w:t>года школьной жизни</w:t>
      </w:r>
      <w:r w:rsidR="00CC52F8" w:rsidRPr="002C4E13">
        <w:rPr>
          <w:rFonts w:ascii="Times New Roman" w:hAnsi="Times New Roman"/>
        </w:rPr>
        <w:t xml:space="preserve"> </w:t>
      </w:r>
      <w:r w:rsidR="00BB77AC">
        <w:rPr>
          <w:rFonts w:ascii="Times New Roman" w:hAnsi="Times New Roman"/>
        </w:rPr>
        <w:t>детей. Именно на этом уровне</w:t>
      </w:r>
      <w:r w:rsidRPr="002C4E13">
        <w:rPr>
          <w:rFonts w:ascii="Times New Roman" w:hAnsi="Times New Roman"/>
        </w:rPr>
        <w:t xml:space="preserve"> образ</w:t>
      </w:r>
      <w:r w:rsidRPr="002C4E13">
        <w:rPr>
          <w:rFonts w:ascii="Times New Roman" w:hAnsi="Times New Roman"/>
        </w:rPr>
        <w:t>о</w:t>
      </w:r>
      <w:r w:rsidRPr="002C4E13">
        <w:rPr>
          <w:rFonts w:ascii="Times New Roman" w:hAnsi="Times New Roman"/>
        </w:rPr>
        <w:t>вания</w:t>
      </w:r>
      <w:r w:rsidR="00CC52F8" w:rsidRPr="002C4E13">
        <w:rPr>
          <w:rFonts w:ascii="Times New Roman" w:hAnsi="Times New Roman"/>
        </w:rPr>
        <w:t xml:space="preserve"> </w:t>
      </w:r>
      <w:r w:rsidRPr="002C4E13">
        <w:rPr>
          <w:rFonts w:ascii="Times New Roman" w:hAnsi="Times New Roman"/>
        </w:rPr>
        <w:t>создаются предпосылки</w:t>
      </w:r>
      <w:r w:rsidR="00CC52F8" w:rsidRPr="002C4E13">
        <w:rPr>
          <w:rFonts w:ascii="Times New Roman" w:hAnsi="Times New Roman"/>
        </w:rPr>
        <w:t xml:space="preserve"> </w:t>
      </w:r>
      <w:r w:rsidRPr="002C4E13">
        <w:rPr>
          <w:rFonts w:ascii="Times New Roman" w:hAnsi="Times New Roman"/>
        </w:rPr>
        <w:t>для решения на последующих этапах школьного образования более сложных задач, связанных с обеспечением</w:t>
      </w:r>
      <w:r w:rsidR="00CC52F8" w:rsidRPr="002C4E13">
        <w:rPr>
          <w:rFonts w:ascii="Times New Roman" w:hAnsi="Times New Roman"/>
        </w:rPr>
        <w:t xml:space="preserve"> </w:t>
      </w:r>
      <w:r w:rsidRPr="002C4E13">
        <w:rPr>
          <w:rFonts w:ascii="Times New Roman" w:hAnsi="Times New Roman"/>
        </w:rPr>
        <w:t>условий для развития</w:t>
      </w:r>
      <w:r w:rsidR="00CC52F8" w:rsidRPr="002C4E13">
        <w:rPr>
          <w:rFonts w:ascii="Times New Roman" w:hAnsi="Times New Roman"/>
        </w:rPr>
        <w:t xml:space="preserve"> </w:t>
      </w:r>
      <w:r w:rsidRPr="002C4E13">
        <w:rPr>
          <w:rFonts w:ascii="Times New Roman" w:hAnsi="Times New Roman"/>
        </w:rPr>
        <w:t>личности школьника, сознания, сп</w:t>
      </w:r>
      <w:r w:rsidRPr="002C4E13">
        <w:rPr>
          <w:rFonts w:ascii="Times New Roman" w:hAnsi="Times New Roman"/>
        </w:rPr>
        <w:t>о</w:t>
      </w:r>
      <w:r w:rsidRPr="002C4E13">
        <w:rPr>
          <w:rFonts w:ascii="Times New Roman" w:hAnsi="Times New Roman"/>
        </w:rPr>
        <w:t>собностей и самостоятельности.</w:t>
      </w:r>
    </w:p>
    <w:p w:rsidR="00231960" w:rsidRPr="002C4E13" w:rsidRDefault="00231960" w:rsidP="00AD2D0D">
      <w:pPr>
        <w:spacing w:after="0" w:line="240" w:lineRule="auto"/>
        <w:jc w:val="both"/>
        <w:rPr>
          <w:rFonts w:ascii="Times New Roman" w:eastAsia="Arial Unicode MS" w:hAnsi="Times New Roman"/>
          <w:lang w:eastAsia="ru-RU"/>
        </w:rPr>
      </w:pPr>
      <w:r w:rsidRPr="002C4E13">
        <w:rPr>
          <w:rFonts w:ascii="Times New Roman" w:eastAsia="Arial Unicode MS" w:hAnsi="Times New Roman"/>
          <w:lang w:eastAsia="ru-RU"/>
        </w:rPr>
        <w:t>Основная образовательная программа начального общего образования формируется с учётом особе</w:t>
      </w:r>
      <w:r w:rsidRPr="002C4E13">
        <w:rPr>
          <w:rFonts w:ascii="Times New Roman" w:eastAsia="Arial Unicode MS" w:hAnsi="Times New Roman"/>
          <w:lang w:eastAsia="ru-RU"/>
        </w:rPr>
        <w:t>н</w:t>
      </w:r>
      <w:r w:rsidR="00BB77AC">
        <w:rPr>
          <w:rFonts w:ascii="Times New Roman" w:eastAsia="Arial Unicode MS" w:hAnsi="Times New Roman"/>
          <w:lang w:eastAsia="ru-RU"/>
        </w:rPr>
        <w:t>ностей первого уровняА</w:t>
      </w:r>
      <w:r w:rsidRPr="002C4E13">
        <w:rPr>
          <w:rFonts w:ascii="Times New Roman" w:eastAsia="Arial Unicode MS" w:hAnsi="Times New Roman"/>
          <w:lang w:eastAsia="ru-RU"/>
        </w:rPr>
        <w:t xml:space="preserve"> общего образования как фундамента всего последующего обучения. </w:t>
      </w:r>
    </w:p>
    <w:p w:rsidR="00231960" w:rsidRPr="002C4E13" w:rsidRDefault="00231960" w:rsidP="00AD2D0D">
      <w:pPr>
        <w:spacing w:after="0" w:line="240" w:lineRule="auto"/>
        <w:jc w:val="both"/>
        <w:rPr>
          <w:rFonts w:ascii="Times New Roman" w:hAnsi="Times New Roman"/>
          <w:color w:val="000000"/>
        </w:rPr>
      </w:pPr>
      <w:r w:rsidRPr="002C4E13">
        <w:rPr>
          <w:rFonts w:ascii="Times New Roman" w:eastAsia="Arial Unicode MS" w:hAnsi="Times New Roman"/>
          <w:b/>
          <w:lang w:eastAsia="ru-RU"/>
        </w:rPr>
        <w:t>Начальная школа — особый этап в жизни ребёнка</w:t>
      </w:r>
      <w:r w:rsidRPr="002C4E13">
        <w:rPr>
          <w:rFonts w:ascii="Times New Roman" w:eastAsia="Arial Unicode MS" w:hAnsi="Times New Roman"/>
          <w:lang w:eastAsia="ru-RU"/>
        </w:rPr>
        <w:t>, связанный:</w:t>
      </w:r>
    </w:p>
    <w:p w:rsidR="00231960" w:rsidRPr="002C4E13" w:rsidRDefault="00231960" w:rsidP="00D15C6D">
      <w:pPr>
        <w:widowControl w:val="0"/>
        <w:numPr>
          <w:ilvl w:val="0"/>
          <w:numId w:val="1"/>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31960" w:rsidRPr="002C4E13" w:rsidRDefault="00231960" w:rsidP="00D15C6D">
      <w:pPr>
        <w:widowControl w:val="0"/>
        <w:numPr>
          <w:ilvl w:val="0"/>
          <w:numId w:val="1"/>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231960" w:rsidRPr="002C4E13" w:rsidRDefault="00231960" w:rsidP="00D15C6D">
      <w:pPr>
        <w:widowControl w:val="0"/>
        <w:numPr>
          <w:ilvl w:val="0"/>
          <w:numId w:val="1"/>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31960" w:rsidRPr="002C4E13" w:rsidRDefault="00231960" w:rsidP="00D15C6D">
      <w:pPr>
        <w:widowControl w:val="0"/>
        <w:numPr>
          <w:ilvl w:val="0"/>
          <w:numId w:val="1"/>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231960" w:rsidRPr="002C4E13" w:rsidRDefault="00231960" w:rsidP="00D15C6D">
      <w:pPr>
        <w:widowControl w:val="0"/>
        <w:numPr>
          <w:ilvl w:val="0"/>
          <w:numId w:val="1"/>
        </w:numPr>
        <w:suppressAutoHyphens/>
        <w:spacing w:after="0" w:line="240" w:lineRule="auto"/>
        <w:ind w:left="0" w:firstLine="0"/>
        <w:jc w:val="both"/>
        <w:rPr>
          <w:rFonts w:ascii="Times New Roman" w:hAnsi="Times New Roman"/>
          <w:kern w:val="1"/>
          <w:lang w:bidi="hi-IN"/>
        </w:rPr>
      </w:pPr>
      <w:r w:rsidRPr="002C4E13">
        <w:rPr>
          <w:rFonts w:ascii="Times New Roman" w:hAnsi="Times New Roman"/>
          <w:kern w:val="1"/>
          <w:lang w:bidi="hi-IN"/>
        </w:rPr>
        <w:t>с изменением при этом самооценки ребенка, которая приобретает черты адекватности и рефлексивности.</w:t>
      </w:r>
    </w:p>
    <w:p w:rsidR="00231960" w:rsidRPr="002C4E13" w:rsidRDefault="00231960" w:rsidP="00D15C6D">
      <w:pPr>
        <w:numPr>
          <w:ilvl w:val="0"/>
          <w:numId w:val="1"/>
        </w:numPr>
        <w:spacing w:after="0" w:line="240" w:lineRule="auto"/>
        <w:ind w:left="0" w:firstLine="0"/>
        <w:jc w:val="both"/>
        <w:rPr>
          <w:rFonts w:ascii="Times New Roman" w:eastAsia="Arial Unicode MS" w:hAnsi="Times New Roman"/>
          <w:color w:val="FF0000"/>
          <w:lang w:eastAsia="ru-RU"/>
        </w:rPr>
      </w:pPr>
      <w:r w:rsidRPr="002C4E13">
        <w:rPr>
          <w:rFonts w:ascii="Times New Roman" w:eastAsia="Arial Unicode MS" w:hAnsi="Times New Roman"/>
          <w:lang w:eastAsia="ru-RU"/>
        </w:rPr>
        <w:t>с моральным развитием, которое существенным образом связано с характером сотруднич</w:t>
      </w:r>
      <w:r w:rsidRPr="002C4E13">
        <w:rPr>
          <w:rFonts w:ascii="Times New Roman" w:eastAsia="Arial Unicode MS" w:hAnsi="Times New Roman"/>
          <w:lang w:eastAsia="ru-RU"/>
        </w:rPr>
        <w:t>е</w:t>
      </w:r>
      <w:r w:rsidRPr="002C4E13">
        <w:rPr>
          <w:rFonts w:ascii="Times New Roman" w:eastAsia="Arial Unicode MS" w:hAnsi="Times New Roman"/>
          <w:lang w:eastAsia="ru-RU"/>
        </w:rPr>
        <w:t>ства со взрослыми и сверстниками, общением и межличностными отношениями дружбы, становл</w:t>
      </w:r>
      <w:r w:rsidRPr="002C4E13">
        <w:rPr>
          <w:rFonts w:ascii="Times New Roman" w:eastAsia="Arial Unicode MS" w:hAnsi="Times New Roman"/>
          <w:lang w:eastAsia="ru-RU"/>
        </w:rPr>
        <w:t>е</w:t>
      </w:r>
      <w:r w:rsidRPr="002C4E13">
        <w:rPr>
          <w:rFonts w:ascii="Times New Roman" w:eastAsia="Arial Unicode MS" w:hAnsi="Times New Roman"/>
          <w:lang w:eastAsia="ru-RU"/>
        </w:rPr>
        <w:t>нием основ гражданской идентичности и мировоззрения.</w:t>
      </w:r>
    </w:p>
    <w:p w:rsidR="00231960" w:rsidRPr="002C4E13" w:rsidRDefault="00231960" w:rsidP="00AD2D0D">
      <w:pPr>
        <w:spacing w:after="0" w:line="240" w:lineRule="auto"/>
        <w:jc w:val="both"/>
        <w:rPr>
          <w:rFonts w:ascii="Times New Roman" w:eastAsia="Arial Unicode MS" w:hAnsi="Times New Roman"/>
          <w:color w:val="000000"/>
          <w:lang w:eastAsia="ru-RU"/>
        </w:rPr>
      </w:pPr>
      <w:r w:rsidRPr="002C4E13">
        <w:rPr>
          <w:rFonts w:ascii="Times New Roman" w:hAnsi="Times New Roman"/>
          <w:bCs/>
          <w:color w:val="000000"/>
        </w:rPr>
        <w:t>ООП НОО</w:t>
      </w:r>
      <w:r w:rsidR="00CC52F8" w:rsidRPr="002C4E13">
        <w:rPr>
          <w:rFonts w:ascii="Times New Roman" w:hAnsi="Times New Roman"/>
          <w:bCs/>
          <w:color w:val="000000"/>
        </w:rPr>
        <w:t xml:space="preserve"> </w:t>
      </w:r>
      <w:r w:rsidRPr="002C4E13">
        <w:rPr>
          <w:rFonts w:ascii="Times New Roman" w:eastAsia="Arial Unicode MS" w:hAnsi="Times New Roman"/>
          <w:color w:val="000000"/>
          <w:lang w:eastAsia="ru-RU"/>
        </w:rPr>
        <w:t>за основу берёт следующие характеристики</w:t>
      </w:r>
      <w:r w:rsidR="00CC52F8" w:rsidRPr="002C4E13">
        <w:rPr>
          <w:rFonts w:ascii="Times New Roman" w:eastAsia="Arial Unicode MS" w:hAnsi="Times New Roman"/>
          <w:color w:val="000000"/>
          <w:lang w:eastAsia="ru-RU"/>
        </w:rPr>
        <w:t xml:space="preserve"> </w:t>
      </w:r>
      <w:r w:rsidRPr="002C4E13">
        <w:rPr>
          <w:rFonts w:ascii="Times New Roman" w:eastAsia="Arial Unicode MS" w:hAnsi="Times New Roman"/>
          <w:color w:val="000000"/>
          <w:lang w:eastAsia="ru-RU"/>
        </w:rPr>
        <w:t>младшего школьного возраста:</w:t>
      </w:r>
    </w:p>
    <w:p w:rsidR="00231960" w:rsidRPr="002C4E13" w:rsidRDefault="00231960" w:rsidP="00D15C6D">
      <w:pPr>
        <w:numPr>
          <w:ilvl w:val="0"/>
          <w:numId w:val="2"/>
        </w:numPr>
        <w:spacing w:after="0" w:line="240" w:lineRule="auto"/>
        <w:ind w:left="0" w:firstLine="0"/>
        <w:jc w:val="both"/>
        <w:rPr>
          <w:rFonts w:ascii="Times New Roman" w:eastAsia="Arial Unicode MS" w:hAnsi="Times New Roman"/>
          <w:color w:val="000000"/>
          <w:lang w:eastAsia="ru-RU"/>
        </w:rPr>
      </w:pPr>
      <w:r w:rsidRPr="002C4E13">
        <w:rPr>
          <w:rFonts w:ascii="Times New Roman" w:eastAsia="Arial Unicode MS" w:hAnsi="Times New Roman"/>
          <w:color w:val="000000"/>
          <w:lang w:eastAsia="ru-RU"/>
        </w:rPr>
        <w:t>центральные психологические новооб</w:t>
      </w:r>
      <w:r w:rsidR="00BB77AC">
        <w:rPr>
          <w:rFonts w:ascii="Times New Roman" w:eastAsia="Arial Unicode MS" w:hAnsi="Times New Roman"/>
          <w:color w:val="000000"/>
          <w:lang w:eastAsia="ru-RU"/>
        </w:rPr>
        <w:t>разования, формируемые на данном уровне</w:t>
      </w:r>
      <w:r w:rsidRPr="002C4E13">
        <w:rPr>
          <w:rFonts w:ascii="Times New Roman" w:eastAsia="Arial Unicode MS" w:hAnsi="Times New Roman"/>
          <w:color w:val="000000"/>
          <w:lang w:eastAsia="ru-RU"/>
        </w:rPr>
        <w:t xml:space="preserve"> образов</w:t>
      </w:r>
      <w:r w:rsidRPr="002C4E13">
        <w:rPr>
          <w:rFonts w:ascii="Times New Roman" w:eastAsia="Arial Unicode MS" w:hAnsi="Times New Roman"/>
          <w:color w:val="000000"/>
          <w:lang w:eastAsia="ru-RU"/>
        </w:rPr>
        <w:t>а</w:t>
      </w:r>
      <w:r w:rsidRPr="002C4E13">
        <w:rPr>
          <w:rFonts w:ascii="Times New Roman" w:eastAsia="Arial Unicode MS" w:hAnsi="Times New Roman"/>
          <w:color w:val="000000"/>
          <w:lang w:eastAsia="ru-RU"/>
        </w:rPr>
        <w:t>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31960" w:rsidRPr="002C4E13" w:rsidRDefault="00231960" w:rsidP="00D15C6D">
      <w:pPr>
        <w:numPr>
          <w:ilvl w:val="0"/>
          <w:numId w:val="2"/>
        </w:numPr>
        <w:spacing w:after="0" w:line="240" w:lineRule="auto"/>
        <w:ind w:left="0" w:firstLine="0"/>
        <w:jc w:val="both"/>
        <w:rPr>
          <w:rFonts w:ascii="Times New Roman" w:hAnsi="Times New Roman"/>
          <w:color w:val="000000"/>
        </w:rPr>
      </w:pPr>
      <w:r w:rsidRPr="002C4E13">
        <w:rPr>
          <w:rFonts w:ascii="Times New Roman" w:eastAsia="Arial Unicode MS" w:hAnsi="Times New Roman"/>
          <w:color w:val="000000"/>
          <w:lang w:eastAsia="ru-RU"/>
        </w:rPr>
        <w:t>развитие целенаправленной и мотивированной активности учащегося, направленной на овл</w:t>
      </w:r>
      <w:r w:rsidRPr="002C4E13">
        <w:rPr>
          <w:rFonts w:ascii="Times New Roman" w:eastAsia="Arial Unicode MS" w:hAnsi="Times New Roman"/>
          <w:color w:val="000000"/>
          <w:lang w:eastAsia="ru-RU"/>
        </w:rPr>
        <w:t>а</w:t>
      </w:r>
      <w:r w:rsidRPr="002C4E13">
        <w:rPr>
          <w:rFonts w:ascii="Times New Roman" w:eastAsia="Arial Unicode MS" w:hAnsi="Times New Roman"/>
          <w:color w:val="000000"/>
          <w:lang w:eastAsia="ru-RU"/>
        </w:rPr>
        <w:t>дение учебной деятельностью, основой которой выступает формирование устойчивой системы уче</w:t>
      </w:r>
      <w:r w:rsidRPr="002C4E13">
        <w:rPr>
          <w:rFonts w:ascii="Times New Roman" w:eastAsia="Arial Unicode MS" w:hAnsi="Times New Roman"/>
          <w:color w:val="000000"/>
          <w:lang w:eastAsia="ru-RU"/>
        </w:rPr>
        <w:t>б</w:t>
      </w:r>
      <w:r w:rsidRPr="002C4E13">
        <w:rPr>
          <w:rFonts w:ascii="Times New Roman" w:eastAsia="Arial Unicode MS" w:hAnsi="Times New Roman"/>
          <w:color w:val="000000"/>
          <w:lang w:eastAsia="ru-RU"/>
        </w:rPr>
        <w:t>но-познавательных и социальных мотивов и личностного смысла учения.</w:t>
      </w:r>
    </w:p>
    <w:p w:rsidR="00231960" w:rsidRPr="002C4E13" w:rsidRDefault="00231960" w:rsidP="00AD2D0D">
      <w:pPr>
        <w:spacing w:after="0" w:line="240" w:lineRule="auto"/>
        <w:jc w:val="both"/>
        <w:rPr>
          <w:rFonts w:ascii="Times New Roman" w:hAnsi="Times New Roman"/>
          <w:color w:val="000000"/>
        </w:rPr>
      </w:pPr>
      <w:r w:rsidRPr="002C4E13">
        <w:rPr>
          <w:rFonts w:ascii="Times New Roman" w:hAnsi="Times New Roman"/>
          <w:color w:val="000000"/>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w:t>
      </w:r>
      <w:r w:rsidRPr="002C4E13">
        <w:rPr>
          <w:rFonts w:ascii="Times New Roman" w:hAnsi="Times New Roman"/>
          <w:color w:val="000000"/>
        </w:rPr>
        <w:t>о</w:t>
      </w:r>
      <w:r w:rsidRPr="002C4E13">
        <w:rPr>
          <w:rFonts w:ascii="Times New Roman" w:hAnsi="Times New Roman"/>
          <w:color w:val="000000"/>
        </w:rPr>
        <w:t>знавательной деятельности, восприятии, внимании, памяти, мышлении, речи, моторике и т.д., связа</w:t>
      </w:r>
      <w:r w:rsidRPr="002C4E13">
        <w:rPr>
          <w:rFonts w:ascii="Times New Roman" w:hAnsi="Times New Roman"/>
          <w:color w:val="000000"/>
        </w:rPr>
        <w:t>н</w:t>
      </w:r>
      <w:r w:rsidRPr="002C4E13">
        <w:rPr>
          <w:rFonts w:ascii="Times New Roman" w:hAnsi="Times New Roman"/>
          <w:color w:val="000000"/>
        </w:rPr>
        <w:t>ные с возрастными, психологическими и физиологическими индивидуальными особенностями детей младшего школьного возраста.</w:t>
      </w:r>
    </w:p>
    <w:p w:rsidR="00231960" w:rsidRPr="002C4E13" w:rsidRDefault="00231960" w:rsidP="00AD2D0D">
      <w:pPr>
        <w:spacing w:after="0" w:line="240" w:lineRule="auto"/>
        <w:jc w:val="both"/>
        <w:rPr>
          <w:rFonts w:ascii="Times New Roman" w:hAnsi="Times New Roman"/>
          <w:color w:val="000000"/>
        </w:rPr>
      </w:pPr>
      <w:r w:rsidRPr="002C4E13">
        <w:rPr>
          <w:rFonts w:ascii="Times New Roman" w:hAnsi="Times New Roman"/>
          <w:color w:val="000000"/>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w:t>
      </w:r>
      <w:r w:rsidRPr="002C4E13">
        <w:rPr>
          <w:rFonts w:ascii="Times New Roman" w:hAnsi="Times New Roman"/>
          <w:color w:val="000000"/>
        </w:rPr>
        <w:t>о</w:t>
      </w:r>
      <w:r w:rsidRPr="002C4E13">
        <w:rPr>
          <w:rFonts w:ascii="Times New Roman" w:hAnsi="Times New Roman"/>
          <w:color w:val="000000"/>
        </w:rPr>
        <w:t>стью построения образовательного процесса и выбора условий и методик обучения.</w:t>
      </w:r>
    </w:p>
    <w:p w:rsidR="00C2429E" w:rsidRPr="002C4E13" w:rsidRDefault="00231960" w:rsidP="00FB7519">
      <w:pPr>
        <w:spacing w:after="0" w:line="240" w:lineRule="auto"/>
        <w:jc w:val="both"/>
        <w:rPr>
          <w:rFonts w:ascii="Times New Roman" w:eastAsia="Times New Roman" w:hAnsi="Times New Roman"/>
          <w:b/>
          <w:lang w:eastAsia="ru-RU"/>
        </w:rPr>
      </w:pPr>
      <w:r w:rsidRPr="002C4E13">
        <w:rPr>
          <w:rFonts w:ascii="Times New Roman" w:eastAsia="Times New Roman" w:hAnsi="Times New Roman"/>
          <w:b/>
          <w:lang w:eastAsia="ru-RU"/>
        </w:rPr>
        <w:t>Содержание основной образовательной программ</w:t>
      </w:r>
      <w:r w:rsidR="00AD2D0D" w:rsidRPr="002C4E13">
        <w:rPr>
          <w:rFonts w:ascii="Times New Roman" w:eastAsia="Times New Roman" w:hAnsi="Times New Roman"/>
          <w:b/>
          <w:lang w:eastAsia="ru-RU"/>
        </w:rPr>
        <w:t xml:space="preserve">ы начального общего образования </w:t>
      </w:r>
      <w:r w:rsidRPr="002C4E13">
        <w:rPr>
          <w:rFonts w:ascii="Times New Roman" w:eastAsia="Times New Roman" w:hAnsi="Times New Roman"/>
          <w:b/>
          <w:lang w:eastAsia="ru-RU"/>
        </w:rPr>
        <w:t>формир</w:t>
      </w:r>
      <w:r w:rsidRPr="002C4E13">
        <w:rPr>
          <w:rFonts w:ascii="Times New Roman" w:eastAsia="Times New Roman" w:hAnsi="Times New Roman"/>
          <w:b/>
          <w:lang w:eastAsia="ru-RU"/>
        </w:rPr>
        <w:t>у</w:t>
      </w:r>
      <w:r w:rsidRPr="002C4E13">
        <w:rPr>
          <w:rFonts w:ascii="Times New Roman" w:eastAsia="Times New Roman" w:hAnsi="Times New Roman"/>
          <w:b/>
          <w:lang w:eastAsia="ru-RU"/>
        </w:rPr>
        <w:t>ется с учётом:</w:t>
      </w:r>
    </w:p>
    <w:p w:rsidR="00C2429E" w:rsidRPr="002C4E13" w:rsidRDefault="00231960" w:rsidP="00FB7519">
      <w:pPr>
        <w:spacing w:after="0" w:line="240" w:lineRule="auto"/>
        <w:jc w:val="both"/>
        <w:rPr>
          <w:rFonts w:ascii="Times New Roman" w:eastAsia="Times New Roman" w:hAnsi="Times New Roman"/>
          <w:b/>
          <w:lang w:eastAsia="ru-RU"/>
        </w:rPr>
      </w:pPr>
      <w:r w:rsidRPr="002C4E13">
        <w:rPr>
          <w:rFonts w:ascii="Times New Roman" w:eastAsia="Times New Roman" w:hAnsi="Times New Roman"/>
          <w:b/>
          <w:lang w:eastAsia="ru-RU"/>
        </w:rPr>
        <w:t>государственного заказа</w:t>
      </w:r>
    </w:p>
    <w:p w:rsidR="00231960" w:rsidRPr="002C4E13" w:rsidRDefault="00231960" w:rsidP="00FB7519">
      <w:pPr>
        <w:spacing w:after="0" w:line="240" w:lineRule="auto"/>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создание условий для получения учащимися качественного образования в соответствии с госуда</w:t>
      </w:r>
      <w:r w:rsidRPr="002C4E13">
        <w:rPr>
          <w:rFonts w:ascii="Times New Roman" w:eastAsia="Times New Roman" w:hAnsi="Times New Roman"/>
          <w:kern w:val="1"/>
          <w:lang w:eastAsia="hi-IN" w:bidi="hi-IN"/>
        </w:rPr>
        <w:t>р</w:t>
      </w:r>
      <w:r w:rsidRPr="002C4E13">
        <w:rPr>
          <w:rFonts w:ascii="Times New Roman" w:eastAsia="Times New Roman" w:hAnsi="Times New Roman"/>
          <w:kern w:val="1"/>
          <w:lang w:eastAsia="hi-IN" w:bidi="hi-IN"/>
        </w:rPr>
        <w:t xml:space="preserve">ственными стандартами; развитие творческой, общественно-активной, функционально-грамотной, устойчиво- развитой личности; </w:t>
      </w:r>
    </w:p>
    <w:p w:rsidR="00231960" w:rsidRPr="002C4E13" w:rsidRDefault="00231960" w:rsidP="00FB7519">
      <w:pPr>
        <w:spacing w:after="0" w:line="240" w:lineRule="auto"/>
        <w:jc w:val="both"/>
        <w:rPr>
          <w:rFonts w:ascii="Times New Roman" w:eastAsia="Times New Roman" w:hAnsi="Times New Roman"/>
          <w:b/>
          <w:lang w:eastAsia="ru-RU"/>
        </w:rPr>
      </w:pPr>
      <w:r w:rsidRPr="002C4E13">
        <w:rPr>
          <w:rFonts w:ascii="Times New Roman" w:eastAsia="Times New Roman" w:hAnsi="Times New Roman"/>
          <w:b/>
          <w:lang w:eastAsia="ru-RU"/>
        </w:rPr>
        <w:t>социального заказа</w:t>
      </w:r>
    </w:p>
    <w:p w:rsidR="00A36354" w:rsidRPr="002C4E13" w:rsidRDefault="00231960" w:rsidP="00023A32">
      <w:pPr>
        <w:pStyle w:val="a3"/>
        <w:widowControl w:val="0"/>
        <w:numPr>
          <w:ilvl w:val="0"/>
          <w:numId w:val="221"/>
        </w:numPr>
        <w:tabs>
          <w:tab w:val="left" w:pos="426"/>
          <w:tab w:val="left" w:pos="1418"/>
        </w:tabs>
        <w:suppressAutoHyphens/>
        <w:spacing w:after="0" w:line="240" w:lineRule="auto"/>
        <w:ind w:left="0" w:firstLine="0"/>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организация учебного процесса в безопасных и комфортных условиях; </w:t>
      </w:r>
    </w:p>
    <w:p w:rsidR="00231960" w:rsidRPr="002C4E13" w:rsidRDefault="00231960" w:rsidP="00023A32">
      <w:pPr>
        <w:pStyle w:val="a3"/>
        <w:widowControl w:val="0"/>
        <w:numPr>
          <w:ilvl w:val="0"/>
          <w:numId w:val="221"/>
        </w:numPr>
        <w:tabs>
          <w:tab w:val="left" w:pos="426"/>
          <w:tab w:val="left" w:pos="1418"/>
        </w:tabs>
        <w:suppressAutoHyphens/>
        <w:spacing w:after="0" w:line="240" w:lineRule="auto"/>
        <w:ind w:left="0" w:firstLine="0"/>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231960" w:rsidRPr="002C4E13" w:rsidRDefault="00231960" w:rsidP="00023A32">
      <w:pPr>
        <w:pStyle w:val="a3"/>
        <w:widowControl w:val="0"/>
        <w:numPr>
          <w:ilvl w:val="0"/>
          <w:numId w:val="221"/>
        </w:numPr>
        <w:tabs>
          <w:tab w:val="left" w:pos="426"/>
          <w:tab w:val="left" w:pos="1418"/>
        </w:tabs>
        <w:suppressAutoHyphens/>
        <w:spacing w:after="0" w:line="240" w:lineRule="auto"/>
        <w:ind w:left="0" w:firstLine="0"/>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воспитание личности ученика, его нравственных и духовных качеств; </w:t>
      </w:r>
    </w:p>
    <w:p w:rsidR="00231960" w:rsidRPr="002C4E13" w:rsidRDefault="00231960" w:rsidP="00023A32">
      <w:pPr>
        <w:pStyle w:val="a3"/>
        <w:widowControl w:val="0"/>
        <w:numPr>
          <w:ilvl w:val="0"/>
          <w:numId w:val="221"/>
        </w:numPr>
        <w:tabs>
          <w:tab w:val="left" w:pos="426"/>
        </w:tabs>
        <w:suppressAutoHyphens/>
        <w:spacing w:after="0" w:line="240" w:lineRule="auto"/>
        <w:ind w:left="0" w:firstLine="0"/>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обеспечение досуговой занятости и создание условий для удовлетворения интересов и развития разнообразных способностей детей; </w:t>
      </w:r>
    </w:p>
    <w:p w:rsidR="00231960" w:rsidRPr="002C4E13" w:rsidRDefault="00231960" w:rsidP="00023A32">
      <w:pPr>
        <w:pStyle w:val="a3"/>
        <w:widowControl w:val="0"/>
        <w:numPr>
          <w:ilvl w:val="0"/>
          <w:numId w:val="221"/>
        </w:numPr>
        <w:tabs>
          <w:tab w:val="left" w:pos="426"/>
        </w:tabs>
        <w:suppressAutoHyphens/>
        <w:spacing w:after="0" w:line="240" w:lineRule="auto"/>
        <w:ind w:left="0" w:firstLine="0"/>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воспитание ответственного отношения учащихся к своему здоровью и формирование навыков здорового образа жизни; </w:t>
      </w:r>
    </w:p>
    <w:p w:rsidR="00A36354" w:rsidRPr="002C4E13" w:rsidRDefault="00231960" w:rsidP="00A36354">
      <w:pPr>
        <w:tabs>
          <w:tab w:val="left" w:pos="1418"/>
        </w:tabs>
        <w:spacing w:after="0" w:line="240" w:lineRule="auto"/>
        <w:rPr>
          <w:rFonts w:ascii="Times New Roman" w:eastAsia="Times New Roman" w:hAnsi="Times New Roman"/>
          <w:b/>
          <w:lang w:eastAsia="ru-RU"/>
        </w:rPr>
      </w:pPr>
      <w:r w:rsidRPr="002C4E13">
        <w:rPr>
          <w:rFonts w:ascii="Times New Roman" w:eastAsia="Times New Roman" w:hAnsi="Times New Roman"/>
          <w:b/>
          <w:lang w:eastAsia="ru-RU"/>
        </w:rPr>
        <w:t>заказа родителей</w:t>
      </w:r>
    </w:p>
    <w:p w:rsidR="00231960" w:rsidRPr="002C4E13" w:rsidRDefault="00231960" w:rsidP="00A36354">
      <w:pPr>
        <w:tabs>
          <w:tab w:val="left" w:pos="1418"/>
        </w:tabs>
        <w:spacing w:after="0" w:line="240" w:lineRule="auto"/>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 xml:space="preserve">возможность получения качественного образования; </w:t>
      </w:r>
    </w:p>
    <w:p w:rsidR="00231960" w:rsidRPr="002C4E13" w:rsidRDefault="00231960" w:rsidP="00A36354">
      <w:pPr>
        <w:widowControl w:val="0"/>
        <w:tabs>
          <w:tab w:val="left" w:pos="1134"/>
        </w:tabs>
        <w:suppressAutoHyphens/>
        <w:spacing w:after="0" w:line="240" w:lineRule="auto"/>
        <w:jc w:val="both"/>
        <w:rPr>
          <w:rFonts w:ascii="Times New Roman" w:eastAsia="Times New Roman" w:hAnsi="Times New Roman"/>
          <w:kern w:val="1"/>
          <w:lang w:eastAsia="hi-IN" w:bidi="hi-IN"/>
        </w:rPr>
      </w:pPr>
      <w:r w:rsidRPr="002C4E13">
        <w:rPr>
          <w:rFonts w:ascii="Times New Roman" w:eastAsia="Times New Roman" w:hAnsi="Times New Roman"/>
          <w:kern w:val="1"/>
          <w:lang w:eastAsia="hi-IN" w:bidi="hi-IN"/>
        </w:rPr>
        <w:t>создание условий для развития интеллектуальных и творч</w:t>
      </w:r>
      <w:r w:rsidR="00A36354" w:rsidRPr="002C4E13">
        <w:rPr>
          <w:rFonts w:ascii="Times New Roman" w:eastAsia="Times New Roman" w:hAnsi="Times New Roman"/>
          <w:kern w:val="1"/>
          <w:lang w:eastAsia="hi-IN" w:bidi="hi-IN"/>
        </w:rPr>
        <w:t xml:space="preserve">еских способностей </w:t>
      </w:r>
      <w:r w:rsidRPr="002C4E13">
        <w:rPr>
          <w:rFonts w:ascii="Times New Roman" w:eastAsia="Times New Roman" w:hAnsi="Times New Roman"/>
          <w:kern w:val="1"/>
          <w:lang w:eastAsia="hi-IN" w:bidi="hi-IN"/>
        </w:rPr>
        <w:t xml:space="preserve">учащихся; </w:t>
      </w:r>
    </w:p>
    <w:p w:rsidR="00231960" w:rsidRPr="002C4E13" w:rsidRDefault="00231960" w:rsidP="00A36354">
      <w:pPr>
        <w:pStyle w:val="a3"/>
        <w:widowControl w:val="0"/>
        <w:tabs>
          <w:tab w:val="left" w:pos="1134"/>
          <w:tab w:val="left" w:pos="1418"/>
        </w:tabs>
        <w:suppressAutoHyphens/>
        <w:spacing w:after="0" w:line="240" w:lineRule="auto"/>
        <w:ind w:left="0"/>
        <w:rPr>
          <w:rFonts w:ascii="Times New Roman" w:hAnsi="Times New Roman"/>
          <w:kern w:val="1"/>
          <w:lang w:bidi="hi-IN"/>
        </w:rPr>
      </w:pPr>
      <w:r w:rsidRPr="002C4E13">
        <w:rPr>
          <w:rFonts w:ascii="Times New Roman" w:eastAsia="Times New Roman" w:hAnsi="Times New Roman"/>
          <w:kern w:val="1"/>
          <w:lang w:eastAsia="hi-IN" w:bidi="hi-IN"/>
        </w:rPr>
        <w:t>сохранение здоровья.</w:t>
      </w:r>
    </w:p>
    <w:p w:rsidR="00231960" w:rsidRPr="002C4E13" w:rsidRDefault="00231960" w:rsidP="00FB7519">
      <w:pPr>
        <w:spacing w:after="0" w:line="240" w:lineRule="auto"/>
        <w:contextualSpacing/>
        <w:jc w:val="both"/>
        <w:rPr>
          <w:rFonts w:ascii="Times New Roman" w:eastAsia="Times New Roman" w:hAnsi="Times New Roman"/>
          <w:b/>
          <w:bCs/>
          <w:lang w:eastAsia="ru-RU"/>
        </w:rPr>
      </w:pPr>
      <w:r w:rsidRPr="002C4E13">
        <w:rPr>
          <w:rFonts w:ascii="Times New Roman" w:eastAsia="Times New Roman" w:hAnsi="Times New Roman"/>
          <w:b/>
          <w:bCs/>
          <w:lang w:eastAsia="ru-RU"/>
        </w:rPr>
        <w:t>Программа адресована следующим категориям:</w:t>
      </w:r>
      <w:r w:rsidR="00CC52F8" w:rsidRPr="002C4E13">
        <w:rPr>
          <w:rFonts w:ascii="Times New Roman" w:eastAsia="Times New Roman" w:hAnsi="Times New Roman"/>
          <w:b/>
          <w:bCs/>
          <w:lang w:eastAsia="ru-RU"/>
        </w:rPr>
        <w:t xml:space="preserve"> </w:t>
      </w:r>
    </w:p>
    <w:p w:rsidR="00231960" w:rsidRPr="002C4E13" w:rsidRDefault="00231960" w:rsidP="00FB7519">
      <w:pPr>
        <w:spacing w:after="0" w:line="240" w:lineRule="auto"/>
        <w:contextualSpacing/>
        <w:jc w:val="both"/>
        <w:rPr>
          <w:rFonts w:ascii="Times New Roman" w:eastAsia="Times New Roman" w:hAnsi="Times New Roman"/>
          <w:b/>
          <w:bCs/>
          <w:lang w:eastAsia="ru-RU"/>
        </w:rPr>
      </w:pPr>
      <w:r w:rsidRPr="002C4E13">
        <w:rPr>
          <w:rFonts w:ascii="Times New Roman" w:eastAsia="Times New Roman" w:hAnsi="Times New Roman"/>
          <w:b/>
          <w:bCs/>
          <w:lang w:eastAsia="ru-RU"/>
        </w:rPr>
        <w:t>учащимся и родителям</w:t>
      </w:r>
    </w:p>
    <w:p w:rsidR="00231960" w:rsidRPr="002C4E13" w:rsidRDefault="00231960" w:rsidP="00D15C6D">
      <w:pPr>
        <w:widowControl w:val="0"/>
        <w:numPr>
          <w:ilvl w:val="0"/>
          <w:numId w:val="8"/>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информирования о целях, содержании, организации и предполагаемых</w:t>
      </w:r>
      <w:r w:rsidR="00CC52F8" w:rsidRPr="002C4E13">
        <w:rPr>
          <w:rFonts w:ascii="Times New Roman" w:eastAsia="Arial Unicode MS" w:hAnsi="Times New Roman" w:cs="Arial Unicode MS"/>
          <w:kern w:val="1"/>
          <w:lang w:eastAsia="hi-IN" w:bidi="hi-IN"/>
        </w:rPr>
        <w:t xml:space="preserve"> </w:t>
      </w:r>
      <w:r w:rsidRPr="002C4E13">
        <w:rPr>
          <w:rFonts w:ascii="Times New Roman" w:eastAsia="Arial Unicode MS" w:hAnsi="Times New Roman" w:cs="Arial Unicode MS"/>
          <w:kern w:val="1"/>
          <w:lang w:eastAsia="hi-IN" w:bidi="hi-IN"/>
        </w:rPr>
        <w:t>результатах деятельности МБОУ СОШ № 15</w:t>
      </w:r>
      <w:r w:rsidR="00AD2D0D" w:rsidRPr="002C4E13">
        <w:rPr>
          <w:rFonts w:ascii="Times New Roman" w:eastAsia="Arial Unicode MS" w:hAnsi="Times New Roman" w:cs="Arial Unicode MS"/>
          <w:kern w:val="1"/>
          <w:lang w:eastAsia="hi-IN" w:bidi="hi-IN"/>
        </w:rPr>
        <w:t xml:space="preserve"> </w:t>
      </w:r>
      <w:r w:rsidRPr="002C4E13">
        <w:rPr>
          <w:rFonts w:ascii="Times New Roman" w:eastAsia="Arial Unicode MS" w:hAnsi="Times New Roman" w:cs="Arial Unicode MS"/>
          <w:kern w:val="1"/>
          <w:lang w:eastAsia="hi-IN" w:bidi="hi-IN"/>
        </w:rPr>
        <w:t>по достижению каждым учащимся образовательных результатов;</w:t>
      </w:r>
    </w:p>
    <w:p w:rsidR="00231960" w:rsidRPr="002C4E13" w:rsidRDefault="00231960" w:rsidP="00D15C6D">
      <w:pPr>
        <w:widowControl w:val="0"/>
        <w:numPr>
          <w:ilvl w:val="0"/>
          <w:numId w:val="8"/>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определения ответственности за достижение результатов образовательной деятельности школы, родителей и учащихся и возможностей для взаимодействия;</w:t>
      </w:r>
    </w:p>
    <w:p w:rsidR="00231960" w:rsidRPr="002C4E13" w:rsidRDefault="00231960" w:rsidP="00D15C6D">
      <w:pPr>
        <w:widowControl w:val="0"/>
        <w:numPr>
          <w:ilvl w:val="0"/>
          <w:numId w:val="8"/>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 xml:space="preserve"> для достижении стабильных образовательных результатов в соответствии с их индивидуальными особенностями, в обеспечении условий для развития творческого</w:t>
      </w:r>
      <w:r w:rsidR="00CC52F8" w:rsidRPr="002C4E13">
        <w:rPr>
          <w:rFonts w:ascii="Times New Roman" w:eastAsia="Arial Unicode MS" w:hAnsi="Times New Roman" w:cs="Arial Unicode MS"/>
          <w:kern w:val="1"/>
          <w:lang w:eastAsia="hi-IN" w:bidi="hi-IN"/>
        </w:rPr>
        <w:t xml:space="preserve"> </w:t>
      </w:r>
      <w:r w:rsidRPr="002C4E13">
        <w:rPr>
          <w:rFonts w:ascii="Times New Roman" w:eastAsia="Arial Unicode MS" w:hAnsi="Times New Roman" w:cs="Arial Unicode MS"/>
          <w:kern w:val="1"/>
          <w:lang w:eastAsia="hi-IN" w:bidi="hi-IN"/>
        </w:rPr>
        <w:t>потенциала и</w:t>
      </w:r>
      <w:r w:rsidR="00CC52F8" w:rsidRPr="002C4E13">
        <w:rPr>
          <w:rFonts w:ascii="Times New Roman" w:eastAsia="Arial Unicode MS" w:hAnsi="Times New Roman" w:cs="Arial Unicode MS"/>
          <w:kern w:val="1"/>
          <w:lang w:eastAsia="hi-IN" w:bidi="hi-IN"/>
        </w:rPr>
        <w:t xml:space="preserve"> </w:t>
      </w:r>
      <w:r w:rsidRPr="002C4E13">
        <w:rPr>
          <w:rFonts w:ascii="Times New Roman" w:eastAsia="Arial Unicode MS" w:hAnsi="Times New Roman" w:cs="Arial Unicode MS"/>
          <w:kern w:val="1"/>
          <w:lang w:eastAsia="hi-IN" w:bidi="hi-IN"/>
        </w:rPr>
        <w:t>способности к социальной адаптации каждого ребенка;</w:t>
      </w:r>
    </w:p>
    <w:p w:rsidR="00231960" w:rsidRPr="002C4E13" w:rsidRDefault="003D273A" w:rsidP="00FB7519">
      <w:pPr>
        <w:spacing w:after="0" w:line="240" w:lineRule="auto"/>
        <w:contextualSpacing/>
        <w:jc w:val="both"/>
        <w:rPr>
          <w:rFonts w:ascii="Times New Roman" w:eastAsia="Times New Roman" w:hAnsi="Times New Roman"/>
          <w:b/>
          <w:bCs/>
          <w:lang w:eastAsia="ru-RU"/>
        </w:rPr>
      </w:pPr>
      <w:r w:rsidRPr="002C4E13">
        <w:rPr>
          <w:rFonts w:ascii="Times New Roman" w:eastAsia="Times New Roman" w:hAnsi="Times New Roman"/>
          <w:b/>
          <w:bCs/>
          <w:lang w:eastAsia="ru-RU"/>
        </w:rPr>
        <w:t>учителям</w:t>
      </w:r>
    </w:p>
    <w:p w:rsidR="00231960" w:rsidRPr="002C4E13" w:rsidRDefault="00231960" w:rsidP="00D15C6D">
      <w:pPr>
        <w:widowControl w:val="0"/>
        <w:numPr>
          <w:ilvl w:val="0"/>
          <w:numId w:val="14"/>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определения целей, задач, содержания и планируемых результатов образовательной деятельности;</w:t>
      </w:r>
    </w:p>
    <w:p w:rsidR="00231960" w:rsidRPr="002C4E13" w:rsidRDefault="00231960" w:rsidP="00D15C6D">
      <w:pPr>
        <w:widowControl w:val="0"/>
        <w:numPr>
          <w:ilvl w:val="0"/>
          <w:numId w:val="14"/>
        </w:numPr>
        <w:suppressAutoHyphens/>
        <w:spacing w:after="0" w:line="240" w:lineRule="auto"/>
        <w:ind w:left="0" w:firstLine="0"/>
        <w:jc w:val="both"/>
        <w:rPr>
          <w:rFonts w:ascii="Times New Roman" w:eastAsia="Arial Unicode MS" w:hAnsi="Times New Roman" w:cs="Arial Unicode MS"/>
          <w:i/>
          <w:iCs/>
          <w:kern w:val="1"/>
          <w:lang w:eastAsia="hi-IN" w:bidi="hi-IN"/>
        </w:rPr>
      </w:pPr>
      <w:r w:rsidRPr="002C4E13">
        <w:rPr>
          <w:rFonts w:ascii="Times New Roman" w:eastAsia="Arial Unicode MS" w:hAnsi="Times New Roman" w:cs="Arial Unicode MS"/>
          <w:kern w:val="1"/>
          <w:lang w:eastAsia="hi-IN" w:bidi="hi-IN"/>
        </w:rPr>
        <w:t>для определения ответственности за качество образования;</w:t>
      </w:r>
    </w:p>
    <w:p w:rsidR="00231960" w:rsidRPr="002C4E13" w:rsidRDefault="00231960" w:rsidP="00D15C6D">
      <w:pPr>
        <w:widowControl w:val="0"/>
        <w:numPr>
          <w:ilvl w:val="0"/>
          <w:numId w:val="14"/>
        </w:numPr>
        <w:suppressAutoHyphens/>
        <w:spacing w:after="0" w:line="240" w:lineRule="auto"/>
        <w:ind w:left="0" w:firstLine="0"/>
        <w:jc w:val="both"/>
        <w:rPr>
          <w:rFonts w:ascii="Times New Roman" w:eastAsia="Arial Unicode MS" w:hAnsi="Times New Roman" w:cs="Arial Unicode MS"/>
          <w:iCs/>
          <w:kern w:val="1"/>
          <w:lang w:eastAsia="hi-IN" w:bidi="hi-IN"/>
        </w:rPr>
      </w:pPr>
      <w:r w:rsidRPr="002C4E13">
        <w:rPr>
          <w:rFonts w:ascii="Times New Roman" w:eastAsia="Arial Unicode MS" w:hAnsi="Times New Roman" w:cs="Arial Unicode MS"/>
          <w:iCs/>
          <w:kern w:val="1"/>
          <w:lang w:eastAsia="hi-IN" w:bidi="hi-IN"/>
        </w:rPr>
        <w:t>для организации образовательного процесса, соответствующего личностному потенциалу учителя, таким образом, гарантируя право личности на самореализацию и неповторимый стиль профессиональный деятельности.</w:t>
      </w:r>
    </w:p>
    <w:p w:rsidR="00231960" w:rsidRPr="002C4E13" w:rsidRDefault="003D273A" w:rsidP="00FB7519">
      <w:pPr>
        <w:spacing w:after="0" w:line="240" w:lineRule="auto"/>
        <w:contextualSpacing/>
        <w:jc w:val="both"/>
        <w:rPr>
          <w:rFonts w:ascii="Times New Roman" w:eastAsia="Times New Roman" w:hAnsi="Times New Roman"/>
          <w:b/>
          <w:bCs/>
          <w:lang w:eastAsia="ru-RU"/>
        </w:rPr>
      </w:pPr>
      <w:r w:rsidRPr="002C4E13">
        <w:rPr>
          <w:rFonts w:ascii="Times New Roman" w:eastAsia="Times New Roman" w:hAnsi="Times New Roman"/>
          <w:b/>
          <w:bCs/>
          <w:lang w:eastAsia="ru-RU"/>
        </w:rPr>
        <w:t>администрации</w:t>
      </w:r>
    </w:p>
    <w:p w:rsidR="00231960" w:rsidRPr="002C4E13" w:rsidRDefault="00231960" w:rsidP="00023A32">
      <w:pPr>
        <w:pStyle w:val="a3"/>
        <w:widowControl w:val="0"/>
        <w:numPr>
          <w:ilvl w:val="0"/>
          <w:numId w:val="218"/>
        </w:numPr>
        <w:suppressAutoHyphens/>
        <w:spacing w:after="0" w:line="240" w:lineRule="auto"/>
        <w:ind w:left="0" w:firstLine="0"/>
        <w:rPr>
          <w:rFonts w:ascii="Times New Roman" w:eastAsia="Times New Roman" w:hAnsi="Times New Roman"/>
          <w:b/>
          <w:bCs/>
          <w:kern w:val="1"/>
          <w:lang w:eastAsia="hi-IN" w:bidi="hi-IN"/>
        </w:rPr>
      </w:pPr>
      <w:r w:rsidRPr="002C4E13">
        <w:rPr>
          <w:rFonts w:ascii="Times New Roman" w:eastAsia="Lucida Sans Unicode" w:hAnsi="Times New Roman"/>
          <w:kern w:val="1"/>
          <w:lang w:eastAsia="hi-IN" w:bidi="hi-IN"/>
        </w:rPr>
        <w:t>для сохранении и развитии традиций города как научного и культурного центра;</w:t>
      </w:r>
    </w:p>
    <w:p w:rsidR="00231960" w:rsidRPr="002C4E13" w:rsidRDefault="00231960" w:rsidP="00D15C6D">
      <w:pPr>
        <w:widowControl w:val="0"/>
        <w:numPr>
          <w:ilvl w:val="0"/>
          <w:numId w:val="15"/>
        </w:numPr>
        <w:suppressAutoHyphens/>
        <w:spacing w:after="0" w:line="240" w:lineRule="auto"/>
        <w:ind w:left="0" w:firstLine="0"/>
        <w:jc w:val="both"/>
        <w:rPr>
          <w:rFonts w:ascii="Times New Roman" w:eastAsia="Arial Unicode MS" w:hAnsi="Times New Roman"/>
          <w:i/>
          <w:iCs/>
          <w:kern w:val="1"/>
          <w:lang w:eastAsia="hi-IN" w:bidi="hi-IN"/>
        </w:rPr>
      </w:pPr>
      <w:r w:rsidRPr="002C4E13">
        <w:rPr>
          <w:rFonts w:ascii="Times New Roman" w:eastAsia="Arial Unicode MS" w:hAnsi="Times New Roman" w:cs="Arial Unicode MS"/>
          <w:kern w:val="1"/>
          <w:lang w:eastAsia="hi-IN" w:bidi="hi-IN"/>
        </w:rPr>
        <w:t xml:space="preserve">для координации деятельности педагогического коллектива по выполнению </w:t>
      </w:r>
      <w:r w:rsidRPr="002C4E13">
        <w:rPr>
          <w:rFonts w:ascii="Times New Roman" w:eastAsia="Arial Unicode MS" w:hAnsi="Times New Roman"/>
          <w:kern w:val="1"/>
          <w:lang w:eastAsia="hi-IN" w:bidi="hi-IN"/>
        </w:rPr>
        <w:t>требований к результатам образовательной деятельности;</w:t>
      </w:r>
    </w:p>
    <w:p w:rsidR="00231960" w:rsidRPr="002C4E13" w:rsidRDefault="00231960" w:rsidP="00023A32">
      <w:pPr>
        <w:pStyle w:val="a3"/>
        <w:widowControl w:val="0"/>
        <w:numPr>
          <w:ilvl w:val="0"/>
          <w:numId w:val="217"/>
        </w:numPr>
        <w:suppressAutoHyphens/>
        <w:spacing w:after="0" w:line="240" w:lineRule="auto"/>
        <w:ind w:left="0" w:firstLine="0"/>
        <w:jc w:val="both"/>
        <w:rPr>
          <w:rFonts w:ascii="Times New Roman" w:eastAsia="Arial Unicode MS" w:hAnsi="Times New Roman"/>
          <w:kern w:val="1"/>
          <w:lang w:eastAsia="hi-IN" w:bidi="hi-IN"/>
        </w:rPr>
      </w:pPr>
      <w:r w:rsidRPr="002C4E13">
        <w:rPr>
          <w:rFonts w:ascii="Times New Roman" w:eastAsia="Arial Unicode MS" w:hAnsi="Times New Roman"/>
          <w:kern w:val="1"/>
          <w:lang w:eastAsia="hi-IN" w:bidi="hi-IN"/>
        </w:rPr>
        <w:t>в качестве ориентира для создания условий по освоению учащимися ООП НОО;</w:t>
      </w:r>
    </w:p>
    <w:p w:rsidR="00231960" w:rsidRPr="002C4E13" w:rsidRDefault="00231960" w:rsidP="00D15C6D">
      <w:pPr>
        <w:widowControl w:val="0"/>
        <w:numPr>
          <w:ilvl w:val="0"/>
          <w:numId w:val="15"/>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контроля качества образования;</w:t>
      </w:r>
    </w:p>
    <w:p w:rsidR="00231960" w:rsidRPr="002C4E13" w:rsidRDefault="00231960" w:rsidP="00D15C6D">
      <w:pPr>
        <w:widowControl w:val="0"/>
        <w:numPr>
          <w:ilvl w:val="0"/>
          <w:numId w:val="15"/>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231960" w:rsidRPr="002C4E13" w:rsidRDefault="00231960" w:rsidP="00A36354">
      <w:pPr>
        <w:spacing w:after="0" w:line="240" w:lineRule="auto"/>
        <w:contextualSpacing/>
        <w:jc w:val="both"/>
        <w:rPr>
          <w:rFonts w:ascii="Times New Roman" w:eastAsia="Times New Roman" w:hAnsi="Times New Roman"/>
          <w:b/>
          <w:lang w:eastAsia="ru-RU"/>
        </w:rPr>
      </w:pPr>
      <w:r w:rsidRPr="002C4E13">
        <w:rPr>
          <w:rFonts w:ascii="Times New Roman" w:eastAsia="Times New Roman" w:hAnsi="Times New Roman"/>
          <w:b/>
          <w:lang w:eastAsia="ru-RU"/>
        </w:rPr>
        <w:t>всем субъ</w:t>
      </w:r>
      <w:r w:rsidR="003D273A" w:rsidRPr="002C4E13">
        <w:rPr>
          <w:rFonts w:ascii="Times New Roman" w:eastAsia="Times New Roman" w:hAnsi="Times New Roman"/>
          <w:b/>
          <w:lang w:eastAsia="ru-RU"/>
        </w:rPr>
        <w:t>ектам образовательного процесса</w:t>
      </w:r>
    </w:p>
    <w:p w:rsidR="00231960" w:rsidRPr="002C4E13" w:rsidRDefault="00231960" w:rsidP="00D15C6D">
      <w:pPr>
        <w:widowControl w:val="0"/>
        <w:numPr>
          <w:ilvl w:val="0"/>
          <w:numId w:val="16"/>
        </w:numPr>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для установления взаимодействия субъектов образовательного процесса;</w:t>
      </w:r>
    </w:p>
    <w:p w:rsidR="00231960" w:rsidRPr="002C4E13" w:rsidRDefault="00231960" w:rsidP="00A36354">
      <w:pPr>
        <w:spacing w:after="0" w:line="240" w:lineRule="auto"/>
        <w:contextualSpacing/>
        <w:jc w:val="both"/>
        <w:rPr>
          <w:rFonts w:ascii="Times New Roman" w:eastAsia="Times New Roman" w:hAnsi="Times New Roman"/>
          <w:b/>
          <w:bCs/>
          <w:lang w:eastAsia="ru-RU"/>
        </w:rPr>
      </w:pPr>
      <w:r w:rsidRPr="002C4E13">
        <w:rPr>
          <w:rFonts w:ascii="Times New Roman" w:eastAsia="Times New Roman" w:hAnsi="Times New Roman"/>
          <w:b/>
          <w:bCs/>
          <w:lang w:eastAsia="ru-RU"/>
        </w:rPr>
        <w:t>учредителю и органам управления:</w:t>
      </w:r>
    </w:p>
    <w:p w:rsidR="00231960" w:rsidRPr="002C4E13" w:rsidRDefault="00231960" w:rsidP="00023A32">
      <w:pPr>
        <w:pStyle w:val="a3"/>
        <w:widowControl w:val="0"/>
        <w:numPr>
          <w:ilvl w:val="0"/>
          <w:numId w:val="220"/>
        </w:numPr>
        <w:tabs>
          <w:tab w:val="left" w:pos="709"/>
        </w:tabs>
        <w:suppressAutoHyphens/>
        <w:spacing w:after="0" w:line="240" w:lineRule="auto"/>
        <w:ind w:left="0" w:firstLine="0"/>
        <w:jc w:val="both"/>
        <w:rPr>
          <w:rFonts w:ascii="Times New Roman" w:eastAsia="Arial Unicode MS" w:hAnsi="Times New Roman" w:cs="Arial Unicode MS"/>
          <w:kern w:val="1"/>
          <w:lang w:eastAsia="hi-IN" w:bidi="hi-IN"/>
        </w:rPr>
      </w:pPr>
      <w:r w:rsidRPr="002C4E13">
        <w:rPr>
          <w:rFonts w:ascii="Times New Roman" w:eastAsia="Arial Unicode MS" w:hAnsi="Times New Roman" w:cs="Arial Unicode MS"/>
          <w:kern w:val="1"/>
          <w:lang w:eastAsia="hi-IN" w:bidi="hi-IN"/>
        </w:rPr>
        <w:t>с целью</w:t>
      </w:r>
      <w:r w:rsidR="00CC52F8" w:rsidRPr="002C4E13">
        <w:rPr>
          <w:rFonts w:ascii="Times New Roman" w:eastAsia="Arial Unicode MS" w:hAnsi="Times New Roman" w:cs="Arial Unicode MS"/>
          <w:kern w:val="1"/>
          <w:lang w:eastAsia="hi-IN" w:bidi="hi-IN"/>
        </w:rPr>
        <w:t xml:space="preserve"> </w:t>
      </w:r>
      <w:r w:rsidRPr="002C4E13">
        <w:rPr>
          <w:rFonts w:ascii="Times New Roman" w:eastAsia="Arial Unicode MS" w:hAnsi="Times New Roman" w:cs="Arial Unicode MS"/>
          <w:kern w:val="1"/>
          <w:lang w:eastAsia="hi-IN" w:bidi="hi-IN"/>
        </w:rPr>
        <w:t>объективности оценивания образовательных результатов учреждения в целом;</w:t>
      </w:r>
    </w:p>
    <w:p w:rsidR="00DD0A4F" w:rsidRPr="002C4E13" w:rsidRDefault="00231960" w:rsidP="00A36354">
      <w:pPr>
        <w:pStyle w:val="a3"/>
        <w:widowControl w:val="0"/>
        <w:tabs>
          <w:tab w:val="left" w:pos="709"/>
        </w:tabs>
        <w:suppressAutoHyphens/>
        <w:spacing w:after="0" w:line="240" w:lineRule="auto"/>
        <w:ind w:left="0"/>
        <w:jc w:val="both"/>
        <w:rPr>
          <w:rFonts w:ascii="Times New Roman" w:eastAsia="Arial Unicode MS" w:hAnsi="Times New Roman" w:cs="Arial Unicode MS"/>
          <w:color w:val="000000"/>
          <w:kern w:val="1"/>
          <w:lang w:eastAsia="hi-IN" w:bidi="hi-IN"/>
        </w:rPr>
      </w:pPr>
      <w:r w:rsidRPr="002C4E13">
        <w:rPr>
          <w:rFonts w:ascii="Times New Roman" w:eastAsia="Arial Unicode MS" w:hAnsi="Times New Roman" w:cs="Arial Unicode MS"/>
          <w:color w:val="000000"/>
          <w:kern w:val="1"/>
          <w:lang w:eastAsia="hi-IN" w:bidi="hi-IN"/>
        </w:rPr>
        <w:t>для принятия управленческих решений на основе мониторинга</w:t>
      </w:r>
    </w:p>
    <w:p w:rsidR="00231960" w:rsidRPr="002C4E13" w:rsidRDefault="00231960" w:rsidP="00023A32">
      <w:pPr>
        <w:pStyle w:val="a3"/>
        <w:widowControl w:val="0"/>
        <w:numPr>
          <w:ilvl w:val="0"/>
          <w:numId w:val="220"/>
        </w:numPr>
        <w:suppressAutoHyphens/>
        <w:spacing w:after="0" w:line="240" w:lineRule="auto"/>
        <w:ind w:left="0" w:firstLine="0"/>
        <w:jc w:val="both"/>
        <w:rPr>
          <w:rFonts w:ascii="Times New Roman" w:eastAsia="Arial Unicode MS" w:hAnsi="Times New Roman" w:cs="Arial Unicode MS"/>
          <w:color w:val="000000"/>
          <w:kern w:val="1"/>
          <w:lang w:eastAsia="hi-IN" w:bidi="hi-IN"/>
        </w:rPr>
      </w:pPr>
      <w:r w:rsidRPr="002C4E13">
        <w:rPr>
          <w:rFonts w:ascii="Times New Roman" w:eastAsia="Arial Unicode MS" w:hAnsi="Times New Roman" w:cs="Arial Unicode MS"/>
          <w:color w:val="000000"/>
          <w:kern w:val="1"/>
          <w:lang w:eastAsia="hi-IN" w:bidi="hi-IN"/>
        </w:rPr>
        <w:t>эффективности процесса, качества условий и результатов образовательной деятельности школы.</w:t>
      </w:r>
    </w:p>
    <w:p w:rsidR="009A68B6" w:rsidRPr="002C4E13" w:rsidRDefault="009A68B6" w:rsidP="009A68B6">
      <w:pPr>
        <w:pStyle w:val="a3"/>
        <w:widowControl w:val="0"/>
        <w:suppressAutoHyphens/>
        <w:spacing w:after="0" w:line="240" w:lineRule="auto"/>
        <w:ind w:left="-142"/>
        <w:jc w:val="both"/>
        <w:rPr>
          <w:rFonts w:ascii="Times New Roman" w:eastAsia="Arial Unicode MS" w:hAnsi="Times New Roman" w:cs="Arial Unicode MS"/>
          <w:color w:val="000000"/>
          <w:kern w:val="1"/>
          <w:lang w:eastAsia="hi-IN" w:bidi="hi-IN"/>
        </w:rPr>
      </w:pPr>
      <w:r w:rsidRPr="002C4E13">
        <w:rPr>
          <w:rFonts w:ascii="Times New Roman" w:eastAsia="Arial Unicode MS" w:hAnsi="Times New Roman" w:cs="Arial Unicode MS"/>
          <w:color w:val="000000"/>
          <w:kern w:val="1"/>
          <w:lang w:eastAsia="hi-IN" w:bidi="hi-IN"/>
        </w:rPr>
        <w:t xml:space="preserve">Информационная справка о МБОУ СОШ №15 </w:t>
      </w:r>
    </w:p>
    <w:p w:rsidR="00231960" w:rsidRPr="002C4E13" w:rsidRDefault="00231960" w:rsidP="00DC460B">
      <w:pPr>
        <w:spacing w:after="0" w:line="240" w:lineRule="auto"/>
        <w:ind w:left="-142"/>
        <w:jc w:val="both"/>
        <w:rPr>
          <w:rFonts w:ascii="Times New Roman" w:hAnsi="Times New Roman"/>
        </w:rPr>
      </w:pPr>
      <w:r w:rsidRPr="002C4E13">
        <w:rPr>
          <w:rFonts w:ascii="Times New Roman" w:eastAsia="NewtonCSanPin-Regular" w:hAnsi="Times New Roman"/>
          <w:b/>
          <w:bCs/>
          <w:color w:val="000000"/>
          <w:lang w:eastAsia="ru-RU"/>
        </w:rPr>
        <w:lastRenderedPageBreak/>
        <w:t xml:space="preserve">Цели и задачи реализации </w:t>
      </w:r>
      <w:r w:rsidRPr="002C4E13">
        <w:rPr>
          <w:rFonts w:ascii="Times New Roman" w:hAnsi="Times New Roman"/>
          <w:b/>
          <w:bCs/>
        </w:rPr>
        <w:t>основной образовательной программы начального общего образов</w:t>
      </w:r>
      <w:r w:rsidRPr="002C4E13">
        <w:rPr>
          <w:rFonts w:ascii="Times New Roman" w:hAnsi="Times New Roman"/>
          <w:b/>
          <w:bCs/>
        </w:rPr>
        <w:t>а</w:t>
      </w:r>
      <w:r w:rsidRPr="002C4E13">
        <w:rPr>
          <w:rFonts w:ascii="Times New Roman" w:hAnsi="Times New Roman"/>
          <w:b/>
          <w:bCs/>
        </w:rPr>
        <w:t>ния</w:t>
      </w:r>
    </w:p>
    <w:p w:rsidR="00231960" w:rsidRPr="002C4E13" w:rsidRDefault="00231960" w:rsidP="00DC460B">
      <w:pPr>
        <w:widowControl w:val="0"/>
        <w:suppressAutoHyphens/>
        <w:spacing w:after="0" w:line="240" w:lineRule="auto"/>
        <w:ind w:left="-142"/>
        <w:jc w:val="both"/>
        <w:rPr>
          <w:rFonts w:ascii="Times New Roman" w:hAnsi="Times New Roman"/>
          <w:color w:val="000000"/>
          <w:kern w:val="1"/>
          <w:lang w:bidi="hi-IN"/>
        </w:rPr>
      </w:pPr>
      <w:r w:rsidRPr="002C4E13">
        <w:rPr>
          <w:rFonts w:ascii="Times New Roman" w:hAnsi="Times New Roman"/>
          <w:b/>
          <w:iCs/>
          <w:color w:val="000000"/>
          <w:kern w:val="1"/>
          <w:lang w:bidi="hi-IN"/>
        </w:rPr>
        <w:t>Целью</w:t>
      </w:r>
      <w:r w:rsidRPr="002C4E13">
        <w:rPr>
          <w:rFonts w:ascii="Times New Roman" w:hAnsi="Times New Roman"/>
          <w:iCs/>
          <w:color w:val="000000"/>
          <w:kern w:val="1"/>
          <w:lang w:bidi="hi-IN"/>
        </w:rPr>
        <w:t xml:space="preserve"> реализации ООП НОО </w:t>
      </w:r>
      <w:r w:rsidRPr="002C4E13">
        <w:rPr>
          <w:rFonts w:ascii="Times New Roman" w:hAnsi="Times New Roman"/>
          <w:color w:val="000000"/>
          <w:kern w:val="1"/>
          <w:lang w:bidi="hi-IN"/>
        </w:rPr>
        <w:t>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31960" w:rsidRPr="002C4E13" w:rsidRDefault="00231960" w:rsidP="00DC460B">
      <w:pPr>
        <w:widowControl w:val="0"/>
        <w:suppressAutoHyphens/>
        <w:spacing w:after="0" w:line="240" w:lineRule="auto"/>
        <w:ind w:left="-142"/>
        <w:jc w:val="both"/>
        <w:rPr>
          <w:rFonts w:ascii="Times New Roman" w:eastAsia="Times New Roman" w:hAnsi="Times New Roman"/>
          <w:b/>
          <w:color w:val="000000"/>
          <w:kern w:val="1"/>
          <w:lang w:eastAsia="ru-RU" w:bidi="hi-IN"/>
        </w:rPr>
      </w:pPr>
      <w:r w:rsidRPr="002C4E13">
        <w:rPr>
          <w:rFonts w:ascii="Times New Roman" w:eastAsia="Times New Roman" w:hAnsi="Times New Roman"/>
          <w:b/>
          <w:color w:val="000000"/>
          <w:kern w:val="1"/>
          <w:lang w:eastAsia="ru-RU" w:bidi="hi-IN"/>
        </w:rPr>
        <w:t>В соответствии со Стандартом начального общего образования решаются следующие задачи:</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развитие личности школьника, его творческих и интеллектуальных способностей;</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становление основ гражданской идентичности и мировоззрения обучающихся;</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формирование умения учиться, освоение основополагающих элементов научного знания,</w:t>
      </w:r>
      <w:r w:rsidR="00CC52F8" w:rsidRPr="002C4E13">
        <w:rPr>
          <w:rFonts w:ascii="Times New Roman" w:eastAsia="Times New Roman" w:hAnsi="Times New Roman"/>
          <w:color w:val="000000"/>
          <w:kern w:val="1"/>
          <w:lang w:eastAsia="hi-IN" w:bidi="hi-IN"/>
        </w:rPr>
        <w:t xml:space="preserve"> </w:t>
      </w:r>
      <w:r w:rsidRPr="002C4E13">
        <w:rPr>
          <w:rFonts w:ascii="Times New Roman" w:eastAsia="Times New Roman" w:hAnsi="Times New Roman"/>
          <w:color w:val="000000"/>
          <w:kern w:val="1"/>
          <w:lang w:eastAsia="hi-IN" w:bidi="hi-IN"/>
        </w:rPr>
        <w:t>лежащих в основе современной научной картины мира, и опыта его применения и преобразования в условиях решения учебных и жизненных задач;</w:t>
      </w:r>
      <w:r w:rsidR="00CC52F8" w:rsidRPr="002C4E13">
        <w:rPr>
          <w:rFonts w:ascii="Times New Roman" w:eastAsia="Times New Roman" w:hAnsi="Times New Roman"/>
          <w:color w:val="000000"/>
          <w:kern w:val="1"/>
          <w:lang w:eastAsia="hi-IN" w:bidi="hi-IN"/>
        </w:rPr>
        <w:t xml:space="preserve"> </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формирование представлений об основах экологической культуры на примере</w:t>
      </w:r>
      <w:r w:rsidR="00CC52F8" w:rsidRPr="002C4E13">
        <w:rPr>
          <w:rFonts w:ascii="Times New Roman" w:eastAsia="Times New Roman" w:hAnsi="Times New Roman"/>
          <w:color w:val="000000"/>
          <w:kern w:val="1"/>
          <w:lang w:eastAsia="hi-IN" w:bidi="hi-IN"/>
        </w:rPr>
        <w:t xml:space="preserve"> </w:t>
      </w:r>
      <w:r w:rsidRPr="002C4E13">
        <w:rPr>
          <w:rFonts w:ascii="Times New Roman" w:eastAsia="Times New Roman" w:hAnsi="Times New Roman"/>
          <w:color w:val="000000"/>
          <w:kern w:val="1"/>
          <w:lang w:eastAsia="hi-IN" w:bidi="hi-IN"/>
        </w:rPr>
        <w:t>экологически сообразного поведения в быту и природе, безопасного для человека и окружающей среды, навыков самоорганизации здорового образа жизни и здоровьесберегающей учебной культуры и общения;</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формирование компетентной личности, готовой к осознанному выбору дальнейшего пути развития (направления обучения).</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 xml:space="preserve">ознакомление педагогической и родительской общественности с основными тенденциями развития современного образования, ключевыми задачами и новыми результатами образования; </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обеспечение подготовки педагогических работников к реализации ФГОС нового поколения через освоение идеологии нового стандарта, структуры и содержания основных документов, новой системы требований к оценке результатов образовательной деятельности учащихся;</w:t>
      </w:r>
    </w:p>
    <w:p w:rsidR="00231960" w:rsidRPr="002C4E13" w:rsidRDefault="00231960" w:rsidP="00D15C6D">
      <w:pPr>
        <w:widowControl w:val="0"/>
        <w:numPr>
          <w:ilvl w:val="0"/>
          <w:numId w:val="11"/>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Times New Roman" w:hAnsi="Times New Roman"/>
          <w:color w:val="000000"/>
          <w:kern w:val="1"/>
          <w:lang w:eastAsia="hi-IN" w:bidi="hi-IN"/>
        </w:rPr>
        <w:t>принятие современных педагогических стратегий обучения детей.</w:t>
      </w:r>
    </w:p>
    <w:p w:rsidR="00231960" w:rsidRPr="002C4E13" w:rsidRDefault="00231960" w:rsidP="00DC460B">
      <w:pPr>
        <w:widowControl w:val="0"/>
        <w:suppressAutoHyphens/>
        <w:spacing w:after="0" w:line="240" w:lineRule="auto"/>
        <w:ind w:left="-142"/>
        <w:jc w:val="both"/>
        <w:rPr>
          <w:rFonts w:ascii="Times New Roman" w:eastAsia="Times New Roman" w:hAnsi="Times New Roman"/>
          <w:b/>
          <w:color w:val="000000"/>
          <w:kern w:val="1"/>
          <w:lang w:eastAsia="hi-IN" w:bidi="hi-IN"/>
        </w:rPr>
      </w:pPr>
      <w:r w:rsidRPr="002C4E13">
        <w:rPr>
          <w:rFonts w:ascii="Times New Roman" w:eastAsia="Times New Roman" w:hAnsi="Times New Roman"/>
          <w:b/>
          <w:color w:val="000000"/>
          <w:kern w:val="1"/>
          <w:lang w:eastAsia="hi-IN" w:bidi="hi-IN"/>
        </w:rPr>
        <w:t>Образовательная программа</w:t>
      </w:r>
      <w:r w:rsidR="00CC52F8" w:rsidRPr="002C4E13">
        <w:rPr>
          <w:rFonts w:ascii="Times New Roman" w:eastAsia="Times New Roman" w:hAnsi="Times New Roman"/>
          <w:b/>
          <w:color w:val="000000"/>
          <w:kern w:val="1"/>
          <w:lang w:eastAsia="hi-IN" w:bidi="hi-IN"/>
        </w:rPr>
        <w:t xml:space="preserve"> </w:t>
      </w:r>
      <w:r w:rsidRPr="002C4E13">
        <w:rPr>
          <w:rFonts w:ascii="Times New Roman" w:eastAsia="Times New Roman" w:hAnsi="Times New Roman"/>
          <w:b/>
          <w:color w:val="000000"/>
          <w:kern w:val="1"/>
          <w:lang w:eastAsia="hi-IN" w:bidi="hi-IN"/>
        </w:rPr>
        <w:t>отражает стратегию развития образования</w:t>
      </w:r>
      <w:r w:rsidR="00CC52F8" w:rsidRPr="002C4E13">
        <w:rPr>
          <w:rFonts w:ascii="Times New Roman" w:eastAsia="Times New Roman" w:hAnsi="Times New Roman"/>
          <w:b/>
          <w:color w:val="000000"/>
          <w:kern w:val="1"/>
          <w:lang w:eastAsia="hi-IN" w:bidi="hi-IN"/>
        </w:rPr>
        <w:t xml:space="preserve"> </w:t>
      </w:r>
      <w:r w:rsidRPr="002C4E13">
        <w:rPr>
          <w:rFonts w:ascii="Times New Roman" w:eastAsia="Times New Roman" w:hAnsi="Times New Roman"/>
          <w:b/>
          <w:color w:val="000000"/>
          <w:kern w:val="1"/>
          <w:lang w:eastAsia="hi-IN" w:bidi="hi-IN"/>
        </w:rPr>
        <w:t xml:space="preserve">российской </w:t>
      </w:r>
      <w:r w:rsidR="00AD2D0D" w:rsidRPr="002C4E13">
        <w:rPr>
          <w:rFonts w:ascii="Times New Roman" w:eastAsia="Times New Roman" w:hAnsi="Times New Roman"/>
          <w:b/>
          <w:color w:val="000000"/>
          <w:kern w:val="1"/>
          <w:lang w:eastAsia="hi-IN" w:bidi="hi-IN"/>
        </w:rPr>
        <w:t xml:space="preserve">     </w:t>
      </w:r>
      <w:r w:rsidRPr="002C4E13">
        <w:rPr>
          <w:rFonts w:ascii="Times New Roman" w:eastAsia="Times New Roman" w:hAnsi="Times New Roman"/>
          <w:b/>
          <w:color w:val="000000"/>
          <w:kern w:val="1"/>
          <w:lang w:eastAsia="hi-IN" w:bidi="hi-IN"/>
        </w:rPr>
        <w:t>школы и строится на следующих принципах:</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color w:val="000000"/>
          <w:kern w:val="1"/>
          <w:lang w:eastAsia="hi-IN" w:bidi="hi-IN"/>
        </w:rPr>
      </w:pPr>
      <w:r w:rsidRPr="002C4E13">
        <w:rPr>
          <w:rFonts w:ascii="Times New Roman" w:eastAsia="Lucida Sans Unicode" w:hAnsi="Times New Roman"/>
          <w:bCs/>
          <w:color w:val="000000"/>
          <w:kern w:val="1"/>
          <w:lang w:eastAsia="hi-IN" w:bidi="hi-IN"/>
        </w:rPr>
        <w:t xml:space="preserve">равных возможностей получения качественного начального общего образования (учет индивидуальных особенностей и признание права каждого сохранить свою индивидуальность, дифференцированный подход); </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духовно-нравственного развит</w:t>
      </w:r>
      <w:r w:rsidR="00BB77AC">
        <w:rPr>
          <w:rFonts w:ascii="Times New Roman" w:eastAsia="Lucida Sans Unicode" w:hAnsi="Times New Roman"/>
          <w:bCs/>
          <w:color w:val="000000"/>
          <w:kern w:val="1"/>
          <w:lang w:eastAsia="hi-IN" w:bidi="hi-IN"/>
        </w:rPr>
        <w:t>ия и воспитания обучающихся на уровне</w:t>
      </w:r>
      <w:r w:rsidRPr="002C4E13">
        <w:rPr>
          <w:rFonts w:ascii="Times New Roman" w:eastAsia="Lucida Sans Unicode" w:hAnsi="Times New Roman"/>
          <w:bCs/>
          <w:color w:val="000000"/>
          <w:kern w:val="1"/>
          <w:lang w:eastAsia="hi-IN" w:bidi="hi-IN"/>
        </w:rPr>
        <w:t xml:space="preserve"> начального общего образования, становление их гражданской идентичности как основы развития гражданского общества (воспитание гражданственности, трудолюбия, уважение к правам и свободе человека, воспитание любви к родине, родному краю, природе и семье);</w:t>
      </w:r>
      <w:r w:rsidR="00CC52F8" w:rsidRPr="002C4E13">
        <w:rPr>
          <w:rFonts w:ascii="Times New Roman" w:eastAsia="Lucida Sans Unicode" w:hAnsi="Times New Roman"/>
          <w:bCs/>
          <w:color w:val="000000"/>
          <w:kern w:val="1"/>
          <w:lang w:eastAsia="hi-IN" w:bidi="hi-IN"/>
        </w:rPr>
        <w:t xml:space="preserve"> </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(обеспечить не только успешн</w:t>
      </w:r>
      <w:r w:rsidR="00BB77AC">
        <w:rPr>
          <w:rFonts w:ascii="Times New Roman" w:eastAsia="Lucida Sans Unicode" w:hAnsi="Times New Roman"/>
          <w:bCs/>
          <w:color w:val="000000"/>
          <w:kern w:val="1"/>
          <w:lang w:eastAsia="hi-IN" w:bidi="hi-IN"/>
        </w:rPr>
        <w:t>ое образование на данной уровне</w:t>
      </w:r>
      <w:r w:rsidRPr="002C4E13">
        <w:rPr>
          <w:rFonts w:ascii="Times New Roman" w:eastAsia="Lucida Sans Unicode" w:hAnsi="Times New Roman"/>
          <w:bCs/>
          <w:color w:val="000000"/>
          <w:kern w:val="1"/>
          <w:lang w:eastAsia="hi-IN" w:bidi="hi-IN"/>
        </w:rPr>
        <w:t xml:space="preserve"> образования, но и широкий перенос средств, освоенных в дошкольном образован</w:t>
      </w:r>
      <w:r w:rsidR="00BB77AC">
        <w:rPr>
          <w:rFonts w:ascii="Times New Roman" w:eastAsia="Lucida Sans Unicode" w:hAnsi="Times New Roman"/>
          <w:bCs/>
          <w:color w:val="000000"/>
          <w:kern w:val="1"/>
          <w:lang w:eastAsia="hi-IN" w:bidi="hi-IN"/>
        </w:rPr>
        <w:t>ии, начальной школе на следующем уровне</w:t>
      </w:r>
      <w:r w:rsidRPr="002C4E13">
        <w:rPr>
          <w:rFonts w:ascii="Times New Roman" w:eastAsia="Lucida Sans Unicode" w:hAnsi="Times New Roman"/>
          <w:bCs/>
          <w:color w:val="000000"/>
          <w:kern w:val="1"/>
          <w:lang w:eastAsia="hi-IN" w:bidi="hi-IN"/>
        </w:rPr>
        <w:t xml:space="preserve"> образования и во внешкольную практику); </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сохранения и развития культурного разнообразия и языкового наследия</w:t>
      </w:r>
      <w:r w:rsidR="00CC52F8" w:rsidRPr="002C4E13">
        <w:rPr>
          <w:rFonts w:ascii="Times New Roman" w:eastAsia="Lucida Sans Unicode" w:hAnsi="Times New Roman"/>
          <w:bCs/>
          <w:color w:val="000000"/>
          <w:kern w:val="1"/>
          <w:lang w:eastAsia="hi-IN" w:bidi="hi-IN"/>
        </w:rPr>
        <w:t xml:space="preserve"> </w:t>
      </w:r>
      <w:r w:rsidRPr="002C4E13">
        <w:rPr>
          <w:rFonts w:ascii="Times New Roman" w:eastAsia="Lucida Sans Unicode" w:hAnsi="Times New Roman"/>
          <w:bCs/>
          <w:color w:val="000000"/>
          <w:kern w:val="1"/>
          <w:lang w:eastAsia="hi-IN" w:bidi="hi-IN"/>
        </w:rPr>
        <w:t xml:space="preserve">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(формирование человека и гражданина современного общества на основе принципов толерантности, диалога культур и уважения его многонационального, поликультурного, полилингвального и поликонфессионального состава); </w:t>
      </w:r>
      <w:r w:rsidR="00BB77AC">
        <w:rPr>
          <w:rFonts w:ascii="Times New Roman" w:eastAsia="Lucida Sans Unicode" w:hAnsi="Times New Roman"/>
          <w:bCs/>
          <w:color w:val="000000"/>
          <w:kern w:val="1"/>
          <w:lang w:eastAsia="hi-IN" w:bidi="hi-IN"/>
        </w:rPr>
        <w:t>А</w:t>
      </w:r>
    </w:p>
    <w:p w:rsidR="00231960" w:rsidRPr="002C4E13" w:rsidRDefault="00231960" w:rsidP="00023A32">
      <w:pPr>
        <w:pStyle w:val="a3"/>
        <w:widowControl w:val="0"/>
        <w:numPr>
          <w:ilvl w:val="0"/>
          <w:numId w:val="220"/>
        </w:numPr>
        <w:tabs>
          <w:tab w:val="left" w:pos="0"/>
        </w:tabs>
        <w:suppressAutoHyphens/>
        <w:spacing w:after="0" w:line="240" w:lineRule="auto"/>
        <w:ind w:left="-142" w:firstLine="0"/>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единства образовательного пространства Российской Федерации в условиях многообразия образовательных систем и видов образовательных учреждений (единство федерального культурного образовательного пространства, защита национальной культуры,</w:t>
      </w:r>
      <w:r w:rsidR="00CC52F8" w:rsidRPr="002C4E13">
        <w:rPr>
          <w:rFonts w:ascii="Times New Roman" w:eastAsia="Lucida Sans Unicode" w:hAnsi="Times New Roman"/>
          <w:bCs/>
          <w:color w:val="000000"/>
          <w:kern w:val="1"/>
          <w:lang w:eastAsia="hi-IN" w:bidi="hi-IN"/>
        </w:rPr>
        <w:t xml:space="preserve"> </w:t>
      </w:r>
      <w:r w:rsidR="00A36354" w:rsidRPr="002C4E13">
        <w:rPr>
          <w:rFonts w:ascii="Times New Roman" w:eastAsia="Lucida Sans Unicode" w:hAnsi="Times New Roman"/>
          <w:bCs/>
          <w:color w:val="000000"/>
          <w:kern w:val="1"/>
          <w:lang w:eastAsia="hi-IN" w:bidi="hi-IN"/>
        </w:rPr>
        <w:t xml:space="preserve">традиций и </w:t>
      </w:r>
      <w:r w:rsidRPr="002C4E13">
        <w:rPr>
          <w:rFonts w:ascii="Times New Roman" w:eastAsia="Lucida Sans Unicode" w:hAnsi="Times New Roman"/>
          <w:bCs/>
          <w:color w:val="000000"/>
          <w:kern w:val="1"/>
          <w:lang w:eastAsia="hi-IN" w:bidi="hi-IN"/>
        </w:rPr>
        <w:t xml:space="preserve">многонационального государства); </w:t>
      </w:r>
    </w:p>
    <w:p w:rsidR="00231960" w:rsidRPr="002C4E13" w:rsidRDefault="00231960" w:rsidP="00A36354">
      <w:pPr>
        <w:widowControl w:val="0"/>
        <w:suppressAutoHyphens/>
        <w:spacing w:after="0" w:line="240" w:lineRule="auto"/>
        <w:ind w:left="-142"/>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демократизации образования и всей образовательной деятельности (формирование человека и гражданина современного общества на основе принципов толерантности, диалога культур и уважения его многонационального, поликультурного состава);</w:t>
      </w:r>
      <w:r w:rsidR="00CC52F8" w:rsidRPr="002C4E13">
        <w:rPr>
          <w:rFonts w:ascii="Times New Roman" w:eastAsia="Lucida Sans Unicode" w:hAnsi="Times New Roman"/>
          <w:bCs/>
          <w:color w:val="000000"/>
          <w:kern w:val="1"/>
          <w:lang w:eastAsia="hi-IN" w:bidi="hi-IN"/>
        </w:rPr>
        <w:t xml:space="preserve"> </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color w:val="000000"/>
          <w:kern w:val="1"/>
          <w:lang w:eastAsia="hi-IN" w:bidi="hi-IN"/>
        </w:rPr>
      </w:pPr>
      <w:r w:rsidRPr="002C4E13">
        <w:rPr>
          <w:rFonts w:ascii="Times New Roman" w:eastAsia="Lucida Sans Unicode" w:hAnsi="Times New Roman"/>
          <w:bCs/>
          <w:color w:val="000000"/>
          <w:kern w:val="1"/>
          <w:lang w:eastAsia="hi-IN" w:bidi="hi-IN"/>
        </w:rPr>
        <w:t xml:space="preserve">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 (готовность и способность обучающихся к саморазвитию, сформированность к организации, </w:t>
      </w:r>
      <w:r w:rsidRPr="002C4E13">
        <w:rPr>
          <w:rFonts w:ascii="Times New Roman" w:eastAsia="Lucida Sans Unicode" w:hAnsi="Times New Roman"/>
          <w:bCs/>
          <w:color w:val="000000"/>
          <w:kern w:val="1"/>
          <w:lang w:eastAsia="hi-IN" w:bidi="hi-IN"/>
        </w:rPr>
        <w:lastRenderedPageBreak/>
        <w:t>планированию и контролю своей деятельности мотивации);</w:t>
      </w:r>
    </w:p>
    <w:p w:rsidR="00231960" w:rsidRPr="002C4E13" w:rsidRDefault="00231960" w:rsidP="00D15C6D">
      <w:pPr>
        <w:widowControl w:val="0"/>
        <w:numPr>
          <w:ilvl w:val="0"/>
          <w:numId w:val="6"/>
        </w:numPr>
        <w:suppressAutoHyphens/>
        <w:spacing w:after="0" w:line="240" w:lineRule="auto"/>
        <w:ind w:left="-142" w:firstLine="0"/>
        <w:jc w:val="both"/>
        <w:rPr>
          <w:rFonts w:ascii="Times New Roman" w:eastAsia="Lucida Sans Unicode" w:hAnsi="Times New Roman"/>
          <w:bCs/>
          <w:color w:val="000000"/>
          <w:kern w:val="1"/>
          <w:lang w:eastAsia="hi-IN" w:bidi="hi-IN"/>
        </w:rPr>
      </w:pPr>
      <w:r w:rsidRPr="002C4E13">
        <w:rPr>
          <w:rFonts w:ascii="Times New Roman" w:eastAsia="Lucida Sans Unicode" w:hAnsi="Times New Roman"/>
          <w:bCs/>
          <w:color w:val="000000"/>
          <w:kern w:val="1"/>
          <w:lang w:eastAsia="hi-IN" w:bidi="hi-IN"/>
        </w:rPr>
        <w:t>условий для эффективной реализации и освоения обучающимися основной образовательной программы начального общего образования (повышение - профессионального мастерства учителя, материально-техническое, ресурсное обеспечение процесса формирования компетентной личности, обеспечение сохранения здоровья и психологического комфорта для всех участников образовательного процесса, расширение возможностей индивидуализации образовательных программ самостоятельной и иной деятельности обучающихся.)</w:t>
      </w:r>
    </w:p>
    <w:p w:rsidR="00231960" w:rsidRPr="002C4E13" w:rsidRDefault="00231960" w:rsidP="00A36354">
      <w:pPr>
        <w:widowControl w:val="0"/>
        <w:suppressAutoHyphens/>
        <w:spacing w:after="0" w:line="240" w:lineRule="auto"/>
        <w:ind w:left="-142"/>
        <w:jc w:val="both"/>
        <w:rPr>
          <w:rFonts w:ascii="Times New Roman" w:eastAsia="Times New Roman" w:hAnsi="Times New Roman"/>
          <w:b/>
          <w:color w:val="000000"/>
          <w:kern w:val="1"/>
          <w:lang w:eastAsia="hi-IN" w:bidi="hi-IN"/>
        </w:rPr>
      </w:pPr>
      <w:r w:rsidRPr="002C4E13">
        <w:rPr>
          <w:rFonts w:ascii="Times New Roman" w:eastAsia="Times New Roman" w:hAnsi="Times New Roman"/>
          <w:b/>
          <w:color w:val="000000"/>
          <w:kern w:val="1"/>
          <w:lang w:eastAsia="hi-IN" w:bidi="hi-IN"/>
        </w:rPr>
        <w:t>Концептуальные положения</w:t>
      </w:r>
    </w:p>
    <w:p w:rsidR="00231960" w:rsidRPr="002C4E13" w:rsidRDefault="00231960" w:rsidP="00A36354">
      <w:pPr>
        <w:spacing w:after="0" w:line="240" w:lineRule="auto"/>
        <w:ind w:left="-142"/>
        <w:jc w:val="both"/>
        <w:rPr>
          <w:rFonts w:ascii="Times New Roman" w:eastAsia="Times New Roman" w:hAnsi="Times New Roman"/>
          <w:lang w:eastAsia="ru-RU"/>
        </w:rPr>
      </w:pPr>
      <w:r w:rsidRPr="002C4E13">
        <w:rPr>
          <w:rFonts w:ascii="Times New Roman" w:eastAsia="Times New Roman" w:hAnsi="Times New Roman"/>
          <w:lang w:eastAsia="ru-RU"/>
        </w:rPr>
        <w:t>ООП НОО МБОУ</w:t>
      </w:r>
      <w:r w:rsidR="00CC52F8" w:rsidRPr="002C4E13">
        <w:rPr>
          <w:rFonts w:ascii="Times New Roman" w:eastAsia="Times New Roman" w:hAnsi="Times New Roman"/>
          <w:lang w:eastAsia="ru-RU"/>
        </w:rPr>
        <w:t xml:space="preserve"> </w:t>
      </w:r>
      <w:r w:rsidR="00E27BC7" w:rsidRPr="002C4E13">
        <w:rPr>
          <w:rFonts w:ascii="Times New Roman" w:eastAsia="Times New Roman" w:hAnsi="Times New Roman"/>
          <w:lang w:eastAsia="ru-RU"/>
        </w:rPr>
        <w:t>СОШ № 15 городского округа Королёв</w:t>
      </w:r>
      <w:r w:rsidRPr="002C4E13">
        <w:rPr>
          <w:rFonts w:ascii="Times New Roman" w:eastAsia="Times New Roman" w:hAnsi="Times New Roman"/>
          <w:lang w:eastAsia="ru-RU"/>
        </w:rPr>
        <w:t xml:space="preserve"> Московской области </w:t>
      </w:r>
      <w:r w:rsidRPr="002C4E13">
        <w:rPr>
          <w:rFonts w:ascii="Times New Roman" w:eastAsia="Times New Roman" w:hAnsi="Times New Roman"/>
          <w:bCs/>
          <w:lang w:eastAsia="ru-RU"/>
        </w:rPr>
        <w:t>основывается на п</w:t>
      </w:r>
      <w:r w:rsidRPr="002C4E13">
        <w:rPr>
          <w:rFonts w:ascii="Times New Roman" w:eastAsia="Times New Roman" w:hAnsi="Times New Roman"/>
          <w:bCs/>
          <w:lang w:eastAsia="ru-RU"/>
        </w:rPr>
        <w:t>о</w:t>
      </w:r>
      <w:r w:rsidRPr="002C4E13">
        <w:rPr>
          <w:rFonts w:ascii="Times New Roman" w:eastAsia="Times New Roman" w:hAnsi="Times New Roman"/>
          <w:bCs/>
          <w:lang w:eastAsia="ru-RU"/>
        </w:rPr>
        <w:t xml:space="preserve">следних достижениях педагогической науки и практики, в том числе: </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 xml:space="preserve">на идеях непрерывности (наличие последовательной цепи компонентов системы образования: целей, задач, содержания, методов и приемов, форм и результативности), а также преемственности образования; </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на использовании приобретенных знаний и умений в практической деятельности;</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на</w:t>
      </w:r>
      <w:r w:rsidR="00CC52F8" w:rsidRPr="002C4E13">
        <w:rPr>
          <w:rFonts w:ascii="Times New Roman" w:eastAsia="Lucida Sans Unicode" w:hAnsi="Times New Roman" w:cs="Tahoma"/>
          <w:bCs/>
          <w:kern w:val="1"/>
          <w:lang w:eastAsia="hi-IN" w:bidi="hi-IN"/>
        </w:rPr>
        <w:t xml:space="preserve"> </w:t>
      </w:r>
      <w:r w:rsidRPr="002C4E13">
        <w:rPr>
          <w:rFonts w:ascii="Times New Roman" w:eastAsia="Lucida Sans Unicode" w:hAnsi="Times New Roman" w:cs="Tahoma"/>
          <w:bCs/>
          <w:kern w:val="1"/>
          <w:lang w:eastAsia="hi-IN" w:bidi="hi-IN"/>
        </w:rPr>
        <w:t>развитии потенциала, формировании умений коммуникативного общения, формировании УУД на базе УМК «Перспектива».</w:t>
      </w:r>
    </w:p>
    <w:p w:rsidR="00231960" w:rsidRPr="002C4E13" w:rsidRDefault="00231960" w:rsidP="00A36354">
      <w:pPr>
        <w:widowControl w:val="0"/>
        <w:suppressAutoHyphens/>
        <w:spacing w:after="0" w:line="240" w:lineRule="auto"/>
        <w:ind w:left="-142"/>
        <w:jc w:val="both"/>
        <w:rPr>
          <w:rFonts w:ascii="Times New Roman" w:eastAsia="Lucida Sans Unicode" w:hAnsi="Times New Roman"/>
          <w:b/>
          <w:bCs/>
          <w:kern w:val="1"/>
          <w:lang w:eastAsia="hi-IN" w:bidi="hi-IN"/>
        </w:rPr>
      </w:pPr>
      <w:r w:rsidRPr="002C4E13">
        <w:rPr>
          <w:rFonts w:ascii="Times New Roman" w:eastAsia="Lucida Sans Unicode" w:hAnsi="Times New Roman"/>
          <w:b/>
          <w:kern w:val="1"/>
          <w:lang w:eastAsia="hi-IN" w:bidi="hi-IN"/>
        </w:rPr>
        <w:t>В основе реализации основной образовательной программы лежит:</w:t>
      </w:r>
    </w:p>
    <w:p w:rsidR="00231960" w:rsidRPr="002C4E13" w:rsidRDefault="003D273A"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 xml:space="preserve"> системно-деятельностный</w:t>
      </w:r>
      <w:r w:rsidR="00231960" w:rsidRPr="002C4E13">
        <w:rPr>
          <w:rFonts w:ascii="Times New Roman" w:eastAsia="Lucida Sans Unicode" w:hAnsi="Times New Roman" w:cs="Tahoma"/>
          <w:bCs/>
          <w:kern w:val="1"/>
          <w:lang w:eastAsia="hi-IN" w:bidi="hi-IN"/>
        </w:rPr>
        <w:t xml:space="preserve"> подход ;</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kern w:val="1"/>
          <w:lang w:eastAsia="hi-IN" w:bidi="hi-IN"/>
        </w:rPr>
      </w:pPr>
      <w:r w:rsidRPr="002C4E13">
        <w:rPr>
          <w:rFonts w:ascii="Times New Roman" w:eastAsia="Lucida Sans Unicode" w:hAnsi="Times New Roman" w:cs="Tahoma"/>
          <w:bCs/>
          <w:kern w:val="1"/>
          <w:lang w:eastAsia="hi-IN" w:bidi="hi-IN"/>
        </w:rPr>
        <w:t xml:space="preserve"> личностно-ориентированный</w:t>
      </w:r>
      <w:r w:rsidR="00CC52F8" w:rsidRPr="002C4E13">
        <w:rPr>
          <w:rFonts w:ascii="Times New Roman" w:eastAsia="Lucida Sans Unicode" w:hAnsi="Times New Roman" w:cs="Tahoma"/>
          <w:bCs/>
          <w:kern w:val="1"/>
          <w:lang w:eastAsia="hi-IN" w:bidi="hi-IN"/>
        </w:rPr>
        <w:t xml:space="preserve"> </w:t>
      </w:r>
      <w:r w:rsidRPr="002C4E13">
        <w:rPr>
          <w:rFonts w:ascii="Times New Roman" w:eastAsia="Lucida Sans Unicode" w:hAnsi="Times New Roman" w:cs="Tahoma"/>
          <w:bCs/>
          <w:kern w:val="1"/>
          <w:lang w:eastAsia="hi-IN" w:bidi="hi-IN"/>
        </w:rPr>
        <w:t>подход ;</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на проблемно-ориентированное развивающее образование;</w:t>
      </w:r>
    </w:p>
    <w:p w:rsidR="00231960" w:rsidRPr="002C4E13" w:rsidRDefault="00231960" w:rsidP="00D15C6D">
      <w:pPr>
        <w:widowControl w:val="0"/>
        <w:numPr>
          <w:ilvl w:val="0"/>
          <w:numId w:val="5"/>
        </w:numPr>
        <w:suppressAutoHyphens/>
        <w:spacing w:after="0" w:line="240" w:lineRule="auto"/>
        <w:ind w:left="-142" w:firstLine="0"/>
        <w:jc w:val="both"/>
        <w:rPr>
          <w:rFonts w:ascii="Times New Roman" w:eastAsia="Lucida Sans Unicode" w:hAnsi="Times New Roman" w:cs="Tahoma"/>
          <w:bCs/>
          <w:kern w:val="1"/>
          <w:lang w:eastAsia="hi-IN" w:bidi="hi-IN"/>
        </w:rPr>
      </w:pPr>
      <w:r w:rsidRPr="002C4E13">
        <w:rPr>
          <w:rFonts w:ascii="Times New Roman" w:eastAsia="Lucida Sans Unicode" w:hAnsi="Times New Roman" w:cs="Tahoma"/>
          <w:bCs/>
          <w:kern w:val="1"/>
          <w:lang w:eastAsia="hi-IN" w:bidi="hi-IN"/>
        </w:rPr>
        <w:t>культурно-ориентированные принципы;</w:t>
      </w:r>
    </w:p>
    <w:p w:rsidR="00080C5C" w:rsidRPr="002C4E13" w:rsidRDefault="00231960" w:rsidP="00D15C6D">
      <w:pPr>
        <w:widowControl w:val="0"/>
        <w:numPr>
          <w:ilvl w:val="0"/>
          <w:numId w:val="12"/>
        </w:numPr>
        <w:suppressAutoHyphens/>
        <w:spacing w:after="0" w:line="240" w:lineRule="auto"/>
        <w:ind w:left="-142" w:firstLine="0"/>
        <w:jc w:val="both"/>
        <w:rPr>
          <w:rFonts w:ascii="Times New Roman" w:eastAsia="Times New Roman" w:hAnsi="Times New Roman"/>
          <w:color w:val="000000"/>
          <w:kern w:val="1"/>
          <w:lang w:eastAsia="hi-IN" w:bidi="hi-IN"/>
        </w:rPr>
      </w:pPr>
      <w:r w:rsidRPr="002C4E13">
        <w:rPr>
          <w:rFonts w:ascii="Times New Roman" w:eastAsia="Lucida Sans Unicode" w:hAnsi="Times New Roman" w:cs="Tahoma"/>
          <w:bCs/>
          <w:kern w:val="1"/>
          <w:lang w:eastAsia="hi-IN" w:bidi="hi-IN"/>
        </w:rPr>
        <w:t>принципах психологической комфортности,</w:t>
      </w:r>
      <w:r w:rsidR="00DA1C64" w:rsidRPr="002C4E13">
        <w:rPr>
          <w:rFonts w:ascii="Times New Roman" w:eastAsia="Lucida Sans Unicode" w:hAnsi="Times New Roman" w:cs="Tahoma"/>
          <w:bCs/>
          <w:kern w:val="1"/>
          <w:lang w:eastAsia="hi-IN" w:bidi="hi-IN"/>
        </w:rPr>
        <w:t xml:space="preserve"> </w:t>
      </w:r>
      <w:r w:rsidRPr="002C4E13">
        <w:rPr>
          <w:rFonts w:ascii="Times New Roman" w:eastAsia="Lucida Sans Unicode" w:hAnsi="Times New Roman" w:cs="Tahoma"/>
          <w:bCs/>
          <w:kern w:val="1"/>
          <w:lang w:eastAsia="hi-IN" w:bidi="hi-IN"/>
        </w:rPr>
        <w:t>творчества</w:t>
      </w:r>
      <w:r w:rsidR="00080C5C" w:rsidRPr="002C4E13">
        <w:rPr>
          <w:rFonts w:ascii="Times New Roman" w:eastAsia="Lucida Sans Unicode" w:hAnsi="Times New Roman" w:cs="Tahoma"/>
          <w:bCs/>
          <w:kern w:val="1"/>
          <w:lang w:eastAsia="hi-IN" w:bidi="hi-IN"/>
        </w:rPr>
        <w:t>.</w:t>
      </w:r>
    </w:p>
    <w:p w:rsidR="00231960" w:rsidRPr="002C4E13" w:rsidRDefault="00231960" w:rsidP="00A36354">
      <w:pPr>
        <w:spacing w:after="0" w:line="240" w:lineRule="auto"/>
        <w:ind w:left="-142"/>
        <w:jc w:val="both"/>
        <w:rPr>
          <w:rFonts w:ascii="Times New Roman" w:eastAsia="Times New Roman" w:hAnsi="Times New Roman"/>
          <w:spacing w:val="6"/>
          <w:lang w:eastAsia="ru-RU"/>
        </w:rPr>
      </w:pPr>
      <w:r w:rsidRPr="002C4E13">
        <w:rPr>
          <w:rFonts w:ascii="Times New Roman" w:eastAsia="Times New Roman" w:hAnsi="Times New Roman"/>
          <w:lang w:eastAsia="ru-RU"/>
        </w:rPr>
        <w:t xml:space="preserve">Дидактическая система деятельностного метода, ориентирована </w:t>
      </w:r>
      <w:r w:rsidRPr="002C4E13">
        <w:rPr>
          <w:rFonts w:ascii="Times New Roman" w:eastAsia="Times New Roman" w:hAnsi="Times New Roman"/>
          <w:spacing w:val="-2"/>
          <w:lang w:eastAsia="ru-RU"/>
        </w:rPr>
        <w:t>на формирование ведущей образов</w:t>
      </w:r>
      <w:r w:rsidRPr="002C4E13">
        <w:rPr>
          <w:rFonts w:ascii="Times New Roman" w:eastAsia="Times New Roman" w:hAnsi="Times New Roman"/>
          <w:spacing w:val="-2"/>
          <w:lang w:eastAsia="ru-RU"/>
        </w:rPr>
        <w:t>а</w:t>
      </w:r>
      <w:r w:rsidRPr="002C4E13">
        <w:rPr>
          <w:rFonts w:ascii="Times New Roman" w:eastAsia="Times New Roman" w:hAnsi="Times New Roman"/>
          <w:spacing w:val="-2"/>
          <w:lang w:eastAsia="ru-RU"/>
        </w:rPr>
        <w:t>тельной компетенции − умения учиться, а также готовности к саморазвитию и самовоспитанию.</w:t>
      </w:r>
    </w:p>
    <w:p w:rsidR="00231960" w:rsidRPr="002C4E13" w:rsidRDefault="00231960" w:rsidP="00A36354">
      <w:pPr>
        <w:spacing w:after="0" w:line="240" w:lineRule="auto"/>
        <w:jc w:val="both"/>
        <w:rPr>
          <w:rFonts w:ascii="Times New Roman" w:hAnsi="Times New Roman"/>
        </w:rPr>
      </w:pPr>
      <w:r w:rsidRPr="002C4E13">
        <w:rPr>
          <w:rFonts w:ascii="Times New Roman" w:hAnsi="Times New Roman"/>
        </w:rPr>
        <w:t>Системно-деятельностный</w:t>
      </w:r>
      <w:r w:rsidRPr="002C4E13">
        <w:rPr>
          <w:rFonts w:ascii="Times New Roman" w:hAnsi="Times New Roman"/>
          <w:b/>
        </w:rPr>
        <w:t xml:space="preserve"> </w:t>
      </w:r>
      <w:r w:rsidRPr="002C4E13">
        <w:rPr>
          <w:rFonts w:ascii="Times New Roman" w:hAnsi="Times New Roman"/>
        </w:rPr>
        <w:t>подход предполагает:</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обеспечение преемственности дошкольного, начального общего, основного общего, среднего (полного) общего и профессионального образования;</w:t>
      </w:r>
    </w:p>
    <w:p w:rsidR="00231960" w:rsidRPr="002C4E13" w:rsidRDefault="00231960" w:rsidP="00D15C6D">
      <w:pPr>
        <w:widowControl w:val="0"/>
        <w:numPr>
          <w:ilvl w:val="0"/>
          <w:numId w:val="4"/>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231960" w:rsidRPr="002C4E13" w:rsidRDefault="00231960" w:rsidP="00A36354">
      <w:pPr>
        <w:widowControl w:val="0"/>
        <w:suppressAutoHyphens/>
        <w:spacing w:after="0" w:line="240" w:lineRule="auto"/>
        <w:ind w:left="-142"/>
        <w:jc w:val="both"/>
        <w:rPr>
          <w:rFonts w:ascii="Times New Roman" w:hAnsi="Times New Roman"/>
          <w:kern w:val="1"/>
          <w:lang w:bidi="hi-IN"/>
        </w:rPr>
      </w:pPr>
      <w:r w:rsidRPr="002C4E13">
        <w:rPr>
          <w:rFonts w:ascii="Times New Roman" w:eastAsia="Lucida Sans Unicode" w:hAnsi="Times New Roman"/>
          <w:kern w:val="1"/>
          <w:lang w:eastAsia="hi-IN" w:bidi="hi-IN"/>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31960" w:rsidRPr="002C4E13" w:rsidRDefault="00231960" w:rsidP="00A36354">
      <w:pPr>
        <w:widowControl w:val="0"/>
        <w:suppressAutoHyphens/>
        <w:autoSpaceDE w:val="0"/>
        <w:autoSpaceDN w:val="0"/>
        <w:adjustRightInd w:val="0"/>
        <w:spacing w:after="0" w:line="240" w:lineRule="auto"/>
        <w:ind w:left="-142"/>
        <w:jc w:val="both"/>
        <w:rPr>
          <w:rFonts w:ascii="Times New Roman" w:eastAsia="Times New Roman" w:hAnsi="Times New Roman"/>
          <w:bCs/>
          <w:kern w:val="1"/>
          <w:lang w:eastAsia="hi-IN" w:bidi="hi-IN"/>
        </w:rPr>
      </w:pPr>
      <w:r w:rsidRPr="002C4E13">
        <w:rPr>
          <w:rFonts w:ascii="Times New Roman" w:eastAsia="Times New Roman" w:hAnsi="Times New Roman"/>
          <w:b/>
          <w:lang w:eastAsia="ru-RU"/>
        </w:rPr>
        <w:t>Учебно-методическое обеспечение программы</w:t>
      </w:r>
    </w:p>
    <w:p w:rsidR="00231960" w:rsidRPr="002C4E13" w:rsidRDefault="007F2F82" w:rsidP="00A36354">
      <w:pPr>
        <w:autoSpaceDE w:val="0"/>
        <w:autoSpaceDN w:val="0"/>
        <w:adjustRightInd w:val="0"/>
        <w:spacing w:after="0" w:line="240" w:lineRule="auto"/>
        <w:ind w:left="-142"/>
        <w:jc w:val="both"/>
        <w:rPr>
          <w:rFonts w:ascii="Times New Roman" w:hAnsi="Times New Roman"/>
        </w:rPr>
      </w:pPr>
      <w:r>
        <w:rPr>
          <w:rFonts w:ascii="Times New Roman" w:hAnsi="Times New Roman"/>
        </w:rPr>
        <w:t xml:space="preserve">При выборе </w:t>
      </w:r>
      <w:r w:rsidR="00231960" w:rsidRPr="002C4E13">
        <w:rPr>
          <w:rFonts w:ascii="Times New Roman" w:hAnsi="Times New Roman"/>
        </w:rPr>
        <w:t xml:space="preserve"> УМК «Перспектива»</w:t>
      </w:r>
      <w:r w:rsidR="00CC52F8" w:rsidRPr="002C4E13">
        <w:rPr>
          <w:rFonts w:ascii="Times New Roman" w:hAnsi="Times New Roman"/>
        </w:rPr>
        <w:t xml:space="preserve"> </w:t>
      </w:r>
      <w:r w:rsidR="00231960" w:rsidRPr="002C4E13">
        <w:rPr>
          <w:rFonts w:ascii="Times New Roman" w:hAnsi="Times New Roman"/>
        </w:rPr>
        <w:t>учтен</w:t>
      </w:r>
      <w:r w:rsidR="00CC52F8" w:rsidRPr="002C4E13">
        <w:rPr>
          <w:rFonts w:ascii="Times New Roman" w:hAnsi="Times New Roman"/>
        </w:rPr>
        <w:t xml:space="preserve"> </w:t>
      </w:r>
      <w:r>
        <w:rPr>
          <w:rFonts w:ascii="Times New Roman" w:hAnsi="Times New Roman"/>
        </w:rPr>
        <w:t>статус организаций</w:t>
      </w:r>
      <w:r w:rsidR="00231960" w:rsidRPr="002C4E13">
        <w:rPr>
          <w:rFonts w:ascii="Times New Roman" w:hAnsi="Times New Roman"/>
        </w:rPr>
        <w:t>, расположенных около школы,</w:t>
      </w:r>
      <w:r w:rsidR="00CC52F8" w:rsidRPr="002C4E13">
        <w:rPr>
          <w:rFonts w:ascii="Times New Roman" w:hAnsi="Times New Roman"/>
        </w:rPr>
        <w:t xml:space="preserve"> </w:t>
      </w:r>
      <w:r w:rsidR="00231960" w:rsidRPr="002C4E13">
        <w:rPr>
          <w:rFonts w:ascii="Times New Roman" w:hAnsi="Times New Roman"/>
        </w:rPr>
        <w:t>особенн</w:t>
      </w:r>
      <w:r w:rsidR="00231960" w:rsidRPr="002C4E13">
        <w:rPr>
          <w:rFonts w:ascii="Times New Roman" w:hAnsi="Times New Roman"/>
        </w:rPr>
        <w:t>о</w:t>
      </w:r>
      <w:r w:rsidR="00231960" w:rsidRPr="002C4E13">
        <w:rPr>
          <w:rFonts w:ascii="Times New Roman" w:hAnsi="Times New Roman"/>
        </w:rPr>
        <w:t>сти и традиции МОУ СОШ № 15.</w:t>
      </w:r>
    </w:p>
    <w:p w:rsidR="00231960" w:rsidRPr="002C4E13" w:rsidRDefault="00231960" w:rsidP="00A36354">
      <w:pPr>
        <w:autoSpaceDE w:val="0"/>
        <w:autoSpaceDN w:val="0"/>
        <w:adjustRightInd w:val="0"/>
        <w:spacing w:after="0" w:line="240" w:lineRule="auto"/>
        <w:ind w:left="-142"/>
        <w:jc w:val="both"/>
      </w:pPr>
      <w:r w:rsidRPr="002C4E13">
        <w:rPr>
          <w:rFonts w:ascii="Times New Roman" w:hAnsi="Times New Roman"/>
        </w:rPr>
        <w:t xml:space="preserve"> Выбор других УМК может осуществляться на основе решения педагогического совета, согласованн</w:t>
      </w:r>
      <w:r w:rsidRPr="002C4E13">
        <w:rPr>
          <w:rFonts w:ascii="Times New Roman" w:hAnsi="Times New Roman"/>
        </w:rPr>
        <w:t>о</w:t>
      </w:r>
      <w:r w:rsidRPr="002C4E13">
        <w:rPr>
          <w:rFonts w:ascii="Times New Roman" w:hAnsi="Times New Roman"/>
        </w:rPr>
        <w:t>го с</w:t>
      </w:r>
      <w:r w:rsidR="00CC52F8" w:rsidRPr="002C4E13">
        <w:rPr>
          <w:rFonts w:ascii="Times New Roman" w:hAnsi="Times New Roman"/>
        </w:rPr>
        <w:t xml:space="preserve"> </w:t>
      </w:r>
      <w:r w:rsidRPr="002C4E13">
        <w:rPr>
          <w:rFonts w:ascii="Times New Roman" w:hAnsi="Times New Roman"/>
        </w:rPr>
        <w:t>Управляющим Советом школы.</w:t>
      </w:r>
    </w:p>
    <w:p w:rsidR="007F2DBA" w:rsidRPr="002C4E13" w:rsidRDefault="00231960" w:rsidP="00A36354">
      <w:pPr>
        <w:autoSpaceDE w:val="0"/>
        <w:autoSpaceDN w:val="0"/>
        <w:adjustRightInd w:val="0"/>
        <w:spacing w:after="0" w:line="240" w:lineRule="auto"/>
        <w:ind w:left="-142"/>
        <w:jc w:val="both"/>
        <w:rPr>
          <w:rFonts w:ascii="Times New Roman" w:hAnsi="Times New Roman"/>
        </w:rPr>
      </w:pPr>
      <w:r w:rsidRPr="002C4E13">
        <w:rPr>
          <w:rFonts w:ascii="Times New Roman" w:hAnsi="Times New Roman"/>
        </w:rPr>
        <w:t>Предпочтение</w:t>
      </w:r>
      <w:r w:rsidR="00CC52F8" w:rsidRPr="002C4E13">
        <w:rPr>
          <w:rFonts w:ascii="Times New Roman" w:hAnsi="Times New Roman"/>
        </w:rPr>
        <w:t xml:space="preserve"> </w:t>
      </w:r>
      <w:r w:rsidRPr="002C4E13">
        <w:rPr>
          <w:rFonts w:ascii="Times New Roman" w:hAnsi="Times New Roman"/>
        </w:rPr>
        <w:t>УМК «Перспектива»</w:t>
      </w:r>
      <w:r w:rsidR="00CC52F8" w:rsidRPr="002C4E13">
        <w:rPr>
          <w:rFonts w:ascii="Times New Roman" w:hAnsi="Times New Roman"/>
        </w:rPr>
        <w:t xml:space="preserve"> </w:t>
      </w:r>
      <w:r w:rsidRPr="002C4E13">
        <w:rPr>
          <w:rFonts w:ascii="Times New Roman" w:hAnsi="Times New Roman"/>
        </w:rPr>
        <w:t>отдано</w:t>
      </w:r>
      <w:r w:rsidR="00CC52F8" w:rsidRPr="002C4E13">
        <w:rPr>
          <w:rFonts w:ascii="Times New Roman" w:hAnsi="Times New Roman"/>
        </w:rPr>
        <w:t xml:space="preserve"> </w:t>
      </w:r>
      <w:r w:rsidRPr="002C4E13">
        <w:rPr>
          <w:rFonts w:ascii="Times New Roman" w:hAnsi="Times New Roman"/>
        </w:rPr>
        <w:t>исходя из</w:t>
      </w:r>
      <w:r w:rsidR="00CC52F8" w:rsidRPr="002C4E13">
        <w:rPr>
          <w:rFonts w:ascii="Times New Roman" w:hAnsi="Times New Roman"/>
        </w:rPr>
        <w:t xml:space="preserve"> </w:t>
      </w:r>
      <w:r w:rsidRPr="002C4E13">
        <w:rPr>
          <w:rFonts w:ascii="Times New Roman" w:hAnsi="Times New Roman"/>
        </w:rPr>
        <w:t>основных</w:t>
      </w:r>
      <w:r w:rsidR="00CC52F8" w:rsidRPr="002C4E13">
        <w:rPr>
          <w:rFonts w:ascii="Times New Roman" w:hAnsi="Times New Roman"/>
        </w:rPr>
        <w:t xml:space="preserve"> </w:t>
      </w:r>
      <w:r w:rsidRPr="002C4E13">
        <w:rPr>
          <w:rFonts w:ascii="Times New Roman" w:hAnsi="Times New Roman"/>
        </w:rPr>
        <w:t>принципов развивающей личностно-ориентированной системы обучения данного комплекса:</w:t>
      </w:r>
    </w:p>
    <w:p w:rsidR="00231960" w:rsidRPr="002C4E13" w:rsidRDefault="00231960" w:rsidP="00A36354">
      <w:pPr>
        <w:autoSpaceDE w:val="0"/>
        <w:autoSpaceDN w:val="0"/>
        <w:adjustRightInd w:val="0"/>
        <w:spacing w:after="0" w:line="240" w:lineRule="auto"/>
        <w:ind w:left="-142"/>
        <w:jc w:val="both"/>
        <w:rPr>
          <w:rFonts w:ascii="Times New Roman" w:hAnsi="Times New Roman"/>
        </w:rPr>
      </w:pPr>
      <w:r w:rsidRPr="002C4E13">
        <w:rPr>
          <w:rFonts w:ascii="Times New Roman" w:hAnsi="Times New Roman"/>
        </w:rPr>
        <w:lastRenderedPageBreak/>
        <w:t xml:space="preserve"> </w:t>
      </w:r>
    </w:p>
    <w:p w:rsidR="00231960" w:rsidRPr="002C4E13" w:rsidRDefault="00231960" w:rsidP="00D15C6D">
      <w:pPr>
        <w:widowControl w:val="0"/>
        <w:numPr>
          <w:ilvl w:val="0"/>
          <w:numId w:val="7"/>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принцип деятельности обеспечивает активную позицию ребенка в обучении, минимизирует пассивное восприятие учебного содержания, утомляющее детей;</w:t>
      </w:r>
    </w:p>
    <w:p w:rsidR="00231960" w:rsidRPr="002C4E13" w:rsidRDefault="00231960" w:rsidP="00D15C6D">
      <w:pPr>
        <w:widowControl w:val="0"/>
        <w:numPr>
          <w:ilvl w:val="0"/>
          <w:numId w:val="7"/>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 xml:space="preserve">принцип психологической комфортности ориентирует на снятие стрессовых факторов во взаимодействии между учителем и учениками и на создание в коллективе класса атмосферы доброжелательности, взаимопомощи, товарищества; </w:t>
      </w:r>
    </w:p>
    <w:p w:rsidR="00231960" w:rsidRPr="002C4E13" w:rsidRDefault="00231960" w:rsidP="00D15C6D">
      <w:pPr>
        <w:widowControl w:val="0"/>
        <w:numPr>
          <w:ilvl w:val="0"/>
          <w:numId w:val="7"/>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 xml:space="preserve">принципы непрерывности и целостности обеспечивают соответствие содержания образования функциональным и возрастным особенностям учащихся, создают механизм устранения «разрывов» в организации образовательного процесса, негативно влияющих на психическое состояние школьников; </w:t>
      </w:r>
    </w:p>
    <w:p w:rsidR="00231960" w:rsidRPr="002C4E13" w:rsidRDefault="00231960" w:rsidP="00D15C6D">
      <w:pPr>
        <w:widowControl w:val="0"/>
        <w:numPr>
          <w:ilvl w:val="0"/>
          <w:numId w:val="7"/>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 xml:space="preserve">принципы минимакса и вариативности обеспечивают для каждого ребенка возможность выбора индивидуального темпа обучения на уровне своего собственного максимума, но не ниже социально безопасного минимума, что является заслоном от перегрузок, разрушающих здоровье детей; </w:t>
      </w:r>
    </w:p>
    <w:p w:rsidR="00231960" w:rsidRPr="002C4E13" w:rsidRDefault="00231960" w:rsidP="00D15C6D">
      <w:pPr>
        <w:widowControl w:val="0"/>
        <w:numPr>
          <w:ilvl w:val="0"/>
          <w:numId w:val="7"/>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 xml:space="preserve">принцип творчества создает условия для успешной самореализации в обучении каждого ребенка, что придает процессу учения личностный смысл и делает его интересным для учащихся. </w:t>
      </w:r>
    </w:p>
    <w:p w:rsidR="00D35713" w:rsidRPr="002C4E13" w:rsidRDefault="00080C5C" w:rsidP="002340ED">
      <w:pPr>
        <w:widowControl w:val="0"/>
        <w:suppressAutoHyphens/>
        <w:spacing w:after="0" w:line="240" w:lineRule="auto"/>
        <w:ind w:firstLine="709"/>
        <w:jc w:val="both"/>
        <w:rPr>
          <w:rFonts w:ascii="Times New Roman" w:hAnsi="Times New Roman"/>
          <w:kern w:val="1"/>
          <w:lang w:bidi="hi-IN"/>
        </w:rPr>
      </w:pPr>
      <w:r w:rsidRPr="002C4E13">
        <w:rPr>
          <w:rFonts w:ascii="Times New Roman" w:hAnsi="Times New Roman"/>
          <w:kern w:val="1"/>
          <w:lang w:bidi="hi-IN"/>
        </w:rPr>
        <w:t xml:space="preserve">Образовательная программа «Перспектива» представляет собой систему взаимосвязанных программ, каждая из которых является самостоятельным звеном в данном комплексе. </w:t>
      </w:r>
    </w:p>
    <w:p w:rsidR="00231960" w:rsidRPr="002C4E13" w:rsidRDefault="00231960" w:rsidP="002340ED">
      <w:pPr>
        <w:spacing w:after="0" w:line="240" w:lineRule="auto"/>
        <w:ind w:firstLine="709"/>
        <w:jc w:val="both"/>
        <w:rPr>
          <w:rFonts w:ascii="Times New Roman" w:hAnsi="Times New Roman"/>
        </w:rPr>
      </w:pPr>
      <w:r w:rsidRPr="002C4E13">
        <w:rPr>
          <w:rFonts w:ascii="Times New Roman" w:hAnsi="Times New Roman"/>
        </w:rPr>
        <w:t>В содержании системы учебников УМК «Перспектива»</w:t>
      </w:r>
      <w:r w:rsidR="00CC52F8" w:rsidRPr="002C4E13">
        <w:rPr>
          <w:rFonts w:ascii="Times New Roman" w:hAnsi="Times New Roman"/>
        </w:rPr>
        <w:t xml:space="preserve"> </w:t>
      </w:r>
      <w:r w:rsidRPr="002C4E13">
        <w:rPr>
          <w:rFonts w:ascii="Times New Roman" w:hAnsi="Times New Roman"/>
        </w:rPr>
        <w:t>заложен значительный развивающий и воспитывающий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231960" w:rsidRPr="002C4E13" w:rsidRDefault="00231960" w:rsidP="002340ED">
      <w:pPr>
        <w:spacing w:after="0" w:line="240" w:lineRule="auto"/>
        <w:ind w:firstLine="709"/>
        <w:jc w:val="both"/>
        <w:rPr>
          <w:rFonts w:ascii="Times New Roman" w:hAnsi="Times New Roman"/>
        </w:rPr>
      </w:pPr>
      <w:r w:rsidRPr="002C4E13">
        <w:rPr>
          <w:rFonts w:ascii="Times New Roman" w:hAnsi="Times New Roman"/>
        </w:rPr>
        <w:t>С этой целью отбор содержания учебного материала в системе учебников УМК «Перспект</w:t>
      </w:r>
      <w:r w:rsidRPr="002C4E13">
        <w:rPr>
          <w:rFonts w:ascii="Times New Roman" w:hAnsi="Times New Roman"/>
        </w:rPr>
        <w:t>и</w:t>
      </w:r>
      <w:r w:rsidRPr="002C4E13">
        <w:rPr>
          <w:rFonts w:ascii="Times New Roman" w:hAnsi="Times New Roman"/>
        </w:rPr>
        <w:t>ва»,</w:t>
      </w:r>
      <w:r w:rsidR="00CC52F8" w:rsidRPr="002C4E13">
        <w:rPr>
          <w:rFonts w:ascii="Times New Roman" w:hAnsi="Times New Roman"/>
        </w:rPr>
        <w:t xml:space="preserve"> </w:t>
      </w:r>
      <w:r w:rsidRPr="002C4E13">
        <w:rPr>
          <w:rFonts w:ascii="Times New Roman" w:hAnsi="Times New Roman"/>
        </w:rPr>
        <w:t>осуществлен с ориентацией на формирование базовых национальных ценностей. 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w:t>
      </w:r>
      <w:r w:rsidRPr="002C4E13">
        <w:rPr>
          <w:rFonts w:ascii="Times New Roman" w:hAnsi="Times New Roman"/>
        </w:rPr>
        <w:t>и</w:t>
      </w:r>
      <w:r w:rsidRPr="002C4E13">
        <w:rPr>
          <w:rFonts w:ascii="Times New Roman" w:hAnsi="Times New Roman"/>
        </w:rPr>
        <w:t>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w:t>
      </w:r>
      <w:r w:rsidRPr="002C4E13">
        <w:rPr>
          <w:rFonts w:ascii="Times New Roman" w:hAnsi="Times New Roman"/>
        </w:rPr>
        <w:t>о</w:t>
      </w:r>
      <w:r w:rsidRPr="002C4E13">
        <w:rPr>
          <w:rFonts w:ascii="Times New Roman" w:hAnsi="Times New Roman"/>
        </w:rPr>
        <w:t>знают значимость усилий каждого для благополучия и процветания Родины, чтобы уже в этом во</w:t>
      </w:r>
      <w:r w:rsidRPr="002C4E13">
        <w:rPr>
          <w:rFonts w:ascii="Times New Roman" w:hAnsi="Times New Roman"/>
        </w:rPr>
        <w:t>з</w:t>
      </w:r>
      <w:r w:rsidRPr="002C4E13">
        <w:rPr>
          <w:rFonts w:ascii="Times New Roman" w:hAnsi="Times New Roman"/>
        </w:rPr>
        <w:t>расте почувствовать себя гражданами великой страны.</w:t>
      </w:r>
    </w:p>
    <w:p w:rsidR="00231960" w:rsidRPr="002C4E13" w:rsidRDefault="00231960" w:rsidP="002340ED">
      <w:pPr>
        <w:spacing w:after="0" w:line="240" w:lineRule="auto"/>
        <w:ind w:firstLine="709"/>
        <w:jc w:val="both"/>
        <w:rPr>
          <w:rFonts w:ascii="Times New Roman" w:hAnsi="Times New Roman"/>
          <w:b/>
          <w:kern w:val="1"/>
          <w:lang w:bidi="hi-IN"/>
        </w:rPr>
      </w:pPr>
      <w:r w:rsidRPr="002C4E13">
        <w:rPr>
          <w:rFonts w:ascii="Times New Roman" w:hAnsi="Times New Roman"/>
          <w:kern w:val="1"/>
          <w:lang w:bidi="hi-IN"/>
        </w:rPr>
        <w:t>УМК «Перспектива», помимо прямого эффекта обучения по предметам — приобретения определённых знаний и умений, вносит свой вклад в формирование универсальных учебных де</w:t>
      </w:r>
      <w:r w:rsidRPr="002C4E13">
        <w:rPr>
          <w:rFonts w:ascii="Times New Roman" w:hAnsi="Times New Roman"/>
          <w:kern w:val="1"/>
          <w:lang w:bidi="hi-IN"/>
        </w:rPr>
        <w:t>й</w:t>
      </w:r>
      <w:r w:rsidRPr="002C4E13">
        <w:rPr>
          <w:rFonts w:ascii="Times New Roman" w:hAnsi="Times New Roman"/>
          <w:kern w:val="1"/>
          <w:lang w:bidi="hi-IN"/>
        </w:rPr>
        <w:t>ствий.</w:t>
      </w:r>
      <w:r w:rsidR="00CC52F8" w:rsidRPr="002C4E13">
        <w:rPr>
          <w:rFonts w:ascii="Times New Roman" w:hAnsi="Times New Roman"/>
          <w:kern w:val="1"/>
          <w:lang w:bidi="hi-IN"/>
        </w:rPr>
        <w:t xml:space="preserve"> </w:t>
      </w:r>
      <w:r w:rsidRPr="002C4E13">
        <w:rPr>
          <w:rFonts w:ascii="Times New Roman" w:hAnsi="Times New Roman"/>
          <w:kern w:val="1"/>
          <w:lang w:bidi="hi-IN"/>
        </w:rPr>
        <w:t xml:space="preserve">Система учебников данных УМК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w:t>
      </w:r>
    </w:p>
    <w:p w:rsidR="00231960" w:rsidRPr="002C4E13" w:rsidRDefault="00231960" w:rsidP="002340ED">
      <w:pPr>
        <w:spacing w:after="0" w:line="240" w:lineRule="auto"/>
        <w:ind w:firstLine="709"/>
        <w:jc w:val="both"/>
        <w:rPr>
          <w:rFonts w:ascii="Times New Roman" w:hAnsi="Times New Roman"/>
        </w:rPr>
      </w:pPr>
      <w:r w:rsidRPr="002C4E13">
        <w:rPr>
          <w:rFonts w:ascii="Times New Roman" w:hAnsi="Times New Roman"/>
        </w:rPr>
        <w:t>Система учебни</w:t>
      </w:r>
      <w:r w:rsidR="00080C5C" w:rsidRPr="002C4E13">
        <w:rPr>
          <w:rFonts w:ascii="Times New Roman" w:hAnsi="Times New Roman"/>
        </w:rPr>
        <w:t>ков УМК «Перспектива</w:t>
      </w:r>
      <w:r w:rsidRPr="002C4E13">
        <w:rPr>
          <w:rFonts w:ascii="Times New Roman" w:hAnsi="Times New Roman"/>
        </w:rPr>
        <w:t>»</w:t>
      </w:r>
      <w:r w:rsidR="00CC52F8" w:rsidRPr="002C4E13">
        <w:rPr>
          <w:rFonts w:ascii="Times New Roman" w:hAnsi="Times New Roman"/>
        </w:rPr>
        <w:t xml:space="preserve"> </w:t>
      </w:r>
      <w:r w:rsidRPr="002C4E13">
        <w:rPr>
          <w:rFonts w:ascii="Times New Roman" w:hAnsi="Times New Roman"/>
        </w:rPr>
        <w:t>способствует созданию в школе главного ресурса перехода к широкому внедрению ИКТ − формированию у всех участников образовательного проце</w:t>
      </w:r>
      <w:r w:rsidRPr="002C4E13">
        <w:rPr>
          <w:rFonts w:ascii="Times New Roman" w:hAnsi="Times New Roman"/>
        </w:rPr>
        <w:t>с</w:t>
      </w:r>
      <w:r w:rsidRPr="002C4E13">
        <w:rPr>
          <w:rFonts w:ascii="Times New Roman" w:hAnsi="Times New Roman"/>
        </w:rPr>
        <w:t>са (как учащихся, так и учителей) личностных качеств, стиля мышления и поведения, адекватных требованиям жизни в информационном обществе (развитие логического мышления, способности к структурированию знаний, их организации и представлению в знаково-символическом виде, осво</w:t>
      </w:r>
      <w:r w:rsidRPr="002C4E13">
        <w:rPr>
          <w:rFonts w:ascii="Times New Roman" w:hAnsi="Times New Roman"/>
        </w:rPr>
        <w:t>е</w:t>
      </w:r>
      <w:r w:rsidRPr="002C4E13">
        <w:rPr>
          <w:rFonts w:ascii="Times New Roman" w:hAnsi="Times New Roman"/>
        </w:rPr>
        <w:t>ние метода моделирования, формирование умения понимать и четко следовать предписаниям, гото</w:t>
      </w:r>
      <w:r w:rsidRPr="002C4E13">
        <w:rPr>
          <w:rFonts w:ascii="Times New Roman" w:hAnsi="Times New Roman"/>
        </w:rPr>
        <w:t>в</w:t>
      </w:r>
      <w:r w:rsidRPr="002C4E13">
        <w:rPr>
          <w:rFonts w:ascii="Times New Roman" w:hAnsi="Times New Roman"/>
        </w:rPr>
        <w:t>ности к самоизменению и саморазвитию и др.).</w:t>
      </w:r>
    </w:p>
    <w:p w:rsidR="00B91D5E" w:rsidRPr="002C4E13" w:rsidRDefault="00231960" w:rsidP="00B91D5E">
      <w:pPr>
        <w:spacing w:after="0" w:line="240" w:lineRule="auto"/>
        <w:ind w:firstLine="709"/>
        <w:jc w:val="both"/>
        <w:rPr>
          <w:rFonts w:ascii="Times New Roman" w:hAnsi="Times New Roman"/>
          <w:kern w:val="1"/>
          <w:lang w:bidi="hi-IN"/>
        </w:rPr>
      </w:pPr>
      <w:r w:rsidRPr="002C4E13">
        <w:rPr>
          <w:rFonts w:ascii="Times New Roman" w:hAnsi="Times New Roman"/>
          <w:kern w:val="1"/>
          <w:lang w:bidi="hi-IN"/>
        </w:rPr>
        <w:t>Таким образом, системы учебников «Перспектива» интегрирована в единую идеологическую, дидактическую и методическую систему, помогающую учителю обеспечивать требования совреме</w:t>
      </w:r>
      <w:r w:rsidRPr="002C4E13">
        <w:rPr>
          <w:rFonts w:ascii="Times New Roman" w:hAnsi="Times New Roman"/>
          <w:kern w:val="1"/>
          <w:lang w:bidi="hi-IN"/>
        </w:rPr>
        <w:t>н</w:t>
      </w:r>
      <w:r w:rsidRPr="002C4E13">
        <w:rPr>
          <w:rFonts w:ascii="Times New Roman" w:hAnsi="Times New Roman"/>
          <w:kern w:val="1"/>
          <w:lang w:bidi="hi-IN"/>
        </w:rPr>
        <w:t>ного образовательного процесса, определяемые ФГОС.</w:t>
      </w:r>
    </w:p>
    <w:p w:rsidR="00231960" w:rsidRPr="002C4E13" w:rsidRDefault="00231960" w:rsidP="00B91D5E">
      <w:pPr>
        <w:spacing w:after="0" w:line="240" w:lineRule="auto"/>
        <w:ind w:firstLine="709"/>
        <w:jc w:val="both"/>
        <w:rPr>
          <w:rFonts w:ascii="Times New Roman" w:hAnsi="Times New Roman"/>
          <w:kern w:val="1"/>
          <w:lang w:bidi="hi-IN"/>
        </w:rPr>
      </w:pPr>
      <w:r w:rsidRPr="002C4E13">
        <w:rPr>
          <w:rFonts w:ascii="Times New Roman" w:eastAsia="Times New Roman" w:hAnsi="Times New Roman"/>
          <w:b/>
          <w:lang w:eastAsia="ru-RU"/>
        </w:rPr>
        <w:t>Материально-техническое оснащение школы:</w:t>
      </w:r>
    </w:p>
    <w:p w:rsidR="00231960" w:rsidRPr="002C4E13" w:rsidRDefault="00231960" w:rsidP="002340ED">
      <w:pPr>
        <w:spacing w:after="0" w:line="240" w:lineRule="auto"/>
        <w:ind w:firstLine="709"/>
        <w:jc w:val="both"/>
        <w:rPr>
          <w:rFonts w:ascii="Times New Roman" w:eastAsia="Times New Roman" w:hAnsi="Times New Roman"/>
          <w:lang w:eastAsia="ru-RU"/>
        </w:rPr>
      </w:pPr>
      <w:r w:rsidRPr="002C4E13">
        <w:rPr>
          <w:rFonts w:ascii="Times New Roman" w:eastAsia="Times New Roman" w:hAnsi="Times New Roman"/>
          <w:lang w:eastAsia="ru-RU"/>
        </w:rPr>
        <w:t>учебные кл</w:t>
      </w:r>
      <w:r w:rsidR="00080C5C" w:rsidRPr="002C4E13">
        <w:rPr>
          <w:rFonts w:ascii="Times New Roman" w:eastAsia="Times New Roman" w:hAnsi="Times New Roman"/>
          <w:lang w:eastAsia="ru-RU"/>
        </w:rPr>
        <w:t>ассы начальной школы, оснаще</w:t>
      </w:r>
      <w:r w:rsidRPr="002C4E13">
        <w:rPr>
          <w:rFonts w:ascii="Times New Roman" w:eastAsia="Times New Roman" w:hAnsi="Times New Roman"/>
          <w:lang w:eastAsia="ru-RU"/>
        </w:rPr>
        <w:t>ны аудио-и видео-магнитофонами, телевизорами, компьютерами и проекторами, позволяющими активно использовать ИКТ при проведении</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урока, спортивный зал; школьная библиотека; 2 компьютерных класса,</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зал для проведения внеклассных м</w:t>
      </w:r>
      <w:r w:rsidRPr="002C4E13">
        <w:rPr>
          <w:rFonts w:ascii="Times New Roman" w:eastAsia="Times New Roman" w:hAnsi="Times New Roman"/>
          <w:lang w:eastAsia="ru-RU"/>
        </w:rPr>
        <w:t>е</w:t>
      </w:r>
      <w:r w:rsidRPr="002C4E13">
        <w:rPr>
          <w:rFonts w:ascii="Times New Roman" w:eastAsia="Times New Roman" w:hAnsi="Times New Roman"/>
          <w:lang w:eastAsia="ru-RU"/>
        </w:rPr>
        <w:t xml:space="preserve">роприятий. </w:t>
      </w:r>
    </w:p>
    <w:p w:rsidR="00231960" w:rsidRPr="002C4E13" w:rsidRDefault="00231960" w:rsidP="002340ED">
      <w:pPr>
        <w:spacing w:after="0" w:line="240" w:lineRule="auto"/>
        <w:ind w:firstLine="709"/>
        <w:jc w:val="both"/>
        <w:rPr>
          <w:rFonts w:ascii="Times New Roman" w:hAnsi="Times New Roman"/>
          <w:b/>
        </w:rPr>
      </w:pPr>
      <w:r w:rsidRPr="002C4E13">
        <w:rPr>
          <w:rFonts w:ascii="Times New Roman" w:hAnsi="Times New Roman"/>
          <w:b/>
        </w:rPr>
        <w:t>Образовательная программа предусматривает достижение следующих результатов о</w:t>
      </w:r>
      <w:r w:rsidRPr="002C4E13">
        <w:rPr>
          <w:rFonts w:ascii="Times New Roman" w:hAnsi="Times New Roman"/>
          <w:b/>
        </w:rPr>
        <w:t>б</w:t>
      </w:r>
      <w:r w:rsidRPr="002C4E13">
        <w:rPr>
          <w:rFonts w:ascii="Times New Roman" w:hAnsi="Times New Roman"/>
          <w:b/>
        </w:rPr>
        <w:t>разования:</w:t>
      </w:r>
    </w:p>
    <w:p w:rsidR="00231960" w:rsidRPr="002C4E13" w:rsidRDefault="00231960" w:rsidP="00D15C6D">
      <w:pPr>
        <w:pStyle w:val="a3"/>
        <w:numPr>
          <w:ilvl w:val="0"/>
          <w:numId w:val="18"/>
        </w:numPr>
        <w:spacing w:after="0" w:line="240" w:lineRule="auto"/>
        <w:ind w:left="0" w:firstLine="0"/>
        <w:jc w:val="both"/>
        <w:rPr>
          <w:rFonts w:ascii="Times New Roman" w:hAnsi="Times New Roman"/>
        </w:rPr>
      </w:pPr>
      <w:r w:rsidRPr="002C4E13">
        <w:rPr>
          <w:rFonts w:ascii="Times New Roman" w:hAnsi="Times New Roman"/>
        </w:rPr>
        <w:t>личностные результаты: знание моральных норм, умение соотносить свои поступки с прин</w:t>
      </w:r>
      <w:r w:rsidRPr="002C4E13">
        <w:rPr>
          <w:rFonts w:ascii="Times New Roman" w:hAnsi="Times New Roman"/>
        </w:rPr>
        <w:t>я</w:t>
      </w:r>
      <w:r w:rsidRPr="002C4E13">
        <w:rPr>
          <w:rFonts w:ascii="Times New Roman" w:hAnsi="Times New Roman"/>
        </w:rPr>
        <w:t>тыми этическими нормами, умение выделять нравственный аспект поведения, сформированность м</w:t>
      </w:r>
      <w:r w:rsidRPr="002C4E13">
        <w:rPr>
          <w:rFonts w:ascii="Times New Roman" w:hAnsi="Times New Roman"/>
        </w:rPr>
        <w:t>о</w:t>
      </w:r>
      <w:r w:rsidRPr="002C4E13">
        <w:rPr>
          <w:rFonts w:ascii="Times New Roman" w:hAnsi="Times New Roman"/>
        </w:rPr>
        <w:t>тивации к учению, сформированность умения учиться;</w:t>
      </w:r>
    </w:p>
    <w:p w:rsidR="00231960" w:rsidRPr="002C4E13" w:rsidRDefault="00231960" w:rsidP="00D15C6D">
      <w:pPr>
        <w:pStyle w:val="a3"/>
        <w:numPr>
          <w:ilvl w:val="0"/>
          <w:numId w:val="18"/>
        </w:numPr>
        <w:spacing w:after="0" w:line="240" w:lineRule="auto"/>
        <w:ind w:left="0" w:firstLine="0"/>
        <w:jc w:val="both"/>
        <w:rPr>
          <w:rFonts w:ascii="Times New Roman" w:hAnsi="Times New Roman"/>
        </w:rPr>
      </w:pPr>
      <w:r w:rsidRPr="002C4E13">
        <w:rPr>
          <w:rFonts w:ascii="Times New Roman" w:hAnsi="Times New Roman"/>
        </w:rPr>
        <w:t>метапредметные результаты: освоение обучающимися в процессе урочной и внеурочной де</w:t>
      </w:r>
      <w:r w:rsidRPr="002C4E13">
        <w:rPr>
          <w:rFonts w:ascii="Times New Roman" w:hAnsi="Times New Roman"/>
        </w:rPr>
        <w:t>я</w:t>
      </w:r>
      <w:r w:rsidRPr="002C4E13">
        <w:rPr>
          <w:rFonts w:ascii="Times New Roman" w:hAnsi="Times New Roman"/>
        </w:rPr>
        <w:t>тельности универсальных учебных действий (познавательных, регулятивных и коммуникативных);</w:t>
      </w:r>
    </w:p>
    <w:p w:rsidR="00231960" w:rsidRPr="002C4E13" w:rsidRDefault="00231960" w:rsidP="00D15C6D">
      <w:pPr>
        <w:pStyle w:val="a3"/>
        <w:numPr>
          <w:ilvl w:val="0"/>
          <w:numId w:val="18"/>
        </w:numPr>
        <w:spacing w:after="0" w:line="240" w:lineRule="auto"/>
        <w:ind w:left="0" w:firstLine="0"/>
        <w:jc w:val="both"/>
        <w:rPr>
          <w:rFonts w:ascii="Times New Roman" w:hAnsi="Times New Roman"/>
        </w:rPr>
      </w:pPr>
      <w:r w:rsidRPr="002C4E13">
        <w:rPr>
          <w:rFonts w:ascii="Times New Roman" w:hAnsi="Times New Roman"/>
        </w:rPr>
        <w:lastRenderedPageBreak/>
        <w:t>предметные результаты: освоение обучающимися в ходе изучения того или иного предмета</w:t>
      </w:r>
      <w:r w:rsidR="00CC52F8" w:rsidRPr="002C4E13">
        <w:rPr>
          <w:rFonts w:ascii="Times New Roman" w:hAnsi="Times New Roman"/>
        </w:rPr>
        <w:t xml:space="preserve"> </w:t>
      </w:r>
      <w:r w:rsidRPr="002C4E13">
        <w:rPr>
          <w:rFonts w:ascii="Times New Roman" w:hAnsi="Times New Roman"/>
        </w:rPr>
        <w:t>системы знаний и опыта, специфичного для предметной области, по получению этих знаний, их пр</w:t>
      </w:r>
      <w:r w:rsidRPr="002C4E13">
        <w:rPr>
          <w:rFonts w:ascii="Times New Roman" w:hAnsi="Times New Roman"/>
        </w:rPr>
        <w:t>е</w:t>
      </w:r>
      <w:r w:rsidRPr="002C4E13">
        <w:rPr>
          <w:rFonts w:ascii="Times New Roman" w:hAnsi="Times New Roman"/>
        </w:rPr>
        <w:t>образованию в практике повседневной жизни.</w:t>
      </w:r>
    </w:p>
    <w:p w:rsidR="00231960" w:rsidRPr="002C4E13" w:rsidRDefault="00231960" w:rsidP="00A36354">
      <w:pPr>
        <w:spacing w:after="0" w:line="240" w:lineRule="auto"/>
        <w:jc w:val="both"/>
        <w:rPr>
          <w:rFonts w:ascii="Times New Roman" w:eastAsia="Times New Roman" w:hAnsi="Times New Roman"/>
          <w:b/>
          <w:lang w:eastAsia="ru-RU"/>
        </w:rPr>
      </w:pPr>
      <w:r w:rsidRPr="002C4E13">
        <w:rPr>
          <w:rFonts w:ascii="Times New Roman" w:eastAsia="Times New Roman" w:hAnsi="Times New Roman"/>
          <w:b/>
          <w:lang w:eastAsia="ru-RU"/>
        </w:rPr>
        <w:t>Со</w:t>
      </w:r>
      <w:r w:rsidR="00E00705">
        <w:rPr>
          <w:rFonts w:ascii="Times New Roman" w:eastAsia="Times New Roman" w:hAnsi="Times New Roman"/>
          <w:b/>
          <w:lang w:eastAsia="ru-RU"/>
        </w:rPr>
        <w:t>став участников образовательной деятельности</w:t>
      </w:r>
      <w:r w:rsidRPr="002C4E13">
        <w:rPr>
          <w:rFonts w:ascii="Times New Roman" w:eastAsia="Times New Roman" w:hAnsi="Times New Roman"/>
          <w:b/>
          <w:lang w:eastAsia="ru-RU"/>
        </w:rPr>
        <w:t>.</w:t>
      </w:r>
    </w:p>
    <w:p w:rsidR="00231960" w:rsidRPr="002C4E13" w:rsidRDefault="00231960" w:rsidP="00D15C6D">
      <w:pPr>
        <w:numPr>
          <w:ilvl w:val="0"/>
          <w:numId w:val="9"/>
        </w:numPr>
        <w:spacing w:after="0" w:line="240" w:lineRule="auto"/>
        <w:ind w:left="0" w:firstLine="0"/>
        <w:jc w:val="both"/>
        <w:rPr>
          <w:rFonts w:ascii="Times New Roman" w:eastAsia="Times New Roman" w:hAnsi="Times New Roman"/>
          <w:lang w:eastAsia="ru-RU"/>
        </w:rPr>
      </w:pPr>
      <w:r w:rsidRPr="002C4E13">
        <w:rPr>
          <w:rFonts w:ascii="Times New Roman" w:eastAsia="Times New Roman" w:hAnsi="Times New Roman"/>
          <w:b/>
          <w:lang w:eastAsia="ru-RU"/>
        </w:rPr>
        <w:t>Дети (</w:t>
      </w:r>
      <w:r w:rsidR="002C4E13">
        <w:rPr>
          <w:rFonts w:ascii="Times New Roman" w:eastAsia="Times New Roman" w:hAnsi="Times New Roman"/>
          <w:b/>
          <w:lang w:eastAsia="ru-RU"/>
        </w:rPr>
        <w:t>об</w:t>
      </w:r>
      <w:r w:rsidRPr="002C4E13">
        <w:rPr>
          <w:rFonts w:ascii="Times New Roman" w:eastAsia="Times New Roman" w:hAnsi="Times New Roman"/>
          <w:b/>
          <w:lang w:eastAsia="ru-RU"/>
        </w:rPr>
        <w:t>уча</w:t>
      </w:r>
      <w:r w:rsidR="002C4E13">
        <w:rPr>
          <w:rFonts w:ascii="Times New Roman" w:eastAsia="Times New Roman" w:hAnsi="Times New Roman"/>
          <w:b/>
          <w:lang w:eastAsia="ru-RU"/>
        </w:rPr>
        <w:t>ю</w:t>
      </w:r>
      <w:r w:rsidRPr="002C4E13">
        <w:rPr>
          <w:rFonts w:ascii="Times New Roman" w:eastAsia="Times New Roman" w:hAnsi="Times New Roman"/>
          <w:b/>
          <w:lang w:eastAsia="ru-RU"/>
        </w:rPr>
        <w:t>щиеся),</w:t>
      </w:r>
      <w:r w:rsidRPr="002C4E13">
        <w:rPr>
          <w:rFonts w:ascii="Times New Roman" w:eastAsia="Times New Roman" w:hAnsi="Times New Roman"/>
          <w:lang w:eastAsia="ru-RU"/>
        </w:rPr>
        <w:t xml:space="preserve"> достигшие школьного возраста (не младше 6,5 лет).</w:t>
      </w:r>
    </w:p>
    <w:p w:rsidR="00231960" w:rsidRPr="00A236F6" w:rsidRDefault="00231960" w:rsidP="00A236F6">
      <w:pPr>
        <w:spacing w:after="0"/>
        <w:ind w:firstLine="709"/>
        <w:jc w:val="both"/>
        <w:rPr>
          <w:rFonts w:ascii="Times New Roman" w:hAnsi="Times New Roman"/>
          <w:lang w:eastAsia="ru-RU"/>
        </w:rPr>
      </w:pPr>
      <w:r w:rsidRPr="002C4E13">
        <w:rPr>
          <w:rFonts w:ascii="Times New Roman" w:eastAsia="Times New Roman" w:hAnsi="Times New Roman"/>
          <w:lang w:eastAsia="ru-RU"/>
        </w:rPr>
        <w:t>При зачислении в 1 класс соблюдается порядок приёма обучающихся, гарантирующий их право на образов</w:t>
      </w:r>
      <w:r w:rsidR="00A236F6">
        <w:rPr>
          <w:rFonts w:ascii="Times New Roman" w:eastAsia="Times New Roman" w:hAnsi="Times New Roman"/>
          <w:lang w:eastAsia="ru-RU"/>
        </w:rPr>
        <w:t xml:space="preserve">ание в соответствии с  </w:t>
      </w:r>
      <w:r w:rsidR="00A236F6">
        <w:rPr>
          <w:rFonts w:ascii="Times New Roman" w:hAnsi="Times New Roman"/>
          <w:lang w:eastAsia="ru-RU"/>
        </w:rPr>
        <w:t xml:space="preserve">Федеральным законом от 29.12.2012 №373-ФЗ </w:t>
      </w:r>
      <w:r w:rsidR="00A236F6" w:rsidRPr="001F4F12">
        <w:rPr>
          <w:rFonts w:ascii="Times New Roman" w:hAnsi="Times New Roman"/>
          <w:lang w:eastAsia="ru-RU"/>
        </w:rPr>
        <w:t xml:space="preserve"> «Об образов</w:t>
      </w:r>
      <w:r w:rsidR="00A236F6" w:rsidRPr="001F4F12">
        <w:rPr>
          <w:rFonts w:ascii="Times New Roman" w:hAnsi="Times New Roman"/>
          <w:lang w:eastAsia="ru-RU"/>
        </w:rPr>
        <w:t>а</w:t>
      </w:r>
      <w:r w:rsidR="00A236F6" w:rsidRPr="001F4F12">
        <w:rPr>
          <w:rFonts w:ascii="Times New Roman" w:hAnsi="Times New Roman"/>
          <w:lang w:eastAsia="ru-RU"/>
        </w:rPr>
        <w:t>нии</w:t>
      </w:r>
      <w:r w:rsidR="00A236F6">
        <w:rPr>
          <w:rFonts w:ascii="Times New Roman" w:hAnsi="Times New Roman"/>
          <w:lang w:eastAsia="ru-RU"/>
        </w:rPr>
        <w:t xml:space="preserve"> в Российской Федерации» </w:t>
      </w:r>
      <w:r w:rsidRPr="002C4E13">
        <w:rPr>
          <w:rFonts w:ascii="Times New Roman" w:eastAsia="Times New Roman" w:hAnsi="Times New Roman"/>
          <w:lang w:eastAsia="ru-RU"/>
        </w:rPr>
        <w:t>.</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 xml:space="preserve"> Специфика контингента учащихся определяется тем, что они в основном</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w:t>
      </w:r>
      <w:r w:rsidRPr="002C4E13">
        <w:rPr>
          <w:rFonts w:ascii="Times New Roman" w:eastAsia="Times New Roman" w:hAnsi="Times New Roman"/>
          <w:lang w:eastAsia="ru-RU"/>
        </w:rPr>
        <w:t>а</w:t>
      </w:r>
      <w:r w:rsidRPr="002C4E13">
        <w:rPr>
          <w:rFonts w:ascii="Times New Roman" w:eastAsia="Times New Roman" w:hAnsi="Times New Roman"/>
          <w:lang w:eastAsia="ru-RU"/>
        </w:rPr>
        <w:t>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b/>
          <w:lang w:eastAsia="ru-RU"/>
        </w:rPr>
        <w:t xml:space="preserve">Кадровый состав </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1.Учителя -</w:t>
      </w:r>
      <w:r w:rsidR="00CC52F8" w:rsidRPr="002C4E13">
        <w:rPr>
          <w:rFonts w:ascii="Times New Roman" w:eastAsia="Times New Roman" w:hAnsi="Times New Roman"/>
          <w:lang w:eastAsia="ru-RU"/>
        </w:rPr>
        <w:t xml:space="preserve"> </w:t>
      </w:r>
      <w:r w:rsidR="00A36354" w:rsidRPr="002C4E13">
        <w:rPr>
          <w:rFonts w:ascii="Times New Roman" w:eastAsia="Times New Roman" w:hAnsi="Times New Roman"/>
          <w:lang w:eastAsia="ru-RU"/>
        </w:rPr>
        <w:t>11</w:t>
      </w:r>
      <w:r w:rsidRPr="002C4E13">
        <w:rPr>
          <w:rFonts w:ascii="Times New Roman" w:eastAsia="Times New Roman" w:hAnsi="Times New Roman"/>
          <w:lang w:eastAsia="ru-RU"/>
        </w:rPr>
        <w:t xml:space="preserve"> </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организация условий для успешного продвижения ребенка в рамках образовательного пр</w:t>
      </w:r>
      <w:r w:rsidRPr="002C4E13">
        <w:rPr>
          <w:rFonts w:ascii="Times New Roman" w:eastAsia="Times New Roman" w:hAnsi="Times New Roman"/>
          <w:lang w:eastAsia="ru-RU"/>
        </w:rPr>
        <w:t>о</w:t>
      </w:r>
      <w:r w:rsidRPr="002C4E13">
        <w:rPr>
          <w:rFonts w:ascii="Times New Roman" w:eastAsia="Times New Roman" w:hAnsi="Times New Roman"/>
          <w:lang w:eastAsia="ru-RU"/>
        </w:rPr>
        <w:t>цесса.</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Учителя обладают</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большим инновационным потенциалом, ориентацией на успех в профессионал</w:t>
      </w:r>
      <w:r w:rsidRPr="002C4E13">
        <w:rPr>
          <w:rFonts w:ascii="Times New Roman" w:eastAsia="Times New Roman" w:hAnsi="Times New Roman"/>
          <w:lang w:eastAsia="ru-RU"/>
        </w:rPr>
        <w:t>ь</w:t>
      </w:r>
      <w:r w:rsidRPr="002C4E13">
        <w:rPr>
          <w:rFonts w:ascii="Times New Roman" w:eastAsia="Times New Roman" w:hAnsi="Times New Roman"/>
          <w:lang w:eastAsia="ru-RU"/>
        </w:rPr>
        <w:t>ной деятельности, в развитии творческих способностей. Большинство педагогов прошли обучение и владеют современными образовательными технологиями. МБОУ СОШ № 15 предусматривает пр</w:t>
      </w:r>
      <w:r w:rsidRPr="002C4E13">
        <w:rPr>
          <w:rFonts w:ascii="Times New Roman" w:eastAsia="Times New Roman" w:hAnsi="Times New Roman"/>
          <w:lang w:eastAsia="ru-RU"/>
        </w:rPr>
        <w:t>е</w:t>
      </w:r>
      <w:r w:rsidRPr="002C4E13">
        <w:rPr>
          <w:rFonts w:ascii="Times New Roman" w:eastAsia="Times New Roman" w:hAnsi="Times New Roman"/>
          <w:lang w:eastAsia="ru-RU"/>
        </w:rPr>
        <w:t>емственность программ, методов и форм организации дошкольного и начального общего образов</w:t>
      </w:r>
      <w:r w:rsidRPr="002C4E13">
        <w:rPr>
          <w:rFonts w:ascii="Times New Roman" w:eastAsia="Times New Roman" w:hAnsi="Times New Roman"/>
          <w:lang w:eastAsia="ru-RU"/>
        </w:rPr>
        <w:t>а</w:t>
      </w:r>
      <w:r w:rsidRPr="002C4E13">
        <w:rPr>
          <w:rFonts w:ascii="Times New Roman" w:eastAsia="Times New Roman" w:hAnsi="Times New Roman"/>
          <w:lang w:eastAsia="ru-RU"/>
        </w:rPr>
        <w:t>ния, оптимизации интеллектуальной нагрузки, что, в отличие от искусственного ускорения, даёт во</w:t>
      </w:r>
      <w:r w:rsidRPr="002C4E13">
        <w:rPr>
          <w:rFonts w:ascii="Times New Roman" w:eastAsia="Times New Roman" w:hAnsi="Times New Roman"/>
          <w:lang w:eastAsia="ru-RU"/>
        </w:rPr>
        <w:t>з</w:t>
      </w:r>
      <w:r w:rsidRPr="002C4E13">
        <w:rPr>
          <w:rFonts w:ascii="Times New Roman" w:eastAsia="Times New Roman" w:hAnsi="Times New Roman"/>
          <w:lang w:eastAsia="ru-RU"/>
        </w:rPr>
        <w:t>можность сохранить и укрепить физическое и психическое здоровье детей, обеспечивает их гарм</w:t>
      </w:r>
      <w:r w:rsidRPr="002C4E13">
        <w:rPr>
          <w:rFonts w:ascii="Times New Roman" w:eastAsia="Times New Roman" w:hAnsi="Times New Roman"/>
          <w:lang w:eastAsia="ru-RU"/>
        </w:rPr>
        <w:t>о</w:t>
      </w:r>
      <w:r w:rsidRPr="002C4E13">
        <w:rPr>
          <w:rFonts w:ascii="Times New Roman" w:eastAsia="Times New Roman" w:hAnsi="Times New Roman"/>
          <w:lang w:eastAsia="ru-RU"/>
        </w:rPr>
        <w:t xml:space="preserve">ничное развитие. </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2. Психолог – 1</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помощь педагогу в выявлении условий, необходимых для развития ребенка в соответствии с его возрастными и индивидуальными особенностями.</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3. Логопед – 1</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помощь педагогу в выявлении условий, необходимых для развития ребенка в соответствии с его возрастными и индивидуальными особенностями.</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4.Заместитель директора по ВР – 1</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Отвечает за организацию внеучебных видов</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деятельности</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младших</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школьников во вн</w:t>
      </w:r>
      <w:r w:rsidRPr="002C4E13">
        <w:rPr>
          <w:rFonts w:ascii="Times New Roman" w:eastAsia="Times New Roman" w:hAnsi="Times New Roman"/>
          <w:lang w:eastAsia="ru-RU"/>
        </w:rPr>
        <w:t>е</w:t>
      </w:r>
      <w:r w:rsidRPr="002C4E13">
        <w:rPr>
          <w:rFonts w:ascii="Times New Roman" w:eastAsia="Times New Roman" w:hAnsi="Times New Roman"/>
          <w:lang w:eastAsia="ru-RU"/>
        </w:rPr>
        <w:t>урочное время.</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5.Библиотекарь – 1</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обеспечивает интеллектуальный и физический</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обучения поиску, анализу, оценке и обработке</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информации.</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6.Заместитель директора по УВР – 1</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обеспечивает для специалистов ОУ условия для эффективной работы, осуществляет ко</w:t>
      </w:r>
      <w:r w:rsidRPr="002C4E13">
        <w:rPr>
          <w:rFonts w:ascii="Times New Roman" w:eastAsia="Times New Roman" w:hAnsi="Times New Roman"/>
          <w:lang w:eastAsia="ru-RU"/>
        </w:rPr>
        <w:t>н</w:t>
      </w:r>
      <w:r w:rsidRPr="002C4E13">
        <w:rPr>
          <w:rFonts w:ascii="Times New Roman" w:eastAsia="Times New Roman" w:hAnsi="Times New Roman"/>
          <w:lang w:eastAsia="ru-RU"/>
        </w:rPr>
        <w:t>троль и текущую организационную работу.</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7. Медицинский персонал – 4</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Times New Roman" w:hAnsi="Times New Roman"/>
          <w:lang w:eastAsia="ru-RU"/>
        </w:rPr>
        <w:t>Функции: обеспечивают первую медицинскую помощь и диагностику, функционирование автомат</w:t>
      </w:r>
      <w:r w:rsidRPr="002C4E13">
        <w:rPr>
          <w:rFonts w:ascii="Times New Roman" w:eastAsia="Times New Roman" w:hAnsi="Times New Roman"/>
          <w:lang w:eastAsia="ru-RU"/>
        </w:rPr>
        <w:t>и</w:t>
      </w:r>
      <w:r w:rsidRPr="002C4E13">
        <w:rPr>
          <w:rFonts w:ascii="Times New Roman" w:eastAsia="Times New Roman" w:hAnsi="Times New Roman"/>
          <w:lang w:eastAsia="ru-RU"/>
        </w:rPr>
        <w:t>зированной информационной системы мониторинга здоровья</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 xml:space="preserve">учащихся и выработку рекомендаций по сохранению и укреплению здоровья, организует диспансеризацию и вакцинацию школьников. </w:t>
      </w:r>
    </w:p>
    <w:p w:rsidR="00231960" w:rsidRPr="002C4E13" w:rsidRDefault="00231960" w:rsidP="00D15C6D">
      <w:pPr>
        <w:numPr>
          <w:ilvl w:val="0"/>
          <w:numId w:val="10"/>
        </w:numPr>
        <w:spacing w:after="0" w:line="240" w:lineRule="auto"/>
        <w:ind w:left="0" w:firstLine="0"/>
        <w:jc w:val="both"/>
        <w:rPr>
          <w:rFonts w:ascii="Times New Roman" w:eastAsia="@Arial Unicode MS" w:hAnsi="Times New Roman"/>
          <w:lang w:eastAsia="ru-RU"/>
        </w:rPr>
      </w:pPr>
      <w:r w:rsidRPr="002C4E13">
        <w:rPr>
          <w:rFonts w:ascii="Times New Roman" w:eastAsia="Times New Roman" w:hAnsi="Times New Roman"/>
          <w:b/>
          <w:lang w:eastAsia="ru-RU"/>
        </w:rPr>
        <w:t>Родители</w:t>
      </w:r>
      <w:r w:rsidRPr="002C4E13">
        <w:rPr>
          <w:rFonts w:ascii="Times New Roman" w:eastAsia="Times New Roman" w:hAnsi="Times New Roman"/>
          <w:lang w:eastAsia="ru-RU"/>
        </w:rPr>
        <w:t xml:space="preserve"> (законные представители) обучающихся, ознакомленные </w:t>
      </w:r>
      <w:r w:rsidRPr="002C4E13">
        <w:rPr>
          <w:rFonts w:ascii="Times New Roman" w:eastAsia="@Arial Unicode MS" w:hAnsi="Times New Roman"/>
          <w:lang w:eastAsia="ru-RU"/>
        </w:rPr>
        <w:t>с Уставом и другими нормативными д</w:t>
      </w:r>
      <w:r w:rsidR="00D35713" w:rsidRPr="002C4E13">
        <w:rPr>
          <w:rFonts w:ascii="Times New Roman" w:eastAsia="@Arial Unicode MS" w:hAnsi="Times New Roman"/>
          <w:lang w:eastAsia="ru-RU"/>
        </w:rPr>
        <w:t>окументами и локальными актами,</w:t>
      </w:r>
      <w:r w:rsidR="000A0328" w:rsidRPr="002C4E13">
        <w:rPr>
          <w:rFonts w:ascii="Times New Roman" w:eastAsia="@Arial Unicode MS" w:hAnsi="Times New Roman"/>
          <w:lang w:eastAsia="ru-RU"/>
        </w:rPr>
        <w:t xml:space="preserve"> </w:t>
      </w:r>
      <w:r w:rsidRPr="002C4E13">
        <w:rPr>
          <w:rFonts w:ascii="Times New Roman" w:eastAsia="@Arial Unicode MS" w:hAnsi="Times New Roman"/>
          <w:lang w:eastAsia="ru-RU"/>
        </w:rPr>
        <w:t>регламентирующими осуществление образов</w:t>
      </w:r>
      <w:r w:rsidRPr="002C4E13">
        <w:rPr>
          <w:rFonts w:ascii="Times New Roman" w:eastAsia="@Arial Unicode MS" w:hAnsi="Times New Roman"/>
          <w:lang w:eastAsia="ru-RU"/>
        </w:rPr>
        <w:t>а</w:t>
      </w:r>
      <w:r w:rsidRPr="002C4E13">
        <w:rPr>
          <w:rFonts w:ascii="Times New Roman" w:eastAsia="@Arial Unicode MS" w:hAnsi="Times New Roman"/>
          <w:lang w:eastAsia="ru-RU"/>
        </w:rPr>
        <w:t>тельного процесса в МБОУ СОШ № 15;</w:t>
      </w:r>
    </w:p>
    <w:p w:rsidR="00231960" w:rsidRPr="002C4E13" w:rsidRDefault="00231960" w:rsidP="00A36354">
      <w:pPr>
        <w:spacing w:after="0" w:line="240" w:lineRule="auto"/>
        <w:jc w:val="both"/>
        <w:rPr>
          <w:rFonts w:ascii="Times New Roman" w:eastAsia="Times New Roman" w:hAnsi="Times New Roman"/>
          <w:lang w:eastAsia="ru-RU"/>
        </w:rPr>
      </w:pPr>
      <w:r w:rsidRPr="002C4E13">
        <w:rPr>
          <w:rFonts w:ascii="Times New Roman" w:eastAsia="@Arial Unicode MS" w:hAnsi="Times New Roman"/>
          <w:lang w:eastAsia="ru-RU"/>
        </w:rPr>
        <w:t>с</w:t>
      </w:r>
      <w:r w:rsidR="00CC52F8" w:rsidRPr="002C4E13">
        <w:rPr>
          <w:rFonts w:ascii="Times New Roman" w:eastAsia="@Arial Unicode MS" w:hAnsi="Times New Roman"/>
          <w:lang w:eastAsia="ru-RU"/>
        </w:rPr>
        <w:t xml:space="preserve"> </w:t>
      </w:r>
      <w:r w:rsidRPr="002C4E13">
        <w:rPr>
          <w:rFonts w:ascii="Times New Roman" w:eastAsia="@Arial Unicode MS" w:hAnsi="Times New Roman"/>
          <w:lang w:eastAsia="ru-RU"/>
        </w:rPr>
        <w:t>правами и обязанностями в части формирования и реализации основной образовательной програ</w:t>
      </w:r>
      <w:r w:rsidRPr="002C4E13">
        <w:rPr>
          <w:rFonts w:ascii="Times New Roman" w:eastAsia="@Arial Unicode MS" w:hAnsi="Times New Roman"/>
          <w:lang w:eastAsia="ru-RU"/>
        </w:rPr>
        <w:t>м</w:t>
      </w:r>
      <w:r w:rsidRPr="002C4E13">
        <w:rPr>
          <w:rFonts w:ascii="Times New Roman" w:eastAsia="@Arial Unicode MS" w:hAnsi="Times New Roman"/>
          <w:lang w:eastAsia="ru-RU"/>
        </w:rPr>
        <w:t>мы начального общего образования, установленными законодательством Российской Федерации и Уставом</w:t>
      </w:r>
      <w:r w:rsidR="00CC52F8" w:rsidRPr="002C4E13">
        <w:rPr>
          <w:rFonts w:ascii="Times New Roman" w:eastAsia="@Arial Unicode MS" w:hAnsi="Times New Roman"/>
          <w:lang w:eastAsia="ru-RU"/>
        </w:rPr>
        <w:t xml:space="preserve"> </w:t>
      </w:r>
      <w:r w:rsidRPr="002C4E13">
        <w:rPr>
          <w:rFonts w:ascii="Times New Roman" w:eastAsia="@Arial Unicode MS" w:hAnsi="Times New Roman"/>
          <w:lang w:eastAsia="ru-RU"/>
        </w:rPr>
        <w:t>МБОУ СОШ № 15.</w:t>
      </w:r>
    </w:p>
    <w:p w:rsidR="00231960" w:rsidRPr="002C4E13" w:rsidRDefault="00231960" w:rsidP="002340ED">
      <w:pPr>
        <w:widowControl w:val="0"/>
        <w:suppressAutoHyphens/>
        <w:autoSpaceDE w:val="0"/>
        <w:autoSpaceDN w:val="0"/>
        <w:adjustRightInd w:val="0"/>
        <w:spacing w:after="0" w:line="240" w:lineRule="auto"/>
        <w:ind w:left="-851" w:firstLine="709"/>
        <w:jc w:val="both"/>
        <w:rPr>
          <w:rFonts w:ascii="Times New Roman" w:eastAsia="Lucida Sans Unicode" w:hAnsi="Times New Roman"/>
          <w:b/>
          <w:color w:val="000000"/>
          <w:kern w:val="1"/>
          <w:lang w:eastAsia="hi-IN" w:bidi="hi-IN"/>
        </w:rPr>
      </w:pPr>
      <w:r w:rsidRPr="002C4E13">
        <w:rPr>
          <w:rFonts w:ascii="Times New Roman" w:eastAsia="Lucida Sans Unicode" w:hAnsi="Times New Roman"/>
          <w:b/>
          <w:color w:val="000000"/>
          <w:kern w:val="1"/>
          <w:lang w:eastAsia="hi-IN" w:bidi="hi-IN"/>
        </w:rPr>
        <w:t>Основные характеристики выпускника НОО:</w:t>
      </w:r>
    </w:p>
    <w:p w:rsidR="00231960" w:rsidRPr="002C4E13" w:rsidRDefault="00231960" w:rsidP="00A36354">
      <w:pPr>
        <w:spacing w:after="0" w:line="240" w:lineRule="auto"/>
        <w:ind w:right="-284"/>
        <w:jc w:val="both"/>
        <w:rPr>
          <w:rFonts w:ascii="Times New Roman" w:eastAsia="Times New Roman" w:hAnsi="Times New Roman"/>
          <w:lang w:eastAsia="ru-RU"/>
        </w:rPr>
      </w:pPr>
      <w:r w:rsidRPr="002C4E13">
        <w:rPr>
          <w:rFonts w:ascii="Times New Roman" w:eastAsia="Times New Roman" w:hAnsi="Times New Roman"/>
          <w:iCs/>
          <w:lang w:eastAsia="ru-RU"/>
        </w:rPr>
        <w:t xml:space="preserve"> ООП </w:t>
      </w:r>
      <w:r w:rsidRPr="002C4E13">
        <w:rPr>
          <w:rFonts w:ascii="Times New Roman" w:eastAsia="Times New Roman" w:hAnsi="Times New Roman"/>
          <w:lang w:eastAsia="ru-RU"/>
        </w:rPr>
        <w:t>МБОУ СОШ №15 ориентирована на становление следующих характеристик</w:t>
      </w:r>
      <w:r w:rsidR="00EB6DA9"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выпускника:</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 xml:space="preserve">любящего свой город, свою Родину, свой народ;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 xml:space="preserve">уважающего и принимающего ценности семьи и общества;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 xml:space="preserve">любознательного, активно познающего мир;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lastRenderedPageBreak/>
        <w:t>владеющего умениями учиться, способного организовать свою деятельность;</w:t>
      </w:r>
      <w:r w:rsidR="00CC52F8" w:rsidRPr="002C4E13">
        <w:rPr>
          <w:rFonts w:ascii="Times New Roman" w:eastAsia="Times New Roman" w:hAnsi="Times New Roman"/>
          <w:lang w:eastAsia="ru-RU"/>
        </w:rPr>
        <w:t xml:space="preserve">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готового самостоятельно действовать и отвечать за свои поступки;</w:t>
      </w:r>
      <w:r w:rsidR="00CC52F8" w:rsidRPr="002C4E13">
        <w:rPr>
          <w:rFonts w:ascii="Times New Roman" w:eastAsia="Times New Roman" w:hAnsi="Times New Roman"/>
          <w:lang w:eastAsia="ru-RU"/>
        </w:rPr>
        <w:t xml:space="preserve">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обладающего основами коммуникативной культуры (умеющего слушать и слышать собеседника, высказывать</w:t>
      </w:r>
      <w:r w:rsidR="00CC52F8" w:rsidRPr="002C4E13">
        <w:rPr>
          <w:rFonts w:ascii="Times New Roman" w:eastAsia="Times New Roman" w:hAnsi="Times New Roman"/>
          <w:lang w:eastAsia="ru-RU"/>
        </w:rPr>
        <w:t xml:space="preserve"> </w:t>
      </w:r>
      <w:r w:rsidRPr="002C4E13">
        <w:rPr>
          <w:rFonts w:ascii="Times New Roman" w:eastAsia="Times New Roman" w:hAnsi="Times New Roman"/>
          <w:lang w:eastAsia="ru-RU"/>
        </w:rPr>
        <w:t xml:space="preserve">свое мнение); </w:t>
      </w:r>
    </w:p>
    <w:p w:rsidR="00231960" w:rsidRPr="002C4E13" w:rsidRDefault="00231960" w:rsidP="00D15C6D">
      <w:pPr>
        <w:numPr>
          <w:ilvl w:val="0"/>
          <w:numId w:val="17"/>
        </w:numPr>
        <w:spacing w:after="0" w:line="240" w:lineRule="auto"/>
        <w:ind w:left="0" w:right="-284" w:firstLine="0"/>
        <w:jc w:val="both"/>
        <w:rPr>
          <w:rFonts w:ascii="Times New Roman" w:eastAsia="Times New Roman" w:hAnsi="Times New Roman"/>
          <w:lang w:eastAsia="ru-RU"/>
        </w:rPr>
      </w:pPr>
      <w:r w:rsidRPr="002C4E13">
        <w:rPr>
          <w:rFonts w:ascii="Times New Roman" w:eastAsia="Times New Roman" w:hAnsi="Times New Roman"/>
          <w:lang w:eastAsia="ru-RU"/>
        </w:rPr>
        <w:t>выполняющего правила здорового и безопасного образа жизни,</w:t>
      </w:r>
    </w:p>
    <w:p w:rsidR="00231960" w:rsidRPr="002C4E13" w:rsidRDefault="00231960" w:rsidP="00D15C6D">
      <w:pPr>
        <w:numPr>
          <w:ilvl w:val="0"/>
          <w:numId w:val="17"/>
        </w:numPr>
        <w:spacing w:after="0" w:line="240" w:lineRule="auto"/>
        <w:ind w:left="0" w:firstLine="0"/>
        <w:jc w:val="both"/>
        <w:rPr>
          <w:rFonts w:ascii="Times New Roman" w:hAnsi="Times New Roman"/>
          <w:bCs/>
          <w:lang w:eastAsia="ru-RU"/>
        </w:rPr>
      </w:pPr>
      <w:r w:rsidRPr="002C4E13">
        <w:rPr>
          <w:rFonts w:ascii="Times New Roman" w:hAnsi="Times New Roman"/>
          <w:bCs/>
          <w:lang w:eastAsia="ru-RU"/>
        </w:rPr>
        <w:t>упорного, целеустремлённого, мотивированного на учебную деятельность, требующую</w:t>
      </w:r>
      <w:r w:rsidR="00CC52F8" w:rsidRPr="002C4E13">
        <w:rPr>
          <w:rFonts w:ascii="Times New Roman" w:hAnsi="Times New Roman"/>
          <w:bCs/>
          <w:lang w:eastAsia="ru-RU"/>
        </w:rPr>
        <w:t xml:space="preserve"> </w:t>
      </w:r>
      <w:r w:rsidRPr="002C4E13">
        <w:rPr>
          <w:rFonts w:ascii="Times New Roman" w:hAnsi="Times New Roman"/>
          <w:bCs/>
          <w:lang w:eastAsia="ru-RU"/>
        </w:rPr>
        <w:t>у</w:t>
      </w:r>
      <w:r w:rsidRPr="002C4E13">
        <w:rPr>
          <w:rFonts w:ascii="Times New Roman" w:hAnsi="Times New Roman"/>
          <w:bCs/>
          <w:lang w:eastAsia="ru-RU"/>
        </w:rPr>
        <w:t>м</w:t>
      </w:r>
      <w:r w:rsidRPr="002C4E13">
        <w:rPr>
          <w:rFonts w:ascii="Times New Roman" w:hAnsi="Times New Roman"/>
          <w:bCs/>
          <w:lang w:eastAsia="ru-RU"/>
        </w:rPr>
        <w:t>ственного напряжения, сосредоточенности, готового самостоятельно добывать знания,</w:t>
      </w:r>
      <w:r w:rsidRPr="002C4E13">
        <w:rPr>
          <w:rFonts w:ascii="Times New Roman" w:eastAsia="Times New Roman" w:hAnsi="Times New Roman"/>
          <w:lang w:eastAsia="ru-RU"/>
        </w:rPr>
        <w:t xml:space="preserve"> способного к самоизменению и саморазвитию</w:t>
      </w:r>
      <w:r w:rsidRPr="002C4E13">
        <w:rPr>
          <w:rFonts w:ascii="Times New Roman" w:hAnsi="Times New Roman"/>
          <w:bCs/>
          <w:lang w:eastAsia="ru-RU"/>
        </w:rPr>
        <w:t>;</w:t>
      </w:r>
    </w:p>
    <w:p w:rsidR="00231960" w:rsidRPr="002C4E13" w:rsidRDefault="00231960" w:rsidP="00D15C6D">
      <w:pPr>
        <w:numPr>
          <w:ilvl w:val="0"/>
          <w:numId w:val="17"/>
        </w:numPr>
        <w:spacing w:after="0" w:line="240" w:lineRule="auto"/>
        <w:ind w:left="0" w:firstLine="0"/>
        <w:jc w:val="both"/>
        <w:rPr>
          <w:rFonts w:ascii="Times New Roman" w:hAnsi="Times New Roman"/>
          <w:bCs/>
          <w:lang w:eastAsia="ru-RU"/>
        </w:rPr>
      </w:pPr>
      <w:r w:rsidRPr="002C4E13">
        <w:rPr>
          <w:rFonts w:ascii="Times New Roman" w:hAnsi="Times New Roman"/>
          <w:bCs/>
          <w:lang w:eastAsia="ru-RU"/>
        </w:rPr>
        <w:t>эмоционального, отзывчивого, умеющего управлять своими эмоциями, умеющего</w:t>
      </w:r>
      <w:r w:rsidR="00CC52F8" w:rsidRPr="002C4E13">
        <w:rPr>
          <w:rFonts w:ascii="Times New Roman" w:hAnsi="Times New Roman"/>
          <w:bCs/>
          <w:lang w:eastAsia="ru-RU"/>
        </w:rPr>
        <w:t xml:space="preserve"> </w:t>
      </w:r>
      <w:r w:rsidRPr="002C4E13">
        <w:rPr>
          <w:rFonts w:ascii="Times New Roman" w:hAnsi="Times New Roman"/>
          <w:bCs/>
          <w:lang w:eastAsia="ru-RU"/>
        </w:rPr>
        <w:t>общаться со сверстниками, взрослыми, педагогами.</w:t>
      </w:r>
    </w:p>
    <w:p w:rsidR="00231960" w:rsidRPr="002C4E13" w:rsidRDefault="00231960" w:rsidP="00B91D5E">
      <w:pPr>
        <w:spacing w:after="0" w:line="240" w:lineRule="auto"/>
        <w:ind w:left="-142"/>
        <w:jc w:val="both"/>
        <w:rPr>
          <w:rFonts w:ascii="Times New Roman" w:eastAsia="Times New Roman" w:hAnsi="Times New Roman"/>
          <w:color w:val="000000"/>
          <w:lang w:eastAsia="ru-RU"/>
        </w:rPr>
      </w:pPr>
      <w:r w:rsidRPr="002C4E13">
        <w:rPr>
          <w:rFonts w:ascii="Times New Roman" w:eastAsia="Times New Roman" w:hAnsi="Times New Roman"/>
          <w:color w:val="000000"/>
          <w:lang w:eastAsia="ru-RU"/>
        </w:rPr>
        <w:t>Обучение в начальной школе осуществляется по образовательной программе, рассчитанной на 4-х летний период освоения</w:t>
      </w:r>
    </w:p>
    <w:p w:rsidR="00231960" w:rsidRPr="002C4E13" w:rsidRDefault="00231960" w:rsidP="00B91D5E">
      <w:pPr>
        <w:spacing w:after="0" w:line="240" w:lineRule="auto"/>
        <w:jc w:val="both"/>
        <w:rPr>
          <w:rFonts w:ascii="Times New Roman" w:hAnsi="Times New Roman"/>
        </w:rPr>
      </w:pPr>
      <w:r w:rsidRPr="002C4E13">
        <w:rPr>
          <w:rFonts w:ascii="Times New Roman" w:hAnsi="Times New Roman"/>
        </w:rPr>
        <w:t xml:space="preserve">ООП НОО реализуется в режиме 5-дневной учебной недели. </w:t>
      </w:r>
    </w:p>
    <w:p w:rsidR="00231960" w:rsidRPr="002C4E13" w:rsidRDefault="00231960" w:rsidP="002340ED">
      <w:pPr>
        <w:spacing w:after="0" w:line="240" w:lineRule="auto"/>
        <w:ind w:left="-142" w:firstLine="709"/>
        <w:jc w:val="both"/>
        <w:rPr>
          <w:rFonts w:ascii="Times New Roman" w:hAnsi="Times New Roman"/>
        </w:rPr>
      </w:pPr>
      <w:r w:rsidRPr="002C4E13">
        <w:rPr>
          <w:rFonts w:ascii="Times New Roman" w:hAnsi="Times New Roman"/>
        </w:rPr>
        <w:t>В 1-х классах продолжительность учебного года составляет 33 недели.</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В соответствие с СанПин 2.4.2.2128-10 п. 2.9.5. осуществляется ступенчатый метод постепе</w:t>
      </w:r>
      <w:r w:rsidRPr="002C4E13">
        <w:rPr>
          <w:rFonts w:ascii="Times New Roman" w:hAnsi="Times New Roman"/>
        </w:rPr>
        <w:t>н</w:t>
      </w:r>
      <w:r w:rsidRPr="002C4E13">
        <w:rPr>
          <w:rFonts w:ascii="Times New Roman" w:hAnsi="Times New Roman"/>
        </w:rPr>
        <w:t>но</w:t>
      </w:r>
      <w:r w:rsidR="00D35713" w:rsidRPr="002C4E13">
        <w:rPr>
          <w:rFonts w:ascii="Times New Roman" w:hAnsi="Times New Roman"/>
        </w:rPr>
        <w:t>го наращивания учебной нагрузки.</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Продолжительность учебной недели 2-4 классов составляет не менее 34 недель при 5-дневной учебной неделе.</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В учебном процессе начальной школы предусмотрено наличие динамической паузы, на кот</w:t>
      </w:r>
      <w:r w:rsidRPr="002C4E13">
        <w:rPr>
          <w:rFonts w:ascii="Times New Roman" w:hAnsi="Times New Roman"/>
        </w:rPr>
        <w:t>о</w:t>
      </w:r>
      <w:r w:rsidRPr="002C4E13">
        <w:rPr>
          <w:rFonts w:ascii="Times New Roman" w:hAnsi="Times New Roman"/>
        </w:rPr>
        <w:t>рой проводятся подвижные и спортивные игры в проветриваемых помещениях.</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 xml:space="preserve">Продолжительность каникул: в течение учебного года не менее 30 календарных дней, летом – не менее 8 календарных недель. </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В процессе реализации ООП</w:t>
      </w:r>
      <w:r w:rsidR="00CC52F8" w:rsidRPr="002C4E13">
        <w:rPr>
          <w:rFonts w:ascii="Times New Roman" w:hAnsi="Times New Roman"/>
        </w:rPr>
        <w:t xml:space="preserve"> </w:t>
      </w:r>
      <w:r w:rsidRPr="002C4E13">
        <w:rPr>
          <w:rFonts w:ascii="Times New Roman" w:hAnsi="Times New Roman"/>
        </w:rPr>
        <w:t xml:space="preserve">НОО осуществляется медицинское обслуживание учащихся. В школе оборудован медицинский пункт, стоматологический кабинет. </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В начальной школе работают 3</w:t>
      </w:r>
      <w:r w:rsidR="00CC52F8" w:rsidRPr="002C4E13">
        <w:rPr>
          <w:rFonts w:ascii="Times New Roman" w:hAnsi="Times New Roman"/>
        </w:rPr>
        <w:t xml:space="preserve"> </w:t>
      </w:r>
      <w:r w:rsidRPr="002C4E13">
        <w:rPr>
          <w:rFonts w:ascii="Times New Roman" w:hAnsi="Times New Roman"/>
        </w:rPr>
        <w:t xml:space="preserve">группы продленного дня (далее ГПД) для обучающихся 1-4 классов. Время работы ГПД: с 12.00 до 18.00. </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Для детей, посещающих ГПД, организовано горячее питание, предусмотрены прогулки и п</w:t>
      </w:r>
      <w:r w:rsidRPr="002C4E13">
        <w:rPr>
          <w:rFonts w:ascii="Times New Roman" w:hAnsi="Times New Roman"/>
        </w:rPr>
        <w:t>о</w:t>
      </w:r>
      <w:r w:rsidRPr="002C4E13">
        <w:rPr>
          <w:rFonts w:ascii="Times New Roman" w:hAnsi="Times New Roman"/>
        </w:rPr>
        <w:t xml:space="preserve">движные игры на воздухе. </w:t>
      </w:r>
    </w:p>
    <w:p w:rsidR="00D35713" w:rsidRPr="002C4E13" w:rsidRDefault="00231960" w:rsidP="002340ED">
      <w:pPr>
        <w:spacing w:after="0" w:line="240" w:lineRule="auto"/>
        <w:ind w:left="-142" w:firstLine="709"/>
        <w:jc w:val="both"/>
        <w:rPr>
          <w:rFonts w:ascii="Times New Roman" w:hAnsi="Times New Roman"/>
          <w:bCs/>
          <w:lang w:eastAsia="ru-RU"/>
        </w:rPr>
      </w:pPr>
      <w:r w:rsidRPr="002C4E13">
        <w:rPr>
          <w:rFonts w:ascii="Times New Roman" w:hAnsi="Times New Roman"/>
        </w:rPr>
        <w:t>Для осуществления целей ООП НОО</w:t>
      </w:r>
      <w:r w:rsidR="00CC52F8" w:rsidRPr="002C4E13">
        <w:rPr>
          <w:rFonts w:ascii="Times New Roman" w:hAnsi="Times New Roman"/>
        </w:rPr>
        <w:t xml:space="preserve"> </w:t>
      </w:r>
      <w:r w:rsidRPr="002C4E13">
        <w:rPr>
          <w:rFonts w:ascii="Times New Roman" w:hAnsi="Times New Roman"/>
        </w:rPr>
        <w:t>сформирована необходимая образовательно-развивающая среда, предполагающая активное использование культурно-образовательных ресурсов микрорайона, города</w:t>
      </w:r>
      <w:r w:rsidR="00CC52F8" w:rsidRPr="002C4E13">
        <w:rPr>
          <w:rFonts w:ascii="Times New Roman" w:hAnsi="Times New Roman"/>
        </w:rPr>
        <w:t xml:space="preserve"> </w:t>
      </w:r>
      <w:r w:rsidRPr="002C4E13">
        <w:rPr>
          <w:rFonts w:ascii="Times New Roman" w:hAnsi="Times New Roman"/>
        </w:rPr>
        <w:t>и самого ОУ.</w:t>
      </w:r>
    </w:p>
    <w:p w:rsidR="00231960" w:rsidRPr="002C4E13" w:rsidRDefault="00231960" w:rsidP="00522351">
      <w:pPr>
        <w:spacing w:after="0" w:line="240" w:lineRule="auto"/>
        <w:ind w:left="-142"/>
        <w:jc w:val="both"/>
        <w:rPr>
          <w:rFonts w:ascii="Times New Roman" w:hAnsi="Times New Roman"/>
          <w:bCs/>
          <w:lang w:eastAsia="ru-RU"/>
        </w:rPr>
      </w:pPr>
      <w:r w:rsidRPr="002C4E13">
        <w:rPr>
          <w:rFonts w:ascii="Times New Roman" w:hAnsi="Times New Roman"/>
        </w:rPr>
        <w:t>Образовательная программа, разработанная МБОУ СОШ № 15, предусматривает:</w:t>
      </w:r>
    </w:p>
    <w:p w:rsidR="00231960" w:rsidRPr="002C4E13"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достижение планируемых результатов освоения</w:t>
      </w:r>
      <w:r w:rsidR="00CC52F8" w:rsidRPr="002C4E13">
        <w:rPr>
          <w:rFonts w:ascii="Times New Roman" w:hAnsi="Times New Roman"/>
          <w:kern w:val="1"/>
          <w:lang w:bidi="hi-IN"/>
        </w:rPr>
        <w:t xml:space="preserve"> </w:t>
      </w:r>
      <w:r w:rsidRPr="002C4E13">
        <w:rPr>
          <w:rFonts w:ascii="Times New Roman" w:hAnsi="Times New Roman"/>
          <w:kern w:val="1"/>
          <w:lang w:bidi="hi-IN"/>
        </w:rPr>
        <w:t>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w:t>
      </w:r>
      <w:r w:rsidR="00CC52F8" w:rsidRPr="002C4E13">
        <w:rPr>
          <w:rFonts w:ascii="Times New Roman" w:hAnsi="Times New Roman"/>
          <w:kern w:val="1"/>
          <w:lang w:bidi="hi-IN"/>
        </w:rPr>
        <w:t xml:space="preserve"> </w:t>
      </w:r>
      <w:r w:rsidRPr="002C4E13">
        <w:rPr>
          <w:rFonts w:ascii="Times New Roman" w:hAnsi="Times New Roman"/>
          <w:kern w:val="1"/>
          <w:lang w:bidi="hi-IN"/>
        </w:rPr>
        <w:t>в обучении, дифференциации и индивидуализации обучения и воспитания;</w:t>
      </w:r>
    </w:p>
    <w:p w:rsidR="00231960" w:rsidRPr="002C4E13"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выявление и развитие способностей обучающихся, включая одарённых детей, через систему дополнительного образования, организацию общественно полезной деятельности;</w:t>
      </w:r>
    </w:p>
    <w:p w:rsidR="00231960" w:rsidRPr="002C4E13"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231960" w:rsidRPr="002C4E13"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w:t>
      </w:r>
      <w:r w:rsidR="00CC52F8" w:rsidRPr="002C4E13">
        <w:rPr>
          <w:rFonts w:ascii="Times New Roman" w:hAnsi="Times New Roman"/>
          <w:kern w:val="1"/>
          <w:lang w:bidi="hi-IN"/>
        </w:rPr>
        <w:t xml:space="preserve"> </w:t>
      </w:r>
      <w:r w:rsidRPr="002C4E13">
        <w:rPr>
          <w:rFonts w:ascii="Times New Roman" w:hAnsi="Times New Roman"/>
          <w:kern w:val="1"/>
          <w:lang w:bidi="hi-IN"/>
        </w:rPr>
        <w:t>воспитанию и обучению учащихся;</w:t>
      </w:r>
    </w:p>
    <w:p w:rsidR="00231960" w:rsidRPr="002C4E13"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использование в образовательном процессе современных образовательных технологий деятельностного типа;</w:t>
      </w:r>
    </w:p>
    <w:p w:rsidR="00676222" w:rsidRDefault="00231960" w:rsidP="00D15C6D">
      <w:pPr>
        <w:widowControl w:val="0"/>
        <w:numPr>
          <w:ilvl w:val="0"/>
          <w:numId w:val="13"/>
        </w:numPr>
        <w:suppressAutoHyphens/>
        <w:spacing w:after="0" w:line="240" w:lineRule="auto"/>
        <w:ind w:left="-142" w:firstLine="0"/>
        <w:jc w:val="both"/>
        <w:rPr>
          <w:rFonts w:ascii="Times New Roman" w:hAnsi="Times New Roman"/>
          <w:kern w:val="1"/>
          <w:lang w:bidi="hi-IN"/>
        </w:rPr>
      </w:pPr>
      <w:r w:rsidRPr="002C4E13">
        <w:rPr>
          <w:rFonts w:ascii="Times New Roman" w:hAnsi="Times New Roman"/>
          <w:kern w:val="1"/>
          <w:lang w:bidi="hi-IN"/>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676222" w:rsidRDefault="00676222" w:rsidP="00676222">
      <w:pPr>
        <w:widowControl w:val="0"/>
        <w:suppressAutoHyphens/>
        <w:spacing w:after="0" w:line="240" w:lineRule="auto"/>
        <w:jc w:val="both"/>
        <w:rPr>
          <w:rFonts w:ascii="Times New Roman" w:hAnsi="Times New Roman"/>
          <w:kern w:val="1"/>
          <w:lang w:bidi="hi-IN"/>
        </w:rPr>
      </w:pPr>
    </w:p>
    <w:p w:rsidR="00231960" w:rsidRPr="002C4E13" w:rsidRDefault="00CC52F8" w:rsidP="00676222">
      <w:pPr>
        <w:widowControl w:val="0"/>
        <w:suppressAutoHyphens/>
        <w:spacing w:after="0" w:line="240" w:lineRule="auto"/>
        <w:jc w:val="both"/>
        <w:rPr>
          <w:rFonts w:ascii="Times New Roman" w:hAnsi="Times New Roman"/>
          <w:kern w:val="1"/>
          <w:lang w:bidi="hi-IN"/>
        </w:rPr>
      </w:pPr>
      <w:r w:rsidRPr="002C4E13">
        <w:rPr>
          <w:rFonts w:ascii="Times New Roman" w:hAnsi="Times New Roman"/>
          <w:kern w:val="1"/>
          <w:lang w:bidi="hi-IN"/>
        </w:rPr>
        <w:t xml:space="preserve"> </w:t>
      </w:r>
    </w:p>
    <w:p w:rsidR="00D35713" w:rsidRPr="00B0033F" w:rsidRDefault="00D35713" w:rsidP="002340ED">
      <w:pPr>
        <w:spacing w:after="0" w:line="240" w:lineRule="auto"/>
        <w:ind w:firstLine="709"/>
        <w:jc w:val="both"/>
        <w:rPr>
          <w:rFonts w:ascii="Times New Roman" w:hAnsi="Times New Roman"/>
          <w:b/>
          <w:bCs/>
          <w:color w:val="000000"/>
          <w:sz w:val="24"/>
          <w:szCs w:val="24"/>
        </w:rPr>
      </w:pPr>
      <w:r w:rsidRPr="00B0033F">
        <w:rPr>
          <w:rFonts w:ascii="Times New Roman" w:hAnsi="Times New Roman"/>
          <w:b/>
          <w:bCs/>
          <w:color w:val="000000"/>
          <w:sz w:val="24"/>
          <w:szCs w:val="24"/>
        </w:rPr>
        <w:lastRenderedPageBreak/>
        <w:t>1.2 Планируемые результаты освоения обучающимися основной образовател</w:t>
      </w:r>
      <w:r w:rsidRPr="00B0033F">
        <w:rPr>
          <w:rFonts w:ascii="Times New Roman" w:hAnsi="Times New Roman"/>
          <w:b/>
          <w:bCs/>
          <w:color w:val="000000"/>
          <w:sz w:val="24"/>
          <w:szCs w:val="24"/>
        </w:rPr>
        <w:t>ь</w:t>
      </w:r>
      <w:r w:rsidRPr="00B0033F">
        <w:rPr>
          <w:rFonts w:ascii="Times New Roman" w:hAnsi="Times New Roman"/>
          <w:b/>
          <w:bCs/>
          <w:color w:val="000000"/>
          <w:sz w:val="24"/>
          <w:szCs w:val="24"/>
        </w:rPr>
        <w:t>ной программы начального общего образования</w:t>
      </w:r>
    </w:p>
    <w:p w:rsidR="00D35713" w:rsidRDefault="00D35713" w:rsidP="002340ED">
      <w:pPr>
        <w:spacing w:after="0" w:line="240" w:lineRule="auto"/>
        <w:ind w:firstLine="709"/>
        <w:jc w:val="both"/>
        <w:rPr>
          <w:rFonts w:ascii="Times New Roman" w:hAnsi="Times New Roman"/>
          <w:color w:val="000000"/>
        </w:rPr>
      </w:pPr>
      <w:r w:rsidRPr="00EA146D">
        <w:rPr>
          <w:rFonts w:ascii="Times New Roman" w:hAnsi="Times New Roman"/>
          <w:color w:val="000000"/>
        </w:rPr>
        <w:t>Планируемые результаты освоения основной образовательной программы начального общего образования МОУ</w:t>
      </w:r>
      <w:r w:rsidR="00CC52F8" w:rsidRPr="00EA146D">
        <w:rPr>
          <w:rFonts w:ascii="Times New Roman" w:hAnsi="Times New Roman"/>
          <w:color w:val="000000"/>
        </w:rPr>
        <w:t xml:space="preserve"> </w:t>
      </w:r>
      <w:r w:rsidRPr="00EA146D">
        <w:rPr>
          <w:rFonts w:ascii="Times New Roman" w:hAnsi="Times New Roman"/>
          <w:color w:val="000000"/>
        </w:rPr>
        <w:t>СОШ № 15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к результатам обучающихся, освоивших основную образовательную программу и представляют собой совокупность требований, обязательных при реализации основной программы начального общего образования.</w:t>
      </w:r>
    </w:p>
    <w:p w:rsidR="002C4E13" w:rsidRPr="002C4E13" w:rsidRDefault="002C4E13" w:rsidP="002C4E13">
      <w:pPr>
        <w:spacing w:after="0" w:line="274" w:lineRule="exact"/>
        <w:ind w:left="40" w:right="20" w:firstLine="600"/>
        <w:jc w:val="both"/>
        <w:rPr>
          <w:rFonts w:ascii="Times New Roman" w:eastAsia="Times New Roman" w:hAnsi="Times New Roman"/>
          <w:color w:val="000000"/>
          <w:sz w:val="23"/>
          <w:szCs w:val="23"/>
          <w:lang w:eastAsia="ru-RU"/>
        </w:rPr>
      </w:pPr>
      <w:r w:rsidRPr="002C4E13">
        <w:rPr>
          <w:rFonts w:ascii="Times New Roman" w:eastAsia="Times New Roman" w:hAnsi="Times New Roman"/>
          <w:color w:val="000000"/>
          <w:sz w:val="23"/>
          <w:szCs w:val="23"/>
          <w:lang w:eastAsia="ru-RU"/>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обучающихся..</w:t>
      </w:r>
    </w:p>
    <w:p w:rsidR="00D35713" w:rsidRPr="00D9021E" w:rsidRDefault="00D35713" w:rsidP="002340ED">
      <w:pPr>
        <w:spacing w:after="0" w:line="240" w:lineRule="auto"/>
        <w:ind w:firstLine="709"/>
        <w:jc w:val="both"/>
        <w:rPr>
          <w:rFonts w:ascii="Times New Roman" w:eastAsia="@Arial Unicode MS" w:hAnsi="Times New Roman"/>
        </w:rPr>
      </w:pPr>
      <w:r w:rsidRPr="00D9021E">
        <w:rPr>
          <w:rFonts w:ascii="Times New Roman" w:eastAsia="@Arial Unicode MS" w:hAnsi="Times New Roman"/>
          <w:b/>
        </w:rPr>
        <w:t>Планируемые результаты</w:t>
      </w:r>
      <w:r w:rsidRPr="00D9021E">
        <w:rPr>
          <w:rFonts w:ascii="Times New Roman" w:eastAsia="@Arial Unicode MS" w:hAnsi="Times New Roman"/>
        </w:rPr>
        <w:t>:</w:t>
      </w:r>
    </w:p>
    <w:p w:rsidR="00D35713" w:rsidRPr="00EA146D" w:rsidRDefault="00D35713" w:rsidP="00023A32">
      <w:pPr>
        <w:widowControl w:val="0"/>
        <w:numPr>
          <w:ilvl w:val="0"/>
          <w:numId w:val="138"/>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D35713" w:rsidRPr="00EA146D" w:rsidRDefault="00D35713" w:rsidP="00023A32">
      <w:pPr>
        <w:widowControl w:val="0"/>
        <w:numPr>
          <w:ilvl w:val="0"/>
          <w:numId w:val="139"/>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35713" w:rsidRPr="00EA146D" w:rsidRDefault="00D35713" w:rsidP="002340ED">
      <w:pPr>
        <w:spacing w:after="0" w:line="240" w:lineRule="auto"/>
        <w:ind w:firstLine="709"/>
        <w:jc w:val="both"/>
        <w:rPr>
          <w:rFonts w:ascii="Times New Roman" w:eastAsia="@Arial Unicode MS" w:hAnsi="Times New Roman"/>
        </w:rPr>
      </w:pPr>
      <w:r w:rsidRPr="00EA146D">
        <w:rPr>
          <w:rFonts w:ascii="Times New Roman" w:eastAsia="@Arial Unicode MS" w:hAnsi="Times New Roman"/>
        </w:rPr>
        <w:t>В соответствии с системно-деятельностным подходом, составляющим методологическую о</w:t>
      </w:r>
      <w:r w:rsidRPr="00EA146D">
        <w:rPr>
          <w:rFonts w:ascii="Times New Roman" w:eastAsia="@Arial Unicode MS" w:hAnsi="Times New Roman"/>
        </w:rPr>
        <w:t>с</w:t>
      </w:r>
      <w:r w:rsidRPr="00EA146D">
        <w:rPr>
          <w:rFonts w:ascii="Times New Roman" w:eastAsia="@Arial Unicode MS" w:hAnsi="Times New Roman"/>
        </w:rPr>
        <w:t>нову требований Стандарта, содержание планируемых результатов описывает и характеризует обо</w:t>
      </w:r>
      <w:r w:rsidRPr="00EA146D">
        <w:rPr>
          <w:rFonts w:ascii="Times New Roman" w:eastAsia="@Arial Unicode MS" w:hAnsi="Times New Roman"/>
        </w:rPr>
        <w:t>б</w:t>
      </w:r>
      <w:r w:rsidRPr="00EA146D">
        <w:rPr>
          <w:rFonts w:ascii="Times New Roman" w:eastAsia="@Arial Unicode MS" w:hAnsi="Times New Roman"/>
        </w:rPr>
        <w:t>щённые способы действий с учебным материалом</w:t>
      </w:r>
      <w:r w:rsidRPr="00EA146D">
        <w:rPr>
          <w:rFonts w:ascii="Times New Roman" w:eastAsia="@Arial Unicode MS" w:hAnsi="Times New Roman"/>
          <w:i/>
          <w:iCs/>
        </w:rPr>
        <w:t xml:space="preserve">, </w:t>
      </w:r>
      <w:r w:rsidRPr="00EA146D">
        <w:rPr>
          <w:rFonts w:ascii="Times New Roman" w:eastAsia="@Arial Unicode MS" w:hAnsi="Times New Roman"/>
        </w:rPr>
        <w:t>позволяющие обучающимся успешно решать учебные и учебно-практические задачи, в том числе как задачи, направленные на отработку теорет</w:t>
      </w:r>
      <w:r w:rsidRPr="00EA146D">
        <w:rPr>
          <w:rFonts w:ascii="Times New Roman" w:eastAsia="@Arial Unicode MS" w:hAnsi="Times New Roman"/>
        </w:rPr>
        <w:t>и</w:t>
      </w:r>
      <w:r w:rsidRPr="00EA146D">
        <w:rPr>
          <w:rFonts w:ascii="Times New Roman" w:eastAsia="@Arial Unicode MS" w:hAnsi="Times New Roman"/>
        </w:rPr>
        <w:t>ческих моделей и понятий, так и задачи, по возможности максимально приближенные к реальным жизненным ситуациям.</w:t>
      </w:r>
    </w:p>
    <w:p w:rsidR="00D35713" w:rsidRPr="00EA146D" w:rsidRDefault="00D9021E" w:rsidP="002340ED">
      <w:pPr>
        <w:spacing w:after="0" w:line="240" w:lineRule="auto"/>
        <w:ind w:firstLine="709"/>
        <w:jc w:val="both"/>
        <w:rPr>
          <w:rFonts w:ascii="Times New Roman" w:eastAsia="@Arial Unicode MS" w:hAnsi="Times New Roman"/>
        </w:rPr>
      </w:pPr>
      <w:r>
        <w:rPr>
          <w:rFonts w:ascii="Times New Roman" w:eastAsia="@Arial Unicode MS" w:hAnsi="Times New Roman"/>
        </w:rPr>
        <w:t>С</w:t>
      </w:r>
      <w:r w:rsidR="00D35713" w:rsidRPr="00EA146D">
        <w:rPr>
          <w:rFonts w:ascii="Times New Roman" w:eastAsia="@Arial Unicode MS" w:hAnsi="Times New Roman"/>
        </w:rPr>
        <w:t>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w:t>
      </w:r>
      <w:r w:rsidR="00D35713" w:rsidRPr="00EA146D">
        <w:rPr>
          <w:rFonts w:ascii="Times New Roman" w:eastAsia="@Arial Unicode MS" w:hAnsi="Times New Roman"/>
        </w:rPr>
        <w:t>и</w:t>
      </w:r>
      <w:r w:rsidR="00D35713" w:rsidRPr="00EA146D">
        <w:rPr>
          <w:rFonts w:ascii="Times New Roman" w:eastAsia="@Arial Unicode MS" w:hAnsi="Times New Roman"/>
        </w:rPr>
        <w:t>фику содержания того или иного предмета, овладеют обучающиеся в ходе образовательного проце</w:t>
      </w:r>
      <w:r w:rsidR="00D35713" w:rsidRPr="00EA146D">
        <w:rPr>
          <w:rFonts w:ascii="Times New Roman" w:eastAsia="@Arial Unicode MS" w:hAnsi="Times New Roman"/>
        </w:rPr>
        <w:t>с</w:t>
      </w:r>
      <w:r w:rsidR="00D35713" w:rsidRPr="00EA146D">
        <w:rPr>
          <w:rFonts w:ascii="Times New Roman" w:eastAsia="@Arial Unicode MS" w:hAnsi="Times New Roman"/>
        </w:rPr>
        <w:t xml:space="preserve">са. В системе планируемых результатов особо выделяется учебный материал, имеющий </w:t>
      </w:r>
      <w:r w:rsidR="00D35713" w:rsidRPr="00EA146D">
        <w:rPr>
          <w:rFonts w:ascii="Times New Roman" w:eastAsia="@Arial Unicode MS" w:hAnsi="Times New Roman"/>
          <w:iCs/>
        </w:rPr>
        <w:t>опорный х</w:t>
      </w:r>
      <w:r w:rsidR="00D35713" w:rsidRPr="00EA146D">
        <w:rPr>
          <w:rFonts w:ascii="Times New Roman" w:eastAsia="@Arial Unicode MS" w:hAnsi="Times New Roman"/>
          <w:iCs/>
        </w:rPr>
        <w:t>а</w:t>
      </w:r>
      <w:r w:rsidR="00D35713" w:rsidRPr="00EA146D">
        <w:rPr>
          <w:rFonts w:ascii="Times New Roman" w:eastAsia="@Arial Unicode MS" w:hAnsi="Times New Roman"/>
          <w:iCs/>
        </w:rPr>
        <w:t>рактер</w:t>
      </w:r>
      <w:r w:rsidR="00D35713" w:rsidRPr="00EA146D">
        <w:rPr>
          <w:rFonts w:ascii="Times New Roman" w:eastAsia="@Arial Unicode MS" w:hAnsi="Times New Roman"/>
          <w:i/>
          <w:iCs/>
        </w:rPr>
        <w:t>,</w:t>
      </w:r>
      <w:r w:rsidR="00D35713" w:rsidRPr="00EA146D">
        <w:rPr>
          <w:rFonts w:ascii="Times New Roman" w:eastAsia="@Arial Unicode MS" w:hAnsi="Times New Roman"/>
        </w:rPr>
        <w:t xml:space="preserve"> т. е. служащий основой для последующего обучения.</w:t>
      </w:r>
    </w:p>
    <w:p w:rsidR="00D35713" w:rsidRPr="00EA146D" w:rsidRDefault="00D35713" w:rsidP="002340ED">
      <w:pPr>
        <w:spacing w:after="0" w:line="240" w:lineRule="auto"/>
        <w:ind w:firstLine="709"/>
        <w:jc w:val="both"/>
        <w:rPr>
          <w:rFonts w:ascii="Times New Roman" w:eastAsia="@Arial Unicode MS" w:hAnsi="Times New Roman"/>
          <w:b/>
        </w:rPr>
      </w:pPr>
      <w:r w:rsidRPr="00EA146D">
        <w:rPr>
          <w:rFonts w:ascii="Times New Roman" w:eastAsia="Times New Roman" w:hAnsi="Times New Roman"/>
          <w:b/>
          <w:lang w:eastAsia="ru-RU"/>
        </w:rPr>
        <w:t>Планируемые результаты освоения ООП НОО понимаются как совокупность личнос</w:t>
      </w:r>
      <w:r w:rsidRPr="00EA146D">
        <w:rPr>
          <w:rFonts w:ascii="Times New Roman" w:eastAsia="Times New Roman" w:hAnsi="Times New Roman"/>
          <w:b/>
          <w:lang w:eastAsia="ru-RU"/>
        </w:rPr>
        <w:t>т</w:t>
      </w:r>
      <w:r w:rsidRPr="00EA146D">
        <w:rPr>
          <w:rFonts w:ascii="Times New Roman" w:eastAsia="Times New Roman" w:hAnsi="Times New Roman"/>
          <w:b/>
          <w:lang w:eastAsia="ru-RU"/>
        </w:rPr>
        <w:t>ных,</w:t>
      </w:r>
      <w:r w:rsidR="00CC52F8" w:rsidRPr="00EA146D">
        <w:rPr>
          <w:rFonts w:ascii="Times New Roman" w:eastAsia="Times New Roman" w:hAnsi="Times New Roman"/>
          <w:b/>
          <w:lang w:eastAsia="ru-RU"/>
        </w:rPr>
        <w:t xml:space="preserve"> </w:t>
      </w:r>
      <w:r w:rsidRPr="00EA146D">
        <w:rPr>
          <w:rFonts w:ascii="Times New Roman" w:eastAsia="Times New Roman" w:hAnsi="Times New Roman"/>
          <w:b/>
          <w:lang w:eastAsia="ru-RU"/>
        </w:rPr>
        <w:t>метапредметных и предметных результатов.</w:t>
      </w:r>
    </w:p>
    <w:p w:rsidR="00D35713" w:rsidRPr="00EA146D" w:rsidRDefault="00D35713" w:rsidP="00522351">
      <w:pPr>
        <w:spacing w:after="0" w:line="240" w:lineRule="auto"/>
        <w:jc w:val="both"/>
        <w:rPr>
          <w:rFonts w:ascii="Times New Roman" w:eastAsia="@Arial Unicode MS" w:hAnsi="Times New Roman"/>
        </w:rPr>
      </w:pPr>
      <w:r w:rsidRPr="00EA146D">
        <w:rPr>
          <w:rFonts w:ascii="Times New Roman" w:eastAsia="@Arial Unicode MS" w:hAnsi="Times New Roman"/>
          <w:b/>
          <w:bCs/>
        </w:rPr>
        <w:t xml:space="preserve">Структура планируемых результатов </w:t>
      </w:r>
      <w:r w:rsidRPr="00EA146D">
        <w:rPr>
          <w:rFonts w:ascii="Times New Roman" w:eastAsia="@Arial Unicode MS" w:hAnsi="Times New Roman"/>
        </w:rPr>
        <w:t>строится с учётом необходимости:</w:t>
      </w:r>
    </w:p>
    <w:p w:rsidR="00D35713" w:rsidRPr="00EA146D" w:rsidRDefault="00D35713" w:rsidP="00023A32">
      <w:pPr>
        <w:widowControl w:val="0"/>
        <w:numPr>
          <w:ilvl w:val="0"/>
          <w:numId w:val="140"/>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35713" w:rsidRPr="00EA146D" w:rsidRDefault="00D35713" w:rsidP="00023A32">
      <w:pPr>
        <w:widowControl w:val="0"/>
        <w:numPr>
          <w:ilvl w:val="0"/>
          <w:numId w:val="140"/>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35713" w:rsidRPr="00EA146D" w:rsidRDefault="00D35713" w:rsidP="00023A32">
      <w:pPr>
        <w:widowControl w:val="0"/>
        <w:numPr>
          <w:ilvl w:val="0"/>
          <w:numId w:val="140"/>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35713" w:rsidRPr="00EA146D" w:rsidRDefault="00D35713" w:rsidP="00522351">
      <w:pPr>
        <w:spacing w:after="0" w:line="240" w:lineRule="auto"/>
        <w:jc w:val="both"/>
        <w:rPr>
          <w:rFonts w:ascii="Times New Roman" w:eastAsia="@Arial Unicode MS" w:hAnsi="Times New Roman"/>
        </w:rPr>
      </w:pPr>
      <w:r w:rsidRPr="00EA146D">
        <w:rPr>
          <w:rFonts w:ascii="Times New Roman" w:eastAsia="@Arial Unicode MS" w:hAnsi="Times New Roman"/>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A146D">
        <w:rPr>
          <w:rFonts w:ascii="Times New Roman" w:eastAsia="@Arial Unicode MS" w:hAnsi="Times New Roman"/>
          <w:iCs/>
        </w:rPr>
        <w:t>уровни описания</w:t>
      </w:r>
      <w:r w:rsidRPr="00EA146D">
        <w:rPr>
          <w:rFonts w:ascii="Times New Roman" w:eastAsia="@Arial Unicode MS" w:hAnsi="Times New Roman"/>
        </w:rPr>
        <w:t>.</w:t>
      </w:r>
    </w:p>
    <w:p w:rsidR="00D9021E" w:rsidRDefault="00D35713" w:rsidP="002340ED">
      <w:pPr>
        <w:spacing w:after="0" w:line="240" w:lineRule="auto"/>
        <w:ind w:firstLine="709"/>
        <w:jc w:val="both"/>
        <w:rPr>
          <w:rFonts w:ascii="Times New Roman" w:eastAsia="@Arial Unicode MS" w:hAnsi="Times New Roman"/>
        </w:rPr>
      </w:pPr>
      <w:r w:rsidRPr="00D9021E">
        <w:rPr>
          <w:rFonts w:ascii="Times New Roman" w:eastAsia="@Arial Unicode MS" w:hAnsi="Times New Roman"/>
          <w:b/>
          <w:bCs/>
        </w:rPr>
        <w:t xml:space="preserve">Цели, </w:t>
      </w:r>
      <w:r w:rsidRPr="00D9021E">
        <w:rPr>
          <w:rFonts w:ascii="Times New Roman" w:eastAsia="@Arial Unicode MS" w:hAnsi="Times New Roman"/>
          <w:b/>
        </w:rPr>
        <w:t>определяющие ведущие целевые установки и основные ожидаемые результаты изучения данной учебной программы.</w:t>
      </w:r>
    </w:p>
    <w:p w:rsidR="00D35713" w:rsidRPr="00EA146D" w:rsidRDefault="00D35713" w:rsidP="002340ED">
      <w:pPr>
        <w:spacing w:after="0" w:line="240" w:lineRule="auto"/>
        <w:ind w:firstLine="709"/>
        <w:jc w:val="both"/>
        <w:rPr>
          <w:rFonts w:ascii="Times New Roman" w:eastAsia="@Arial Unicode MS" w:hAnsi="Times New Roman"/>
        </w:rPr>
      </w:pPr>
      <w:r w:rsidRPr="00D9021E">
        <w:rPr>
          <w:rFonts w:ascii="Times New Roman" w:eastAsia="@Arial Unicode MS" w:hAnsi="Times New Roman"/>
        </w:rPr>
        <w:t xml:space="preserve"> </w:t>
      </w:r>
      <w:r w:rsidRPr="00EA146D">
        <w:rPr>
          <w:rFonts w:ascii="Times New Roman" w:eastAsia="@Arial Unicode MS" w:hAnsi="Times New Roman"/>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w:t>
      </w:r>
      <w:r w:rsidRPr="00EA146D">
        <w:rPr>
          <w:rFonts w:ascii="Times New Roman" w:eastAsia="@Arial Unicode MS" w:hAnsi="Times New Roman"/>
        </w:rPr>
        <w:t>и</w:t>
      </w:r>
      <w:r w:rsidRPr="00EA146D">
        <w:rPr>
          <w:rFonts w:ascii="Times New Roman" w:eastAsia="@Arial Unicode MS" w:hAnsi="Times New Roman"/>
        </w:rPr>
        <w:t>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w:t>
      </w:r>
      <w:r w:rsidRPr="00EA146D">
        <w:rPr>
          <w:rFonts w:ascii="Times New Roman" w:eastAsia="@Arial Unicode MS" w:hAnsi="Times New Roman"/>
        </w:rPr>
        <w:t>з</w:t>
      </w:r>
      <w:r w:rsidRPr="00EA146D">
        <w:rPr>
          <w:rFonts w:ascii="Times New Roman" w:eastAsia="@Arial Unicode MS" w:hAnsi="Times New Roman"/>
        </w:rPr>
        <w:t>зренческих установок, развитие интереса, формирование определённых познавательных потребн</w:t>
      </w:r>
      <w:r w:rsidRPr="00EA146D">
        <w:rPr>
          <w:rFonts w:ascii="Times New Roman" w:eastAsia="@Arial Unicode MS" w:hAnsi="Times New Roman"/>
        </w:rPr>
        <w:t>о</w:t>
      </w:r>
      <w:r w:rsidRPr="00EA146D">
        <w:rPr>
          <w:rFonts w:ascii="Times New Roman" w:eastAsia="@Arial Unicode MS" w:hAnsi="Times New Roman"/>
        </w:rPr>
        <w:t>стей обучающихся. Оценка достижения этих целей ведётся в ходе процедур, допускающих пред</w:t>
      </w:r>
      <w:r w:rsidRPr="00EA146D">
        <w:rPr>
          <w:rFonts w:ascii="Times New Roman" w:eastAsia="@Arial Unicode MS" w:hAnsi="Times New Roman"/>
        </w:rPr>
        <w:t>о</w:t>
      </w:r>
      <w:r w:rsidRPr="00EA146D">
        <w:rPr>
          <w:rFonts w:ascii="Times New Roman" w:eastAsia="@Arial Unicode MS" w:hAnsi="Times New Roman"/>
        </w:rPr>
        <w:t>ставление и использование исключительно неперсонифицированной информации, а полученные р</w:t>
      </w:r>
      <w:r w:rsidRPr="00EA146D">
        <w:rPr>
          <w:rFonts w:ascii="Times New Roman" w:eastAsia="@Arial Unicode MS" w:hAnsi="Times New Roman"/>
        </w:rPr>
        <w:t>е</w:t>
      </w:r>
      <w:r w:rsidRPr="00EA146D">
        <w:rPr>
          <w:rFonts w:ascii="Times New Roman" w:eastAsia="@Arial Unicode MS" w:hAnsi="Times New Roman"/>
        </w:rPr>
        <w:t>зультаты характеризуют деятельность системы образования.</w:t>
      </w:r>
    </w:p>
    <w:p w:rsidR="00D35713" w:rsidRPr="00EA146D" w:rsidRDefault="00D35713" w:rsidP="002340ED">
      <w:pPr>
        <w:spacing w:after="0" w:line="240" w:lineRule="auto"/>
        <w:ind w:firstLine="709"/>
        <w:jc w:val="both"/>
        <w:rPr>
          <w:rFonts w:ascii="Times New Roman" w:eastAsia="@Arial Unicode MS" w:hAnsi="Times New Roman"/>
          <w:b/>
          <w:bCs/>
        </w:rPr>
      </w:pPr>
      <w:r w:rsidRPr="00EA146D">
        <w:rPr>
          <w:rFonts w:ascii="Times New Roman" w:eastAsia="@Arial Unicode MS" w:hAnsi="Times New Roman"/>
          <w:b/>
          <w:bCs/>
        </w:rPr>
        <w:lastRenderedPageBreak/>
        <w:t>Цели, характеризующие систему учебных действий в отношении опорного учебного м</w:t>
      </w:r>
      <w:r w:rsidRPr="00EA146D">
        <w:rPr>
          <w:rFonts w:ascii="Times New Roman" w:eastAsia="@Arial Unicode MS" w:hAnsi="Times New Roman"/>
          <w:b/>
          <w:bCs/>
        </w:rPr>
        <w:t>а</w:t>
      </w:r>
      <w:r w:rsidRPr="00EA146D">
        <w:rPr>
          <w:rFonts w:ascii="Times New Roman" w:eastAsia="@Arial Unicode MS" w:hAnsi="Times New Roman"/>
          <w:b/>
          <w:bCs/>
        </w:rPr>
        <w:t>териала.</w:t>
      </w:r>
    </w:p>
    <w:p w:rsidR="00D35713" w:rsidRPr="00EA146D" w:rsidRDefault="00D35713" w:rsidP="002340ED">
      <w:pPr>
        <w:spacing w:after="0" w:line="240" w:lineRule="auto"/>
        <w:ind w:firstLine="709"/>
        <w:jc w:val="both"/>
        <w:rPr>
          <w:rFonts w:ascii="Times New Roman" w:eastAsia="@Arial Unicode MS" w:hAnsi="Times New Roman"/>
        </w:rPr>
      </w:pPr>
      <w:r w:rsidRPr="00EA146D">
        <w:rPr>
          <w:rFonts w:ascii="Times New Roman" w:eastAsia="@Arial Unicode MS" w:hAnsi="Times New Roman"/>
        </w:rPr>
        <w:t xml:space="preserve">Планируемые результаты, описывающие эту группу целей, приводятся в блоках </w:t>
      </w:r>
      <w:r w:rsidRPr="00EA146D">
        <w:rPr>
          <w:rFonts w:ascii="Times New Roman" w:eastAsia="@Arial Unicode MS" w:hAnsi="Times New Roman"/>
          <w:b/>
          <w:bCs/>
        </w:rPr>
        <w:t>«</w:t>
      </w:r>
      <w:r w:rsidRPr="00EA146D">
        <w:rPr>
          <w:rFonts w:ascii="Times New Roman" w:eastAsia="@Arial Unicode MS" w:hAnsi="Times New Roman"/>
        </w:rPr>
        <w:t>Выпускник научится</w:t>
      </w:r>
      <w:r w:rsidRPr="00EA146D">
        <w:rPr>
          <w:rFonts w:ascii="Times New Roman" w:eastAsia="@Arial Unicode MS" w:hAnsi="Times New Roman"/>
          <w:b/>
          <w:bCs/>
        </w:rPr>
        <w:t xml:space="preserve">» </w:t>
      </w:r>
      <w:r w:rsidRPr="00EA146D">
        <w:rPr>
          <w:rFonts w:ascii="Times New Roman" w:eastAsia="@Arial Unicode MS" w:hAnsi="Times New Roman"/>
        </w:rPr>
        <w:t>к каждому разделу учебной программы. Они ориентируют пользователя в том, какой ур</w:t>
      </w:r>
      <w:r w:rsidRPr="00EA146D">
        <w:rPr>
          <w:rFonts w:ascii="Times New Roman" w:eastAsia="@Arial Unicode MS" w:hAnsi="Times New Roman"/>
        </w:rPr>
        <w:t>о</w:t>
      </w:r>
      <w:r w:rsidRPr="00EA146D">
        <w:rPr>
          <w:rFonts w:ascii="Times New Roman" w:eastAsia="@Arial Unicode MS" w:hAnsi="Times New Roman"/>
        </w:rPr>
        <w:t>вень освоения опорного учебного материала ожидается от выпускников. Критериями отбора данных результатов служат: их значимость для решения осно</w:t>
      </w:r>
      <w:r w:rsidR="00BB77AC">
        <w:rPr>
          <w:rFonts w:ascii="Times New Roman" w:eastAsia="@Arial Unicode MS" w:hAnsi="Times New Roman"/>
        </w:rPr>
        <w:t>вных задач образования на данном уровне</w:t>
      </w:r>
      <w:r w:rsidRPr="00EA146D">
        <w:rPr>
          <w:rFonts w:ascii="Times New Roman" w:eastAsia="@Arial Unicode MS" w:hAnsi="Times New Roman"/>
        </w:rPr>
        <w:t>,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w:t>
      </w:r>
      <w:r w:rsidRPr="00EA146D">
        <w:rPr>
          <w:rFonts w:ascii="Times New Roman" w:eastAsia="@Arial Unicode MS" w:hAnsi="Times New Roman"/>
        </w:rPr>
        <w:t>е</w:t>
      </w:r>
      <w:r w:rsidRPr="00EA146D">
        <w:rPr>
          <w:rFonts w:ascii="Times New Roman" w:eastAsia="@Arial Unicode MS" w:hAnsi="Times New Roman"/>
        </w:rPr>
        <w:t>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w:t>
      </w:r>
      <w:r w:rsidRPr="00EA146D">
        <w:rPr>
          <w:rFonts w:ascii="Times New Roman" w:eastAsia="@Arial Unicode MS" w:hAnsi="Times New Roman"/>
        </w:rPr>
        <w:t>н</w:t>
      </w:r>
      <w:r w:rsidRPr="00EA146D">
        <w:rPr>
          <w:rFonts w:ascii="Times New Roman" w:eastAsia="@Arial Unicode MS" w:hAnsi="Times New Roman"/>
        </w:rPr>
        <w:t>ципе может быть освоена подавляющим большинством детей.</w:t>
      </w:r>
    </w:p>
    <w:p w:rsidR="00D35713" w:rsidRPr="00EA146D" w:rsidRDefault="00D35713" w:rsidP="002340ED">
      <w:pPr>
        <w:spacing w:after="0" w:line="240" w:lineRule="auto"/>
        <w:ind w:firstLine="709"/>
        <w:jc w:val="both"/>
        <w:rPr>
          <w:rFonts w:ascii="Times New Roman" w:eastAsia="@Arial Unicode MS" w:hAnsi="Times New Roman"/>
          <w:b/>
          <w:bCs/>
        </w:rPr>
      </w:pPr>
      <w:r w:rsidRPr="00EA146D">
        <w:rPr>
          <w:rFonts w:ascii="Times New Roman" w:eastAsia="@Arial Unicode MS" w:hAnsi="Times New Roman"/>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w:t>
      </w:r>
      <w:r w:rsidRPr="00EA146D">
        <w:rPr>
          <w:rFonts w:ascii="Times New Roman" w:eastAsia="@Arial Unicode MS" w:hAnsi="Times New Roman"/>
        </w:rPr>
        <w:t>о</w:t>
      </w:r>
      <w:r w:rsidRPr="00EA146D">
        <w:rPr>
          <w:rFonts w:ascii="Times New Roman" w:eastAsia="@Arial Unicode MS" w:hAnsi="Times New Roman"/>
        </w:rPr>
        <w:t>ения опорного материала на уровне, характеризующем исполнительскую компетентность обуча</w:t>
      </w:r>
      <w:r w:rsidRPr="00EA146D">
        <w:rPr>
          <w:rFonts w:ascii="Times New Roman" w:eastAsia="@Arial Unicode MS" w:hAnsi="Times New Roman"/>
        </w:rPr>
        <w:t>ю</w:t>
      </w:r>
      <w:r w:rsidRPr="00EA146D">
        <w:rPr>
          <w:rFonts w:ascii="Times New Roman" w:eastAsia="@Arial Unicode MS" w:hAnsi="Times New Roman"/>
        </w:rPr>
        <w:t>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w:t>
      </w:r>
      <w:r w:rsidRPr="00EA146D">
        <w:rPr>
          <w:rFonts w:ascii="Times New Roman" w:eastAsia="@Arial Unicode MS" w:hAnsi="Times New Roman"/>
        </w:rPr>
        <w:t>ю</w:t>
      </w:r>
      <w:r w:rsidRPr="00EA146D">
        <w:rPr>
          <w:rFonts w:ascii="Times New Roman" w:eastAsia="@Arial Unicode MS" w:hAnsi="Times New Roman"/>
        </w:rPr>
        <w:t>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35713" w:rsidRPr="00EA146D" w:rsidRDefault="00D35713" w:rsidP="002340ED">
      <w:pPr>
        <w:spacing w:after="0" w:line="240" w:lineRule="auto"/>
        <w:ind w:firstLine="709"/>
        <w:jc w:val="both"/>
        <w:rPr>
          <w:rFonts w:ascii="Times New Roman" w:eastAsia="@Arial Unicode MS" w:hAnsi="Times New Roman"/>
          <w:b/>
          <w:bCs/>
        </w:rPr>
      </w:pPr>
      <w:r w:rsidRPr="00EA146D">
        <w:rPr>
          <w:rFonts w:ascii="Times New Roman" w:eastAsia="@Arial Unicode MS" w:hAnsi="Times New Roman"/>
          <w:b/>
          <w:bCs/>
        </w:rPr>
        <w:t>Цели, характеризующие систему учебных действий в отношении знаний, умений, нав</w:t>
      </w:r>
      <w:r w:rsidRPr="00EA146D">
        <w:rPr>
          <w:rFonts w:ascii="Times New Roman" w:eastAsia="@Arial Unicode MS" w:hAnsi="Times New Roman"/>
          <w:b/>
          <w:bCs/>
        </w:rPr>
        <w:t>ы</w:t>
      </w:r>
      <w:r w:rsidRPr="00EA146D">
        <w:rPr>
          <w:rFonts w:ascii="Times New Roman" w:eastAsia="@Arial Unicode MS" w:hAnsi="Times New Roman"/>
          <w:b/>
          <w:bCs/>
        </w:rPr>
        <w:t>ков, расширяющих и углубляющих опорную систему или выступающих как пропедевтика для дальнейшего изучения данного предмета.</w:t>
      </w:r>
    </w:p>
    <w:p w:rsidR="000C0965" w:rsidRPr="00EA146D" w:rsidRDefault="00D35713" w:rsidP="002340ED">
      <w:pPr>
        <w:spacing w:after="0" w:line="240" w:lineRule="auto"/>
        <w:ind w:firstLine="709"/>
        <w:jc w:val="both"/>
        <w:rPr>
          <w:rFonts w:ascii="Times New Roman" w:eastAsia="@Arial Unicode MS" w:hAnsi="Times New Roman"/>
          <w:iCs/>
        </w:rPr>
      </w:pPr>
      <w:r w:rsidRPr="00EA146D">
        <w:rPr>
          <w:rFonts w:ascii="Times New Roman" w:eastAsia="@Arial Unicode MS" w:hAnsi="Times New Roman"/>
        </w:rPr>
        <w:t xml:space="preserve">Планируемые результаты, описывающие указанную группу целей, приводятся в блоках </w:t>
      </w:r>
      <w:r w:rsidRPr="00EA146D">
        <w:rPr>
          <w:rFonts w:ascii="Times New Roman" w:eastAsia="@Arial Unicode MS" w:hAnsi="Times New Roman"/>
          <w:b/>
        </w:rPr>
        <w:t>«В</w:t>
      </w:r>
      <w:r w:rsidRPr="00EA146D">
        <w:rPr>
          <w:rFonts w:ascii="Times New Roman" w:eastAsia="@Arial Unicode MS" w:hAnsi="Times New Roman"/>
          <w:b/>
        </w:rPr>
        <w:t>ы</w:t>
      </w:r>
      <w:r w:rsidRPr="00EA146D">
        <w:rPr>
          <w:rFonts w:ascii="Times New Roman" w:eastAsia="@Arial Unicode MS" w:hAnsi="Times New Roman"/>
          <w:b/>
        </w:rPr>
        <w:t xml:space="preserve">пускник получит возможность научиться» </w:t>
      </w:r>
      <w:r w:rsidRPr="00EA146D">
        <w:rPr>
          <w:rFonts w:ascii="Times New Roman" w:eastAsia="@Arial Unicode MS" w:hAnsi="Times New Roman"/>
        </w:rPr>
        <w:t>к каждому разделу примерно</w:t>
      </w:r>
      <w:r w:rsidR="00D9021E">
        <w:rPr>
          <w:rFonts w:ascii="Times New Roman" w:eastAsia="@Arial Unicode MS" w:hAnsi="Times New Roman"/>
        </w:rPr>
        <w:t xml:space="preserve">й программы учебного предмета </w:t>
      </w:r>
      <w:r w:rsidRPr="00EA146D">
        <w:rPr>
          <w:rFonts w:ascii="Times New Roman" w:eastAsia="@Arial Unicode MS" w:hAnsi="Times New Roman"/>
          <w:iCs/>
        </w:rPr>
        <w:t xml:space="preserve">. </w:t>
      </w:r>
    </w:p>
    <w:p w:rsidR="00D35713" w:rsidRPr="00EA146D" w:rsidRDefault="00D35713" w:rsidP="002340ED">
      <w:pPr>
        <w:spacing w:after="0" w:line="240" w:lineRule="auto"/>
        <w:ind w:firstLine="709"/>
        <w:jc w:val="both"/>
        <w:rPr>
          <w:rFonts w:ascii="Times New Roman" w:eastAsia="@Arial Unicode MS" w:hAnsi="Times New Roman"/>
          <w:b/>
          <w:bCs/>
        </w:rPr>
      </w:pPr>
      <w:r w:rsidRPr="00EA146D">
        <w:rPr>
          <w:rFonts w:ascii="Times New Roman" w:eastAsia="@Arial Unicode MS" w:hAnsi="Times New Roman"/>
        </w:rPr>
        <w:t>Уровень достижений, соответствующий планируемым результатам этой группы, могут пр</w:t>
      </w:r>
      <w:r w:rsidRPr="00EA146D">
        <w:rPr>
          <w:rFonts w:ascii="Times New Roman" w:eastAsia="@Arial Unicode MS" w:hAnsi="Times New Roman"/>
        </w:rPr>
        <w:t>о</w:t>
      </w:r>
      <w:r w:rsidRPr="00EA146D">
        <w:rPr>
          <w:rFonts w:ascii="Times New Roman" w:eastAsia="@Arial Unicode MS" w:hAnsi="Times New Roman"/>
        </w:rPr>
        <w:t>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w:t>
      </w:r>
      <w:r w:rsidR="00BB77AC">
        <w:rPr>
          <w:rFonts w:ascii="Times New Roman" w:eastAsia="@Arial Unicode MS" w:hAnsi="Times New Roman"/>
        </w:rPr>
        <w:t>девтического характера на данном уровне</w:t>
      </w:r>
      <w:r w:rsidRPr="00EA146D">
        <w:rPr>
          <w:rFonts w:ascii="Times New Roman" w:eastAsia="@Arial Unicode MS" w:hAnsi="Times New Roman"/>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w:t>
      </w:r>
      <w:r w:rsidRPr="00EA146D">
        <w:rPr>
          <w:rFonts w:ascii="Times New Roman" w:eastAsia="@Arial Unicode MS" w:hAnsi="Times New Roman"/>
        </w:rPr>
        <w:t>а</w:t>
      </w:r>
      <w:r w:rsidRPr="00EA146D">
        <w:rPr>
          <w:rFonts w:ascii="Times New Roman" w:eastAsia="@Arial Unicode MS" w:hAnsi="Times New Roman"/>
        </w:rPr>
        <w:t>ции частично задания, ориентированные на оценку достижения этой группы планируемых результ</w:t>
      </w:r>
      <w:r w:rsidRPr="00EA146D">
        <w:rPr>
          <w:rFonts w:ascii="Times New Roman" w:eastAsia="@Arial Unicode MS" w:hAnsi="Times New Roman"/>
        </w:rPr>
        <w:t>а</w:t>
      </w:r>
      <w:r w:rsidRPr="00EA146D">
        <w:rPr>
          <w:rFonts w:ascii="Times New Roman" w:eastAsia="@Arial Unicode MS" w:hAnsi="Times New Roman"/>
        </w:rPr>
        <w:t>тов, могут включаться в материалы итогового контроля.</w:t>
      </w:r>
    </w:p>
    <w:p w:rsidR="00D35713" w:rsidRPr="00EA146D" w:rsidRDefault="00D35713" w:rsidP="002340ED">
      <w:pPr>
        <w:spacing w:after="0" w:line="240" w:lineRule="auto"/>
        <w:ind w:firstLine="709"/>
        <w:jc w:val="both"/>
        <w:rPr>
          <w:rFonts w:ascii="Times New Roman" w:eastAsia="@Arial Unicode MS" w:hAnsi="Times New Roman"/>
        </w:rPr>
      </w:pPr>
      <w:r w:rsidRPr="00EA146D">
        <w:rPr>
          <w:rFonts w:ascii="Times New Roman" w:eastAsia="@Arial Unicode MS" w:hAnsi="Times New Roman"/>
        </w:rPr>
        <w:t>Основные цели такого включения — предоставить возможность обучающимся продемо</w:t>
      </w:r>
      <w:r w:rsidRPr="00EA146D">
        <w:rPr>
          <w:rFonts w:ascii="Times New Roman" w:eastAsia="@Arial Unicode MS" w:hAnsi="Times New Roman"/>
        </w:rPr>
        <w:t>н</w:t>
      </w:r>
      <w:r w:rsidRPr="00EA146D">
        <w:rPr>
          <w:rFonts w:ascii="Times New Roman" w:eastAsia="@Arial Unicode MS" w:hAnsi="Times New Roman"/>
        </w:rPr>
        <w:t xml:space="preserve">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A146D">
        <w:rPr>
          <w:rFonts w:ascii="Times New Roman" w:eastAsia="@Arial Unicode MS" w:hAnsi="Times New Roman"/>
          <w:bCs/>
        </w:rPr>
        <w:t>невыполн</w:t>
      </w:r>
      <w:r w:rsidRPr="00EA146D">
        <w:rPr>
          <w:rFonts w:ascii="Times New Roman" w:eastAsia="@Arial Unicode MS" w:hAnsi="Times New Roman"/>
          <w:bCs/>
        </w:rPr>
        <w:t>е</w:t>
      </w:r>
      <w:r w:rsidRPr="00EA146D">
        <w:rPr>
          <w:rFonts w:ascii="Times New Roman" w:eastAsia="@Arial Unicode MS" w:hAnsi="Times New Roman"/>
          <w:bCs/>
        </w:rPr>
        <w:t>ние обучающимися заданий, с помощью которых ведётся оценка достижения планируемых результ</w:t>
      </w:r>
      <w:r w:rsidRPr="00EA146D">
        <w:rPr>
          <w:rFonts w:ascii="Times New Roman" w:eastAsia="@Arial Unicode MS" w:hAnsi="Times New Roman"/>
          <w:bCs/>
        </w:rPr>
        <w:t>а</w:t>
      </w:r>
      <w:r w:rsidRPr="00EA146D">
        <w:rPr>
          <w:rFonts w:ascii="Times New Roman" w:eastAsia="@Arial Unicode MS" w:hAnsi="Times New Roman"/>
          <w:bCs/>
        </w:rPr>
        <w:t>тов этой группы, не является препятствием для перехода на следующую ступень обучения.</w:t>
      </w:r>
      <w:r w:rsidR="000A0328" w:rsidRPr="00EA146D">
        <w:rPr>
          <w:rFonts w:ascii="Times New Roman" w:eastAsia="@Arial Unicode MS" w:hAnsi="Times New Roman"/>
          <w:bCs/>
        </w:rPr>
        <w:t xml:space="preserve"> </w:t>
      </w:r>
      <w:r w:rsidRPr="00EA146D">
        <w:rPr>
          <w:rFonts w:ascii="Times New Roman" w:eastAsia="@Arial Unicode MS" w:hAnsi="Times New Roman"/>
        </w:rPr>
        <w:t>В ряде случаев учёт достижения планируемых результатов этой группы целесообразно вести в ходе текущ</w:t>
      </w:r>
      <w:r w:rsidRPr="00EA146D">
        <w:rPr>
          <w:rFonts w:ascii="Times New Roman" w:eastAsia="@Arial Unicode MS" w:hAnsi="Times New Roman"/>
        </w:rPr>
        <w:t>е</w:t>
      </w:r>
      <w:r w:rsidRPr="00EA146D">
        <w:rPr>
          <w:rFonts w:ascii="Times New Roman" w:eastAsia="@Arial Unicode MS" w:hAnsi="Times New Roman"/>
        </w:rPr>
        <w:t>го и промежуточного оценивания, а полученные результаты фиксировать посредством накопител</w:t>
      </w:r>
      <w:r w:rsidRPr="00EA146D">
        <w:rPr>
          <w:rFonts w:ascii="Times New Roman" w:eastAsia="@Arial Unicode MS" w:hAnsi="Times New Roman"/>
        </w:rPr>
        <w:t>ь</w:t>
      </w:r>
      <w:r w:rsidRPr="00EA146D">
        <w:rPr>
          <w:rFonts w:ascii="Times New Roman" w:eastAsia="@Arial Unicode MS" w:hAnsi="Times New Roman"/>
        </w:rPr>
        <w:t>ной системы оценки (например, в форме портфеля достижений) и учитывать при определении итог</w:t>
      </w:r>
      <w:r w:rsidRPr="00EA146D">
        <w:rPr>
          <w:rFonts w:ascii="Times New Roman" w:eastAsia="@Arial Unicode MS" w:hAnsi="Times New Roman"/>
        </w:rPr>
        <w:t>о</w:t>
      </w:r>
      <w:r w:rsidRPr="00EA146D">
        <w:rPr>
          <w:rFonts w:ascii="Times New Roman" w:eastAsia="@Arial Unicode MS" w:hAnsi="Times New Roman"/>
        </w:rPr>
        <w:t>вой оценки.</w:t>
      </w:r>
    </w:p>
    <w:p w:rsidR="00D35713" w:rsidRPr="00EA146D" w:rsidRDefault="00D35713" w:rsidP="002340ED">
      <w:pPr>
        <w:spacing w:after="0" w:line="240" w:lineRule="auto"/>
        <w:ind w:firstLine="709"/>
        <w:jc w:val="both"/>
        <w:rPr>
          <w:rFonts w:ascii="Times New Roman" w:eastAsia="@Arial Unicode MS" w:hAnsi="Times New Roman"/>
        </w:rPr>
      </w:pPr>
      <w:r w:rsidRPr="00EA146D">
        <w:rPr>
          <w:rFonts w:ascii="Times New Roman" w:eastAsia="@Arial Unicode MS" w:hAnsi="Times New Roman"/>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w:t>
      </w:r>
      <w:r w:rsidRPr="00EA146D">
        <w:rPr>
          <w:rFonts w:ascii="Times New Roman" w:eastAsia="@Arial Unicode MS" w:hAnsi="Times New Roman"/>
        </w:rPr>
        <w:t>а</w:t>
      </w:r>
      <w:r w:rsidRPr="00EA146D">
        <w:rPr>
          <w:rFonts w:ascii="Times New Roman" w:eastAsia="@Arial Unicode MS" w:hAnsi="Times New Roman"/>
        </w:rPr>
        <w:t xml:space="preserve">ны на </w:t>
      </w:r>
      <w:r w:rsidRPr="00EA146D">
        <w:rPr>
          <w:rFonts w:ascii="Times New Roman" w:eastAsia="@Arial Unicode MS" w:hAnsi="Times New Roman"/>
          <w:bCs/>
          <w:iCs/>
        </w:rPr>
        <w:t>дифференциации требований</w:t>
      </w:r>
      <w:r w:rsidR="00527D56" w:rsidRPr="00EA146D">
        <w:rPr>
          <w:rFonts w:ascii="Times New Roman" w:eastAsia="@Arial Unicode MS" w:hAnsi="Times New Roman"/>
          <w:bCs/>
          <w:iCs/>
        </w:rPr>
        <w:t xml:space="preserve"> </w:t>
      </w:r>
      <w:r w:rsidRPr="00EA146D">
        <w:rPr>
          <w:rFonts w:ascii="Times New Roman" w:eastAsia="@Arial Unicode MS" w:hAnsi="Times New Roman"/>
        </w:rPr>
        <w:t>к подготовке обучающихся.</w:t>
      </w:r>
    </w:p>
    <w:p w:rsidR="00D35713" w:rsidRPr="00EA146D" w:rsidRDefault="00EA146D" w:rsidP="002340ED">
      <w:pPr>
        <w:spacing w:after="0" w:line="240" w:lineRule="auto"/>
        <w:ind w:firstLine="709"/>
        <w:jc w:val="both"/>
        <w:rPr>
          <w:rFonts w:ascii="Times New Roman" w:eastAsia="@Arial Unicode MS" w:hAnsi="Times New Roman"/>
          <w:b/>
        </w:rPr>
      </w:pPr>
      <w:r>
        <w:rPr>
          <w:rFonts w:ascii="Times New Roman" w:eastAsia="@Arial Unicode MS" w:hAnsi="Times New Roman"/>
          <w:b/>
        </w:rPr>
        <w:t xml:space="preserve">В МБОУ СОШ №15 </w:t>
      </w:r>
      <w:r w:rsidR="00D35713" w:rsidRPr="00EA146D">
        <w:rPr>
          <w:rFonts w:ascii="Times New Roman" w:eastAsia="@Arial Unicode MS" w:hAnsi="Times New Roman"/>
          <w:b/>
        </w:rPr>
        <w:t>устанавливаются планируемые результаты освоения:</w:t>
      </w:r>
    </w:p>
    <w:p w:rsidR="00D35713" w:rsidRPr="00EA146D" w:rsidRDefault="00D35713" w:rsidP="00023A32">
      <w:pPr>
        <w:widowControl w:val="0"/>
        <w:numPr>
          <w:ilvl w:val="0"/>
          <w:numId w:val="141"/>
        </w:numPr>
        <w:suppressAutoHyphens/>
        <w:spacing w:after="0" w:line="240" w:lineRule="auto"/>
        <w:ind w:left="0" w:firstLine="0"/>
        <w:jc w:val="both"/>
        <w:rPr>
          <w:rFonts w:ascii="Times New Roman" w:eastAsia="@Arial Unicode MS" w:hAnsi="Times New Roman"/>
          <w:kern w:val="1"/>
          <w:lang w:bidi="hi-IN"/>
        </w:rPr>
      </w:pPr>
      <w:r w:rsidRPr="00EA146D">
        <w:rPr>
          <w:rFonts w:ascii="Times New Roman" w:eastAsia="@Arial Unicode MS" w:hAnsi="Times New Roman"/>
          <w:kern w:val="1"/>
          <w:lang w:bidi="hi-IN"/>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422D5F" w:rsidRPr="00EA146D" w:rsidRDefault="00D35713" w:rsidP="00023A32">
      <w:pPr>
        <w:pStyle w:val="a3"/>
        <w:widowControl w:val="0"/>
        <w:numPr>
          <w:ilvl w:val="0"/>
          <w:numId w:val="178"/>
        </w:numPr>
        <w:suppressAutoHyphens/>
        <w:spacing w:after="0" w:line="240" w:lineRule="auto"/>
        <w:ind w:left="0" w:firstLine="0"/>
        <w:jc w:val="both"/>
        <w:rPr>
          <w:rFonts w:ascii="Times New Roman" w:eastAsia="Lucida Sans Unicode" w:hAnsi="Times New Roman"/>
          <w:kern w:val="1"/>
          <w:lang w:eastAsia="hi-IN" w:bidi="hi-IN"/>
        </w:rPr>
      </w:pPr>
      <w:r w:rsidRPr="00EA146D">
        <w:rPr>
          <w:rFonts w:ascii="Times New Roman" w:eastAsia="@Arial Unicode MS" w:hAnsi="Times New Roman"/>
          <w:bCs/>
          <w:kern w:val="1"/>
          <w:lang w:bidi="hi-IN"/>
        </w:rPr>
        <w:t>программ по всем учебным предмета : «Русский язык», «Литературное чтение»,</w:t>
      </w:r>
      <w:r w:rsidR="00CC52F8" w:rsidRPr="00EA146D">
        <w:rPr>
          <w:rFonts w:ascii="Times New Roman" w:eastAsia="@Arial Unicode MS" w:hAnsi="Times New Roman"/>
          <w:bCs/>
          <w:kern w:val="1"/>
          <w:lang w:bidi="hi-IN"/>
        </w:rPr>
        <w:t xml:space="preserve"> </w:t>
      </w:r>
      <w:r w:rsidRPr="00EA146D">
        <w:rPr>
          <w:rFonts w:ascii="Times New Roman" w:eastAsia="@Arial Unicode MS" w:hAnsi="Times New Roman"/>
          <w:bCs/>
          <w:kern w:val="1"/>
          <w:lang w:bidi="hi-IN"/>
        </w:rPr>
        <w:t>«Английский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w:t>
      </w:r>
      <w:r w:rsidRPr="00EA146D">
        <w:rPr>
          <w:rFonts w:ascii="Times New Roman" w:eastAsia="Lucida Sans Unicode" w:hAnsi="Times New Roman"/>
          <w:kern w:val="1"/>
          <w:lang w:eastAsia="hi-IN" w:bidi="hi-IN"/>
        </w:rPr>
        <w:t>.</w:t>
      </w:r>
    </w:p>
    <w:p w:rsidR="00D35713" w:rsidRPr="00EA146D" w:rsidRDefault="00D35713" w:rsidP="002340ED">
      <w:pPr>
        <w:spacing w:after="0" w:line="240" w:lineRule="auto"/>
        <w:ind w:firstLine="709"/>
        <w:jc w:val="both"/>
        <w:rPr>
          <w:rFonts w:ascii="Times New Roman" w:eastAsia="Times New Roman" w:hAnsi="Times New Roman"/>
          <w:lang w:eastAsia="ru-RU"/>
        </w:rPr>
      </w:pPr>
      <w:r w:rsidRPr="00EA146D">
        <w:rPr>
          <w:rFonts w:ascii="Times New Roman" w:eastAsia="Times New Roman" w:hAnsi="Times New Roman"/>
          <w:b/>
          <w:lang w:eastAsia="ru-RU"/>
        </w:rPr>
        <w:t>Ключевые компетенции</w:t>
      </w:r>
      <w:r w:rsidRPr="00EA146D">
        <w:rPr>
          <w:rFonts w:ascii="Times New Roman" w:eastAsia="Times New Roman" w:hAnsi="Times New Roman"/>
          <w:lang w:eastAsia="ru-RU"/>
        </w:rPr>
        <w:t>, которые должны быть сформированы на выходе в начальной шк</w:t>
      </w:r>
      <w:r w:rsidRPr="00EA146D">
        <w:rPr>
          <w:rFonts w:ascii="Times New Roman" w:eastAsia="Times New Roman" w:hAnsi="Times New Roman"/>
          <w:lang w:eastAsia="ru-RU"/>
        </w:rPr>
        <w:t>о</w:t>
      </w:r>
      <w:r w:rsidRPr="00EA146D">
        <w:rPr>
          <w:rFonts w:ascii="Times New Roman" w:eastAsia="Times New Roman" w:hAnsi="Times New Roman"/>
          <w:lang w:eastAsia="ru-RU"/>
        </w:rPr>
        <w:t>ле:</w:t>
      </w:r>
    </w:p>
    <w:p w:rsidR="00D35713" w:rsidRPr="00EA146D" w:rsidRDefault="004B69C7" w:rsidP="00522351">
      <w:pPr>
        <w:spacing w:after="0" w:line="240" w:lineRule="auto"/>
        <w:jc w:val="both"/>
        <w:rPr>
          <w:rFonts w:ascii="Times New Roman" w:eastAsia="Times New Roman" w:hAnsi="Times New Roman"/>
          <w:b/>
          <w:iCs/>
          <w:lang w:eastAsia="ru-RU"/>
        </w:rPr>
      </w:pPr>
      <w:r w:rsidRPr="00EA146D">
        <w:rPr>
          <w:rFonts w:ascii="Times New Roman" w:eastAsia="Times New Roman" w:hAnsi="Times New Roman"/>
          <w:b/>
          <w:iCs/>
          <w:lang w:eastAsia="ru-RU"/>
        </w:rPr>
        <w:t>в</w:t>
      </w:r>
      <w:r w:rsidR="00D35713" w:rsidRPr="00EA146D">
        <w:rPr>
          <w:rFonts w:ascii="Times New Roman" w:eastAsia="Times New Roman" w:hAnsi="Times New Roman"/>
          <w:b/>
          <w:iCs/>
          <w:lang w:eastAsia="ru-RU"/>
        </w:rPr>
        <w:t xml:space="preserve"> отношении предметного мышления (решения задач</w:t>
      </w:r>
      <w:r w:rsidRPr="00EA146D">
        <w:rPr>
          <w:rFonts w:ascii="Times New Roman" w:eastAsia="Times New Roman" w:hAnsi="Times New Roman"/>
          <w:b/>
          <w:iCs/>
          <w:lang w:eastAsia="ru-RU"/>
        </w:rPr>
        <w:t>, проблем)</w:t>
      </w:r>
    </w:p>
    <w:p w:rsidR="00D35713" w:rsidRPr="00EA146D" w:rsidRDefault="00D35713" w:rsidP="00023A32">
      <w:pPr>
        <w:numPr>
          <w:ilvl w:val="0"/>
          <w:numId w:val="142"/>
        </w:numPr>
        <w:spacing w:after="0" w:line="240" w:lineRule="auto"/>
        <w:ind w:left="0" w:firstLine="0"/>
        <w:jc w:val="both"/>
        <w:rPr>
          <w:rFonts w:ascii="Times New Roman" w:eastAsia="Times New Roman" w:hAnsi="Times New Roman"/>
          <w:b/>
          <w:iCs/>
          <w:lang w:eastAsia="ru-RU"/>
        </w:rPr>
      </w:pPr>
      <w:r w:rsidRPr="00EA146D">
        <w:rPr>
          <w:rFonts w:ascii="Times New Roman" w:eastAsia="Times New Roman" w:hAnsi="Times New Roman"/>
          <w:lang w:eastAsia="ru-RU"/>
        </w:rPr>
        <w:lastRenderedPageBreak/>
        <w:t xml:space="preserve"> умение отличать известное от неизвестного;</w:t>
      </w:r>
    </w:p>
    <w:p w:rsidR="00D35713" w:rsidRPr="00EA146D" w:rsidRDefault="00D35713" w:rsidP="00023A32">
      <w:pPr>
        <w:numPr>
          <w:ilvl w:val="0"/>
          <w:numId w:val="142"/>
        </w:numPr>
        <w:spacing w:after="0" w:line="240" w:lineRule="auto"/>
        <w:ind w:left="0" w:firstLine="0"/>
        <w:jc w:val="both"/>
        <w:rPr>
          <w:rFonts w:ascii="Times New Roman" w:eastAsia="Times New Roman" w:hAnsi="Times New Roman"/>
          <w:lang w:eastAsia="ru-RU"/>
        </w:rPr>
      </w:pPr>
      <w:r w:rsidRPr="00EA146D">
        <w:rPr>
          <w:rFonts w:ascii="Times New Roman" w:eastAsia="Times New Roman" w:hAnsi="Times New Roman"/>
          <w:lang w:eastAsia="ru-RU"/>
        </w:rPr>
        <w:t xml:space="preserve"> умение в недоопределенной ситуации указать, каких знаний и умений не хватает</w:t>
      </w:r>
      <w:r w:rsidR="00CC52F8" w:rsidRPr="00EA146D">
        <w:rPr>
          <w:rFonts w:ascii="Times New Roman" w:eastAsia="Times New Roman" w:hAnsi="Times New Roman"/>
          <w:lang w:eastAsia="ru-RU"/>
        </w:rPr>
        <w:t xml:space="preserve"> </w:t>
      </w:r>
      <w:r w:rsidRPr="00EA146D">
        <w:rPr>
          <w:rFonts w:ascii="Times New Roman" w:eastAsia="Times New Roman" w:hAnsi="Times New Roman"/>
          <w:lang w:eastAsia="ru-RU"/>
        </w:rPr>
        <w:t>для успе</w:t>
      </w:r>
      <w:r w:rsidRPr="00EA146D">
        <w:rPr>
          <w:rFonts w:ascii="Times New Roman" w:eastAsia="Times New Roman" w:hAnsi="Times New Roman"/>
          <w:lang w:eastAsia="ru-RU"/>
        </w:rPr>
        <w:t>ш</w:t>
      </w:r>
      <w:r w:rsidRPr="00EA146D">
        <w:rPr>
          <w:rFonts w:ascii="Times New Roman" w:eastAsia="Times New Roman" w:hAnsi="Times New Roman"/>
          <w:lang w:eastAsia="ru-RU"/>
        </w:rPr>
        <w:t>ного действия;</w:t>
      </w:r>
    </w:p>
    <w:p w:rsidR="00D35713" w:rsidRPr="00EA146D" w:rsidRDefault="00D35713" w:rsidP="00023A32">
      <w:pPr>
        <w:numPr>
          <w:ilvl w:val="0"/>
          <w:numId w:val="142"/>
        </w:numPr>
        <w:spacing w:after="0" w:line="240" w:lineRule="auto"/>
        <w:ind w:left="0" w:firstLine="0"/>
        <w:jc w:val="both"/>
        <w:rPr>
          <w:rFonts w:ascii="Times New Roman" w:eastAsia="Times New Roman" w:hAnsi="Times New Roman"/>
          <w:lang w:eastAsia="ru-RU"/>
        </w:rPr>
      </w:pPr>
      <w:r w:rsidRPr="00EA146D">
        <w:rPr>
          <w:rFonts w:ascii="Times New Roman" w:eastAsia="Times New Roman" w:hAnsi="Times New Roman"/>
          <w:lang w:eastAsia="ru-RU"/>
        </w:rPr>
        <w:t xml:space="preserve"> умение формулировать предположения о том, как искать недостающий способ действия (недостающее знание);</w:t>
      </w:r>
    </w:p>
    <w:p w:rsidR="004B69C7" w:rsidRPr="00EA146D" w:rsidRDefault="00D35713" w:rsidP="00023A32">
      <w:pPr>
        <w:numPr>
          <w:ilvl w:val="0"/>
          <w:numId w:val="142"/>
        </w:numPr>
        <w:spacing w:after="0" w:line="240" w:lineRule="auto"/>
        <w:ind w:left="0" w:firstLine="0"/>
        <w:jc w:val="both"/>
        <w:rPr>
          <w:rFonts w:ascii="Times New Roman" w:eastAsia="Times New Roman" w:hAnsi="Times New Roman"/>
          <w:lang w:eastAsia="ru-RU"/>
        </w:rPr>
      </w:pPr>
      <w:r w:rsidRPr="00EA146D">
        <w:rPr>
          <w:rFonts w:ascii="Times New Roman" w:eastAsia="Times New Roman" w:hAnsi="Times New Roman"/>
          <w:lang w:eastAsia="ru-RU"/>
        </w:rPr>
        <w:t xml:space="preserve">умение находить информацию, недостающую для решения задачи, </w:t>
      </w:r>
      <w:r w:rsidRPr="00EA146D">
        <w:rPr>
          <w:rFonts w:ascii="Times New Roman" w:eastAsia="Times New Roman" w:hAnsi="Times New Roman"/>
          <w:lang w:eastAsia="ru-RU"/>
        </w:rPr>
        <w:br/>
        <w:t>в литературе, у взрослых, в других источниках информации (в том числе, в поисковых компьютерных системах, словарях, справочниках и пр.).</w:t>
      </w:r>
    </w:p>
    <w:p w:rsidR="00D35713" w:rsidRPr="00EA146D" w:rsidRDefault="004B69C7" w:rsidP="00522351">
      <w:pPr>
        <w:keepNext/>
        <w:tabs>
          <w:tab w:val="left" w:pos="709"/>
        </w:tabs>
        <w:spacing w:after="0" w:line="240" w:lineRule="auto"/>
        <w:jc w:val="both"/>
        <w:outlineLvl w:val="3"/>
        <w:rPr>
          <w:rFonts w:ascii="Times New Roman" w:eastAsia="Times New Roman" w:hAnsi="Times New Roman"/>
          <w:b/>
          <w:bCs/>
          <w:iCs/>
        </w:rPr>
      </w:pPr>
      <w:r w:rsidRPr="00EA146D">
        <w:rPr>
          <w:rFonts w:ascii="Times New Roman" w:eastAsia="Times New Roman" w:hAnsi="Times New Roman"/>
          <w:b/>
          <w:bCs/>
          <w:iCs/>
        </w:rPr>
        <w:t>в</w:t>
      </w:r>
      <w:r w:rsidR="00D35713" w:rsidRPr="00EA146D">
        <w:rPr>
          <w:rFonts w:ascii="Times New Roman" w:eastAsia="Times New Roman" w:hAnsi="Times New Roman"/>
          <w:b/>
          <w:bCs/>
          <w:iCs/>
        </w:rPr>
        <w:t xml:space="preserve"> отноше</w:t>
      </w:r>
      <w:r w:rsidRPr="00EA146D">
        <w:rPr>
          <w:rFonts w:ascii="Times New Roman" w:eastAsia="Times New Roman" w:hAnsi="Times New Roman"/>
          <w:b/>
          <w:bCs/>
          <w:iCs/>
        </w:rPr>
        <w:t>нии содержательной коммуникации</w:t>
      </w:r>
    </w:p>
    <w:p w:rsidR="00D35713" w:rsidRPr="00EA146D" w:rsidRDefault="00D35713" w:rsidP="00023A32">
      <w:pPr>
        <w:keepNext/>
        <w:numPr>
          <w:ilvl w:val="0"/>
          <w:numId w:val="143"/>
        </w:numPr>
        <w:spacing w:after="0" w:line="240" w:lineRule="auto"/>
        <w:ind w:left="0" w:firstLine="0"/>
        <w:jc w:val="both"/>
        <w:outlineLvl w:val="3"/>
        <w:rPr>
          <w:rFonts w:ascii="Times New Roman" w:eastAsia="Times New Roman" w:hAnsi="Times New Roman"/>
          <w:bCs/>
          <w:iCs/>
        </w:rPr>
      </w:pPr>
      <w:r w:rsidRPr="00EA146D">
        <w:rPr>
          <w:rFonts w:ascii="Times New Roman" w:eastAsia="Times New Roman" w:hAnsi="Times New Roman"/>
          <w:bCs/>
        </w:rPr>
        <w:t xml:space="preserve"> владение способами внутригруппового и межгруппового взаимодействия при решении уче</w:t>
      </w:r>
      <w:r w:rsidRPr="00EA146D">
        <w:rPr>
          <w:rFonts w:ascii="Times New Roman" w:eastAsia="Times New Roman" w:hAnsi="Times New Roman"/>
          <w:bCs/>
        </w:rPr>
        <w:t>б</w:t>
      </w:r>
      <w:r w:rsidRPr="00EA146D">
        <w:rPr>
          <w:rFonts w:ascii="Times New Roman" w:eastAsia="Times New Roman" w:hAnsi="Times New Roman"/>
          <w:bCs/>
        </w:rPr>
        <w:t>ных задач;</w:t>
      </w:r>
    </w:p>
    <w:p w:rsidR="00D35713" w:rsidRPr="00EA146D" w:rsidRDefault="00D35713" w:rsidP="00023A32">
      <w:pPr>
        <w:numPr>
          <w:ilvl w:val="0"/>
          <w:numId w:val="143"/>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 умение презентовать свои достижения (превращать результат своей работы в продукт, пре</w:t>
      </w:r>
      <w:r w:rsidRPr="00EA146D">
        <w:rPr>
          <w:rFonts w:ascii="Times New Roman" w:eastAsia="Times New Roman" w:hAnsi="Times New Roman"/>
          <w:bCs/>
        </w:rPr>
        <w:t>д</w:t>
      </w:r>
      <w:r w:rsidRPr="00EA146D">
        <w:rPr>
          <w:rFonts w:ascii="Times New Roman" w:eastAsia="Times New Roman" w:hAnsi="Times New Roman"/>
          <w:bCs/>
        </w:rPr>
        <w:t>назначенный для других);</w:t>
      </w:r>
    </w:p>
    <w:p w:rsidR="00D35713" w:rsidRPr="00EA146D" w:rsidRDefault="00D35713" w:rsidP="00023A32">
      <w:pPr>
        <w:numPr>
          <w:ilvl w:val="0"/>
          <w:numId w:val="143"/>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умение осуществлять продуктивное взаимодействие с другими участниками совместного и</w:t>
      </w:r>
      <w:r w:rsidRPr="00EA146D">
        <w:rPr>
          <w:rFonts w:ascii="Times New Roman" w:eastAsia="Times New Roman" w:hAnsi="Times New Roman"/>
          <w:bCs/>
        </w:rPr>
        <w:t>с</w:t>
      </w:r>
      <w:r w:rsidRPr="00EA146D">
        <w:rPr>
          <w:rFonts w:ascii="Times New Roman" w:eastAsia="Times New Roman" w:hAnsi="Times New Roman"/>
          <w:bCs/>
        </w:rPr>
        <w:t>следования или учения (в том числе, пробы общения в сети Интернет);</w:t>
      </w:r>
    </w:p>
    <w:p w:rsidR="00D35713" w:rsidRPr="00EA146D" w:rsidRDefault="00D35713" w:rsidP="00023A32">
      <w:pPr>
        <w:numPr>
          <w:ilvl w:val="0"/>
          <w:numId w:val="143"/>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умение понимать несложные научно-популярные тексты, выделяя в них существенное по о</w:t>
      </w:r>
      <w:r w:rsidRPr="00EA146D">
        <w:rPr>
          <w:rFonts w:ascii="Times New Roman" w:eastAsia="Times New Roman" w:hAnsi="Times New Roman"/>
          <w:bCs/>
        </w:rPr>
        <w:t>т</w:t>
      </w:r>
      <w:r w:rsidRPr="00EA146D">
        <w:rPr>
          <w:rFonts w:ascii="Times New Roman" w:eastAsia="Times New Roman" w:hAnsi="Times New Roman"/>
          <w:bCs/>
        </w:rPr>
        <w:t>ношению к предстоящей задаче;</w:t>
      </w:r>
    </w:p>
    <w:p w:rsidR="00D35713" w:rsidRPr="00EA146D" w:rsidRDefault="00D35713" w:rsidP="00023A32">
      <w:pPr>
        <w:numPr>
          <w:ilvl w:val="0"/>
          <w:numId w:val="143"/>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способность воспринимать художественные произведения (литературные, музыкальные, изобразительного искусства), выступая</w:t>
      </w:r>
      <w:r w:rsidR="00CC52F8" w:rsidRPr="00EA146D">
        <w:rPr>
          <w:rFonts w:ascii="Times New Roman" w:eastAsia="Times New Roman" w:hAnsi="Times New Roman"/>
          <w:bCs/>
        </w:rPr>
        <w:t xml:space="preserve"> </w:t>
      </w:r>
      <w:r w:rsidRPr="00EA146D">
        <w:rPr>
          <w:rFonts w:ascii="Times New Roman" w:eastAsia="Times New Roman" w:hAnsi="Times New Roman"/>
          <w:bCs/>
        </w:rPr>
        <w:t>в разных позициях (автора, зрителя, критика);</w:t>
      </w:r>
    </w:p>
    <w:p w:rsidR="00D35713" w:rsidRPr="00EA146D" w:rsidRDefault="00D35713" w:rsidP="00023A32">
      <w:pPr>
        <w:numPr>
          <w:ilvl w:val="0"/>
          <w:numId w:val="143"/>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способность понимать позиции разных участников коммуникации и продолжать их логику мышления.</w:t>
      </w:r>
    </w:p>
    <w:p w:rsidR="00D35713" w:rsidRPr="00EA146D" w:rsidRDefault="004B69C7" w:rsidP="00522351">
      <w:pPr>
        <w:spacing w:after="0" w:line="240" w:lineRule="auto"/>
        <w:jc w:val="both"/>
        <w:rPr>
          <w:rFonts w:ascii="Times New Roman" w:eastAsia="Times New Roman" w:hAnsi="Times New Roman"/>
          <w:b/>
          <w:bCs/>
          <w:i/>
          <w:iCs/>
          <w:lang w:eastAsia="ru-RU"/>
        </w:rPr>
      </w:pPr>
      <w:r w:rsidRPr="00EA146D">
        <w:rPr>
          <w:rFonts w:ascii="Times New Roman" w:eastAsia="Times New Roman" w:hAnsi="Times New Roman"/>
          <w:b/>
          <w:lang w:eastAsia="ru-RU"/>
        </w:rPr>
        <w:t xml:space="preserve"> в отношении владения информацией</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правильно, осознанно читать (про себя) простой научно-популярный текст независимо от скорости); определять главную мысль текста;</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находить в тексте незнакомые слова, определять их значение разными способами, составлять простейший план несложного текста для пересказа;</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 рассказывать несложный текст по плану, описывать устно объект наблюдения;</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классифицировать объекты; </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использовать сравнение для установления общих и специфических свойств объектов; </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 высказывать суждения по результатам сравнения;</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представлять результаты данных в виде простейших таблиц и диаграмм;</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читать простейшие картосхемы с внесенной туда информацией о природных и социальных объектах;</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читать простейшие графики, диаграммы и таблицы, содержащие информацию об объектах и процессах;</w:t>
      </w:r>
    </w:p>
    <w:p w:rsidR="00D35713" w:rsidRPr="00EA146D" w:rsidRDefault="00D35713" w:rsidP="00023A32">
      <w:pPr>
        <w:numPr>
          <w:ilvl w:val="0"/>
          <w:numId w:val="144"/>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находить в справочниках, словарях и поисковых компьютерных системах ответ на интерес</w:t>
      </w:r>
      <w:r w:rsidRPr="00EA146D">
        <w:rPr>
          <w:rFonts w:ascii="Times New Roman" w:eastAsia="Times New Roman" w:hAnsi="Times New Roman"/>
          <w:bCs/>
        </w:rPr>
        <w:t>у</w:t>
      </w:r>
      <w:r w:rsidRPr="00EA146D">
        <w:rPr>
          <w:rFonts w:ascii="Times New Roman" w:eastAsia="Times New Roman" w:hAnsi="Times New Roman"/>
          <w:bCs/>
        </w:rPr>
        <w:t>ющий вопрос;</w:t>
      </w:r>
    </w:p>
    <w:p w:rsidR="00D35713" w:rsidRPr="00EA146D" w:rsidRDefault="00D35713" w:rsidP="00023A32">
      <w:pPr>
        <w:numPr>
          <w:ilvl w:val="0"/>
          <w:numId w:val="144"/>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D35713" w:rsidRPr="00EA146D" w:rsidRDefault="00D35713" w:rsidP="00023A32">
      <w:pPr>
        <w:numPr>
          <w:ilvl w:val="0"/>
          <w:numId w:val="144"/>
        </w:numPr>
        <w:spacing w:after="0" w:line="240" w:lineRule="auto"/>
        <w:ind w:left="0" w:firstLine="0"/>
        <w:jc w:val="both"/>
        <w:outlineLvl w:val="3"/>
        <w:rPr>
          <w:rFonts w:ascii="Times New Roman" w:eastAsia="Times New Roman" w:hAnsi="Times New Roman"/>
          <w:b/>
          <w:bCs/>
        </w:rPr>
      </w:pPr>
      <w:r w:rsidRPr="00EA146D">
        <w:rPr>
          <w:rFonts w:ascii="Times New Roman" w:eastAsia="Times New Roman" w:hAnsi="Times New Roman"/>
          <w:bCs/>
        </w:rPr>
        <w:t>работать с модельными средствами (знаковыми, графическими, словесными) в рамках из</w:t>
      </w:r>
      <w:r w:rsidRPr="00EA146D">
        <w:rPr>
          <w:rFonts w:ascii="Times New Roman" w:eastAsia="Times New Roman" w:hAnsi="Times New Roman"/>
          <w:bCs/>
        </w:rPr>
        <w:t>у</w:t>
      </w:r>
      <w:r w:rsidRPr="00EA146D">
        <w:rPr>
          <w:rFonts w:ascii="Times New Roman" w:eastAsia="Times New Roman" w:hAnsi="Times New Roman"/>
          <w:bCs/>
        </w:rPr>
        <w:t>ченного материала.</w:t>
      </w:r>
    </w:p>
    <w:p w:rsidR="00D35713" w:rsidRPr="00EA146D" w:rsidRDefault="004B69C7" w:rsidP="00522351">
      <w:pPr>
        <w:spacing w:after="0" w:line="240" w:lineRule="auto"/>
        <w:jc w:val="both"/>
        <w:outlineLvl w:val="3"/>
        <w:rPr>
          <w:rFonts w:ascii="Times New Roman" w:eastAsia="Times New Roman" w:hAnsi="Times New Roman"/>
          <w:b/>
          <w:bCs/>
        </w:rPr>
      </w:pPr>
      <w:r w:rsidRPr="00EA146D">
        <w:rPr>
          <w:rFonts w:ascii="Times New Roman" w:eastAsia="Times New Roman" w:hAnsi="Times New Roman"/>
          <w:b/>
          <w:bCs/>
          <w:iCs/>
        </w:rPr>
        <w:t>в отношении саморазвития</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способность осуществлять сознательный выбор заданий разного уровня трудности, материала для тренировки и подготовки творческих работ;</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 способность критично и содержательно оценивать ход своей предметной работы и получе</w:t>
      </w:r>
      <w:r w:rsidRPr="00EA146D">
        <w:rPr>
          <w:rFonts w:ascii="Times New Roman" w:eastAsia="Times New Roman" w:hAnsi="Times New Roman"/>
          <w:bCs/>
        </w:rPr>
        <w:t>н</w:t>
      </w:r>
      <w:r w:rsidRPr="00EA146D">
        <w:rPr>
          <w:rFonts w:ascii="Times New Roman" w:eastAsia="Times New Roman" w:hAnsi="Times New Roman"/>
          <w:bCs/>
        </w:rPr>
        <w:t>ный результат, сознательно контролировать свои учебные действия;</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самостоятельность суждений, критичность по отношению к своим и чужим действиям и в</w:t>
      </w:r>
      <w:r w:rsidRPr="00EA146D">
        <w:rPr>
          <w:rFonts w:ascii="Times New Roman" w:eastAsia="Times New Roman" w:hAnsi="Times New Roman"/>
          <w:bCs/>
        </w:rPr>
        <w:t>ы</w:t>
      </w:r>
      <w:r w:rsidRPr="00EA146D">
        <w:rPr>
          <w:rFonts w:ascii="Times New Roman" w:eastAsia="Times New Roman" w:hAnsi="Times New Roman"/>
          <w:bCs/>
        </w:rPr>
        <w:t>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действования;</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определять последовательность действий для решения предметной задачи, осуществлять пр</w:t>
      </w:r>
      <w:r w:rsidRPr="00EA146D">
        <w:rPr>
          <w:rFonts w:ascii="Times New Roman" w:eastAsia="Times New Roman" w:hAnsi="Times New Roman"/>
          <w:bCs/>
        </w:rPr>
        <w:t>о</w:t>
      </w:r>
      <w:r w:rsidRPr="00EA146D">
        <w:rPr>
          <w:rFonts w:ascii="Times New Roman" w:eastAsia="Times New Roman" w:hAnsi="Times New Roman"/>
          <w:bCs/>
        </w:rPr>
        <w:t>стейшее планирование своей работы;</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обнаруживать свои трудности в выполнении действия тем или иным способом; </w:t>
      </w:r>
    </w:p>
    <w:p w:rsidR="00D35713" w:rsidRPr="00EA146D" w:rsidRDefault="00D35713" w:rsidP="00023A32">
      <w:pPr>
        <w:numPr>
          <w:ilvl w:val="0"/>
          <w:numId w:val="145"/>
        </w:numPr>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уметь на основе установленных ими причин ошибок подбирать задания, позволяющие сам</w:t>
      </w:r>
      <w:r w:rsidRPr="00EA146D">
        <w:rPr>
          <w:rFonts w:ascii="Times New Roman" w:eastAsia="Times New Roman" w:hAnsi="Times New Roman"/>
          <w:bCs/>
        </w:rPr>
        <w:t>о</w:t>
      </w:r>
      <w:r w:rsidRPr="00EA146D">
        <w:rPr>
          <w:rFonts w:ascii="Times New Roman" w:eastAsia="Times New Roman" w:hAnsi="Times New Roman"/>
          <w:bCs/>
        </w:rPr>
        <w:t>стоятельно корректировать выполнение действия известным им способом, определять объем таких заданий, способы их выполнения;</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lastRenderedPageBreak/>
        <w:t xml:space="preserve">предполагать, какие ошибки можно допустить при решении того или иного задания в рамках действия освоенными способами; </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 xml:space="preserve">определять степень сложности заданий; находить образцы для проверки работы; </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сопоставлять свою работу с образцом; оценивать свою работу по критериям, выработанным в классе;</w:t>
      </w:r>
    </w:p>
    <w:p w:rsidR="00D35713" w:rsidRPr="00EA146D" w:rsidRDefault="00D35713" w:rsidP="00023A32">
      <w:pPr>
        <w:numPr>
          <w:ilvl w:val="0"/>
          <w:numId w:val="145"/>
        </w:numPr>
        <w:tabs>
          <w:tab w:val="left" w:pos="709"/>
        </w:tabs>
        <w:spacing w:after="0" w:line="240" w:lineRule="auto"/>
        <w:ind w:left="0" w:firstLine="0"/>
        <w:jc w:val="both"/>
        <w:outlineLvl w:val="3"/>
        <w:rPr>
          <w:rFonts w:ascii="Times New Roman" w:eastAsia="Times New Roman" w:hAnsi="Times New Roman"/>
          <w:bCs/>
        </w:rPr>
      </w:pPr>
      <w:r w:rsidRPr="00EA146D">
        <w:rPr>
          <w:rFonts w:ascii="Times New Roman" w:eastAsia="Times New Roman" w:hAnsi="Times New Roman"/>
          <w:bCs/>
        </w:rPr>
        <w:t>сопоставлять свою оценку с оценкой другого человека (учителя,</w:t>
      </w:r>
      <w:r w:rsidR="00CC52F8" w:rsidRPr="00EA146D">
        <w:rPr>
          <w:rFonts w:ascii="Times New Roman" w:eastAsia="Times New Roman" w:hAnsi="Times New Roman"/>
          <w:bCs/>
        </w:rPr>
        <w:t xml:space="preserve"> </w:t>
      </w:r>
      <w:r w:rsidRPr="00EA146D">
        <w:rPr>
          <w:rFonts w:ascii="Times New Roman" w:eastAsia="Times New Roman" w:hAnsi="Times New Roman"/>
          <w:bCs/>
        </w:rPr>
        <w:t>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p w:rsidR="000C0965" w:rsidRPr="00EA146D" w:rsidRDefault="000C0965" w:rsidP="000C0965">
      <w:pPr>
        <w:autoSpaceDE w:val="0"/>
        <w:autoSpaceDN w:val="0"/>
        <w:adjustRightInd w:val="0"/>
        <w:spacing w:after="0" w:line="240" w:lineRule="auto"/>
        <w:rPr>
          <w:rFonts w:ascii="Times New Roman" w:hAnsi="Times New Roman"/>
          <w:color w:val="000000"/>
        </w:rPr>
      </w:pPr>
      <w:r w:rsidRPr="00EA146D">
        <w:rPr>
          <w:rFonts w:ascii="Times New Roman" w:hAnsi="Times New Roman"/>
          <w:color w:val="000000"/>
        </w:rPr>
        <w:t xml:space="preserve">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 </w:t>
      </w:r>
    </w:p>
    <w:p w:rsidR="000C0965" w:rsidRPr="00EA146D" w:rsidRDefault="000C0965" w:rsidP="000C0965">
      <w:pPr>
        <w:autoSpaceDE w:val="0"/>
        <w:autoSpaceDN w:val="0"/>
        <w:adjustRightInd w:val="0"/>
        <w:spacing w:after="0" w:line="240" w:lineRule="auto"/>
        <w:rPr>
          <w:rFonts w:ascii="Times New Roman" w:hAnsi="Times New Roman"/>
          <w:color w:val="000000"/>
        </w:rPr>
      </w:pPr>
      <w:r w:rsidRPr="00EA146D">
        <w:rPr>
          <w:rFonts w:ascii="Times New Roman" w:hAnsi="Times New Roman"/>
          <w:color w:val="000000"/>
        </w:rPr>
        <w:t>К числу планируемых результатов относятся:</w:t>
      </w:r>
    </w:p>
    <w:p w:rsidR="000C0965" w:rsidRPr="00EA146D" w:rsidRDefault="000C0965" w:rsidP="00023A32">
      <w:pPr>
        <w:pStyle w:val="a3"/>
        <w:numPr>
          <w:ilvl w:val="0"/>
          <w:numId w:val="245"/>
        </w:numPr>
        <w:autoSpaceDE w:val="0"/>
        <w:autoSpaceDN w:val="0"/>
        <w:adjustRightInd w:val="0"/>
        <w:spacing w:after="49" w:line="240" w:lineRule="auto"/>
        <w:ind w:left="0" w:firstLine="0"/>
        <w:rPr>
          <w:rFonts w:ascii="Times New Roman" w:hAnsi="Times New Roman"/>
          <w:color w:val="000000"/>
        </w:rPr>
      </w:pPr>
      <w:r w:rsidRPr="00EA146D">
        <w:rPr>
          <w:rFonts w:ascii="Times New Roman" w:hAnsi="Times New Roman"/>
          <w:b/>
          <w:bCs/>
          <w:color w:val="000000"/>
        </w:rPr>
        <w:t xml:space="preserve">личностные результаты </w:t>
      </w:r>
      <w:r w:rsidRPr="00EA146D">
        <w:rPr>
          <w:rFonts w:ascii="Times New Roman" w:hAnsi="Times New Roman"/>
          <w:color w:val="000000"/>
        </w:rPr>
        <w:t>– готовность и способность обучающихся к саморазвитию, сформ</w:t>
      </w:r>
      <w:r w:rsidRPr="00EA146D">
        <w:rPr>
          <w:rFonts w:ascii="Times New Roman" w:hAnsi="Times New Roman"/>
          <w:color w:val="000000"/>
        </w:rPr>
        <w:t>и</w:t>
      </w:r>
      <w:r w:rsidRPr="00EA146D">
        <w:rPr>
          <w:rFonts w:ascii="Times New Roman" w:hAnsi="Times New Roman"/>
          <w:color w:val="000000"/>
        </w:rPr>
        <w:t>рованность мотивации к учению и познанию, ценностно-смысловые установки выпускников начал</w:t>
      </w:r>
      <w:r w:rsidRPr="00EA146D">
        <w:rPr>
          <w:rFonts w:ascii="Times New Roman" w:hAnsi="Times New Roman"/>
          <w:color w:val="000000"/>
        </w:rPr>
        <w:t>ь</w:t>
      </w:r>
      <w:r w:rsidRPr="00EA146D">
        <w:rPr>
          <w:rFonts w:ascii="Times New Roman" w:hAnsi="Times New Roman"/>
          <w:color w:val="000000"/>
        </w:rPr>
        <w:t>ной школы, отражающие их индивидуально-личностные позиции, социальные компетентности, ли</w:t>
      </w:r>
      <w:r w:rsidRPr="00EA146D">
        <w:rPr>
          <w:rFonts w:ascii="Times New Roman" w:hAnsi="Times New Roman"/>
          <w:color w:val="000000"/>
        </w:rPr>
        <w:t>ч</w:t>
      </w:r>
      <w:r w:rsidRPr="00EA146D">
        <w:rPr>
          <w:rFonts w:ascii="Times New Roman" w:hAnsi="Times New Roman"/>
          <w:color w:val="000000"/>
        </w:rPr>
        <w:t xml:space="preserve">ностные качества; сформированность основ российской, гражданской идентичности; </w:t>
      </w:r>
    </w:p>
    <w:p w:rsidR="000C0965" w:rsidRPr="00EA146D" w:rsidRDefault="000C0965" w:rsidP="00023A32">
      <w:pPr>
        <w:pStyle w:val="a3"/>
        <w:numPr>
          <w:ilvl w:val="0"/>
          <w:numId w:val="245"/>
        </w:numPr>
        <w:autoSpaceDE w:val="0"/>
        <w:autoSpaceDN w:val="0"/>
        <w:adjustRightInd w:val="0"/>
        <w:spacing w:after="49" w:line="240" w:lineRule="auto"/>
        <w:ind w:left="0" w:firstLine="0"/>
        <w:rPr>
          <w:rFonts w:ascii="Times New Roman" w:hAnsi="Times New Roman"/>
          <w:color w:val="000000"/>
        </w:rPr>
      </w:pPr>
      <w:r w:rsidRPr="00EA146D">
        <w:rPr>
          <w:rFonts w:ascii="Times New Roman" w:hAnsi="Times New Roman"/>
          <w:b/>
          <w:bCs/>
          <w:color w:val="000000"/>
        </w:rPr>
        <w:t xml:space="preserve">метапредметные </w:t>
      </w:r>
      <w:r w:rsidRPr="00EA146D">
        <w:rPr>
          <w:rFonts w:ascii="Times New Roman" w:hAnsi="Times New Roman"/>
          <w:color w:val="000000"/>
        </w:rPr>
        <w:t xml:space="preserve">результаты – освоенные обучающимися универсальные учебные действия (познавательные, регулятивные и коммуникативные); </w:t>
      </w:r>
    </w:p>
    <w:p w:rsidR="000C0965" w:rsidRPr="00EA146D" w:rsidRDefault="000C0965" w:rsidP="00023A32">
      <w:pPr>
        <w:pStyle w:val="a3"/>
        <w:numPr>
          <w:ilvl w:val="0"/>
          <w:numId w:val="245"/>
        </w:numPr>
        <w:autoSpaceDE w:val="0"/>
        <w:autoSpaceDN w:val="0"/>
        <w:adjustRightInd w:val="0"/>
        <w:spacing w:after="0" w:line="240" w:lineRule="auto"/>
        <w:ind w:left="0" w:firstLine="0"/>
        <w:rPr>
          <w:rFonts w:ascii="Times New Roman" w:hAnsi="Times New Roman"/>
          <w:color w:val="000000"/>
        </w:rPr>
      </w:pPr>
      <w:r w:rsidRPr="00EA146D">
        <w:rPr>
          <w:rFonts w:ascii="Times New Roman" w:hAnsi="Times New Roman"/>
          <w:b/>
          <w:bCs/>
          <w:color w:val="000000"/>
        </w:rPr>
        <w:t xml:space="preserve">предметные результаты </w:t>
      </w:r>
      <w:r w:rsidRPr="00EA146D">
        <w:rPr>
          <w:rFonts w:ascii="Times New Roman" w:hAnsi="Times New Roman"/>
          <w:color w:val="000000"/>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преобразования и применению, а также система основополагающих элементов научного знания, л</w:t>
      </w:r>
      <w:r w:rsidRPr="00EA146D">
        <w:rPr>
          <w:rFonts w:ascii="Times New Roman" w:hAnsi="Times New Roman"/>
          <w:color w:val="000000"/>
        </w:rPr>
        <w:t>е</w:t>
      </w:r>
      <w:r w:rsidRPr="00EA146D">
        <w:rPr>
          <w:rFonts w:ascii="Times New Roman" w:hAnsi="Times New Roman"/>
          <w:color w:val="000000"/>
        </w:rPr>
        <w:t xml:space="preserve">жащая в основе современной научной картины мира. </w:t>
      </w:r>
    </w:p>
    <w:p w:rsidR="000C0965" w:rsidRPr="00EA146D" w:rsidRDefault="000C0965" w:rsidP="000C0965">
      <w:pPr>
        <w:pStyle w:val="a3"/>
        <w:autoSpaceDE w:val="0"/>
        <w:autoSpaceDN w:val="0"/>
        <w:adjustRightInd w:val="0"/>
        <w:spacing w:after="0" w:line="240" w:lineRule="auto"/>
        <w:ind w:left="0"/>
        <w:rPr>
          <w:rFonts w:ascii="Times New Roman" w:hAnsi="Times New Roman"/>
          <w:color w:val="000000"/>
        </w:rPr>
      </w:pPr>
      <w:r w:rsidRPr="00EA146D">
        <w:rPr>
          <w:rFonts w:ascii="Times New Roman" w:hAnsi="Times New Roman"/>
          <w:color w:val="000000"/>
        </w:rPr>
        <w:t xml:space="preserve">В процессе освоения предметных курсов начальной школы планируемые результаты предполагают выделение: </w:t>
      </w:r>
    </w:p>
    <w:p w:rsidR="000C0965" w:rsidRPr="00EA146D" w:rsidRDefault="000C0965" w:rsidP="00023A32">
      <w:pPr>
        <w:pStyle w:val="a3"/>
        <w:numPr>
          <w:ilvl w:val="0"/>
          <w:numId w:val="245"/>
        </w:numPr>
        <w:autoSpaceDE w:val="0"/>
        <w:autoSpaceDN w:val="0"/>
        <w:adjustRightInd w:val="0"/>
        <w:spacing w:after="0" w:line="240" w:lineRule="auto"/>
        <w:ind w:left="0" w:firstLine="0"/>
        <w:rPr>
          <w:rFonts w:ascii="Times New Roman" w:hAnsi="Times New Roman"/>
          <w:color w:val="000000"/>
        </w:rPr>
      </w:pPr>
      <w:r w:rsidRPr="00EA146D">
        <w:rPr>
          <w:rFonts w:ascii="Times New Roman" w:hAnsi="Times New Roman"/>
          <w:b/>
          <w:bCs/>
          <w:color w:val="000000"/>
        </w:rPr>
        <w:t xml:space="preserve">базового уровня </w:t>
      </w:r>
      <w:r w:rsidRPr="00EA146D">
        <w:rPr>
          <w:rFonts w:ascii="Times New Roman" w:hAnsi="Times New Roman"/>
          <w:color w:val="000000"/>
        </w:rPr>
        <w:t xml:space="preserve">(«Выпускник научится») </w:t>
      </w:r>
      <w:r w:rsidRPr="00EA146D">
        <w:rPr>
          <w:rFonts w:ascii="Times New Roman" w:hAnsi="Times New Roman"/>
          <w:b/>
          <w:bCs/>
          <w:i/>
          <w:iCs/>
          <w:color w:val="000000"/>
        </w:rPr>
        <w:t xml:space="preserve">Задания базового уровня </w:t>
      </w:r>
      <w:r w:rsidRPr="00EA146D">
        <w:rPr>
          <w:rFonts w:ascii="Times New Roman" w:hAnsi="Times New Roman"/>
          <w:color w:val="000000"/>
        </w:rPr>
        <w:t>сложности проверяют сформированность знаний, умений и способов учебных действий по данному предмету, которые необходимы для успешного п</w:t>
      </w:r>
      <w:r w:rsidR="00BB77AC">
        <w:rPr>
          <w:rFonts w:ascii="Times New Roman" w:hAnsi="Times New Roman"/>
          <w:color w:val="000000"/>
        </w:rPr>
        <w:t>родолжения обучения на следующем уровне</w:t>
      </w:r>
      <w:r w:rsidRPr="00EA146D">
        <w:rPr>
          <w:rFonts w:ascii="Times New Roman" w:hAnsi="Times New Roman"/>
          <w:color w:val="000000"/>
        </w:rPr>
        <w:t>. Как правило, это ста</w:t>
      </w:r>
      <w:r w:rsidRPr="00EA146D">
        <w:rPr>
          <w:rFonts w:ascii="Times New Roman" w:hAnsi="Times New Roman"/>
          <w:color w:val="000000"/>
        </w:rPr>
        <w:t>н</w:t>
      </w:r>
      <w:r w:rsidRPr="00EA146D">
        <w:rPr>
          <w:rFonts w:ascii="Times New Roman" w:hAnsi="Times New Roman"/>
          <w:color w:val="000000"/>
        </w:rPr>
        <w:t>дартные учебно-познавательные или учебно-практические задания, в которых очевиден способ уче</w:t>
      </w:r>
      <w:r w:rsidRPr="00EA146D">
        <w:rPr>
          <w:rFonts w:ascii="Times New Roman" w:hAnsi="Times New Roman"/>
          <w:color w:val="000000"/>
        </w:rPr>
        <w:t>б</w:t>
      </w:r>
      <w:r w:rsidRPr="00EA146D">
        <w:rPr>
          <w:rFonts w:ascii="Times New Roman" w:hAnsi="Times New Roman"/>
          <w:color w:val="000000"/>
        </w:rPr>
        <w:t>ных действий. Способность успешно справляться с такого рода заданиями целенаправленно форм</w:t>
      </w:r>
      <w:r w:rsidRPr="00EA146D">
        <w:rPr>
          <w:rFonts w:ascii="Times New Roman" w:hAnsi="Times New Roman"/>
          <w:color w:val="000000"/>
        </w:rPr>
        <w:t>и</w:t>
      </w:r>
      <w:r w:rsidRPr="00EA146D">
        <w:rPr>
          <w:rFonts w:ascii="Times New Roman" w:hAnsi="Times New Roman"/>
          <w:color w:val="000000"/>
        </w:rPr>
        <w:t xml:space="preserve">ровалась и отрабатывалась в ходе учебного процесса со всеми учащимися и </w:t>
      </w:r>
    </w:p>
    <w:p w:rsidR="000C0965" w:rsidRPr="00EA146D" w:rsidRDefault="000C0965" w:rsidP="00023A32">
      <w:pPr>
        <w:pStyle w:val="Default"/>
        <w:numPr>
          <w:ilvl w:val="0"/>
          <w:numId w:val="246"/>
        </w:numPr>
        <w:ind w:left="0" w:firstLine="0"/>
        <w:rPr>
          <w:sz w:val="22"/>
          <w:szCs w:val="22"/>
        </w:rPr>
      </w:pPr>
      <w:r w:rsidRPr="00EA146D">
        <w:rPr>
          <w:b/>
          <w:bCs/>
          <w:sz w:val="22"/>
          <w:szCs w:val="22"/>
        </w:rPr>
        <w:t xml:space="preserve">повышенного уровня </w:t>
      </w:r>
      <w:r w:rsidRPr="00EA146D">
        <w:rPr>
          <w:sz w:val="22"/>
          <w:szCs w:val="22"/>
        </w:rPr>
        <w:t xml:space="preserve">(«Выпускник получит возможность научиться»), </w:t>
      </w:r>
      <w:r w:rsidRPr="00EA146D">
        <w:rPr>
          <w:b/>
          <w:bCs/>
          <w:i/>
          <w:iCs/>
          <w:sz w:val="22"/>
          <w:szCs w:val="22"/>
        </w:rPr>
        <w:t>Задания повышенн</w:t>
      </w:r>
      <w:r w:rsidRPr="00EA146D">
        <w:rPr>
          <w:b/>
          <w:bCs/>
          <w:i/>
          <w:iCs/>
          <w:sz w:val="22"/>
          <w:szCs w:val="22"/>
        </w:rPr>
        <w:t>о</w:t>
      </w:r>
      <w:r w:rsidRPr="00EA146D">
        <w:rPr>
          <w:b/>
          <w:bCs/>
          <w:i/>
          <w:iCs/>
          <w:sz w:val="22"/>
          <w:szCs w:val="22"/>
        </w:rPr>
        <w:t xml:space="preserve">го уровня </w:t>
      </w:r>
      <w:r w:rsidRPr="00EA146D">
        <w:rPr>
          <w:sz w:val="22"/>
          <w:szCs w:val="22"/>
        </w:rPr>
        <w:t>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w:t>
      </w:r>
      <w:r w:rsidRPr="00EA146D">
        <w:rPr>
          <w:sz w:val="22"/>
          <w:szCs w:val="22"/>
        </w:rPr>
        <w:t>л</w:t>
      </w:r>
      <w:r w:rsidRPr="00EA146D">
        <w:rPr>
          <w:sz w:val="22"/>
          <w:szCs w:val="22"/>
        </w:rPr>
        <w:t xml:space="preserve">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w:t>
      </w:r>
    </w:p>
    <w:p w:rsidR="00527D56" w:rsidRPr="00B0033F" w:rsidRDefault="00EA0FD4" w:rsidP="00527D56">
      <w:pPr>
        <w:tabs>
          <w:tab w:val="left" w:pos="709"/>
        </w:tabs>
        <w:spacing w:after="0" w:line="240" w:lineRule="auto"/>
        <w:jc w:val="both"/>
        <w:outlineLvl w:val="3"/>
        <w:rPr>
          <w:rFonts w:ascii="Times New Roman" w:eastAsia="Times New Roman" w:hAnsi="Times New Roman"/>
          <w:b/>
          <w:bCs/>
          <w:sz w:val="24"/>
          <w:szCs w:val="24"/>
        </w:rPr>
      </w:pPr>
      <w:r w:rsidRPr="00B0033F">
        <w:rPr>
          <w:rFonts w:ascii="Times New Roman" w:eastAsia="Times New Roman" w:hAnsi="Times New Roman"/>
          <w:b/>
          <w:bCs/>
          <w:sz w:val="24"/>
          <w:szCs w:val="24"/>
        </w:rPr>
        <w:t>1.2.1.Формирование универсальных учебных действий</w:t>
      </w:r>
    </w:p>
    <w:p w:rsidR="006758D0" w:rsidRPr="00B0033F" w:rsidRDefault="006758D0" w:rsidP="00522351">
      <w:pPr>
        <w:widowControl w:val="0"/>
        <w:tabs>
          <w:tab w:val="left" w:leader="dot" w:pos="624"/>
        </w:tabs>
        <w:autoSpaceDE w:val="0"/>
        <w:autoSpaceDN w:val="0"/>
        <w:adjustRightInd w:val="0"/>
        <w:spacing w:after="0" w:line="240" w:lineRule="auto"/>
        <w:jc w:val="both"/>
        <w:rPr>
          <w:rFonts w:ascii="Times New Roman" w:eastAsia="@Arial Unicode MS" w:hAnsi="Times New Roman"/>
          <w:b/>
          <w:iCs/>
          <w:sz w:val="24"/>
          <w:szCs w:val="24"/>
          <w:lang w:eastAsia="ru-RU"/>
        </w:rPr>
      </w:pPr>
      <w:r w:rsidRPr="00B0033F">
        <w:rPr>
          <w:rFonts w:ascii="Times New Roman" w:eastAsia="@Arial Unicode MS" w:hAnsi="Times New Roman"/>
          <w:b/>
          <w:iCs/>
          <w:sz w:val="24"/>
          <w:szCs w:val="24"/>
          <w:lang w:eastAsia="ru-RU"/>
        </w:rPr>
        <w:t>Личностные универсальные учебные действия</w:t>
      </w:r>
    </w:p>
    <w:p w:rsidR="00EA146D" w:rsidRPr="00EA146D" w:rsidRDefault="00EA146D" w:rsidP="00EA146D">
      <w:pPr>
        <w:spacing w:after="0" w:line="274" w:lineRule="exact"/>
        <w:ind w:left="20" w:right="300" w:firstLine="560"/>
        <w:jc w:val="both"/>
        <w:rPr>
          <w:rFonts w:ascii="Times New Roman" w:eastAsia="Times New Roman" w:hAnsi="Times New Roman"/>
          <w:color w:val="000000"/>
          <w:lang w:eastAsia="ru-RU"/>
        </w:rPr>
      </w:pPr>
      <w:r w:rsidRPr="00EA146D">
        <w:rPr>
          <w:rFonts w:ascii="Times New Roman" w:eastAsia="Times New Roman" w:hAnsi="Times New Roman"/>
          <w:color w:val="000000"/>
          <w:lang w:eastAsia="ru-RU"/>
        </w:rPr>
        <w:t>В результате изучения всех без исключения предметов начального общего образования у выпускников будут сформированы</w:t>
      </w:r>
      <w:r w:rsidRPr="00EA146D">
        <w:rPr>
          <w:rFonts w:ascii="Times New Roman" w:eastAsia="Times New Roman" w:hAnsi="Times New Roman"/>
          <w:i/>
          <w:iCs/>
          <w:color w:val="000000"/>
          <w:lang w:eastAsia="ru-RU"/>
        </w:rPr>
        <w:t xml:space="preserve"> личностные, регулятивные, познавательные</w:t>
      </w:r>
      <w:r w:rsidRPr="00EA146D">
        <w:rPr>
          <w:rFonts w:ascii="Times New Roman" w:eastAsia="Times New Roman" w:hAnsi="Times New Roman"/>
          <w:color w:val="000000"/>
          <w:lang w:eastAsia="ru-RU"/>
        </w:rPr>
        <w:t xml:space="preserve"> и </w:t>
      </w:r>
      <w:r w:rsidRPr="00EA146D">
        <w:rPr>
          <w:rFonts w:ascii="Times New Roman" w:eastAsia="Times New Roman" w:hAnsi="Times New Roman"/>
          <w:i/>
          <w:iCs/>
          <w:color w:val="000000"/>
          <w:lang w:eastAsia="ru-RU"/>
        </w:rPr>
        <w:t>коммуникати</w:t>
      </w:r>
      <w:r w:rsidRPr="00EA146D">
        <w:rPr>
          <w:rFonts w:ascii="Times New Roman" w:eastAsia="Times New Roman" w:hAnsi="Times New Roman"/>
          <w:i/>
          <w:iCs/>
          <w:color w:val="000000"/>
          <w:lang w:eastAsia="ru-RU"/>
        </w:rPr>
        <w:t>в</w:t>
      </w:r>
      <w:r w:rsidRPr="00EA146D">
        <w:rPr>
          <w:rFonts w:ascii="Times New Roman" w:eastAsia="Times New Roman" w:hAnsi="Times New Roman"/>
          <w:i/>
          <w:iCs/>
          <w:color w:val="000000"/>
          <w:lang w:eastAsia="ru-RU"/>
        </w:rPr>
        <w:t>ные</w:t>
      </w:r>
      <w:r w:rsidRPr="00EA146D">
        <w:rPr>
          <w:rFonts w:ascii="Times New Roman" w:eastAsia="Times New Roman" w:hAnsi="Times New Roman"/>
          <w:color w:val="000000"/>
          <w:lang w:eastAsia="ru-RU"/>
        </w:rPr>
        <w:t xml:space="preserve"> универсальные учебные действия как основа умения учиться.</w:t>
      </w:r>
    </w:p>
    <w:p w:rsidR="006758D0" w:rsidRPr="00D35713" w:rsidRDefault="00EA146D" w:rsidP="00EA146D">
      <w:pPr>
        <w:widowControl w:val="0"/>
        <w:tabs>
          <w:tab w:val="left" w:leader="dot" w:pos="624"/>
        </w:tabs>
        <w:autoSpaceDE w:val="0"/>
        <w:autoSpaceDN w:val="0"/>
        <w:adjustRightInd w:val="0"/>
        <w:spacing w:after="0" w:line="240" w:lineRule="auto"/>
        <w:jc w:val="both"/>
        <w:rPr>
          <w:rFonts w:ascii="Times New Roman" w:eastAsia="@Arial Unicode MS" w:hAnsi="Times New Roman"/>
          <w:b/>
          <w:sz w:val="24"/>
          <w:szCs w:val="24"/>
          <w:lang w:eastAsia="ru-RU"/>
        </w:rPr>
      </w:pPr>
      <w:r w:rsidRPr="00EA146D">
        <w:rPr>
          <w:rFonts w:ascii="Times New Roman" w:eastAsia="Arial Unicode MS" w:hAnsi="Times New Roman"/>
          <w:i/>
          <w:color w:val="000000"/>
          <w:lang w:eastAsia="ru-RU"/>
        </w:rPr>
        <w:t>В</w:t>
      </w:r>
      <w:r w:rsidRPr="00EA146D">
        <w:rPr>
          <w:rFonts w:ascii="Times New Roman" w:eastAsia="Arial Unicode MS" w:hAnsi="Times New Roman"/>
          <w:i/>
          <w:iCs/>
          <w:color w:val="000000"/>
          <w:lang w:eastAsia="ru-RU"/>
        </w:rPr>
        <w:t xml:space="preserve"> сфере личностных универсальных учебных действий</w:t>
      </w:r>
      <w:r>
        <w:rPr>
          <w:rFonts w:ascii="Times New Roman" w:eastAsia="@Arial Unicode MS" w:hAnsi="Times New Roman"/>
          <w:b/>
          <w:sz w:val="24"/>
          <w:szCs w:val="24"/>
          <w:lang w:eastAsia="ru-RU"/>
        </w:rPr>
        <w:t xml:space="preserve"> </w:t>
      </w:r>
      <w:r w:rsidRPr="00EA146D">
        <w:rPr>
          <w:rFonts w:ascii="Times New Roman" w:eastAsia="@Arial Unicode MS" w:hAnsi="Times New Roman"/>
          <w:b/>
          <w:lang w:eastAsia="ru-RU"/>
        </w:rPr>
        <w:t>у</w:t>
      </w:r>
      <w:r w:rsidR="006758D0" w:rsidRPr="00EA146D">
        <w:rPr>
          <w:rFonts w:ascii="Times New Roman" w:eastAsia="@Arial Unicode MS" w:hAnsi="Times New Roman"/>
          <w:b/>
          <w:lang w:eastAsia="ru-RU"/>
        </w:rPr>
        <w:t xml:space="preserve"> выпускника будут сформированы</w:t>
      </w:r>
      <w:r w:rsidR="006758D0" w:rsidRPr="00D35713">
        <w:rPr>
          <w:rFonts w:ascii="Times New Roman" w:eastAsia="@Arial Unicode MS" w:hAnsi="Times New Roman"/>
          <w:b/>
          <w:sz w:val="24"/>
          <w:szCs w:val="24"/>
          <w:lang w:eastAsia="ru-RU"/>
        </w:rPr>
        <w:t>:</w:t>
      </w:r>
    </w:p>
    <w:p w:rsidR="006758D0" w:rsidRPr="00D512D3" w:rsidRDefault="006758D0" w:rsidP="00023A32">
      <w:pPr>
        <w:numPr>
          <w:ilvl w:val="0"/>
          <w:numId w:val="25"/>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внутренняя позиция школьника на уровне положительного отношения к школе, ори</w:t>
      </w:r>
      <w:r w:rsidR="008064E7">
        <w:rPr>
          <w:rFonts w:ascii="Times New Roman" w:eastAsia="@Arial Unicode MS" w:hAnsi="Times New Roman"/>
          <w:lang w:eastAsia="ru-RU"/>
        </w:rPr>
        <w:t>ентации</w:t>
      </w:r>
      <w:r w:rsidRPr="00D512D3">
        <w:rPr>
          <w:rFonts w:ascii="Times New Roman" w:eastAsia="@Arial Unicode MS" w:hAnsi="Times New Roman"/>
          <w:lang w:eastAsia="ru-RU"/>
        </w:rPr>
        <w:t>на содержательные моменты школьной действительности и принятия образца «хорошего ученика»;</w:t>
      </w:r>
    </w:p>
    <w:p w:rsidR="006758D0" w:rsidRPr="00D512D3" w:rsidRDefault="006758D0" w:rsidP="00023A32">
      <w:pPr>
        <w:numPr>
          <w:ilvl w:val="0"/>
          <w:numId w:val="25"/>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широкая мотивационная основа учебной деятельности, включающая социальные, учебно-познавательные и внешние мотивы;</w:t>
      </w:r>
    </w:p>
    <w:p w:rsidR="006758D0" w:rsidRPr="00D512D3" w:rsidRDefault="006758D0" w:rsidP="00023A32">
      <w:pPr>
        <w:numPr>
          <w:ilvl w:val="0"/>
          <w:numId w:val="25"/>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учебно-познавательный интерес к новому учебному материалу и способам решения новой задачи;</w:t>
      </w:r>
    </w:p>
    <w:p w:rsidR="006758D0" w:rsidRPr="00D512D3" w:rsidRDefault="006758D0" w:rsidP="00023A32">
      <w:pPr>
        <w:numPr>
          <w:ilvl w:val="0"/>
          <w:numId w:val="25"/>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758D0" w:rsidRPr="00D512D3" w:rsidRDefault="006758D0" w:rsidP="00023A32">
      <w:pPr>
        <w:numPr>
          <w:ilvl w:val="0"/>
          <w:numId w:val="25"/>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способность к самооценке на основе критериев успешности учебной деятельности;</w:t>
      </w:r>
    </w:p>
    <w:p w:rsidR="006758D0" w:rsidRPr="00D512D3" w:rsidRDefault="006758D0" w:rsidP="00023A32">
      <w:pPr>
        <w:numPr>
          <w:ilvl w:val="0"/>
          <w:numId w:val="25"/>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758D0" w:rsidRPr="00D512D3" w:rsidRDefault="006758D0" w:rsidP="00023A32">
      <w:pPr>
        <w:numPr>
          <w:ilvl w:val="0"/>
          <w:numId w:val="25"/>
        </w:numPr>
        <w:spacing w:after="0" w:line="240" w:lineRule="auto"/>
        <w:ind w:left="709" w:hanging="709"/>
        <w:contextualSpacing/>
        <w:jc w:val="both"/>
        <w:rPr>
          <w:rFonts w:ascii="Times New Roman" w:eastAsia="@Arial Unicode MS" w:hAnsi="Times New Roman"/>
          <w:lang w:eastAsia="ru-RU"/>
        </w:rPr>
      </w:pPr>
      <w:r w:rsidRPr="00D512D3">
        <w:rPr>
          <w:rFonts w:ascii="Times New Roman" w:eastAsia="@Arial Unicode MS" w:hAnsi="Times New Roman"/>
          <w:lang w:eastAsia="ru-RU"/>
        </w:rPr>
        <w:t>ориентация в нравственном содержании и смысле как собственных поступков, так и посту</w:t>
      </w:r>
      <w:r w:rsidRPr="00D512D3">
        <w:rPr>
          <w:rFonts w:ascii="Times New Roman" w:eastAsia="@Arial Unicode MS" w:hAnsi="Times New Roman"/>
          <w:lang w:eastAsia="ru-RU"/>
        </w:rPr>
        <w:t>п</w:t>
      </w:r>
      <w:r w:rsidRPr="00D512D3">
        <w:rPr>
          <w:rFonts w:ascii="Times New Roman" w:eastAsia="@Arial Unicode MS" w:hAnsi="Times New Roman"/>
          <w:lang w:eastAsia="ru-RU"/>
        </w:rPr>
        <w:t>ков окружающих людей;</w:t>
      </w:r>
    </w:p>
    <w:p w:rsidR="006758D0" w:rsidRPr="00D512D3" w:rsidRDefault="006758D0" w:rsidP="00023A32">
      <w:pPr>
        <w:numPr>
          <w:ilvl w:val="0"/>
          <w:numId w:val="25"/>
        </w:numPr>
        <w:tabs>
          <w:tab w:val="left" w:leader="dot" w:pos="567"/>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знание основных моральных норм и ориентация на их выполнение, дифференциация морал</w:t>
      </w:r>
      <w:r w:rsidRPr="00D512D3">
        <w:rPr>
          <w:rFonts w:ascii="Times New Roman" w:eastAsia="@Arial Unicode MS" w:hAnsi="Times New Roman"/>
          <w:lang w:eastAsia="ru-RU"/>
        </w:rPr>
        <w:t>ь</w:t>
      </w:r>
      <w:r w:rsidRPr="00D512D3">
        <w:rPr>
          <w:rFonts w:ascii="Times New Roman" w:eastAsia="@Arial Unicode MS" w:hAnsi="Times New Roman"/>
          <w:lang w:eastAsia="ru-RU"/>
        </w:rPr>
        <w:t>ных и конвенциональных норм, развитие морального сознания как переходного от доконвенционал</w:t>
      </w:r>
      <w:r w:rsidRPr="00D512D3">
        <w:rPr>
          <w:rFonts w:ascii="Times New Roman" w:eastAsia="@Arial Unicode MS" w:hAnsi="Times New Roman"/>
          <w:lang w:eastAsia="ru-RU"/>
        </w:rPr>
        <w:t>ь</w:t>
      </w:r>
      <w:r w:rsidRPr="00D512D3">
        <w:rPr>
          <w:rFonts w:ascii="Times New Roman" w:eastAsia="@Arial Unicode MS" w:hAnsi="Times New Roman"/>
          <w:lang w:eastAsia="ru-RU"/>
        </w:rPr>
        <w:t>ного к конвенциональному уровню;</w:t>
      </w:r>
    </w:p>
    <w:p w:rsidR="006758D0" w:rsidRPr="00D512D3" w:rsidRDefault="006758D0" w:rsidP="00023A32">
      <w:pPr>
        <w:numPr>
          <w:ilvl w:val="0"/>
          <w:numId w:val="25"/>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развитие этических чувств — стыда, вины, совести как регуляторов морального поведения;</w:t>
      </w:r>
    </w:p>
    <w:p w:rsidR="006758D0" w:rsidRPr="00D512D3" w:rsidRDefault="006758D0" w:rsidP="00023A32">
      <w:pPr>
        <w:numPr>
          <w:ilvl w:val="0"/>
          <w:numId w:val="25"/>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эмпатия как понимание чувств других людей и сопереживание им;</w:t>
      </w:r>
    </w:p>
    <w:p w:rsidR="006758D0" w:rsidRPr="00D512D3" w:rsidRDefault="006758D0" w:rsidP="00023A32">
      <w:pPr>
        <w:numPr>
          <w:ilvl w:val="0"/>
          <w:numId w:val="25"/>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установка на здоровый образ жизни;</w:t>
      </w:r>
    </w:p>
    <w:p w:rsidR="006758D0" w:rsidRPr="00D512D3" w:rsidRDefault="006758D0" w:rsidP="00023A32">
      <w:pPr>
        <w:numPr>
          <w:ilvl w:val="0"/>
          <w:numId w:val="25"/>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w:t>
      </w:r>
      <w:r w:rsidRPr="00D512D3">
        <w:rPr>
          <w:rFonts w:ascii="Times New Roman" w:eastAsia="@Arial Unicode MS" w:hAnsi="Times New Roman"/>
          <w:lang w:eastAsia="ru-RU"/>
        </w:rPr>
        <w:t>е</w:t>
      </w:r>
      <w:r w:rsidRPr="00D512D3">
        <w:rPr>
          <w:rFonts w:ascii="Times New Roman" w:eastAsia="@Arial Unicode MS" w:hAnsi="Times New Roman"/>
          <w:lang w:eastAsia="ru-RU"/>
        </w:rPr>
        <w:t>ния;</w:t>
      </w:r>
    </w:p>
    <w:p w:rsidR="006758D0" w:rsidRPr="00D512D3" w:rsidRDefault="006758D0" w:rsidP="00023A32">
      <w:pPr>
        <w:pStyle w:val="a3"/>
        <w:numPr>
          <w:ilvl w:val="0"/>
          <w:numId w:val="178"/>
        </w:numPr>
        <w:tabs>
          <w:tab w:val="left" w:leader="dot" w:pos="624"/>
        </w:tabs>
        <w:spacing w:after="0" w:line="240" w:lineRule="auto"/>
        <w:ind w:left="0" w:firstLine="0"/>
        <w:jc w:val="both"/>
        <w:rPr>
          <w:rFonts w:ascii="Times New Roman" w:eastAsia="@Arial Unicode MS" w:hAnsi="Times New Roman"/>
          <w:i/>
          <w:iCs/>
          <w:lang w:eastAsia="ru-RU"/>
        </w:rPr>
      </w:pPr>
      <w:r w:rsidRPr="00D512D3">
        <w:rPr>
          <w:rFonts w:ascii="Times New Roman" w:eastAsia="@Arial Unicode MS" w:hAnsi="Times New Roman"/>
          <w:lang w:eastAsia="ru-RU"/>
        </w:rPr>
        <w:t>чувство прекрасного и эстетические чувства на основе знакомства с мировой и отечественной художественной культурой.</w:t>
      </w:r>
    </w:p>
    <w:p w:rsidR="006758D0" w:rsidRPr="00D512D3" w:rsidRDefault="006758D0" w:rsidP="00522351">
      <w:pPr>
        <w:tabs>
          <w:tab w:val="left" w:leader="dot" w:pos="624"/>
        </w:tabs>
        <w:spacing w:after="0" w:line="240" w:lineRule="auto"/>
        <w:jc w:val="both"/>
        <w:rPr>
          <w:rFonts w:ascii="Times New Roman" w:eastAsia="@Arial Unicode MS" w:hAnsi="Times New Roman"/>
          <w:b/>
          <w:lang w:eastAsia="ru-RU"/>
        </w:rPr>
      </w:pPr>
      <w:r w:rsidRPr="00D512D3">
        <w:rPr>
          <w:rFonts w:ascii="Times New Roman" w:eastAsia="@Arial Unicode MS" w:hAnsi="Times New Roman"/>
          <w:b/>
          <w:iCs/>
          <w:lang w:eastAsia="ru-RU"/>
        </w:rPr>
        <w:t>Выпускник получит возможность для формирования:</w:t>
      </w:r>
    </w:p>
    <w:p w:rsidR="006758D0" w:rsidRPr="00D512D3" w:rsidRDefault="006758D0" w:rsidP="00023A32">
      <w:pPr>
        <w:numPr>
          <w:ilvl w:val="0"/>
          <w:numId w:val="26"/>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внутренней позиции обучающегося на уровне положительного отношения к образовательн</w:t>
      </w:r>
      <w:r w:rsidRPr="00D512D3">
        <w:rPr>
          <w:rFonts w:ascii="Times New Roman" w:eastAsia="@Arial Unicode MS" w:hAnsi="Times New Roman"/>
          <w:iCs/>
          <w:lang w:eastAsia="ru-RU"/>
        </w:rPr>
        <w:t>о</w:t>
      </w:r>
      <w:r w:rsidRPr="00D512D3">
        <w:rPr>
          <w:rFonts w:ascii="Times New Roman" w:eastAsia="@Arial Unicode MS" w:hAnsi="Times New Roman"/>
          <w:iCs/>
          <w:lang w:eastAsia="ru-RU"/>
        </w:rPr>
        <w:t>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выраженной устойчивой учебно-познавательной мотивации учения;</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устойчивого учебно-познавательного интереса к новым общим способам решения задач;</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адекватного понимания причин успешности/неуспешности</w:t>
      </w:r>
      <w:r w:rsidR="00CC52F8" w:rsidRPr="00D512D3">
        <w:rPr>
          <w:rFonts w:ascii="Times New Roman" w:eastAsia="@Arial Unicode MS" w:hAnsi="Times New Roman"/>
          <w:iCs/>
          <w:lang w:eastAsia="ru-RU"/>
        </w:rPr>
        <w:t xml:space="preserve"> </w:t>
      </w:r>
      <w:r w:rsidRPr="00D512D3">
        <w:rPr>
          <w:rFonts w:ascii="Times New Roman" w:eastAsia="@Arial Unicode MS" w:hAnsi="Times New Roman"/>
          <w:iCs/>
          <w:lang w:eastAsia="ru-RU"/>
        </w:rPr>
        <w:t>учебной деятельности;</w:t>
      </w:r>
    </w:p>
    <w:p w:rsidR="006758D0" w:rsidRPr="00D512D3" w:rsidRDefault="006758D0" w:rsidP="00023A32">
      <w:pPr>
        <w:numPr>
          <w:ilvl w:val="0"/>
          <w:numId w:val="26"/>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компетентности в реализации основ гражданской идентичности в поступках и деятельности;</w:t>
      </w:r>
    </w:p>
    <w:p w:rsidR="006758D0" w:rsidRPr="00D512D3" w:rsidRDefault="006758D0" w:rsidP="00023A32">
      <w:pPr>
        <w:numPr>
          <w:ilvl w:val="0"/>
          <w:numId w:val="26"/>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морального сознания на конвенциональном уровне, способности к решению моральных д</w:t>
      </w:r>
      <w:r w:rsidRPr="00D512D3">
        <w:rPr>
          <w:rFonts w:ascii="Times New Roman" w:eastAsia="@Arial Unicode MS" w:hAnsi="Times New Roman"/>
          <w:iCs/>
          <w:lang w:eastAsia="ru-RU"/>
        </w:rPr>
        <w:t>и</w:t>
      </w:r>
      <w:r w:rsidRPr="00D512D3">
        <w:rPr>
          <w:rFonts w:ascii="Times New Roman" w:eastAsia="@Arial Unicode MS" w:hAnsi="Times New Roman"/>
          <w:iCs/>
          <w:lang w:eastAsia="ru-RU"/>
        </w:rPr>
        <w:t>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установки на здоровый образ жизни и реализации её в реальном поведении и поступках;</w:t>
      </w:r>
    </w:p>
    <w:p w:rsidR="006758D0" w:rsidRPr="00D512D3" w:rsidRDefault="006758D0" w:rsidP="00023A32">
      <w:pPr>
        <w:numPr>
          <w:ilvl w:val="0"/>
          <w:numId w:val="26"/>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осознанных устойчивых эстетических предпочтений и ориентации на искусство как значимую сферу человеческой жизни;</w:t>
      </w:r>
    </w:p>
    <w:p w:rsidR="006758D0" w:rsidRPr="00245AD9" w:rsidRDefault="006758D0" w:rsidP="00023A32">
      <w:pPr>
        <w:pStyle w:val="a3"/>
        <w:widowControl w:val="0"/>
        <w:numPr>
          <w:ilvl w:val="0"/>
          <w:numId w:val="26"/>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512D3">
        <w:rPr>
          <w:rFonts w:ascii="Times New Roman" w:eastAsia="@Arial Unicode MS" w:hAnsi="Times New Roman"/>
          <w:iCs/>
          <w:lang w:eastAsia="ru-RU"/>
        </w:rPr>
        <w:t>эмпатии как осознанного понимания чувств других людей и сопереживания им, выража</w:t>
      </w:r>
      <w:r w:rsidRPr="00D512D3">
        <w:rPr>
          <w:rFonts w:ascii="Times New Roman" w:eastAsia="@Arial Unicode MS" w:hAnsi="Times New Roman"/>
          <w:iCs/>
          <w:lang w:eastAsia="ru-RU"/>
        </w:rPr>
        <w:t>ю</w:t>
      </w:r>
      <w:r w:rsidRPr="00D512D3">
        <w:rPr>
          <w:rFonts w:ascii="Times New Roman" w:eastAsia="@Arial Unicode MS" w:hAnsi="Times New Roman"/>
          <w:iCs/>
          <w:lang w:eastAsia="ru-RU"/>
        </w:rPr>
        <w:t>щихся в поступках, направленных на помощь и обеспечение благополучия.</w:t>
      </w:r>
      <w:r w:rsidR="00245AD9">
        <w:rPr>
          <w:rFonts w:ascii="Times New Roman" w:eastAsia="@Arial Unicode MS" w:hAnsi="Times New Roman"/>
          <w:iCs/>
          <w:lang w:eastAsia="ru-RU"/>
        </w:rPr>
        <w:tab/>
      </w:r>
    </w:p>
    <w:p w:rsidR="00245AD9" w:rsidRPr="00D512D3" w:rsidRDefault="00245AD9" w:rsidP="00023A32">
      <w:pPr>
        <w:pStyle w:val="a3"/>
        <w:widowControl w:val="0"/>
        <w:numPr>
          <w:ilvl w:val="0"/>
          <w:numId w:val="26"/>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p>
    <w:p w:rsidR="00B91D5E" w:rsidRPr="00D512D3" w:rsidRDefault="00EA146D" w:rsidP="00B91D5E">
      <w:pPr>
        <w:pStyle w:val="a3"/>
        <w:widowControl w:val="0"/>
        <w:tabs>
          <w:tab w:val="left" w:leader="dot" w:pos="624"/>
        </w:tabs>
        <w:autoSpaceDE w:val="0"/>
        <w:autoSpaceDN w:val="0"/>
        <w:adjustRightInd w:val="0"/>
        <w:spacing w:after="0" w:line="240" w:lineRule="auto"/>
        <w:ind w:left="0"/>
        <w:jc w:val="both"/>
        <w:rPr>
          <w:rFonts w:ascii="Times New Roman" w:eastAsia="@Arial Unicode MS" w:hAnsi="Times New Roman"/>
          <w:b/>
          <w:lang w:eastAsia="ru-RU"/>
        </w:rPr>
      </w:pPr>
      <w:r w:rsidRPr="00D512D3">
        <w:rPr>
          <w:rFonts w:ascii="Times New Roman" w:eastAsia="Arial Unicode MS" w:hAnsi="Times New Roman"/>
          <w:b/>
          <w:color w:val="000000"/>
          <w:lang w:eastAsia="ru-RU"/>
        </w:rPr>
        <w:t>В</w:t>
      </w:r>
      <w:r w:rsidRPr="00D512D3">
        <w:rPr>
          <w:rFonts w:ascii="Times New Roman" w:eastAsia="Arial Unicode MS" w:hAnsi="Times New Roman"/>
          <w:b/>
          <w:iCs/>
          <w:color w:val="000000"/>
          <w:lang w:eastAsia="ru-RU"/>
        </w:rPr>
        <w:t xml:space="preserve"> сфере регулятивных универсальных учебных действий</w:t>
      </w:r>
      <w:r w:rsidRPr="00D512D3">
        <w:rPr>
          <w:rFonts w:ascii="Times New Roman" w:eastAsia="Arial Unicode MS" w:hAnsi="Times New Roman"/>
          <w:b/>
          <w:color w:val="000000"/>
          <w:lang w:eastAsia="ru-RU"/>
        </w:rPr>
        <w:t xml:space="preserve"> выпускники овладеют всеми ти</w:t>
      </w:r>
      <w:r w:rsidR="00D512D3" w:rsidRPr="00D512D3">
        <w:rPr>
          <w:rFonts w:ascii="Times New Roman" w:eastAsia="Arial Unicode MS" w:hAnsi="Times New Roman"/>
          <w:b/>
          <w:color w:val="000000"/>
          <w:lang w:eastAsia="ru-RU"/>
        </w:rPr>
        <w:t>пами учебных действий</w:t>
      </w:r>
    </w:p>
    <w:p w:rsidR="00EA0FD4" w:rsidRPr="00D512D3" w:rsidRDefault="00EA0FD4" w:rsidP="00EA0FD4">
      <w:pPr>
        <w:tabs>
          <w:tab w:val="left" w:leader="dot" w:pos="624"/>
        </w:tabs>
        <w:spacing w:after="0" w:line="240" w:lineRule="auto"/>
        <w:jc w:val="both"/>
        <w:rPr>
          <w:rFonts w:ascii="Times New Roman" w:eastAsia="@Arial Unicode MS" w:hAnsi="Times New Roman"/>
          <w:b/>
          <w:lang w:eastAsia="ru-RU"/>
        </w:rPr>
      </w:pPr>
      <w:r w:rsidRPr="00D512D3">
        <w:rPr>
          <w:rFonts w:ascii="Times New Roman" w:eastAsia="@Arial Unicode MS" w:hAnsi="Times New Roman"/>
          <w:b/>
          <w:lang w:eastAsia="ru-RU"/>
        </w:rPr>
        <w:t>Выпускник научится:</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принимать и сохранять учебную задачу;</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учитывать выделенные учителем ориентиры действия в новом учебном материале в сотру</w:t>
      </w:r>
      <w:r w:rsidRPr="00D512D3">
        <w:rPr>
          <w:rFonts w:ascii="Times New Roman" w:eastAsia="@Arial Unicode MS" w:hAnsi="Times New Roman"/>
          <w:lang w:eastAsia="ru-RU"/>
        </w:rPr>
        <w:t>д</w:t>
      </w:r>
      <w:r w:rsidRPr="00D512D3">
        <w:rPr>
          <w:rFonts w:ascii="Times New Roman" w:eastAsia="@Arial Unicode MS" w:hAnsi="Times New Roman"/>
          <w:lang w:eastAsia="ru-RU"/>
        </w:rPr>
        <w:t>ничестве с учителем;</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планировать свои действия в соответствии с поставленной задачей и условиями её реализ</w:t>
      </w:r>
      <w:r w:rsidRPr="00D512D3">
        <w:rPr>
          <w:rFonts w:ascii="Times New Roman" w:eastAsia="@Arial Unicode MS" w:hAnsi="Times New Roman"/>
          <w:lang w:eastAsia="ru-RU"/>
        </w:rPr>
        <w:t>а</w:t>
      </w:r>
      <w:r w:rsidRPr="00D512D3">
        <w:rPr>
          <w:rFonts w:ascii="Times New Roman" w:eastAsia="@Arial Unicode MS" w:hAnsi="Times New Roman"/>
          <w:lang w:eastAsia="ru-RU"/>
        </w:rPr>
        <w:t>ции, в том числе во внутреннем плане;</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учитывать установленные правила в планировании и контроле способа решения;</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осуществлять итоговый и пошаговый контроль по результату (в случае работы в интеракти</w:t>
      </w:r>
      <w:r w:rsidRPr="00D512D3">
        <w:rPr>
          <w:rFonts w:ascii="Times New Roman" w:eastAsia="@Arial Unicode MS" w:hAnsi="Times New Roman"/>
          <w:lang w:eastAsia="ru-RU"/>
        </w:rPr>
        <w:t>в</w:t>
      </w:r>
      <w:r w:rsidRPr="00D512D3">
        <w:rPr>
          <w:rFonts w:ascii="Times New Roman" w:eastAsia="@Arial Unicode MS" w:hAnsi="Times New Roman"/>
          <w:lang w:eastAsia="ru-RU"/>
        </w:rPr>
        <w:t>ной среде пользоваться реакцией среды решения задачи);</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адекватно воспринимать предложения и оценку учителей, товарищей, родителей и других людей;</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различать способ и результат действия;</w:t>
      </w:r>
    </w:p>
    <w:p w:rsidR="00EA0FD4" w:rsidRPr="00D512D3" w:rsidRDefault="00EA0FD4" w:rsidP="00023A32">
      <w:pPr>
        <w:numPr>
          <w:ilvl w:val="0"/>
          <w:numId w:val="27"/>
        </w:numPr>
        <w:spacing w:after="0" w:line="240" w:lineRule="auto"/>
        <w:ind w:left="0"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A0FD4" w:rsidRPr="00D512D3" w:rsidRDefault="00EA0FD4" w:rsidP="00EA0FD4">
      <w:pPr>
        <w:tabs>
          <w:tab w:val="left" w:leader="dot" w:pos="624"/>
        </w:tabs>
        <w:spacing w:after="0" w:line="240" w:lineRule="auto"/>
        <w:jc w:val="both"/>
        <w:rPr>
          <w:rFonts w:ascii="Times New Roman" w:eastAsia="@Arial Unicode MS" w:hAnsi="Times New Roman"/>
          <w:b/>
          <w:lang w:eastAsia="ru-RU"/>
        </w:rPr>
      </w:pPr>
      <w:r w:rsidRPr="00D512D3">
        <w:rPr>
          <w:rFonts w:ascii="Times New Roman" w:eastAsia="@Arial Unicode MS" w:hAnsi="Times New Roman"/>
          <w:b/>
          <w:iCs/>
          <w:lang w:eastAsia="ru-RU"/>
        </w:rPr>
        <w:lastRenderedPageBreak/>
        <w:t>Выпускник получит возможность научиться:</w:t>
      </w:r>
    </w:p>
    <w:p w:rsidR="00EA0FD4" w:rsidRPr="00D512D3" w:rsidRDefault="00EA0FD4" w:rsidP="00023A32">
      <w:pPr>
        <w:numPr>
          <w:ilvl w:val="0"/>
          <w:numId w:val="28"/>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в сотрудничестве с учителем ставить новые учебные задачи;</w:t>
      </w:r>
    </w:p>
    <w:p w:rsidR="00EA0FD4" w:rsidRPr="00D512D3" w:rsidRDefault="00EA0FD4" w:rsidP="00023A32">
      <w:pPr>
        <w:numPr>
          <w:ilvl w:val="0"/>
          <w:numId w:val="28"/>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преобразовывать практическую задачу в познавательную;</w:t>
      </w:r>
    </w:p>
    <w:p w:rsidR="00EA0FD4" w:rsidRPr="00D512D3" w:rsidRDefault="00EA0FD4" w:rsidP="00023A32">
      <w:pPr>
        <w:numPr>
          <w:ilvl w:val="0"/>
          <w:numId w:val="28"/>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проявлять познавательную инициативу в учебном сотрудничестве;</w:t>
      </w:r>
    </w:p>
    <w:p w:rsidR="00EA0FD4" w:rsidRPr="00D512D3" w:rsidRDefault="00EA0FD4" w:rsidP="00023A32">
      <w:pPr>
        <w:numPr>
          <w:ilvl w:val="0"/>
          <w:numId w:val="28"/>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самостоятельно учитывать выделенные учителем ориентиры действия в новом учебном мат</w:t>
      </w:r>
      <w:r w:rsidRPr="00D512D3">
        <w:rPr>
          <w:rFonts w:ascii="Times New Roman" w:eastAsia="@Arial Unicode MS" w:hAnsi="Times New Roman"/>
          <w:iCs/>
          <w:lang w:eastAsia="ru-RU"/>
        </w:rPr>
        <w:t>е</w:t>
      </w:r>
      <w:r w:rsidRPr="00D512D3">
        <w:rPr>
          <w:rFonts w:ascii="Times New Roman" w:eastAsia="@Arial Unicode MS" w:hAnsi="Times New Roman"/>
          <w:iCs/>
          <w:lang w:eastAsia="ru-RU"/>
        </w:rPr>
        <w:t>риале;</w:t>
      </w:r>
    </w:p>
    <w:p w:rsidR="00EA0FD4" w:rsidRPr="00D512D3" w:rsidRDefault="00EA0FD4" w:rsidP="00023A32">
      <w:pPr>
        <w:numPr>
          <w:ilvl w:val="0"/>
          <w:numId w:val="28"/>
        </w:numPr>
        <w:tabs>
          <w:tab w:val="left" w:leader="dot" w:pos="62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A0FD4" w:rsidRPr="00D512D3" w:rsidRDefault="00EA0FD4" w:rsidP="00023A32">
      <w:pPr>
        <w:widowControl w:val="0"/>
        <w:numPr>
          <w:ilvl w:val="0"/>
          <w:numId w:val="28"/>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512D3">
        <w:rPr>
          <w:rFonts w:ascii="Times New Roman" w:eastAsia="@Arial Unicode MS" w:hAnsi="Times New Roman"/>
          <w:iCs/>
          <w:lang w:eastAsia="ru-RU"/>
        </w:rPr>
        <w:t>самостоятельно адекватно оценивать правильность выполнения действия и вносить необход</w:t>
      </w:r>
      <w:r w:rsidRPr="00D512D3">
        <w:rPr>
          <w:rFonts w:ascii="Times New Roman" w:eastAsia="@Arial Unicode MS" w:hAnsi="Times New Roman"/>
          <w:iCs/>
          <w:lang w:eastAsia="ru-RU"/>
        </w:rPr>
        <w:t>и</w:t>
      </w:r>
      <w:r w:rsidRPr="00D512D3">
        <w:rPr>
          <w:rFonts w:ascii="Times New Roman" w:eastAsia="@Arial Unicode MS" w:hAnsi="Times New Roman"/>
          <w:iCs/>
          <w:lang w:eastAsia="ru-RU"/>
        </w:rPr>
        <w:t>мые коррективы в исполнение как по ходу его реализации, так и в конце действия.</w:t>
      </w:r>
    </w:p>
    <w:p w:rsidR="006758D0" w:rsidRPr="00D35713" w:rsidRDefault="00D512D3" w:rsidP="00D512D3">
      <w:pPr>
        <w:widowControl w:val="0"/>
        <w:tabs>
          <w:tab w:val="left" w:leader="dot" w:pos="624"/>
        </w:tabs>
        <w:autoSpaceDE w:val="0"/>
        <w:autoSpaceDN w:val="0"/>
        <w:adjustRightInd w:val="0"/>
        <w:spacing w:after="0" w:line="240" w:lineRule="auto"/>
        <w:jc w:val="both"/>
        <w:rPr>
          <w:rFonts w:ascii="Times New Roman" w:eastAsia="@Arial Unicode MS" w:hAnsi="Times New Roman"/>
          <w:b/>
          <w:sz w:val="24"/>
          <w:szCs w:val="24"/>
          <w:lang w:eastAsia="ru-RU"/>
        </w:rPr>
      </w:pPr>
      <w:r w:rsidRPr="00D512D3">
        <w:rPr>
          <w:rFonts w:ascii="Times New Roman" w:eastAsia="Arial Unicode MS" w:hAnsi="Times New Roman"/>
          <w:b/>
          <w:color w:val="000000"/>
          <w:lang w:eastAsia="ru-RU"/>
        </w:rPr>
        <w:t>В</w:t>
      </w:r>
      <w:r w:rsidRPr="00D512D3">
        <w:rPr>
          <w:rFonts w:ascii="Times New Roman" w:eastAsia="Arial Unicode MS" w:hAnsi="Times New Roman"/>
          <w:b/>
          <w:iCs/>
          <w:color w:val="000000"/>
          <w:lang w:eastAsia="ru-RU"/>
        </w:rPr>
        <w:t xml:space="preserve"> сфере познавательных универсальных учебных действий</w:t>
      </w:r>
      <w:r w:rsidRPr="00D512D3">
        <w:rPr>
          <w:rFonts w:ascii="Times New Roman" w:eastAsia="Arial Unicode MS" w:hAnsi="Times New Roman"/>
          <w:b/>
          <w:color w:val="000000"/>
          <w:lang w:eastAsia="ru-RU"/>
        </w:rPr>
        <w:t xml:space="preserve"> </w:t>
      </w:r>
      <w:r w:rsidRPr="00D512D3">
        <w:rPr>
          <w:rFonts w:ascii="Times New Roman" w:eastAsia="@Arial Unicode MS" w:hAnsi="Times New Roman"/>
          <w:b/>
          <w:lang w:eastAsia="ru-RU"/>
        </w:rPr>
        <w:t>в</w:t>
      </w:r>
      <w:r w:rsidR="006758D0" w:rsidRPr="00D512D3">
        <w:rPr>
          <w:rFonts w:ascii="Times New Roman" w:eastAsia="@Arial Unicode MS" w:hAnsi="Times New Roman"/>
          <w:b/>
          <w:lang w:eastAsia="ru-RU"/>
        </w:rPr>
        <w:t>ыпускник научится:</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Pr>
          <w:rFonts w:ascii="Times New Roman" w:eastAsia="@Arial Unicode MS" w:hAnsi="Times New Roman"/>
          <w:sz w:val="24"/>
          <w:szCs w:val="24"/>
          <w:lang w:eastAsia="ru-RU"/>
        </w:rPr>
        <w:t xml:space="preserve">    </w:t>
      </w:r>
      <w:r w:rsidR="006758D0" w:rsidRPr="00D512D3">
        <w:rPr>
          <w:rFonts w:ascii="Times New Roman" w:eastAsia="@Arial Unicode MS" w:hAnsi="Times New Roman"/>
          <w:lang w:eastAsia="ru-RU"/>
        </w:rPr>
        <w:t>осуществлять поиск необходимой информации для выполнения учебных заданий с использов</w:t>
      </w:r>
      <w:r w:rsidR="006758D0" w:rsidRPr="00D512D3">
        <w:rPr>
          <w:rFonts w:ascii="Times New Roman" w:eastAsia="@Arial Unicode MS" w:hAnsi="Times New Roman"/>
          <w:lang w:eastAsia="ru-RU"/>
        </w:rPr>
        <w:t>а</w:t>
      </w:r>
      <w:r w:rsidR="006758D0" w:rsidRPr="00D512D3">
        <w:rPr>
          <w:rFonts w:ascii="Times New Roman" w:eastAsia="@Arial Unicode MS" w:hAnsi="Times New Roman"/>
          <w:lang w:eastAsia="ru-RU"/>
        </w:rPr>
        <w:t>нием учебной литературы, энциклопедий, справочников (включая электронные, цифровые), в откр</w:t>
      </w:r>
      <w:r w:rsidR="006758D0" w:rsidRPr="00D512D3">
        <w:rPr>
          <w:rFonts w:ascii="Times New Roman" w:eastAsia="@Arial Unicode MS" w:hAnsi="Times New Roman"/>
          <w:lang w:eastAsia="ru-RU"/>
        </w:rPr>
        <w:t>ы</w:t>
      </w:r>
      <w:r w:rsidR="006758D0" w:rsidRPr="00D512D3">
        <w:rPr>
          <w:rFonts w:ascii="Times New Roman" w:eastAsia="@Arial Unicode MS" w:hAnsi="Times New Roman"/>
          <w:lang w:eastAsia="ru-RU"/>
        </w:rPr>
        <w:t>том информационном пространстве, в том числе контролируемом пространстве Интернета;</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осуществлять запись (фиксацию) выборочной информации об окружающем мире и о себе с</w:t>
      </w:r>
      <w:r w:rsidR="006758D0" w:rsidRPr="00D512D3">
        <w:rPr>
          <w:rFonts w:ascii="Times New Roman" w:eastAsia="@Arial Unicode MS" w:hAnsi="Times New Roman"/>
          <w:lang w:eastAsia="ru-RU"/>
        </w:rPr>
        <w:t>а</w:t>
      </w:r>
      <w:r w:rsidR="006758D0" w:rsidRPr="00D512D3">
        <w:rPr>
          <w:rFonts w:ascii="Times New Roman" w:eastAsia="@Arial Unicode MS" w:hAnsi="Times New Roman"/>
          <w:lang w:eastAsia="ru-RU"/>
        </w:rPr>
        <w:t>мом, в том числе с помощью инструментов ИКТ;</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строить сообщения в устной и письменной форме;</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ориентироваться на разнообразие способов решения задач;</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основам смыслового восприятия художественных и познавательных текстов, выделять сущ</w:t>
      </w:r>
      <w:r w:rsidR="006758D0" w:rsidRPr="00D512D3">
        <w:rPr>
          <w:rFonts w:ascii="Times New Roman" w:eastAsia="@Arial Unicode MS" w:hAnsi="Times New Roman"/>
          <w:lang w:eastAsia="ru-RU"/>
        </w:rPr>
        <w:t>е</w:t>
      </w:r>
      <w:r w:rsidR="006758D0" w:rsidRPr="00D512D3">
        <w:rPr>
          <w:rFonts w:ascii="Times New Roman" w:eastAsia="@Arial Unicode MS" w:hAnsi="Times New Roman"/>
          <w:lang w:eastAsia="ru-RU"/>
        </w:rPr>
        <w:t>ственную информацию из сообщений разных видов (в первую очередь текстов);</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осуществлять анализ объектов с выделением существенных и несущественных признаков;</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осуществлять синтез как составление целого из частей;</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проводить сравнение, сериацию и классификацию по заданным критериям;</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устанавливать причинно-следственные связи в изучаемом круге явлений;</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строить рассуждения в форме связи простых суждений об объекте, его строении, свойствах и связях;</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осуществлять подведение под понятие на основе распознавания объектов, выделения сущ</w:t>
      </w:r>
      <w:r w:rsidR="006758D0" w:rsidRPr="00D512D3">
        <w:rPr>
          <w:rFonts w:ascii="Times New Roman" w:eastAsia="@Arial Unicode MS" w:hAnsi="Times New Roman"/>
          <w:lang w:eastAsia="ru-RU"/>
        </w:rPr>
        <w:t>е</w:t>
      </w:r>
      <w:r w:rsidR="006758D0" w:rsidRPr="00D512D3">
        <w:rPr>
          <w:rFonts w:ascii="Times New Roman" w:eastAsia="@Arial Unicode MS" w:hAnsi="Times New Roman"/>
          <w:lang w:eastAsia="ru-RU"/>
        </w:rPr>
        <w:t>ственных признаков и их синтеза;</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устанавливать аналогии;</w:t>
      </w:r>
    </w:p>
    <w:p w:rsidR="006758D0" w:rsidRPr="00D512D3" w:rsidRDefault="003E7EA7" w:rsidP="00023A32">
      <w:pPr>
        <w:numPr>
          <w:ilvl w:val="0"/>
          <w:numId w:val="29"/>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lang w:eastAsia="ru-RU"/>
        </w:rPr>
        <w:t>владеть рядом общих приёмов решения задач.</w:t>
      </w:r>
    </w:p>
    <w:p w:rsidR="006758D0" w:rsidRPr="00D512D3" w:rsidRDefault="006758D0" w:rsidP="00522351">
      <w:pPr>
        <w:tabs>
          <w:tab w:val="left" w:leader="dot" w:pos="624"/>
        </w:tabs>
        <w:spacing w:after="0" w:line="240" w:lineRule="auto"/>
        <w:jc w:val="both"/>
        <w:rPr>
          <w:rFonts w:ascii="Times New Roman" w:eastAsia="@Arial Unicode MS" w:hAnsi="Times New Roman"/>
          <w:b/>
          <w:lang w:eastAsia="ru-RU"/>
        </w:rPr>
      </w:pPr>
      <w:r w:rsidRPr="00D512D3">
        <w:rPr>
          <w:rFonts w:ascii="Times New Roman" w:eastAsia="@Arial Unicode MS" w:hAnsi="Times New Roman"/>
          <w:b/>
          <w:iCs/>
          <w:lang w:eastAsia="ru-RU"/>
        </w:rPr>
        <w:t>Выпускник получит возможность научиться:</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color w:val="002060"/>
          <w:lang w:eastAsia="ru-RU"/>
        </w:rPr>
        <w:t xml:space="preserve">      </w:t>
      </w:r>
      <w:r w:rsidR="006758D0" w:rsidRPr="00D512D3">
        <w:rPr>
          <w:rFonts w:ascii="Times New Roman" w:eastAsia="@Arial Unicode MS" w:hAnsi="Times New Roman"/>
          <w:iCs/>
          <w:lang w:eastAsia="ru-RU"/>
        </w:rPr>
        <w:t>осуществлять расширенный поиск информации с использованием ресурсов библиотек и Инте</w:t>
      </w:r>
      <w:r w:rsidR="006758D0" w:rsidRPr="00D512D3">
        <w:rPr>
          <w:rFonts w:ascii="Times New Roman" w:eastAsia="@Arial Unicode MS" w:hAnsi="Times New Roman"/>
          <w:iCs/>
          <w:lang w:eastAsia="ru-RU"/>
        </w:rPr>
        <w:t>р</w:t>
      </w:r>
      <w:r w:rsidR="006758D0" w:rsidRPr="00D512D3">
        <w:rPr>
          <w:rFonts w:ascii="Times New Roman" w:eastAsia="@Arial Unicode MS" w:hAnsi="Times New Roman"/>
          <w:iCs/>
          <w:lang w:eastAsia="ru-RU"/>
        </w:rPr>
        <w:t>нета;</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записывать, фиксировать информацию об окружающем мире с помощью инструментов ИКТ;</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создавать и преобразовывать модели и схемы для решения задач;</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осознанно и произвольно строить сообщения в устной и письменной форме;</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осуществлять выбор наиболее эффективных способов решения задач в зависимости от конкре</w:t>
      </w:r>
      <w:r w:rsidR="006758D0" w:rsidRPr="00D512D3">
        <w:rPr>
          <w:rFonts w:ascii="Times New Roman" w:eastAsia="@Arial Unicode MS" w:hAnsi="Times New Roman"/>
          <w:iCs/>
          <w:lang w:eastAsia="ru-RU"/>
        </w:rPr>
        <w:t>т</w:t>
      </w:r>
      <w:r w:rsidR="006758D0" w:rsidRPr="00D512D3">
        <w:rPr>
          <w:rFonts w:ascii="Times New Roman" w:eastAsia="@Arial Unicode MS" w:hAnsi="Times New Roman"/>
          <w:iCs/>
          <w:lang w:eastAsia="ru-RU"/>
        </w:rPr>
        <w:t>ных условий;</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осуществлять синтез как составление целого из частей, самостоятельно достраивая и восполняя недостающие компоненты;</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осуществлять сравнение, сериацию и классификацию, самостоятельно выбирая основания и кр</w:t>
      </w:r>
      <w:r w:rsidR="006758D0" w:rsidRPr="00D512D3">
        <w:rPr>
          <w:rFonts w:ascii="Times New Roman" w:eastAsia="@Arial Unicode MS" w:hAnsi="Times New Roman"/>
          <w:iCs/>
          <w:lang w:eastAsia="ru-RU"/>
        </w:rPr>
        <w:t>и</w:t>
      </w:r>
      <w:r w:rsidR="006758D0" w:rsidRPr="00D512D3">
        <w:rPr>
          <w:rFonts w:ascii="Times New Roman" w:eastAsia="@Arial Unicode MS" w:hAnsi="Times New Roman"/>
          <w:iCs/>
          <w:lang w:eastAsia="ru-RU"/>
        </w:rPr>
        <w:t>терии для указанных логических операций;</w:t>
      </w:r>
    </w:p>
    <w:p w:rsidR="006758D0" w:rsidRPr="00D512D3" w:rsidRDefault="003E7EA7" w:rsidP="00023A32">
      <w:pPr>
        <w:numPr>
          <w:ilvl w:val="0"/>
          <w:numId w:val="30"/>
        </w:numPr>
        <w:tabs>
          <w:tab w:val="left" w:leader="dot" w:pos="142"/>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строить логическое рассуждение, включающее установление причинно-следственных связей;</w:t>
      </w:r>
    </w:p>
    <w:p w:rsidR="006758D0" w:rsidRPr="00D512D3" w:rsidRDefault="003E7EA7" w:rsidP="00023A32">
      <w:pPr>
        <w:widowControl w:val="0"/>
        <w:numPr>
          <w:ilvl w:val="0"/>
          <w:numId w:val="30"/>
        </w:numPr>
        <w:tabs>
          <w:tab w:val="left" w:leader="dot" w:pos="142"/>
        </w:tabs>
        <w:autoSpaceDE w:val="0"/>
        <w:autoSpaceDN w:val="0"/>
        <w:adjustRightInd w:val="0"/>
        <w:spacing w:after="0" w:line="240" w:lineRule="auto"/>
        <w:ind w:left="0" w:firstLine="0"/>
        <w:jc w:val="both"/>
        <w:rPr>
          <w:rFonts w:ascii="Times New Roman" w:eastAsia="@Arial Unicode MS" w:hAnsi="Times New Roman"/>
          <w:lang w:eastAsia="ru-RU"/>
        </w:rPr>
      </w:pPr>
      <w:r w:rsidRPr="00D512D3">
        <w:rPr>
          <w:rFonts w:ascii="Times New Roman" w:eastAsia="@Arial Unicode MS" w:hAnsi="Times New Roman"/>
          <w:lang w:eastAsia="ru-RU"/>
        </w:rPr>
        <w:t xml:space="preserve">  </w:t>
      </w:r>
      <w:r w:rsidR="006758D0" w:rsidRPr="00D512D3">
        <w:rPr>
          <w:rFonts w:ascii="Times New Roman" w:eastAsia="@Arial Unicode MS" w:hAnsi="Times New Roman"/>
          <w:iCs/>
          <w:lang w:eastAsia="ru-RU"/>
        </w:rPr>
        <w:t>произвольно и осознанно владеть общими приёмами решения задач.</w:t>
      </w:r>
    </w:p>
    <w:p w:rsidR="006758D0" w:rsidRPr="00D35713" w:rsidRDefault="00D512D3" w:rsidP="00D512D3">
      <w:pPr>
        <w:widowControl w:val="0"/>
        <w:tabs>
          <w:tab w:val="left" w:leader="dot" w:pos="624"/>
        </w:tabs>
        <w:autoSpaceDE w:val="0"/>
        <w:autoSpaceDN w:val="0"/>
        <w:adjustRightInd w:val="0"/>
        <w:spacing w:after="0" w:line="240" w:lineRule="auto"/>
        <w:jc w:val="both"/>
        <w:rPr>
          <w:rFonts w:ascii="Times New Roman" w:eastAsia="@Arial Unicode MS" w:hAnsi="Times New Roman"/>
          <w:b/>
          <w:sz w:val="24"/>
          <w:szCs w:val="24"/>
          <w:lang w:eastAsia="ru-RU"/>
        </w:rPr>
      </w:pPr>
      <w:r w:rsidRPr="00D512D3">
        <w:rPr>
          <w:rFonts w:ascii="Times New Roman" w:eastAsia="Arial Unicode MS" w:hAnsi="Times New Roman"/>
          <w:b/>
          <w:color w:val="000000"/>
          <w:sz w:val="24"/>
          <w:szCs w:val="24"/>
          <w:lang w:eastAsia="ru-RU"/>
        </w:rPr>
        <w:t>В</w:t>
      </w:r>
      <w:r w:rsidRPr="00D512D3">
        <w:rPr>
          <w:rFonts w:ascii="Times New Roman" w:eastAsia="Arial Unicode MS" w:hAnsi="Times New Roman"/>
          <w:b/>
          <w:iCs/>
          <w:color w:val="000000"/>
          <w:sz w:val="23"/>
          <w:szCs w:val="23"/>
          <w:lang w:eastAsia="ru-RU"/>
        </w:rPr>
        <w:t xml:space="preserve"> сфере коммуникативных универсальных учебных действий</w:t>
      </w:r>
      <w:r w:rsidRPr="00D512D3">
        <w:rPr>
          <w:rFonts w:ascii="Times New Roman" w:eastAsia="Arial Unicode MS" w:hAnsi="Times New Roman"/>
          <w:b/>
          <w:color w:val="000000"/>
          <w:sz w:val="24"/>
          <w:szCs w:val="24"/>
          <w:lang w:eastAsia="ru-RU"/>
        </w:rPr>
        <w:t xml:space="preserve"> </w:t>
      </w:r>
      <w:r>
        <w:rPr>
          <w:rFonts w:ascii="Times New Roman" w:eastAsia="@Arial Unicode MS" w:hAnsi="Times New Roman"/>
          <w:b/>
          <w:sz w:val="24"/>
          <w:szCs w:val="24"/>
          <w:lang w:eastAsia="ru-RU"/>
        </w:rPr>
        <w:t>в</w:t>
      </w:r>
      <w:r w:rsidR="006758D0" w:rsidRPr="00D35713">
        <w:rPr>
          <w:rFonts w:ascii="Times New Roman" w:eastAsia="@Arial Unicode MS" w:hAnsi="Times New Roman"/>
          <w:b/>
          <w:sz w:val="24"/>
          <w:szCs w:val="24"/>
          <w:lang w:eastAsia="ru-RU"/>
        </w:rPr>
        <w:t>ыпускник научится:</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адекватно использовать коммуникативные, прежде всего речевые, средства для решения ра</w:t>
      </w:r>
      <w:r w:rsidRPr="00D512D3">
        <w:rPr>
          <w:rFonts w:ascii="Times New Roman" w:eastAsia="@Arial Unicode MS" w:hAnsi="Times New Roman"/>
          <w:lang w:eastAsia="ru-RU"/>
        </w:rPr>
        <w:t>з</w:t>
      </w:r>
      <w:r w:rsidRPr="00D512D3">
        <w:rPr>
          <w:rFonts w:ascii="Times New Roman" w:eastAsia="@Arial Unicode MS" w:hAnsi="Times New Roman"/>
          <w:lang w:eastAsia="ru-RU"/>
        </w:rPr>
        <w:t>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допускать возможность существования у людей различных точек зрения, в том числе не со</w:t>
      </w:r>
      <w:r w:rsidRPr="00D512D3">
        <w:rPr>
          <w:rFonts w:ascii="Times New Roman" w:eastAsia="@Arial Unicode MS" w:hAnsi="Times New Roman"/>
          <w:lang w:eastAsia="ru-RU"/>
        </w:rPr>
        <w:t>в</w:t>
      </w:r>
      <w:r w:rsidRPr="00D512D3">
        <w:rPr>
          <w:rFonts w:ascii="Times New Roman" w:eastAsia="@Arial Unicode MS" w:hAnsi="Times New Roman"/>
          <w:lang w:eastAsia="ru-RU"/>
        </w:rPr>
        <w:t>падающих с его собственной, и ориентироваться на позицию партнёра в общении и взаимодействии;</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lastRenderedPageBreak/>
        <w:t>учитывать разные мнения и стремиться к координации различных позиций в сотрудничестве;</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формулировать собственное мнение и позицию;</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договариваться и приходить к общему решению в совместной деятельности, в том числе в ситуации столкновения интересов;</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строить понятные для партнёра высказывания, учитывающие, что партнёр знает и видит, а что нет;</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задавать вопросы;</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контролировать действия партнёра;</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использовать речь для регуляции своего действия;</w:t>
      </w:r>
    </w:p>
    <w:p w:rsidR="006758D0" w:rsidRPr="00D512D3" w:rsidRDefault="006758D0" w:rsidP="00023A32">
      <w:pPr>
        <w:numPr>
          <w:ilvl w:val="0"/>
          <w:numId w:val="31"/>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758D0" w:rsidRPr="00D512D3" w:rsidRDefault="006758D0" w:rsidP="003119B9">
      <w:pPr>
        <w:tabs>
          <w:tab w:val="left" w:leader="dot" w:pos="0"/>
          <w:tab w:val="left" w:leader="dot" w:pos="624"/>
        </w:tabs>
        <w:spacing w:after="0" w:line="240" w:lineRule="auto"/>
        <w:jc w:val="both"/>
        <w:rPr>
          <w:rFonts w:ascii="Times New Roman" w:eastAsia="@Arial Unicode MS" w:hAnsi="Times New Roman"/>
          <w:b/>
          <w:lang w:eastAsia="ru-RU"/>
        </w:rPr>
      </w:pPr>
      <w:r w:rsidRPr="00D512D3">
        <w:rPr>
          <w:rFonts w:ascii="Times New Roman" w:eastAsia="@Arial Unicode MS" w:hAnsi="Times New Roman"/>
          <w:b/>
          <w:iCs/>
          <w:lang w:eastAsia="ru-RU"/>
        </w:rPr>
        <w:t>Выпускник получит возможность научиться:</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учитывать и координировать в сотрудничестве позиции других людей, отличные от собстве</w:t>
      </w:r>
      <w:r w:rsidRPr="00D512D3">
        <w:rPr>
          <w:rFonts w:ascii="Times New Roman" w:eastAsia="@Arial Unicode MS" w:hAnsi="Times New Roman"/>
          <w:iCs/>
          <w:lang w:eastAsia="ru-RU"/>
        </w:rPr>
        <w:t>н</w:t>
      </w:r>
      <w:r w:rsidRPr="00D512D3">
        <w:rPr>
          <w:rFonts w:ascii="Times New Roman" w:eastAsia="@Arial Unicode MS" w:hAnsi="Times New Roman"/>
          <w:iCs/>
          <w:lang w:eastAsia="ru-RU"/>
        </w:rPr>
        <w:t>ной;</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учитывать разные мнения и интересы и обосновывать собственную позицию;</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понимать относительность мнений и подходов к решению проблемы;</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аргументировать свою позицию и координировать её с позициями партнёров в сотруднич</w:t>
      </w:r>
      <w:r w:rsidRPr="00D512D3">
        <w:rPr>
          <w:rFonts w:ascii="Times New Roman" w:eastAsia="@Arial Unicode MS" w:hAnsi="Times New Roman"/>
          <w:iCs/>
          <w:lang w:eastAsia="ru-RU"/>
        </w:rPr>
        <w:t>е</w:t>
      </w:r>
      <w:r w:rsidRPr="00D512D3">
        <w:rPr>
          <w:rFonts w:ascii="Times New Roman" w:eastAsia="@Arial Unicode MS" w:hAnsi="Times New Roman"/>
          <w:iCs/>
          <w:lang w:eastAsia="ru-RU"/>
        </w:rPr>
        <w:t>стве при выработке общего решения в совместной деятельности;</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продуктивно содействовать разрешению конфликтов на основе учёта интересов и позиций всех участников;</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с учётом целей коммуникации достаточно точно, последовательно и полно передавать пар</w:t>
      </w:r>
      <w:r w:rsidRPr="00D512D3">
        <w:rPr>
          <w:rFonts w:ascii="Times New Roman" w:eastAsia="@Arial Unicode MS" w:hAnsi="Times New Roman"/>
          <w:iCs/>
          <w:lang w:eastAsia="ru-RU"/>
        </w:rPr>
        <w:t>т</w:t>
      </w:r>
      <w:r w:rsidRPr="00D512D3">
        <w:rPr>
          <w:rFonts w:ascii="Times New Roman" w:eastAsia="@Arial Unicode MS" w:hAnsi="Times New Roman"/>
          <w:iCs/>
          <w:lang w:eastAsia="ru-RU"/>
        </w:rPr>
        <w:t>нёру необходимую информацию как ориентир для построения действия;</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задавать вопросы, необходимые для организации собственной деятельности и сотрудничества с партнёром;</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осуществлять взаимный контроль и оказывать в сотрудничестве необходимую взаимопомощь;</w:t>
      </w:r>
    </w:p>
    <w:p w:rsidR="006758D0" w:rsidRPr="00D512D3" w:rsidRDefault="006758D0" w:rsidP="00023A32">
      <w:pPr>
        <w:numPr>
          <w:ilvl w:val="0"/>
          <w:numId w:val="32"/>
        </w:numPr>
        <w:tabs>
          <w:tab w:val="left" w:leader="dot" w:pos="0"/>
        </w:tabs>
        <w:spacing w:after="0" w:line="240" w:lineRule="auto"/>
        <w:ind w:left="0" w:firstLine="0"/>
        <w:contextualSpacing/>
        <w:jc w:val="both"/>
        <w:rPr>
          <w:rFonts w:ascii="Times New Roman" w:eastAsia="@Arial Unicode MS" w:hAnsi="Times New Roman"/>
          <w:lang w:eastAsia="ru-RU"/>
        </w:rPr>
      </w:pPr>
      <w:r w:rsidRPr="00D512D3">
        <w:rPr>
          <w:rFonts w:ascii="Times New Roman" w:eastAsia="@Arial Unicode MS" w:hAnsi="Times New Roman"/>
          <w:iCs/>
          <w:lang w:eastAsia="ru-RU"/>
        </w:rPr>
        <w:t>адекватно использовать речь для планирования и регуляции своей деятельности;</w:t>
      </w:r>
    </w:p>
    <w:p w:rsidR="006758D0" w:rsidRPr="00D512D3" w:rsidRDefault="006758D0" w:rsidP="00023A32">
      <w:pPr>
        <w:widowControl w:val="0"/>
        <w:numPr>
          <w:ilvl w:val="0"/>
          <w:numId w:val="32"/>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512D3">
        <w:rPr>
          <w:rFonts w:ascii="Times New Roman" w:eastAsia="@Arial Unicode MS" w:hAnsi="Times New Roman"/>
          <w:iCs/>
          <w:lang w:eastAsia="ru-RU"/>
        </w:rPr>
        <w:t>адекватно использовать речевые средства для эффективного решения разнообразных комм</w:t>
      </w:r>
      <w:r w:rsidRPr="00D512D3">
        <w:rPr>
          <w:rFonts w:ascii="Times New Roman" w:eastAsia="@Arial Unicode MS" w:hAnsi="Times New Roman"/>
          <w:iCs/>
          <w:lang w:eastAsia="ru-RU"/>
        </w:rPr>
        <w:t>у</w:t>
      </w:r>
      <w:r w:rsidRPr="00D512D3">
        <w:rPr>
          <w:rFonts w:ascii="Times New Roman" w:eastAsia="@Arial Unicode MS" w:hAnsi="Times New Roman"/>
          <w:iCs/>
          <w:lang w:eastAsia="ru-RU"/>
        </w:rPr>
        <w:t>никативных задач.</w:t>
      </w:r>
    </w:p>
    <w:p w:rsidR="00D35713" w:rsidRPr="00D512D3" w:rsidRDefault="00D35713" w:rsidP="00522351">
      <w:pPr>
        <w:widowControl w:val="0"/>
        <w:tabs>
          <w:tab w:val="left" w:leader="dot" w:pos="624"/>
        </w:tabs>
        <w:autoSpaceDE w:val="0"/>
        <w:autoSpaceDN w:val="0"/>
        <w:adjustRightInd w:val="0"/>
        <w:spacing w:after="0" w:line="240" w:lineRule="auto"/>
        <w:ind w:firstLine="284"/>
        <w:jc w:val="both"/>
        <w:rPr>
          <w:rFonts w:ascii="Times New Roman" w:eastAsia="@Arial Unicode MS" w:hAnsi="Times New Roman"/>
          <w:b/>
          <w:bCs/>
          <w:lang w:eastAsia="ru-RU"/>
        </w:rPr>
      </w:pPr>
      <w:r w:rsidRPr="00D512D3">
        <w:rPr>
          <w:rFonts w:ascii="Times New Roman" w:eastAsia="@Arial Unicode MS" w:hAnsi="Times New Roman"/>
          <w:b/>
          <w:bCs/>
          <w:lang w:eastAsia="ru-RU"/>
        </w:rPr>
        <w:t>Предметные результаты:</w:t>
      </w:r>
    </w:p>
    <w:p w:rsidR="00D35713" w:rsidRPr="00D512D3" w:rsidRDefault="00D35713" w:rsidP="003E7EA7">
      <w:pPr>
        <w:widowControl w:val="0"/>
        <w:tabs>
          <w:tab w:val="left" w:leader="dot" w:pos="624"/>
        </w:tabs>
        <w:autoSpaceDE w:val="0"/>
        <w:autoSpaceDN w:val="0"/>
        <w:adjustRightInd w:val="0"/>
        <w:spacing w:after="0" w:line="240" w:lineRule="auto"/>
        <w:jc w:val="both"/>
        <w:rPr>
          <w:rFonts w:ascii="Times New Roman" w:eastAsia="@Arial Unicode MS" w:hAnsi="Times New Roman"/>
          <w:bCs/>
          <w:lang w:eastAsia="ru-RU"/>
        </w:rPr>
      </w:pPr>
      <w:r w:rsidRPr="00D512D3">
        <w:rPr>
          <w:rFonts w:ascii="Times New Roman" w:eastAsia="@Arial Unicode MS" w:hAnsi="Times New Roman"/>
          <w:bCs/>
          <w:lang w:eastAsia="ru-RU"/>
        </w:rPr>
        <w:t>а) освоенный опыт деятельности по получению нового знания, его преобразованию и применению;</w:t>
      </w:r>
    </w:p>
    <w:p w:rsidR="00D35713" w:rsidRPr="00D512D3" w:rsidRDefault="00D35713" w:rsidP="003E7EA7">
      <w:pPr>
        <w:widowControl w:val="0"/>
        <w:tabs>
          <w:tab w:val="left" w:leader="dot" w:pos="624"/>
        </w:tabs>
        <w:autoSpaceDE w:val="0"/>
        <w:autoSpaceDN w:val="0"/>
        <w:adjustRightInd w:val="0"/>
        <w:spacing w:after="0" w:line="240" w:lineRule="auto"/>
        <w:jc w:val="both"/>
        <w:rPr>
          <w:rFonts w:ascii="Times New Roman" w:eastAsia="@Arial Unicode MS" w:hAnsi="Times New Roman"/>
          <w:bCs/>
          <w:lang w:eastAsia="ru-RU"/>
        </w:rPr>
      </w:pPr>
      <w:r w:rsidRPr="00D512D3">
        <w:rPr>
          <w:rFonts w:ascii="Times New Roman" w:eastAsia="@Arial Unicode MS" w:hAnsi="Times New Roman"/>
          <w:bCs/>
          <w:lang w:eastAsia="ru-RU"/>
        </w:rPr>
        <w:t>б) система основополагающих элементов научного знания, лежащая в основе современной научной картины мира.</w:t>
      </w:r>
    </w:p>
    <w:p w:rsidR="00D35713" w:rsidRPr="00D512D3" w:rsidRDefault="00D35713" w:rsidP="003E7EA7">
      <w:pPr>
        <w:widowControl w:val="0"/>
        <w:tabs>
          <w:tab w:val="left" w:leader="dot" w:pos="624"/>
        </w:tabs>
        <w:autoSpaceDE w:val="0"/>
        <w:autoSpaceDN w:val="0"/>
        <w:adjustRightInd w:val="0"/>
        <w:spacing w:after="0" w:line="240" w:lineRule="auto"/>
        <w:jc w:val="both"/>
        <w:rPr>
          <w:rFonts w:ascii="Times New Roman" w:eastAsia="@Arial Unicode MS" w:hAnsi="Times New Roman"/>
          <w:bCs/>
          <w:lang w:eastAsia="ru-RU"/>
        </w:rPr>
      </w:pPr>
      <w:r w:rsidRPr="00D512D3">
        <w:rPr>
          <w:rFonts w:ascii="Times New Roman" w:eastAsia="@Arial Unicode MS" w:hAnsi="Times New Roman"/>
          <w:bCs/>
          <w:lang w:eastAsia="ru-RU"/>
        </w:rPr>
        <w:t xml:space="preserve">Внедрение основной образовательной программы начального общего образования предусматривает достижение </w:t>
      </w:r>
      <w:r w:rsidRPr="00D512D3">
        <w:rPr>
          <w:rFonts w:ascii="Times New Roman" w:eastAsia="@Arial Unicode MS" w:hAnsi="Times New Roman"/>
          <w:b/>
          <w:bCs/>
          <w:lang w:eastAsia="ru-RU"/>
        </w:rPr>
        <w:t>следующих целей</w:t>
      </w:r>
      <w:r w:rsidRPr="00D512D3">
        <w:rPr>
          <w:rFonts w:ascii="Times New Roman" w:eastAsia="@Arial Unicode MS" w:hAnsi="Times New Roman"/>
          <w:bCs/>
          <w:lang w:eastAsia="ru-RU"/>
        </w:rPr>
        <w:t>:</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достижение планируемых результатов всеми обучающимися, в том числе детьми с ограниче</w:t>
      </w:r>
      <w:r w:rsidRPr="00D512D3">
        <w:rPr>
          <w:rFonts w:ascii="Times New Roman" w:eastAsia="@Arial Unicode MS" w:hAnsi="Times New Roman"/>
          <w:bCs/>
          <w:lang w:eastAsia="ru-RU"/>
        </w:rPr>
        <w:t>н</w:t>
      </w:r>
      <w:r w:rsidRPr="00D512D3">
        <w:rPr>
          <w:rFonts w:ascii="Times New Roman" w:eastAsia="@Arial Unicode MS" w:hAnsi="Times New Roman"/>
          <w:bCs/>
          <w:lang w:eastAsia="ru-RU"/>
        </w:rPr>
        <w:t>ными возможностями здоровья;</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выявление и развитие способностей обучающихся, в том числе одаренных детей, через сист</w:t>
      </w:r>
      <w:r w:rsidRPr="00D512D3">
        <w:rPr>
          <w:rFonts w:ascii="Times New Roman" w:eastAsia="@Arial Unicode MS" w:hAnsi="Times New Roman"/>
          <w:bCs/>
          <w:lang w:eastAsia="ru-RU"/>
        </w:rPr>
        <w:t>е</w:t>
      </w:r>
      <w:r w:rsidRPr="00D512D3">
        <w:rPr>
          <w:rFonts w:ascii="Times New Roman" w:eastAsia="@Arial Unicode MS" w:hAnsi="Times New Roman"/>
          <w:bCs/>
          <w:lang w:eastAsia="ru-RU"/>
        </w:rPr>
        <w:t>му клубов, секций, студий и кружков, организацию общественно-полезной деятельности;</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использование в образовательном процессе современных образовательных технологий де</w:t>
      </w:r>
      <w:r w:rsidRPr="00D512D3">
        <w:rPr>
          <w:rFonts w:ascii="Times New Roman" w:eastAsia="@Arial Unicode MS" w:hAnsi="Times New Roman"/>
          <w:bCs/>
          <w:lang w:eastAsia="ru-RU"/>
        </w:rPr>
        <w:t>я</w:t>
      </w:r>
      <w:r w:rsidRPr="00D512D3">
        <w:rPr>
          <w:rFonts w:ascii="Times New Roman" w:eastAsia="@Arial Unicode MS" w:hAnsi="Times New Roman"/>
          <w:bCs/>
          <w:lang w:eastAsia="ru-RU"/>
        </w:rPr>
        <w:t>тельностного типа;</w:t>
      </w:r>
    </w:p>
    <w:p w:rsidR="00D35713" w:rsidRPr="00D512D3" w:rsidRDefault="00D35713" w:rsidP="00023A32">
      <w:pPr>
        <w:widowControl w:val="0"/>
        <w:numPr>
          <w:ilvl w:val="0"/>
          <w:numId w:val="24"/>
        </w:numPr>
        <w:tabs>
          <w:tab w:val="left" w:leader="dot" w:pos="624"/>
        </w:tabs>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возможность эффективной самостоятельной работы обучающихся при поддержке педагогич</w:t>
      </w:r>
      <w:r w:rsidRPr="00D512D3">
        <w:rPr>
          <w:rFonts w:ascii="Times New Roman" w:eastAsia="@Arial Unicode MS" w:hAnsi="Times New Roman"/>
          <w:bCs/>
          <w:lang w:eastAsia="ru-RU"/>
        </w:rPr>
        <w:t>е</w:t>
      </w:r>
      <w:r w:rsidRPr="00D512D3">
        <w:rPr>
          <w:rFonts w:ascii="Times New Roman" w:eastAsia="@Arial Unicode MS" w:hAnsi="Times New Roman"/>
          <w:bCs/>
          <w:lang w:eastAsia="ru-RU"/>
        </w:rPr>
        <w:t>ских работников;</w:t>
      </w:r>
    </w:p>
    <w:p w:rsidR="00D35713" w:rsidRPr="00D512D3" w:rsidRDefault="00D35713" w:rsidP="00023A32">
      <w:pPr>
        <w:pStyle w:val="a3"/>
        <w:widowControl w:val="0"/>
        <w:numPr>
          <w:ilvl w:val="0"/>
          <w:numId w:val="24"/>
        </w:numPr>
        <w:autoSpaceDE w:val="0"/>
        <w:autoSpaceDN w:val="0"/>
        <w:adjustRightInd w:val="0"/>
        <w:spacing w:after="0" w:line="240" w:lineRule="auto"/>
        <w:ind w:left="0" w:firstLine="0"/>
        <w:jc w:val="both"/>
        <w:rPr>
          <w:rFonts w:ascii="Times New Roman" w:eastAsia="@Arial Unicode MS" w:hAnsi="Times New Roman"/>
          <w:bCs/>
          <w:lang w:eastAsia="ru-RU"/>
        </w:rPr>
      </w:pPr>
      <w:r w:rsidRPr="00D512D3">
        <w:rPr>
          <w:rFonts w:ascii="Times New Roman" w:eastAsia="@Arial Unicode MS" w:hAnsi="Times New Roman"/>
          <w:bCs/>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35713" w:rsidRPr="00E00705" w:rsidRDefault="0070559B" w:rsidP="00522351">
      <w:pPr>
        <w:widowControl w:val="0"/>
        <w:tabs>
          <w:tab w:val="left" w:leader="dot" w:pos="624"/>
        </w:tabs>
        <w:autoSpaceDE w:val="0"/>
        <w:autoSpaceDN w:val="0"/>
        <w:adjustRightInd w:val="0"/>
        <w:spacing w:after="0" w:line="240" w:lineRule="auto"/>
        <w:ind w:firstLine="284"/>
        <w:jc w:val="both"/>
        <w:rPr>
          <w:rFonts w:ascii="Times New Roman" w:eastAsia="@Arial Unicode MS" w:hAnsi="Times New Roman"/>
          <w:i/>
          <w:iCs/>
          <w:sz w:val="24"/>
          <w:szCs w:val="24"/>
          <w:u w:val="single"/>
          <w:lang w:eastAsia="ru-RU"/>
        </w:rPr>
      </w:pPr>
      <w:r w:rsidRPr="00E00705">
        <w:rPr>
          <w:rFonts w:ascii="Times New Roman" w:eastAsia="@Arial Unicode MS" w:hAnsi="Times New Roman"/>
          <w:b/>
          <w:bCs/>
          <w:sz w:val="24"/>
          <w:szCs w:val="24"/>
          <w:lang w:eastAsia="ru-RU"/>
        </w:rPr>
        <w:t>1.2.1.1.</w:t>
      </w:r>
      <w:r w:rsidR="00D35713" w:rsidRPr="00E00705">
        <w:rPr>
          <w:rFonts w:ascii="Times New Roman" w:eastAsia="@Arial Unicode MS" w:hAnsi="Times New Roman"/>
          <w:b/>
          <w:bCs/>
          <w:sz w:val="24"/>
          <w:szCs w:val="24"/>
          <w:lang w:eastAsia="ru-RU"/>
        </w:rPr>
        <w:t>Чтение. Работа с текстом</w:t>
      </w:r>
      <w:r w:rsidR="008A30AA" w:rsidRPr="00E00705">
        <w:rPr>
          <w:rFonts w:ascii="Times New Roman" w:eastAsia="@Arial Unicode MS" w:hAnsi="Times New Roman"/>
          <w:b/>
          <w:bCs/>
          <w:sz w:val="24"/>
          <w:szCs w:val="24"/>
          <w:lang w:eastAsia="ru-RU"/>
        </w:rPr>
        <w:t xml:space="preserve"> </w:t>
      </w:r>
      <w:r w:rsidR="00D35713" w:rsidRPr="00E00705">
        <w:rPr>
          <w:rFonts w:ascii="Times New Roman" w:eastAsia="@Arial Unicode MS" w:hAnsi="Times New Roman"/>
          <w:i/>
          <w:iCs/>
          <w:sz w:val="24"/>
          <w:szCs w:val="24"/>
          <w:lang w:eastAsia="ru-RU"/>
        </w:rPr>
        <w:t>(метапредметные результаты)</w:t>
      </w:r>
    </w:p>
    <w:p w:rsidR="00D512D3" w:rsidRPr="00D512D3" w:rsidRDefault="00D512D3" w:rsidP="00522351">
      <w:pPr>
        <w:tabs>
          <w:tab w:val="left" w:leader="dot" w:pos="624"/>
        </w:tabs>
        <w:spacing w:after="0" w:line="240" w:lineRule="auto"/>
        <w:ind w:left="284" w:firstLine="425"/>
        <w:jc w:val="both"/>
        <w:rPr>
          <w:rFonts w:ascii="Times New Roman" w:eastAsia="@Arial Unicode MS" w:hAnsi="Times New Roman"/>
          <w:lang w:eastAsia="ru-RU"/>
        </w:rPr>
      </w:pPr>
      <w:r w:rsidRPr="00D512D3">
        <w:rPr>
          <w:rFonts w:ascii="Times New Roman" w:eastAsia="Arial Unicode MS" w:hAnsi="Times New Roman"/>
          <w:color w:val="000000"/>
          <w:lang w:eastAsia="ru-RU"/>
        </w:rPr>
        <w:t>В результате изучения всех без исключения учебных предметов начального общего образов</w:t>
      </w:r>
      <w:r w:rsidRPr="00D512D3">
        <w:rPr>
          <w:rFonts w:ascii="Times New Roman" w:eastAsia="Arial Unicode MS" w:hAnsi="Times New Roman"/>
          <w:color w:val="000000"/>
          <w:lang w:eastAsia="ru-RU"/>
        </w:rPr>
        <w:t>а</w:t>
      </w:r>
      <w:r w:rsidRPr="00D512D3">
        <w:rPr>
          <w:rFonts w:ascii="Times New Roman" w:eastAsia="Arial Unicode MS" w:hAnsi="Times New Roman"/>
          <w:color w:val="000000"/>
          <w:lang w:eastAsia="ru-RU"/>
        </w:rPr>
        <w:t>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w:t>
      </w:r>
      <w:r w:rsidRPr="00D512D3">
        <w:rPr>
          <w:rFonts w:ascii="Times New Roman" w:eastAsia="Arial Unicode MS" w:hAnsi="Times New Roman"/>
          <w:color w:val="000000"/>
          <w:lang w:eastAsia="ru-RU"/>
        </w:rPr>
        <w:t>к</w:t>
      </w:r>
      <w:r w:rsidRPr="00D512D3">
        <w:rPr>
          <w:rFonts w:ascii="Times New Roman" w:eastAsia="Arial Unicode MS" w:hAnsi="Times New Roman"/>
          <w:color w:val="000000"/>
          <w:lang w:eastAsia="ru-RU"/>
        </w:rPr>
        <w:t>стов, инструкций.</w:t>
      </w:r>
    </w:p>
    <w:p w:rsidR="00D35713" w:rsidRPr="00D512D3" w:rsidRDefault="00D35713" w:rsidP="00522351">
      <w:pPr>
        <w:tabs>
          <w:tab w:val="left" w:leader="dot" w:pos="624"/>
        </w:tabs>
        <w:spacing w:after="0" w:line="240" w:lineRule="auto"/>
        <w:ind w:left="284"/>
        <w:jc w:val="both"/>
        <w:rPr>
          <w:rFonts w:ascii="Times New Roman" w:eastAsia="@Arial Unicode MS" w:hAnsi="Times New Roman"/>
          <w:lang w:eastAsia="ru-RU"/>
        </w:rPr>
      </w:pPr>
      <w:r w:rsidRPr="00D512D3">
        <w:rPr>
          <w:rFonts w:ascii="Times New Roman" w:eastAsia="@Arial Unicode MS" w:hAnsi="Times New Roman"/>
          <w:b/>
          <w:lang w:eastAsia="ru-RU"/>
        </w:rPr>
        <w:t>Выпускники научатся</w:t>
      </w:r>
      <w:r w:rsidRPr="00D512D3">
        <w:rPr>
          <w:rFonts w:ascii="Times New Roman" w:eastAsia="@Arial Unicode MS" w:hAnsi="Times New Roman"/>
          <w:lang w:eastAsia="ru-RU"/>
        </w:rPr>
        <w:t xml:space="preserve"> осознанно читать тексты с целью удовлетворения познавательного инт</w:t>
      </w:r>
      <w:r w:rsidRPr="00D512D3">
        <w:rPr>
          <w:rFonts w:ascii="Times New Roman" w:eastAsia="@Arial Unicode MS" w:hAnsi="Times New Roman"/>
          <w:lang w:eastAsia="ru-RU"/>
        </w:rPr>
        <w:t>е</w:t>
      </w:r>
      <w:r w:rsidRPr="00D512D3">
        <w:rPr>
          <w:rFonts w:ascii="Times New Roman" w:eastAsia="@Arial Unicode MS" w:hAnsi="Times New Roman"/>
          <w:lang w:eastAsia="ru-RU"/>
        </w:rPr>
        <w:t xml:space="preserve">реса, освоения и использования информации. </w:t>
      </w:r>
    </w:p>
    <w:p w:rsidR="00D35713" w:rsidRPr="00D512D3" w:rsidRDefault="00D35713" w:rsidP="00522351">
      <w:pPr>
        <w:tabs>
          <w:tab w:val="left" w:leader="dot" w:pos="624"/>
        </w:tabs>
        <w:spacing w:after="0" w:line="240" w:lineRule="auto"/>
        <w:ind w:left="284"/>
        <w:jc w:val="both"/>
        <w:rPr>
          <w:rFonts w:ascii="Times New Roman" w:eastAsia="@Arial Unicode MS" w:hAnsi="Times New Roman"/>
          <w:lang w:eastAsia="ru-RU"/>
        </w:rPr>
      </w:pPr>
      <w:r w:rsidRPr="00D512D3">
        <w:rPr>
          <w:rFonts w:ascii="Times New Roman" w:eastAsia="@Arial Unicode MS" w:hAnsi="Times New Roman"/>
          <w:b/>
          <w:lang w:eastAsia="ru-RU"/>
        </w:rPr>
        <w:lastRenderedPageBreak/>
        <w:t>Выпускники овладеют</w:t>
      </w:r>
      <w:r w:rsidRPr="00D512D3">
        <w:rPr>
          <w:rFonts w:ascii="Times New Roman" w:eastAsia="@Arial Unicode MS" w:hAnsi="Times New Roman"/>
          <w:lang w:eastAsia="ru-RU"/>
        </w:rPr>
        <w:t xml:space="preserve"> элементарными навыками чтения информации, представленной в нагля</w:t>
      </w:r>
      <w:r w:rsidRPr="00D512D3">
        <w:rPr>
          <w:rFonts w:ascii="Times New Roman" w:eastAsia="@Arial Unicode MS" w:hAnsi="Times New Roman"/>
          <w:lang w:eastAsia="ru-RU"/>
        </w:rPr>
        <w:t>д</w:t>
      </w:r>
      <w:r w:rsidRPr="00D512D3">
        <w:rPr>
          <w:rFonts w:ascii="Times New Roman" w:eastAsia="@Arial Unicode MS" w:hAnsi="Times New Roman"/>
          <w:lang w:eastAsia="ru-RU"/>
        </w:rPr>
        <w:t>но-символической форме, приобретут опыт работы с текстами, содержащими рисунки, таблицы, диаграммы, схемы.</w:t>
      </w:r>
    </w:p>
    <w:p w:rsidR="00D35713" w:rsidRPr="00D512D3" w:rsidRDefault="00D35713" w:rsidP="00522351">
      <w:pPr>
        <w:tabs>
          <w:tab w:val="left" w:leader="dot" w:pos="624"/>
        </w:tabs>
        <w:spacing w:after="0" w:line="240" w:lineRule="auto"/>
        <w:ind w:left="284"/>
        <w:jc w:val="both"/>
        <w:rPr>
          <w:rFonts w:ascii="Times New Roman" w:eastAsia="@Arial Unicode MS" w:hAnsi="Times New Roman"/>
          <w:lang w:eastAsia="ru-RU"/>
        </w:rPr>
      </w:pPr>
      <w:r w:rsidRPr="00D512D3">
        <w:rPr>
          <w:rFonts w:ascii="Times New Roman" w:eastAsia="@Arial Unicode MS" w:hAnsi="Times New Roman"/>
          <w:b/>
          <w:lang w:eastAsia="ru-RU"/>
        </w:rPr>
        <w:t>У выпускников будут развиты</w:t>
      </w:r>
      <w:r w:rsidRPr="00D512D3">
        <w:rPr>
          <w:rFonts w:ascii="Times New Roman" w:eastAsia="@Arial Unicode MS" w:hAnsi="Times New Roman"/>
          <w:lang w:eastAsia="ru-RU"/>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w:t>
      </w:r>
      <w:r w:rsidRPr="00D512D3">
        <w:rPr>
          <w:rFonts w:ascii="Times New Roman" w:eastAsia="@Arial Unicode MS" w:hAnsi="Times New Roman"/>
          <w:lang w:eastAsia="ru-RU"/>
        </w:rPr>
        <w:t>е</w:t>
      </w:r>
      <w:r w:rsidRPr="00D512D3">
        <w:rPr>
          <w:rFonts w:ascii="Times New Roman" w:eastAsia="@Arial Unicode MS" w:hAnsi="Times New Roman"/>
          <w:lang w:eastAsia="ru-RU"/>
        </w:rPr>
        <w:t>ние, анализ и обобщение имеющихся в тексте идей и информации, их интерпретация и преобраз</w:t>
      </w:r>
      <w:r w:rsidRPr="00D512D3">
        <w:rPr>
          <w:rFonts w:ascii="Times New Roman" w:eastAsia="@Arial Unicode MS" w:hAnsi="Times New Roman"/>
          <w:lang w:eastAsia="ru-RU"/>
        </w:rPr>
        <w:t>о</w:t>
      </w:r>
      <w:r w:rsidRPr="00D512D3">
        <w:rPr>
          <w:rFonts w:ascii="Times New Roman" w:eastAsia="@Arial Unicode MS" w:hAnsi="Times New Roman"/>
          <w:lang w:eastAsia="ru-RU"/>
        </w:rPr>
        <w:t>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w:t>
      </w:r>
      <w:r w:rsidRPr="00D512D3">
        <w:rPr>
          <w:rFonts w:ascii="Times New Roman" w:eastAsia="@Arial Unicode MS" w:hAnsi="Times New Roman"/>
          <w:lang w:eastAsia="ru-RU"/>
        </w:rPr>
        <w:t>а</w:t>
      </w:r>
      <w:r w:rsidRPr="00D512D3">
        <w:rPr>
          <w:rFonts w:ascii="Times New Roman" w:eastAsia="@Arial Unicode MS" w:hAnsi="Times New Roman"/>
          <w:lang w:eastAsia="ru-RU"/>
        </w:rPr>
        <w:t>ния утверждений, а также принятия решений в простых учебных и практических ситуациях.</w:t>
      </w:r>
    </w:p>
    <w:p w:rsidR="00D35713" w:rsidRPr="00D512D3" w:rsidRDefault="00D35713" w:rsidP="00522351">
      <w:pPr>
        <w:widowControl w:val="0"/>
        <w:tabs>
          <w:tab w:val="left" w:leader="dot" w:pos="624"/>
        </w:tabs>
        <w:autoSpaceDE w:val="0"/>
        <w:autoSpaceDN w:val="0"/>
        <w:adjustRightInd w:val="0"/>
        <w:spacing w:after="0" w:line="240" w:lineRule="auto"/>
        <w:ind w:left="284"/>
        <w:jc w:val="both"/>
        <w:rPr>
          <w:rFonts w:ascii="Times New Roman" w:eastAsia="@Arial Unicode MS" w:hAnsi="Times New Roman"/>
          <w:lang w:eastAsia="ru-RU"/>
        </w:rPr>
      </w:pPr>
      <w:r w:rsidRPr="00D512D3">
        <w:rPr>
          <w:rFonts w:ascii="Times New Roman" w:eastAsia="@Arial Unicode MS" w:hAnsi="Times New Roman"/>
          <w:b/>
          <w:lang w:eastAsia="ru-RU"/>
        </w:rPr>
        <w:t>Выпускники получат возможность научиться</w:t>
      </w:r>
      <w:r w:rsidRPr="00D512D3">
        <w:rPr>
          <w:rFonts w:ascii="Times New Roman" w:eastAsia="@Arial Unicode MS" w:hAnsi="Times New Roman"/>
          <w:lang w:eastAsia="ru-RU"/>
        </w:rPr>
        <w:t xml:space="preserve"> самостоятельно организовывать поиск информ</w:t>
      </w:r>
      <w:r w:rsidRPr="00D512D3">
        <w:rPr>
          <w:rFonts w:ascii="Times New Roman" w:eastAsia="@Arial Unicode MS" w:hAnsi="Times New Roman"/>
          <w:lang w:eastAsia="ru-RU"/>
        </w:rPr>
        <w:t>а</w:t>
      </w:r>
      <w:r w:rsidRPr="00D512D3">
        <w:rPr>
          <w:rFonts w:ascii="Times New Roman" w:eastAsia="@Arial Unicode MS" w:hAnsi="Times New Roman"/>
          <w:lang w:eastAsia="ru-RU"/>
        </w:rPr>
        <w:t>ции. Они приобретут первичный опыт критического отношения к получаемой информации, соп</w:t>
      </w:r>
      <w:r w:rsidRPr="00D512D3">
        <w:rPr>
          <w:rFonts w:ascii="Times New Roman" w:eastAsia="@Arial Unicode MS" w:hAnsi="Times New Roman"/>
          <w:lang w:eastAsia="ru-RU"/>
        </w:rPr>
        <w:t>о</w:t>
      </w:r>
      <w:r w:rsidRPr="00D512D3">
        <w:rPr>
          <w:rFonts w:ascii="Times New Roman" w:eastAsia="@Arial Unicode MS" w:hAnsi="Times New Roman"/>
          <w:lang w:eastAsia="ru-RU"/>
        </w:rPr>
        <w:t>ставления её с информацией из других источников и имеющимся жизненным опытом.</w:t>
      </w:r>
    </w:p>
    <w:p w:rsidR="00D35713" w:rsidRPr="00D512D3" w:rsidRDefault="00D35713" w:rsidP="00522351">
      <w:pPr>
        <w:widowControl w:val="0"/>
        <w:tabs>
          <w:tab w:val="left" w:leader="dot" w:pos="624"/>
        </w:tabs>
        <w:autoSpaceDE w:val="0"/>
        <w:autoSpaceDN w:val="0"/>
        <w:adjustRightInd w:val="0"/>
        <w:spacing w:after="0" w:line="240" w:lineRule="auto"/>
        <w:ind w:left="284"/>
        <w:jc w:val="both"/>
        <w:rPr>
          <w:rFonts w:ascii="Times New Roman" w:eastAsia="@Arial Unicode MS" w:hAnsi="Times New Roman"/>
          <w:b/>
          <w:iCs/>
          <w:lang w:eastAsia="ru-RU"/>
        </w:rPr>
      </w:pPr>
      <w:r w:rsidRPr="00D512D3">
        <w:rPr>
          <w:rFonts w:ascii="Times New Roman" w:eastAsia="@Arial Unicode MS" w:hAnsi="Times New Roman"/>
          <w:b/>
          <w:iCs/>
          <w:lang w:eastAsia="ru-RU"/>
        </w:rPr>
        <w:t>Работа с текстом: поиск информации и понимание прочитанного</w:t>
      </w:r>
    </w:p>
    <w:p w:rsidR="00D35713" w:rsidRPr="00D512D3" w:rsidRDefault="00D35713" w:rsidP="00522351">
      <w:pPr>
        <w:tabs>
          <w:tab w:val="left" w:leader="dot" w:pos="624"/>
        </w:tabs>
        <w:spacing w:after="0" w:line="240" w:lineRule="auto"/>
        <w:ind w:left="284"/>
        <w:jc w:val="both"/>
        <w:rPr>
          <w:rFonts w:ascii="Times New Roman" w:eastAsia="@Arial Unicode MS" w:hAnsi="Times New Roman"/>
          <w:b/>
          <w:lang w:eastAsia="ru-RU"/>
        </w:rPr>
      </w:pPr>
      <w:r w:rsidRPr="00D512D3">
        <w:rPr>
          <w:rFonts w:ascii="Times New Roman" w:eastAsia="@Arial Unicode MS" w:hAnsi="Times New Roman"/>
          <w:b/>
          <w:lang w:eastAsia="ru-RU"/>
        </w:rPr>
        <w:t>Выпускник научится:</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·находить в тексте конкретные сведения, факты, заданные в явном виде;</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·определять тему и главную мысль текста;</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·делить тексты на смысловые части, составлять план текста;</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·вычленять содержащиеся в тексте основные события и устанавливать их последовател</w:t>
      </w:r>
      <w:r w:rsidRPr="00D512D3">
        <w:rPr>
          <w:rFonts w:ascii="Times New Roman" w:eastAsia="@Arial Unicode MS" w:hAnsi="Times New Roman"/>
          <w:lang w:eastAsia="ru-RU"/>
        </w:rPr>
        <w:t>ь</w:t>
      </w:r>
      <w:r w:rsidRPr="00D512D3">
        <w:rPr>
          <w:rFonts w:ascii="Times New Roman" w:eastAsia="@Arial Unicode MS" w:hAnsi="Times New Roman"/>
          <w:lang w:eastAsia="ru-RU"/>
        </w:rPr>
        <w:t>ность; упорядочивать информацию по заданному основанию;</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·сравнивать между собой объекты, описанные в тексте, выделяя два</w:t>
      </w:r>
      <w:r w:rsidRPr="00D512D3">
        <w:rPr>
          <w:rFonts w:ascii="Times New Roman" w:eastAsia="@Arial Unicode MS" w:hAnsi="Times New Roman"/>
          <w:lang w:eastAsia="ru-RU"/>
        </w:rPr>
        <w:noBreakHyphen/>
        <w:t>три существенных пр</w:t>
      </w:r>
      <w:r w:rsidRPr="00D512D3">
        <w:rPr>
          <w:rFonts w:ascii="Times New Roman" w:eastAsia="@Arial Unicode MS" w:hAnsi="Times New Roman"/>
          <w:lang w:eastAsia="ru-RU"/>
        </w:rPr>
        <w:t>и</w:t>
      </w:r>
      <w:r w:rsidRPr="00D512D3">
        <w:rPr>
          <w:rFonts w:ascii="Times New Roman" w:eastAsia="@Arial Unicode MS" w:hAnsi="Times New Roman"/>
          <w:lang w:eastAsia="ru-RU"/>
        </w:rPr>
        <w:t>знака;</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·понимать информацию, представленную в неявном виде (например, находить в тексте н</w:t>
      </w:r>
      <w:r w:rsidRPr="00D512D3">
        <w:rPr>
          <w:rFonts w:ascii="Times New Roman" w:eastAsia="@Arial Unicode MS" w:hAnsi="Times New Roman"/>
          <w:lang w:eastAsia="ru-RU"/>
        </w:rPr>
        <w:t>е</w:t>
      </w:r>
      <w:r w:rsidRPr="00D512D3">
        <w:rPr>
          <w:rFonts w:ascii="Times New Roman" w:eastAsia="@Arial Unicode MS" w:hAnsi="Times New Roman"/>
          <w:lang w:eastAsia="ru-RU"/>
        </w:rPr>
        <w:t>сколько примеров, доказывающих приведённое утверждение; характеризовать явление по его оп</w:t>
      </w:r>
      <w:r w:rsidRPr="00D512D3">
        <w:rPr>
          <w:rFonts w:ascii="Times New Roman" w:eastAsia="@Arial Unicode MS" w:hAnsi="Times New Roman"/>
          <w:lang w:eastAsia="ru-RU"/>
        </w:rPr>
        <w:t>и</w:t>
      </w:r>
      <w:r w:rsidRPr="00D512D3">
        <w:rPr>
          <w:rFonts w:ascii="Times New Roman" w:eastAsia="@Arial Unicode MS" w:hAnsi="Times New Roman"/>
          <w:lang w:eastAsia="ru-RU"/>
        </w:rPr>
        <w:t>санию; выделять общий признак группы элементов);</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·понимать информацию, представленную разными способами: словесно, в виде таблицы, сх</w:t>
      </w:r>
      <w:r w:rsidRPr="00D512D3">
        <w:rPr>
          <w:rFonts w:ascii="Times New Roman" w:eastAsia="@Arial Unicode MS" w:hAnsi="Times New Roman"/>
          <w:lang w:eastAsia="ru-RU"/>
        </w:rPr>
        <w:t>е</w:t>
      </w:r>
      <w:r w:rsidRPr="00D512D3">
        <w:rPr>
          <w:rFonts w:ascii="Times New Roman" w:eastAsia="@Arial Unicode MS" w:hAnsi="Times New Roman"/>
          <w:lang w:eastAsia="ru-RU"/>
        </w:rPr>
        <w:t>мы, диаграммы;</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·понимать текст, опираясь не только на содержащуюся в нём информацию, но и на жанр, структуру, выразительные средства текста;</w:t>
      </w:r>
    </w:p>
    <w:p w:rsidR="00D35713"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3C5910" w:rsidRPr="00D512D3" w:rsidRDefault="00D35713" w:rsidP="00023A32">
      <w:pPr>
        <w:numPr>
          <w:ilvl w:val="0"/>
          <w:numId w:val="33"/>
        </w:numPr>
        <w:spacing w:after="0" w:line="240" w:lineRule="auto"/>
        <w:ind w:left="284"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·ориентироваться в соответствующих возрасту словарях и справочниках.</w:t>
      </w:r>
    </w:p>
    <w:p w:rsidR="00D35713" w:rsidRPr="00D512D3" w:rsidRDefault="00D35713" w:rsidP="003C5910">
      <w:pPr>
        <w:spacing w:after="0" w:line="240" w:lineRule="auto"/>
        <w:ind w:left="284"/>
        <w:contextualSpacing/>
        <w:jc w:val="both"/>
        <w:rPr>
          <w:rFonts w:ascii="Times New Roman" w:eastAsia="@Arial Unicode MS" w:hAnsi="Times New Roman"/>
          <w:i/>
          <w:iCs/>
          <w:lang w:eastAsia="ru-RU"/>
        </w:rPr>
      </w:pPr>
      <w:r w:rsidRPr="00D512D3">
        <w:rPr>
          <w:rFonts w:ascii="Times New Roman" w:eastAsia="@Arial Unicode MS" w:hAnsi="Times New Roman"/>
          <w:b/>
          <w:iCs/>
          <w:lang w:eastAsia="ru-RU"/>
        </w:rPr>
        <w:t>Выпускник получит возможность научиться:</w:t>
      </w:r>
    </w:p>
    <w:p w:rsidR="00D35713" w:rsidRPr="00D512D3" w:rsidRDefault="00D35713" w:rsidP="00023A32">
      <w:pPr>
        <w:numPr>
          <w:ilvl w:val="0"/>
          <w:numId w:val="34"/>
        </w:numPr>
        <w:tabs>
          <w:tab w:val="left" w:leader="dot" w:pos="62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использовать формальные элементы текста (например, подзаголовки, сноски) для поиска нужной информации;</w:t>
      </w:r>
    </w:p>
    <w:p w:rsidR="00D35713" w:rsidRPr="00D512D3" w:rsidRDefault="00D35713" w:rsidP="00023A32">
      <w:pPr>
        <w:numPr>
          <w:ilvl w:val="0"/>
          <w:numId w:val="34"/>
        </w:numPr>
        <w:tabs>
          <w:tab w:val="left" w:leader="dot" w:pos="62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работать с</w:t>
      </w:r>
      <w:r w:rsidR="00CC52F8" w:rsidRPr="00D512D3">
        <w:rPr>
          <w:rFonts w:ascii="Times New Roman" w:eastAsia="@Arial Unicode MS" w:hAnsi="Times New Roman"/>
          <w:iCs/>
          <w:lang w:eastAsia="ru-RU"/>
        </w:rPr>
        <w:t xml:space="preserve"> </w:t>
      </w:r>
      <w:r w:rsidRPr="00D512D3">
        <w:rPr>
          <w:rFonts w:ascii="Times New Roman" w:eastAsia="@Arial Unicode MS" w:hAnsi="Times New Roman"/>
          <w:iCs/>
          <w:lang w:eastAsia="ru-RU"/>
        </w:rPr>
        <w:t>несколькими источниками информации;</w:t>
      </w:r>
    </w:p>
    <w:p w:rsidR="00D35713" w:rsidRPr="00D512D3" w:rsidRDefault="00D35713" w:rsidP="00023A32">
      <w:pPr>
        <w:widowControl w:val="0"/>
        <w:numPr>
          <w:ilvl w:val="0"/>
          <w:numId w:val="34"/>
        </w:numPr>
        <w:tabs>
          <w:tab w:val="left" w:leader="dot" w:pos="624"/>
        </w:tabs>
        <w:autoSpaceDE w:val="0"/>
        <w:autoSpaceDN w:val="0"/>
        <w:adjustRightInd w:val="0"/>
        <w:spacing w:after="0" w:line="240" w:lineRule="auto"/>
        <w:ind w:left="284" w:firstLine="0"/>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сопоставлять информацию, полученную из нескольких источников.</w:t>
      </w:r>
    </w:p>
    <w:p w:rsidR="00D35713" w:rsidRPr="00D512D3" w:rsidRDefault="00D35713" w:rsidP="003C5910">
      <w:pPr>
        <w:widowControl w:val="0"/>
        <w:tabs>
          <w:tab w:val="left" w:leader="dot" w:pos="624"/>
        </w:tabs>
        <w:autoSpaceDE w:val="0"/>
        <w:autoSpaceDN w:val="0"/>
        <w:adjustRightInd w:val="0"/>
        <w:spacing w:after="0" w:line="240" w:lineRule="auto"/>
        <w:ind w:left="284"/>
        <w:jc w:val="both"/>
        <w:rPr>
          <w:rFonts w:ascii="Times New Roman" w:eastAsia="@Arial Unicode MS" w:hAnsi="Times New Roman"/>
          <w:b/>
          <w:iCs/>
          <w:lang w:eastAsia="ru-RU"/>
        </w:rPr>
      </w:pPr>
      <w:r w:rsidRPr="00D512D3">
        <w:rPr>
          <w:rFonts w:ascii="Times New Roman" w:eastAsia="@Arial Unicode MS" w:hAnsi="Times New Roman"/>
          <w:b/>
          <w:iCs/>
          <w:lang w:eastAsia="ru-RU"/>
        </w:rPr>
        <w:t>Работа с текстом: преобразование и интерпретация информации</w:t>
      </w:r>
    </w:p>
    <w:p w:rsidR="00D35713" w:rsidRPr="00D512D3" w:rsidRDefault="00D35713" w:rsidP="003C5910">
      <w:pPr>
        <w:tabs>
          <w:tab w:val="left" w:leader="dot" w:pos="624"/>
        </w:tabs>
        <w:spacing w:after="0" w:line="240" w:lineRule="auto"/>
        <w:ind w:left="284"/>
        <w:jc w:val="both"/>
        <w:rPr>
          <w:rFonts w:ascii="Times New Roman" w:eastAsia="@Arial Unicode MS" w:hAnsi="Times New Roman"/>
          <w:b/>
          <w:lang w:eastAsia="ru-RU"/>
        </w:rPr>
      </w:pPr>
      <w:r w:rsidRPr="00D512D3">
        <w:rPr>
          <w:rFonts w:ascii="Times New Roman" w:eastAsia="@Arial Unicode MS" w:hAnsi="Times New Roman"/>
          <w:b/>
          <w:lang w:eastAsia="ru-RU"/>
        </w:rPr>
        <w:t>Выпускник научится:</w:t>
      </w:r>
    </w:p>
    <w:p w:rsidR="00D35713" w:rsidRPr="00D512D3" w:rsidRDefault="00D35713" w:rsidP="00023A32">
      <w:pPr>
        <w:numPr>
          <w:ilvl w:val="0"/>
          <w:numId w:val="35"/>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·пересказывать текст подробно и сжато, устно и письменно;</w:t>
      </w:r>
    </w:p>
    <w:p w:rsidR="00D35713" w:rsidRPr="00D512D3" w:rsidRDefault="00D35713" w:rsidP="00023A32">
      <w:pPr>
        <w:numPr>
          <w:ilvl w:val="0"/>
          <w:numId w:val="35"/>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·соотносить факты с общей идеей текста, устанавливать простые связи, не показанные в те</w:t>
      </w:r>
      <w:r w:rsidRPr="00D512D3">
        <w:rPr>
          <w:rFonts w:ascii="Times New Roman" w:eastAsia="@Arial Unicode MS" w:hAnsi="Times New Roman"/>
          <w:lang w:eastAsia="ru-RU"/>
        </w:rPr>
        <w:t>к</w:t>
      </w:r>
      <w:r w:rsidRPr="00D512D3">
        <w:rPr>
          <w:rFonts w:ascii="Times New Roman" w:eastAsia="@Arial Unicode MS" w:hAnsi="Times New Roman"/>
          <w:lang w:eastAsia="ru-RU"/>
        </w:rPr>
        <w:t>сте напрямую;</w:t>
      </w:r>
    </w:p>
    <w:p w:rsidR="00D35713" w:rsidRPr="00D512D3" w:rsidRDefault="00D35713" w:rsidP="00023A32">
      <w:pPr>
        <w:numPr>
          <w:ilvl w:val="0"/>
          <w:numId w:val="35"/>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·формулировать несложные выводы, основываясь на тексте; находить аргументы, подтве</w:t>
      </w:r>
      <w:r w:rsidRPr="00D512D3">
        <w:rPr>
          <w:rFonts w:ascii="Times New Roman" w:eastAsia="@Arial Unicode MS" w:hAnsi="Times New Roman"/>
          <w:lang w:eastAsia="ru-RU"/>
        </w:rPr>
        <w:t>р</w:t>
      </w:r>
      <w:r w:rsidRPr="00D512D3">
        <w:rPr>
          <w:rFonts w:ascii="Times New Roman" w:eastAsia="@Arial Unicode MS" w:hAnsi="Times New Roman"/>
          <w:lang w:eastAsia="ru-RU"/>
        </w:rPr>
        <w:t>ждающие вывод;</w:t>
      </w:r>
    </w:p>
    <w:p w:rsidR="00D35713" w:rsidRPr="00D512D3" w:rsidRDefault="00D35713" w:rsidP="00023A32">
      <w:pPr>
        <w:numPr>
          <w:ilvl w:val="0"/>
          <w:numId w:val="35"/>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·сопоставлять и обобщать содержащуюся в разных частях текста информацию;</w:t>
      </w:r>
    </w:p>
    <w:p w:rsidR="00D35713" w:rsidRPr="00D512D3" w:rsidRDefault="00D35713" w:rsidP="00023A32">
      <w:pPr>
        <w:numPr>
          <w:ilvl w:val="0"/>
          <w:numId w:val="35"/>
        </w:numPr>
        <w:tabs>
          <w:tab w:val="left" w:leader="dot" w:pos="284"/>
        </w:tabs>
        <w:spacing w:after="0" w:line="240" w:lineRule="auto"/>
        <w:ind w:left="284"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·составлять на основании текста небольшое монологическое высказывание, отвечая на п</w:t>
      </w:r>
      <w:r w:rsidRPr="00D512D3">
        <w:rPr>
          <w:rFonts w:ascii="Times New Roman" w:eastAsia="@Arial Unicode MS" w:hAnsi="Times New Roman"/>
          <w:lang w:eastAsia="ru-RU"/>
        </w:rPr>
        <w:t>о</w:t>
      </w:r>
      <w:r w:rsidRPr="00D512D3">
        <w:rPr>
          <w:rFonts w:ascii="Times New Roman" w:eastAsia="@Arial Unicode MS" w:hAnsi="Times New Roman"/>
          <w:lang w:eastAsia="ru-RU"/>
        </w:rPr>
        <w:t>ставленный вопрос.</w:t>
      </w:r>
    </w:p>
    <w:p w:rsidR="00D35713" w:rsidRPr="00D512D3" w:rsidRDefault="00D35713" w:rsidP="003C5910">
      <w:pPr>
        <w:tabs>
          <w:tab w:val="left" w:leader="dot" w:pos="624"/>
        </w:tabs>
        <w:spacing w:after="0" w:line="240" w:lineRule="auto"/>
        <w:ind w:firstLine="284"/>
        <w:jc w:val="both"/>
        <w:rPr>
          <w:rFonts w:ascii="Times New Roman" w:eastAsia="@Arial Unicode MS" w:hAnsi="Times New Roman"/>
          <w:b/>
          <w:lang w:eastAsia="ru-RU"/>
        </w:rPr>
      </w:pPr>
      <w:r w:rsidRPr="00D512D3">
        <w:rPr>
          <w:rFonts w:ascii="Times New Roman" w:eastAsia="@Arial Unicode MS" w:hAnsi="Times New Roman"/>
          <w:b/>
          <w:iCs/>
          <w:lang w:eastAsia="ru-RU"/>
        </w:rPr>
        <w:t>Выпускник получит возможность научиться:</w:t>
      </w:r>
    </w:p>
    <w:p w:rsidR="00D35713" w:rsidRPr="00D512D3" w:rsidRDefault="00D35713" w:rsidP="00023A32">
      <w:pPr>
        <w:numPr>
          <w:ilvl w:val="0"/>
          <w:numId w:val="36"/>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делать выписки из прочитанных текстов с учётом цели их дальнейшего использования;</w:t>
      </w:r>
    </w:p>
    <w:p w:rsidR="00D35713" w:rsidRPr="00D512D3" w:rsidRDefault="00D35713" w:rsidP="00023A32">
      <w:pPr>
        <w:widowControl w:val="0"/>
        <w:numPr>
          <w:ilvl w:val="0"/>
          <w:numId w:val="36"/>
        </w:numPr>
        <w:tabs>
          <w:tab w:val="left" w:leader="dot" w:pos="284"/>
        </w:tabs>
        <w:autoSpaceDE w:val="0"/>
        <w:autoSpaceDN w:val="0"/>
        <w:adjustRightInd w:val="0"/>
        <w:spacing w:after="0" w:line="240" w:lineRule="auto"/>
        <w:ind w:left="284" w:firstLine="0"/>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составлять небольшие письменные аннотации к тексту, отзывы о прочитанном.</w:t>
      </w:r>
    </w:p>
    <w:p w:rsidR="00D35713" w:rsidRPr="00D512D3" w:rsidRDefault="00D35713" w:rsidP="003C5910">
      <w:pPr>
        <w:widowControl w:val="0"/>
        <w:tabs>
          <w:tab w:val="left" w:leader="dot" w:pos="624"/>
        </w:tabs>
        <w:autoSpaceDE w:val="0"/>
        <w:autoSpaceDN w:val="0"/>
        <w:adjustRightInd w:val="0"/>
        <w:spacing w:after="0" w:line="240" w:lineRule="auto"/>
        <w:ind w:left="284"/>
        <w:jc w:val="both"/>
        <w:rPr>
          <w:rFonts w:ascii="Times New Roman" w:eastAsia="@Arial Unicode MS" w:hAnsi="Times New Roman"/>
          <w:b/>
          <w:iCs/>
          <w:lang w:eastAsia="ru-RU"/>
        </w:rPr>
      </w:pPr>
      <w:r w:rsidRPr="00D512D3">
        <w:rPr>
          <w:rFonts w:ascii="Times New Roman" w:eastAsia="@Arial Unicode MS" w:hAnsi="Times New Roman"/>
          <w:b/>
          <w:iCs/>
          <w:lang w:eastAsia="ru-RU"/>
        </w:rPr>
        <w:t>Работа с текстом: оценка информации</w:t>
      </w:r>
    </w:p>
    <w:p w:rsidR="00D35713" w:rsidRPr="00D512D3" w:rsidRDefault="00D35713" w:rsidP="003C5910">
      <w:pPr>
        <w:tabs>
          <w:tab w:val="left" w:leader="dot" w:pos="624"/>
        </w:tabs>
        <w:spacing w:after="0" w:line="240" w:lineRule="auto"/>
        <w:ind w:left="284"/>
        <w:jc w:val="both"/>
        <w:rPr>
          <w:rFonts w:ascii="Times New Roman" w:eastAsia="@Arial Unicode MS" w:hAnsi="Times New Roman"/>
          <w:b/>
          <w:lang w:eastAsia="ru-RU"/>
        </w:rPr>
      </w:pPr>
      <w:r w:rsidRPr="00D512D3">
        <w:rPr>
          <w:rFonts w:ascii="Times New Roman" w:eastAsia="@Arial Unicode MS" w:hAnsi="Times New Roman"/>
          <w:b/>
          <w:lang w:eastAsia="ru-RU"/>
        </w:rPr>
        <w:t>Выпускник научится:</w:t>
      </w:r>
    </w:p>
    <w:p w:rsidR="00D35713" w:rsidRPr="00D512D3" w:rsidRDefault="00D35713" w:rsidP="00023A32">
      <w:pPr>
        <w:numPr>
          <w:ilvl w:val="0"/>
          <w:numId w:val="37"/>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·высказывать оценочные суждения и свою точку зрения о прочитанном тексте;</w:t>
      </w:r>
    </w:p>
    <w:p w:rsidR="00D35713" w:rsidRPr="00D512D3" w:rsidRDefault="00D35713" w:rsidP="00023A32">
      <w:pPr>
        <w:numPr>
          <w:ilvl w:val="0"/>
          <w:numId w:val="37"/>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·оценивать содержание, языковые особенности и структуру текста; определять место и роль иллюстративного ряда в тексте;</w:t>
      </w:r>
    </w:p>
    <w:p w:rsidR="00D35713" w:rsidRPr="00D512D3" w:rsidRDefault="00D35713" w:rsidP="00023A32">
      <w:pPr>
        <w:numPr>
          <w:ilvl w:val="0"/>
          <w:numId w:val="37"/>
        </w:numPr>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lastRenderedPageBreak/>
        <w:t>·на основе имеющихся знаний, жизненного опыта подвергать сомнению достоверность пр</w:t>
      </w:r>
      <w:r w:rsidRPr="00D512D3">
        <w:rPr>
          <w:rFonts w:ascii="Times New Roman" w:eastAsia="@Arial Unicode MS" w:hAnsi="Times New Roman"/>
          <w:lang w:eastAsia="ru-RU"/>
        </w:rPr>
        <w:t>о</w:t>
      </w:r>
      <w:r w:rsidRPr="00D512D3">
        <w:rPr>
          <w:rFonts w:ascii="Times New Roman" w:eastAsia="@Arial Unicode MS" w:hAnsi="Times New Roman"/>
          <w:lang w:eastAsia="ru-RU"/>
        </w:rPr>
        <w:t>читанного, обнаруживать недостоверность получаемых сведений, пробелы в информации и нах</w:t>
      </w:r>
      <w:r w:rsidRPr="00D512D3">
        <w:rPr>
          <w:rFonts w:ascii="Times New Roman" w:eastAsia="@Arial Unicode MS" w:hAnsi="Times New Roman"/>
          <w:lang w:eastAsia="ru-RU"/>
        </w:rPr>
        <w:t>о</w:t>
      </w:r>
      <w:r w:rsidRPr="00D512D3">
        <w:rPr>
          <w:rFonts w:ascii="Times New Roman" w:eastAsia="@Arial Unicode MS" w:hAnsi="Times New Roman"/>
          <w:lang w:eastAsia="ru-RU"/>
        </w:rPr>
        <w:t>дить пути восполнения этих пробелов;</w:t>
      </w:r>
    </w:p>
    <w:p w:rsidR="00D35713" w:rsidRPr="00D512D3" w:rsidRDefault="00D35713" w:rsidP="00023A32">
      <w:pPr>
        <w:numPr>
          <w:ilvl w:val="0"/>
          <w:numId w:val="37"/>
        </w:numPr>
        <w:spacing w:after="0" w:line="240" w:lineRule="auto"/>
        <w:ind w:left="284" w:firstLine="0"/>
        <w:contextualSpacing/>
        <w:jc w:val="both"/>
        <w:rPr>
          <w:rFonts w:ascii="Times New Roman" w:eastAsia="@Arial Unicode MS" w:hAnsi="Times New Roman"/>
          <w:i/>
          <w:iCs/>
          <w:lang w:eastAsia="ru-RU"/>
        </w:rPr>
      </w:pPr>
      <w:r w:rsidRPr="00D512D3">
        <w:rPr>
          <w:rFonts w:ascii="Times New Roman" w:eastAsia="@Arial Unicode MS" w:hAnsi="Times New Roman"/>
          <w:lang w:eastAsia="ru-RU"/>
        </w:rPr>
        <w:t>·участвовать в учебном диалоге при обсуждении прочитанного или прослушанного текста.</w:t>
      </w:r>
    </w:p>
    <w:p w:rsidR="00D35713" w:rsidRPr="00D512D3" w:rsidRDefault="00D35713" w:rsidP="003C5910">
      <w:pPr>
        <w:tabs>
          <w:tab w:val="left" w:leader="dot" w:pos="624"/>
        </w:tabs>
        <w:spacing w:after="0" w:line="240" w:lineRule="auto"/>
        <w:ind w:left="284"/>
        <w:jc w:val="both"/>
        <w:rPr>
          <w:rFonts w:ascii="Times New Roman" w:eastAsia="@Arial Unicode MS" w:hAnsi="Times New Roman"/>
          <w:b/>
          <w:lang w:eastAsia="ru-RU"/>
        </w:rPr>
      </w:pPr>
      <w:r w:rsidRPr="00D512D3">
        <w:rPr>
          <w:rFonts w:ascii="Times New Roman" w:eastAsia="@Arial Unicode MS" w:hAnsi="Times New Roman"/>
          <w:b/>
          <w:iCs/>
          <w:lang w:eastAsia="ru-RU"/>
        </w:rPr>
        <w:t>Выпускник получит возможность научиться:</w:t>
      </w:r>
    </w:p>
    <w:p w:rsidR="00D35713" w:rsidRPr="00D512D3" w:rsidRDefault="00D35713" w:rsidP="00023A32">
      <w:pPr>
        <w:numPr>
          <w:ilvl w:val="0"/>
          <w:numId w:val="38"/>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сопоставлять различные точки зрения;</w:t>
      </w:r>
    </w:p>
    <w:p w:rsidR="00D35713" w:rsidRPr="00D512D3" w:rsidRDefault="00D35713" w:rsidP="00023A32">
      <w:pPr>
        <w:numPr>
          <w:ilvl w:val="0"/>
          <w:numId w:val="38"/>
        </w:numPr>
        <w:tabs>
          <w:tab w:val="left" w:leader="dot" w:pos="284"/>
        </w:tabs>
        <w:spacing w:after="0" w:line="240" w:lineRule="auto"/>
        <w:ind w:left="284" w:firstLine="0"/>
        <w:contextualSpacing/>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соотносить позицию автора с собственной точкой зрения;</w:t>
      </w:r>
    </w:p>
    <w:p w:rsidR="00D35713" w:rsidRPr="00D512D3" w:rsidRDefault="00D35713" w:rsidP="00023A32">
      <w:pPr>
        <w:widowControl w:val="0"/>
        <w:numPr>
          <w:ilvl w:val="0"/>
          <w:numId w:val="38"/>
        </w:numPr>
        <w:tabs>
          <w:tab w:val="left" w:leader="dot" w:pos="284"/>
        </w:tabs>
        <w:autoSpaceDE w:val="0"/>
        <w:autoSpaceDN w:val="0"/>
        <w:adjustRightInd w:val="0"/>
        <w:spacing w:after="0" w:line="240" w:lineRule="auto"/>
        <w:ind w:left="284" w:firstLine="0"/>
        <w:jc w:val="both"/>
        <w:rPr>
          <w:rFonts w:ascii="Times New Roman" w:eastAsia="@Arial Unicode MS" w:hAnsi="Times New Roman"/>
          <w:lang w:eastAsia="ru-RU"/>
        </w:rPr>
      </w:pPr>
      <w:r w:rsidRPr="00D512D3">
        <w:rPr>
          <w:rFonts w:ascii="Times New Roman" w:eastAsia="@Arial Unicode MS" w:hAnsi="Times New Roman"/>
          <w:lang w:eastAsia="ru-RU"/>
        </w:rPr>
        <w:t>·</w:t>
      </w:r>
      <w:r w:rsidRPr="00D512D3">
        <w:rPr>
          <w:rFonts w:ascii="Times New Roman" w:eastAsia="@Arial Unicode MS" w:hAnsi="Times New Roman"/>
          <w:iCs/>
          <w:lang w:eastAsia="ru-RU"/>
        </w:rPr>
        <w:t>в процессе работы с одним или несколькими источниками выявлять достоверную (против</w:t>
      </w:r>
      <w:r w:rsidRPr="00D512D3">
        <w:rPr>
          <w:rFonts w:ascii="Times New Roman" w:eastAsia="@Arial Unicode MS" w:hAnsi="Times New Roman"/>
          <w:iCs/>
          <w:lang w:eastAsia="ru-RU"/>
        </w:rPr>
        <w:t>о</w:t>
      </w:r>
      <w:r w:rsidRPr="00D512D3">
        <w:rPr>
          <w:rFonts w:ascii="Times New Roman" w:eastAsia="@Arial Unicode MS" w:hAnsi="Times New Roman"/>
          <w:iCs/>
          <w:lang w:eastAsia="ru-RU"/>
        </w:rPr>
        <w:t>речивую) информацию.</w:t>
      </w:r>
    </w:p>
    <w:p w:rsidR="00E13706" w:rsidRPr="00B0033F" w:rsidRDefault="00E13706" w:rsidP="00E13706">
      <w:pPr>
        <w:widowControl w:val="0"/>
        <w:tabs>
          <w:tab w:val="left" w:leader="dot" w:pos="284"/>
        </w:tabs>
        <w:autoSpaceDE w:val="0"/>
        <w:autoSpaceDN w:val="0"/>
        <w:adjustRightInd w:val="0"/>
        <w:spacing w:after="0" w:line="240" w:lineRule="auto"/>
        <w:jc w:val="both"/>
        <w:rPr>
          <w:rFonts w:ascii="Times New Roman" w:eastAsia="@Arial Unicode MS" w:hAnsi="Times New Roman"/>
          <w:b/>
          <w:iCs/>
          <w:sz w:val="24"/>
          <w:szCs w:val="24"/>
          <w:lang w:eastAsia="ru-RU"/>
        </w:rPr>
      </w:pPr>
      <w:r w:rsidRPr="00B0033F">
        <w:rPr>
          <w:rFonts w:ascii="Times New Roman" w:eastAsia="@Arial Unicode MS" w:hAnsi="Times New Roman"/>
          <w:b/>
          <w:iCs/>
          <w:sz w:val="24"/>
          <w:szCs w:val="24"/>
          <w:lang w:eastAsia="ru-RU"/>
        </w:rPr>
        <w:t>1.2.1.2.Формирование ИКТ –компетентности обучающихся</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 xml:space="preserve">В результате изучения </w:t>
      </w:r>
      <w:r w:rsidRPr="00411925">
        <w:rPr>
          <w:rFonts w:ascii="Times New Roman" w:hAnsi="Times New Roman"/>
          <w:b/>
          <w:bCs/>
        </w:rPr>
        <w:t xml:space="preserve">всех без исключения предметов </w:t>
      </w:r>
      <w:r w:rsidRPr="00411925">
        <w:rPr>
          <w:rFonts w:ascii="Times New Roman" w:hAnsi="Times New Roman"/>
        </w:rPr>
        <w:t>на уровне</w:t>
      </w:r>
      <w:r w:rsidR="00180E41" w:rsidRPr="00411925">
        <w:rPr>
          <w:rFonts w:ascii="Times New Roman" w:hAnsi="Times New Roman"/>
        </w:rPr>
        <w:t xml:space="preserve"> </w:t>
      </w:r>
      <w:r w:rsidRPr="00411925">
        <w:rPr>
          <w:rFonts w:ascii="Times New Roman" w:hAnsi="Times New Roman"/>
        </w:rPr>
        <w:t>начального общего образования начинается формирование навыков, необходимых</w:t>
      </w:r>
      <w:r w:rsidR="00180E41" w:rsidRPr="00411925">
        <w:rPr>
          <w:rFonts w:ascii="Times New Roman" w:hAnsi="Times New Roman"/>
        </w:rPr>
        <w:t xml:space="preserve"> </w:t>
      </w:r>
      <w:r w:rsidRPr="00411925">
        <w:rPr>
          <w:rFonts w:ascii="Times New Roman" w:hAnsi="Times New Roman"/>
        </w:rPr>
        <w:t>для жизни и работы в современном высокотехн</w:t>
      </w:r>
      <w:r w:rsidRPr="00411925">
        <w:rPr>
          <w:rFonts w:ascii="Times New Roman" w:hAnsi="Times New Roman"/>
        </w:rPr>
        <w:t>о</w:t>
      </w:r>
      <w:r w:rsidRPr="00411925">
        <w:rPr>
          <w:rFonts w:ascii="Times New Roman" w:hAnsi="Times New Roman"/>
        </w:rPr>
        <w:t>логичном обществе. Обучающиеся</w:t>
      </w:r>
      <w:r w:rsidR="00180E41" w:rsidRPr="00411925">
        <w:rPr>
          <w:rFonts w:ascii="Times New Roman" w:hAnsi="Times New Roman"/>
        </w:rPr>
        <w:t xml:space="preserve"> </w:t>
      </w:r>
      <w:r w:rsidRPr="00411925">
        <w:rPr>
          <w:rFonts w:ascii="Times New Roman" w:hAnsi="Times New Roman"/>
        </w:rPr>
        <w:t>приобретут опыт работы с информационными объектами, в кот</w:t>
      </w:r>
      <w:r w:rsidRPr="00411925">
        <w:rPr>
          <w:rFonts w:ascii="Times New Roman" w:hAnsi="Times New Roman"/>
        </w:rPr>
        <w:t>о</w:t>
      </w:r>
      <w:r w:rsidRPr="00411925">
        <w:rPr>
          <w:rFonts w:ascii="Times New Roman" w:hAnsi="Times New Roman"/>
        </w:rPr>
        <w:t>рых объединяются</w:t>
      </w:r>
      <w:r w:rsidR="00180E41" w:rsidRPr="00411925">
        <w:rPr>
          <w:rFonts w:ascii="Times New Roman" w:hAnsi="Times New Roman"/>
        </w:rPr>
        <w:t xml:space="preserve"> </w:t>
      </w:r>
      <w:r w:rsidRPr="00411925">
        <w:rPr>
          <w:rFonts w:ascii="Times New Roman" w:hAnsi="Times New Roman"/>
        </w:rPr>
        <w:t>текст, наглядно-графические изображения, цифровые данные, неподвижные и</w:t>
      </w:r>
      <w:r w:rsidR="00180E41" w:rsidRPr="00411925">
        <w:rPr>
          <w:rFonts w:ascii="Times New Roman" w:hAnsi="Times New Roman"/>
        </w:rPr>
        <w:t xml:space="preserve"> </w:t>
      </w:r>
      <w:r w:rsidRPr="00411925">
        <w:rPr>
          <w:rFonts w:ascii="Times New Roman" w:hAnsi="Times New Roman"/>
        </w:rPr>
        <w:t>движущиеся изображения, звук, ссылки и базы данных и которые могут</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передаваться как устно, так и с помощью телекоммуникационных технологий или</w:t>
      </w:r>
      <w:r w:rsidR="00180E41" w:rsidRPr="00411925">
        <w:rPr>
          <w:rFonts w:ascii="Times New Roman" w:hAnsi="Times New Roman"/>
        </w:rPr>
        <w:t xml:space="preserve"> </w:t>
      </w:r>
      <w:r w:rsidRPr="00411925">
        <w:rPr>
          <w:rFonts w:ascii="Times New Roman" w:hAnsi="Times New Roman"/>
        </w:rPr>
        <w:t>размещаться в И</w:t>
      </w:r>
      <w:r w:rsidRPr="00411925">
        <w:rPr>
          <w:rFonts w:ascii="Times New Roman" w:hAnsi="Times New Roman"/>
        </w:rPr>
        <w:t>н</w:t>
      </w:r>
      <w:r w:rsidRPr="00411925">
        <w:rPr>
          <w:rFonts w:ascii="Times New Roman" w:hAnsi="Times New Roman"/>
        </w:rPr>
        <w:t>тернете.</w:t>
      </w:r>
    </w:p>
    <w:p w:rsidR="00E13706" w:rsidRPr="00411925" w:rsidRDefault="00E13706" w:rsidP="00180E41">
      <w:pPr>
        <w:autoSpaceDE w:val="0"/>
        <w:autoSpaceDN w:val="0"/>
        <w:adjustRightInd w:val="0"/>
        <w:spacing w:after="0" w:line="240" w:lineRule="auto"/>
        <w:rPr>
          <w:rFonts w:ascii="Times New Roman" w:hAnsi="Times New Roman"/>
        </w:rPr>
      </w:pPr>
      <w:r w:rsidRPr="00411925">
        <w:rPr>
          <w:rFonts w:ascii="Times New Roman" w:hAnsi="Times New Roman"/>
        </w:rPr>
        <w:t>Обучающиеся познакомятся с различными средствами информационно-</w:t>
      </w:r>
      <w:r w:rsidR="00180E41" w:rsidRPr="00411925">
        <w:rPr>
          <w:rFonts w:ascii="Times New Roman" w:hAnsi="Times New Roman"/>
        </w:rPr>
        <w:t xml:space="preserve"> </w:t>
      </w:r>
      <w:r w:rsidRPr="00411925">
        <w:rPr>
          <w:rFonts w:ascii="Times New Roman" w:hAnsi="Times New Roman"/>
        </w:rPr>
        <w:t>коммуникационных техн</w:t>
      </w:r>
      <w:r w:rsidRPr="00411925">
        <w:rPr>
          <w:rFonts w:ascii="Times New Roman" w:hAnsi="Times New Roman"/>
        </w:rPr>
        <w:t>о</w:t>
      </w:r>
      <w:r w:rsidRPr="00411925">
        <w:rPr>
          <w:rFonts w:ascii="Times New Roman" w:hAnsi="Times New Roman"/>
        </w:rPr>
        <w:t>логий (ИКТ), освоят общие безопасные и эргономичные</w:t>
      </w:r>
      <w:r w:rsidR="00180E41" w:rsidRPr="00411925">
        <w:rPr>
          <w:rFonts w:ascii="Times New Roman" w:hAnsi="Times New Roman"/>
        </w:rPr>
        <w:t xml:space="preserve"> </w:t>
      </w:r>
      <w:r w:rsidRPr="00411925">
        <w:rPr>
          <w:rFonts w:ascii="Times New Roman" w:hAnsi="Times New Roman"/>
        </w:rPr>
        <w:t>принципы работы с ними; осознают возмо</w:t>
      </w:r>
      <w:r w:rsidRPr="00411925">
        <w:rPr>
          <w:rFonts w:ascii="Times New Roman" w:hAnsi="Times New Roman"/>
        </w:rPr>
        <w:t>ж</w:t>
      </w:r>
      <w:r w:rsidRPr="00411925">
        <w:rPr>
          <w:rFonts w:ascii="Times New Roman" w:hAnsi="Times New Roman"/>
        </w:rPr>
        <w:t>ности различных средств ИКТ для</w:t>
      </w:r>
      <w:r w:rsidR="00180E41" w:rsidRPr="00411925">
        <w:rPr>
          <w:rFonts w:ascii="Times New Roman" w:hAnsi="Times New Roman"/>
        </w:rPr>
        <w:t xml:space="preserve"> </w:t>
      </w:r>
      <w:r w:rsidRPr="00411925">
        <w:rPr>
          <w:rFonts w:ascii="Times New Roman" w:hAnsi="Times New Roman"/>
        </w:rPr>
        <w:t>использования в обучении, развития собственной познавательной деятельности и</w:t>
      </w:r>
      <w:r w:rsidR="00180E41" w:rsidRPr="00411925">
        <w:rPr>
          <w:rFonts w:ascii="Times New Roman" w:hAnsi="Times New Roman"/>
        </w:rPr>
        <w:t xml:space="preserve"> </w:t>
      </w:r>
      <w:r w:rsidRPr="00411925">
        <w:rPr>
          <w:rFonts w:ascii="Times New Roman" w:hAnsi="Times New Roman"/>
        </w:rPr>
        <w:t>общей культуры.</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Они приобретут первичные навыки обработки и поиска информации при</w:t>
      </w:r>
      <w:r w:rsidR="00180E41" w:rsidRPr="00411925">
        <w:rPr>
          <w:rFonts w:ascii="Times New Roman" w:hAnsi="Times New Roman"/>
        </w:rPr>
        <w:t xml:space="preserve"> </w:t>
      </w:r>
      <w:r w:rsidRPr="00411925">
        <w:rPr>
          <w:rFonts w:ascii="Times New Roman" w:hAnsi="Times New Roman"/>
        </w:rPr>
        <w:t>помощи средств ИКТ: научатся вводить различные виды информации в</w:t>
      </w:r>
      <w:r w:rsidR="00180E41" w:rsidRPr="00411925">
        <w:rPr>
          <w:rFonts w:ascii="Times New Roman" w:hAnsi="Times New Roman"/>
        </w:rPr>
        <w:t xml:space="preserve"> </w:t>
      </w:r>
      <w:r w:rsidRPr="00411925">
        <w:rPr>
          <w:rFonts w:ascii="Times New Roman" w:hAnsi="Times New Roman"/>
        </w:rPr>
        <w:t>компьютер: текст, звук, изображение, цифровые данные; создавать, редактировать,</w:t>
      </w:r>
      <w:r w:rsidR="00180E41" w:rsidRPr="00411925">
        <w:rPr>
          <w:rFonts w:ascii="Times New Roman" w:hAnsi="Times New Roman"/>
        </w:rPr>
        <w:t xml:space="preserve"> </w:t>
      </w:r>
      <w:r w:rsidRPr="00411925">
        <w:rPr>
          <w:rFonts w:ascii="Times New Roman" w:hAnsi="Times New Roman"/>
        </w:rPr>
        <w:t>сохранять и передавать медиасообщения.</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Выпускники научатся оценивать потребность в дополнительной информации</w:t>
      </w:r>
      <w:r w:rsidR="00180E41" w:rsidRPr="00411925">
        <w:rPr>
          <w:rFonts w:ascii="Times New Roman" w:hAnsi="Times New Roman"/>
        </w:rPr>
        <w:t xml:space="preserve"> </w:t>
      </w:r>
      <w:r w:rsidRPr="00411925">
        <w:rPr>
          <w:rFonts w:ascii="Times New Roman" w:hAnsi="Times New Roman"/>
        </w:rPr>
        <w:t>для решения учебных задач и самостоятельной познавательной деятельности;</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определять возможные источники ее получения; критически относиться к</w:t>
      </w:r>
      <w:r w:rsidR="00180E41" w:rsidRPr="00411925">
        <w:rPr>
          <w:rFonts w:ascii="Times New Roman" w:hAnsi="Times New Roman"/>
        </w:rPr>
        <w:t xml:space="preserve"> </w:t>
      </w:r>
      <w:r w:rsidRPr="00411925">
        <w:rPr>
          <w:rFonts w:ascii="Times New Roman" w:hAnsi="Times New Roman"/>
        </w:rPr>
        <w:t>информации и к выбору источника информации.</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Они научатся планировать, проектировать и моделировать процессы в</w:t>
      </w:r>
      <w:r w:rsidR="00180E41" w:rsidRPr="00411925">
        <w:rPr>
          <w:rFonts w:ascii="Times New Roman" w:hAnsi="Times New Roman"/>
        </w:rPr>
        <w:t xml:space="preserve"> </w:t>
      </w:r>
      <w:r w:rsidRPr="00411925">
        <w:rPr>
          <w:rFonts w:ascii="Times New Roman" w:hAnsi="Times New Roman"/>
        </w:rPr>
        <w:t>простых учебных и практич</w:t>
      </w:r>
      <w:r w:rsidRPr="00411925">
        <w:rPr>
          <w:rFonts w:ascii="Times New Roman" w:hAnsi="Times New Roman"/>
        </w:rPr>
        <w:t>е</w:t>
      </w:r>
      <w:r w:rsidRPr="00411925">
        <w:rPr>
          <w:rFonts w:ascii="Times New Roman" w:hAnsi="Times New Roman"/>
        </w:rPr>
        <w:t>ских ситуациях.</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В результате использования средств и инструментов ИКТ и ИКТ-ресурсов</w:t>
      </w:r>
      <w:r w:rsidR="00180E41" w:rsidRPr="00411925">
        <w:rPr>
          <w:rFonts w:ascii="Times New Roman" w:hAnsi="Times New Roman"/>
        </w:rPr>
        <w:t xml:space="preserve"> </w:t>
      </w:r>
      <w:r w:rsidRPr="00411925">
        <w:rPr>
          <w:rFonts w:ascii="Times New Roman" w:hAnsi="Times New Roman"/>
        </w:rPr>
        <w:t>для решения разнообра</w:t>
      </w:r>
      <w:r w:rsidRPr="00411925">
        <w:rPr>
          <w:rFonts w:ascii="Times New Roman" w:hAnsi="Times New Roman"/>
        </w:rPr>
        <w:t>з</w:t>
      </w:r>
      <w:r w:rsidRPr="00411925">
        <w:rPr>
          <w:rFonts w:ascii="Times New Roman" w:hAnsi="Times New Roman"/>
        </w:rPr>
        <w:t>ных учебно-познавательных и учебно-практических задач,</w:t>
      </w:r>
      <w:r w:rsidR="00180E41" w:rsidRPr="00411925">
        <w:rPr>
          <w:rFonts w:ascii="Times New Roman" w:hAnsi="Times New Roman"/>
        </w:rPr>
        <w:t xml:space="preserve"> </w:t>
      </w:r>
      <w:r w:rsidRPr="00411925">
        <w:rPr>
          <w:rFonts w:ascii="Times New Roman" w:hAnsi="Times New Roman"/>
        </w:rPr>
        <w:t>охватывающих содержание всех изуча</w:t>
      </w:r>
      <w:r w:rsidRPr="00411925">
        <w:rPr>
          <w:rFonts w:ascii="Times New Roman" w:hAnsi="Times New Roman"/>
        </w:rPr>
        <w:t>е</w:t>
      </w:r>
      <w:r w:rsidRPr="00411925">
        <w:rPr>
          <w:rFonts w:ascii="Times New Roman" w:hAnsi="Times New Roman"/>
        </w:rPr>
        <w:t>мых предметов, у обучающихся будут</w:t>
      </w:r>
      <w:r w:rsidR="00180E41" w:rsidRPr="00411925">
        <w:rPr>
          <w:rFonts w:ascii="Times New Roman" w:hAnsi="Times New Roman"/>
        </w:rPr>
        <w:t xml:space="preserve"> </w:t>
      </w:r>
      <w:r w:rsidRPr="00411925">
        <w:rPr>
          <w:rFonts w:ascii="Times New Roman" w:hAnsi="Times New Roman"/>
        </w:rPr>
        <w:t>формироваться и развиваться необходимые универсальные учебные действия и</w:t>
      </w:r>
      <w:r w:rsidR="00180E41" w:rsidRPr="00411925">
        <w:rPr>
          <w:rFonts w:ascii="Times New Roman" w:hAnsi="Times New Roman"/>
        </w:rPr>
        <w:t xml:space="preserve"> </w:t>
      </w:r>
      <w:r w:rsidRPr="00411925">
        <w:rPr>
          <w:rFonts w:ascii="Times New Roman" w:hAnsi="Times New Roman"/>
        </w:rPr>
        <w:t>специальные учебные умения, что заложит основу успешной учебной деятельн</w:t>
      </w:r>
      <w:r w:rsidRPr="00411925">
        <w:rPr>
          <w:rFonts w:ascii="Times New Roman" w:hAnsi="Times New Roman"/>
        </w:rPr>
        <w:t>о</w:t>
      </w:r>
      <w:r w:rsidRPr="00411925">
        <w:rPr>
          <w:rFonts w:ascii="Times New Roman" w:hAnsi="Times New Roman"/>
        </w:rPr>
        <w:t>сти</w:t>
      </w:r>
      <w:r w:rsidR="00180E41" w:rsidRPr="00411925">
        <w:rPr>
          <w:rFonts w:ascii="Times New Roman" w:hAnsi="Times New Roman"/>
        </w:rPr>
        <w:t xml:space="preserve"> </w:t>
      </w:r>
      <w:r w:rsidRPr="00411925">
        <w:rPr>
          <w:rFonts w:ascii="Times New Roman" w:hAnsi="Times New Roman"/>
        </w:rPr>
        <w:t>в средней и старшей школе.</w:t>
      </w:r>
    </w:p>
    <w:p w:rsidR="00E13706" w:rsidRPr="00411925" w:rsidRDefault="00E13706" w:rsidP="00E13706">
      <w:pPr>
        <w:autoSpaceDE w:val="0"/>
        <w:autoSpaceDN w:val="0"/>
        <w:adjustRightInd w:val="0"/>
        <w:spacing w:after="0" w:line="240" w:lineRule="auto"/>
        <w:rPr>
          <w:rFonts w:ascii="Times New Roman" w:hAnsi="Times New Roman"/>
          <w:b/>
          <w:bCs/>
        </w:rPr>
      </w:pPr>
      <w:r w:rsidRPr="00411925">
        <w:rPr>
          <w:rFonts w:ascii="Times New Roman" w:hAnsi="Times New Roman"/>
          <w:b/>
          <w:bCs/>
        </w:rPr>
        <w:t>Знакомство со средствами ИКТ, гигиена работы с компьютером</w:t>
      </w:r>
    </w:p>
    <w:p w:rsidR="00E13706" w:rsidRPr="00411925" w:rsidRDefault="00E13706" w:rsidP="00E13706">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научится:</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 использовать безопасные для органов зрения, нервной системы,</w:t>
      </w:r>
      <w:r w:rsidR="00180E41" w:rsidRPr="00411925">
        <w:rPr>
          <w:rFonts w:ascii="Times New Roman" w:hAnsi="Times New Roman"/>
        </w:rPr>
        <w:t xml:space="preserve"> </w:t>
      </w:r>
      <w:r w:rsidRPr="00411925">
        <w:rPr>
          <w:rFonts w:ascii="Times New Roman" w:hAnsi="Times New Roman"/>
        </w:rPr>
        <w:t>опорно-двигательного аппарата эргономичные приемы работы с компьютером и</w:t>
      </w:r>
      <w:r w:rsidR="00180E41" w:rsidRPr="00411925">
        <w:rPr>
          <w:rFonts w:ascii="Times New Roman" w:hAnsi="Times New Roman"/>
        </w:rPr>
        <w:t xml:space="preserve"> </w:t>
      </w:r>
      <w:r w:rsidRPr="00411925">
        <w:rPr>
          <w:rFonts w:ascii="Times New Roman" w:hAnsi="Times New Roman"/>
        </w:rPr>
        <w:t>другими средствами ИКТ; выполнять компенсир</w:t>
      </w:r>
      <w:r w:rsidRPr="00411925">
        <w:rPr>
          <w:rFonts w:ascii="Times New Roman" w:hAnsi="Times New Roman"/>
        </w:rPr>
        <w:t>у</w:t>
      </w:r>
      <w:r w:rsidRPr="00411925">
        <w:rPr>
          <w:rFonts w:ascii="Times New Roman" w:hAnsi="Times New Roman"/>
        </w:rPr>
        <w:t>ющие физические упражнения</w:t>
      </w:r>
      <w:r w:rsidR="00180E41" w:rsidRPr="00411925">
        <w:rPr>
          <w:rFonts w:ascii="Times New Roman" w:hAnsi="Times New Roman"/>
        </w:rPr>
        <w:t xml:space="preserve"> </w:t>
      </w:r>
      <w:r w:rsidRPr="00411925">
        <w:rPr>
          <w:rFonts w:ascii="Times New Roman" w:hAnsi="Times New Roman"/>
        </w:rPr>
        <w:t>(мини-зарядку);</w:t>
      </w:r>
    </w:p>
    <w:p w:rsidR="00E13706" w:rsidRPr="00411925" w:rsidRDefault="00E13706" w:rsidP="00E13706">
      <w:pPr>
        <w:autoSpaceDE w:val="0"/>
        <w:autoSpaceDN w:val="0"/>
        <w:adjustRightInd w:val="0"/>
        <w:spacing w:after="0" w:line="240" w:lineRule="auto"/>
        <w:rPr>
          <w:rFonts w:ascii="Times New Roman" w:hAnsi="Times New Roman"/>
        </w:rPr>
      </w:pPr>
      <w:r w:rsidRPr="00411925">
        <w:rPr>
          <w:rFonts w:ascii="Times New Roman" w:hAnsi="Times New Roman"/>
        </w:rPr>
        <w:t>– организовывать систему папок для хранения собственной информации</w:t>
      </w:r>
      <w:r w:rsidR="00180E41" w:rsidRPr="00411925">
        <w:rPr>
          <w:rFonts w:ascii="Times New Roman" w:hAnsi="Times New Roman"/>
        </w:rPr>
        <w:t xml:space="preserve"> </w:t>
      </w:r>
      <w:r w:rsidRPr="00411925">
        <w:rPr>
          <w:rFonts w:ascii="Times New Roman" w:hAnsi="Times New Roman"/>
        </w:rPr>
        <w:t>в компьютере.</w:t>
      </w:r>
    </w:p>
    <w:p w:rsidR="00E13706" w:rsidRPr="00411925" w:rsidRDefault="00E13706" w:rsidP="00E13706">
      <w:pPr>
        <w:autoSpaceDE w:val="0"/>
        <w:autoSpaceDN w:val="0"/>
        <w:adjustRightInd w:val="0"/>
        <w:spacing w:after="0" w:line="240" w:lineRule="auto"/>
        <w:rPr>
          <w:rFonts w:ascii="Times New Roman" w:hAnsi="Times New Roman"/>
          <w:b/>
          <w:bCs/>
        </w:rPr>
      </w:pPr>
      <w:r w:rsidRPr="00411925">
        <w:rPr>
          <w:rFonts w:ascii="Times New Roman" w:hAnsi="Times New Roman"/>
          <w:b/>
          <w:bCs/>
        </w:rPr>
        <w:t>Технология ввода информации в компьютер: ввод текста, запись звука,</w:t>
      </w:r>
    </w:p>
    <w:p w:rsidR="00E13706" w:rsidRPr="00411925" w:rsidRDefault="00E13706" w:rsidP="00E13706">
      <w:pPr>
        <w:autoSpaceDE w:val="0"/>
        <w:autoSpaceDN w:val="0"/>
        <w:adjustRightInd w:val="0"/>
        <w:spacing w:after="0" w:line="240" w:lineRule="auto"/>
        <w:rPr>
          <w:rFonts w:ascii="Times New Roman" w:hAnsi="Times New Roman"/>
          <w:b/>
          <w:bCs/>
        </w:rPr>
      </w:pPr>
      <w:r w:rsidRPr="00411925">
        <w:rPr>
          <w:rFonts w:ascii="Times New Roman" w:hAnsi="Times New Roman"/>
          <w:b/>
          <w:bCs/>
        </w:rPr>
        <w:t>изображения, цифровых данных</w:t>
      </w:r>
    </w:p>
    <w:p w:rsidR="00E13706" w:rsidRPr="00411925" w:rsidRDefault="00E13706" w:rsidP="00E13706">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научится:</w:t>
      </w:r>
    </w:p>
    <w:p w:rsidR="007708AB" w:rsidRPr="00411925" w:rsidRDefault="00E13706" w:rsidP="007708AB">
      <w:pPr>
        <w:autoSpaceDE w:val="0"/>
        <w:autoSpaceDN w:val="0"/>
        <w:adjustRightInd w:val="0"/>
        <w:spacing w:after="0" w:line="240" w:lineRule="auto"/>
        <w:rPr>
          <w:rFonts w:ascii="Times New Roman" w:hAnsi="Times New Roman"/>
        </w:rPr>
      </w:pPr>
      <w:r w:rsidRPr="00411925">
        <w:rPr>
          <w:rFonts w:ascii="Times New Roman" w:hAnsi="Times New Roman"/>
        </w:rPr>
        <w:t>– вводить информацию в компьютер с использованием различных</w:t>
      </w:r>
      <w:r w:rsidR="00180E41" w:rsidRPr="00411925">
        <w:rPr>
          <w:rFonts w:ascii="Times New Roman" w:hAnsi="Times New Roman"/>
        </w:rPr>
        <w:t xml:space="preserve"> </w:t>
      </w:r>
      <w:r w:rsidRPr="00411925">
        <w:rPr>
          <w:rFonts w:ascii="Times New Roman" w:hAnsi="Times New Roman"/>
        </w:rPr>
        <w:t>технических средств (фото- и в</w:t>
      </w:r>
      <w:r w:rsidRPr="00411925">
        <w:rPr>
          <w:rFonts w:ascii="Times New Roman" w:hAnsi="Times New Roman"/>
        </w:rPr>
        <w:t>и</w:t>
      </w:r>
      <w:r w:rsidRPr="00411925">
        <w:rPr>
          <w:rFonts w:ascii="Times New Roman" w:hAnsi="Times New Roman"/>
        </w:rPr>
        <w:t>деокамеры, микрофона и т. д.), сохранять</w:t>
      </w:r>
      <w:r w:rsidR="00180E41" w:rsidRPr="00411925">
        <w:rPr>
          <w:rFonts w:ascii="Times New Roman" w:hAnsi="Times New Roman"/>
        </w:rPr>
        <w:t xml:space="preserve"> </w:t>
      </w:r>
      <w:r w:rsidRPr="00411925">
        <w:rPr>
          <w:rFonts w:ascii="Times New Roman" w:hAnsi="Times New Roman"/>
        </w:rPr>
        <w:t>полученную информацию, набирать небольшие тексты на родном языке; набирать</w:t>
      </w:r>
      <w:r w:rsidR="00180E41" w:rsidRPr="00411925">
        <w:rPr>
          <w:rFonts w:ascii="Times New Roman" w:hAnsi="Times New Roman"/>
        </w:rPr>
        <w:t xml:space="preserve"> </w:t>
      </w:r>
      <w:r w:rsidR="007708AB" w:rsidRPr="00411925">
        <w:rPr>
          <w:rFonts w:ascii="Times New Roman" w:hAnsi="Times New Roman"/>
        </w:rPr>
        <w:t>короткие тексты на иностранном языке, использовать компьютерный пер</w:t>
      </w:r>
      <w:r w:rsidR="007708AB" w:rsidRPr="00411925">
        <w:rPr>
          <w:rFonts w:ascii="Times New Roman" w:hAnsi="Times New Roman"/>
        </w:rPr>
        <w:t>е</w:t>
      </w:r>
      <w:r w:rsidR="007708AB" w:rsidRPr="00411925">
        <w:rPr>
          <w:rFonts w:ascii="Times New Roman" w:hAnsi="Times New Roman"/>
        </w:rPr>
        <w:t>вод</w:t>
      </w:r>
      <w:r w:rsidR="00180E41" w:rsidRPr="00411925">
        <w:rPr>
          <w:rFonts w:ascii="Times New Roman" w:hAnsi="Times New Roman"/>
        </w:rPr>
        <w:t xml:space="preserve"> </w:t>
      </w:r>
      <w:r w:rsidR="007708AB" w:rsidRPr="00411925">
        <w:rPr>
          <w:rFonts w:ascii="Times New Roman" w:hAnsi="Times New Roman"/>
        </w:rPr>
        <w:t>отдельных слов;</w:t>
      </w:r>
    </w:p>
    <w:p w:rsidR="007708AB" w:rsidRPr="00411925" w:rsidRDefault="007708AB" w:rsidP="007708AB">
      <w:pPr>
        <w:autoSpaceDE w:val="0"/>
        <w:autoSpaceDN w:val="0"/>
        <w:adjustRightInd w:val="0"/>
        <w:spacing w:after="0" w:line="240" w:lineRule="auto"/>
        <w:rPr>
          <w:rFonts w:ascii="Times New Roman" w:hAnsi="Times New Roman"/>
        </w:rPr>
      </w:pPr>
      <w:r w:rsidRPr="00411925">
        <w:rPr>
          <w:rFonts w:ascii="Times New Roman" w:hAnsi="Times New Roman"/>
        </w:rPr>
        <w:t>– рисовать (создавать простые изображения)на графическом планшете;</w:t>
      </w:r>
    </w:p>
    <w:p w:rsidR="007708AB" w:rsidRPr="00411925" w:rsidRDefault="007708AB" w:rsidP="007708AB">
      <w:pPr>
        <w:autoSpaceDE w:val="0"/>
        <w:autoSpaceDN w:val="0"/>
        <w:adjustRightInd w:val="0"/>
        <w:spacing w:after="0" w:line="240" w:lineRule="auto"/>
        <w:rPr>
          <w:rFonts w:ascii="Times New Roman" w:hAnsi="Times New Roman"/>
        </w:rPr>
      </w:pPr>
      <w:r w:rsidRPr="00411925">
        <w:rPr>
          <w:rFonts w:ascii="Times New Roman" w:hAnsi="Times New Roman"/>
        </w:rPr>
        <w:t>– сканировать рисунки и тексты.</w:t>
      </w:r>
    </w:p>
    <w:p w:rsidR="007708AB" w:rsidRPr="00411925" w:rsidRDefault="007708AB" w:rsidP="007708AB">
      <w:pPr>
        <w:autoSpaceDE w:val="0"/>
        <w:autoSpaceDN w:val="0"/>
        <w:adjustRightInd w:val="0"/>
        <w:spacing w:after="0" w:line="240" w:lineRule="auto"/>
        <w:rPr>
          <w:rFonts w:ascii="Times New Roman" w:eastAsia="TimesNewRomanPS-ItalicMT" w:hAnsi="Times New Roman"/>
          <w:i/>
          <w:iCs/>
        </w:rPr>
      </w:pPr>
      <w:r w:rsidRPr="00411925">
        <w:rPr>
          <w:rFonts w:ascii="Times New Roman" w:hAnsi="Times New Roman"/>
          <w:b/>
          <w:bCs/>
        </w:rPr>
        <w:t xml:space="preserve">Выпускник получит возможность научиться </w:t>
      </w:r>
      <w:r w:rsidRPr="00411925">
        <w:rPr>
          <w:rFonts w:ascii="Times New Roman" w:eastAsia="TimesNewRomanPS-ItalicMT" w:hAnsi="Times New Roman"/>
          <w:i/>
          <w:iCs/>
        </w:rPr>
        <w:t>использовать программу</w:t>
      </w:r>
    </w:p>
    <w:p w:rsidR="007708AB" w:rsidRPr="00411925" w:rsidRDefault="007708AB" w:rsidP="007708AB">
      <w:pPr>
        <w:autoSpaceDE w:val="0"/>
        <w:autoSpaceDN w:val="0"/>
        <w:adjustRightInd w:val="0"/>
        <w:spacing w:after="0" w:line="240" w:lineRule="auto"/>
        <w:rPr>
          <w:rFonts w:ascii="Times New Roman" w:hAnsi="Times New Roman"/>
        </w:rPr>
      </w:pPr>
      <w:r w:rsidRPr="00411925">
        <w:rPr>
          <w:rFonts w:ascii="Times New Roman" w:eastAsia="TimesNewRomanPS-ItalicMT" w:hAnsi="Times New Roman"/>
          <w:i/>
          <w:iCs/>
        </w:rPr>
        <w:t>распознавания сканированного текста на русском языке</w:t>
      </w:r>
      <w:r w:rsidRPr="00411925">
        <w:rPr>
          <w:rFonts w:ascii="Times New Roman" w:hAnsi="Times New Roman"/>
        </w:rPr>
        <w:t>.</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Обработка и поиск информации</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научится:</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подбирать подходящий по содержанию и техническому качеству</w:t>
      </w:r>
      <w:r w:rsidR="00180E41" w:rsidRPr="00411925">
        <w:rPr>
          <w:rFonts w:ascii="Times New Roman" w:hAnsi="Times New Roman"/>
        </w:rPr>
        <w:t xml:space="preserve"> </w:t>
      </w:r>
      <w:r w:rsidRPr="00411925">
        <w:rPr>
          <w:rFonts w:ascii="Times New Roman" w:hAnsi="Times New Roman"/>
        </w:rPr>
        <w:t>результат видеозаписи и ф</w:t>
      </w:r>
      <w:r w:rsidRPr="00411925">
        <w:rPr>
          <w:rFonts w:ascii="Times New Roman" w:hAnsi="Times New Roman"/>
        </w:rPr>
        <w:t>о</w:t>
      </w:r>
      <w:r w:rsidRPr="00411925">
        <w:rPr>
          <w:rFonts w:ascii="Times New Roman" w:hAnsi="Times New Roman"/>
        </w:rPr>
        <w:t>тографирования, использовать сменные носители</w:t>
      </w:r>
      <w:r w:rsidR="00180E41" w:rsidRPr="00411925">
        <w:rPr>
          <w:rFonts w:ascii="Times New Roman" w:hAnsi="Times New Roman"/>
        </w:rPr>
        <w:t xml:space="preserve"> </w:t>
      </w:r>
      <w:r w:rsidRPr="00411925">
        <w:rPr>
          <w:rFonts w:ascii="Times New Roman" w:hAnsi="Times New Roman"/>
        </w:rPr>
        <w:t>(флэш-карты);</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lastRenderedPageBreak/>
        <w:t>описывать по определенному алгоритму объект или процесс</w:t>
      </w:r>
      <w:r w:rsidR="00180E41" w:rsidRPr="00411925">
        <w:rPr>
          <w:rFonts w:ascii="Times New Roman" w:hAnsi="Times New Roman"/>
        </w:rPr>
        <w:t xml:space="preserve"> </w:t>
      </w:r>
      <w:r w:rsidRPr="00411925">
        <w:rPr>
          <w:rFonts w:ascii="Times New Roman" w:hAnsi="Times New Roman"/>
        </w:rPr>
        <w:t>наблюдения, записывать ауди</w:t>
      </w:r>
      <w:r w:rsidRPr="00411925">
        <w:rPr>
          <w:rFonts w:ascii="Times New Roman" w:hAnsi="Times New Roman"/>
        </w:rPr>
        <w:t>о</w:t>
      </w:r>
      <w:r w:rsidRPr="00411925">
        <w:rPr>
          <w:rFonts w:ascii="Times New Roman" w:hAnsi="Times New Roman"/>
        </w:rPr>
        <w:t>визуальную и числовую информацию о нем,</w:t>
      </w:r>
      <w:r w:rsidR="00180E41" w:rsidRPr="00411925">
        <w:rPr>
          <w:rFonts w:ascii="Times New Roman" w:hAnsi="Times New Roman"/>
        </w:rPr>
        <w:t xml:space="preserve"> </w:t>
      </w:r>
      <w:r w:rsidRPr="00411925">
        <w:rPr>
          <w:rFonts w:ascii="Times New Roman" w:hAnsi="Times New Roman"/>
        </w:rPr>
        <w:t>используя инструменты ИКТ;</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собирать числовые данные в естественно-научных наблюдениях и</w:t>
      </w:r>
      <w:r w:rsidR="00180E41" w:rsidRPr="00411925">
        <w:rPr>
          <w:rFonts w:ascii="Times New Roman" w:hAnsi="Times New Roman"/>
        </w:rPr>
        <w:t xml:space="preserve"> </w:t>
      </w:r>
      <w:r w:rsidRPr="00411925">
        <w:rPr>
          <w:rFonts w:ascii="Times New Roman" w:hAnsi="Times New Roman"/>
        </w:rPr>
        <w:t>экспериментах, используя цифровые датчики, камеру, микрофон и другие средства</w:t>
      </w:r>
      <w:r w:rsidR="00180E41" w:rsidRPr="00411925">
        <w:rPr>
          <w:rFonts w:ascii="Times New Roman" w:hAnsi="Times New Roman"/>
        </w:rPr>
        <w:t xml:space="preserve"> </w:t>
      </w:r>
      <w:r w:rsidRPr="00411925">
        <w:rPr>
          <w:rFonts w:ascii="Times New Roman" w:hAnsi="Times New Roman"/>
        </w:rPr>
        <w:t>ИКТ, а также в ходе опроса людей;</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 xml:space="preserve"> редактировать тексты, последовательности изображений, слайды в</w:t>
      </w:r>
      <w:r w:rsidR="00180E41" w:rsidRPr="00411925">
        <w:rPr>
          <w:rFonts w:ascii="Times New Roman" w:hAnsi="Times New Roman"/>
        </w:rPr>
        <w:t xml:space="preserve"> </w:t>
      </w:r>
      <w:r w:rsidRPr="00411925">
        <w:rPr>
          <w:rFonts w:ascii="Times New Roman" w:hAnsi="Times New Roman"/>
        </w:rPr>
        <w:t>соответствии с коммун</w:t>
      </w:r>
      <w:r w:rsidRPr="00411925">
        <w:rPr>
          <w:rFonts w:ascii="Times New Roman" w:hAnsi="Times New Roman"/>
        </w:rPr>
        <w:t>и</w:t>
      </w:r>
      <w:r w:rsidRPr="00411925">
        <w:rPr>
          <w:rFonts w:ascii="Times New Roman" w:hAnsi="Times New Roman"/>
        </w:rPr>
        <w:t>кативной или учебной задачей, включая редактирование</w:t>
      </w:r>
      <w:r w:rsidR="00180E41" w:rsidRPr="00411925">
        <w:rPr>
          <w:rFonts w:ascii="Times New Roman" w:hAnsi="Times New Roman"/>
        </w:rPr>
        <w:t xml:space="preserve"> </w:t>
      </w:r>
      <w:r w:rsidRPr="00411925">
        <w:rPr>
          <w:rFonts w:ascii="Times New Roman" w:hAnsi="Times New Roman"/>
        </w:rPr>
        <w:t>текста, цепочек изображений, видео- и ауд</w:t>
      </w:r>
      <w:r w:rsidRPr="00411925">
        <w:rPr>
          <w:rFonts w:ascii="Times New Roman" w:hAnsi="Times New Roman"/>
        </w:rPr>
        <w:t>и</w:t>
      </w:r>
      <w:r w:rsidRPr="00411925">
        <w:rPr>
          <w:rFonts w:ascii="Times New Roman" w:hAnsi="Times New Roman"/>
        </w:rPr>
        <w:t>озаписей, фотоизображений;</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пользоваться основными функциями стандартного текстового</w:t>
      </w:r>
      <w:r w:rsidR="00180E41" w:rsidRPr="00411925">
        <w:rPr>
          <w:rFonts w:ascii="Times New Roman" w:hAnsi="Times New Roman"/>
        </w:rPr>
        <w:t xml:space="preserve"> </w:t>
      </w:r>
      <w:r w:rsidRPr="00411925">
        <w:rPr>
          <w:rFonts w:ascii="Times New Roman" w:hAnsi="Times New Roman"/>
        </w:rPr>
        <w:t>редактора, использовать пол</w:t>
      </w:r>
      <w:r w:rsidRPr="00411925">
        <w:rPr>
          <w:rFonts w:ascii="Times New Roman" w:hAnsi="Times New Roman"/>
        </w:rPr>
        <w:t>у</w:t>
      </w:r>
      <w:r w:rsidRPr="00411925">
        <w:rPr>
          <w:rFonts w:ascii="Times New Roman" w:hAnsi="Times New Roman"/>
        </w:rPr>
        <w:t>автоматический орфографический контроль;</w:t>
      </w:r>
    </w:p>
    <w:p w:rsidR="007708AB" w:rsidRPr="00411925" w:rsidRDefault="007708AB" w:rsidP="005573C6">
      <w:pPr>
        <w:pStyle w:val="a3"/>
        <w:autoSpaceDE w:val="0"/>
        <w:autoSpaceDN w:val="0"/>
        <w:adjustRightInd w:val="0"/>
        <w:spacing w:after="0" w:line="240" w:lineRule="auto"/>
        <w:ind w:left="0"/>
        <w:rPr>
          <w:rFonts w:ascii="Times New Roman" w:hAnsi="Times New Roman"/>
        </w:rPr>
      </w:pPr>
      <w:r w:rsidRPr="00411925">
        <w:rPr>
          <w:rFonts w:ascii="Times New Roman" w:hAnsi="Times New Roman"/>
        </w:rPr>
        <w:t>использовать, добавлять и удалять ссылки в сообщениях разного вида; следовать</w:t>
      </w:r>
      <w:r w:rsidR="00180E41" w:rsidRPr="00411925">
        <w:rPr>
          <w:rFonts w:ascii="Times New Roman" w:hAnsi="Times New Roman"/>
        </w:rPr>
        <w:t xml:space="preserve"> </w:t>
      </w:r>
      <w:r w:rsidRPr="00411925">
        <w:rPr>
          <w:rFonts w:ascii="Times New Roman" w:hAnsi="Times New Roman"/>
        </w:rPr>
        <w:t>основным правилам оформления текста;</w:t>
      </w:r>
    </w:p>
    <w:p w:rsidR="007708AB" w:rsidRPr="00411925" w:rsidRDefault="007708AB" w:rsidP="00023A32">
      <w:pPr>
        <w:pStyle w:val="a3"/>
        <w:numPr>
          <w:ilvl w:val="0"/>
          <w:numId w:val="240"/>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искать информацию в соответствующих возрасту цифровых словарях и</w:t>
      </w:r>
      <w:r w:rsidR="00180E41" w:rsidRPr="00411925">
        <w:rPr>
          <w:rFonts w:ascii="Times New Roman" w:hAnsi="Times New Roman"/>
        </w:rPr>
        <w:t xml:space="preserve"> </w:t>
      </w:r>
      <w:r w:rsidRPr="00411925">
        <w:rPr>
          <w:rFonts w:ascii="Times New Roman" w:hAnsi="Times New Roman"/>
        </w:rPr>
        <w:t>справочниках, базах данных, контролируемом Интернете, системе поиска внутри</w:t>
      </w:r>
      <w:r w:rsidR="00180E41" w:rsidRPr="00411925">
        <w:rPr>
          <w:rFonts w:ascii="Times New Roman" w:hAnsi="Times New Roman"/>
        </w:rPr>
        <w:t xml:space="preserve"> </w:t>
      </w:r>
      <w:r w:rsidRPr="00411925">
        <w:rPr>
          <w:rFonts w:ascii="Times New Roman" w:hAnsi="Times New Roman"/>
        </w:rPr>
        <w:t>компьютера; составлять список испол</w:t>
      </w:r>
      <w:r w:rsidRPr="00411925">
        <w:rPr>
          <w:rFonts w:ascii="Times New Roman" w:hAnsi="Times New Roman"/>
        </w:rPr>
        <w:t>ь</w:t>
      </w:r>
      <w:r w:rsidRPr="00411925">
        <w:rPr>
          <w:rFonts w:ascii="Times New Roman" w:hAnsi="Times New Roman"/>
        </w:rPr>
        <w:t>зуемых информационных источников (в том</w:t>
      </w:r>
      <w:r w:rsidR="00180E41" w:rsidRPr="00411925">
        <w:rPr>
          <w:rFonts w:ascii="Times New Roman" w:hAnsi="Times New Roman"/>
        </w:rPr>
        <w:t xml:space="preserve"> </w:t>
      </w:r>
      <w:r w:rsidRPr="00411925">
        <w:rPr>
          <w:rFonts w:ascii="Times New Roman" w:hAnsi="Times New Roman"/>
        </w:rPr>
        <w:t>числе с использованием ссылок);заполнять учебные б</w:t>
      </w:r>
      <w:r w:rsidRPr="00411925">
        <w:rPr>
          <w:rFonts w:ascii="Times New Roman" w:hAnsi="Times New Roman"/>
        </w:rPr>
        <w:t>а</w:t>
      </w:r>
      <w:r w:rsidRPr="00411925">
        <w:rPr>
          <w:rFonts w:ascii="Times New Roman" w:hAnsi="Times New Roman"/>
        </w:rPr>
        <w:t>зы данных.</w:t>
      </w:r>
    </w:p>
    <w:p w:rsidR="007708AB" w:rsidRPr="00411925" w:rsidRDefault="007708AB" w:rsidP="007708AB">
      <w:pPr>
        <w:autoSpaceDE w:val="0"/>
        <w:autoSpaceDN w:val="0"/>
        <w:adjustRightInd w:val="0"/>
        <w:spacing w:after="0" w:line="240" w:lineRule="auto"/>
        <w:rPr>
          <w:rFonts w:ascii="Times New Roman" w:eastAsia="TimesNewRomanPS-ItalicMT" w:hAnsi="Times New Roman"/>
          <w:i/>
          <w:iCs/>
        </w:rPr>
      </w:pPr>
      <w:r w:rsidRPr="00411925">
        <w:rPr>
          <w:rFonts w:ascii="Times New Roman" w:hAnsi="Times New Roman"/>
          <w:b/>
          <w:bCs/>
        </w:rPr>
        <w:t xml:space="preserve">Выпускник получит возможность </w:t>
      </w:r>
      <w:r w:rsidRPr="00411925">
        <w:rPr>
          <w:rFonts w:ascii="Times New Roman" w:eastAsia="TimesNewRomanPS-ItalicMT" w:hAnsi="Times New Roman"/>
          <w:i/>
          <w:iCs/>
        </w:rPr>
        <w:t>научиться грамотно формулировать</w:t>
      </w:r>
      <w:r w:rsidR="00180E41" w:rsidRPr="00411925">
        <w:rPr>
          <w:rFonts w:ascii="Times New Roman" w:eastAsia="TimesNewRomanPS-ItalicMT" w:hAnsi="Times New Roman"/>
          <w:i/>
          <w:iCs/>
        </w:rPr>
        <w:t xml:space="preserve"> </w:t>
      </w:r>
      <w:r w:rsidRPr="00411925">
        <w:rPr>
          <w:rFonts w:ascii="Times New Roman" w:eastAsia="TimesNewRomanPS-ItalicMT" w:hAnsi="Times New Roman"/>
          <w:i/>
          <w:iCs/>
        </w:rPr>
        <w:t>запросы при поиске в сети Интернет и базах данных, оценивать,</w:t>
      </w:r>
      <w:r w:rsidR="00180E41" w:rsidRPr="00411925">
        <w:rPr>
          <w:rFonts w:ascii="Times New Roman" w:eastAsia="TimesNewRomanPS-ItalicMT" w:hAnsi="Times New Roman"/>
          <w:i/>
          <w:iCs/>
        </w:rPr>
        <w:t xml:space="preserve"> </w:t>
      </w:r>
      <w:r w:rsidRPr="00411925">
        <w:rPr>
          <w:rFonts w:ascii="Times New Roman" w:eastAsia="TimesNewRomanPS-ItalicMT" w:hAnsi="Times New Roman"/>
          <w:i/>
          <w:iCs/>
        </w:rPr>
        <w:t>интерпретировать и сохранять найденную информацию; критически относиться</w:t>
      </w:r>
      <w:r w:rsidR="00180E41" w:rsidRPr="00411925">
        <w:rPr>
          <w:rFonts w:ascii="Times New Roman" w:eastAsia="TimesNewRomanPS-ItalicMT" w:hAnsi="Times New Roman"/>
          <w:i/>
          <w:iCs/>
        </w:rPr>
        <w:t xml:space="preserve"> </w:t>
      </w:r>
      <w:r w:rsidRPr="00411925">
        <w:rPr>
          <w:rFonts w:ascii="Times New Roman" w:eastAsia="TimesNewRomanPS-ItalicMT" w:hAnsi="Times New Roman"/>
          <w:i/>
          <w:iCs/>
        </w:rPr>
        <w:t>к информации и к выбору источника информации.</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Создание, представление и передача сообщений</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научится:</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создавать текстовые сообщения с использованием средств ИКТ,</w:t>
      </w:r>
      <w:r w:rsidR="00180E41" w:rsidRPr="00411925">
        <w:rPr>
          <w:rFonts w:ascii="Times New Roman" w:hAnsi="Times New Roman"/>
        </w:rPr>
        <w:t xml:space="preserve"> </w:t>
      </w:r>
      <w:r w:rsidRPr="00411925">
        <w:rPr>
          <w:rFonts w:ascii="Times New Roman" w:hAnsi="Times New Roman"/>
        </w:rPr>
        <w:t>редактировать, оформлять и сохранять их;</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создавать простые сообщения в виде аудио- и видеофрагментов или</w:t>
      </w:r>
      <w:r w:rsidR="00180E41" w:rsidRPr="00411925">
        <w:rPr>
          <w:rFonts w:ascii="Times New Roman" w:hAnsi="Times New Roman"/>
        </w:rPr>
        <w:t xml:space="preserve"> </w:t>
      </w:r>
      <w:r w:rsidRPr="00411925">
        <w:rPr>
          <w:rFonts w:ascii="Times New Roman" w:hAnsi="Times New Roman"/>
        </w:rPr>
        <w:t>последовательности слайдов с использованием иллюстраций, видеоизображения,</w:t>
      </w:r>
      <w:r w:rsidR="00180E41" w:rsidRPr="00411925">
        <w:rPr>
          <w:rFonts w:ascii="Times New Roman" w:hAnsi="Times New Roman"/>
        </w:rPr>
        <w:t xml:space="preserve"> </w:t>
      </w:r>
      <w:r w:rsidR="007C422E" w:rsidRPr="00411925">
        <w:rPr>
          <w:rFonts w:ascii="Times New Roman" w:hAnsi="Times New Roman"/>
        </w:rPr>
        <w:t>з</w:t>
      </w:r>
      <w:r w:rsidRPr="00411925">
        <w:rPr>
          <w:rFonts w:ascii="Times New Roman" w:hAnsi="Times New Roman"/>
        </w:rPr>
        <w:t>вука, текста;</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готовить и проводить презентацию перед небольшой аудиторией:</w:t>
      </w:r>
    </w:p>
    <w:p w:rsidR="007708AB" w:rsidRPr="00411925" w:rsidRDefault="007708AB" w:rsidP="007C422E">
      <w:pPr>
        <w:pStyle w:val="a3"/>
        <w:autoSpaceDE w:val="0"/>
        <w:autoSpaceDN w:val="0"/>
        <w:adjustRightInd w:val="0"/>
        <w:spacing w:after="0" w:line="240" w:lineRule="auto"/>
        <w:ind w:left="0"/>
        <w:rPr>
          <w:rFonts w:ascii="Times New Roman" w:hAnsi="Times New Roman"/>
        </w:rPr>
      </w:pPr>
      <w:r w:rsidRPr="00411925">
        <w:rPr>
          <w:rFonts w:ascii="Times New Roman" w:hAnsi="Times New Roman"/>
        </w:rPr>
        <w:t>создавать план презентации, выбирать аудиовизуальную поддержку, писать</w:t>
      </w:r>
      <w:r w:rsidR="00180E41" w:rsidRPr="00411925">
        <w:rPr>
          <w:rFonts w:ascii="Times New Roman" w:hAnsi="Times New Roman"/>
        </w:rPr>
        <w:t xml:space="preserve"> </w:t>
      </w:r>
      <w:r w:rsidRPr="00411925">
        <w:rPr>
          <w:rFonts w:ascii="Times New Roman" w:hAnsi="Times New Roman"/>
        </w:rPr>
        <w:t>пояснения и тезисы для презентации;</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создавать простые схемы, диаграммы, планы и пр.;</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создавать простые изображения, пользуясь графическими</w:t>
      </w:r>
      <w:r w:rsidR="00180E41" w:rsidRPr="00411925">
        <w:rPr>
          <w:rFonts w:ascii="Times New Roman" w:hAnsi="Times New Roman"/>
        </w:rPr>
        <w:t xml:space="preserve"> </w:t>
      </w:r>
      <w:r w:rsidRPr="00411925">
        <w:rPr>
          <w:rFonts w:ascii="Times New Roman" w:hAnsi="Times New Roman"/>
        </w:rPr>
        <w:t>возможностями компьютера; с</w:t>
      </w:r>
      <w:r w:rsidRPr="00411925">
        <w:rPr>
          <w:rFonts w:ascii="Times New Roman" w:hAnsi="Times New Roman"/>
        </w:rPr>
        <w:t>о</w:t>
      </w:r>
      <w:r w:rsidRPr="00411925">
        <w:rPr>
          <w:rFonts w:ascii="Times New Roman" w:hAnsi="Times New Roman"/>
        </w:rPr>
        <w:t>ставлять новое изображение из готовых</w:t>
      </w:r>
      <w:r w:rsidR="00180E41" w:rsidRPr="00411925">
        <w:rPr>
          <w:rFonts w:ascii="Times New Roman" w:hAnsi="Times New Roman"/>
        </w:rPr>
        <w:t xml:space="preserve"> </w:t>
      </w:r>
      <w:r w:rsidRPr="00411925">
        <w:rPr>
          <w:rFonts w:ascii="Times New Roman" w:hAnsi="Times New Roman"/>
        </w:rPr>
        <w:t>фрагментов (аппликация);</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размещать сообщение в информационной образовательной среде</w:t>
      </w:r>
      <w:r w:rsidR="00180E41" w:rsidRPr="00411925">
        <w:rPr>
          <w:rFonts w:ascii="Times New Roman" w:hAnsi="Times New Roman"/>
        </w:rPr>
        <w:t xml:space="preserve"> </w:t>
      </w:r>
      <w:r w:rsidRPr="00411925">
        <w:rPr>
          <w:rFonts w:ascii="Times New Roman" w:hAnsi="Times New Roman"/>
        </w:rPr>
        <w:t>образовательной организ</w:t>
      </w:r>
      <w:r w:rsidRPr="00411925">
        <w:rPr>
          <w:rFonts w:ascii="Times New Roman" w:hAnsi="Times New Roman"/>
        </w:rPr>
        <w:t>а</w:t>
      </w:r>
      <w:r w:rsidRPr="00411925">
        <w:rPr>
          <w:rFonts w:ascii="Times New Roman" w:hAnsi="Times New Roman"/>
        </w:rPr>
        <w:t>ции;</w:t>
      </w:r>
    </w:p>
    <w:p w:rsidR="007708AB" w:rsidRPr="00411925" w:rsidRDefault="007708AB" w:rsidP="00023A32">
      <w:pPr>
        <w:pStyle w:val="a3"/>
        <w:numPr>
          <w:ilvl w:val="0"/>
          <w:numId w:val="239"/>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пользоваться основными средствами телекоммуникации; участвовать в</w:t>
      </w:r>
      <w:r w:rsidR="00180E41" w:rsidRPr="00411925">
        <w:rPr>
          <w:rFonts w:ascii="Times New Roman" w:hAnsi="Times New Roman"/>
        </w:rPr>
        <w:t xml:space="preserve"> </w:t>
      </w:r>
      <w:r w:rsidRPr="00411925">
        <w:rPr>
          <w:rFonts w:ascii="Times New Roman" w:hAnsi="Times New Roman"/>
        </w:rPr>
        <w:t>коллективной комм</w:t>
      </w:r>
      <w:r w:rsidRPr="00411925">
        <w:rPr>
          <w:rFonts w:ascii="Times New Roman" w:hAnsi="Times New Roman"/>
        </w:rPr>
        <w:t>у</w:t>
      </w:r>
      <w:r w:rsidRPr="00411925">
        <w:rPr>
          <w:rFonts w:ascii="Times New Roman" w:hAnsi="Times New Roman"/>
        </w:rPr>
        <w:t>никативной деятельности в информационной образовательной</w:t>
      </w:r>
      <w:r w:rsidR="00180E41" w:rsidRPr="00411925">
        <w:rPr>
          <w:rFonts w:ascii="Times New Roman" w:hAnsi="Times New Roman"/>
        </w:rPr>
        <w:t xml:space="preserve"> </w:t>
      </w:r>
      <w:r w:rsidRPr="00411925">
        <w:rPr>
          <w:rFonts w:ascii="Times New Roman" w:hAnsi="Times New Roman"/>
        </w:rPr>
        <w:t>среде, фиксировать ход и результаты общения на экране и в файлах.</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получит возможность научиться:</w:t>
      </w:r>
    </w:p>
    <w:p w:rsidR="007708AB" w:rsidRPr="00411925" w:rsidRDefault="007708AB" w:rsidP="00023A32">
      <w:pPr>
        <w:pStyle w:val="a3"/>
        <w:numPr>
          <w:ilvl w:val="0"/>
          <w:numId w:val="238"/>
        </w:numPr>
        <w:autoSpaceDE w:val="0"/>
        <w:autoSpaceDN w:val="0"/>
        <w:adjustRightInd w:val="0"/>
        <w:spacing w:after="0" w:line="240" w:lineRule="auto"/>
        <w:ind w:left="0" w:firstLine="0"/>
        <w:rPr>
          <w:rFonts w:ascii="Times New Roman" w:eastAsia="TimesNewRomanPS-ItalicMT" w:hAnsi="Times New Roman"/>
          <w:iCs/>
        </w:rPr>
      </w:pPr>
      <w:r w:rsidRPr="00411925">
        <w:rPr>
          <w:rFonts w:ascii="Times New Roman" w:eastAsia="TimesNewRomanPS-ItalicMT" w:hAnsi="Times New Roman"/>
          <w:iCs/>
        </w:rPr>
        <w:t>представлять данные;</w:t>
      </w:r>
    </w:p>
    <w:p w:rsidR="007708AB" w:rsidRPr="00411925" w:rsidRDefault="007708AB" w:rsidP="00023A32">
      <w:pPr>
        <w:pStyle w:val="a3"/>
        <w:numPr>
          <w:ilvl w:val="0"/>
          <w:numId w:val="238"/>
        </w:numPr>
        <w:autoSpaceDE w:val="0"/>
        <w:autoSpaceDN w:val="0"/>
        <w:adjustRightInd w:val="0"/>
        <w:spacing w:after="0" w:line="240" w:lineRule="auto"/>
        <w:ind w:left="0" w:firstLine="0"/>
        <w:rPr>
          <w:rFonts w:ascii="Times New Roman" w:eastAsia="TimesNewRomanPS-ItalicMT" w:hAnsi="Times New Roman"/>
          <w:iCs/>
        </w:rPr>
      </w:pPr>
      <w:r w:rsidRPr="00411925">
        <w:rPr>
          <w:rFonts w:ascii="Times New Roman" w:eastAsia="TimesNewRomanPS-ItalicMT" w:hAnsi="Times New Roman"/>
          <w:iCs/>
        </w:rPr>
        <w:t>создавать музыкальные произведения с использованием компьютера и</w:t>
      </w:r>
      <w:r w:rsidR="00180E41" w:rsidRPr="00411925">
        <w:rPr>
          <w:rFonts w:ascii="Times New Roman" w:eastAsia="TimesNewRomanPS-ItalicMT" w:hAnsi="Times New Roman"/>
          <w:iCs/>
        </w:rPr>
        <w:t xml:space="preserve"> </w:t>
      </w:r>
      <w:r w:rsidRPr="00411925">
        <w:rPr>
          <w:rFonts w:ascii="Times New Roman" w:eastAsia="TimesNewRomanPS-ItalicMT" w:hAnsi="Times New Roman"/>
          <w:iCs/>
        </w:rPr>
        <w:t>музыкальной клави</w:t>
      </w:r>
      <w:r w:rsidRPr="00411925">
        <w:rPr>
          <w:rFonts w:ascii="Times New Roman" w:eastAsia="TimesNewRomanPS-ItalicMT" w:hAnsi="Times New Roman"/>
          <w:iCs/>
        </w:rPr>
        <w:t>а</w:t>
      </w:r>
      <w:r w:rsidRPr="00411925">
        <w:rPr>
          <w:rFonts w:ascii="Times New Roman" w:eastAsia="TimesNewRomanPS-ItalicMT" w:hAnsi="Times New Roman"/>
          <w:iCs/>
        </w:rPr>
        <w:t>туры, в том числе из готовых музыкальных фрагментов и</w:t>
      </w:r>
      <w:r w:rsidR="00180E41" w:rsidRPr="00411925">
        <w:rPr>
          <w:rFonts w:ascii="Times New Roman" w:eastAsia="TimesNewRomanPS-ItalicMT" w:hAnsi="Times New Roman"/>
          <w:iCs/>
        </w:rPr>
        <w:t xml:space="preserve"> </w:t>
      </w:r>
      <w:r w:rsidR="007C422E" w:rsidRPr="00411925">
        <w:rPr>
          <w:rFonts w:ascii="Times New Roman" w:eastAsia="TimesNewRomanPS-ItalicMT" w:hAnsi="Times New Roman"/>
          <w:iCs/>
        </w:rPr>
        <w:t>«</w:t>
      </w:r>
      <w:r w:rsidRPr="00411925">
        <w:rPr>
          <w:rFonts w:ascii="Times New Roman" w:eastAsia="TimesNewRomanPS-ItalicMT" w:hAnsi="Times New Roman"/>
          <w:iCs/>
        </w:rPr>
        <w:t>музыкальных петель».</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Планирование деятельности, управление и организация</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научится:</w:t>
      </w:r>
    </w:p>
    <w:p w:rsidR="007708AB" w:rsidRPr="00411925" w:rsidRDefault="007708AB" w:rsidP="00023A32">
      <w:pPr>
        <w:pStyle w:val="a3"/>
        <w:numPr>
          <w:ilvl w:val="0"/>
          <w:numId w:val="237"/>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 xml:space="preserve"> создавать движущиеся модели и управлять ими в компьютерно</w:t>
      </w:r>
      <w:r w:rsidR="00180E41" w:rsidRPr="00411925">
        <w:rPr>
          <w:rFonts w:ascii="Times New Roman" w:hAnsi="Times New Roman"/>
        </w:rPr>
        <w:t xml:space="preserve"> </w:t>
      </w:r>
      <w:r w:rsidRPr="00411925">
        <w:rPr>
          <w:rFonts w:ascii="Times New Roman" w:hAnsi="Times New Roman"/>
        </w:rPr>
        <w:t>управляемых средах (созд</w:t>
      </w:r>
      <w:r w:rsidRPr="00411925">
        <w:rPr>
          <w:rFonts w:ascii="Times New Roman" w:hAnsi="Times New Roman"/>
        </w:rPr>
        <w:t>а</w:t>
      </w:r>
      <w:r w:rsidRPr="00411925">
        <w:rPr>
          <w:rFonts w:ascii="Times New Roman" w:hAnsi="Times New Roman"/>
        </w:rPr>
        <w:t>ние простейших роботов);</w:t>
      </w:r>
    </w:p>
    <w:p w:rsidR="007708AB" w:rsidRPr="00411925" w:rsidRDefault="007708AB" w:rsidP="00023A32">
      <w:pPr>
        <w:pStyle w:val="a3"/>
        <w:numPr>
          <w:ilvl w:val="0"/>
          <w:numId w:val="237"/>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определять последовательность выполнения действий, составлять</w:t>
      </w:r>
      <w:r w:rsidR="00180E41" w:rsidRPr="00411925">
        <w:rPr>
          <w:rFonts w:ascii="Times New Roman" w:hAnsi="Times New Roman"/>
        </w:rPr>
        <w:t xml:space="preserve"> </w:t>
      </w:r>
      <w:r w:rsidR="007C422E" w:rsidRPr="00411925">
        <w:rPr>
          <w:rFonts w:ascii="Times New Roman" w:hAnsi="Times New Roman"/>
        </w:rPr>
        <w:t>инстр</w:t>
      </w:r>
      <w:r w:rsidRPr="00411925">
        <w:rPr>
          <w:rFonts w:ascii="Times New Roman" w:hAnsi="Times New Roman"/>
        </w:rPr>
        <w:t>кции (простые алг</w:t>
      </w:r>
      <w:r w:rsidRPr="00411925">
        <w:rPr>
          <w:rFonts w:ascii="Times New Roman" w:hAnsi="Times New Roman"/>
        </w:rPr>
        <w:t>о</w:t>
      </w:r>
      <w:r w:rsidRPr="00411925">
        <w:rPr>
          <w:rFonts w:ascii="Times New Roman" w:hAnsi="Times New Roman"/>
        </w:rPr>
        <w:t>ритмы) в несколько действий, строить программы</w:t>
      </w:r>
      <w:r w:rsidR="00180E41" w:rsidRPr="00411925">
        <w:rPr>
          <w:rFonts w:ascii="Times New Roman" w:hAnsi="Times New Roman"/>
        </w:rPr>
        <w:t xml:space="preserve"> </w:t>
      </w:r>
      <w:r w:rsidRPr="00411925">
        <w:rPr>
          <w:rFonts w:ascii="Times New Roman" w:hAnsi="Times New Roman"/>
        </w:rPr>
        <w:t>для компьютерного исполнителя с использованием конструкций</w:t>
      </w:r>
      <w:r w:rsidR="00180E41" w:rsidRPr="00411925">
        <w:rPr>
          <w:rFonts w:ascii="Times New Roman" w:hAnsi="Times New Roman"/>
        </w:rPr>
        <w:t xml:space="preserve"> </w:t>
      </w:r>
      <w:r w:rsidRPr="00411925">
        <w:rPr>
          <w:rFonts w:ascii="Times New Roman" w:hAnsi="Times New Roman"/>
        </w:rPr>
        <w:t>последовательного выполнения и повторения;</w:t>
      </w:r>
    </w:p>
    <w:p w:rsidR="007708AB" w:rsidRPr="00411925" w:rsidRDefault="007708AB" w:rsidP="00023A32">
      <w:pPr>
        <w:pStyle w:val="a3"/>
        <w:numPr>
          <w:ilvl w:val="0"/>
          <w:numId w:val="237"/>
        </w:numPr>
        <w:autoSpaceDE w:val="0"/>
        <w:autoSpaceDN w:val="0"/>
        <w:adjustRightInd w:val="0"/>
        <w:spacing w:after="0" w:line="240" w:lineRule="auto"/>
        <w:ind w:left="0" w:firstLine="0"/>
        <w:rPr>
          <w:rFonts w:ascii="Times New Roman" w:hAnsi="Times New Roman"/>
        </w:rPr>
      </w:pPr>
      <w:r w:rsidRPr="00411925">
        <w:rPr>
          <w:rFonts w:ascii="Times New Roman" w:hAnsi="Times New Roman"/>
        </w:rPr>
        <w:t>планировать несложные исследования объектов и процессов внешнего</w:t>
      </w:r>
      <w:r w:rsidR="00180E41" w:rsidRPr="00411925">
        <w:rPr>
          <w:rFonts w:ascii="Times New Roman" w:hAnsi="Times New Roman"/>
        </w:rPr>
        <w:t xml:space="preserve"> </w:t>
      </w:r>
      <w:r w:rsidRPr="00411925">
        <w:rPr>
          <w:rFonts w:ascii="Times New Roman" w:hAnsi="Times New Roman"/>
        </w:rPr>
        <w:t>мира.</w:t>
      </w:r>
    </w:p>
    <w:p w:rsidR="007708AB" w:rsidRPr="00411925" w:rsidRDefault="007708AB" w:rsidP="007708AB">
      <w:pPr>
        <w:autoSpaceDE w:val="0"/>
        <w:autoSpaceDN w:val="0"/>
        <w:adjustRightInd w:val="0"/>
        <w:spacing w:after="0" w:line="240" w:lineRule="auto"/>
        <w:rPr>
          <w:rFonts w:ascii="Times New Roman" w:hAnsi="Times New Roman"/>
          <w:b/>
          <w:bCs/>
        </w:rPr>
      </w:pPr>
      <w:r w:rsidRPr="00411925">
        <w:rPr>
          <w:rFonts w:ascii="Times New Roman" w:hAnsi="Times New Roman"/>
          <w:b/>
          <w:bCs/>
        </w:rPr>
        <w:t>Выпускник получит возможность научиться:</w:t>
      </w:r>
    </w:p>
    <w:p w:rsidR="007708AB" w:rsidRPr="00411925" w:rsidRDefault="007708AB" w:rsidP="00023A32">
      <w:pPr>
        <w:pStyle w:val="a3"/>
        <w:numPr>
          <w:ilvl w:val="0"/>
          <w:numId w:val="236"/>
        </w:numPr>
        <w:autoSpaceDE w:val="0"/>
        <w:autoSpaceDN w:val="0"/>
        <w:adjustRightInd w:val="0"/>
        <w:spacing w:after="0" w:line="240" w:lineRule="auto"/>
        <w:ind w:left="0" w:firstLine="0"/>
        <w:rPr>
          <w:rFonts w:ascii="Times New Roman" w:eastAsia="TimesNewRomanPS-ItalicMT" w:hAnsi="Times New Roman"/>
          <w:iCs/>
        </w:rPr>
      </w:pPr>
      <w:r w:rsidRPr="00411925">
        <w:rPr>
          <w:rFonts w:ascii="Times New Roman" w:eastAsia="TimesNewRomanPS-ItalicMT" w:hAnsi="Times New Roman"/>
          <w:iCs/>
        </w:rPr>
        <w:t>проектировать несложные объекты и процессы реального мира, своей</w:t>
      </w:r>
      <w:r w:rsidR="00180E41" w:rsidRPr="00411925">
        <w:rPr>
          <w:rFonts w:ascii="Times New Roman" w:eastAsia="TimesNewRomanPS-ItalicMT" w:hAnsi="Times New Roman"/>
          <w:iCs/>
        </w:rPr>
        <w:t xml:space="preserve"> </w:t>
      </w:r>
      <w:r w:rsidRPr="00411925">
        <w:rPr>
          <w:rFonts w:ascii="Times New Roman" w:eastAsia="TimesNewRomanPS-ItalicMT" w:hAnsi="Times New Roman"/>
          <w:iCs/>
        </w:rPr>
        <w:t>собственной деятельн</w:t>
      </w:r>
      <w:r w:rsidRPr="00411925">
        <w:rPr>
          <w:rFonts w:ascii="Times New Roman" w:eastAsia="TimesNewRomanPS-ItalicMT" w:hAnsi="Times New Roman"/>
          <w:iCs/>
        </w:rPr>
        <w:t>о</w:t>
      </w:r>
      <w:r w:rsidRPr="00411925">
        <w:rPr>
          <w:rFonts w:ascii="Times New Roman" w:eastAsia="TimesNewRomanPS-ItalicMT" w:hAnsi="Times New Roman"/>
          <w:iCs/>
        </w:rPr>
        <w:t>сти и деятельности группы, включая навыки</w:t>
      </w:r>
      <w:r w:rsidR="00180E41" w:rsidRPr="00411925">
        <w:rPr>
          <w:rFonts w:ascii="Times New Roman" w:eastAsia="TimesNewRomanPS-ItalicMT" w:hAnsi="Times New Roman"/>
          <w:iCs/>
        </w:rPr>
        <w:t xml:space="preserve"> </w:t>
      </w:r>
      <w:r w:rsidRPr="00411925">
        <w:rPr>
          <w:rFonts w:ascii="Times New Roman" w:eastAsia="TimesNewRomanPS-ItalicMT" w:hAnsi="Times New Roman"/>
          <w:iCs/>
        </w:rPr>
        <w:t>роботехнического проектирования</w:t>
      </w:r>
    </w:p>
    <w:p w:rsidR="007708AB" w:rsidRPr="00411925" w:rsidRDefault="007708AB" w:rsidP="00023A32">
      <w:pPr>
        <w:pStyle w:val="a3"/>
        <w:numPr>
          <w:ilvl w:val="0"/>
          <w:numId w:val="236"/>
        </w:numPr>
        <w:autoSpaceDE w:val="0"/>
        <w:autoSpaceDN w:val="0"/>
        <w:adjustRightInd w:val="0"/>
        <w:spacing w:after="0" w:line="240" w:lineRule="auto"/>
        <w:ind w:left="0" w:firstLine="0"/>
        <w:rPr>
          <w:rFonts w:ascii="Times New Roman" w:eastAsia="TimesNewRomanPS-ItalicMT" w:hAnsi="Times New Roman"/>
          <w:iCs/>
        </w:rPr>
      </w:pPr>
      <w:r w:rsidRPr="00411925">
        <w:rPr>
          <w:rFonts w:ascii="Times New Roman" w:eastAsia="TimesNewRomanPS-ItalicMT" w:hAnsi="Times New Roman"/>
          <w:iCs/>
        </w:rPr>
        <w:t>моделировать объекты и процессы реального мира.</w:t>
      </w:r>
    </w:p>
    <w:p w:rsidR="00D35713" w:rsidRPr="00E00705" w:rsidRDefault="007708AB" w:rsidP="007708AB">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E00705">
        <w:rPr>
          <w:rFonts w:ascii="Times New Roman" w:eastAsia="@Arial Unicode MS" w:hAnsi="Times New Roman"/>
          <w:b/>
          <w:bCs/>
          <w:sz w:val="24"/>
          <w:szCs w:val="24"/>
          <w:lang w:eastAsia="ru-RU"/>
        </w:rPr>
        <w:t>1.2.2.</w:t>
      </w:r>
      <w:r w:rsidR="00D35713" w:rsidRPr="00E00705">
        <w:rPr>
          <w:rFonts w:ascii="Times New Roman" w:eastAsia="@Arial Unicode MS" w:hAnsi="Times New Roman"/>
          <w:b/>
          <w:bCs/>
          <w:sz w:val="24"/>
          <w:szCs w:val="24"/>
          <w:lang w:eastAsia="ru-RU"/>
        </w:rPr>
        <w:t xml:space="preserve">Русский язык. </w:t>
      </w:r>
    </w:p>
    <w:p w:rsidR="00411925"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411925">
        <w:rPr>
          <w:rFonts w:ascii="Times New Roman" w:eastAsia="@Arial Unicode MS" w:hAnsi="Times New Roman"/>
          <w:lang w:eastAsia="ru-RU"/>
        </w:rPr>
        <w:t>В результате изучения курса русско</w:t>
      </w:r>
      <w:r w:rsidR="00411925">
        <w:rPr>
          <w:rFonts w:ascii="Times New Roman" w:eastAsia="@Arial Unicode MS" w:hAnsi="Times New Roman"/>
          <w:lang w:eastAsia="ru-RU"/>
        </w:rPr>
        <w:t xml:space="preserve">го языка обучающиеся </w:t>
      </w:r>
      <w:r w:rsidRPr="00411925">
        <w:rPr>
          <w:rFonts w:ascii="Times New Roman" w:eastAsia="@Arial Unicode MS" w:hAnsi="Times New Roman"/>
          <w:lang w:eastAsia="ru-RU"/>
        </w:rP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w:t>
      </w:r>
      <w:r w:rsidRPr="00411925">
        <w:rPr>
          <w:rFonts w:ascii="Times New Roman" w:eastAsia="@Arial Unicode MS" w:hAnsi="Times New Roman"/>
          <w:lang w:eastAsia="ru-RU"/>
        </w:rPr>
        <w:lastRenderedPageBreak/>
        <w:t>языку, стремление к его грамотному использованию, русский язык станет для учеников основой вс</w:t>
      </w:r>
      <w:r w:rsidRPr="00411925">
        <w:rPr>
          <w:rFonts w:ascii="Times New Roman" w:eastAsia="@Arial Unicode MS" w:hAnsi="Times New Roman"/>
          <w:lang w:eastAsia="ru-RU"/>
        </w:rPr>
        <w:t>е</w:t>
      </w:r>
      <w:r w:rsidRPr="00411925">
        <w:rPr>
          <w:rFonts w:ascii="Times New Roman" w:eastAsia="@Arial Unicode MS" w:hAnsi="Times New Roman"/>
          <w:lang w:eastAsia="ru-RU"/>
        </w:rPr>
        <w:t>го процесса обучения, средством развития их мышления, воображения, интеллектуальных и творч</w:t>
      </w:r>
      <w:r w:rsidRPr="00411925">
        <w:rPr>
          <w:rFonts w:ascii="Times New Roman" w:eastAsia="@Arial Unicode MS" w:hAnsi="Times New Roman"/>
          <w:lang w:eastAsia="ru-RU"/>
        </w:rPr>
        <w:t>е</w:t>
      </w:r>
      <w:r w:rsidRPr="00411925">
        <w:rPr>
          <w:rFonts w:ascii="Times New Roman" w:eastAsia="@Arial Unicode MS" w:hAnsi="Times New Roman"/>
          <w:lang w:eastAsia="ru-RU"/>
        </w:rPr>
        <w:t>ских способностей.</w:t>
      </w:r>
      <w:r w:rsidR="00411925">
        <w:rPr>
          <w:rFonts w:ascii="Times New Roman" w:eastAsia="@Arial Unicode MS" w:hAnsi="Times New Roman"/>
          <w:lang w:eastAsia="ru-RU"/>
        </w:rPr>
        <w:t xml:space="preserve"> </w:t>
      </w:r>
    </w:p>
    <w:p w:rsidR="00D35713" w:rsidRPr="00D35713" w:rsidRDefault="00D35713" w:rsidP="002340ED">
      <w:pPr>
        <w:tabs>
          <w:tab w:val="left" w:leader="dot" w:pos="624"/>
        </w:tabs>
        <w:spacing w:after="0" w:line="240" w:lineRule="auto"/>
        <w:ind w:firstLine="709"/>
        <w:jc w:val="both"/>
        <w:rPr>
          <w:rFonts w:ascii="Times New Roman" w:eastAsia="@Arial Unicode MS" w:hAnsi="Times New Roman"/>
          <w:sz w:val="24"/>
          <w:szCs w:val="24"/>
          <w:lang w:eastAsia="ru-RU"/>
        </w:rPr>
      </w:pPr>
      <w:r w:rsidRPr="00411925">
        <w:rPr>
          <w:rFonts w:ascii="Times New Roman" w:eastAsia="@Arial Unicode MS" w:hAnsi="Times New Roman"/>
          <w:lang w:eastAsia="ru-RU"/>
        </w:rPr>
        <w:t>В процессе изучения русского языка обучающиеся получат возможность реализовать в ус</w:t>
      </w:r>
      <w:r w:rsidRPr="00411925">
        <w:rPr>
          <w:rFonts w:ascii="Times New Roman" w:eastAsia="@Arial Unicode MS" w:hAnsi="Times New Roman"/>
          <w:lang w:eastAsia="ru-RU"/>
        </w:rPr>
        <w:t>т</w:t>
      </w:r>
      <w:r w:rsidRPr="00411925">
        <w:rPr>
          <w:rFonts w:ascii="Times New Roman" w:eastAsia="@Arial Unicode MS" w:hAnsi="Times New Roman"/>
          <w:lang w:eastAsia="ru-RU"/>
        </w:rPr>
        <w:t>ном и письменном общении (в том числе с использованием средств ИКТ) потребность в творческом самовыражении</w:t>
      </w:r>
      <w:r w:rsidRPr="00D35713">
        <w:rPr>
          <w:rFonts w:ascii="Times New Roman" w:eastAsia="@Arial Unicode MS" w:hAnsi="Times New Roman"/>
          <w:sz w:val="24"/>
          <w:szCs w:val="24"/>
          <w:lang w:eastAsia="ru-RU"/>
        </w:rPr>
        <w:t>, научатся использовать язык с целью поиска необходимой информации в ра</w:t>
      </w:r>
      <w:r w:rsidRPr="00D35713">
        <w:rPr>
          <w:rFonts w:ascii="Times New Roman" w:eastAsia="@Arial Unicode MS" w:hAnsi="Times New Roman"/>
          <w:sz w:val="24"/>
          <w:szCs w:val="24"/>
          <w:lang w:eastAsia="ru-RU"/>
        </w:rPr>
        <w:t>з</w:t>
      </w:r>
      <w:r w:rsidRPr="00D35713">
        <w:rPr>
          <w:rFonts w:ascii="Times New Roman" w:eastAsia="@Arial Unicode MS" w:hAnsi="Times New Roman"/>
          <w:sz w:val="24"/>
          <w:szCs w:val="24"/>
          <w:lang w:eastAsia="ru-RU"/>
        </w:rPr>
        <w:t>личных источниках для выполнения учебных заданий.</w:t>
      </w:r>
    </w:p>
    <w:p w:rsidR="00D35713" w:rsidRPr="00411925"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411925">
        <w:rPr>
          <w:rFonts w:ascii="Times New Roman" w:eastAsia="@Arial Unicode MS" w:hAnsi="Times New Roman"/>
          <w:b/>
          <w:lang w:eastAsia="ru-RU"/>
        </w:rPr>
        <w:t>У выпускников</w:t>
      </w:r>
      <w:r w:rsidRPr="00411925">
        <w:rPr>
          <w:rFonts w:ascii="Times New Roman" w:eastAsia="@Arial Unicode MS" w:hAnsi="Times New Roman"/>
          <w:lang w:eastAsia="ru-RU"/>
        </w:rPr>
        <w:t>, освоивших основную образовательную программу начального общего обр</w:t>
      </w:r>
      <w:r w:rsidRPr="00411925">
        <w:rPr>
          <w:rFonts w:ascii="Times New Roman" w:eastAsia="@Arial Unicode MS" w:hAnsi="Times New Roman"/>
          <w:lang w:eastAsia="ru-RU"/>
        </w:rPr>
        <w:t>а</w:t>
      </w:r>
      <w:r w:rsidRPr="00411925">
        <w:rPr>
          <w:rFonts w:ascii="Times New Roman" w:eastAsia="@Arial Unicode MS" w:hAnsi="Times New Roman"/>
          <w:lang w:eastAsia="ru-RU"/>
        </w:rPr>
        <w:t xml:space="preserve">зования, </w:t>
      </w:r>
      <w:r w:rsidRPr="00411925">
        <w:rPr>
          <w:rFonts w:ascii="Times New Roman" w:eastAsia="@Arial Unicode MS" w:hAnsi="Times New Roman"/>
          <w:b/>
          <w:lang w:eastAsia="ru-RU"/>
        </w:rPr>
        <w:t>будет сформировано</w:t>
      </w:r>
      <w:r w:rsidRPr="00411925">
        <w:rPr>
          <w:rFonts w:ascii="Times New Roman" w:eastAsia="@Arial Unicode MS" w:hAnsi="Times New Roman"/>
          <w:lang w:eastAsia="ru-RU"/>
        </w:rPr>
        <w:t xml:space="preserve"> отношение к правильной устной и письменной речи как показателям общей культуры человека. </w:t>
      </w:r>
    </w:p>
    <w:p w:rsidR="00D35713" w:rsidRPr="00411925"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411925">
        <w:rPr>
          <w:rFonts w:ascii="Times New Roman" w:eastAsia="@Arial Unicode MS" w:hAnsi="Times New Roman"/>
          <w:b/>
          <w:lang w:eastAsia="ru-RU"/>
        </w:rPr>
        <w:t xml:space="preserve">Они получат </w:t>
      </w:r>
      <w:r w:rsidRPr="00411925">
        <w:rPr>
          <w:rFonts w:ascii="Times New Roman" w:eastAsia="@Arial Unicode MS" w:hAnsi="Times New Roman"/>
          <w:lang w:eastAsia="ru-RU"/>
        </w:rPr>
        <w:t>начальные представления о нормах русского литературного языка (орфоэпич</w:t>
      </w:r>
      <w:r w:rsidRPr="00411925">
        <w:rPr>
          <w:rFonts w:ascii="Times New Roman" w:eastAsia="@Arial Unicode MS" w:hAnsi="Times New Roman"/>
          <w:lang w:eastAsia="ru-RU"/>
        </w:rPr>
        <w:t>е</w:t>
      </w:r>
      <w:r w:rsidRPr="00411925">
        <w:rPr>
          <w:rFonts w:ascii="Times New Roman" w:eastAsia="@Arial Unicode MS" w:hAnsi="Times New Roman"/>
          <w:lang w:eastAsia="ru-RU"/>
        </w:rPr>
        <w:t xml:space="preserve">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D35713" w:rsidRPr="00411925"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411925">
        <w:rPr>
          <w:rFonts w:ascii="Times New Roman" w:eastAsia="@Arial Unicode MS" w:hAnsi="Times New Roman"/>
          <w:b/>
          <w:lang w:eastAsia="ru-RU"/>
        </w:rPr>
        <w:t>Будут сформированы</w:t>
      </w:r>
      <w:r w:rsidRPr="00411925">
        <w:rPr>
          <w:rFonts w:ascii="Times New Roman" w:eastAsia="@Arial Unicode MS" w:hAnsi="Times New Roman"/>
          <w:lang w:eastAsia="ru-RU"/>
        </w:rPr>
        <w:t xml:space="preserve">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w:t>
      </w:r>
      <w:r w:rsidRPr="00411925">
        <w:rPr>
          <w:rFonts w:ascii="Times New Roman" w:eastAsia="@Arial Unicode MS" w:hAnsi="Times New Roman"/>
          <w:lang w:eastAsia="ru-RU"/>
        </w:rPr>
        <w:t>ч</w:t>
      </w:r>
      <w:r w:rsidRPr="00411925">
        <w:rPr>
          <w:rFonts w:ascii="Times New Roman" w:eastAsia="@Arial Unicode MS" w:hAnsi="Times New Roman"/>
          <w:lang w:eastAsia="ru-RU"/>
        </w:rPr>
        <w:t>ных позиций в сотрудничестве, стремление к более точному выражению собственного мнения и п</w:t>
      </w:r>
      <w:r w:rsidRPr="00411925">
        <w:rPr>
          <w:rFonts w:ascii="Times New Roman" w:eastAsia="@Arial Unicode MS" w:hAnsi="Times New Roman"/>
          <w:lang w:eastAsia="ru-RU"/>
        </w:rPr>
        <w:t>о</w:t>
      </w:r>
      <w:r w:rsidRPr="00411925">
        <w:rPr>
          <w:rFonts w:ascii="Times New Roman" w:eastAsia="@Arial Unicode MS" w:hAnsi="Times New Roman"/>
          <w:lang w:eastAsia="ru-RU"/>
        </w:rPr>
        <w:t>зиции, умение задавать вопросы.</w:t>
      </w:r>
    </w:p>
    <w:p w:rsidR="00D35713" w:rsidRPr="00411925" w:rsidRDefault="00411925"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 xml:space="preserve">Выпускник </w:t>
      </w:r>
      <w:r w:rsidR="00D35713" w:rsidRPr="00411925">
        <w:rPr>
          <w:rFonts w:ascii="Times New Roman" w:eastAsia="@Arial Unicode MS" w:hAnsi="Times New Roman"/>
          <w:b/>
          <w:lang w:eastAsia="ru-RU"/>
        </w:rPr>
        <w:t>:</w:t>
      </w:r>
    </w:p>
    <w:p w:rsidR="00D35713" w:rsidRPr="00411925" w:rsidRDefault="00D35713" w:rsidP="00023A32">
      <w:pPr>
        <w:numPr>
          <w:ilvl w:val="0"/>
          <w:numId w:val="39"/>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·научится осознавать безошибочное письмо как одно из проявлений собственного уровня культуры;</w:t>
      </w:r>
    </w:p>
    <w:p w:rsidR="00D35713" w:rsidRPr="00411925" w:rsidRDefault="00D35713" w:rsidP="00023A32">
      <w:pPr>
        <w:numPr>
          <w:ilvl w:val="0"/>
          <w:numId w:val="39"/>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D35713" w:rsidRPr="00411925" w:rsidRDefault="00D35713" w:rsidP="00023A32">
      <w:pPr>
        <w:numPr>
          <w:ilvl w:val="0"/>
          <w:numId w:val="39"/>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w:t>
      </w:r>
      <w:r w:rsidRPr="00411925">
        <w:rPr>
          <w:rFonts w:ascii="Times New Roman" w:eastAsia="@Arial Unicode MS" w:hAnsi="Times New Roman"/>
          <w:lang w:eastAsia="ru-RU"/>
        </w:rPr>
        <w:t>в</w:t>
      </w:r>
      <w:r w:rsidRPr="00411925">
        <w:rPr>
          <w:rFonts w:ascii="Times New Roman" w:eastAsia="@Arial Unicode MS" w:hAnsi="Times New Roman"/>
          <w:lang w:eastAsia="ru-RU"/>
        </w:rPr>
        <w:t>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w:t>
      </w:r>
      <w:r w:rsidRPr="00411925">
        <w:rPr>
          <w:rFonts w:ascii="Times New Roman" w:eastAsia="@Arial Unicode MS" w:hAnsi="Times New Roman"/>
          <w:lang w:eastAsia="ru-RU"/>
        </w:rPr>
        <w:t>б</w:t>
      </w:r>
      <w:r w:rsidRPr="00411925">
        <w:rPr>
          <w:rFonts w:ascii="Times New Roman" w:eastAsia="@Arial Unicode MS" w:hAnsi="Times New Roman"/>
          <w:lang w:eastAsia="ru-RU"/>
        </w:rPr>
        <w:t>щеучебных, логических и познавательных (символико-моделирующих) универсальных учебных де</w:t>
      </w:r>
      <w:r w:rsidRPr="00411925">
        <w:rPr>
          <w:rFonts w:ascii="Times New Roman" w:eastAsia="@Arial Unicode MS" w:hAnsi="Times New Roman"/>
          <w:lang w:eastAsia="ru-RU"/>
        </w:rPr>
        <w:t>й</w:t>
      </w:r>
      <w:r w:rsidRPr="00411925">
        <w:rPr>
          <w:rFonts w:ascii="Times New Roman" w:eastAsia="@Arial Unicode MS" w:hAnsi="Times New Roman"/>
          <w:lang w:eastAsia="ru-RU"/>
        </w:rPr>
        <w:t>ствий с языковыми единицами.</w:t>
      </w:r>
    </w:p>
    <w:p w:rsidR="00D35713" w:rsidRPr="00411925"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411925">
        <w:rPr>
          <w:rFonts w:ascii="Times New Roman" w:eastAsia="@Arial Unicode MS" w:hAnsi="Times New Roman"/>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w:t>
      </w:r>
      <w:r w:rsidRPr="00411925">
        <w:rPr>
          <w:rFonts w:ascii="Times New Roman" w:eastAsia="@Arial Unicode MS" w:hAnsi="Times New Roman"/>
          <w:lang w:eastAsia="ru-RU"/>
        </w:rPr>
        <w:t>а</w:t>
      </w:r>
      <w:r w:rsidRPr="00411925">
        <w:rPr>
          <w:rFonts w:ascii="Times New Roman" w:eastAsia="@Arial Unicode MS" w:hAnsi="Times New Roman"/>
          <w:lang w:eastAsia="ru-RU"/>
        </w:rPr>
        <w:t>ложит основы успешной учебной деятельности при продолжении изучения курса русско</w:t>
      </w:r>
      <w:r w:rsidR="00411925" w:rsidRPr="00411925">
        <w:rPr>
          <w:rFonts w:ascii="Times New Roman" w:eastAsia="@Arial Unicode MS" w:hAnsi="Times New Roman"/>
          <w:lang w:eastAsia="ru-RU"/>
        </w:rPr>
        <w:t>го языка на следующей уровне</w:t>
      </w:r>
      <w:r w:rsidRPr="00411925">
        <w:rPr>
          <w:rFonts w:ascii="Times New Roman" w:eastAsia="@Arial Unicode MS" w:hAnsi="Times New Roman"/>
          <w:lang w:eastAsia="ru-RU"/>
        </w:rPr>
        <w:t xml:space="preserve"> образования.</w:t>
      </w:r>
    </w:p>
    <w:p w:rsidR="00D35713" w:rsidRPr="00411925"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411925">
        <w:rPr>
          <w:rFonts w:ascii="Times New Roman" w:eastAsia="@Arial Unicode MS" w:hAnsi="Times New Roman"/>
          <w:b/>
          <w:iCs/>
          <w:lang w:eastAsia="ru-RU"/>
        </w:rPr>
        <w:t>Содержательная линия «Система языка»</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bCs/>
          <w:iCs/>
          <w:lang w:eastAsia="ru-RU"/>
        </w:rPr>
        <w:t xml:space="preserve">Раздел «Фонетика и </w:t>
      </w:r>
      <w:r w:rsidR="00DB5F7E" w:rsidRPr="00411925">
        <w:rPr>
          <w:rFonts w:ascii="Times New Roman" w:eastAsia="@Arial Unicode MS" w:hAnsi="Times New Roman"/>
          <w:b/>
          <w:bCs/>
          <w:iCs/>
          <w:lang w:eastAsia="ru-RU"/>
        </w:rPr>
        <w:t xml:space="preserve">орфоэпия </w:t>
      </w:r>
      <w:r w:rsidRPr="00411925">
        <w:rPr>
          <w:rFonts w:ascii="Times New Roman" w:eastAsia="@Arial Unicode MS" w:hAnsi="Times New Roman"/>
          <w:b/>
          <w:bCs/>
          <w:iCs/>
          <w:lang w:eastAsia="ru-RU"/>
        </w:rPr>
        <w:t>»</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0"/>
        </w:numPr>
        <w:tabs>
          <w:tab w:val="left" w:pos="0"/>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·различать звуки и буквы;</w:t>
      </w:r>
    </w:p>
    <w:p w:rsidR="00D35713" w:rsidRPr="00411925" w:rsidRDefault="00D35713" w:rsidP="00023A32">
      <w:pPr>
        <w:numPr>
          <w:ilvl w:val="0"/>
          <w:numId w:val="40"/>
        </w:numPr>
        <w:tabs>
          <w:tab w:val="left" w:pos="0"/>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·характеризовать звуки русского языка: гласные ударные/безударные; согласные твё</w:t>
      </w:r>
      <w:r w:rsidRPr="00411925">
        <w:rPr>
          <w:rFonts w:ascii="Times New Roman" w:eastAsia="@Arial Unicode MS" w:hAnsi="Times New Roman"/>
          <w:lang w:eastAsia="ru-RU"/>
        </w:rPr>
        <w:t>р</w:t>
      </w:r>
      <w:r w:rsidRPr="00411925">
        <w:rPr>
          <w:rFonts w:ascii="Times New Roman" w:eastAsia="@Arial Unicode MS" w:hAnsi="Times New Roman"/>
          <w:lang w:eastAsia="ru-RU"/>
        </w:rPr>
        <w:t>дые/мягкие, парные/непарные твёрдые и мягкие; согласные звонкие/глухие, парные/непарные зво</w:t>
      </w:r>
      <w:r w:rsidRPr="00411925">
        <w:rPr>
          <w:rFonts w:ascii="Times New Roman" w:eastAsia="@Arial Unicode MS" w:hAnsi="Times New Roman"/>
          <w:lang w:eastAsia="ru-RU"/>
        </w:rPr>
        <w:t>н</w:t>
      </w:r>
      <w:r w:rsidRPr="00411925">
        <w:rPr>
          <w:rFonts w:ascii="Times New Roman" w:eastAsia="@Arial Unicode MS" w:hAnsi="Times New Roman"/>
          <w:lang w:eastAsia="ru-RU"/>
        </w:rPr>
        <w:t>кие и глухие;</w:t>
      </w:r>
    </w:p>
    <w:p w:rsidR="00D35713" w:rsidRPr="00411925" w:rsidRDefault="00D35713" w:rsidP="00023A32">
      <w:pPr>
        <w:numPr>
          <w:ilvl w:val="0"/>
          <w:numId w:val="40"/>
        </w:numPr>
        <w:tabs>
          <w:tab w:val="left" w:pos="0"/>
          <w:tab w:val="left" w:leader="dot" w:pos="624"/>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·знать последовательность букв в русском алфавите, пользоваться алфавитом для упорядоч</w:t>
      </w:r>
      <w:r w:rsidRPr="00411925">
        <w:rPr>
          <w:rFonts w:ascii="Times New Roman" w:eastAsia="@Arial Unicode MS" w:hAnsi="Times New Roman"/>
          <w:lang w:eastAsia="ru-RU"/>
        </w:rPr>
        <w:t>и</w:t>
      </w:r>
      <w:r w:rsidRPr="00411925">
        <w:rPr>
          <w:rFonts w:ascii="Times New Roman" w:eastAsia="@Arial Unicode MS" w:hAnsi="Times New Roman"/>
          <w:lang w:eastAsia="ru-RU"/>
        </w:rPr>
        <w:t>вания слов и поиска нужной информации.</w:t>
      </w:r>
    </w:p>
    <w:p w:rsidR="00DB5F7E" w:rsidRPr="00411925" w:rsidRDefault="00DB5F7E" w:rsidP="00023A32">
      <w:pPr>
        <w:numPr>
          <w:ilvl w:val="0"/>
          <w:numId w:val="41"/>
        </w:numPr>
        <w:tabs>
          <w:tab w:val="left" w:pos="0"/>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B5F7E" w:rsidRPr="00411925" w:rsidRDefault="00DB5F7E" w:rsidP="00023A32">
      <w:pPr>
        <w:numPr>
          <w:ilvl w:val="0"/>
          <w:numId w:val="41"/>
        </w:numPr>
        <w:tabs>
          <w:tab w:val="left" w:pos="0"/>
          <w:tab w:val="left" w:leader="dot" w:pos="624"/>
        </w:tabs>
        <w:spacing w:after="0" w:line="240" w:lineRule="auto"/>
        <w:ind w:left="0" w:firstLine="0"/>
        <w:contextualSpacing/>
        <w:jc w:val="both"/>
        <w:rPr>
          <w:rFonts w:ascii="Times New Roman" w:eastAsia="@Arial Unicode MS" w:hAnsi="Times New Roman"/>
          <w:b/>
          <w:bCs/>
          <w:iCs/>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35713" w:rsidRPr="00411925" w:rsidRDefault="00D35713" w:rsidP="003C5910">
      <w:pPr>
        <w:tabs>
          <w:tab w:val="left" w:leader="dot" w:pos="624"/>
        </w:tabs>
        <w:spacing w:after="0" w:line="240" w:lineRule="auto"/>
        <w:jc w:val="both"/>
        <w:rPr>
          <w:rFonts w:ascii="Times New Roman" w:eastAsia="@Arial Unicode MS" w:hAnsi="Times New Roman"/>
          <w:iCs/>
          <w:lang w:eastAsia="ru-RU"/>
        </w:rPr>
      </w:pPr>
      <w:r w:rsidRPr="00411925">
        <w:rPr>
          <w:rFonts w:ascii="Times New Roman" w:eastAsia="@Arial Unicode MS" w:hAnsi="Times New Roman"/>
          <w:b/>
          <w:iCs/>
          <w:lang w:eastAsia="ru-RU"/>
        </w:rPr>
        <w:t>Выпускник получит возможность научиться</w:t>
      </w:r>
      <w:r w:rsidRPr="00411925">
        <w:rPr>
          <w:rFonts w:ascii="Times New Roman" w:eastAsia="@Arial Unicode MS" w:hAnsi="Times New Roman"/>
          <w:i/>
          <w:iCs/>
          <w:lang w:eastAsia="ru-RU"/>
        </w:rPr>
        <w:t xml:space="preserve"> проводить фонетико-графический </w:t>
      </w:r>
      <w:r w:rsidRPr="00411925">
        <w:rPr>
          <w:rFonts w:ascii="Times New Roman" w:eastAsia="@Arial Unicode MS" w:hAnsi="Times New Roman"/>
          <w:iCs/>
          <w:lang w:eastAsia="ru-RU"/>
        </w:rPr>
        <w:t>(звукобуквенный) разбор слова самостоятельно по предложенному в учебнике алгоритму, оценивать правильность пр</w:t>
      </w:r>
      <w:r w:rsidRPr="00411925">
        <w:rPr>
          <w:rFonts w:ascii="Times New Roman" w:eastAsia="@Arial Unicode MS" w:hAnsi="Times New Roman"/>
          <w:iCs/>
          <w:lang w:eastAsia="ru-RU"/>
        </w:rPr>
        <w:t>о</w:t>
      </w:r>
      <w:r w:rsidRPr="00411925">
        <w:rPr>
          <w:rFonts w:ascii="Times New Roman" w:eastAsia="@Arial Unicode MS" w:hAnsi="Times New Roman"/>
          <w:iCs/>
          <w:lang w:eastAsia="ru-RU"/>
        </w:rPr>
        <w:t>ведения фонетико-графического (звукобуквенного) разбора слов.</w:t>
      </w:r>
    </w:p>
    <w:p w:rsidR="00D35713" w:rsidRPr="00411925" w:rsidRDefault="00DB5F7E" w:rsidP="003C5910">
      <w:pPr>
        <w:tabs>
          <w:tab w:val="left" w:leader="dot" w:pos="624"/>
        </w:tabs>
        <w:spacing w:after="0" w:line="240" w:lineRule="auto"/>
        <w:jc w:val="both"/>
        <w:rPr>
          <w:rFonts w:ascii="Times New Roman" w:eastAsia="@Arial Unicode MS" w:hAnsi="Times New Roman"/>
          <w:iCs/>
          <w:lang w:eastAsia="ru-RU"/>
        </w:rPr>
      </w:pPr>
      <w:r w:rsidRPr="00411925">
        <w:rPr>
          <w:rFonts w:ascii="Times New Roman" w:eastAsia="@Arial Unicode MS" w:hAnsi="Times New Roman"/>
          <w:b/>
          <w:bCs/>
          <w:iCs/>
          <w:lang w:eastAsia="ru-RU"/>
        </w:rPr>
        <w:t>Раздел «Графика</w:t>
      </w:r>
      <w:r w:rsidR="00D35713" w:rsidRPr="00411925">
        <w:rPr>
          <w:rFonts w:ascii="Times New Roman" w:eastAsia="@Arial Unicode MS" w:hAnsi="Times New Roman"/>
          <w:b/>
          <w:bCs/>
          <w:iCs/>
          <w:lang w:eastAsia="ru-RU"/>
        </w:rPr>
        <w:t>»</w:t>
      </w:r>
    </w:p>
    <w:p w:rsidR="00D35713" w:rsidRPr="00411925" w:rsidRDefault="00D35713" w:rsidP="003C5910">
      <w:pPr>
        <w:tabs>
          <w:tab w:val="left" w:leader="dot" w:pos="624"/>
        </w:tabs>
        <w:spacing w:after="0" w:line="240" w:lineRule="auto"/>
        <w:jc w:val="both"/>
        <w:rPr>
          <w:rFonts w:ascii="Times New Roman" w:eastAsia="@Arial Unicode MS" w:hAnsi="Times New Roman"/>
          <w:b/>
          <w:iCs/>
          <w:lang w:eastAsia="ru-RU"/>
        </w:rPr>
      </w:pPr>
      <w:r w:rsidRPr="00411925">
        <w:rPr>
          <w:rFonts w:ascii="Times New Roman" w:eastAsia="@Arial Unicode MS" w:hAnsi="Times New Roman"/>
          <w:b/>
          <w:iCs/>
          <w:lang w:eastAsia="ru-RU"/>
        </w:rPr>
        <w:t>Выпускник получит возможность научиться:</w:t>
      </w:r>
    </w:p>
    <w:p w:rsidR="00DB5F7E" w:rsidRPr="00411925" w:rsidRDefault="00DB5F7E" w:rsidP="00023A32">
      <w:pPr>
        <w:numPr>
          <w:ilvl w:val="0"/>
          <w:numId w:val="40"/>
        </w:numPr>
        <w:tabs>
          <w:tab w:val="left" w:pos="0"/>
          <w:tab w:val="left" w:leader="dot" w:pos="624"/>
        </w:tabs>
        <w:spacing w:after="0" w:line="240" w:lineRule="auto"/>
        <w:ind w:left="0" w:firstLine="0"/>
        <w:contextualSpacing/>
        <w:jc w:val="both"/>
        <w:rPr>
          <w:rFonts w:ascii="Times New Roman" w:eastAsia="@Arial Unicode MS" w:hAnsi="Times New Roman"/>
          <w:b/>
          <w:lang w:eastAsia="ru-RU"/>
        </w:rPr>
      </w:pPr>
      <w:r w:rsidRPr="00411925">
        <w:rPr>
          <w:rFonts w:ascii="Times New Roman" w:eastAsia="@Arial Unicode MS" w:hAnsi="Times New Roman"/>
          <w:lang w:eastAsia="ru-RU"/>
        </w:rPr>
        <w:lastRenderedPageBreak/>
        <w:t>·знать последовательность букв в русском алфавите, пользоваться алфавитом для упорядоч</w:t>
      </w:r>
      <w:r w:rsidRPr="00411925">
        <w:rPr>
          <w:rFonts w:ascii="Times New Roman" w:eastAsia="@Arial Unicode MS" w:hAnsi="Times New Roman"/>
          <w:lang w:eastAsia="ru-RU"/>
        </w:rPr>
        <w:t>и</w:t>
      </w:r>
      <w:r w:rsidRPr="00411925">
        <w:rPr>
          <w:rFonts w:ascii="Times New Roman" w:eastAsia="@Arial Unicode MS" w:hAnsi="Times New Roman"/>
          <w:lang w:eastAsia="ru-RU"/>
        </w:rPr>
        <w:t>вания слов и поиска нужной информации.</w:t>
      </w:r>
    </w:p>
    <w:p w:rsidR="00DB5F7E" w:rsidRPr="00411925" w:rsidRDefault="00CC52F8" w:rsidP="003C5910">
      <w:pPr>
        <w:tabs>
          <w:tab w:val="left" w:leader="dot" w:pos="624"/>
        </w:tabs>
        <w:spacing w:after="0" w:line="240" w:lineRule="auto"/>
        <w:jc w:val="both"/>
        <w:rPr>
          <w:rFonts w:ascii="Times New Roman" w:eastAsia="@Arial Unicode MS" w:hAnsi="Times New Roman"/>
          <w:lang w:eastAsia="ru-RU"/>
        </w:rPr>
      </w:pPr>
      <w:r w:rsidRPr="00411925">
        <w:rPr>
          <w:rFonts w:ascii="Times New Roman" w:eastAsia="@Arial Unicode MS" w:hAnsi="Times New Roman"/>
          <w:b/>
          <w:bCs/>
          <w:iCs/>
          <w:lang w:eastAsia="ru-RU"/>
        </w:rPr>
        <w:t xml:space="preserve"> </w:t>
      </w:r>
      <w:r w:rsidR="00DB5F7E" w:rsidRPr="00411925">
        <w:rPr>
          <w:rFonts w:ascii="Times New Roman" w:eastAsia="@Arial Unicode MS" w:hAnsi="Times New Roman"/>
          <w:b/>
          <w:bCs/>
          <w:iCs/>
          <w:lang w:eastAsia="ru-RU"/>
        </w:rPr>
        <w:t>Раздел «Лексика»</w:t>
      </w:r>
    </w:p>
    <w:p w:rsidR="00DB5F7E" w:rsidRPr="00411925" w:rsidRDefault="00DB5F7E"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B5F7E" w:rsidRPr="00411925" w:rsidRDefault="00DB5F7E" w:rsidP="00023A32">
      <w:pPr>
        <w:pStyle w:val="a3"/>
        <w:numPr>
          <w:ilvl w:val="0"/>
          <w:numId w:val="193"/>
        </w:numPr>
        <w:spacing w:after="0" w:line="240" w:lineRule="auto"/>
        <w:ind w:left="0" w:firstLine="0"/>
        <w:jc w:val="both"/>
        <w:rPr>
          <w:rFonts w:ascii="Times New Roman" w:eastAsia="@Arial Unicode MS" w:hAnsi="Times New Roman"/>
          <w:lang w:eastAsia="ru-RU"/>
        </w:rPr>
      </w:pPr>
      <w:r w:rsidRPr="00411925">
        <w:rPr>
          <w:rFonts w:ascii="Times New Roman" w:eastAsia="@Arial Unicode MS" w:hAnsi="Times New Roman"/>
          <w:lang w:eastAsia="ru-RU"/>
        </w:rPr>
        <w:t>выявлять слова, значение которых требует уточнения;</w:t>
      </w:r>
    </w:p>
    <w:p w:rsidR="00DB5F7E" w:rsidRPr="00411925" w:rsidRDefault="00DB5F7E" w:rsidP="00023A32">
      <w:pPr>
        <w:pStyle w:val="a3"/>
        <w:numPr>
          <w:ilvl w:val="0"/>
          <w:numId w:val="193"/>
        </w:numPr>
        <w:spacing w:after="0" w:line="240" w:lineRule="auto"/>
        <w:ind w:left="0" w:firstLine="0"/>
        <w:jc w:val="both"/>
        <w:rPr>
          <w:rFonts w:ascii="Times New Roman" w:eastAsia="@Arial Unicode MS" w:hAnsi="Times New Roman"/>
          <w:i/>
          <w:iCs/>
          <w:lang w:eastAsia="ru-RU"/>
        </w:rPr>
      </w:pPr>
      <w:r w:rsidRPr="00411925">
        <w:rPr>
          <w:rFonts w:ascii="Times New Roman" w:eastAsia="@Arial Unicode MS" w:hAnsi="Times New Roman"/>
          <w:lang w:eastAsia="ru-RU"/>
        </w:rPr>
        <w:t>определять значение слова по тексту или уточнять с помощью толкового словаря.</w:t>
      </w:r>
    </w:p>
    <w:p w:rsidR="00DB5F7E" w:rsidRPr="00411925" w:rsidRDefault="00DB5F7E"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iCs/>
          <w:lang w:eastAsia="ru-RU"/>
        </w:rPr>
        <w:t>Выпускник получит возможность научиться:</w:t>
      </w:r>
    </w:p>
    <w:p w:rsidR="00DB5F7E" w:rsidRPr="00411925" w:rsidRDefault="00DB5F7E" w:rsidP="003C5910">
      <w:pPr>
        <w:spacing w:after="0" w:line="240" w:lineRule="auto"/>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подбирать синонимы для устранения повторов в тексте;</w:t>
      </w:r>
    </w:p>
    <w:p w:rsidR="00DB5F7E" w:rsidRPr="00411925" w:rsidRDefault="00DB5F7E" w:rsidP="00023A32">
      <w:pPr>
        <w:pStyle w:val="a3"/>
        <w:numPr>
          <w:ilvl w:val="0"/>
          <w:numId w:val="193"/>
        </w:numPr>
        <w:tabs>
          <w:tab w:val="left" w:leader="dot" w:pos="624"/>
        </w:tabs>
        <w:spacing w:after="0" w:line="240" w:lineRule="auto"/>
        <w:ind w:left="0" w:firstLine="0"/>
        <w:jc w:val="both"/>
        <w:rPr>
          <w:rFonts w:ascii="Times New Roman" w:eastAsia="@Arial Unicode MS" w:hAnsi="Times New Roman"/>
          <w:lang w:eastAsia="ru-RU"/>
        </w:rPr>
      </w:pPr>
      <w:r w:rsidRPr="00411925">
        <w:rPr>
          <w:rFonts w:ascii="Times New Roman" w:eastAsia="@Arial Unicode MS" w:hAnsi="Times New Roman"/>
          <w:iCs/>
          <w:lang w:eastAsia="ru-RU"/>
        </w:rPr>
        <w:t>подбирать антонимы для точной характеристики предметов при их сравнении;</w:t>
      </w:r>
    </w:p>
    <w:p w:rsidR="00DB5F7E" w:rsidRPr="00411925" w:rsidRDefault="00DB5F7E" w:rsidP="00023A32">
      <w:pPr>
        <w:pStyle w:val="a3"/>
        <w:numPr>
          <w:ilvl w:val="0"/>
          <w:numId w:val="180"/>
        </w:numPr>
        <w:tabs>
          <w:tab w:val="left" w:leader="dot" w:pos="284"/>
        </w:tabs>
        <w:spacing w:after="0" w:line="240" w:lineRule="auto"/>
        <w:ind w:left="0" w:firstLine="0"/>
        <w:jc w:val="both"/>
        <w:rPr>
          <w:rFonts w:ascii="Times New Roman" w:eastAsia="@Arial Unicode MS" w:hAnsi="Times New Roman"/>
          <w:lang w:eastAsia="ru-RU"/>
        </w:rPr>
      </w:pPr>
      <w:r w:rsidRPr="00411925">
        <w:rPr>
          <w:rFonts w:ascii="Times New Roman" w:eastAsia="@Arial Unicode MS" w:hAnsi="Times New Roman"/>
          <w:lang w:eastAsia="ru-RU"/>
        </w:rPr>
        <w:t>·</w:t>
      </w:r>
      <w:r w:rsidR="007708AB" w:rsidRPr="00411925">
        <w:rPr>
          <w:rFonts w:ascii="Times New Roman" w:eastAsia="@Arial Unicode MS" w:hAnsi="Times New Roman"/>
          <w:lang w:eastAsia="ru-RU"/>
        </w:rPr>
        <w:t xml:space="preserve">    </w:t>
      </w:r>
      <w:r w:rsidRPr="00411925">
        <w:rPr>
          <w:rFonts w:ascii="Times New Roman" w:eastAsia="@Arial Unicode MS" w:hAnsi="Times New Roman"/>
          <w:iCs/>
          <w:lang w:eastAsia="ru-RU"/>
        </w:rPr>
        <w:t>различать употребление в тексте слов в прямом и переносном значении (простые случаи);</w:t>
      </w:r>
    </w:p>
    <w:p w:rsidR="00DB5F7E" w:rsidRPr="00411925" w:rsidRDefault="00DB5F7E" w:rsidP="00023A32">
      <w:pPr>
        <w:numPr>
          <w:ilvl w:val="0"/>
          <w:numId w:val="180"/>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оценивать уместность использования слов в тексте;</w:t>
      </w:r>
    </w:p>
    <w:p w:rsidR="00DB5F7E" w:rsidRPr="00411925" w:rsidRDefault="00DB5F7E" w:rsidP="00023A32">
      <w:pPr>
        <w:numPr>
          <w:ilvl w:val="0"/>
          <w:numId w:val="180"/>
        </w:numPr>
        <w:tabs>
          <w:tab w:val="left" w:leader="dot" w:pos="624"/>
        </w:tabs>
        <w:spacing w:after="0" w:line="240" w:lineRule="auto"/>
        <w:ind w:left="0" w:firstLine="0"/>
        <w:contextualSpacing/>
        <w:jc w:val="both"/>
        <w:rPr>
          <w:rFonts w:ascii="Times New Roman" w:eastAsia="@Arial Unicode MS" w:hAnsi="Times New Roman"/>
          <w:b/>
          <w:bCs/>
          <w:iCs/>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выбирать слова из ряда предложенных для успешного решения коммуникативной задачи.</w:t>
      </w:r>
    </w:p>
    <w:p w:rsidR="00D35713" w:rsidRPr="00411925" w:rsidRDefault="00D35713" w:rsidP="003C5910">
      <w:pPr>
        <w:spacing w:after="0" w:line="240" w:lineRule="auto"/>
        <w:contextualSpacing/>
        <w:jc w:val="both"/>
        <w:rPr>
          <w:rFonts w:ascii="Times New Roman" w:eastAsia="@Arial Unicode MS" w:hAnsi="Times New Roman"/>
          <w:lang w:eastAsia="ru-RU"/>
        </w:rPr>
      </w:pPr>
      <w:r w:rsidRPr="00411925">
        <w:rPr>
          <w:rFonts w:ascii="Times New Roman" w:eastAsia="@Arial Unicode MS" w:hAnsi="Times New Roman"/>
          <w:b/>
          <w:bCs/>
          <w:iCs/>
          <w:lang w:eastAsia="ru-RU"/>
        </w:rPr>
        <w:t>Раздел «Состав слова (морфемика)»</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2"/>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·различать изменяемые и неизменяемые слова;</w:t>
      </w:r>
    </w:p>
    <w:p w:rsidR="00D35713" w:rsidRPr="00411925" w:rsidRDefault="00D35713" w:rsidP="00023A32">
      <w:pPr>
        <w:numPr>
          <w:ilvl w:val="0"/>
          <w:numId w:val="42"/>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·различать родственные (однокоренные) слова и формы слова;</w:t>
      </w:r>
    </w:p>
    <w:p w:rsidR="00D35713" w:rsidRPr="00411925" w:rsidRDefault="00D35713" w:rsidP="00023A32">
      <w:pPr>
        <w:numPr>
          <w:ilvl w:val="0"/>
          <w:numId w:val="42"/>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·находить в словах окончание, корень, приставку, суффикс.</w:t>
      </w:r>
    </w:p>
    <w:p w:rsidR="00D35713" w:rsidRPr="00411925" w:rsidRDefault="00D35713" w:rsidP="003C5910">
      <w:pPr>
        <w:tabs>
          <w:tab w:val="left" w:leader="dot" w:pos="624"/>
        </w:tabs>
        <w:spacing w:after="0" w:line="240" w:lineRule="auto"/>
        <w:jc w:val="both"/>
        <w:rPr>
          <w:rFonts w:ascii="Times New Roman" w:eastAsia="@Arial Unicode MS" w:hAnsi="Times New Roman"/>
          <w:b/>
          <w:bCs/>
          <w:i/>
          <w:iCs/>
          <w:lang w:eastAsia="ru-RU"/>
        </w:rPr>
      </w:pPr>
      <w:r w:rsidRPr="00411925">
        <w:rPr>
          <w:rFonts w:ascii="Times New Roman" w:eastAsia="@Arial Unicode MS" w:hAnsi="Times New Roman"/>
          <w:b/>
          <w:iCs/>
          <w:lang w:eastAsia="ru-RU"/>
        </w:rPr>
        <w:t>Выпускник получит возможность научиться</w:t>
      </w:r>
      <w:r w:rsidRPr="00411925">
        <w:rPr>
          <w:rFonts w:ascii="Times New Roman" w:eastAsia="@Arial Unicode MS" w:hAnsi="Times New Roman"/>
          <w:iCs/>
          <w:lang w:eastAsia="ru-RU"/>
        </w:rPr>
        <w:t>разбирать по составу слова с однозначно выделяем</w:t>
      </w:r>
      <w:r w:rsidRPr="00411925">
        <w:rPr>
          <w:rFonts w:ascii="Times New Roman" w:eastAsia="@Arial Unicode MS" w:hAnsi="Times New Roman"/>
          <w:iCs/>
          <w:lang w:eastAsia="ru-RU"/>
        </w:rPr>
        <w:t>ы</w:t>
      </w:r>
      <w:r w:rsidRPr="00411925">
        <w:rPr>
          <w:rFonts w:ascii="Times New Roman" w:eastAsia="@Arial Unicode MS" w:hAnsi="Times New Roman"/>
          <w:iCs/>
          <w:lang w:eastAsia="ru-RU"/>
        </w:rPr>
        <w:t>ми морфемами в соответствии с предложенным в учебнике алгоритмом, оценивать правильность проведения разбора слова по составу.</w:t>
      </w:r>
    </w:p>
    <w:p w:rsidR="00D35713" w:rsidRPr="00411925" w:rsidRDefault="00D35713" w:rsidP="003C5910">
      <w:pPr>
        <w:tabs>
          <w:tab w:val="left" w:leader="dot" w:pos="624"/>
        </w:tabs>
        <w:spacing w:after="0" w:line="240" w:lineRule="auto"/>
        <w:jc w:val="both"/>
        <w:rPr>
          <w:rFonts w:ascii="Times New Roman" w:eastAsia="@Arial Unicode MS" w:hAnsi="Times New Roman"/>
          <w:lang w:eastAsia="ru-RU"/>
        </w:rPr>
      </w:pPr>
      <w:r w:rsidRPr="00411925">
        <w:rPr>
          <w:rFonts w:ascii="Times New Roman" w:eastAsia="@Arial Unicode MS" w:hAnsi="Times New Roman"/>
          <w:b/>
          <w:bCs/>
          <w:iCs/>
          <w:lang w:eastAsia="ru-RU"/>
        </w:rPr>
        <w:t>Раздел «Морфология»</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·определять грамматические признаки имён существительных — род, число, падеж, склон</w:t>
      </w:r>
      <w:r w:rsidRPr="00411925">
        <w:rPr>
          <w:rFonts w:ascii="Times New Roman" w:eastAsia="@Arial Unicode MS" w:hAnsi="Times New Roman"/>
          <w:lang w:eastAsia="ru-RU"/>
        </w:rPr>
        <w:t>е</w:t>
      </w:r>
      <w:r w:rsidRPr="00411925">
        <w:rPr>
          <w:rFonts w:ascii="Times New Roman" w:eastAsia="@Arial Unicode MS" w:hAnsi="Times New Roman"/>
          <w:lang w:eastAsia="ru-RU"/>
        </w:rPr>
        <w:t>ние;</w:t>
      </w:r>
    </w:p>
    <w:p w:rsidR="00D35713" w:rsidRPr="00411925" w:rsidRDefault="00D35713"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·определять грамматические признаки имён прилагательных — род, число, падеж;</w:t>
      </w:r>
    </w:p>
    <w:p w:rsidR="00D35713" w:rsidRPr="00411925" w:rsidRDefault="00D35713"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424C35" w:rsidRPr="00411925" w:rsidRDefault="00424C35"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употреблять имя числительное в речи;</w:t>
      </w:r>
    </w:p>
    <w:p w:rsidR="00424C35" w:rsidRPr="00411925" w:rsidRDefault="00424C35"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411925">
        <w:rPr>
          <w:rFonts w:ascii="Times New Roman" w:eastAsia="@Arial Unicode MS" w:hAnsi="Times New Roman"/>
          <w:iCs/>
          <w:lang w:eastAsia="ru-RU"/>
        </w:rPr>
        <w:t>определять склонение личных местоимений;</w:t>
      </w:r>
    </w:p>
    <w:p w:rsidR="00424C35" w:rsidRPr="00411925" w:rsidRDefault="00424C35" w:rsidP="00023A32">
      <w:pPr>
        <w:numPr>
          <w:ilvl w:val="0"/>
          <w:numId w:val="4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411925">
        <w:rPr>
          <w:rFonts w:ascii="Times New Roman" w:eastAsia="@Arial Unicode MS" w:hAnsi="Times New Roman"/>
          <w:iCs/>
          <w:lang w:eastAsia="ru-RU"/>
        </w:rPr>
        <w:t>отличать предлоги от приставок,</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iCs/>
          <w:lang w:eastAsia="ru-RU"/>
        </w:rPr>
        <w:t>Выпускник получит возможность научиться:</w:t>
      </w:r>
    </w:p>
    <w:p w:rsidR="00D35713" w:rsidRPr="00411925" w:rsidRDefault="00D35713" w:rsidP="00023A32">
      <w:pPr>
        <w:widowControl w:val="0"/>
        <w:numPr>
          <w:ilvl w:val="0"/>
          <w:numId w:val="43"/>
        </w:numPr>
        <w:tabs>
          <w:tab w:val="left" w:leader="dot" w:pos="624"/>
        </w:tabs>
        <w:suppressAutoHyphens/>
        <w:spacing w:after="0" w:line="240" w:lineRule="auto"/>
        <w:ind w:left="0" w:firstLine="0"/>
        <w:contextualSpacing/>
        <w:jc w:val="both"/>
        <w:rPr>
          <w:rFonts w:ascii="Times New Roman" w:eastAsia="@Arial Unicode MS" w:hAnsi="Times New Roman"/>
          <w:kern w:val="1"/>
          <w:lang w:eastAsia="hi-IN" w:bidi="hi-IN"/>
        </w:rPr>
      </w:pPr>
      <w:r w:rsidRPr="00411925">
        <w:rPr>
          <w:rFonts w:ascii="Times New Roman" w:eastAsia="@Arial Unicode MS" w:hAnsi="Times New Roman"/>
          <w:kern w:val="1"/>
          <w:lang w:eastAsia="hi-IN" w:bidi="hi-IN"/>
        </w:rPr>
        <w:t>·</w:t>
      </w:r>
      <w:r w:rsidRPr="00411925">
        <w:rPr>
          <w:rFonts w:ascii="Times New Roman" w:eastAsia="@Arial Unicode MS" w:hAnsi="Times New Roman"/>
          <w:iCs/>
          <w:kern w:val="1"/>
          <w:lang w:eastAsia="hi-IN" w:bidi="hi-IN"/>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35713" w:rsidRPr="00411925" w:rsidRDefault="00D35713" w:rsidP="00023A32">
      <w:pPr>
        <w:numPr>
          <w:ilvl w:val="0"/>
          <w:numId w:val="130"/>
        </w:numPr>
        <w:tabs>
          <w:tab w:val="left" w:leader="dot" w:pos="624"/>
        </w:tabs>
        <w:spacing w:after="0" w:line="240" w:lineRule="auto"/>
        <w:ind w:left="0" w:firstLine="0"/>
        <w:contextualSpacing/>
        <w:jc w:val="both"/>
        <w:rPr>
          <w:rFonts w:ascii="Times New Roman" w:eastAsia="@Arial Unicode MS" w:hAnsi="Times New Roman"/>
          <w:b/>
          <w:bCs/>
          <w:iCs/>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11925">
        <w:rPr>
          <w:rFonts w:ascii="Times New Roman" w:eastAsia="@Arial Unicode MS" w:hAnsi="Times New Roman"/>
          <w:b/>
          <w:bCs/>
          <w:iCs/>
          <w:lang w:eastAsia="ru-RU"/>
        </w:rPr>
        <w:t>и, а, но</w:t>
      </w:r>
      <w:r w:rsidRPr="00411925">
        <w:rPr>
          <w:rFonts w:ascii="Times New Roman" w:eastAsia="@Arial Unicode MS" w:hAnsi="Times New Roman"/>
          <w:iCs/>
          <w:lang w:eastAsia="ru-RU"/>
        </w:rPr>
        <w:t xml:space="preserve">, частицу </w:t>
      </w:r>
      <w:r w:rsidRPr="00411925">
        <w:rPr>
          <w:rFonts w:ascii="Times New Roman" w:eastAsia="@Arial Unicode MS" w:hAnsi="Times New Roman"/>
          <w:b/>
          <w:bCs/>
          <w:iCs/>
          <w:lang w:eastAsia="ru-RU"/>
        </w:rPr>
        <w:t xml:space="preserve">не </w:t>
      </w:r>
      <w:r w:rsidRPr="00411925">
        <w:rPr>
          <w:rFonts w:ascii="Times New Roman" w:eastAsia="@Arial Unicode MS" w:hAnsi="Times New Roman"/>
          <w:iCs/>
          <w:lang w:eastAsia="ru-RU"/>
        </w:rPr>
        <w:t>при глаголах.</w:t>
      </w:r>
    </w:p>
    <w:p w:rsidR="00D35713" w:rsidRPr="00411925" w:rsidRDefault="00D35713" w:rsidP="003C5910">
      <w:pPr>
        <w:tabs>
          <w:tab w:val="left" w:leader="dot" w:pos="624"/>
        </w:tabs>
        <w:spacing w:after="0" w:line="240" w:lineRule="auto"/>
        <w:jc w:val="both"/>
        <w:rPr>
          <w:rFonts w:ascii="Times New Roman" w:eastAsia="@Arial Unicode MS" w:hAnsi="Times New Roman"/>
          <w:lang w:eastAsia="ru-RU"/>
        </w:rPr>
      </w:pPr>
      <w:r w:rsidRPr="00411925">
        <w:rPr>
          <w:rFonts w:ascii="Times New Roman" w:eastAsia="@Arial Unicode MS" w:hAnsi="Times New Roman"/>
          <w:b/>
          <w:bCs/>
          <w:iCs/>
          <w:lang w:eastAsia="ru-RU"/>
        </w:rPr>
        <w:t>Раздел «Синтаксис»</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·различать предложение, словосочетание, слово;</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·устанавливать при помощи смысловых вопросов связь между словами в словосочетании и предложении;</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·классифицировать предложения по цели высказывания, находить повествовател</w:t>
      </w:r>
      <w:r w:rsidRPr="00411925">
        <w:rPr>
          <w:rFonts w:ascii="Times New Roman" w:eastAsia="@Arial Unicode MS" w:hAnsi="Times New Roman"/>
          <w:lang w:eastAsia="ru-RU"/>
        </w:rPr>
        <w:t>ь</w:t>
      </w:r>
      <w:r w:rsidRPr="00411925">
        <w:rPr>
          <w:rFonts w:ascii="Times New Roman" w:eastAsia="@Arial Unicode MS" w:hAnsi="Times New Roman"/>
          <w:lang w:eastAsia="ru-RU"/>
        </w:rPr>
        <w:t>ные/побудительные/вопросительные предложения;</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·определять восклицательную/невосклицательную интонацию предложения;</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·находить главные и второстепенные (без деления на виды) члены предложения;</w:t>
      </w:r>
    </w:p>
    <w:p w:rsidR="00D35713" w:rsidRPr="00411925" w:rsidRDefault="00D35713" w:rsidP="00023A32">
      <w:pPr>
        <w:numPr>
          <w:ilvl w:val="0"/>
          <w:numId w:val="44"/>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·выделять предложения с однородными членами.</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iCs/>
          <w:lang w:eastAsia="ru-RU"/>
        </w:rPr>
        <w:t>Выпускник получит возможность научиться:</w:t>
      </w:r>
    </w:p>
    <w:p w:rsidR="00D35713" w:rsidRPr="00411925" w:rsidRDefault="00D35713" w:rsidP="00023A32">
      <w:pPr>
        <w:numPr>
          <w:ilvl w:val="0"/>
          <w:numId w:val="45"/>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различать второстепенные члены предложения — определения, дополнения, обстоятельства;</w:t>
      </w:r>
    </w:p>
    <w:p w:rsidR="00D35713" w:rsidRPr="00411925" w:rsidRDefault="00D35713" w:rsidP="00023A32">
      <w:pPr>
        <w:numPr>
          <w:ilvl w:val="0"/>
          <w:numId w:val="45"/>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выполнять в соответствии с предложенным в учебнике алгоритмом разбор простого предл</w:t>
      </w:r>
      <w:r w:rsidRPr="00411925">
        <w:rPr>
          <w:rFonts w:ascii="Times New Roman" w:eastAsia="@Arial Unicode MS" w:hAnsi="Times New Roman"/>
          <w:iCs/>
          <w:lang w:eastAsia="ru-RU"/>
        </w:rPr>
        <w:t>о</w:t>
      </w:r>
      <w:r w:rsidRPr="00411925">
        <w:rPr>
          <w:rFonts w:ascii="Times New Roman" w:eastAsia="@Arial Unicode MS" w:hAnsi="Times New Roman"/>
          <w:iCs/>
          <w:lang w:eastAsia="ru-RU"/>
        </w:rPr>
        <w:t>жения (по членам предложения, синтаксический), оценивать правильность разбора;</w:t>
      </w:r>
    </w:p>
    <w:p w:rsidR="00D35713" w:rsidRPr="00411925" w:rsidRDefault="00D35713" w:rsidP="00023A32">
      <w:pPr>
        <w:widowControl w:val="0"/>
        <w:numPr>
          <w:ilvl w:val="0"/>
          <w:numId w:val="45"/>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различать простые и сложные предложения.</w:t>
      </w:r>
    </w:p>
    <w:p w:rsidR="00411925" w:rsidRPr="00411925" w:rsidRDefault="00411925" w:rsidP="00411925">
      <w:pPr>
        <w:widowControl w:val="0"/>
        <w:tabs>
          <w:tab w:val="left" w:leader="dot" w:pos="0"/>
        </w:tabs>
        <w:autoSpaceDE w:val="0"/>
        <w:autoSpaceDN w:val="0"/>
        <w:adjustRightInd w:val="0"/>
        <w:spacing w:after="0" w:line="240" w:lineRule="auto"/>
        <w:jc w:val="both"/>
        <w:rPr>
          <w:rFonts w:ascii="Times New Roman" w:eastAsia="@Arial Unicode MS" w:hAnsi="Times New Roman"/>
          <w:lang w:eastAsia="ru-RU"/>
        </w:rPr>
      </w:pPr>
    </w:p>
    <w:p w:rsidR="00D35713" w:rsidRPr="00411925" w:rsidRDefault="00411925" w:rsidP="003C5910">
      <w:pPr>
        <w:widowControl w:val="0"/>
        <w:autoSpaceDE w:val="0"/>
        <w:autoSpaceDN w:val="0"/>
        <w:adjustRightInd w:val="0"/>
        <w:spacing w:after="0" w:line="240" w:lineRule="auto"/>
        <w:jc w:val="both"/>
        <w:rPr>
          <w:rFonts w:ascii="Times New Roman" w:eastAsia="@Arial Unicode MS" w:hAnsi="Times New Roman"/>
          <w:b/>
          <w:iCs/>
          <w:lang w:eastAsia="ru-RU"/>
        </w:rPr>
      </w:pPr>
      <w:r w:rsidRPr="00411925">
        <w:rPr>
          <w:rFonts w:ascii="Times New Roman" w:eastAsia="@Arial Unicode MS" w:hAnsi="Times New Roman"/>
          <w:b/>
          <w:iCs/>
          <w:lang w:eastAsia="ru-RU"/>
        </w:rPr>
        <w:t xml:space="preserve">Содержательная линия </w:t>
      </w:r>
      <w:r w:rsidR="00D35713" w:rsidRPr="00411925">
        <w:rPr>
          <w:rFonts w:ascii="Times New Roman" w:eastAsia="@Arial Unicode MS" w:hAnsi="Times New Roman"/>
          <w:b/>
          <w:iCs/>
          <w:lang w:eastAsia="ru-RU"/>
        </w:rPr>
        <w:t>«Орфография и пунктуация»</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6"/>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lastRenderedPageBreak/>
        <w:t>·применять правила правописания (в объёме содержания курса);</w:t>
      </w:r>
    </w:p>
    <w:p w:rsidR="00D35713" w:rsidRPr="00411925" w:rsidRDefault="00D35713" w:rsidP="00023A32">
      <w:pPr>
        <w:numPr>
          <w:ilvl w:val="0"/>
          <w:numId w:val="46"/>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·определять (уточнять) написание слова по орфографическому словарю;</w:t>
      </w:r>
    </w:p>
    <w:p w:rsidR="00D35713" w:rsidRPr="00411925" w:rsidRDefault="00D35713" w:rsidP="00023A32">
      <w:pPr>
        <w:numPr>
          <w:ilvl w:val="0"/>
          <w:numId w:val="46"/>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·безошибочно списывать текст объёмом 80—90 слов;</w:t>
      </w:r>
    </w:p>
    <w:p w:rsidR="00D35713" w:rsidRPr="00411925" w:rsidRDefault="00D35713" w:rsidP="00023A32">
      <w:pPr>
        <w:numPr>
          <w:ilvl w:val="0"/>
          <w:numId w:val="46"/>
        </w:numPr>
        <w:tabs>
          <w:tab w:val="left" w:leader="dot" w:pos="0"/>
        </w:tabs>
        <w:spacing w:after="0" w:line="240" w:lineRule="auto"/>
        <w:ind w:left="0"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·писать под диктовку тексты объёмом 75—80 слов в соответствии с изученными правилами правописания;</w:t>
      </w:r>
    </w:p>
    <w:p w:rsidR="00D35713" w:rsidRPr="00411925" w:rsidRDefault="00D35713" w:rsidP="00023A32">
      <w:pPr>
        <w:numPr>
          <w:ilvl w:val="0"/>
          <w:numId w:val="46"/>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·проверять собственный и предложенный текст, находить и исправлять орфографические и пунктуационные ошибки.</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iCs/>
          <w:lang w:eastAsia="ru-RU"/>
        </w:rPr>
        <w:t>Выпускник получит возможность научиться:</w:t>
      </w:r>
    </w:p>
    <w:p w:rsidR="00D35713" w:rsidRPr="00411925" w:rsidRDefault="00D35713" w:rsidP="00023A32">
      <w:pPr>
        <w:numPr>
          <w:ilvl w:val="0"/>
          <w:numId w:val="47"/>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осознавать место возможного возникновения орфографической ошибки;</w:t>
      </w:r>
    </w:p>
    <w:p w:rsidR="00D35713" w:rsidRPr="00411925" w:rsidRDefault="00D35713" w:rsidP="00023A32">
      <w:pPr>
        <w:numPr>
          <w:ilvl w:val="0"/>
          <w:numId w:val="47"/>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подбирать примеры с определённой орфограммой;</w:t>
      </w:r>
    </w:p>
    <w:p w:rsidR="00D35713" w:rsidRPr="00411925" w:rsidRDefault="00D35713" w:rsidP="00023A32">
      <w:pPr>
        <w:numPr>
          <w:ilvl w:val="0"/>
          <w:numId w:val="47"/>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при составлении собственных текстов перефразировать записываемое, чтобы избежать орф</w:t>
      </w:r>
      <w:r w:rsidRPr="00411925">
        <w:rPr>
          <w:rFonts w:ascii="Times New Roman" w:eastAsia="@Arial Unicode MS" w:hAnsi="Times New Roman"/>
          <w:iCs/>
          <w:lang w:eastAsia="ru-RU"/>
        </w:rPr>
        <w:t>о</w:t>
      </w:r>
      <w:r w:rsidRPr="00411925">
        <w:rPr>
          <w:rFonts w:ascii="Times New Roman" w:eastAsia="@Arial Unicode MS" w:hAnsi="Times New Roman"/>
          <w:iCs/>
          <w:lang w:eastAsia="ru-RU"/>
        </w:rPr>
        <w:t>графических и пунктуационных ошибок;</w:t>
      </w:r>
    </w:p>
    <w:p w:rsidR="00D35713" w:rsidRPr="00411925" w:rsidRDefault="00D35713" w:rsidP="00023A32">
      <w:pPr>
        <w:widowControl w:val="0"/>
        <w:numPr>
          <w:ilvl w:val="0"/>
          <w:numId w:val="47"/>
        </w:numPr>
        <w:tabs>
          <w:tab w:val="left" w:leader="dot" w:pos="0"/>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при работе над ошибками осознавать причины появления ошибки и определять способы де</w:t>
      </w:r>
      <w:r w:rsidRPr="00411925">
        <w:rPr>
          <w:rFonts w:ascii="Times New Roman" w:eastAsia="@Arial Unicode MS" w:hAnsi="Times New Roman"/>
          <w:iCs/>
          <w:lang w:eastAsia="ru-RU"/>
        </w:rPr>
        <w:t>й</w:t>
      </w:r>
      <w:r w:rsidRPr="00411925">
        <w:rPr>
          <w:rFonts w:ascii="Times New Roman" w:eastAsia="@Arial Unicode MS" w:hAnsi="Times New Roman"/>
          <w:iCs/>
          <w:lang w:eastAsia="ru-RU"/>
        </w:rPr>
        <w:t>ствий, помогающих предотвратить её в последующих письменных работах.</w:t>
      </w:r>
    </w:p>
    <w:p w:rsidR="00D35713" w:rsidRPr="00411925" w:rsidRDefault="00411925"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411925">
        <w:rPr>
          <w:rFonts w:ascii="Times New Roman" w:eastAsia="@Arial Unicode MS" w:hAnsi="Times New Roman"/>
          <w:b/>
          <w:iCs/>
          <w:lang w:eastAsia="ru-RU"/>
        </w:rPr>
        <w:t xml:space="preserve">Содержательная линия </w:t>
      </w:r>
      <w:r w:rsidR="00D35713" w:rsidRPr="00411925">
        <w:rPr>
          <w:rFonts w:ascii="Times New Roman" w:eastAsia="@Arial Unicode MS" w:hAnsi="Times New Roman"/>
          <w:b/>
          <w:iCs/>
          <w:lang w:eastAsia="ru-RU"/>
        </w:rPr>
        <w:t>«Развитие речи»</w:t>
      </w:r>
    </w:p>
    <w:p w:rsidR="00D35713" w:rsidRPr="00411925" w:rsidRDefault="00D35713"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lang w:eastAsia="ru-RU"/>
        </w:rPr>
        <w:t>Выпускник научится:</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·оценивать правильность (уместность) выбора языковых и неязыковых средств устного общ</w:t>
      </w:r>
      <w:r w:rsidRPr="00411925">
        <w:rPr>
          <w:rFonts w:ascii="Times New Roman" w:eastAsia="@Arial Unicode MS" w:hAnsi="Times New Roman"/>
          <w:lang w:eastAsia="ru-RU"/>
        </w:rPr>
        <w:t>е</w:t>
      </w:r>
      <w:r w:rsidRPr="00411925">
        <w:rPr>
          <w:rFonts w:ascii="Times New Roman" w:eastAsia="@Arial Unicode MS" w:hAnsi="Times New Roman"/>
          <w:lang w:eastAsia="ru-RU"/>
        </w:rPr>
        <w:t>ния на уроке, в школе, в быту, со знакомыми и незнакомыми, с людьми разного возраста;</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·соблюдать в повседневной жизни нормы речевого этикета и правила устного общения (ум</w:t>
      </w:r>
      <w:r w:rsidRPr="00411925">
        <w:rPr>
          <w:rFonts w:ascii="Times New Roman" w:eastAsia="@Arial Unicode MS" w:hAnsi="Times New Roman"/>
          <w:lang w:eastAsia="ru-RU"/>
        </w:rPr>
        <w:t>е</w:t>
      </w:r>
      <w:r w:rsidRPr="00411925">
        <w:rPr>
          <w:rFonts w:ascii="Times New Roman" w:eastAsia="@Arial Unicode MS" w:hAnsi="Times New Roman"/>
          <w:lang w:eastAsia="ru-RU"/>
        </w:rPr>
        <w:t>ние слышать, точно реагировать на реплики, поддерживать разговор);</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·выражать собственное мнение, аргументировать его с учётом ситуации общения;</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·самостоятельно озаглавливать текст;</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·составлять план текста;</w:t>
      </w:r>
    </w:p>
    <w:p w:rsidR="00D35713" w:rsidRPr="00411925" w:rsidRDefault="00D35713" w:rsidP="00023A32">
      <w:pPr>
        <w:numPr>
          <w:ilvl w:val="0"/>
          <w:numId w:val="48"/>
        </w:numPr>
        <w:tabs>
          <w:tab w:val="left" w:leader="dot" w:pos="0"/>
        </w:tabs>
        <w:spacing w:after="0" w:line="240" w:lineRule="auto"/>
        <w:ind w:left="142" w:firstLine="0"/>
        <w:contextualSpacing/>
        <w:jc w:val="both"/>
        <w:rPr>
          <w:rFonts w:ascii="Times New Roman" w:eastAsia="@Arial Unicode MS" w:hAnsi="Times New Roman"/>
          <w:i/>
          <w:iCs/>
          <w:lang w:eastAsia="ru-RU"/>
        </w:rPr>
      </w:pPr>
      <w:r w:rsidRPr="00411925">
        <w:rPr>
          <w:rFonts w:ascii="Times New Roman" w:eastAsia="@Arial Unicode MS" w:hAnsi="Times New Roman"/>
          <w:lang w:eastAsia="ru-RU"/>
        </w:rPr>
        <w:t>·сочинять письма, поздравительные открытки, записки и другие небольшие тексты для ко</w:t>
      </w:r>
      <w:r w:rsidRPr="00411925">
        <w:rPr>
          <w:rFonts w:ascii="Times New Roman" w:eastAsia="@Arial Unicode MS" w:hAnsi="Times New Roman"/>
          <w:lang w:eastAsia="ru-RU"/>
        </w:rPr>
        <w:t>н</w:t>
      </w:r>
      <w:r w:rsidRPr="00411925">
        <w:rPr>
          <w:rFonts w:ascii="Times New Roman" w:eastAsia="@Arial Unicode MS" w:hAnsi="Times New Roman"/>
          <w:lang w:eastAsia="ru-RU"/>
        </w:rPr>
        <w:t>кретных ситуаций общения.</w:t>
      </w:r>
    </w:p>
    <w:p w:rsidR="00D35713" w:rsidRPr="00411925" w:rsidRDefault="003C5910" w:rsidP="003C5910">
      <w:pPr>
        <w:tabs>
          <w:tab w:val="left" w:leader="dot" w:pos="624"/>
        </w:tabs>
        <w:spacing w:after="0" w:line="240" w:lineRule="auto"/>
        <w:jc w:val="both"/>
        <w:rPr>
          <w:rFonts w:ascii="Times New Roman" w:eastAsia="@Arial Unicode MS" w:hAnsi="Times New Roman"/>
          <w:b/>
          <w:lang w:eastAsia="ru-RU"/>
        </w:rPr>
      </w:pPr>
      <w:r w:rsidRPr="00411925">
        <w:rPr>
          <w:rFonts w:ascii="Times New Roman" w:eastAsia="@Arial Unicode MS" w:hAnsi="Times New Roman"/>
          <w:b/>
          <w:iCs/>
          <w:lang w:eastAsia="ru-RU"/>
        </w:rPr>
        <w:t xml:space="preserve"> </w:t>
      </w:r>
      <w:r w:rsidR="00D35713" w:rsidRPr="00411925">
        <w:rPr>
          <w:rFonts w:ascii="Times New Roman" w:eastAsia="@Arial Unicode MS" w:hAnsi="Times New Roman"/>
          <w:b/>
          <w:iCs/>
          <w:lang w:eastAsia="ru-RU"/>
        </w:rPr>
        <w:t>Выпускник получит возможность научиться:</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создавать тексты по предложенному заголовку;</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подробно или выборочно пересказывать текст;</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пересказывать текст от другого лица;</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составлять устный рассказ на определённую тему с использованием разных типов речи: оп</w:t>
      </w:r>
      <w:r w:rsidRPr="00411925">
        <w:rPr>
          <w:rFonts w:ascii="Times New Roman" w:eastAsia="@Arial Unicode MS" w:hAnsi="Times New Roman"/>
          <w:iCs/>
          <w:lang w:eastAsia="ru-RU"/>
        </w:rPr>
        <w:t>и</w:t>
      </w:r>
      <w:r w:rsidRPr="00411925">
        <w:rPr>
          <w:rFonts w:ascii="Times New Roman" w:eastAsia="@Arial Unicode MS" w:hAnsi="Times New Roman"/>
          <w:iCs/>
          <w:lang w:eastAsia="ru-RU"/>
        </w:rPr>
        <w:t>сание, повествование, рассуждение;</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анализировать и корректировать тексты с нарушенным порядком предложений, находить в тексте смысловые пропуски;</w:t>
      </w:r>
    </w:p>
    <w:p w:rsidR="00D3571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корректировать тексты, в которых допущены нарушения культуры речи;</w:t>
      </w:r>
    </w:p>
    <w:p w:rsidR="00FA0993" w:rsidRPr="00411925" w:rsidRDefault="00D3571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анализировать последовательность собственных действий при работе над изложениями и с</w:t>
      </w:r>
      <w:r w:rsidRPr="00411925">
        <w:rPr>
          <w:rFonts w:ascii="Times New Roman" w:eastAsia="@Arial Unicode MS" w:hAnsi="Times New Roman"/>
          <w:iCs/>
          <w:lang w:eastAsia="ru-RU"/>
        </w:rPr>
        <w:t>о</w:t>
      </w:r>
      <w:r w:rsidRPr="00411925">
        <w:rPr>
          <w:rFonts w:ascii="Times New Roman" w:eastAsia="@Arial Unicode MS" w:hAnsi="Times New Roman"/>
          <w:iCs/>
          <w:lang w:eastAsia="ru-RU"/>
        </w:rPr>
        <w:t>чинениями и соотносить их с разработанным алгоритмом; оценивать правильность выпол</w:t>
      </w:r>
    </w:p>
    <w:p w:rsidR="00FA0993" w:rsidRPr="00411925" w:rsidRDefault="00FA0993" w:rsidP="00023A32">
      <w:pPr>
        <w:numPr>
          <w:ilvl w:val="0"/>
          <w:numId w:val="49"/>
        </w:numPr>
        <w:tabs>
          <w:tab w:val="left" w:leader="dot" w:pos="624"/>
        </w:tabs>
        <w:spacing w:after="0" w:line="240" w:lineRule="auto"/>
        <w:ind w:left="142" w:firstLine="0"/>
        <w:contextualSpacing/>
        <w:jc w:val="both"/>
        <w:rPr>
          <w:rFonts w:ascii="Times New Roman" w:eastAsia="@Arial Unicode MS" w:hAnsi="Times New Roman"/>
          <w:lang w:eastAsia="ru-RU"/>
        </w:rPr>
      </w:pPr>
    </w:p>
    <w:p w:rsidR="00D35713" w:rsidRPr="00411925" w:rsidRDefault="00D35713" w:rsidP="00FA0993">
      <w:pPr>
        <w:tabs>
          <w:tab w:val="left" w:leader="dot" w:pos="624"/>
        </w:tabs>
        <w:spacing w:after="0" w:line="240" w:lineRule="auto"/>
        <w:ind w:left="142"/>
        <w:contextualSpacing/>
        <w:jc w:val="both"/>
        <w:rPr>
          <w:rFonts w:ascii="Times New Roman" w:eastAsia="@Arial Unicode MS" w:hAnsi="Times New Roman"/>
          <w:lang w:eastAsia="ru-RU"/>
        </w:rPr>
      </w:pPr>
      <w:r w:rsidRPr="00411925">
        <w:rPr>
          <w:rFonts w:ascii="Times New Roman" w:eastAsia="@Arial Unicode MS" w:hAnsi="Times New Roman"/>
          <w:iCs/>
          <w:lang w:eastAsia="ru-RU"/>
        </w:rPr>
        <w:t>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35713" w:rsidRPr="00411925" w:rsidRDefault="00D35713" w:rsidP="00023A32">
      <w:pPr>
        <w:widowControl w:val="0"/>
        <w:numPr>
          <w:ilvl w:val="0"/>
          <w:numId w:val="49"/>
        </w:numPr>
        <w:tabs>
          <w:tab w:val="left" w:leader="dot" w:pos="624"/>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w:t>
      </w:r>
      <w:r w:rsidRPr="00411925">
        <w:rPr>
          <w:rFonts w:ascii="Times New Roman" w:eastAsia="@Arial Unicode MS" w:hAnsi="Times New Roman"/>
          <w:iCs/>
          <w:lang w:eastAsia="ru-RU"/>
        </w:rPr>
        <w:t>соблюдать нормы речевого взаимодействия при интерактивном общении (</w:t>
      </w:r>
      <w:r w:rsidRPr="00411925">
        <w:rPr>
          <w:rFonts w:ascii="Times New Roman" w:eastAsia="@Arial Unicode MS" w:hAnsi="Times New Roman"/>
          <w:iCs/>
          <w:lang w:val="en-US" w:eastAsia="ru-RU"/>
        </w:rPr>
        <w:t>sms</w:t>
      </w:r>
      <w:r w:rsidRPr="00411925">
        <w:rPr>
          <w:rFonts w:ascii="Times New Roman" w:eastAsia="@Arial Unicode MS" w:hAnsi="Times New Roman"/>
          <w:iCs/>
          <w:lang w:eastAsia="ru-RU"/>
        </w:rPr>
        <w:noBreakHyphen/>
        <w:t>сообщения, электронная почта, Интернет и другие виды и способы связи).</w:t>
      </w:r>
    </w:p>
    <w:p w:rsidR="00B91D5E" w:rsidRPr="00411925" w:rsidRDefault="00FA0993"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411925">
        <w:rPr>
          <w:rFonts w:ascii="Times New Roman" w:eastAsia="@Arial Unicode MS" w:hAnsi="Times New Roman"/>
          <w:iCs/>
          <w:lang w:eastAsia="ru-RU"/>
        </w:rPr>
        <w:t>В результате изучения русского языка происходит:</w:t>
      </w:r>
    </w:p>
    <w:p w:rsidR="00FA0993" w:rsidRPr="00411925" w:rsidRDefault="00FA0993"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411925">
        <w:rPr>
          <w:rFonts w:ascii="Times New Roman" w:eastAsia="@Arial Unicode MS" w:hAnsi="Times New Roman"/>
          <w:iCs/>
          <w:lang w:eastAsia="ru-RU"/>
        </w:rPr>
        <w:t>- формирование первоначальных представлений о единстве и многообразии языкового и культурного пространства России</w:t>
      </w:r>
    </w:p>
    <w:p w:rsidR="00FA0993" w:rsidRPr="00411925" w:rsidRDefault="00FA0993"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411925">
        <w:rPr>
          <w:rFonts w:ascii="Times New Roman" w:eastAsia="@Arial Unicode MS" w:hAnsi="Times New Roman"/>
          <w:iCs/>
          <w:lang w:eastAsia="ru-RU"/>
        </w:rPr>
        <w:t>-понимание обучающимися того, что язык представляет собой явление национальной кльтуры и о</w:t>
      </w:r>
      <w:r w:rsidRPr="00411925">
        <w:rPr>
          <w:rFonts w:ascii="Times New Roman" w:eastAsia="@Arial Unicode MS" w:hAnsi="Times New Roman"/>
          <w:iCs/>
          <w:lang w:eastAsia="ru-RU"/>
        </w:rPr>
        <w:t>с</w:t>
      </w:r>
      <w:r w:rsidRPr="00411925">
        <w:rPr>
          <w:rFonts w:ascii="Times New Roman" w:eastAsia="@Arial Unicode MS" w:hAnsi="Times New Roman"/>
          <w:iCs/>
          <w:lang w:eastAsia="ru-RU"/>
        </w:rPr>
        <w:t>новное средство человеческого общения</w:t>
      </w:r>
    </w:p>
    <w:p w:rsidR="00FA0993" w:rsidRDefault="00FA0993"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4"/>
          <w:szCs w:val="24"/>
          <w:lang w:eastAsia="ru-RU"/>
        </w:rPr>
      </w:pPr>
      <w:r w:rsidRPr="00411925">
        <w:rPr>
          <w:rFonts w:ascii="Times New Roman" w:eastAsia="@Arial Unicode MS" w:hAnsi="Times New Roman"/>
          <w:iCs/>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5713" w:rsidRPr="00B0033F" w:rsidRDefault="007708AB"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B0033F">
        <w:rPr>
          <w:rFonts w:ascii="Times New Roman" w:eastAsia="@Arial Unicode MS" w:hAnsi="Times New Roman"/>
          <w:b/>
          <w:bCs/>
          <w:sz w:val="24"/>
          <w:szCs w:val="24"/>
          <w:lang w:eastAsia="ru-RU"/>
        </w:rPr>
        <w:t>1.2.3.</w:t>
      </w:r>
      <w:r w:rsidR="00D35713" w:rsidRPr="00B0033F">
        <w:rPr>
          <w:rFonts w:ascii="Times New Roman" w:eastAsia="@Arial Unicode MS" w:hAnsi="Times New Roman"/>
          <w:b/>
          <w:bCs/>
          <w:sz w:val="24"/>
          <w:szCs w:val="24"/>
          <w:lang w:eastAsia="ru-RU"/>
        </w:rPr>
        <w:t>Литературное чтение</w:t>
      </w:r>
    </w:p>
    <w:p w:rsidR="00D35713" w:rsidRPr="00411925" w:rsidRDefault="00D77876" w:rsidP="002340E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lang w:eastAsia="ru-RU"/>
        </w:rPr>
      </w:pPr>
      <w:r>
        <w:rPr>
          <w:rFonts w:ascii="Times New Roman" w:eastAsia="Times New Roman" w:hAnsi="Times New Roman"/>
          <w:color w:val="000000"/>
          <w:lang w:eastAsia="ru-RU"/>
        </w:rPr>
        <w:t xml:space="preserve">Выпускник </w:t>
      </w:r>
      <w:r w:rsidR="00411925" w:rsidRPr="00411925">
        <w:rPr>
          <w:rFonts w:ascii="Times New Roman" w:eastAsia="Times New Roman" w:hAnsi="Times New Roman"/>
          <w:color w:val="000000"/>
          <w:lang w:eastAsia="ru-RU"/>
        </w:rPr>
        <w:t xml:space="preserve"> в </w:t>
      </w:r>
      <w:r w:rsidR="00411925" w:rsidRPr="00411925">
        <w:rPr>
          <w:rFonts w:ascii="Times New Roman" w:eastAsia="@Arial Unicode MS" w:hAnsi="Times New Roman"/>
          <w:lang w:eastAsia="ru-RU"/>
        </w:rPr>
        <w:t xml:space="preserve"> результате изучения курса </w:t>
      </w:r>
      <w:r w:rsidR="00D35713" w:rsidRPr="00411925">
        <w:rPr>
          <w:rFonts w:ascii="Times New Roman" w:eastAsia="@Arial Unicode MS" w:hAnsi="Times New Roman"/>
          <w:lang w:eastAsia="ru-RU"/>
        </w:rPr>
        <w:t>, освоив</w:t>
      </w:r>
      <w:r>
        <w:rPr>
          <w:rFonts w:ascii="Times New Roman" w:eastAsia="@Arial Unicode MS" w:hAnsi="Times New Roman"/>
          <w:lang w:eastAsia="ru-RU"/>
        </w:rPr>
        <w:t>ший</w:t>
      </w:r>
      <w:r w:rsidR="00D35713" w:rsidRPr="00411925">
        <w:rPr>
          <w:rFonts w:ascii="Times New Roman" w:eastAsia="@Arial Unicode MS" w:hAnsi="Times New Roman"/>
          <w:lang w:eastAsia="ru-RU"/>
        </w:rPr>
        <w:t xml:space="preserve"> основную образовательную программу начального общего образования:</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осознает значимость чтения для своего дальнейшего развития и успешного обучения по др</w:t>
      </w:r>
      <w:r w:rsidRPr="00411925">
        <w:rPr>
          <w:rFonts w:ascii="Times New Roman" w:eastAsia="@Arial Unicode MS" w:hAnsi="Times New Roman"/>
          <w:lang w:eastAsia="ru-RU"/>
        </w:rPr>
        <w:t>у</w:t>
      </w:r>
      <w:r w:rsidRPr="00411925">
        <w:rPr>
          <w:rFonts w:ascii="Times New Roman" w:eastAsia="@Arial Unicode MS" w:hAnsi="Times New Roman"/>
          <w:lang w:eastAsia="ru-RU"/>
        </w:rPr>
        <w:t>гим предметам, у</w:t>
      </w:r>
      <w:r w:rsidR="008A30AA" w:rsidRPr="00411925">
        <w:rPr>
          <w:rFonts w:ascii="Times New Roman" w:eastAsia="@Arial Unicode MS" w:hAnsi="Times New Roman"/>
          <w:lang w:eastAsia="ru-RU"/>
        </w:rPr>
        <w:t xml:space="preserve"> </w:t>
      </w:r>
      <w:r w:rsidRPr="00411925">
        <w:rPr>
          <w:rFonts w:ascii="Times New Roman" w:eastAsia="@Arial Unicode MS" w:hAnsi="Times New Roman"/>
          <w:lang w:eastAsia="ru-RU"/>
        </w:rPr>
        <w:t>него будет формироваться потребность в систематическом чтении как средстве познания мира и самого себя;</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 xml:space="preserve">научится полноценно воспринимать художественную литературу, эмоционально отзываться </w:t>
      </w:r>
      <w:r w:rsidRPr="00411925">
        <w:rPr>
          <w:rFonts w:ascii="Times New Roman" w:eastAsia="@Arial Unicode MS" w:hAnsi="Times New Roman"/>
          <w:lang w:eastAsia="ru-RU"/>
        </w:rPr>
        <w:lastRenderedPageBreak/>
        <w:t>на прочитанное, высказывать свою точку зрения и уважать мнение собеседника;</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получит возможность познакомиться с культурно-историческим наследием России и общеч</w:t>
      </w:r>
      <w:r w:rsidRPr="00411925">
        <w:rPr>
          <w:rFonts w:ascii="Times New Roman" w:eastAsia="@Arial Unicode MS" w:hAnsi="Times New Roman"/>
          <w:lang w:eastAsia="ru-RU"/>
        </w:rPr>
        <w:t>е</w:t>
      </w:r>
      <w:r w:rsidRPr="00411925">
        <w:rPr>
          <w:rFonts w:ascii="Times New Roman" w:eastAsia="@Arial Unicode MS" w:hAnsi="Times New Roman"/>
          <w:lang w:eastAsia="ru-RU"/>
        </w:rPr>
        <w:t>ловеческими ценностями, произведениями классиков российской и советской детской литературы о природе, истории России, о судьбах людей, осмыслить</w:t>
      </w:r>
      <w:r w:rsidR="00CC52F8" w:rsidRPr="00411925">
        <w:rPr>
          <w:rFonts w:ascii="Times New Roman" w:eastAsia="@Arial Unicode MS" w:hAnsi="Times New Roman"/>
          <w:lang w:eastAsia="ru-RU"/>
        </w:rPr>
        <w:t xml:space="preserve"> </w:t>
      </w:r>
      <w:r w:rsidRPr="00411925">
        <w:rPr>
          <w:rFonts w:ascii="Times New Roman" w:eastAsia="@Arial Unicode MS" w:hAnsi="Times New Roman"/>
          <w:lang w:eastAsia="ru-RU"/>
        </w:rPr>
        <w:t>этические представления о понятиях «до</w:t>
      </w:r>
      <w:r w:rsidRPr="00411925">
        <w:rPr>
          <w:rFonts w:ascii="Times New Roman" w:eastAsia="@Arial Unicode MS" w:hAnsi="Times New Roman"/>
          <w:lang w:eastAsia="ru-RU"/>
        </w:rPr>
        <w:t>б</w:t>
      </w:r>
      <w:r w:rsidRPr="00411925">
        <w:rPr>
          <w:rFonts w:ascii="Times New Roman" w:eastAsia="@Arial Unicode MS" w:hAnsi="Times New Roman"/>
          <w:lang w:eastAsia="ru-RU"/>
        </w:rPr>
        <w:t>ро», «зло», «справедливость», «отзывчивость», «честность», «ответственность», «норма», «идеал»;</w:t>
      </w:r>
    </w:p>
    <w:p w:rsidR="00D35713" w:rsidRPr="00411925" w:rsidRDefault="00D35713" w:rsidP="00023A32">
      <w:pPr>
        <w:widowControl w:val="0"/>
        <w:numPr>
          <w:ilvl w:val="0"/>
          <w:numId w:val="50"/>
        </w:numPr>
        <w:tabs>
          <w:tab w:val="left" w:leader="dot" w:pos="142"/>
          <w:tab w:val="left" w:leader="dot" w:pos="567"/>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начнет понимать значимость в своей жизни родственных, семейных, добрососедских и друж</w:t>
      </w:r>
      <w:r w:rsidRPr="00411925">
        <w:rPr>
          <w:rFonts w:ascii="Times New Roman" w:eastAsia="@Arial Unicode MS" w:hAnsi="Times New Roman"/>
          <w:lang w:eastAsia="ru-RU"/>
        </w:rPr>
        <w:t>е</w:t>
      </w:r>
      <w:r w:rsidRPr="00411925">
        <w:rPr>
          <w:rFonts w:ascii="Times New Roman" w:eastAsia="@Arial Unicode MS" w:hAnsi="Times New Roman"/>
          <w:lang w:eastAsia="ru-RU"/>
        </w:rPr>
        <w:t>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w:t>
      </w:r>
      <w:r w:rsidRPr="00411925">
        <w:rPr>
          <w:rFonts w:ascii="Times New Roman" w:eastAsia="@Arial Unicode MS" w:hAnsi="Times New Roman"/>
          <w:lang w:eastAsia="ru-RU"/>
        </w:rPr>
        <w:t>ы</w:t>
      </w:r>
      <w:r w:rsidRPr="00411925">
        <w:rPr>
          <w:rFonts w:ascii="Times New Roman" w:eastAsia="@Arial Unicode MS" w:hAnsi="Times New Roman"/>
          <w:lang w:eastAsia="ru-RU"/>
        </w:rPr>
        <w:t>ражения своих чувств к взрослым и сверстникам, на основе чего у обучающегося будет формир</w:t>
      </w:r>
      <w:r w:rsidRPr="00411925">
        <w:rPr>
          <w:rFonts w:ascii="Times New Roman" w:eastAsia="@Arial Unicode MS" w:hAnsi="Times New Roman"/>
          <w:lang w:eastAsia="ru-RU"/>
        </w:rPr>
        <w:t>о</w:t>
      </w:r>
      <w:r w:rsidRPr="00411925">
        <w:rPr>
          <w:rFonts w:ascii="Times New Roman" w:eastAsia="@Arial Unicode MS" w:hAnsi="Times New Roman"/>
          <w:lang w:eastAsia="ru-RU"/>
        </w:rPr>
        <w:t>ваться умение соотносить свои поступки и поступки героев литературных произведений с нра</w:t>
      </w:r>
      <w:r w:rsidRPr="00411925">
        <w:rPr>
          <w:rFonts w:ascii="Times New Roman" w:eastAsia="@Arial Unicode MS" w:hAnsi="Times New Roman"/>
          <w:lang w:eastAsia="ru-RU"/>
        </w:rPr>
        <w:t>в</w:t>
      </w:r>
      <w:r w:rsidRPr="00411925">
        <w:rPr>
          <w:rFonts w:ascii="Times New Roman" w:eastAsia="@Arial Unicode MS" w:hAnsi="Times New Roman"/>
          <w:lang w:eastAsia="ru-RU"/>
        </w:rPr>
        <w:t>ственно-этическими нормами;</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освоит восприятие художественного произведения как особого вида искусства, научится с</w:t>
      </w:r>
      <w:r w:rsidRPr="00411925">
        <w:rPr>
          <w:rFonts w:ascii="Times New Roman" w:eastAsia="@Arial Unicode MS" w:hAnsi="Times New Roman"/>
          <w:lang w:eastAsia="ru-RU"/>
        </w:rPr>
        <w:t>о</w:t>
      </w:r>
      <w:r w:rsidRPr="00411925">
        <w:rPr>
          <w:rFonts w:ascii="Times New Roman" w:eastAsia="@Arial Unicode MS" w:hAnsi="Times New Roman"/>
          <w:lang w:eastAsia="ru-RU"/>
        </w:rPr>
        <w:t>относить его с другими видами искусства;</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полюбит чтение художественных произведений, которые помогут ему сформировать со</w:t>
      </w:r>
      <w:r w:rsidRPr="00411925">
        <w:rPr>
          <w:rFonts w:ascii="Times New Roman" w:eastAsia="@Arial Unicode MS" w:hAnsi="Times New Roman"/>
          <w:lang w:eastAsia="ru-RU"/>
        </w:rPr>
        <w:t>б</w:t>
      </w:r>
      <w:r w:rsidRPr="00411925">
        <w:rPr>
          <w:rFonts w:ascii="Times New Roman" w:eastAsia="@Arial Unicode MS" w:hAnsi="Times New Roman"/>
          <w:lang w:eastAsia="ru-RU"/>
        </w:rPr>
        <w:t>ственную позицию в жизни, расширят кругозор;</w:t>
      </w:r>
    </w:p>
    <w:p w:rsidR="00D35713" w:rsidRPr="00411925" w:rsidRDefault="00D35713" w:rsidP="00023A32">
      <w:pPr>
        <w:widowControl w:val="0"/>
        <w:numPr>
          <w:ilvl w:val="0"/>
          <w:numId w:val="50"/>
        </w:numPr>
        <w:tabs>
          <w:tab w:val="left" w:leader="dot" w:pos="142"/>
        </w:tabs>
        <w:autoSpaceDE w:val="0"/>
        <w:autoSpaceDN w:val="0"/>
        <w:adjustRightInd w:val="0"/>
        <w:spacing w:after="0" w:line="240" w:lineRule="auto"/>
        <w:ind w:left="142" w:firstLine="0"/>
        <w:jc w:val="both"/>
        <w:rPr>
          <w:rFonts w:ascii="Times New Roman" w:eastAsia="@Arial Unicode MS" w:hAnsi="Times New Roman"/>
          <w:lang w:eastAsia="ru-RU"/>
        </w:rPr>
      </w:pPr>
      <w:r w:rsidRPr="00411925">
        <w:rPr>
          <w:rFonts w:ascii="Times New Roman" w:eastAsia="@Arial Unicode MS" w:hAnsi="Times New Roman"/>
          <w:lang w:eastAsia="ru-RU"/>
        </w:rPr>
        <w:t>приобретет первичные умения работы с учебной и научно-популярной литературой, научится находить и использовать информацию для практической работы.</w:t>
      </w:r>
    </w:p>
    <w:p w:rsidR="00D35713" w:rsidRPr="00411925" w:rsidRDefault="00D35713" w:rsidP="002340E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lang w:eastAsia="ru-RU"/>
        </w:rPr>
      </w:pPr>
      <w:r w:rsidRPr="00411925">
        <w:rPr>
          <w:rFonts w:ascii="Times New Roman" w:eastAsia="@Arial Unicode MS" w:hAnsi="Times New Roman"/>
          <w:lang w:eastAsia="ru-RU"/>
        </w:rPr>
        <w:t>К концу обучения в начальной школе будет обеспечена готовность детей к дальнейшему об</w:t>
      </w:r>
      <w:r w:rsidRPr="00411925">
        <w:rPr>
          <w:rFonts w:ascii="Times New Roman" w:eastAsia="@Arial Unicode MS" w:hAnsi="Times New Roman"/>
          <w:lang w:eastAsia="ru-RU"/>
        </w:rPr>
        <w:t>у</w:t>
      </w:r>
      <w:r w:rsidRPr="00411925">
        <w:rPr>
          <w:rFonts w:ascii="Times New Roman" w:eastAsia="@Arial Unicode MS" w:hAnsi="Times New Roman"/>
          <w:lang w:eastAsia="ru-RU"/>
        </w:rPr>
        <w:t>чению, достигнут необходимый уровень читательской компетентности, речевого развития, сформ</w:t>
      </w:r>
      <w:r w:rsidRPr="00411925">
        <w:rPr>
          <w:rFonts w:ascii="Times New Roman" w:eastAsia="@Arial Unicode MS" w:hAnsi="Times New Roman"/>
          <w:lang w:eastAsia="ru-RU"/>
        </w:rPr>
        <w:t>и</w:t>
      </w:r>
      <w:r w:rsidRPr="00411925">
        <w:rPr>
          <w:rFonts w:ascii="Times New Roman" w:eastAsia="@Arial Unicode MS" w:hAnsi="Times New Roman"/>
          <w:lang w:eastAsia="ru-RU"/>
        </w:rPr>
        <w:t>рованы универсальные действия, отражающие учебную самостоятельность и познавательные интер</w:t>
      </w:r>
      <w:r w:rsidRPr="00411925">
        <w:rPr>
          <w:rFonts w:ascii="Times New Roman" w:eastAsia="@Arial Unicode MS" w:hAnsi="Times New Roman"/>
          <w:lang w:eastAsia="ru-RU"/>
        </w:rPr>
        <w:t>е</w:t>
      </w:r>
      <w:r w:rsidRPr="00411925">
        <w:rPr>
          <w:rFonts w:ascii="Times New Roman" w:eastAsia="@Arial Unicode MS" w:hAnsi="Times New Roman"/>
          <w:lang w:eastAsia="ru-RU"/>
        </w:rPr>
        <w:t>сы.</w:t>
      </w:r>
    </w:p>
    <w:p w:rsidR="00A4717F" w:rsidRPr="00D77876" w:rsidRDefault="00A4717F"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Виды речевой деятельности. Культура речевого общения.</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lang w:eastAsia="ru-RU"/>
        </w:rPr>
        <w:t>Выпускник овладеет</w:t>
      </w:r>
      <w:r w:rsidRPr="00D77876">
        <w:rPr>
          <w:rFonts w:ascii="Times New Roman" w:eastAsia="@Arial Unicode MS" w:hAnsi="Times New Roman"/>
          <w:lang w:eastAsia="ru-RU"/>
        </w:rPr>
        <w:t xml:space="preserve"> техникой чтения, приёмами понимания прочитанного и прослушанного прои</w:t>
      </w:r>
      <w:r w:rsidRPr="00D77876">
        <w:rPr>
          <w:rFonts w:ascii="Times New Roman" w:eastAsia="@Arial Unicode MS" w:hAnsi="Times New Roman"/>
          <w:lang w:eastAsia="ru-RU"/>
        </w:rPr>
        <w:t>з</w:t>
      </w:r>
      <w:r w:rsidRPr="00D77876">
        <w:rPr>
          <w:rFonts w:ascii="Times New Roman" w:eastAsia="@Arial Unicode MS" w:hAnsi="Times New Roman"/>
          <w:lang w:eastAsia="ru-RU"/>
        </w:rPr>
        <w:t>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w:t>
      </w:r>
      <w:r w:rsidRPr="00D77876">
        <w:rPr>
          <w:rFonts w:ascii="Times New Roman" w:eastAsia="@Arial Unicode MS" w:hAnsi="Times New Roman"/>
          <w:lang w:eastAsia="ru-RU"/>
        </w:rPr>
        <w:t>а</w:t>
      </w:r>
      <w:r w:rsidRPr="00D77876">
        <w:rPr>
          <w:rFonts w:ascii="Times New Roman" w:eastAsia="@Arial Unicode MS" w:hAnsi="Times New Roman"/>
          <w:lang w:eastAsia="ru-RU"/>
        </w:rPr>
        <w:t>туру, пользоваться словарями и справочниками, осознают себя как грамотных читателей, способных к творческой деятельности.</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lang w:eastAsia="ru-RU"/>
        </w:rPr>
        <w:t>Выпускник научится</w:t>
      </w:r>
      <w:r w:rsidRPr="00D77876">
        <w:rPr>
          <w:rFonts w:ascii="Times New Roman" w:eastAsia="@Arial Unicode MS" w:hAnsi="Times New Roman"/>
          <w:lang w:eastAsia="ru-RU"/>
        </w:rP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w:t>
      </w:r>
      <w:r w:rsidRPr="00D77876">
        <w:rPr>
          <w:rFonts w:ascii="Times New Roman" w:eastAsia="@Arial Unicode MS" w:hAnsi="Times New Roman"/>
          <w:lang w:eastAsia="ru-RU"/>
        </w:rPr>
        <w:t>у</w:t>
      </w:r>
      <w:r w:rsidRPr="00D77876">
        <w:rPr>
          <w:rFonts w:ascii="Times New Roman" w:eastAsia="@Arial Unicode MS" w:hAnsi="Times New Roman"/>
          <w:lang w:eastAsia="ru-RU"/>
        </w:rPr>
        <w:t xml:space="preserve">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lang w:eastAsia="ru-RU"/>
        </w:rPr>
        <w:t>Выпускник научится</w:t>
      </w:r>
      <w:r w:rsidRPr="00D77876">
        <w:rPr>
          <w:rFonts w:ascii="Times New Roman" w:eastAsia="@Arial Unicode MS" w:hAnsi="Times New Roman"/>
          <w:lang w:eastAsia="ru-RU"/>
        </w:rP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lang w:eastAsia="ru-RU"/>
        </w:rPr>
        <w:t>Выпускник приобретет</w:t>
      </w:r>
      <w:r w:rsidRPr="00D77876">
        <w:rPr>
          <w:rFonts w:ascii="Times New Roman" w:eastAsia="@Arial Unicode MS" w:hAnsi="Times New Roman"/>
          <w:lang w:eastAsia="ru-RU"/>
        </w:rPr>
        <w:t xml:space="preserve"> первичные умения работы с учебной и научно-популярной литературой, будут находить и использовать информацию для практической работы.</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lang w:eastAsia="ru-RU"/>
        </w:rPr>
        <w:t>Выпускник овладеет</w:t>
      </w:r>
      <w:r w:rsidRPr="00D77876">
        <w:rPr>
          <w:rFonts w:ascii="Times New Roman" w:eastAsia="@Arial Unicode MS" w:hAnsi="Times New Roman"/>
          <w:lang w:eastAsia="ru-RU"/>
        </w:rPr>
        <w:t xml:space="preserve"> основами коммуникативной деятельности, на практическом уровне осознают значимость работы в группе и освоят правила групповой работы.</w:t>
      </w:r>
    </w:p>
    <w:p w:rsidR="00D35713" w:rsidRPr="00D77876" w:rsidRDefault="00A4717F"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 xml:space="preserve">Виды </w:t>
      </w:r>
      <w:r w:rsidR="00D35713" w:rsidRPr="00D77876">
        <w:rPr>
          <w:rFonts w:ascii="Times New Roman" w:eastAsia="@Arial Unicode MS" w:hAnsi="Times New Roman"/>
          <w:b/>
          <w:iCs/>
          <w:lang w:eastAsia="ru-RU"/>
        </w:rPr>
        <w:t>читательской деятельности</w:t>
      </w:r>
      <w:r w:rsidRPr="00D77876">
        <w:rPr>
          <w:rFonts w:ascii="Times New Roman" w:eastAsia="@Arial Unicode MS" w:hAnsi="Times New Roman"/>
          <w:b/>
          <w:iCs/>
          <w:lang w:eastAsia="ru-RU"/>
        </w:rPr>
        <w:t>.</w:t>
      </w:r>
      <w:r w:rsidR="008A30AA" w:rsidRPr="00D77876">
        <w:rPr>
          <w:rFonts w:ascii="Times New Roman" w:eastAsia="@Arial Unicode MS" w:hAnsi="Times New Roman"/>
          <w:b/>
          <w:iCs/>
          <w:lang w:eastAsia="ru-RU"/>
        </w:rPr>
        <w:t xml:space="preserve"> </w:t>
      </w:r>
      <w:r w:rsidRPr="00D77876">
        <w:rPr>
          <w:rFonts w:ascii="Times New Roman" w:eastAsia="@Arial Unicode MS" w:hAnsi="Times New Roman"/>
          <w:b/>
          <w:iCs/>
          <w:lang w:eastAsia="ru-RU"/>
        </w:rPr>
        <w:t>Культура читательской деятельности.</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·осознавать значимость чтения для дальнейшего обучения, саморазвития; воспринимать чт</w:t>
      </w:r>
      <w:r w:rsidRPr="00D77876">
        <w:rPr>
          <w:rFonts w:ascii="Times New Roman" w:eastAsia="@Arial Unicode MS" w:hAnsi="Times New Roman"/>
          <w:lang w:eastAsia="ru-RU"/>
        </w:rPr>
        <w:t>е</w:t>
      </w:r>
      <w:r w:rsidRPr="00D77876">
        <w:rPr>
          <w:rFonts w:ascii="Times New Roman" w:eastAsia="@Arial Unicode MS" w:hAnsi="Times New Roman"/>
          <w:lang w:eastAsia="ru-RU"/>
        </w:rPr>
        <w:t>ние как источник эстетического, нравственного, познавательного опыта; понимать цель чтения: уд</w:t>
      </w:r>
      <w:r w:rsidRPr="00D77876">
        <w:rPr>
          <w:rFonts w:ascii="Times New Roman" w:eastAsia="@Arial Unicode MS" w:hAnsi="Times New Roman"/>
          <w:lang w:eastAsia="ru-RU"/>
        </w:rPr>
        <w:t>о</w:t>
      </w:r>
      <w:r w:rsidRPr="00D77876">
        <w:rPr>
          <w:rFonts w:ascii="Times New Roman" w:eastAsia="@Arial Unicode MS" w:hAnsi="Times New Roman"/>
          <w:lang w:eastAsia="ru-RU"/>
        </w:rPr>
        <w:t>влетворение читательского интереса и приобретение опыта чтения, поиск фактов и суждений, арг</w:t>
      </w:r>
      <w:r w:rsidRPr="00D77876">
        <w:rPr>
          <w:rFonts w:ascii="Times New Roman" w:eastAsia="@Arial Unicode MS" w:hAnsi="Times New Roman"/>
          <w:lang w:eastAsia="ru-RU"/>
        </w:rPr>
        <w:t>у</w:t>
      </w:r>
      <w:r w:rsidRPr="00D77876">
        <w:rPr>
          <w:rFonts w:ascii="Times New Roman" w:eastAsia="@Arial Unicode MS" w:hAnsi="Times New Roman"/>
          <w:lang w:eastAsia="ru-RU"/>
        </w:rPr>
        <w:t>ментации, иной информации;</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со скоростью, позволяющей понимать смысл прочитанного;</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·ориентироваться в содержании художественного, учебного и научно</w:t>
      </w:r>
      <w:r w:rsidRPr="00D77876">
        <w:rPr>
          <w:rFonts w:ascii="Times New Roman" w:eastAsia="@Arial Unicode MS" w:hAnsi="Times New Roman"/>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w:t>
      </w:r>
      <w:r w:rsidRPr="00D77876">
        <w:rPr>
          <w:rFonts w:ascii="Times New Roman" w:eastAsia="@Arial Unicode MS" w:hAnsi="Times New Roman"/>
          <w:lang w:eastAsia="ru-RU"/>
        </w:rPr>
        <w:t>о</w:t>
      </w:r>
      <w:r w:rsidRPr="00D77876">
        <w:rPr>
          <w:rFonts w:ascii="Times New Roman" w:eastAsia="@Arial Unicode MS" w:hAnsi="Times New Roman"/>
          <w:lang w:eastAsia="ru-RU"/>
        </w:rPr>
        <w:lastRenderedPageBreak/>
        <w:t>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 содержанию произведения; находить в тексте требуемую информацию (конкретные свед</w:t>
      </w:r>
      <w:r w:rsidRPr="00D77876">
        <w:rPr>
          <w:rFonts w:ascii="Times New Roman" w:eastAsia="@Arial Unicode MS" w:hAnsi="Times New Roman"/>
          <w:lang w:eastAsia="ru-RU"/>
        </w:rPr>
        <w:t>е</w:t>
      </w:r>
      <w:r w:rsidRPr="00D77876">
        <w:rPr>
          <w:rFonts w:ascii="Times New Roman" w:eastAsia="@Arial Unicode MS" w:hAnsi="Times New Roman"/>
          <w:lang w:eastAsia="ru-RU"/>
        </w:rPr>
        <w:t>ния, факты, заданные в явном виде);</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w:t>
      </w:r>
      <w:r w:rsidRPr="00D77876">
        <w:rPr>
          <w:rFonts w:ascii="Times New Roman" w:eastAsia="@Arial Unicode MS" w:hAnsi="Times New Roman"/>
          <w:lang w:eastAsia="ru-RU"/>
        </w:rPr>
        <w:t>а</w:t>
      </w:r>
      <w:r w:rsidRPr="00D77876">
        <w:rPr>
          <w:rFonts w:ascii="Times New Roman" w:eastAsia="@Arial Unicode MS" w:hAnsi="Times New Roman"/>
          <w:lang w:eastAsia="ru-RU"/>
        </w:rPr>
        <w:t>ми героев, явлениями, фактами, опираясь на содержание текста; находить средства выразительности: сравнение, олицетворение, метафору, эпитет</w:t>
      </w:r>
      <w:r w:rsidRPr="00D77876">
        <w:rPr>
          <w:rFonts w:ascii="Times New Roman" w:eastAsia="@Arial Unicode MS" w:hAnsi="Times New Roman"/>
          <w:vertAlign w:val="superscript"/>
          <w:lang w:eastAsia="ru-RU"/>
        </w:rPr>
        <w:t>1</w:t>
      </w:r>
      <w:r w:rsidRPr="00D77876">
        <w:rPr>
          <w:rFonts w:ascii="Times New Roman" w:eastAsia="@Arial Unicode MS" w:hAnsi="Times New Roman"/>
          <w:lang w:eastAsia="ru-RU"/>
        </w:rPr>
        <w:t>, определяющие отношение автора к герою, событию;</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различные формы интерпретации содержания текстов (формулировать, осн</w:t>
      </w:r>
      <w:r w:rsidRPr="00D77876">
        <w:rPr>
          <w:rFonts w:ascii="Times New Roman" w:eastAsia="@Arial Unicode MS" w:hAnsi="Times New Roman"/>
          <w:lang w:eastAsia="ru-RU"/>
        </w:rPr>
        <w:t>о</w:t>
      </w:r>
      <w:r w:rsidRPr="00D77876">
        <w:rPr>
          <w:rFonts w:ascii="Times New Roman" w:eastAsia="@Arial Unicode MS" w:hAnsi="Times New Roman"/>
          <w:lang w:eastAsia="ru-RU"/>
        </w:rPr>
        <w:t>вываясь на тексте, простые выводы; понимать текст, опираясь не только на содержащуюся в нём и</w:t>
      </w:r>
      <w:r w:rsidRPr="00D77876">
        <w:rPr>
          <w:rFonts w:ascii="Times New Roman" w:eastAsia="@Arial Unicode MS" w:hAnsi="Times New Roman"/>
          <w:lang w:eastAsia="ru-RU"/>
        </w:rPr>
        <w:t>н</w:t>
      </w:r>
      <w:r w:rsidRPr="00D77876">
        <w:rPr>
          <w:rFonts w:ascii="Times New Roman" w:eastAsia="@Arial Unicode MS" w:hAnsi="Times New Roman"/>
          <w:lang w:eastAsia="ru-RU"/>
        </w:rPr>
        <w:t>формацию, но и на жанр, структуру, язык; пояснять прямое и переносное значение слова, его мног</w:t>
      </w:r>
      <w:r w:rsidRPr="00D77876">
        <w:rPr>
          <w:rFonts w:ascii="Times New Roman" w:eastAsia="@Arial Unicode MS" w:hAnsi="Times New Roman"/>
          <w:lang w:eastAsia="ru-RU"/>
        </w:rPr>
        <w:t>о</w:t>
      </w:r>
      <w:r w:rsidRPr="00D77876">
        <w:rPr>
          <w:rFonts w:ascii="Times New Roman" w:eastAsia="@Arial Unicode MS" w:hAnsi="Times New Roman"/>
          <w:lang w:eastAsia="ru-RU"/>
        </w:rPr>
        <w:t>значность с опорой на контекст, целенаправленно пополнять на этой основе свой активный слова</w:t>
      </w:r>
      <w:r w:rsidRPr="00D77876">
        <w:rPr>
          <w:rFonts w:ascii="Times New Roman" w:eastAsia="@Arial Unicode MS" w:hAnsi="Times New Roman"/>
          <w:lang w:eastAsia="ru-RU"/>
        </w:rPr>
        <w:t>р</w:t>
      </w:r>
      <w:r w:rsidRPr="00D77876">
        <w:rPr>
          <w:rFonts w:ascii="Times New Roman" w:eastAsia="@Arial Unicode MS" w:hAnsi="Times New Roman"/>
          <w:lang w:eastAsia="ru-RU"/>
        </w:rPr>
        <w:t>ный запас; устанавливать связи, отношения, не высказанные в тексте напрямую, например соотн</w:t>
      </w:r>
      <w:r w:rsidRPr="00D77876">
        <w:rPr>
          <w:rFonts w:ascii="Times New Roman" w:eastAsia="@Arial Unicode MS" w:hAnsi="Times New Roman"/>
          <w:lang w:eastAsia="ru-RU"/>
        </w:rPr>
        <w:t>о</w:t>
      </w:r>
      <w:r w:rsidRPr="00D77876">
        <w:rPr>
          <w:rFonts w:ascii="Times New Roman" w:eastAsia="@Arial Unicode MS" w:hAnsi="Times New Roman"/>
          <w:lang w:eastAsia="ru-RU"/>
        </w:rPr>
        <w:t>сить ситуацию и поступки героев, объяснять (пояснять) поступки героев, соотнося их с содержанием текста);</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35713" w:rsidRPr="00D77876" w:rsidRDefault="00D35713" w:rsidP="00023A32">
      <w:pPr>
        <w:numPr>
          <w:ilvl w:val="0"/>
          <w:numId w:val="51"/>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w:t>
      </w:r>
      <w:r w:rsidRPr="00D77876">
        <w:rPr>
          <w:rFonts w:ascii="Times New Roman" w:eastAsia="@Arial Unicode MS" w:hAnsi="Times New Roman"/>
          <w:lang w:eastAsia="ru-RU"/>
        </w:rPr>
        <w:t>о</w:t>
      </w:r>
      <w:r w:rsidRPr="00D77876">
        <w:rPr>
          <w:rFonts w:ascii="Times New Roman" w:eastAsia="@Arial Unicode MS" w:hAnsi="Times New Roman"/>
          <w:lang w:eastAsia="ru-RU"/>
        </w:rPr>
        <w:t>рочного);</w:t>
      </w:r>
    </w:p>
    <w:p w:rsidR="00D35713" w:rsidRPr="00D77876" w:rsidRDefault="00D35713" w:rsidP="00023A32">
      <w:pPr>
        <w:widowControl w:val="0"/>
        <w:numPr>
          <w:ilvl w:val="0"/>
          <w:numId w:val="51"/>
        </w:numPr>
        <w:autoSpaceDE w:val="0"/>
        <w:autoSpaceDN w:val="0"/>
        <w:adjustRightInd w:val="0"/>
        <w:spacing w:after="0" w:line="240" w:lineRule="auto"/>
        <w:ind w:left="0" w:firstLine="0"/>
        <w:jc w:val="both"/>
        <w:rPr>
          <w:rFonts w:ascii="Times New Roman" w:eastAsia="@Arial Unicode MS" w:hAnsi="Times New Roman"/>
          <w:i/>
          <w:iCs/>
          <w:lang w:eastAsia="ru-RU"/>
        </w:rPr>
      </w:pPr>
      <w:r w:rsidRPr="00D77876">
        <w:rPr>
          <w:rFonts w:ascii="Times New Roman" w:eastAsia="@Arial Unicode MS" w:hAnsi="Times New Roman"/>
          <w:lang w:eastAsia="ru-RU"/>
        </w:rPr>
        <w:t>·участвовать в обсуждении прослушанного/прочитанного текста (задавать вопросы, высказ</w:t>
      </w:r>
      <w:r w:rsidRPr="00D77876">
        <w:rPr>
          <w:rFonts w:ascii="Times New Roman" w:eastAsia="@Arial Unicode MS" w:hAnsi="Times New Roman"/>
          <w:lang w:eastAsia="ru-RU"/>
        </w:rPr>
        <w:t>ы</w:t>
      </w:r>
      <w:r w:rsidRPr="00D77876">
        <w:rPr>
          <w:rFonts w:ascii="Times New Roman" w:eastAsia="@Arial Unicode MS" w:hAnsi="Times New Roman"/>
          <w:lang w:eastAsia="ru-RU"/>
        </w:rPr>
        <w:t>вать и обосновывать собственное мнение, соблюдать правила речевого этикета), опираясь на текст или собственный опыт.</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·воспринимать художественную литературу как вид искусства;</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·предвосхищать содержание текста по заголовку и с опорой на предыдущий опыт;</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·выделять не только главную, но и избыточную информацию;</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·осмысливать эстетические и нравственные ценности художественного текста и высказывать суждение;</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·определять авторскую позицию и высказывать отношение к герою и его поступкам;</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·отмечать изменения своего эмоционального состояния в процессе чтения литературного произведения;</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·оформлять свою мысль в монологическое речевое высказывание небольшого объёма (п</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вествование, описание, рассуждение): с опорой на авторский текст, по предложенной теме или отв</w:t>
      </w:r>
      <w:r w:rsidRPr="00D77876">
        <w:rPr>
          <w:rFonts w:ascii="Times New Roman" w:eastAsia="@Arial Unicode MS" w:hAnsi="Times New Roman"/>
          <w:iCs/>
          <w:lang w:eastAsia="ru-RU"/>
        </w:rPr>
        <w:t>е</w:t>
      </w:r>
      <w:r w:rsidRPr="00D77876">
        <w:rPr>
          <w:rFonts w:ascii="Times New Roman" w:eastAsia="@Arial Unicode MS" w:hAnsi="Times New Roman"/>
          <w:iCs/>
          <w:lang w:eastAsia="ru-RU"/>
        </w:rPr>
        <w:t>чая на вопрос;</w:t>
      </w:r>
    </w:p>
    <w:p w:rsidR="00D35713" w:rsidRPr="00D77876" w:rsidRDefault="00D35713" w:rsidP="00023A32">
      <w:pPr>
        <w:numPr>
          <w:ilvl w:val="0"/>
          <w:numId w:val="5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·высказывать эстетическое и нравственно-этическое суждение и подтверждать высказанное суждение примерами из текста;</w:t>
      </w:r>
    </w:p>
    <w:p w:rsidR="00D35713" w:rsidRPr="00D77876" w:rsidRDefault="00D35713" w:rsidP="00023A32">
      <w:pPr>
        <w:widowControl w:val="0"/>
        <w:numPr>
          <w:ilvl w:val="0"/>
          <w:numId w:val="52"/>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·делать выписки из прочитанных текстов для дальнейшего практического использования.</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Круг детского чтения</w:t>
      </w:r>
      <w:r w:rsidR="00A4717F" w:rsidRPr="00D77876">
        <w:rPr>
          <w:rFonts w:ascii="Times New Roman" w:eastAsia="@Arial Unicode MS" w:hAnsi="Times New Roman"/>
          <w:b/>
          <w:iCs/>
          <w:lang w:eastAsia="ru-RU"/>
        </w:rPr>
        <w:t xml:space="preserve">. </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53"/>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·ориентироваться в книге по названию, оглавлению, отличать сборник произведений от а</w:t>
      </w:r>
      <w:r w:rsidRPr="00D77876">
        <w:rPr>
          <w:rFonts w:ascii="Times New Roman" w:eastAsia="@Arial Unicode MS" w:hAnsi="Times New Roman"/>
          <w:lang w:eastAsia="ru-RU"/>
        </w:rPr>
        <w:t>в</w:t>
      </w:r>
      <w:r w:rsidRPr="00D77876">
        <w:rPr>
          <w:rFonts w:ascii="Times New Roman" w:eastAsia="@Arial Unicode MS" w:hAnsi="Times New Roman"/>
          <w:lang w:eastAsia="ru-RU"/>
        </w:rPr>
        <w:t>торской книги;</w:t>
      </w:r>
    </w:p>
    <w:p w:rsidR="00D35713" w:rsidRPr="00D77876" w:rsidRDefault="00D35713" w:rsidP="00023A32">
      <w:pPr>
        <w:numPr>
          <w:ilvl w:val="0"/>
          <w:numId w:val="53"/>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·самостоятельно и целенаправленно осуществлять выбор книги в библиотеке по заданной т</w:t>
      </w:r>
      <w:r w:rsidRPr="00D77876">
        <w:rPr>
          <w:rFonts w:ascii="Times New Roman" w:eastAsia="@Arial Unicode MS" w:hAnsi="Times New Roman"/>
          <w:lang w:eastAsia="ru-RU"/>
        </w:rPr>
        <w:t>е</w:t>
      </w:r>
      <w:r w:rsidRPr="00D77876">
        <w:rPr>
          <w:rFonts w:ascii="Times New Roman" w:eastAsia="@Arial Unicode MS" w:hAnsi="Times New Roman"/>
          <w:lang w:eastAsia="ru-RU"/>
        </w:rPr>
        <w:t>матике, по собственному желанию;</w:t>
      </w:r>
    </w:p>
    <w:p w:rsidR="00D35713" w:rsidRPr="00D77876" w:rsidRDefault="00D35713" w:rsidP="00023A32">
      <w:pPr>
        <w:numPr>
          <w:ilvl w:val="0"/>
          <w:numId w:val="53"/>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·составлять краткую аннотацию (автор, название, тема книги, рекомендации к чтению) на л</w:t>
      </w:r>
      <w:r w:rsidRPr="00D77876">
        <w:rPr>
          <w:rFonts w:ascii="Times New Roman" w:eastAsia="@Arial Unicode MS" w:hAnsi="Times New Roman"/>
          <w:lang w:eastAsia="ru-RU"/>
        </w:rPr>
        <w:t>и</w:t>
      </w:r>
      <w:r w:rsidRPr="00D77876">
        <w:rPr>
          <w:rFonts w:ascii="Times New Roman" w:eastAsia="@Arial Unicode MS" w:hAnsi="Times New Roman"/>
          <w:lang w:eastAsia="ru-RU"/>
        </w:rPr>
        <w:t>тературное произведение по заданному образцу;</w:t>
      </w:r>
    </w:p>
    <w:p w:rsidR="00D35713" w:rsidRPr="00D77876" w:rsidRDefault="00D35713" w:rsidP="00023A32">
      <w:pPr>
        <w:widowControl w:val="0"/>
        <w:numPr>
          <w:ilvl w:val="0"/>
          <w:numId w:val="53"/>
        </w:numPr>
        <w:autoSpaceDE w:val="0"/>
        <w:autoSpaceDN w:val="0"/>
        <w:adjustRightInd w:val="0"/>
        <w:spacing w:after="0" w:line="240" w:lineRule="auto"/>
        <w:ind w:left="0" w:firstLine="0"/>
        <w:jc w:val="both"/>
        <w:rPr>
          <w:rFonts w:ascii="Times New Roman" w:eastAsia="@Arial Unicode MS" w:hAnsi="Times New Roman"/>
          <w:i/>
          <w:iCs/>
          <w:lang w:eastAsia="ru-RU"/>
        </w:rPr>
      </w:pPr>
      <w:r w:rsidRPr="00D77876">
        <w:rPr>
          <w:rFonts w:ascii="Times New Roman" w:eastAsia="@Arial Unicode MS" w:hAnsi="Times New Roman"/>
          <w:lang w:eastAsia="ru-RU"/>
        </w:rPr>
        <w:t>·пользоваться алфавитным каталогом, самостоятельно пользоваться соответствующими во</w:t>
      </w:r>
      <w:r w:rsidRPr="00D77876">
        <w:rPr>
          <w:rFonts w:ascii="Times New Roman" w:eastAsia="@Arial Unicode MS" w:hAnsi="Times New Roman"/>
          <w:lang w:eastAsia="ru-RU"/>
        </w:rPr>
        <w:t>з</w:t>
      </w:r>
      <w:r w:rsidRPr="00D77876">
        <w:rPr>
          <w:rFonts w:ascii="Times New Roman" w:eastAsia="@Arial Unicode MS" w:hAnsi="Times New Roman"/>
          <w:lang w:eastAsia="ru-RU"/>
        </w:rPr>
        <w:t>расту словарями и справочной литературой.</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54"/>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ориентироваться в мире детской литературы на основе знакомства с выдающимися произв</w:t>
      </w:r>
      <w:r w:rsidRPr="00D77876">
        <w:rPr>
          <w:rFonts w:ascii="Times New Roman" w:eastAsia="@Arial Unicode MS" w:hAnsi="Times New Roman"/>
          <w:iCs/>
          <w:lang w:eastAsia="ru-RU"/>
        </w:rPr>
        <w:t>е</w:t>
      </w:r>
      <w:r w:rsidRPr="00D77876">
        <w:rPr>
          <w:rFonts w:ascii="Times New Roman" w:eastAsia="@Arial Unicode MS" w:hAnsi="Times New Roman"/>
          <w:iCs/>
          <w:lang w:eastAsia="ru-RU"/>
        </w:rPr>
        <w:t>дениями классической и современной отечественной и зарубежной литературы;</w:t>
      </w:r>
    </w:p>
    <w:p w:rsidR="00D35713" w:rsidRPr="00D77876" w:rsidRDefault="00D35713" w:rsidP="00023A32">
      <w:pPr>
        <w:numPr>
          <w:ilvl w:val="0"/>
          <w:numId w:val="54"/>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·определять предпочтительный круг чтения, исходя из собственных интересов и познавател</w:t>
      </w:r>
      <w:r w:rsidRPr="00D77876">
        <w:rPr>
          <w:rFonts w:ascii="Times New Roman" w:eastAsia="@Arial Unicode MS" w:hAnsi="Times New Roman"/>
          <w:iCs/>
          <w:lang w:eastAsia="ru-RU"/>
        </w:rPr>
        <w:t>ь</w:t>
      </w:r>
      <w:r w:rsidRPr="00D77876">
        <w:rPr>
          <w:rFonts w:ascii="Times New Roman" w:eastAsia="@Arial Unicode MS" w:hAnsi="Times New Roman"/>
          <w:iCs/>
          <w:lang w:eastAsia="ru-RU"/>
        </w:rPr>
        <w:t>ных потребностей;</w:t>
      </w:r>
    </w:p>
    <w:p w:rsidR="00D35713" w:rsidRPr="00D77876" w:rsidRDefault="00D35713" w:rsidP="00023A32">
      <w:pPr>
        <w:numPr>
          <w:ilvl w:val="0"/>
          <w:numId w:val="54"/>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·писать отзыв о прочитанной книге;</w:t>
      </w:r>
    </w:p>
    <w:p w:rsidR="00D35713" w:rsidRPr="00D77876" w:rsidRDefault="00D35713" w:rsidP="00023A32">
      <w:pPr>
        <w:numPr>
          <w:ilvl w:val="0"/>
          <w:numId w:val="54"/>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·работать с тематическим каталогом;</w:t>
      </w:r>
    </w:p>
    <w:p w:rsidR="00D35713" w:rsidRPr="00D77876" w:rsidRDefault="00D35713" w:rsidP="00023A32">
      <w:pPr>
        <w:widowControl w:val="0"/>
        <w:numPr>
          <w:ilvl w:val="0"/>
          <w:numId w:val="54"/>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lastRenderedPageBreak/>
        <w:t>·работать с детской периодикой.</w:t>
      </w:r>
    </w:p>
    <w:p w:rsidR="00D35713" w:rsidRPr="00D77876" w:rsidRDefault="00D35713" w:rsidP="003C5910">
      <w:pPr>
        <w:widowControl w:val="0"/>
        <w:tabs>
          <w:tab w:val="left" w:leader="dot" w:pos="0"/>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Литературоведческая пропедевтика</w:t>
      </w:r>
    </w:p>
    <w:p w:rsidR="00D35713" w:rsidRPr="00D77876" w:rsidRDefault="00D35713" w:rsidP="003C5910">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widowControl w:val="0"/>
        <w:numPr>
          <w:ilvl w:val="0"/>
          <w:numId w:val="55"/>
        </w:numPr>
        <w:tabs>
          <w:tab w:val="left" w:leader="dot" w:pos="624"/>
        </w:tabs>
        <w:autoSpaceDE w:val="0"/>
        <w:autoSpaceDN w:val="0"/>
        <w:adjustRightInd w:val="0"/>
        <w:spacing w:after="0" w:line="240" w:lineRule="auto"/>
        <w:ind w:left="0" w:firstLine="0"/>
        <w:jc w:val="both"/>
        <w:rPr>
          <w:rFonts w:ascii="Times New Roman" w:eastAsia="@Arial Unicode MS" w:hAnsi="Times New Roman"/>
          <w:i/>
          <w:iCs/>
          <w:lang w:eastAsia="ru-RU"/>
        </w:rPr>
      </w:pPr>
      <w:r w:rsidRPr="00D77876">
        <w:rPr>
          <w:rFonts w:ascii="Times New Roman" w:eastAsia="@Arial Unicode MS" w:hAnsi="Times New Roman"/>
          <w:lang w:eastAsia="ru-RU"/>
        </w:rPr>
        <w:t>·сравнивать, сопоставлять художественные произведения разных жанров, выделяя</w:t>
      </w:r>
      <w:r w:rsidRPr="00D35713">
        <w:rPr>
          <w:rFonts w:ascii="Times New Roman" w:eastAsia="@Arial Unicode MS" w:hAnsi="Times New Roman"/>
          <w:sz w:val="24"/>
          <w:szCs w:val="24"/>
          <w:lang w:eastAsia="ru-RU"/>
        </w:rPr>
        <w:t xml:space="preserve"> два</w:t>
      </w:r>
      <w:r w:rsidRPr="00D35713">
        <w:rPr>
          <w:rFonts w:ascii="Times New Roman" w:eastAsia="@Arial Unicode MS" w:hAnsi="Times New Roman"/>
          <w:sz w:val="24"/>
          <w:szCs w:val="24"/>
          <w:lang w:eastAsia="ru-RU"/>
        </w:rPr>
        <w:noBreakHyphen/>
        <w:t xml:space="preserve">три </w:t>
      </w:r>
      <w:r w:rsidRPr="00D77876">
        <w:rPr>
          <w:rFonts w:ascii="Times New Roman" w:eastAsia="@Arial Unicode MS" w:hAnsi="Times New Roman"/>
          <w:lang w:eastAsia="ru-RU"/>
        </w:rPr>
        <w:t>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35713" w:rsidRPr="00D77876" w:rsidRDefault="00D35713" w:rsidP="00DA458F">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131"/>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сравнивать, сопоставлять различные виды текстов, используя ряд литературоведческих пон</w:t>
      </w:r>
      <w:r w:rsidRPr="00D77876">
        <w:rPr>
          <w:rFonts w:ascii="Times New Roman" w:eastAsia="@Arial Unicode MS" w:hAnsi="Times New Roman"/>
          <w:iCs/>
          <w:lang w:eastAsia="ru-RU"/>
        </w:rPr>
        <w:t>я</w:t>
      </w:r>
      <w:r w:rsidRPr="00D77876">
        <w:rPr>
          <w:rFonts w:ascii="Times New Roman" w:eastAsia="@Arial Unicode MS" w:hAnsi="Times New Roman"/>
          <w:iCs/>
          <w:lang w:eastAsia="ru-RU"/>
        </w:rPr>
        <w:t>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D77876">
        <w:rPr>
          <w:rFonts w:ascii="Times New Roman" w:eastAsia="@Arial Unicode MS" w:hAnsi="Times New Roman"/>
          <w:vertAlign w:val="superscript"/>
          <w:lang w:eastAsia="ru-RU"/>
        </w:rPr>
        <w:t>1</w:t>
      </w:r>
      <w:r w:rsidRPr="00D77876">
        <w:rPr>
          <w:rFonts w:ascii="Times New Roman" w:eastAsia="@Arial Unicode MS" w:hAnsi="Times New Roman"/>
          <w:iCs/>
          <w:lang w:eastAsia="ru-RU"/>
        </w:rPr>
        <w:t>);</w:t>
      </w:r>
    </w:p>
    <w:p w:rsidR="00D35713" w:rsidRPr="00D77876" w:rsidRDefault="00D35713" w:rsidP="00023A32">
      <w:pPr>
        <w:widowControl w:val="0"/>
        <w:numPr>
          <w:ilvl w:val="0"/>
          <w:numId w:val="131"/>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·создавать прозаический или поэтический текст по аналогии на основе авторского текста, и</w:t>
      </w:r>
      <w:r w:rsidRPr="00D77876">
        <w:rPr>
          <w:rFonts w:ascii="Times New Roman" w:eastAsia="@Arial Unicode MS" w:hAnsi="Times New Roman"/>
          <w:iCs/>
          <w:lang w:eastAsia="ru-RU"/>
        </w:rPr>
        <w:t>с</w:t>
      </w:r>
      <w:r w:rsidRPr="00D77876">
        <w:rPr>
          <w:rFonts w:ascii="Times New Roman" w:eastAsia="@Arial Unicode MS" w:hAnsi="Times New Roman"/>
          <w:iCs/>
          <w:lang w:eastAsia="ru-RU"/>
        </w:rPr>
        <w:t>пользуя средства художественной выразительности (в том числе из текста).</w:t>
      </w:r>
    </w:p>
    <w:p w:rsidR="00D35713" w:rsidRPr="00D77876" w:rsidRDefault="00D35713" w:rsidP="00DA458F">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Творческая деятельность</w:t>
      </w:r>
    </w:p>
    <w:p w:rsidR="00D35713" w:rsidRPr="00D77876" w:rsidRDefault="00D35713" w:rsidP="00DA458F">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56"/>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по ролям литературное произведение;</w:t>
      </w:r>
    </w:p>
    <w:p w:rsidR="00D35713" w:rsidRPr="00D77876" w:rsidRDefault="00D35713" w:rsidP="00023A32">
      <w:pPr>
        <w:numPr>
          <w:ilvl w:val="0"/>
          <w:numId w:val="56"/>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·создавать текст на основе интерпретации художественного произведения, репродукций ка</w:t>
      </w:r>
      <w:r w:rsidRPr="00D77876">
        <w:rPr>
          <w:rFonts w:ascii="Times New Roman" w:eastAsia="@Arial Unicode MS" w:hAnsi="Times New Roman"/>
          <w:lang w:eastAsia="ru-RU"/>
        </w:rPr>
        <w:t>р</w:t>
      </w:r>
      <w:r w:rsidRPr="00D77876">
        <w:rPr>
          <w:rFonts w:ascii="Times New Roman" w:eastAsia="@Arial Unicode MS" w:hAnsi="Times New Roman"/>
          <w:lang w:eastAsia="ru-RU"/>
        </w:rPr>
        <w:t>тин художников, по серии иллюстраций к произведению или на основе личного опыта;</w:t>
      </w:r>
    </w:p>
    <w:p w:rsidR="00D35713" w:rsidRPr="00D77876" w:rsidRDefault="00D35713" w:rsidP="00023A32">
      <w:pPr>
        <w:widowControl w:val="0"/>
        <w:numPr>
          <w:ilvl w:val="0"/>
          <w:numId w:val="56"/>
        </w:numPr>
        <w:autoSpaceDE w:val="0"/>
        <w:autoSpaceDN w:val="0"/>
        <w:adjustRightInd w:val="0"/>
        <w:spacing w:after="0" w:line="240" w:lineRule="auto"/>
        <w:ind w:left="0" w:firstLine="0"/>
        <w:jc w:val="both"/>
        <w:rPr>
          <w:rFonts w:ascii="Times New Roman" w:eastAsia="@Arial Unicode MS" w:hAnsi="Times New Roman"/>
          <w:iCs/>
          <w:lang w:eastAsia="ru-RU"/>
        </w:rPr>
      </w:pPr>
      <w:r w:rsidRPr="00D77876">
        <w:rPr>
          <w:rFonts w:ascii="Times New Roman" w:eastAsia="@Arial Unicode MS" w:hAnsi="Times New Roman"/>
          <w:lang w:eastAsia="ru-RU"/>
        </w:rPr>
        <w:t>·реконструировать текст, используя различные способы работы с «деформированным» те</w:t>
      </w:r>
      <w:r w:rsidRPr="00D77876">
        <w:rPr>
          <w:rFonts w:ascii="Times New Roman" w:eastAsia="@Arial Unicode MS" w:hAnsi="Times New Roman"/>
          <w:lang w:eastAsia="ru-RU"/>
        </w:rPr>
        <w:t>к</w:t>
      </w:r>
      <w:r w:rsidRPr="00D77876">
        <w:rPr>
          <w:rFonts w:ascii="Times New Roman" w:eastAsia="@Arial Unicode MS" w:hAnsi="Times New Roman"/>
          <w:lang w:eastAsia="ru-RU"/>
        </w:rPr>
        <w:t>стом: восстанавливать последовательность событий, причинно-следственные связи.</w:t>
      </w:r>
    </w:p>
    <w:p w:rsidR="00D35713" w:rsidRPr="00D77876" w:rsidRDefault="00D35713" w:rsidP="00DA458F">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57"/>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·творчески пересказывать текст (от лица героя, от автора), дополнять текст;</w:t>
      </w:r>
    </w:p>
    <w:p w:rsidR="00D35713" w:rsidRPr="00D77876" w:rsidRDefault="00D35713" w:rsidP="00023A32">
      <w:pPr>
        <w:numPr>
          <w:ilvl w:val="0"/>
          <w:numId w:val="57"/>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·создавать иллюстрации по содержанию произведения;</w:t>
      </w:r>
    </w:p>
    <w:p w:rsidR="00D35713" w:rsidRPr="00D77876" w:rsidRDefault="00D35713" w:rsidP="00023A32">
      <w:pPr>
        <w:numPr>
          <w:ilvl w:val="0"/>
          <w:numId w:val="57"/>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·работать в группе, создавая инсценировки по произведению, сценарии, проекты;</w:t>
      </w:r>
    </w:p>
    <w:p w:rsidR="00D35713" w:rsidRPr="00D77876" w:rsidRDefault="00D35713" w:rsidP="00023A32">
      <w:pPr>
        <w:widowControl w:val="0"/>
        <w:numPr>
          <w:ilvl w:val="0"/>
          <w:numId w:val="57"/>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·создавать собственный текст (повествование–по аналогии, рассуждение развёрнутый ответ на вопрос; описание – характеристика героя).</w:t>
      </w:r>
    </w:p>
    <w:p w:rsidR="00B91D5E" w:rsidRPr="00D77876" w:rsidRDefault="00DC7DA8"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В результате изучения родного языка происходит:</w:t>
      </w:r>
    </w:p>
    <w:p w:rsidR="00DC7DA8" w:rsidRPr="00D77876" w:rsidRDefault="00DC7DA8"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воспитание ценностного отношения к родному языку как хранителю культуры, включение и кул</w:t>
      </w:r>
      <w:r w:rsidRPr="00D77876">
        <w:rPr>
          <w:rFonts w:ascii="Times New Roman" w:eastAsia="@Arial Unicode MS" w:hAnsi="Times New Roman"/>
          <w:iCs/>
          <w:lang w:eastAsia="ru-RU"/>
        </w:rPr>
        <w:t>ь</w:t>
      </w:r>
      <w:r w:rsidRPr="00D77876">
        <w:rPr>
          <w:rFonts w:ascii="Times New Roman" w:eastAsia="@Arial Unicode MS" w:hAnsi="Times New Roman"/>
          <w:iCs/>
          <w:lang w:eastAsia="ru-RU"/>
        </w:rPr>
        <w:t>турно-языковое поле своего народа, формирование первоначальных представлений о единстве и мн</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гообразии  языкового и культурного пространства России, о языке как основе национального самос</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знания</w:t>
      </w:r>
    </w:p>
    <w:p w:rsidR="00DC7DA8" w:rsidRPr="00D77876" w:rsidRDefault="00DC7DA8"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xml:space="preserve">- </w:t>
      </w:r>
      <w:r w:rsidR="00DC4D5F" w:rsidRPr="00D77876">
        <w:rPr>
          <w:rFonts w:ascii="Times New Roman" w:eastAsia="@Arial Unicode MS" w:hAnsi="Times New Roman"/>
          <w:iCs/>
          <w:lang w:eastAsia="ru-RU"/>
        </w:rPr>
        <w:t>о</w:t>
      </w:r>
      <w:r w:rsidRPr="00D77876">
        <w:rPr>
          <w:rFonts w:ascii="Times New Roman" w:eastAsia="@Arial Unicode MS" w:hAnsi="Times New Roman"/>
          <w:iCs/>
          <w:lang w:eastAsia="ru-RU"/>
        </w:rPr>
        <w:t>богащение активного и потенциального словарного запаса, развитие у обучающихся культуры вл</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дения родным языком в соответствии с нормами устной и письменной речи, правилами речевого эт</w:t>
      </w:r>
      <w:r w:rsidRPr="00D77876">
        <w:rPr>
          <w:rFonts w:ascii="Times New Roman" w:eastAsia="@Arial Unicode MS" w:hAnsi="Times New Roman"/>
          <w:iCs/>
          <w:lang w:eastAsia="ru-RU"/>
        </w:rPr>
        <w:t>и</w:t>
      </w:r>
      <w:r w:rsidRPr="00D77876">
        <w:rPr>
          <w:rFonts w:ascii="Times New Roman" w:eastAsia="@Arial Unicode MS" w:hAnsi="Times New Roman"/>
          <w:iCs/>
          <w:lang w:eastAsia="ru-RU"/>
        </w:rPr>
        <w:t>кета</w:t>
      </w:r>
    </w:p>
    <w:p w:rsidR="00DC4D5F" w:rsidRPr="00D77876"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вильной устной и письменной родной речи как показателям общей культуры и гражданской позиции человека</w:t>
      </w:r>
    </w:p>
    <w:p w:rsidR="00DC4D5F" w:rsidRPr="00D77876"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понимание родной литературы как одой из основных национально-культурных ценностей народа</w:t>
      </w:r>
    </w:p>
    <w:p w:rsidR="00DC4D5F" w:rsidRPr="00D77876"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осознание значимости чтения на родном языке для личного развития</w:t>
      </w:r>
    </w:p>
    <w:p w:rsidR="00DC4D5F" w:rsidRPr="00D77876"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-использование разных видов чтения, умение осознанно воспринимать содержание и специфику ра</w:t>
      </w:r>
      <w:r w:rsidRPr="00D77876">
        <w:rPr>
          <w:rFonts w:ascii="Times New Roman" w:eastAsia="@Arial Unicode MS" w:hAnsi="Times New Roman"/>
          <w:iCs/>
          <w:lang w:eastAsia="ru-RU"/>
        </w:rPr>
        <w:t>з</w:t>
      </w:r>
      <w:r w:rsidRPr="00D77876">
        <w:rPr>
          <w:rFonts w:ascii="Times New Roman" w:eastAsia="@Arial Unicode MS" w:hAnsi="Times New Roman"/>
          <w:iCs/>
          <w:lang w:eastAsia="ru-RU"/>
        </w:rPr>
        <w:t>личных текстов</w:t>
      </w:r>
    </w:p>
    <w:p w:rsidR="00DC4D5F" w:rsidRPr="00D77876"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достижение необходимого для продолжения образования уровня читательской компетентности, овладение техникой чтения вслух</w:t>
      </w:r>
    </w:p>
    <w:p w:rsidR="00DC4D5F" w:rsidRDefault="00DC4D5F" w:rsidP="00B91D5E">
      <w:pPr>
        <w:widowControl w:val="0"/>
        <w:tabs>
          <w:tab w:val="left" w:leader="dot" w:pos="624"/>
        </w:tabs>
        <w:autoSpaceDE w:val="0"/>
        <w:autoSpaceDN w:val="0"/>
        <w:adjustRightInd w:val="0"/>
        <w:spacing w:after="0" w:line="240" w:lineRule="auto"/>
        <w:jc w:val="both"/>
        <w:rPr>
          <w:rFonts w:ascii="Times New Roman" w:eastAsia="@Arial Unicode MS" w:hAnsi="Times New Roman"/>
          <w:iCs/>
          <w:sz w:val="24"/>
          <w:szCs w:val="24"/>
          <w:lang w:eastAsia="ru-RU"/>
        </w:rPr>
      </w:pPr>
      <w:r w:rsidRPr="00D77876">
        <w:rPr>
          <w:rFonts w:ascii="Times New Roman" w:eastAsia="@Arial Unicode MS" w:hAnsi="Times New Roman"/>
          <w:iCs/>
          <w:lang w:eastAsia="ru-RU"/>
        </w:rPr>
        <w:t>- осознание коммуникативно-эстетических возможностей родного языка на основе изучения выда</w:t>
      </w:r>
      <w:r w:rsidRPr="00D77876">
        <w:rPr>
          <w:rFonts w:ascii="Times New Roman" w:eastAsia="@Arial Unicode MS" w:hAnsi="Times New Roman"/>
          <w:iCs/>
          <w:lang w:eastAsia="ru-RU"/>
        </w:rPr>
        <w:t>ю</w:t>
      </w:r>
      <w:r w:rsidRPr="00D77876">
        <w:rPr>
          <w:rFonts w:ascii="Times New Roman" w:eastAsia="@Arial Unicode MS" w:hAnsi="Times New Roman"/>
          <w:iCs/>
          <w:lang w:eastAsia="ru-RU"/>
        </w:rPr>
        <w:t>щихся произведений культуры своего народа</w:t>
      </w:r>
      <w:r>
        <w:rPr>
          <w:rFonts w:ascii="Times New Roman" w:eastAsia="@Arial Unicode MS" w:hAnsi="Times New Roman"/>
          <w:iCs/>
          <w:sz w:val="24"/>
          <w:szCs w:val="24"/>
          <w:lang w:eastAsia="ru-RU"/>
        </w:rPr>
        <w:t>.</w:t>
      </w:r>
    </w:p>
    <w:p w:rsidR="00D35713" w:rsidRPr="00E00705" w:rsidRDefault="007708AB" w:rsidP="007708AB">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E00705">
        <w:rPr>
          <w:rFonts w:ascii="Times New Roman" w:eastAsia="@Arial Unicode MS" w:hAnsi="Times New Roman"/>
          <w:b/>
          <w:bCs/>
          <w:sz w:val="24"/>
          <w:szCs w:val="24"/>
          <w:lang w:eastAsia="ru-RU"/>
        </w:rPr>
        <w:t>2.4.</w:t>
      </w:r>
      <w:r w:rsidR="00D35713" w:rsidRPr="00E00705">
        <w:rPr>
          <w:rFonts w:ascii="Times New Roman" w:eastAsia="@Arial Unicode MS" w:hAnsi="Times New Roman"/>
          <w:b/>
          <w:bCs/>
          <w:sz w:val="24"/>
          <w:szCs w:val="24"/>
          <w:lang w:eastAsia="ru-RU"/>
        </w:rPr>
        <w:t xml:space="preserve">Иностранный язык </w:t>
      </w:r>
      <w:r w:rsidR="006C3D6E" w:rsidRPr="00E00705">
        <w:rPr>
          <w:rFonts w:ascii="Times New Roman" w:eastAsia="@Arial Unicode MS" w:hAnsi="Times New Roman"/>
          <w:b/>
          <w:bCs/>
          <w:sz w:val="24"/>
          <w:szCs w:val="24"/>
          <w:lang w:eastAsia="ru-RU"/>
        </w:rPr>
        <w:t>(английский язык)</w:t>
      </w:r>
    </w:p>
    <w:p w:rsidR="00D35713" w:rsidRPr="00D77876"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D77876">
        <w:rPr>
          <w:rFonts w:ascii="Times New Roman" w:eastAsia="@Arial Unicode MS" w:hAnsi="Times New Roman"/>
          <w:lang w:eastAsia="ru-RU"/>
        </w:rPr>
        <w:t>В результате изучен</w:t>
      </w:r>
      <w:r w:rsidR="00BB77AC">
        <w:rPr>
          <w:rFonts w:ascii="Times New Roman" w:eastAsia="@Arial Unicode MS" w:hAnsi="Times New Roman"/>
          <w:lang w:eastAsia="ru-RU"/>
        </w:rPr>
        <w:t>ия иностранного языка на уровне</w:t>
      </w:r>
      <w:r w:rsidRPr="00D77876">
        <w:rPr>
          <w:rFonts w:ascii="Times New Roman" w:eastAsia="@Arial Unicode MS" w:hAnsi="Times New Roman"/>
          <w:lang w:eastAsia="ru-RU"/>
        </w:rPr>
        <w:t xml:space="preserve"> начального общего образования у об</w:t>
      </w:r>
      <w:r w:rsidRPr="00D77876">
        <w:rPr>
          <w:rFonts w:ascii="Times New Roman" w:eastAsia="@Arial Unicode MS" w:hAnsi="Times New Roman"/>
          <w:lang w:eastAsia="ru-RU"/>
        </w:rPr>
        <w:t>у</w:t>
      </w:r>
      <w:r w:rsidRPr="00D77876">
        <w:rPr>
          <w:rFonts w:ascii="Times New Roman" w:eastAsia="@Arial Unicode MS" w:hAnsi="Times New Roman"/>
          <w:lang w:eastAsia="ru-RU"/>
        </w:rPr>
        <w:t>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w:t>
      </w:r>
      <w:r w:rsidRPr="00D77876">
        <w:rPr>
          <w:rFonts w:ascii="Times New Roman" w:eastAsia="@Arial Unicode MS" w:hAnsi="Times New Roman"/>
          <w:lang w:eastAsia="ru-RU"/>
        </w:rPr>
        <w:t>у</w:t>
      </w:r>
      <w:r w:rsidRPr="00D77876">
        <w:rPr>
          <w:rFonts w:ascii="Times New Roman" w:eastAsia="@Arial Unicode MS" w:hAnsi="Times New Roman"/>
          <w:lang w:eastAsia="ru-RU"/>
        </w:rPr>
        <w:t>мента познания мира и культуры других народов, осознают личностный смысл овладения иностра</w:t>
      </w:r>
      <w:r w:rsidRPr="00D77876">
        <w:rPr>
          <w:rFonts w:ascii="Times New Roman" w:eastAsia="@Arial Unicode MS" w:hAnsi="Times New Roman"/>
          <w:lang w:eastAsia="ru-RU"/>
        </w:rPr>
        <w:t>н</w:t>
      </w:r>
      <w:r w:rsidRPr="00D77876">
        <w:rPr>
          <w:rFonts w:ascii="Times New Roman" w:eastAsia="@Arial Unicode MS" w:hAnsi="Times New Roman"/>
          <w:lang w:eastAsia="ru-RU"/>
        </w:rPr>
        <w:t>ным языком.</w:t>
      </w:r>
      <w:r w:rsidR="00BB77AC">
        <w:rPr>
          <w:rFonts w:ascii="Times New Roman" w:eastAsia="@Arial Unicode MS" w:hAnsi="Times New Roman"/>
          <w:lang w:eastAsia="ru-RU"/>
        </w:rPr>
        <w:t>а</w:t>
      </w:r>
    </w:p>
    <w:p w:rsidR="00D35713" w:rsidRPr="00D77876"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D77876">
        <w:rPr>
          <w:rFonts w:ascii="Times New Roman" w:eastAsia="@Arial Unicode MS" w:hAnsi="Times New Roman"/>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w:t>
      </w:r>
      <w:r w:rsidRPr="00D77876">
        <w:rPr>
          <w:rFonts w:ascii="Times New Roman" w:eastAsia="@Arial Unicode MS" w:hAnsi="Times New Roman"/>
          <w:lang w:eastAsia="ru-RU"/>
        </w:rPr>
        <w:t>о</w:t>
      </w:r>
      <w:r w:rsidRPr="00D77876">
        <w:rPr>
          <w:rFonts w:ascii="Times New Roman" w:eastAsia="@Arial Unicode MS" w:hAnsi="Times New Roman"/>
          <w:lang w:eastAsia="ru-RU"/>
        </w:rPr>
        <w:t xml:space="preserve">кому осознанию обучающимися особенностей культуры своего народа. Начальное общее иноязычное </w:t>
      </w:r>
      <w:r w:rsidRPr="00D77876">
        <w:rPr>
          <w:rFonts w:ascii="Times New Roman" w:eastAsia="@Arial Unicode MS" w:hAnsi="Times New Roman"/>
          <w:lang w:eastAsia="ru-RU"/>
        </w:rPr>
        <w:lastRenderedPageBreak/>
        <w:t>образование позволит сформировать у обучающихся способность в элементарной форме предста</w:t>
      </w:r>
      <w:r w:rsidRPr="00D77876">
        <w:rPr>
          <w:rFonts w:ascii="Times New Roman" w:eastAsia="@Arial Unicode MS" w:hAnsi="Times New Roman"/>
          <w:lang w:eastAsia="ru-RU"/>
        </w:rPr>
        <w:t>в</w:t>
      </w:r>
      <w:r w:rsidRPr="00D77876">
        <w:rPr>
          <w:rFonts w:ascii="Times New Roman" w:eastAsia="@Arial Unicode MS" w:hAnsi="Times New Roman"/>
          <w:lang w:eastAsia="ru-RU"/>
        </w:rPr>
        <w:t>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35713" w:rsidRPr="00D77876"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D77876">
        <w:rPr>
          <w:rFonts w:ascii="Times New Roman" w:eastAsia="@Arial Unicode MS" w:hAnsi="Times New Roman"/>
          <w:lang w:eastAsia="ru-RU"/>
        </w:rPr>
        <w:t>Соизучение языков и культур, общепринятых человеческих и базовых национальных ценн</w:t>
      </w:r>
      <w:r w:rsidRPr="00D77876">
        <w:rPr>
          <w:rFonts w:ascii="Times New Roman" w:eastAsia="@Arial Unicode MS" w:hAnsi="Times New Roman"/>
          <w:lang w:eastAsia="ru-RU"/>
        </w:rPr>
        <w:t>о</w:t>
      </w:r>
      <w:r w:rsidRPr="00D77876">
        <w:rPr>
          <w:rFonts w:ascii="Times New Roman" w:eastAsia="@Arial Unicode MS" w:hAnsi="Times New Roman"/>
          <w:lang w:eastAsia="ru-RU"/>
        </w:rPr>
        <w:t>стей заложит основу для формирования гражданской идентичности, чувства патриотизма</w:t>
      </w:r>
      <w:r w:rsidRPr="00D35713">
        <w:rPr>
          <w:rFonts w:ascii="Times New Roman" w:eastAsia="@Arial Unicode MS" w:hAnsi="Times New Roman"/>
          <w:sz w:val="24"/>
          <w:szCs w:val="24"/>
          <w:lang w:eastAsia="ru-RU"/>
        </w:rPr>
        <w:t xml:space="preserve"> и гордости </w:t>
      </w:r>
      <w:r w:rsidRPr="00D77876">
        <w:rPr>
          <w:rFonts w:ascii="Times New Roman" w:eastAsia="@Arial Unicode MS" w:hAnsi="Times New Roman"/>
          <w:lang w:eastAsia="ru-RU"/>
        </w:rPr>
        <w:t>за свой народ, свой край, свою страну, поможет лучше осознать свою этническую и национальную принадлежность.</w:t>
      </w:r>
    </w:p>
    <w:p w:rsidR="00D35713" w:rsidRPr="00D77876"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D77876">
        <w:rPr>
          <w:rFonts w:ascii="Times New Roman" w:eastAsia="@Arial Unicode MS" w:hAnsi="Times New Roman"/>
          <w:lang w:eastAsia="ru-RU"/>
        </w:rPr>
        <w:t>Процесс овладен</w:t>
      </w:r>
      <w:r w:rsidR="00BB77AC">
        <w:rPr>
          <w:rFonts w:ascii="Times New Roman" w:eastAsia="@Arial Unicode MS" w:hAnsi="Times New Roman"/>
          <w:lang w:eastAsia="ru-RU"/>
        </w:rPr>
        <w:t>ия иностранным языком на уровне</w:t>
      </w:r>
      <w:r w:rsidRPr="00D77876">
        <w:rPr>
          <w:rFonts w:ascii="Times New Roman" w:eastAsia="@Arial Unicode MS" w:hAnsi="Times New Roman"/>
          <w:lang w:eastAsia="ru-RU"/>
        </w:rPr>
        <w:t xml:space="preserve"> начального общего образования внесёт свой вклад в формирование активной жизненной позиции обучающихся. Знакомство на уроках ин</w:t>
      </w:r>
      <w:r w:rsidRPr="00D77876">
        <w:rPr>
          <w:rFonts w:ascii="Times New Roman" w:eastAsia="@Arial Unicode MS" w:hAnsi="Times New Roman"/>
          <w:lang w:eastAsia="ru-RU"/>
        </w:rPr>
        <w:t>о</w:t>
      </w:r>
      <w:r w:rsidRPr="00D77876">
        <w:rPr>
          <w:rFonts w:ascii="Times New Roman" w:eastAsia="@Arial Unicode MS" w:hAnsi="Times New Roman"/>
          <w:lang w:eastAsia="ru-RU"/>
        </w:rPr>
        <w:t>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35713" w:rsidRPr="00D35713" w:rsidRDefault="00D35713" w:rsidP="002340ED">
      <w:pPr>
        <w:tabs>
          <w:tab w:val="left" w:leader="dot" w:pos="624"/>
        </w:tabs>
        <w:spacing w:after="0" w:line="240" w:lineRule="auto"/>
        <w:ind w:firstLine="709"/>
        <w:jc w:val="both"/>
        <w:rPr>
          <w:rFonts w:ascii="Times New Roman" w:eastAsia="@Arial Unicode MS" w:hAnsi="Times New Roman"/>
          <w:sz w:val="24"/>
          <w:szCs w:val="24"/>
          <w:lang w:eastAsia="ru-RU"/>
        </w:rPr>
      </w:pPr>
      <w:r w:rsidRPr="00D77876">
        <w:rPr>
          <w:rFonts w:ascii="Times New Roman" w:eastAsia="@Arial Unicode MS" w:hAnsi="Times New Roman"/>
          <w:lang w:eastAsia="ru-RU"/>
        </w:rPr>
        <w:t>В результате изучен</w:t>
      </w:r>
      <w:r w:rsidR="00BB77AC">
        <w:rPr>
          <w:rFonts w:ascii="Times New Roman" w:eastAsia="@Arial Unicode MS" w:hAnsi="Times New Roman"/>
          <w:lang w:eastAsia="ru-RU"/>
        </w:rPr>
        <w:t>ия иностранного языка на уровне</w:t>
      </w:r>
      <w:r w:rsidRPr="00D77876">
        <w:rPr>
          <w:rFonts w:ascii="Times New Roman" w:eastAsia="@Arial Unicode MS" w:hAnsi="Times New Roman"/>
          <w:lang w:eastAsia="ru-RU"/>
        </w:rPr>
        <w:t xml:space="preserve"> начального общего образования у об</w:t>
      </w:r>
      <w:r w:rsidRPr="00D77876">
        <w:rPr>
          <w:rFonts w:ascii="Times New Roman" w:eastAsia="@Arial Unicode MS" w:hAnsi="Times New Roman"/>
          <w:lang w:eastAsia="ru-RU"/>
        </w:rPr>
        <w:t>у</w:t>
      </w:r>
      <w:r w:rsidRPr="00D77876">
        <w:rPr>
          <w:rFonts w:ascii="Times New Roman" w:eastAsia="@Arial Unicode MS" w:hAnsi="Times New Roman"/>
          <w:lang w:eastAsia="ru-RU"/>
        </w:rPr>
        <w:t>чающихся</w:t>
      </w:r>
      <w:r w:rsidRPr="00D35713">
        <w:rPr>
          <w:rFonts w:ascii="Times New Roman" w:eastAsia="@Arial Unicode MS" w:hAnsi="Times New Roman"/>
          <w:sz w:val="24"/>
          <w:szCs w:val="24"/>
          <w:lang w:eastAsia="ru-RU"/>
        </w:rPr>
        <w:t>:</w:t>
      </w:r>
    </w:p>
    <w:p w:rsidR="00D35713" w:rsidRPr="00D77876" w:rsidRDefault="00D35713" w:rsidP="00023A32">
      <w:pPr>
        <w:numPr>
          <w:ilvl w:val="0"/>
          <w:numId w:val="132"/>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w:t>
      </w:r>
      <w:r w:rsidRPr="00D77876">
        <w:rPr>
          <w:rFonts w:ascii="Times New Roman" w:eastAsia="@Arial Unicode MS" w:hAnsi="Times New Roman"/>
          <w:lang w:eastAsia="ru-RU"/>
        </w:rPr>
        <w:t>а</w:t>
      </w:r>
      <w:r w:rsidRPr="00D77876">
        <w:rPr>
          <w:rFonts w:ascii="Times New Roman" w:eastAsia="@Arial Unicode MS" w:hAnsi="Times New Roman"/>
          <w:lang w:eastAsia="ru-RU"/>
        </w:rPr>
        <w:t>ние) и письменной (чтение и письмо) формах общения с учётом речевых возможностей и потребн</w:t>
      </w:r>
      <w:r w:rsidRPr="00D77876">
        <w:rPr>
          <w:rFonts w:ascii="Times New Roman" w:eastAsia="@Arial Unicode MS" w:hAnsi="Times New Roman"/>
          <w:lang w:eastAsia="ru-RU"/>
        </w:rPr>
        <w:t>о</w:t>
      </w:r>
      <w:r w:rsidRPr="00D77876">
        <w:rPr>
          <w:rFonts w:ascii="Times New Roman" w:eastAsia="@Arial Unicode MS" w:hAnsi="Times New Roman"/>
          <w:lang w:eastAsia="ru-RU"/>
        </w:rPr>
        <w:t>стей младшего школьника; расширится лингвистический кругозор; будет получено общее предста</w:t>
      </w:r>
      <w:r w:rsidRPr="00D77876">
        <w:rPr>
          <w:rFonts w:ascii="Times New Roman" w:eastAsia="@Arial Unicode MS" w:hAnsi="Times New Roman"/>
          <w:lang w:eastAsia="ru-RU"/>
        </w:rPr>
        <w:t>в</w:t>
      </w:r>
      <w:r w:rsidRPr="00D77876">
        <w:rPr>
          <w:rFonts w:ascii="Times New Roman" w:eastAsia="@Arial Unicode MS" w:hAnsi="Times New Roman"/>
          <w:lang w:eastAsia="ru-RU"/>
        </w:rPr>
        <w:t>ление о строе изучаемого языка и его некоторых отличиях от родного языка;</w:t>
      </w:r>
    </w:p>
    <w:p w:rsidR="00D35713" w:rsidRPr="00D77876" w:rsidRDefault="00D35713" w:rsidP="00023A32">
      <w:pPr>
        <w:numPr>
          <w:ilvl w:val="0"/>
          <w:numId w:val="132"/>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·будут заложены основы коммуникативной культуры, т.е. способность ставить и решать п</w:t>
      </w:r>
      <w:r w:rsidRPr="00D77876">
        <w:rPr>
          <w:rFonts w:ascii="Times New Roman" w:eastAsia="@Arial Unicode MS" w:hAnsi="Times New Roman"/>
          <w:lang w:eastAsia="ru-RU"/>
        </w:rPr>
        <w:t>о</w:t>
      </w:r>
      <w:r w:rsidRPr="00D77876">
        <w:rPr>
          <w:rFonts w:ascii="Times New Roman" w:eastAsia="@Arial Unicode MS" w:hAnsi="Times New Roman"/>
          <w:lang w:eastAsia="ru-RU"/>
        </w:rPr>
        <w:t>сильные коммуникативные задачи, адекватно использовать имеющиеся речевые и неречевые сре</w:t>
      </w:r>
      <w:r w:rsidRPr="00D77876">
        <w:rPr>
          <w:rFonts w:ascii="Times New Roman" w:eastAsia="@Arial Unicode MS" w:hAnsi="Times New Roman"/>
          <w:lang w:eastAsia="ru-RU"/>
        </w:rPr>
        <w:t>д</w:t>
      </w:r>
      <w:r w:rsidRPr="00D77876">
        <w:rPr>
          <w:rFonts w:ascii="Times New Roman" w:eastAsia="@Arial Unicode MS" w:hAnsi="Times New Roman"/>
          <w:lang w:eastAsia="ru-RU"/>
        </w:rPr>
        <w:t>ства общения, соблюдать речевой этикет, быть вежливыми и доброжелательными речевыми партн</w:t>
      </w:r>
      <w:r w:rsidRPr="00D77876">
        <w:rPr>
          <w:rFonts w:ascii="Times New Roman" w:eastAsia="@Arial Unicode MS" w:hAnsi="Times New Roman"/>
          <w:lang w:eastAsia="ru-RU"/>
        </w:rPr>
        <w:t>ё</w:t>
      </w:r>
      <w:r w:rsidRPr="00D77876">
        <w:rPr>
          <w:rFonts w:ascii="Times New Roman" w:eastAsia="@Arial Unicode MS" w:hAnsi="Times New Roman"/>
          <w:lang w:eastAsia="ru-RU"/>
        </w:rPr>
        <w:t>рами;</w:t>
      </w:r>
    </w:p>
    <w:p w:rsidR="00D35713" w:rsidRPr="00D35713" w:rsidRDefault="00D35713" w:rsidP="00023A32">
      <w:pPr>
        <w:widowControl w:val="0"/>
        <w:numPr>
          <w:ilvl w:val="0"/>
          <w:numId w:val="132"/>
        </w:numPr>
        <w:autoSpaceDE w:val="0"/>
        <w:autoSpaceDN w:val="0"/>
        <w:adjustRightInd w:val="0"/>
        <w:spacing w:after="0" w:line="240" w:lineRule="auto"/>
        <w:ind w:left="0" w:firstLine="0"/>
        <w:jc w:val="both"/>
        <w:rPr>
          <w:rFonts w:ascii="Times New Roman" w:eastAsia="@Arial Unicode MS" w:hAnsi="Times New Roman"/>
          <w:sz w:val="24"/>
          <w:szCs w:val="24"/>
          <w:lang w:eastAsia="ru-RU"/>
        </w:rPr>
      </w:pPr>
      <w:r w:rsidRPr="00D77876">
        <w:rPr>
          <w:rFonts w:ascii="Times New Roman" w:eastAsia="@Arial Unicode MS" w:hAnsi="Times New Roman"/>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w:t>
      </w:r>
      <w:r w:rsidRPr="00D77876">
        <w:rPr>
          <w:rFonts w:ascii="Times New Roman" w:eastAsia="@Arial Unicode MS" w:hAnsi="Times New Roman"/>
          <w:lang w:eastAsia="ru-RU"/>
        </w:rPr>
        <w:t>ь</w:t>
      </w:r>
      <w:r w:rsidRPr="00D77876">
        <w:rPr>
          <w:rFonts w:ascii="Times New Roman" w:eastAsia="@Arial Unicode MS" w:hAnsi="Times New Roman"/>
          <w:lang w:eastAsia="ru-RU"/>
        </w:rPr>
        <w:t>ные учебные умения, что заложит основу успешной учебной деятельности по овладению иностра</w:t>
      </w:r>
      <w:r w:rsidRPr="00D77876">
        <w:rPr>
          <w:rFonts w:ascii="Times New Roman" w:eastAsia="@Arial Unicode MS" w:hAnsi="Times New Roman"/>
          <w:lang w:eastAsia="ru-RU"/>
        </w:rPr>
        <w:t>н</w:t>
      </w:r>
      <w:r w:rsidR="00F864DA">
        <w:rPr>
          <w:rFonts w:ascii="Times New Roman" w:eastAsia="@Arial Unicode MS" w:hAnsi="Times New Roman"/>
          <w:lang w:eastAsia="ru-RU"/>
        </w:rPr>
        <w:t>ным языком на следующем уровне</w:t>
      </w:r>
      <w:r w:rsidRPr="00D77876">
        <w:rPr>
          <w:rFonts w:ascii="Times New Roman" w:eastAsia="@Arial Unicode MS" w:hAnsi="Times New Roman"/>
          <w:lang w:eastAsia="ru-RU"/>
        </w:rPr>
        <w:t xml:space="preserve"> образования</w:t>
      </w:r>
      <w:r w:rsidRPr="00D35713">
        <w:rPr>
          <w:rFonts w:ascii="Times New Roman" w:eastAsia="@Arial Unicode MS" w:hAnsi="Times New Roman"/>
          <w:sz w:val="24"/>
          <w:szCs w:val="24"/>
          <w:lang w:eastAsia="ru-RU"/>
        </w:rPr>
        <w:t>.</w:t>
      </w:r>
    </w:p>
    <w:p w:rsidR="00D35713" w:rsidRPr="00D77876" w:rsidRDefault="00D35713" w:rsidP="00DA458F">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Коммуникативные умения</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Говорение</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58"/>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·участвовать в элементарных диалогах (этикетном, диалоге-расспросе, диалоге-побуждении), соблюдая нормы речевого этикета, принятые в иноязычных странах;</w:t>
      </w:r>
    </w:p>
    <w:p w:rsidR="00D35713" w:rsidRPr="00D77876" w:rsidRDefault="00D35713" w:rsidP="00023A32">
      <w:pPr>
        <w:numPr>
          <w:ilvl w:val="0"/>
          <w:numId w:val="58"/>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·составлять небольшое описание предмета, картинки, персонажа;</w:t>
      </w:r>
    </w:p>
    <w:p w:rsidR="00D35713" w:rsidRPr="00D77876" w:rsidRDefault="00D35713" w:rsidP="00023A32">
      <w:pPr>
        <w:numPr>
          <w:ilvl w:val="0"/>
          <w:numId w:val="58"/>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·рассказывать о себе, своей семье, друге.</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59"/>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·воспроизводить наизусть небольшие произведения детского фольклора;</w:t>
      </w:r>
    </w:p>
    <w:p w:rsidR="00D35713" w:rsidRPr="00D77876" w:rsidRDefault="00D35713" w:rsidP="00023A32">
      <w:pPr>
        <w:numPr>
          <w:ilvl w:val="0"/>
          <w:numId w:val="59"/>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·составлять краткую характеристику персонажа;</w:t>
      </w:r>
    </w:p>
    <w:p w:rsidR="00D35713" w:rsidRPr="00D77876" w:rsidRDefault="00D35713" w:rsidP="00023A32">
      <w:pPr>
        <w:numPr>
          <w:ilvl w:val="0"/>
          <w:numId w:val="59"/>
        </w:numPr>
        <w:tabs>
          <w:tab w:val="left" w:leader="dot" w:pos="624"/>
        </w:tabs>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·кратко излагать содержание прочитанного текста.</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Аудирование</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60"/>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·понимать на слух речь учителя и одноклассников при непосредственном общении и вербал</w:t>
      </w:r>
      <w:r w:rsidRPr="00D77876">
        <w:rPr>
          <w:rFonts w:ascii="Times New Roman" w:eastAsia="@Arial Unicode MS" w:hAnsi="Times New Roman"/>
          <w:lang w:eastAsia="ru-RU"/>
        </w:rPr>
        <w:t>ь</w:t>
      </w:r>
      <w:r w:rsidRPr="00D77876">
        <w:rPr>
          <w:rFonts w:ascii="Times New Roman" w:eastAsia="@Arial Unicode MS" w:hAnsi="Times New Roman"/>
          <w:lang w:eastAsia="ru-RU"/>
        </w:rPr>
        <w:t>но/невербально реагировать на услышанное;</w:t>
      </w:r>
    </w:p>
    <w:p w:rsidR="00D35713" w:rsidRPr="00D77876" w:rsidRDefault="00D35713" w:rsidP="00023A32">
      <w:pPr>
        <w:numPr>
          <w:ilvl w:val="0"/>
          <w:numId w:val="6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·воспринимать на слух в аудиозаписи и понимать основное содержание небольших сообщ</w:t>
      </w:r>
      <w:r w:rsidRPr="00D77876">
        <w:rPr>
          <w:rFonts w:ascii="Times New Roman" w:eastAsia="@Arial Unicode MS" w:hAnsi="Times New Roman"/>
          <w:lang w:eastAsia="ru-RU"/>
        </w:rPr>
        <w:t>е</w:t>
      </w:r>
      <w:r w:rsidRPr="00D77876">
        <w:rPr>
          <w:rFonts w:ascii="Times New Roman" w:eastAsia="@Arial Unicode MS" w:hAnsi="Times New Roman"/>
          <w:lang w:eastAsia="ru-RU"/>
        </w:rPr>
        <w:t>ний, рассказов, сказок, построенных в основном на знакомом языковом материале.</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179"/>
        </w:numPr>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·воспринимать на слух аудиотекст и полностью понимать содержащуюся в нём информацию;</w:t>
      </w:r>
    </w:p>
    <w:p w:rsidR="00D35713" w:rsidRPr="00D77876" w:rsidRDefault="00D35713" w:rsidP="00023A32">
      <w:pPr>
        <w:numPr>
          <w:ilvl w:val="0"/>
          <w:numId w:val="179"/>
        </w:numPr>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·использовать контекстуальную или языковую догадку при восприятии на слух текстов, с</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держащих некоторые незнакомые слова.</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Чтение</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pStyle w:val="a3"/>
        <w:numPr>
          <w:ilvl w:val="0"/>
          <w:numId w:val="219"/>
        </w:numPr>
        <w:tabs>
          <w:tab w:val="left" w:leader="dot" w:pos="0"/>
        </w:tabs>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lang w:eastAsia="ru-RU"/>
        </w:rPr>
        <w:t>соотносить графический образ иностранного слова с его звуковым образом;</w:t>
      </w:r>
    </w:p>
    <w:p w:rsidR="00D35713" w:rsidRPr="00D77876" w:rsidRDefault="00D35713" w:rsidP="00023A32">
      <w:pPr>
        <w:numPr>
          <w:ilvl w:val="0"/>
          <w:numId w:val="61"/>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D35713" w:rsidRPr="00D77876" w:rsidRDefault="00D35713" w:rsidP="00023A32">
      <w:pPr>
        <w:numPr>
          <w:ilvl w:val="0"/>
          <w:numId w:val="61"/>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про себя и понимать содержание небольшого текста, построенного в основном на изученном языковом материале;</w:t>
      </w:r>
    </w:p>
    <w:p w:rsidR="00D35713" w:rsidRPr="00D77876" w:rsidRDefault="00D35713" w:rsidP="00023A32">
      <w:pPr>
        <w:numPr>
          <w:ilvl w:val="0"/>
          <w:numId w:val="61"/>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lastRenderedPageBreak/>
        <w:t>·читать про себя и находить необходимую информацию.</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62"/>
        </w:numPr>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·догадываться о значении незнакомых слов по контексту;</w:t>
      </w:r>
    </w:p>
    <w:p w:rsidR="00D35713" w:rsidRPr="00D77876" w:rsidRDefault="00D35713" w:rsidP="00023A32">
      <w:pPr>
        <w:numPr>
          <w:ilvl w:val="0"/>
          <w:numId w:val="62"/>
        </w:numPr>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·не обращать внимания на незнакомые слова, не мешающие понимать основное содержание текста.</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Письмо</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63"/>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·выписывать из текста слова, словосочетания и предложения;</w:t>
      </w:r>
    </w:p>
    <w:p w:rsidR="00D35713" w:rsidRPr="00D77876" w:rsidRDefault="00D35713" w:rsidP="00023A32">
      <w:pPr>
        <w:numPr>
          <w:ilvl w:val="0"/>
          <w:numId w:val="63"/>
        </w:numPr>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·писать поздравительную открытку к Новому году, Рождеству, дню рождения (с опорой на образец);</w:t>
      </w:r>
    </w:p>
    <w:p w:rsidR="00D35713" w:rsidRPr="00D77876" w:rsidRDefault="00D35713" w:rsidP="00023A32">
      <w:pPr>
        <w:numPr>
          <w:ilvl w:val="0"/>
          <w:numId w:val="63"/>
        </w:numPr>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·писать по образцу краткое письмо зарубежному другу (с опорой на образец).</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64"/>
        </w:numPr>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·в письменной форме кратко отвечать на вопросы к тексту;</w:t>
      </w:r>
    </w:p>
    <w:p w:rsidR="00D35713" w:rsidRPr="00D77876" w:rsidRDefault="00D35713" w:rsidP="00023A32">
      <w:pPr>
        <w:numPr>
          <w:ilvl w:val="0"/>
          <w:numId w:val="64"/>
        </w:numPr>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·составлять рассказ в письменной форме по плану/ключевым словам;</w:t>
      </w:r>
    </w:p>
    <w:p w:rsidR="00D35713" w:rsidRPr="00D77876" w:rsidRDefault="00D35713" w:rsidP="00023A32">
      <w:pPr>
        <w:numPr>
          <w:ilvl w:val="0"/>
          <w:numId w:val="64"/>
        </w:numPr>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·заполнять простую анкету;</w:t>
      </w:r>
    </w:p>
    <w:p w:rsidR="00D35713" w:rsidRPr="00D77876" w:rsidRDefault="00D35713" w:rsidP="00023A32">
      <w:pPr>
        <w:widowControl w:val="0"/>
        <w:numPr>
          <w:ilvl w:val="0"/>
          <w:numId w:val="64"/>
        </w:numPr>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·правильно оформлять конверт, сервисные поля в системе электронной почты (адрес, тема сообщения).</w:t>
      </w:r>
    </w:p>
    <w:p w:rsidR="00D35713" w:rsidRPr="00D77876" w:rsidRDefault="00D35713" w:rsidP="00DA458F">
      <w:pPr>
        <w:widowControl w:val="0"/>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Языковые средства и навыки оперирования ими</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Графика, каллиграфия, орфография</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65"/>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·воспроизводить графически и каллиграфически корректно все буквы иностранного алфавита (полупечатное написание букв, буквосочетаний, слов);</w:t>
      </w:r>
    </w:p>
    <w:p w:rsidR="00D35713" w:rsidRPr="00D77876" w:rsidRDefault="00D35713" w:rsidP="00023A32">
      <w:pPr>
        <w:numPr>
          <w:ilvl w:val="0"/>
          <w:numId w:val="65"/>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·пользоваться иностранным</w:t>
      </w:r>
      <w:r w:rsidR="00CC52F8" w:rsidRPr="00D77876">
        <w:rPr>
          <w:rFonts w:ascii="Times New Roman" w:eastAsia="@Arial Unicode MS" w:hAnsi="Times New Roman"/>
          <w:lang w:eastAsia="ru-RU"/>
        </w:rPr>
        <w:t xml:space="preserve"> </w:t>
      </w:r>
      <w:r w:rsidRPr="00D77876">
        <w:rPr>
          <w:rFonts w:ascii="Times New Roman" w:eastAsia="@Arial Unicode MS" w:hAnsi="Times New Roman"/>
          <w:lang w:eastAsia="ru-RU"/>
        </w:rPr>
        <w:t>алфавитом, знать последовательность букв в нём;</w:t>
      </w:r>
    </w:p>
    <w:p w:rsidR="00D35713" w:rsidRPr="00D77876" w:rsidRDefault="00D35713" w:rsidP="00023A32">
      <w:pPr>
        <w:numPr>
          <w:ilvl w:val="0"/>
          <w:numId w:val="65"/>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·списывать текст;</w:t>
      </w:r>
    </w:p>
    <w:p w:rsidR="00D35713" w:rsidRPr="00D77876" w:rsidRDefault="00D35713" w:rsidP="00023A32">
      <w:pPr>
        <w:numPr>
          <w:ilvl w:val="0"/>
          <w:numId w:val="65"/>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·восстанавливать слово в соответствии с решаемой учебной задачей;</w:t>
      </w:r>
    </w:p>
    <w:p w:rsidR="00D35713" w:rsidRPr="00D77876" w:rsidRDefault="00D35713" w:rsidP="00023A32">
      <w:pPr>
        <w:numPr>
          <w:ilvl w:val="0"/>
          <w:numId w:val="65"/>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·отличать буквы от знаков транскрипции.</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66"/>
        </w:numPr>
        <w:tabs>
          <w:tab w:val="left" w:leader="dot" w:pos="28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сравнивать и анализировать буквосочетания иностранного языка и их транскрипцию;</w:t>
      </w:r>
    </w:p>
    <w:p w:rsidR="00D35713" w:rsidRPr="00D77876" w:rsidRDefault="00D35713" w:rsidP="00023A32">
      <w:pPr>
        <w:numPr>
          <w:ilvl w:val="0"/>
          <w:numId w:val="66"/>
        </w:numPr>
        <w:tabs>
          <w:tab w:val="left" w:leader="dot" w:pos="28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·группировать слова в соответствии с изученными правилами чтения;</w:t>
      </w:r>
    </w:p>
    <w:p w:rsidR="00CF2B3F" w:rsidRPr="00D77876" w:rsidRDefault="00D35713" w:rsidP="00023A32">
      <w:pPr>
        <w:numPr>
          <w:ilvl w:val="0"/>
          <w:numId w:val="66"/>
        </w:numPr>
        <w:tabs>
          <w:tab w:val="left" w:leader="dot" w:pos="284"/>
        </w:tabs>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·уточнять написание слова по словарю;</w:t>
      </w:r>
    </w:p>
    <w:p w:rsidR="00D35713" w:rsidRPr="00D77876" w:rsidRDefault="00D35713" w:rsidP="00023A32">
      <w:pPr>
        <w:numPr>
          <w:ilvl w:val="0"/>
          <w:numId w:val="66"/>
        </w:numPr>
        <w:tabs>
          <w:tab w:val="left" w:leader="dot" w:pos="284"/>
        </w:tabs>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·использовать экранный перевод отдельных слов (с русского языка на иностранный язык и обра</w:t>
      </w:r>
      <w:r w:rsidRPr="00D77876">
        <w:rPr>
          <w:rFonts w:ascii="Times New Roman" w:eastAsia="@Arial Unicode MS" w:hAnsi="Times New Roman"/>
          <w:iCs/>
          <w:lang w:eastAsia="ru-RU"/>
        </w:rPr>
        <w:t>т</w:t>
      </w:r>
      <w:r w:rsidRPr="00D77876">
        <w:rPr>
          <w:rFonts w:ascii="Times New Roman" w:eastAsia="@Arial Unicode MS" w:hAnsi="Times New Roman"/>
          <w:iCs/>
          <w:lang w:eastAsia="ru-RU"/>
        </w:rPr>
        <w:t>но).</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Фонетическая сторона речи</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6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·различать на слух и адекватно произносить все звуки иностранного языка, соблюдая нормы произношения звуков;</w:t>
      </w:r>
    </w:p>
    <w:p w:rsidR="00D35713" w:rsidRPr="00D77876" w:rsidRDefault="00D35713" w:rsidP="00023A32">
      <w:pPr>
        <w:numPr>
          <w:ilvl w:val="0"/>
          <w:numId w:val="6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·соблюдать правильное ударение в изолированном слове, фразе;</w:t>
      </w:r>
    </w:p>
    <w:p w:rsidR="00D35713" w:rsidRPr="00D77876" w:rsidRDefault="00D35713" w:rsidP="00023A32">
      <w:pPr>
        <w:numPr>
          <w:ilvl w:val="0"/>
          <w:numId w:val="6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·различать коммуникативные типы предложений по интонации;</w:t>
      </w:r>
    </w:p>
    <w:p w:rsidR="00D35713" w:rsidRPr="00D77876" w:rsidRDefault="00D35713" w:rsidP="00023A32">
      <w:pPr>
        <w:numPr>
          <w:ilvl w:val="0"/>
          <w:numId w:val="67"/>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·корректно произносить предложения с точки зрения их ритмико</w:t>
      </w:r>
      <w:r w:rsidRPr="00D77876">
        <w:rPr>
          <w:rFonts w:ascii="Times New Roman" w:eastAsia="@Arial Unicode MS" w:hAnsi="Times New Roman"/>
          <w:lang w:eastAsia="ru-RU"/>
        </w:rPr>
        <w:noBreakHyphen/>
        <w:t>интонационных особенн</w:t>
      </w:r>
      <w:r w:rsidRPr="00D77876">
        <w:rPr>
          <w:rFonts w:ascii="Times New Roman" w:eastAsia="@Arial Unicode MS" w:hAnsi="Times New Roman"/>
          <w:lang w:eastAsia="ru-RU"/>
        </w:rPr>
        <w:t>о</w:t>
      </w:r>
      <w:r w:rsidRPr="00D77876">
        <w:rPr>
          <w:rFonts w:ascii="Times New Roman" w:eastAsia="@Arial Unicode MS" w:hAnsi="Times New Roman"/>
          <w:lang w:eastAsia="ru-RU"/>
        </w:rPr>
        <w:t>стей.</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6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 xml:space="preserve">распознавать связующее </w:t>
      </w:r>
      <w:r w:rsidRPr="00D77876">
        <w:rPr>
          <w:rFonts w:ascii="Times New Roman" w:eastAsia="@Arial Unicode MS" w:hAnsi="Times New Roman"/>
          <w:b/>
          <w:bCs/>
          <w:iCs/>
          <w:lang w:eastAsia="ru-RU"/>
        </w:rPr>
        <w:t xml:space="preserve">r </w:t>
      </w:r>
      <w:r w:rsidRPr="00D77876">
        <w:rPr>
          <w:rFonts w:ascii="Times New Roman" w:eastAsia="@Arial Unicode MS" w:hAnsi="Times New Roman"/>
          <w:iCs/>
          <w:lang w:eastAsia="ru-RU"/>
        </w:rPr>
        <w:t>в речи и уметь его использовать;</w:t>
      </w:r>
    </w:p>
    <w:p w:rsidR="00D35713" w:rsidRPr="00D77876" w:rsidRDefault="00D35713" w:rsidP="00023A32">
      <w:pPr>
        <w:numPr>
          <w:ilvl w:val="0"/>
          <w:numId w:val="6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·соблюдать интонацию перечисления;</w:t>
      </w:r>
    </w:p>
    <w:p w:rsidR="00D35713" w:rsidRPr="00D77876" w:rsidRDefault="00D35713" w:rsidP="00023A32">
      <w:pPr>
        <w:numPr>
          <w:ilvl w:val="0"/>
          <w:numId w:val="6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·соблюдать правило отсутствия ударения на служебных словах (артиклях, союзах, предлогах);</w:t>
      </w:r>
    </w:p>
    <w:p w:rsidR="00D35713" w:rsidRPr="00D77876" w:rsidRDefault="00D35713" w:rsidP="00023A32">
      <w:pPr>
        <w:numPr>
          <w:ilvl w:val="0"/>
          <w:numId w:val="68"/>
        </w:numPr>
        <w:tabs>
          <w:tab w:val="left" w:leader="dot" w:pos="624"/>
        </w:tabs>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t>·читать изучаемые слова по транскрипции.</w:t>
      </w:r>
    </w:p>
    <w:p w:rsidR="00D35713" w:rsidRPr="00D77876" w:rsidRDefault="00D35713" w:rsidP="00DA458F">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b/>
          <w:bCs/>
          <w:iCs/>
          <w:lang w:eastAsia="ru-RU"/>
        </w:rPr>
        <w:t>Лексическая сторона речи</w:t>
      </w:r>
    </w:p>
    <w:p w:rsidR="00D35713" w:rsidRPr="00D77876" w:rsidRDefault="00D35713" w:rsidP="00DA458F">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69"/>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·узнавать в письменном и устном тексте изученные лексические единицы, в том числе слов</w:t>
      </w:r>
      <w:r w:rsidRPr="00D77876">
        <w:rPr>
          <w:rFonts w:ascii="Times New Roman" w:eastAsia="@Arial Unicode MS" w:hAnsi="Times New Roman"/>
          <w:lang w:eastAsia="ru-RU"/>
        </w:rPr>
        <w:t>о</w:t>
      </w:r>
      <w:r w:rsidRPr="00D77876">
        <w:rPr>
          <w:rFonts w:ascii="Times New Roman" w:eastAsia="@Arial Unicode MS" w:hAnsi="Times New Roman"/>
          <w:lang w:eastAsia="ru-RU"/>
        </w:rPr>
        <w:t xml:space="preserve">сочетания, в пределах тематики на </w:t>
      </w:r>
      <w:r w:rsidR="00F864DA">
        <w:rPr>
          <w:rFonts w:ascii="Times New Roman" w:eastAsia="@Arial Unicode MS" w:hAnsi="Times New Roman"/>
          <w:lang w:eastAsia="ru-RU"/>
        </w:rPr>
        <w:t>уровне</w:t>
      </w:r>
      <w:r w:rsidRPr="00D77876">
        <w:rPr>
          <w:rFonts w:ascii="Times New Roman" w:eastAsia="@Arial Unicode MS" w:hAnsi="Times New Roman"/>
          <w:lang w:eastAsia="ru-RU"/>
        </w:rPr>
        <w:t xml:space="preserve"> начального общего образования;</w:t>
      </w:r>
    </w:p>
    <w:p w:rsidR="00D35713" w:rsidRPr="00D77876" w:rsidRDefault="00D35713" w:rsidP="00023A32">
      <w:pPr>
        <w:numPr>
          <w:ilvl w:val="0"/>
          <w:numId w:val="69"/>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·употреблять в процессе общения активную лексику в соответствии с коммуникативной зад</w:t>
      </w:r>
      <w:r w:rsidRPr="00D77876">
        <w:rPr>
          <w:rFonts w:ascii="Times New Roman" w:eastAsia="@Arial Unicode MS" w:hAnsi="Times New Roman"/>
          <w:lang w:eastAsia="ru-RU"/>
        </w:rPr>
        <w:t>а</w:t>
      </w:r>
      <w:r w:rsidRPr="00D77876">
        <w:rPr>
          <w:rFonts w:ascii="Times New Roman" w:eastAsia="@Arial Unicode MS" w:hAnsi="Times New Roman"/>
          <w:lang w:eastAsia="ru-RU"/>
        </w:rPr>
        <w:t>чей;</w:t>
      </w:r>
    </w:p>
    <w:p w:rsidR="00D35713" w:rsidRPr="00D77876" w:rsidRDefault="00D35713" w:rsidP="00023A32">
      <w:pPr>
        <w:numPr>
          <w:ilvl w:val="0"/>
          <w:numId w:val="69"/>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·восстанавливать текст в соответствии с решаемой учебной задачей.</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70"/>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·узнавать простые словообразовательные элементы;</w:t>
      </w:r>
    </w:p>
    <w:p w:rsidR="00D35713" w:rsidRPr="00D77876" w:rsidRDefault="00D35713" w:rsidP="00023A32">
      <w:pPr>
        <w:numPr>
          <w:ilvl w:val="0"/>
          <w:numId w:val="70"/>
        </w:numPr>
        <w:tabs>
          <w:tab w:val="left" w:leader="dot" w:pos="624"/>
        </w:tabs>
        <w:spacing w:after="0" w:line="240" w:lineRule="auto"/>
        <w:ind w:left="0" w:firstLine="0"/>
        <w:contextualSpacing/>
        <w:jc w:val="both"/>
        <w:rPr>
          <w:rFonts w:ascii="Times New Roman" w:eastAsia="@Arial Unicode MS" w:hAnsi="Times New Roman"/>
          <w:b/>
          <w:bCs/>
          <w:iCs/>
          <w:lang w:eastAsia="ru-RU"/>
        </w:rPr>
      </w:pPr>
      <w:r w:rsidRPr="00D77876">
        <w:rPr>
          <w:rFonts w:ascii="Times New Roman" w:eastAsia="@Arial Unicode MS" w:hAnsi="Times New Roman"/>
          <w:iCs/>
          <w:lang w:eastAsia="ru-RU"/>
        </w:rPr>
        <w:lastRenderedPageBreak/>
        <w:t>·опираться на языковую догадку в процессе чтения и аудирования (интернациональные и сложные слова).</w:t>
      </w:r>
    </w:p>
    <w:p w:rsidR="00D35713" w:rsidRPr="00D77876" w:rsidRDefault="00D35713" w:rsidP="00DA458F">
      <w:pPr>
        <w:tabs>
          <w:tab w:val="left" w:leader="dot" w:pos="624"/>
        </w:tabs>
        <w:spacing w:after="0" w:line="240" w:lineRule="auto"/>
        <w:ind w:left="-142" w:firstLine="142"/>
        <w:jc w:val="both"/>
        <w:rPr>
          <w:rFonts w:ascii="Times New Roman" w:eastAsia="@Arial Unicode MS" w:hAnsi="Times New Roman"/>
          <w:lang w:eastAsia="ru-RU"/>
        </w:rPr>
      </w:pPr>
      <w:r w:rsidRPr="00D77876">
        <w:rPr>
          <w:rFonts w:ascii="Times New Roman" w:eastAsia="@Arial Unicode MS" w:hAnsi="Times New Roman"/>
          <w:b/>
          <w:bCs/>
          <w:iCs/>
          <w:lang w:eastAsia="ru-RU"/>
        </w:rPr>
        <w:t>Грамматическая сторона речи</w:t>
      </w:r>
    </w:p>
    <w:p w:rsidR="00D35713" w:rsidRPr="00D77876" w:rsidRDefault="00D35713" w:rsidP="00DA458F">
      <w:pPr>
        <w:tabs>
          <w:tab w:val="left" w:leader="dot" w:pos="624"/>
        </w:tabs>
        <w:spacing w:after="0" w:line="240" w:lineRule="auto"/>
        <w:ind w:left="-142" w:firstLine="142"/>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71"/>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·распознавать и употреблять в речи основные коммуникативные типы предложений;</w:t>
      </w:r>
    </w:p>
    <w:p w:rsidR="00D35713" w:rsidRPr="00D77876" w:rsidRDefault="00D35713" w:rsidP="00023A32">
      <w:pPr>
        <w:numPr>
          <w:ilvl w:val="0"/>
          <w:numId w:val="7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·распознавать в тексте и употреблять в речи изученные части речи: существительные с опред</w:t>
      </w:r>
      <w:r w:rsidRPr="00D77876">
        <w:rPr>
          <w:rFonts w:ascii="Times New Roman" w:eastAsia="@Arial Unicode MS" w:hAnsi="Times New Roman"/>
          <w:lang w:eastAsia="ru-RU"/>
        </w:rPr>
        <w:t>е</w:t>
      </w:r>
      <w:r w:rsidRPr="00D77876">
        <w:rPr>
          <w:rFonts w:ascii="Times New Roman" w:eastAsia="@Arial Unicode MS" w:hAnsi="Times New Roman"/>
          <w:lang w:eastAsia="ru-RU"/>
        </w:rPr>
        <w:t>лённым/неопределённым/нулевым артиклем, существительные в единственном и множественном числе; глагол-связку; глаголы в разных временных формах; модальные глаголы; личные, притяж</w:t>
      </w:r>
      <w:r w:rsidRPr="00D77876">
        <w:rPr>
          <w:rFonts w:ascii="Times New Roman" w:eastAsia="@Arial Unicode MS" w:hAnsi="Times New Roman"/>
          <w:lang w:eastAsia="ru-RU"/>
        </w:rPr>
        <w:t>а</w:t>
      </w:r>
      <w:r w:rsidRPr="00D77876">
        <w:rPr>
          <w:rFonts w:ascii="Times New Roman" w:eastAsia="@Arial Unicode MS" w:hAnsi="Times New Roman"/>
          <w:lang w:eastAsia="ru-RU"/>
        </w:rPr>
        <w:t>тельные и указательные местоимения; прилагательные в положительной, сравнительной и прево</w:t>
      </w:r>
      <w:r w:rsidRPr="00D77876">
        <w:rPr>
          <w:rFonts w:ascii="Times New Roman" w:eastAsia="@Arial Unicode MS" w:hAnsi="Times New Roman"/>
          <w:lang w:eastAsia="ru-RU"/>
        </w:rPr>
        <w:t>с</w:t>
      </w:r>
      <w:r w:rsidRPr="00D77876">
        <w:rPr>
          <w:rFonts w:ascii="Times New Roman" w:eastAsia="@Arial Unicode MS" w:hAnsi="Times New Roman"/>
          <w:lang w:eastAsia="ru-RU"/>
        </w:rPr>
        <w:t>ходной степени; количественные (до 100) и порядковые (до 30) числительные; наиболее употреб</w:t>
      </w:r>
      <w:r w:rsidRPr="00D77876">
        <w:rPr>
          <w:rFonts w:ascii="Times New Roman" w:eastAsia="@Arial Unicode MS" w:hAnsi="Times New Roman"/>
          <w:lang w:eastAsia="ru-RU"/>
        </w:rPr>
        <w:t>и</w:t>
      </w:r>
      <w:r w:rsidRPr="00D77876">
        <w:rPr>
          <w:rFonts w:ascii="Times New Roman" w:eastAsia="@Arial Unicode MS" w:hAnsi="Times New Roman"/>
          <w:lang w:eastAsia="ru-RU"/>
        </w:rPr>
        <w:t>тельные предлоги для выражения временных и пространственных отношений.</w:t>
      </w:r>
    </w:p>
    <w:p w:rsidR="00D35713" w:rsidRPr="00D77876" w:rsidRDefault="00D35713" w:rsidP="00DA458F">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72"/>
        </w:numPr>
        <w:tabs>
          <w:tab w:val="left" w:leader="dot" w:pos="0"/>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узнавать сложносочинённые предложения с союзами;</w:t>
      </w:r>
    </w:p>
    <w:p w:rsidR="00D35713" w:rsidRPr="00D77876" w:rsidRDefault="00D35713" w:rsidP="00023A32">
      <w:pPr>
        <w:numPr>
          <w:ilvl w:val="0"/>
          <w:numId w:val="7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iCs/>
          <w:lang w:eastAsia="ru-RU"/>
        </w:rPr>
        <w:t>использовать в речи безличные предложения предложения;</w:t>
      </w:r>
    </w:p>
    <w:p w:rsidR="00D35713" w:rsidRPr="00D77876" w:rsidRDefault="00D35713" w:rsidP="00023A32">
      <w:pPr>
        <w:numPr>
          <w:ilvl w:val="0"/>
          <w:numId w:val="7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·оперировать в речи неопределёнными местоимениями;</w:t>
      </w:r>
    </w:p>
    <w:p w:rsidR="00D35713" w:rsidRPr="00D77876" w:rsidRDefault="00D35713" w:rsidP="00023A32">
      <w:pPr>
        <w:numPr>
          <w:ilvl w:val="0"/>
          <w:numId w:val="72"/>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·оперировать в речи наречиями времени; наречиями степени;</w:t>
      </w:r>
    </w:p>
    <w:p w:rsidR="00D35713" w:rsidRPr="00D77876" w:rsidRDefault="00D35713" w:rsidP="00023A32">
      <w:pPr>
        <w:widowControl w:val="0"/>
        <w:numPr>
          <w:ilvl w:val="0"/>
          <w:numId w:val="72"/>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·распознавать в тексте и дифференцировать слова по определённым признакам (существ</w:t>
      </w:r>
      <w:r w:rsidRPr="00D77876">
        <w:rPr>
          <w:rFonts w:ascii="Times New Roman" w:eastAsia="@Arial Unicode MS" w:hAnsi="Times New Roman"/>
          <w:iCs/>
          <w:lang w:eastAsia="ru-RU"/>
        </w:rPr>
        <w:t>и</w:t>
      </w:r>
      <w:r w:rsidRPr="00D77876">
        <w:rPr>
          <w:rFonts w:ascii="Times New Roman" w:eastAsia="@Arial Unicode MS" w:hAnsi="Times New Roman"/>
          <w:iCs/>
          <w:lang w:eastAsia="ru-RU"/>
        </w:rPr>
        <w:t>тельные, прилагательные, модальные/смысловые глаголы).</w:t>
      </w:r>
    </w:p>
    <w:p w:rsidR="00B91D5E" w:rsidRPr="00D77876" w:rsidRDefault="007477A4" w:rsidP="00B91D5E">
      <w:pPr>
        <w:widowControl w:val="0"/>
        <w:tabs>
          <w:tab w:val="left" w:leader="dot" w:pos="0"/>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В результате изучения иностранного языка происходит:</w:t>
      </w:r>
    </w:p>
    <w:p w:rsidR="007477A4" w:rsidRPr="00D77876" w:rsidRDefault="007477A4" w:rsidP="00B91D5E">
      <w:pPr>
        <w:widowControl w:val="0"/>
        <w:tabs>
          <w:tab w:val="left" w:leader="dot" w:pos="0"/>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приобретеие начальных авыков общения в устной и письменной форме с носителями иностранного языка на основе свомих речевых возможностей и потребностей.</w:t>
      </w:r>
    </w:p>
    <w:p w:rsidR="007477A4" w:rsidRPr="00D77876" w:rsidRDefault="007477A4" w:rsidP="00B91D5E">
      <w:pPr>
        <w:widowControl w:val="0"/>
        <w:tabs>
          <w:tab w:val="left" w:leader="dot" w:pos="0"/>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 освоение начальных лингвистических представлений, необходимых для овладения а элементарном уровне устой и письменной речью на иностранном языке, расширение лингвистического кругозора</w:t>
      </w:r>
    </w:p>
    <w:p w:rsidR="007477A4" w:rsidRPr="00D77876" w:rsidRDefault="007477A4" w:rsidP="00B91D5E">
      <w:pPr>
        <w:widowControl w:val="0"/>
        <w:tabs>
          <w:tab w:val="left" w:leader="dot" w:pos="0"/>
        </w:tabs>
        <w:autoSpaceDE w:val="0"/>
        <w:autoSpaceDN w:val="0"/>
        <w:adjustRightInd w:val="0"/>
        <w:spacing w:after="0" w:line="240" w:lineRule="auto"/>
        <w:jc w:val="both"/>
        <w:rPr>
          <w:rFonts w:ascii="Times New Roman" w:eastAsia="@Arial Unicode MS" w:hAnsi="Times New Roman"/>
          <w:iCs/>
          <w:lang w:eastAsia="ru-RU"/>
        </w:rPr>
      </w:pPr>
      <w:r w:rsidRPr="00D77876">
        <w:rPr>
          <w:rFonts w:ascii="Times New Roman" w:eastAsia="@Arial Unicode MS" w:hAnsi="Times New Roman"/>
          <w:iCs/>
          <w:lang w:eastAsia="ru-RU"/>
        </w:rPr>
        <w:t>-формирование дружелюбного отношения и толерантности к носителям другого языка на основе зн</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комства с жизнью своих сверстников в других странах, с детским фольклором и доступными обра</w:t>
      </w:r>
      <w:r w:rsidRPr="00D77876">
        <w:rPr>
          <w:rFonts w:ascii="Times New Roman" w:eastAsia="@Arial Unicode MS" w:hAnsi="Times New Roman"/>
          <w:iCs/>
          <w:lang w:eastAsia="ru-RU"/>
        </w:rPr>
        <w:t>з</w:t>
      </w:r>
      <w:r w:rsidRPr="00D77876">
        <w:rPr>
          <w:rFonts w:ascii="Times New Roman" w:eastAsia="@Arial Unicode MS" w:hAnsi="Times New Roman"/>
          <w:iCs/>
          <w:lang w:eastAsia="ru-RU"/>
        </w:rPr>
        <w:t>цами детской художественной литературы</w:t>
      </w:r>
    </w:p>
    <w:p w:rsidR="00D35713" w:rsidRPr="00E00705" w:rsidRDefault="007708AB" w:rsidP="007708AB">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E00705">
        <w:rPr>
          <w:rFonts w:ascii="Times New Roman" w:eastAsia="@Arial Unicode MS" w:hAnsi="Times New Roman"/>
          <w:b/>
          <w:bCs/>
          <w:sz w:val="24"/>
          <w:szCs w:val="24"/>
          <w:lang w:eastAsia="ru-RU"/>
        </w:rPr>
        <w:t>1.2.5.</w:t>
      </w:r>
      <w:r w:rsidR="00D35713" w:rsidRPr="00E00705">
        <w:rPr>
          <w:rFonts w:ascii="Times New Roman" w:eastAsia="@Arial Unicode MS" w:hAnsi="Times New Roman"/>
          <w:b/>
          <w:bCs/>
          <w:sz w:val="24"/>
          <w:szCs w:val="24"/>
          <w:lang w:eastAsia="ru-RU"/>
        </w:rPr>
        <w:t>Математика</w:t>
      </w:r>
    </w:p>
    <w:p w:rsidR="00D35713" w:rsidRPr="00D77876" w:rsidRDefault="00D35713" w:rsidP="007708AB">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lang w:eastAsia="ru-RU"/>
        </w:rPr>
        <w:t xml:space="preserve">В результате изучения </w:t>
      </w:r>
      <w:r w:rsidR="00F864DA">
        <w:rPr>
          <w:rFonts w:ascii="Times New Roman" w:eastAsia="@Arial Unicode MS" w:hAnsi="Times New Roman"/>
          <w:lang w:eastAsia="ru-RU"/>
        </w:rPr>
        <w:t>курса математики обучающиеся науровне</w:t>
      </w:r>
      <w:r w:rsidRPr="00D77876">
        <w:rPr>
          <w:rFonts w:ascii="Times New Roman" w:eastAsia="@Arial Unicode MS" w:hAnsi="Times New Roman"/>
          <w:lang w:eastAsia="ru-RU"/>
        </w:rPr>
        <w:t xml:space="preserve"> начального общего образования:</w:t>
      </w:r>
    </w:p>
    <w:p w:rsidR="00D35713" w:rsidRPr="00D77876" w:rsidRDefault="00D35713" w:rsidP="00023A32">
      <w:pPr>
        <w:numPr>
          <w:ilvl w:val="0"/>
          <w:numId w:val="73"/>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·научатся использовать начальные математические знания для описания окружающих пре</w:t>
      </w:r>
      <w:r w:rsidRPr="00D77876">
        <w:rPr>
          <w:rFonts w:ascii="Times New Roman" w:eastAsia="@Arial Unicode MS" w:hAnsi="Times New Roman"/>
          <w:lang w:eastAsia="ru-RU"/>
        </w:rPr>
        <w:t>д</w:t>
      </w:r>
      <w:r w:rsidRPr="00D77876">
        <w:rPr>
          <w:rFonts w:ascii="Times New Roman" w:eastAsia="@Arial Unicode MS" w:hAnsi="Times New Roman"/>
          <w:lang w:eastAsia="ru-RU"/>
        </w:rPr>
        <w:t>метов, процессов, явлений, оценки количественных и пространственных отношений;</w:t>
      </w:r>
    </w:p>
    <w:p w:rsidR="00D35713" w:rsidRPr="00D77876" w:rsidRDefault="00D35713" w:rsidP="00023A32">
      <w:pPr>
        <w:numPr>
          <w:ilvl w:val="0"/>
          <w:numId w:val="73"/>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·овладеют основами логического и алгоритмического мышления, пространственного вообр</w:t>
      </w:r>
      <w:r w:rsidRPr="00D77876">
        <w:rPr>
          <w:rFonts w:ascii="Times New Roman" w:eastAsia="@Arial Unicode MS" w:hAnsi="Times New Roman"/>
          <w:lang w:eastAsia="ru-RU"/>
        </w:rPr>
        <w:t>а</w:t>
      </w:r>
      <w:r w:rsidRPr="00D77876">
        <w:rPr>
          <w:rFonts w:ascii="Times New Roman" w:eastAsia="@Arial Unicode MS" w:hAnsi="Times New Roman"/>
          <w:lang w:eastAsia="ru-RU"/>
        </w:rPr>
        <w:t>жения и математической речи, приобретут необходимые вычислительные навыки;</w:t>
      </w:r>
    </w:p>
    <w:p w:rsidR="00D35713" w:rsidRPr="00D77876" w:rsidRDefault="00D35713" w:rsidP="00023A32">
      <w:pPr>
        <w:numPr>
          <w:ilvl w:val="0"/>
          <w:numId w:val="73"/>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35713" w:rsidRPr="00D77876" w:rsidRDefault="00D35713" w:rsidP="00023A32">
      <w:pPr>
        <w:numPr>
          <w:ilvl w:val="0"/>
          <w:numId w:val="73"/>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35713" w:rsidRPr="00D77876" w:rsidRDefault="00D35713" w:rsidP="00023A32">
      <w:pPr>
        <w:numPr>
          <w:ilvl w:val="0"/>
          <w:numId w:val="73"/>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35713" w:rsidRPr="00D77876" w:rsidRDefault="00D35713" w:rsidP="00023A32">
      <w:pPr>
        <w:widowControl w:val="0"/>
        <w:numPr>
          <w:ilvl w:val="0"/>
          <w:numId w:val="73"/>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lang w:eastAsia="ru-RU"/>
        </w:rPr>
        <w:t>·приобретут в ходе работы с таблицами и диаграммами</w:t>
      </w:r>
      <w:r w:rsidR="00CC52F8" w:rsidRPr="00D77876">
        <w:rPr>
          <w:rFonts w:ascii="Times New Roman" w:eastAsia="@Arial Unicode MS" w:hAnsi="Times New Roman"/>
          <w:lang w:eastAsia="ru-RU"/>
        </w:rPr>
        <w:t xml:space="preserve"> </w:t>
      </w:r>
      <w:r w:rsidRPr="00D77876">
        <w:rPr>
          <w:rFonts w:ascii="Times New Roman" w:eastAsia="@Arial Unicode MS" w:hAnsi="Times New Roman"/>
          <w:lang w:eastAsia="ru-RU"/>
        </w:rPr>
        <w:t>важные для практ</w:t>
      </w:r>
      <w:r w:rsidRPr="00D77876">
        <w:rPr>
          <w:rFonts w:ascii="Times New Roman" w:eastAsia="@Arial Unicode MS" w:hAnsi="Times New Roman"/>
          <w:lang w:eastAsia="ru-RU"/>
        </w:rPr>
        <w:t>и</w:t>
      </w:r>
      <w:r w:rsidRPr="00D77876">
        <w:rPr>
          <w:rFonts w:ascii="Times New Roman" w:eastAsia="@Arial Unicode MS" w:hAnsi="Times New Roman"/>
          <w:lang w:eastAsia="ru-RU"/>
        </w:rPr>
        <w:t>ко</w:t>
      </w:r>
      <w:r w:rsidRPr="00D77876">
        <w:rPr>
          <w:rFonts w:ascii="Times New Roman" w:eastAsia="@Arial Unicode MS" w:hAnsi="Times New Roman"/>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w:t>
      </w:r>
      <w:r w:rsidRPr="00D77876">
        <w:rPr>
          <w:rFonts w:ascii="Times New Roman" w:eastAsia="@Arial Unicode MS" w:hAnsi="Times New Roman"/>
          <w:lang w:eastAsia="ru-RU"/>
        </w:rPr>
        <w:t>о</w:t>
      </w:r>
      <w:r w:rsidRPr="00D77876">
        <w:rPr>
          <w:rFonts w:ascii="Times New Roman" w:eastAsia="@Arial Unicode MS" w:hAnsi="Times New Roman"/>
          <w:lang w:eastAsia="ru-RU"/>
        </w:rPr>
        <w:t>зы.</w:t>
      </w:r>
    </w:p>
    <w:p w:rsidR="00D35713" w:rsidRPr="00D77876" w:rsidRDefault="00D35713" w:rsidP="006C3D6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Числа и величины</w:t>
      </w:r>
    </w:p>
    <w:p w:rsidR="00D35713" w:rsidRPr="00D77876" w:rsidRDefault="00D35713" w:rsidP="007708AB">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1"/>
          <w:numId w:val="74"/>
        </w:numPr>
        <w:tabs>
          <w:tab w:val="left" w:leader="dot" w:pos="28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читать, записывать, сравнивать, упорядочивать числа от нуля до миллиона;</w:t>
      </w:r>
    </w:p>
    <w:p w:rsidR="00D35713" w:rsidRPr="00D77876" w:rsidRDefault="00D35713" w:rsidP="00023A32">
      <w:pPr>
        <w:numPr>
          <w:ilvl w:val="1"/>
          <w:numId w:val="74"/>
        </w:numPr>
        <w:tabs>
          <w:tab w:val="left" w:leader="dot" w:pos="28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w:t>
      </w:r>
      <w:r w:rsidRPr="00D77876">
        <w:rPr>
          <w:rFonts w:ascii="Times New Roman" w:eastAsia="@Arial Unicode MS" w:hAnsi="Times New Roman"/>
          <w:lang w:eastAsia="ru-RU"/>
        </w:rPr>
        <w:t>е</w:t>
      </w:r>
      <w:r w:rsidRPr="00D77876">
        <w:rPr>
          <w:rFonts w:ascii="Times New Roman" w:eastAsia="@Arial Unicode MS" w:hAnsi="Times New Roman"/>
          <w:lang w:eastAsia="ru-RU"/>
        </w:rPr>
        <w:t>ние/уменьшение числа на несколько единиц, увеличение/уменьшение числа в несколько раз);</w:t>
      </w:r>
    </w:p>
    <w:p w:rsidR="00D35713" w:rsidRPr="00D77876" w:rsidRDefault="00D35713" w:rsidP="00023A32">
      <w:pPr>
        <w:numPr>
          <w:ilvl w:val="1"/>
          <w:numId w:val="74"/>
        </w:numPr>
        <w:tabs>
          <w:tab w:val="left" w:leader="dot" w:pos="28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группировать числа по заданному или самостоятельно установленному признаку;</w:t>
      </w:r>
    </w:p>
    <w:p w:rsidR="00D35713" w:rsidRPr="00D77876" w:rsidRDefault="00D35713" w:rsidP="00023A32">
      <w:pPr>
        <w:numPr>
          <w:ilvl w:val="1"/>
          <w:numId w:val="74"/>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w:t>
      </w:r>
      <w:r w:rsidRPr="00D77876">
        <w:rPr>
          <w:rFonts w:ascii="Times New Roman" w:eastAsia="@Arial Unicode MS" w:hAnsi="Times New Roman"/>
          <w:lang w:eastAsia="ru-RU"/>
        </w:rPr>
        <w:t>и</w:t>
      </w:r>
      <w:r w:rsidRPr="00D77876">
        <w:rPr>
          <w:rFonts w:ascii="Times New Roman" w:eastAsia="@Arial Unicode MS" w:hAnsi="Times New Roman"/>
          <w:lang w:eastAsia="ru-RU"/>
        </w:rPr>
        <w:lastRenderedPageBreak/>
        <w:t>нута, минута — секунда; километр — метр, метр — дециметр, дециметр — сантиметр, метр — са</w:t>
      </w:r>
      <w:r w:rsidRPr="00D77876">
        <w:rPr>
          <w:rFonts w:ascii="Times New Roman" w:eastAsia="@Arial Unicode MS" w:hAnsi="Times New Roman"/>
          <w:lang w:eastAsia="ru-RU"/>
        </w:rPr>
        <w:t>н</w:t>
      </w:r>
      <w:r w:rsidRPr="00D77876">
        <w:rPr>
          <w:rFonts w:ascii="Times New Roman" w:eastAsia="@Arial Unicode MS" w:hAnsi="Times New Roman"/>
          <w:lang w:eastAsia="ru-RU"/>
        </w:rPr>
        <w:t>тиметр, сантиметр — миллиметр).</w:t>
      </w:r>
    </w:p>
    <w:p w:rsidR="00D35713" w:rsidRPr="00D77876" w:rsidRDefault="00D35713" w:rsidP="007708AB">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1"/>
          <w:numId w:val="75"/>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классифицировать числа по одному или нескольким основаниям, объяснять свои действия;</w:t>
      </w:r>
    </w:p>
    <w:p w:rsidR="00D35713" w:rsidRPr="00D77876" w:rsidRDefault="00D35713" w:rsidP="00023A32">
      <w:pPr>
        <w:widowControl w:val="0"/>
        <w:numPr>
          <w:ilvl w:val="1"/>
          <w:numId w:val="75"/>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выбирать единицу для измерения данной величины (длины, массы, площади, времени), объя</w:t>
      </w:r>
      <w:r w:rsidRPr="00D77876">
        <w:rPr>
          <w:rFonts w:ascii="Times New Roman" w:eastAsia="@Arial Unicode MS" w:hAnsi="Times New Roman"/>
          <w:iCs/>
          <w:lang w:eastAsia="ru-RU"/>
        </w:rPr>
        <w:t>с</w:t>
      </w:r>
      <w:r w:rsidRPr="00D77876">
        <w:rPr>
          <w:rFonts w:ascii="Times New Roman" w:eastAsia="@Arial Unicode MS" w:hAnsi="Times New Roman"/>
          <w:iCs/>
          <w:lang w:eastAsia="ru-RU"/>
        </w:rPr>
        <w:t>нять свои действия.</w:t>
      </w:r>
    </w:p>
    <w:p w:rsidR="00D35713" w:rsidRPr="00D77876" w:rsidRDefault="00D35713" w:rsidP="007708AB">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Арифметические действия</w:t>
      </w:r>
    </w:p>
    <w:p w:rsidR="00D35713" w:rsidRPr="00D77876" w:rsidRDefault="00D35713" w:rsidP="007708AB">
      <w:pPr>
        <w:tabs>
          <w:tab w:val="left" w:leader="dot" w:pos="624"/>
        </w:tabs>
        <w:spacing w:after="0" w:line="240" w:lineRule="auto"/>
        <w:jc w:val="both"/>
        <w:rPr>
          <w:rFonts w:ascii="Times New Roman" w:eastAsia="@Arial Unicode MS" w:hAnsi="Times New Roman"/>
          <w:b/>
          <w:i/>
          <w:iCs/>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1"/>
          <w:numId w:val="76"/>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w:t>
      </w:r>
      <w:r w:rsidRPr="00D77876">
        <w:rPr>
          <w:rFonts w:ascii="Times New Roman" w:eastAsia="@Arial Unicode MS" w:hAnsi="Times New Roman"/>
          <w:lang w:eastAsia="ru-RU"/>
        </w:rPr>
        <w:t>т</w:t>
      </w:r>
      <w:r w:rsidRPr="00D77876">
        <w:rPr>
          <w:rFonts w:ascii="Times New Roman" w:eastAsia="@Arial Unicode MS" w:hAnsi="Times New Roman"/>
          <w:lang w:eastAsia="ru-RU"/>
        </w:rPr>
        <w:t>ком);</w:t>
      </w:r>
    </w:p>
    <w:p w:rsidR="00D35713" w:rsidRPr="00D77876" w:rsidRDefault="00D35713" w:rsidP="00023A32">
      <w:pPr>
        <w:numPr>
          <w:ilvl w:val="1"/>
          <w:numId w:val="76"/>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выполнять устно сложение, вычитание, умножение и деление однозначных, двузначных и трё</w:t>
      </w:r>
      <w:r w:rsidRPr="00D77876">
        <w:rPr>
          <w:rFonts w:ascii="Times New Roman" w:eastAsia="@Arial Unicode MS" w:hAnsi="Times New Roman"/>
          <w:lang w:eastAsia="ru-RU"/>
        </w:rPr>
        <w:t>х</w:t>
      </w:r>
      <w:r w:rsidRPr="00D77876">
        <w:rPr>
          <w:rFonts w:ascii="Times New Roman" w:eastAsia="@Arial Unicode MS" w:hAnsi="Times New Roman"/>
          <w:lang w:eastAsia="ru-RU"/>
        </w:rPr>
        <w:t>значных чисел в случаях, сводимых к действиям в пределах 100 (в том числе с нулём и числом 1);</w:t>
      </w:r>
    </w:p>
    <w:p w:rsidR="00D35713" w:rsidRPr="00D77876" w:rsidRDefault="00D35713" w:rsidP="00023A32">
      <w:pPr>
        <w:numPr>
          <w:ilvl w:val="1"/>
          <w:numId w:val="76"/>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выделять неизвестный компонент арифметического действия и находить его значение;</w:t>
      </w:r>
    </w:p>
    <w:p w:rsidR="00D35713" w:rsidRPr="00D77876" w:rsidRDefault="00D35713" w:rsidP="00023A32">
      <w:pPr>
        <w:numPr>
          <w:ilvl w:val="1"/>
          <w:numId w:val="76"/>
        </w:numPr>
        <w:tabs>
          <w:tab w:val="left" w:leader="dot" w:pos="28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вычислять значение числового выражения (содержащего 2—3 арифметических действия, со ско</w:t>
      </w:r>
      <w:r w:rsidRPr="00D77876">
        <w:rPr>
          <w:rFonts w:ascii="Times New Roman" w:eastAsia="@Arial Unicode MS" w:hAnsi="Times New Roman"/>
          <w:lang w:eastAsia="ru-RU"/>
        </w:rPr>
        <w:t>б</w:t>
      </w:r>
      <w:r w:rsidRPr="00D77876">
        <w:rPr>
          <w:rFonts w:ascii="Times New Roman" w:eastAsia="@Arial Unicode MS" w:hAnsi="Times New Roman"/>
          <w:lang w:eastAsia="ru-RU"/>
        </w:rPr>
        <w:t>ками и без скобок).</w:t>
      </w:r>
    </w:p>
    <w:p w:rsidR="00D35713" w:rsidRPr="00D77876" w:rsidRDefault="00D35713" w:rsidP="007708AB">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1"/>
          <w:numId w:val="77"/>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выполнять действия с величинами;</w:t>
      </w:r>
    </w:p>
    <w:p w:rsidR="00D35713" w:rsidRPr="00D77876" w:rsidRDefault="00D35713" w:rsidP="00023A32">
      <w:pPr>
        <w:numPr>
          <w:ilvl w:val="1"/>
          <w:numId w:val="77"/>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использовать свойства арифметических действий для удобства вычислений;</w:t>
      </w:r>
    </w:p>
    <w:p w:rsidR="00D35713" w:rsidRPr="00D77876" w:rsidRDefault="00D35713" w:rsidP="00023A32">
      <w:pPr>
        <w:widowControl w:val="0"/>
        <w:numPr>
          <w:ilvl w:val="1"/>
          <w:numId w:val="77"/>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проводить проверку правильности вычислений (с помощью обратного действия, прикидки и оценки результата действия и др.).</w:t>
      </w:r>
    </w:p>
    <w:p w:rsidR="00D35713" w:rsidRPr="00D77876" w:rsidRDefault="00D35713" w:rsidP="006C3D6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Работа с текстовыми задачами</w:t>
      </w:r>
    </w:p>
    <w:p w:rsidR="00D35713" w:rsidRPr="00D77876" w:rsidRDefault="00D35713" w:rsidP="007708AB">
      <w:pPr>
        <w:tabs>
          <w:tab w:val="left" w:leader="dot" w:pos="624"/>
        </w:tabs>
        <w:spacing w:after="0" w:line="240" w:lineRule="auto"/>
        <w:jc w:val="both"/>
        <w:rPr>
          <w:rFonts w:ascii="Times New Roman" w:eastAsia="@Arial Unicode MS" w:hAnsi="Times New Roman"/>
          <w:b/>
          <w:i/>
          <w:iCs/>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1"/>
          <w:numId w:val="78"/>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w:t>
      </w:r>
      <w:r w:rsidRPr="00D77876">
        <w:rPr>
          <w:rFonts w:ascii="Times New Roman" w:eastAsia="@Arial Unicode MS" w:hAnsi="Times New Roman"/>
          <w:lang w:eastAsia="ru-RU"/>
        </w:rPr>
        <w:t>и</w:t>
      </w:r>
      <w:r w:rsidRPr="00D77876">
        <w:rPr>
          <w:rFonts w:ascii="Times New Roman" w:eastAsia="@Arial Unicode MS" w:hAnsi="Times New Roman"/>
          <w:lang w:eastAsia="ru-RU"/>
        </w:rPr>
        <w:t>рать и объяснять выбор действий;</w:t>
      </w:r>
    </w:p>
    <w:p w:rsidR="00D35713" w:rsidRPr="00D77876" w:rsidRDefault="00D35713" w:rsidP="00023A32">
      <w:pPr>
        <w:numPr>
          <w:ilvl w:val="1"/>
          <w:numId w:val="78"/>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решать учебные задачи и задачи, связанные с повседневной жизнью, арифметическим спос</w:t>
      </w:r>
      <w:r w:rsidRPr="00D77876">
        <w:rPr>
          <w:rFonts w:ascii="Times New Roman" w:eastAsia="@Arial Unicode MS" w:hAnsi="Times New Roman"/>
          <w:lang w:eastAsia="ru-RU"/>
        </w:rPr>
        <w:t>о</w:t>
      </w:r>
      <w:r w:rsidRPr="00D77876">
        <w:rPr>
          <w:rFonts w:ascii="Times New Roman" w:eastAsia="@Arial Unicode MS" w:hAnsi="Times New Roman"/>
          <w:lang w:eastAsia="ru-RU"/>
        </w:rPr>
        <w:t>бом (в 1—2 действия);</w:t>
      </w:r>
    </w:p>
    <w:p w:rsidR="00D35713" w:rsidRPr="00D77876" w:rsidRDefault="00D35713" w:rsidP="00023A32">
      <w:pPr>
        <w:numPr>
          <w:ilvl w:val="1"/>
          <w:numId w:val="78"/>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оценивать правильность хода решения и реальность ответа на вопрос задачи.</w:t>
      </w:r>
    </w:p>
    <w:p w:rsidR="00D35713" w:rsidRPr="00D77876" w:rsidRDefault="00D35713" w:rsidP="007708AB">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79"/>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решать задачи на нахождение доли величины и величины по значению её доли (половина, треть, четверть, пятая, десятая часть);</w:t>
      </w:r>
    </w:p>
    <w:p w:rsidR="00D35713" w:rsidRPr="00D77876" w:rsidRDefault="00D35713" w:rsidP="00023A32">
      <w:pPr>
        <w:numPr>
          <w:ilvl w:val="0"/>
          <w:numId w:val="79"/>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решать задачи в 3—4 действия;</w:t>
      </w:r>
    </w:p>
    <w:p w:rsidR="00D35713" w:rsidRPr="00D77876" w:rsidRDefault="00D35713" w:rsidP="00023A32">
      <w:pPr>
        <w:widowControl w:val="0"/>
        <w:numPr>
          <w:ilvl w:val="0"/>
          <w:numId w:val="79"/>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находить разные способы решения задачи.</w:t>
      </w:r>
    </w:p>
    <w:p w:rsidR="00D35713" w:rsidRPr="00D77876" w:rsidRDefault="00D35713" w:rsidP="007708AB">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Пространственные отношения. Геометрические фигуры</w:t>
      </w:r>
      <w:r w:rsidR="00E13236" w:rsidRPr="00D77876">
        <w:rPr>
          <w:rFonts w:ascii="Times New Roman" w:eastAsia="@Arial Unicode MS" w:hAnsi="Times New Roman"/>
          <w:b/>
          <w:iCs/>
          <w:lang w:eastAsia="ru-RU"/>
        </w:rPr>
        <w:t>.</w:t>
      </w:r>
    </w:p>
    <w:p w:rsidR="00D35713" w:rsidRPr="00D77876" w:rsidRDefault="00D35713" w:rsidP="007708AB">
      <w:pPr>
        <w:tabs>
          <w:tab w:val="left" w:leader="dot" w:pos="624"/>
        </w:tabs>
        <w:spacing w:after="0" w:line="240" w:lineRule="auto"/>
        <w:jc w:val="both"/>
        <w:rPr>
          <w:rFonts w:ascii="Times New Roman" w:eastAsia="@Arial Unicode MS" w:hAnsi="Times New Roman"/>
          <w:b/>
          <w:i/>
          <w:iCs/>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описывать взаимное расположение предметов в пространстве и на плоскости;</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использовать свойства прямоугольника и квадрата для решения задач;</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распознавать и называть геометрические тела (куб, шар);</w:t>
      </w:r>
    </w:p>
    <w:p w:rsidR="00D35713" w:rsidRPr="00D77876" w:rsidRDefault="00D35713" w:rsidP="00023A32">
      <w:pPr>
        <w:numPr>
          <w:ilvl w:val="0"/>
          <w:numId w:val="80"/>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соотносить реальные объекты с моделями геометрических фигур.</w:t>
      </w:r>
    </w:p>
    <w:p w:rsidR="00E13236"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iCs/>
          <w:lang w:eastAsia="ru-RU"/>
        </w:rPr>
        <w:t>Выпускник получит возможность научиться</w:t>
      </w:r>
      <w:r w:rsidRPr="00D77876">
        <w:rPr>
          <w:rFonts w:ascii="Times New Roman" w:eastAsia="@Arial Unicode MS" w:hAnsi="Times New Roman"/>
          <w:iCs/>
          <w:lang w:eastAsia="ru-RU"/>
        </w:rPr>
        <w:t>распознавать, различать и называть геометрические тела: параллелепипед, пирамиду, цилиндр, конус.</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iCs/>
          <w:lang w:eastAsia="ru-RU"/>
        </w:rPr>
        <w:t>Геометри</w:t>
      </w:r>
      <w:r w:rsidR="00E13236" w:rsidRPr="00D77876">
        <w:rPr>
          <w:rFonts w:ascii="Times New Roman" w:eastAsia="@Arial Unicode MS" w:hAnsi="Times New Roman"/>
          <w:b/>
          <w:iCs/>
          <w:lang w:eastAsia="ru-RU"/>
        </w:rPr>
        <w:t>ческие величины.</w:t>
      </w:r>
    </w:p>
    <w:p w:rsidR="00D35713" w:rsidRPr="00D77876" w:rsidRDefault="00D35713" w:rsidP="00191A16">
      <w:pPr>
        <w:tabs>
          <w:tab w:val="left" w:leader="dot" w:pos="624"/>
        </w:tabs>
        <w:spacing w:after="0" w:line="240" w:lineRule="auto"/>
        <w:jc w:val="both"/>
        <w:rPr>
          <w:rFonts w:ascii="Times New Roman" w:eastAsia="@Arial Unicode MS" w:hAnsi="Times New Roman"/>
          <w:b/>
          <w:i/>
          <w:iCs/>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8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измерять длину отрезка;</w:t>
      </w:r>
    </w:p>
    <w:p w:rsidR="00D35713" w:rsidRPr="00D77876" w:rsidRDefault="00D35713" w:rsidP="00023A32">
      <w:pPr>
        <w:numPr>
          <w:ilvl w:val="0"/>
          <w:numId w:val="8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вычислять периметр треугольника, прямоугольника и квадрата, площадь прямоугольника и квадрата;</w:t>
      </w:r>
    </w:p>
    <w:p w:rsidR="00D35713" w:rsidRPr="00D77876" w:rsidRDefault="00D35713" w:rsidP="00023A32">
      <w:pPr>
        <w:numPr>
          <w:ilvl w:val="0"/>
          <w:numId w:val="8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оценивать размеры геометрических объектов, расстояния приближённо (на глаз).</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b/>
          <w:iCs/>
          <w:lang w:eastAsia="ru-RU"/>
        </w:rPr>
        <w:t>Выпускник получит возможность научиться</w:t>
      </w:r>
      <w:r w:rsidRPr="00D77876">
        <w:rPr>
          <w:rFonts w:ascii="Times New Roman" w:eastAsia="@Arial Unicode MS" w:hAnsi="Times New Roman"/>
          <w:iCs/>
          <w:lang w:eastAsia="ru-RU"/>
        </w:rPr>
        <w:t>вычислять периметр многоугольника, площадь фиг</w:t>
      </w:r>
      <w:r w:rsidRPr="00D77876">
        <w:rPr>
          <w:rFonts w:ascii="Times New Roman" w:eastAsia="@Arial Unicode MS" w:hAnsi="Times New Roman"/>
          <w:iCs/>
          <w:lang w:eastAsia="ru-RU"/>
        </w:rPr>
        <w:t>у</w:t>
      </w:r>
      <w:r w:rsidRPr="00D77876">
        <w:rPr>
          <w:rFonts w:ascii="Times New Roman" w:eastAsia="@Arial Unicode MS" w:hAnsi="Times New Roman"/>
          <w:iCs/>
          <w:lang w:eastAsia="ru-RU"/>
        </w:rPr>
        <w:t>ры, составленной из прямоугольников.</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lastRenderedPageBreak/>
        <w:t>Работа с информацией</w:t>
      </w:r>
    </w:p>
    <w:p w:rsidR="00D35713" w:rsidRPr="00D77876" w:rsidRDefault="00D35713" w:rsidP="00191A16">
      <w:pPr>
        <w:tabs>
          <w:tab w:val="left" w:leader="dot" w:pos="624"/>
        </w:tabs>
        <w:spacing w:after="0" w:line="240" w:lineRule="auto"/>
        <w:jc w:val="both"/>
        <w:rPr>
          <w:rFonts w:ascii="Times New Roman" w:eastAsia="@Arial Unicode MS" w:hAnsi="Times New Roman"/>
          <w:b/>
          <w:i/>
          <w:iCs/>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82"/>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lang w:eastAsia="ru-RU"/>
        </w:rPr>
        <w:t>устанавливать истинность (верно, неверно) утверждений</w:t>
      </w:r>
      <w:r w:rsidR="00CC52F8" w:rsidRPr="00D77876">
        <w:rPr>
          <w:rFonts w:ascii="Times New Roman" w:eastAsia="@Arial Unicode MS" w:hAnsi="Times New Roman"/>
          <w:lang w:eastAsia="ru-RU"/>
        </w:rPr>
        <w:t xml:space="preserve"> </w:t>
      </w:r>
      <w:r w:rsidRPr="00D77876">
        <w:rPr>
          <w:rFonts w:ascii="Times New Roman" w:eastAsia="@Arial Unicode MS" w:hAnsi="Times New Roman"/>
          <w:lang w:eastAsia="ru-RU"/>
        </w:rPr>
        <w:t>о числах, величинах, геометрических фигурах;</w:t>
      </w:r>
    </w:p>
    <w:p w:rsidR="00D35713" w:rsidRPr="00D77876" w:rsidRDefault="00D35713" w:rsidP="00023A32">
      <w:pPr>
        <w:numPr>
          <w:ilvl w:val="0"/>
          <w:numId w:val="82"/>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lang w:eastAsia="ru-RU"/>
        </w:rPr>
        <w:t>читать несложные готовые таблицы;</w:t>
      </w:r>
    </w:p>
    <w:p w:rsidR="00D35713" w:rsidRPr="00D77876" w:rsidRDefault="00D35713" w:rsidP="00023A32">
      <w:pPr>
        <w:numPr>
          <w:ilvl w:val="0"/>
          <w:numId w:val="82"/>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lang w:eastAsia="ru-RU"/>
        </w:rPr>
        <w:t>заполнять несложные готовые таблицы;</w:t>
      </w:r>
    </w:p>
    <w:p w:rsidR="00D35713" w:rsidRPr="00D77876" w:rsidRDefault="00D35713" w:rsidP="00023A32">
      <w:pPr>
        <w:numPr>
          <w:ilvl w:val="0"/>
          <w:numId w:val="82"/>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i/>
          <w:iCs/>
          <w:lang w:eastAsia="ru-RU"/>
        </w:rPr>
        <w:t>·</w:t>
      </w:r>
      <w:r w:rsidRPr="00D77876">
        <w:rPr>
          <w:rFonts w:ascii="Times New Roman" w:eastAsia="@Arial Unicode MS" w:hAnsi="Times New Roman"/>
          <w:lang w:eastAsia="ru-RU"/>
        </w:rPr>
        <w:t>читать несложные готовые столбчатые диаграммы.</w:t>
      </w:r>
    </w:p>
    <w:p w:rsidR="00D35713" w:rsidRPr="00D77876" w:rsidRDefault="00D35713" w:rsidP="00191A16">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·читать несложные готовые круговые диаграммы;</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·достраивать несложную готовую столбчатую диаграмму;</w:t>
      </w:r>
    </w:p>
    <w:p w:rsidR="00D35713" w:rsidRPr="00D77876" w:rsidRDefault="00D35713" w:rsidP="00023A32">
      <w:pPr>
        <w:numPr>
          <w:ilvl w:val="1"/>
          <w:numId w:val="71"/>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сравнивать и обобщать информацию, представленную в строках и столбцах несложных таблиц и диаграмм;</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·понимать простейшие выражения, содержащие логические связки и слова («</w:t>
      </w:r>
      <w:r w:rsidRPr="00D77876">
        <w:rPr>
          <w:rFonts w:ascii="Times New Roman" w:eastAsia="@Arial Unicode MS" w:hAnsi="Times New Roman"/>
          <w:iCs/>
          <w:lang w:eastAsia="ru-RU"/>
        </w:rPr>
        <w:sym w:font="Symbol" w:char="F0BC"/>
      </w:r>
      <w:r w:rsidRPr="00D77876">
        <w:rPr>
          <w:rFonts w:ascii="Times New Roman" w:eastAsia="@Arial Unicode MS" w:hAnsi="Times New Roman"/>
          <w:iCs/>
          <w:lang w:eastAsia="ru-RU"/>
        </w:rPr>
        <w:t>и</w:t>
      </w:r>
      <w:r w:rsidRPr="00D77876">
        <w:rPr>
          <w:rFonts w:ascii="Times New Roman" w:eastAsia="@Arial Unicode MS" w:hAnsi="Times New Roman"/>
          <w:iCs/>
          <w:lang w:eastAsia="ru-RU"/>
        </w:rPr>
        <w:sym w:font="Symbol" w:char="F0BC"/>
      </w:r>
      <w:r w:rsidRPr="00D77876">
        <w:rPr>
          <w:rFonts w:ascii="Times New Roman" w:eastAsia="@Arial Unicode MS" w:hAnsi="Times New Roman"/>
          <w:iCs/>
          <w:lang w:eastAsia="ru-RU"/>
        </w:rPr>
        <w:t>», «если</w:t>
      </w:r>
      <w:r w:rsidRPr="00D77876">
        <w:rPr>
          <w:rFonts w:ascii="Times New Roman" w:eastAsia="@Arial Unicode MS" w:hAnsi="Times New Roman"/>
          <w:iCs/>
          <w:lang w:eastAsia="ru-RU"/>
        </w:rPr>
        <w:sym w:font="Symbol" w:char="F0BC"/>
      </w:r>
      <w:r w:rsidRPr="00D77876">
        <w:rPr>
          <w:rFonts w:ascii="Times New Roman" w:eastAsia="@Arial Unicode MS" w:hAnsi="Times New Roman"/>
          <w:iCs/>
          <w:lang w:eastAsia="ru-RU"/>
        </w:rPr>
        <w:t xml:space="preserve"> то</w:t>
      </w:r>
      <w:r w:rsidRPr="00D77876">
        <w:rPr>
          <w:rFonts w:ascii="Times New Roman" w:eastAsia="@Arial Unicode MS" w:hAnsi="Times New Roman"/>
          <w:iCs/>
          <w:lang w:eastAsia="ru-RU"/>
        </w:rPr>
        <w:sym w:font="Symbol" w:char="F0BC"/>
      </w:r>
      <w:r w:rsidRPr="00D77876">
        <w:rPr>
          <w:rFonts w:ascii="Times New Roman" w:eastAsia="@Arial Unicode MS" w:hAnsi="Times New Roman"/>
          <w:iCs/>
          <w:lang w:eastAsia="ru-RU"/>
        </w:rPr>
        <w:t>», «верно/неверно, что</w:t>
      </w:r>
      <w:r w:rsidRPr="00D77876">
        <w:rPr>
          <w:rFonts w:ascii="Times New Roman" w:eastAsia="@Arial Unicode MS" w:hAnsi="Times New Roman"/>
          <w:iCs/>
          <w:lang w:eastAsia="ru-RU"/>
        </w:rPr>
        <w:sym w:font="Symbol" w:char="F0BC"/>
      </w:r>
      <w:r w:rsidRPr="00D77876">
        <w:rPr>
          <w:rFonts w:ascii="Times New Roman" w:eastAsia="@Arial Unicode MS" w:hAnsi="Times New Roman"/>
          <w:iCs/>
          <w:lang w:eastAsia="ru-RU"/>
        </w:rPr>
        <w:t>», «каждый», «все», «некоторые», «не»);</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·составлять, записывать и выполнять инструкцию (простой алгоритм), план поиска информ</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ции;</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·распознавать одну и ту же информацию, представленную в разной форме (таблицы и ди</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граммы);</w:t>
      </w:r>
    </w:p>
    <w:p w:rsidR="00D35713" w:rsidRPr="00D77876" w:rsidRDefault="00D35713" w:rsidP="00023A32">
      <w:pPr>
        <w:numPr>
          <w:ilvl w:val="0"/>
          <w:numId w:val="83"/>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·планировать несложные исследования, собирать и представлять полученную информацию с помощью таблиц и диаграмм;</w:t>
      </w:r>
    </w:p>
    <w:p w:rsidR="00D35713" w:rsidRPr="00D77876" w:rsidRDefault="00D35713" w:rsidP="00023A32">
      <w:pPr>
        <w:widowControl w:val="0"/>
        <w:numPr>
          <w:ilvl w:val="0"/>
          <w:numId w:val="83"/>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iCs/>
          <w:lang w:eastAsia="ru-RU"/>
        </w:rPr>
        <w:t>·интерпретировать информацию, полученную при проведении несложных исследований (об</w:t>
      </w:r>
      <w:r w:rsidRPr="00D77876">
        <w:rPr>
          <w:rFonts w:ascii="Times New Roman" w:eastAsia="@Arial Unicode MS" w:hAnsi="Times New Roman"/>
          <w:iCs/>
          <w:lang w:eastAsia="ru-RU"/>
        </w:rPr>
        <w:t>ъ</w:t>
      </w:r>
      <w:r w:rsidRPr="00D77876">
        <w:rPr>
          <w:rFonts w:ascii="Times New Roman" w:eastAsia="@Arial Unicode MS" w:hAnsi="Times New Roman"/>
          <w:iCs/>
          <w:lang w:eastAsia="ru-RU"/>
        </w:rPr>
        <w:t>яснять, сравнивать и обобщать данные, делать выводы и прогнозы).</w:t>
      </w:r>
    </w:p>
    <w:p w:rsidR="001262EE" w:rsidRPr="00E00705"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sz w:val="24"/>
          <w:szCs w:val="24"/>
          <w:lang w:eastAsia="ru-RU"/>
        </w:rPr>
      </w:pPr>
      <w:r w:rsidRPr="00E00705">
        <w:rPr>
          <w:rFonts w:ascii="Times New Roman" w:eastAsia="@Arial Unicode MS" w:hAnsi="Times New Roman"/>
          <w:b/>
          <w:iCs/>
          <w:sz w:val="24"/>
          <w:szCs w:val="24"/>
          <w:lang w:eastAsia="ru-RU"/>
        </w:rPr>
        <w:t>1.2.6.Основы религиозных культур и светской этики</w:t>
      </w:r>
    </w:p>
    <w:p w:rsidR="001262EE" w:rsidRPr="00D77876" w:rsidRDefault="001262EE" w:rsidP="001262EE">
      <w:pPr>
        <w:autoSpaceDE w:val="0"/>
        <w:autoSpaceDN w:val="0"/>
        <w:adjustRightInd w:val="0"/>
        <w:spacing w:after="0" w:line="240" w:lineRule="auto"/>
        <w:rPr>
          <w:rFonts w:ascii="Times New Roman" w:hAnsi="Times New Roman"/>
        </w:rPr>
      </w:pPr>
      <w:r w:rsidRPr="00D77876">
        <w:rPr>
          <w:rFonts w:ascii="Times New Roman" w:hAnsi="Times New Roman"/>
        </w:rPr>
        <w:t>Планируемые результаты освоения предметной области «Основы</w:t>
      </w:r>
      <w:r w:rsidR="00180E41" w:rsidRPr="00D77876">
        <w:rPr>
          <w:rFonts w:ascii="Times New Roman" w:hAnsi="Times New Roman"/>
        </w:rPr>
        <w:t xml:space="preserve"> </w:t>
      </w:r>
      <w:r w:rsidRPr="00D77876">
        <w:rPr>
          <w:rFonts w:ascii="Times New Roman" w:hAnsi="Times New Roman"/>
        </w:rPr>
        <w:t>религиозных культур и светской этики» включают общие результаты по</w:t>
      </w:r>
      <w:r w:rsidR="00180E41" w:rsidRPr="00D77876">
        <w:rPr>
          <w:rFonts w:ascii="Times New Roman" w:hAnsi="Times New Roman"/>
        </w:rPr>
        <w:t xml:space="preserve"> </w:t>
      </w:r>
      <w:r w:rsidRPr="00D77876">
        <w:rPr>
          <w:rFonts w:ascii="Times New Roman" w:hAnsi="Times New Roman"/>
        </w:rPr>
        <w:t>предметной области (учебному предмету) и результаты по каждому учебному</w:t>
      </w:r>
      <w:r w:rsidR="00180E41" w:rsidRPr="00D77876">
        <w:rPr>
          <w:rFonts w:ascii="Times New Roman" w:hAnsi="Times New Roman"/>
        </w:rPr>
        <w:t xml:space="preserve"> </w:t>
      </w:r>
      <w:r w:rsidRPr="00D77876">
        <w:rPr>
          <w:rFonts w:ascii="Times New Roman" w:hAnsi="Times New Roman"/>
        </w:rPr>
        <w:t>модулю с учетом содержания примерных рабочих программ по Основам</w:t>
      </w:r>
      <w:r w:rsidR="00180E41" w:rsidRPr="00D77876">
        <w:rPr>
          <w:rFonts w:ascii="Times New Roman" w:hAnsi="Times New Roman"/>
        </w:rPr>
        <w:t xml:space="preserve"> </w:t>
      </w:r>
      <w:r w:rsidRPr="00D77876">
        <w:rPr>
          <w:rFonts w:ascii="Times New Roman" w:hAnsi="Times New Roman"/>
        </w:rPr>
        <w:t>прав</w:t>
      </w:r>
      <w:r w:rsidRPr="00D77876">
        <w:rPr>
          <w:rFonts w:ascii="Times New Roman" w:hAnsi="Times New Roman"/>
        </w:rPr>
        <w:t>о</w:t>
      </w:r>
      <w:r w:rsidRPr="00D77876">
        <w:rPr>
          <w:rFonts w:ascii="Times New Roman" w:hAnsi="Times New Roman"/>
        </w:rPr>
        <w:t>славной культуры, Основам исламской культуры, Основам буддийской</w:t>
      </w:r>
      <w:r w:rsidR="00180E41" w:rsidRPr="00D77876">
        <w:rPr>
          <w:rFonts w:ascii="Times New Roman" w:hAnsi="Times New Roman"/>
        </w:rPr>
        <w:t xml:space="preserve"> </w:t>
      </w:r>
      <w:r w:rsidRPr="00D77876">
        <w:rPr>
          <w:rFonts w:ascii="Times New Roman" w:hAnsi="Times New Roman"/>
        </w:rPr>
        <w:t>культуры, Основам иуде</w:t>
      </w:r>
      <w:r w:rsidRPr="00D77876">
        <w:rPr>
          <w:rFonts w:ascii="Times New Roman" w:hAnsi="Times New Roman"/>
        </w:rPr>
        <w:t>й</w:t>
      </w:r>
      <w:r w:rsidRPr="00D77876">
        <w:rPr>
          <w:rFonts w:ascii="Times New Roman" w:hAnsi="Times New Roman"/>
        </w:rPr>
        <w:t>ской культуры, Основам мировых религиозных культур,</w:t>
      </w:r>
      <w:r w:rsidR="00180E41" w:rsidRPr="00D77876">
        <w:rPr>
          <w:rFonts w:ascii="Times New Roman" w:hAnsi="Times New Roman"/>
        </w:rPr>
        <w:t xml:space="preserve"> </w:t>
      </w:r>
      <w:r w:rsidRPr="00D77876">
        <w:rPr>
          <w:rFonts w:ascii="Times New Roman" w:hAnsi="Times New Roman"/>
        </w:rPr>
        <w:t>Основам светской этики.</w:t>
      </w:r>
    </w:p>
    <w:p w:rsidR="001262EE" w:rsidRPr="00D77876" w:rsidRDefault="001262EE" w:rsidP="001262EE">
      <w:pPr>
        <w:autoSpaceDE w:val="0"/>
        <w:autoSpaceDN w:val="0"/>
        <w:adjustRightInd w:val="0"/>
        <w:spacing w:after="0" w:line="240" w:lineRule="auto"/>
        <w:rPr>
          <w:rFonts w:ascii="Times New Roman" w:hAnsi="Times New Roman"/>
        </w:rPr>
      </w:pPr>
      <w:r w:rsidRPr="00D77876">
        <w:rPr>
          <w:rFonts w:ascii="Times New Roman" w:hAnsi="Times New Roman"/>
          <w:b/>
          <w:bCs/>
        </w:rPr>
        <w:t>Общие планируемые результаты</w:t>
      </w:r>
      <w:r w:rsidRPr="00D77876">
        <w:rPr>
          <w:rFonts w:ascii="Times New Roman" w:hAnsi="Times New Roman"/>
        </w:rPr>
        <w:t>.</w:t>
      </w:r>
    </w:p>
    <w:p w:rsidR="001262EE" w:rsidRPr="00D77876" w:rsidRDefault="001262EE" w:rsidP="001262EE">
      <w:pPr>
        <w:autoSpaceDE w:val="0"/>
        <w:autoSpaceDN w:val="0"/>
        <w:adjustRightInd w:val="0"/>
        <w:spacing w:after="0" w:line="240" w:lineRule="auto"/>
        <w:rPr>
          <w:rFonts w:ascii="Times New Roman" w:hAnsi="Times New Roman"/>
        </w:rPr>
      </w:pPr>
      <w:r w:rsidRPr="00D77876">
        <w:rPr>
          <w:rFonts w:ascii="Times New Roman" w:hAnsi="Times New Roman"/>
        </w:rPr>
        <w:t xml:space="preserve">В результате освоения каждого модуля курса </w:t>
      </w:r>
      <w:r w:rsidRPr="00D77876">
        <w:rPr>
          <w:rFonts w:ascii="Times New Roman" w:hAnsi="Times New Roman"/>
          <w:b/>
          <w:bCs/>
        </w:rPr>
        <w:t>выпускник научится</w:t>
      </w:r>
      <w:r w:rsidRPr="00D77876">
        <w:rPr>
          <w:rFonts w:ascii="Times New Roman" w:hAnsi="Times New Roman"/>
        </w:rPr>
        <w:t>:</w:t>
      </w:r>
    </w:p>
    <w:p w:rsidR="001262EE" w:rsidRPr="00D77876" w:rsidRDefault="001262EE" w:rsidP="00023A32">
      <w:pPr>
        <w:pStyle w:val="a3"/>
        <w:widowControl w:val="0"/>
        <w:numPr>
          <w:ilvl w:val="0"/>
          <w:numId w:val="222"/>
        </w:numPr>
        <w:autoSpaceDE w:val="0"/>
        <w:autoSpaceDN w:val="0"/>
        <w:adjustRightInd w:val="0"/>
        <w:spacing w:after="0" w:line="240" w:lineRule="auto"/>
        <w:ind w:left="0" w:firstLine="0"/>
        <w:jc w:val="both"/>
        <w:rPr>
          <w:rFonts w:ascii="Times New Roman" w:eastAsia="@Arial Unicode MS" w:hAnsi="Times New Roman"/>
          <w:b/>
          <w:iCs/>
          <w:lang w:eastAsia="ru-RU"/>
        </w:rPr>
      </w:pPr>
      <w:r w:rsidRPr="00D77876">
        <w:rPr>
          <w:rFonts w:ascii="Times New Roman" w:hAnsi="Times New Roman"/>
        </w:rPr>
        <w:t>понимать значение нравственных норм и ценностей для достойной жизни</w:t>
      </w:r>
      <w:r w:rsidR="00180E41" w:rsidRPr="00D77876">
        <w:rPr>
          <w:rFonts w:ascii="Times New Roman" w:hAnsi="Times New Roman"/>
        </w:rPr>
        <w:t xml:space="preserve"> </w:t>
      </w:r>
      <w:r w:rsidRPr="00D77876">
        <w:rPr>
          <w:rFonts w:ascii="Times New Roman" w:hAnsi="Times New Roman"/>
        </w:rPr>
        <w:t>личности, семьи, общества;</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поступать в соответствии с нравственными принципами, основанными на</w:t>
      </w:r>
      <w:r w:rsidR="00180E41" w:rsidRPr="00D77876">
        <w:rPr>
          <w:rFonts w:ascii="Times New Roman" w:hAnsi="Times New Roman"/>
        </w:rPr>
        <w:t xml:space="preserve"> </w:t>
      </w:r>
      <w:r w:rsidRPr="00D77876">
        <w:rPr>
          <w:rFonts w:ascii="Times New Roman" w:hAnsi="Times New Roman"/>
        </w:rPr>
        <w:t>свободе совести и вероисповедания, духовных традициях народов России,</w:t>
      </w:r>
      <w:r w:rsidR="00180E41" w:rsidRPr="00D77876">
        <w:rPr>
          <w:rFonts w:ascii="Times New Roman" w:hAnsi="Times New Roman"/>
        </w:rPr>
        <w:t xml:space="preserve"> </w:t>
      </w:r>
      <w:r w:rsidRPr="00D77876">
        <w:rPr>
          <w:rFonts w:ascii="Times New Roman" w:hAnsi="Times New Roman"/>
        </w:rPr>
        <w:t>общепринятых в российском обществе нра</w:t>
      </w:r>
      <w:r w:rsidRPr="00D77876">
        <w:rPr>
          <w:rFonts w:ascii="Times New Roman" w:hAnsi="Times New Roman"/>
        </w:rPr>
        <w:t>в</w:t>
      </w:r>
      <w:r w:rsidRPr="00D77876">
        <w:rPr>
          <w:rFonts w:ascii="Times New Roman" w:hAnsi="Times New Roman"/>
        </w:rPr>
        <w:t>ственных нормах и ценностях;</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осознавать ценность человеческой жизни, необходимость стремления к</w:t>
      </w:r>
      <w:r w:rsidR="00180E41" w:rsidRPr="00D77876">
        <w:rPr>
          <w:rFonts w:ascii="Times New Roman" w:hAnsi="Times New Roman"/>
        </w:rPr>
        <w:t xml:space="preserve"> </w:t>
      </w:r>
      <w:r w:rsidRPr="00D77876">
        <w:rPr>
          <w:rFonts w:ascii="Times New Roman" w:hAnsi="Times New Roman"/>
        </w:rPr>
        <w:t>нравственному с</w:t>
      </w:r>
      <w:r w:rsidRPr="00D77876">
        <w:rPr>
          <w:rFonts w:ascii="Times New Roman" w:hAnsi="Times New Roman"/>
        </w:rPr>
        <w:t>о</w:t>
      </w:r>
      <w:r w:rsidRPr="00D77876">
        <w:rPr>
          <w:rFonts w:ascii="Times New Roman" w:hAnsi="Times New Roman"/>
        </w:rPr>
        <w:t>вершенствованию и духовному развитию;</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 xml:space="preserve"> развивать первоначальные представления о традиционных религиях</w:t>
      </w:r>
      <w:r w:rsidR="00180E41" w:rsidRPr="00D77876">
        <w:rPr>
          <w:rFonts w:ascii="Times New Roman" w:hAnsi="Times New Roman"/>
        </w:rPr>
        <w:t xml:space="preserve"> </w:t>
      </w:r>
      <w:r w:rsidRPr="00D77876">
        <w:rPr>
          <w:rFonts w:ascii="Times New Roman" w:hAnsi="Times New Roman"/>
        </w:rPr>
        <w:t>народов России (прав</w:t>
      </w:r>
      <w:r w:rsidRPr="00D77876">
        <w:rPr>
          <w:rFonts w:ascii="Times New Roman" w:hAnsi="Times New Roman"/>
        </w:rPr>
        <w:t>о</w:t>
      </w:r>
      <w:r w:rsidRPr="00D77876">
        <w:rPr>
          <w:rFonts w:ascii="Times New Roman" w:hAnsi="Times New Roman"/>
        </w:rPr>
        <w:t>славии, исламе, буддизме, иудаизме), их роли в культуре,</w:t>
      </w:r>
      <w:r w:rsidR="00180E41" w:rsidRPr="00D77876">
        <w:rPr>
          <w:rFonts w:ascii="Times New Roman" w:hAnsi="Times New Roman"/>
        </w:rPr>
        <w:t xml:space="preserve"> </w:t>
      </w:r>
      <w:r w:rsidRPr="00D77876">
        <w:rPr>
          <w:rFonts w:ascii="Times New Roman" w:hAnsi="Times New Roman"/>
        </w:rPr>
        <w:t>истории и современности, становлении российской государственности, российской</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светской (гражданской) этике, основанной на конституционных обязанностях,</w:t>
      </w:r>
      <w:r w:rsidR="00180E41" w:rsidRPr="00D77876">
        <w:rPr>
          <w:rFonts w:ascii="Times New Roman" w:hAnsi="Times New Roman"/>
        </w:rPr>
        <w:t xml:space="preserve"> </w:t>
      </w:r>
      <w:r w:rsidRPr="00D77876">
        <w:rPr>
          <w:rFonts w:ascii="Times New Roman" w:hAnsi="Times New Roman"/>
        </w:rPr>
        <w:t>правах и св</w:t>
      </w:r>
      <w:r w:rsidRPr="00D77876">
        <w:rPr>
          <w:rFonts w:ascii="Times New Roman" w:hAnsi="Times New Roman"/>
        </w:rPr>
        <w:t>о</w:t>
      </w:r>
      <w:r w:rsidRPr="00D77876">
        <w:rPr>
          <w:rFonts w:ascii="Times New Roman" w:hAnsi="Times New Roman"/>
        </w:rPr>
        <w:t>бодах человека и гражданина в Российской Федерации;</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ориентироваться в вопросах нравственного выбора на внутреннюю</w:t>
      </w:r>
      <w:r w:rsidR="00180E41" w:rsidRPr="00D77876">
        <w:rPr>
          <w:rFonts w:ascii="Times New Roman" w:hAnsi="Times New Roman"/>
        </w:rPr>
        <w:t xml:space="preserve"> </w:t>
      </w:r>
      <w:r w:rsidRPr="00D77876">
        <w:rPr>
          <w:rFonts w:ascii="Times New Roman" w:hAnsi="Times New Roman"/>
        </w:rPr>
        <w:t>установку личности п</w:t>
      </w:r>
      <w:r w:rsidRPr="00D77876">
        <w:rPr>
          <w:rFonts w:ascii="Times New Roman" w:hAnsi="Times New Roman"/>
        </w:rPr>
        <w:t>о</w:t>
      </w:r>
      <w:r w:rsidRPr="00D77876">
        <w:rPr>
          <w:rFonts w:ascii="Times New Roman" w:hAnsi="Times New Roman"/>
        </w:rPr>
        <w:t>ступать согласно своей совести;</w:t>
      </w:r>
    </w:p>
    <w:p w:rsidR="004E6113" w:rsidRPr="00D77876" w:rsidRDefault="004E6113" w:rsidP="004E6113">
      <w:pPr>
        <w:autoSpaceDE w:val="0"/>
        <w:autoSpaceDN w:val="0"/>
        <w:adjustRightInd w:val="0"/>
        <w:spacing w:after="0" w:line="240" w:lineRule="auto"/>
        <w:rPr>
          <w:rFonts w:ascii="Times New Roman" w:hAnsi="Times New Roman"/>
        </w:rPr>
      </w:pPr>
      <w:r w:rsidRPr="00D77876">
        <w:rPr>
          <w:rFonts w:ascii="Times New Roman" w:hAnsi="Times New Roman"/>
          <w:b/>
          <w:bCs/>
        </w:rPr>
        <w:t>Планируемые результаты по учебным модулям</w:t>
      </w:r>
      <w:r w:rsidRPr="00D77876">
        <w:rPr>
          <w:rFonts w:ascii="Times New Roman" w:hAnsi="Times New Roman"/>
        </w:rPr>
        <w:t>.</w:t>
      </w:r>
    </w:p>
    <w:p w:rsidR="004E6113" w:rsidRPr="00D77876" w:rsidRDefault="004E6113" w:rsidP="004E6113">
      <w:pPr>
        <w:autoSpaceDE w:val="0"/>
        <w:autoSpaceDN w:val="0"/>
        <w:adjustRightInd w:val="0"/>
        <w:spacing w:after="0" w:line="240" w:lineRule="auto"/>
        <w:rPr>
          <w:rFonts w:ascii="Times New Roman" w:hAnsi="Times New Roman"/>
          <w:b/>
          <w:bCs/>
        </w:rPr>
      </w:pPr>
      <w:r w:rsidRPr="00D77876">
        <w:rPr>
          <w:rFonts w:ascii="Times New Roman" w:hAnsi="Times New Roman"/>
          <w:b/>
          <w:bCs/>
        </w:rPr>
        <w:t>Основы православной культуры</w:t>
      </w:r>
    </w:p>
    <w:p w:rsidR="004E6113" w:rsidRPr="00D77876" w:rsidRDefault="004E6113" w:rsidP="004E6113">
      <w:pPr>
        <w:autoSpaceDE w:val="0"/>
        <w:autoSpaceDN w:val="0"/>
        <w:adjustRightInd w:val="0"/>
        <w:spacing w:after="0" w:line="240" w:lineRule="auto"/>
        <w:rPr>
          <w:rFonts w:ascii="Times New Roman" w:hAnsi="Times New Roman"/>
        </w:rPr>
      </w:pPr>
      <w:r w:rsidRPr="00D77876">
        <w:rPr>
          <w:rFonts w:ascii="Times New Roman" w:hAnsi="Times New Roman"/>
          <w:b/>
          <w:bCs/>
        </w:rPr>
        <w:t>Выпускник научится</w:t>
      </w:r>
      <w:r w:rsidRPr="00D77876">
        <w:rPr>
          <w:rFonts w:ascii="Times New Roman" w:hAnsi="Times New Roman"/>
        </w:rPr>
        <w:t>:</w:t>
      </w:r>
    </w:p>
    <w:p w:rsidR="004E6113" w:rsidRPr="00D77876" w:rsidRDefault="004E6113" w:rsidP="00023A32">
      <w:pPr>
        <w:pStyle w:val="a3"/>
        <w:numPr>
          <w:ilvl w:val="0"/>
          <w:numId w:val="230"/>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 xml:space="preserve"> раскрывать содержание основных составляющих православной</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христианской культ</w:t>
      </w:r>
      <w:r w:rsidRPr="00D77876">
        <w:rPr>
          <w:rFonts w:ascii="Times New Roman" w:hAnsi="Times New Roman"/>
        </w:rPr>
        <w:t>у</w:t>
      </w:r>
      <w:r w:rsidRPr="00D77876">
        <w:rPr>
          <w:rFonts w:ascii="Times New Roman" w:hAnsi="Times New Roman"/>
        </w:rPr>
        <w:t>ры, духовной традиции (религиозная вера, мораль, священные</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книги и места, сооружения, р</w:t>
      </w:r>
      <w:r w:rsidRPr="00D77876">
        <w:rPr>
          <w:rFonts w:ascii="Times New Roman" w:hAnsi="Times New Roman"/>
        </w:rPr>
        <w:t>и</w:t>
      </w:r>
      <w:r w:rsidRPr="00D77876">
        <w:rPr>
          <w:rFonts w:ascii="Times New Roman" w:hAnsi="Times New Roman"/>
        </w:rPr>
        <w:t>туалы, обычаи и обряды, религиозный календарь и</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праздники, нормы отношений между людьми, в семье, религиозное искусство,</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отношение к труду и др.);</w:t>
      </w:r>
    </w:p>
    <w:p w:rsidR="004E6113" w:rsidRPr="00D77876" w:rsidRDefault="004E6113" w:rsidP="00023A32">
      <w:pPr>
        <w:pStyle w:val="a3"/>
        <w:numPr>
          <w:ilvl w:val="0"/>
          <w:numId w:val="230"/>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ориентироваться в истории возникновения православной христианской</w:t>
      </w:r>
      <w:r w:rsidR="00180E41" w:rsidRPr="00D77876">
        <w:rPr>
          <w:rFonts w:ascii="Times New Roman" w:hAnsi="Times New Roman"/>
        </w:rPr>
        <w:t xml:space="preserve"> </w:t>
      </w:r>
      <w:r w:rsidRPr="00D77876">
        <w:rPr>
          <w:rFonts w:ascii="Times New Roman" w:hAnsi="Times New Roman"/>
        </w:rPr>
        <w:t>религиозной трад</w:t>
      </w:r>
      <w:r w:rsidRPr="00D77876">
        <w:rPr>
          <w:rFonts w:ascii="Times New Roman" w:hAnsi="Times New Roman"/>
        </w:rPr>
        <w:t>и</w:t>
      </w:r>
      <w:r w:rsidRPr="00D77876">
        <w:rPr>
          <w:rFonts w:ascii="Times New Roman" w:hAnsi="Times New Roman"/>
        </w:rPr>
        <w:t>ции, истории ее формирования в России;</w:t>
      </w:r>
    </w:p>
    <w:p w:rsidR="004E6113" w:rsidRPr="00D77876" w:rsidRDefault="002A7FCE" w:rsidP="00B91D5E">
      <w:pPr>
        <w:pStyle w:val="a3"/>
        <w:autoSpaceDE w:val="0"/>
        <w:autoSpaceDN w:val="0"/>
        <w:adjustRightInd w:val="0"/>
        <w:spacing w:after="0" w:line="240" w:lineRule="auto"/>
        <w:ind w:left="0"/>
        <w:rPr>
          <w:rFonts w:ascii="Times New Roman" w:hAnsi="Times New Roman"/>
        </w:rPr>
      </w:pPr>
      <w:r w:rsidRPr="00D77876">
        <w:rPr>
          <w:rFonts w:ascii="Times New Roman" w:hAnsi="Times New Roman"/>
        </w:rPr>
        <w:lastRenderedPageBreak/>
        <w:t xml:space="preserve">           </w:t>
      </w:r>
      <w:r w:rsidR="004E6113" w:rsidRPr="00D77876">
        <w:rPr>
          <w:rFonts w:ascii="Times New Roman" w:hAnsi="Times New Roman"/>
        </w:rPr>
        <w:t>на примере православной религиозной традиции понимать значение</w:t>
      </w:r>
      <w:r w:rsidR="00180E41" w:rsidRPr="00D77876">
        <w:rPr>
          <w:rFonts w:ascii="Times New Roman" w:hAnsi="Times New Roman"/>
        </w:rPr>
        <w:t xml:space="preserve"> </w:t>
      </w:r>
      <w:r w:rsidR="004E6113" w:rsidRPr="00D77876">
        <w:rPr>
          <w:rFonts w:ascii="Times New Roman" w:hAnsi="Times New Roman"/>
        </w:rPr>
        <w:t>традиционных религий, религиозных культур в жизни людей, семей, народов,</w:t>
      </w:r>
      <w:r w:rsidR="00180E41" w:rsidRPr="00D77876">
        <w:rPr>
          <w:rFonts w:ascii="Times New Roman" w:hAnsi="Times New Roman"/>
        </w:rPr>
        <w:t xml:space="preserve"> </w:t>
      </w:r>
      <w:r w:rsidRPr="00D77876">
        <w:rPr>
          <w:rFonts w:ascii="Times New Roman" w:hAnsi="Times New Roman"/>
        </w:rPr>
        <w:t xml:space="preserve">            </w:t>
      </w:r>
      <w:r w:rsidR="004E6113" w:rsidRPr="00D77876">
        <w:rPr>
          <w:rFonts w:ascii="Times New Roman" w:hAnsi="Times New Roman"/>
        </w:rPr>
        <w:t>российского общества, в истории Ро</w:t>
      </w:r>
      <w:r w:rsidR="004E6113" w:rsidRPr="00D77876">
        <w:rPr>
          <w:rFonts w:ascii="Times New Roman" w:hAnsi="Times New Roman"/>
        </w:rPr>
        <w:t>с</w:t>
      </w:r>
      <w:r w:rsidR="004E6113" w:rsidRPr="00D77876">
        <w:rPr>
          <w:rFonts w:ascii="Times New Roman" w:hAnsi="Times New Roman"/>
        </w:rPr>
        <w:t>сии;</w:t>
      </w:r>
    </w:p>
    <w:p w:rsidR="004E6113" w:rsidRPr="00D77876" w:rsidRDefault="004E6113" w:rsidP="00023A32">
      <w:pPr>
        <w:pStyle w:val="a3"/>
        <w:numPr>
          <w:ilvl w:val="0"/>
          <w:numId w:val="230"/>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излагать свое мнение по поводу значения религии, религиозной культуры в</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жизни л</w:t>
      </w:r>
      <w:r w:rsidRPr="00D77876">
        <w:rPr>
          <w:rFonts w:ascii="Times New Roman" w:hAnsi="Times New Roman"/>
        </w:rPr>
        <w:t>ю</w:t>
      </w:r>
      <w:r w:rsidRPr="00D77876">
        <w:rPr>
          <w:rFonts w:ascii="Times New Roman" w:hAnsi="Times New Roman"/>
        </w:rPr>
        <w:t>дей и общества;</w:t>
      </w:r>
    </w:p>
    <w:p w:rsidR="001262EE" w:rsidRPr="00D77876" w:rsidRDefault="002A7FCE" w:rsidP="00180E41">
      <w:pPr>
        <w:pStyle w:val="a3"/>
        <w:autoSpaceDE w:val="0"/>
        <w:autoSpaceDN w:val="0"/>
        <w:adjustRightInd w:val="0"/>
        <w:spacing w:after="0" w:line="240" w:lineRule="auto"/>
        <w:ind w:left="0"/>
        <w:rPr>
          <w:rFonts w:ascii="Times New Roman" w:hAnsi="Times New Roman"/>
        </w:rPr>
      </w:pPr>
      <w:r w:rsidRPr="00D77876">
        <w:rPr>
          <w:rFonts w:ascii="Times New Roman" w:hAnsi="Times New Roman"/>
        </w:rPr>
        <w:t xml:space="preserve">           </w:t>
      </w:r>
      <w:r w:rsidR="004E6113" w:rsidRPr="00D77876">
        <w:rPr>
          <w:rFonts w:ascii="Times New Roman" w:hAnsi="Times New Roman"/>
        </w:rPr>
        <w:t>соотносить нравственные формы поведения с нормами православной</w:t>
      </w:r>
      <w:r w:rsidR="00180E41" w:rsidRPr="00D77876">
        <w:rPr>
          <w:rFonts w:ascii="Times New Roman" w:hAnsi="Times New Roman"/>
        </w:rPr>
        <w:t xml:space="preserve"> </w:t>
      </w:r>
      <w:r w:rsidR="004E6113" w:rsidRPr="00D77876">
        <w:rPr>
          <w:rFonts w:ascii="Times New Roman" w:hAnsi="Times New Roman"/>
        </w:rPr>
        <w:t>христианской религио</w:t>
      </w:r>
      <w:r w:rsidR="004E6113" w:rsidRPr="00D77876">
        <w:rPr>
          <w:rFonts w:ascii="Times New Roman" w:hAnsi="Times New Roman"/>
        </w:rPr>
        <w:t>з</w:t>
      </w:r>
      <w:r w:rsidR="004E6113" w:rsidRPr="00D77876">
        <w:rPr>
          <w:rFonts w:ascii="Times New Roman" w:hAnsi="Times New Roman"/>
        </w:rPr>
        <w:t>ной морали;</w:t>
      </w:r>
    </w:p>
    <w:p w:rsidR="004E6113" w:rsidRPr="00D77876" w:rsidRDefault="002A7FCE" w:rsidP="00B91D5E">
      <w:pPr>
        <w:pStyle w:val="a3"/>
        <w:autoSpaceDE w:val="0"/>
        <w:autoSpaceDN w:val="0"/>
        <w:adjustRightInd w:val="0"/>
        <w:spacing w:after="0" w:line="240" w:lineRule="auto"/>
        <w:ind w:left="0"/>
        <w:rPr>
          <w:rFonts w:ascii="Times New Roman" w:hAnsi="Times New Roman"/>
        </w:rPr>
      </w:pPr>
      <w:r w:rsidRPr="00D77876">
        <w:rPr>
          <w:rFonts w:cs="TimesNewRomanPSMT"/>
        </w:rPr>
        <w:t xml:space="preserve">          </w:t>
      </w:r>
      <w:r w:rsidR="004E6113" w:rsidRPr="00D77876">
        <w:rPr>
          <w:rFonts w:ascii="Times New Roman" w:hAnsi="Times New Roman"/>
        </w:rPr>
        <w:t>осуществлять поиск необходимой информации для выполнения заданий;</w:t>
      </w:r>
    </w:p>
    <w:p w:rsidR="004E6113" w:rsidRPr="00D77876" w:rsidRDefault="004E6113" w:rsidP="00023A32">
      <w:pPr>
        <w:pStyle w:val="a3"/>
        <w:numPr>
          <w:ilvl w:val="0"/>
          <w:numId w:val="230"/>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участвовать в диспутах, слушать собеседника и излагать свое мнение; готовить</w:t>
      </w:r>
      <w:r w:rsidR="00180E41" w:rsidRPr="00D77876">
        <w:rPr>
          <w:rFonts w:ascii="Times New Roman" w:hAnsi="Times New Roman"/>
        </w:rPr>
        <w:t xml:space="preserve"> </w:t>
      </w:r>
      <w:r w:rsidRPr="00D77876">
        <w:rPr>
          <w:rFonts w:ascii="Times New Roman" w:hAnsi="Times New Roman"/>
        </w:rPr>
        <w:t>сообщения по выбранным темам.</w:t>
      </w:r>
    </w:p>
    <w:p w:rsidR="004E6113" w:rsidRPr="00D77876" w:rsidRDefault="004E6113" w:rsidP="004E6113">
      <w:pPr>
        <w:autoSpaceDE w:val="0"/>
        <w:autoSpaceDN w:val="0"/>
        <w:adjustRightInd w:val="0"/>
        <w:spacing w:after="0" w:line="240" w:lineRule="auto"/>
        <w:rPr>
          <w:rFonts w:ascii="Times New Roman" w:hAnsi="Times New Roman"/>
          <w:b/>
          <w:bCs/>
        </w:rPr>
      </w:pPr>
      <w:r w:rsidRPr="00D77876">
        <w:rPr>
          <w:rFonts w:ascii="Times New Roman" w:hAnsi="Times New Roman"/>
          <w:b/>
          <w:bCs/>
        </w:rPr>
        <w:t>Выпускник получит возможность научиться:</w:t>
      </w:r>
    </w:p>
    <w:p w:rsidR="004E6113" w:rsidRPr="00D77876" w:rsidRDefault="004E6113" w:rsidP="00023A32">
      <w:pPr>
        <w:pStyle w:val="a3"/>
        <w:numPr>
          <w:ilvl w:val="0"/>
          <w:numId w:val="229"/>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hAnsi="Times New Roman"/>
        </w:rPr>
        <w:t xml:space="preserve"> </w:t>
      </w:r>
      <w:r w:rsidRPr="00D77876">
        <w:rPr>
          <w:rFonts w:ascii="Times New Roman" w:eastAsia="TimesNewRomanPS-ItalicMT" w:hAnsi="Times New Roman"/>
          <w:iCs/>
        </w:rPr>
        <w:t>развивать нравственную рефлексию, совершенствовать морально-</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для российского общества, нар</w:t>
      </w:r>
      <w:r w:rsidRPr="00D77876">
        <w:rPr>
          <w:rFonts w:ascii="Times New Roman" w:eastAsia="TimesNewRomanPS-ItalicMT" w:hAnsi="Times New Roman"/>
          <w:iCs/>
        </w:rPr>
        <w:t>о</w:t>
      </w:r>
      <w:r w:rsidRPr="00D77876">
        <w:rPr>
          <w:rFonts w:ascii="Times New Roman" w:eastAsia="TimesNewRomanPS-ItalicMT" w:hAnsi="Times New Roman"/>
          <w:iCs/>
        </w:rPr>
        <w:t>дов России духовно-нравственных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ценностей;</w:t>
      </w:r>
    </w:p>
    <w:p w:rsidR="004E6113" w:rsidRPr="00D77876" w:rsidRDefault="004E6113" w:rsidP="00023A32">
      <w:pPr>
        <w:pStyle w:val="a3"/>
        <w:numPr>
          <w:ilvl w:val="0"/>
          <w:numId w:val="229"/>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устанавливать взаимосвязь между содержанием православной культуры</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и поведением людей, общественными явлениями;</w:t>
      </w:r>
    </w:p>
    <w:p w:rsidR="004E6113" w:rsidRPr="00D77876" w:rsidRDefault="004E6113" w:rsidP="00023A32">
      <w:pPr>
        <w:pStyle w:val="a3"/>
        <w:numPr>
          <w:ilvl w:val="0"/>
          <w:numId w:val="229"/>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выстраивать отношения с представителями разных мировоззрений 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4E6113" w:rsidRPr="00D77876" w:rsidRDefault="004E6113" w:rsidP="00023A32">
      <w:pPr>
        <w:pStyle w:val="a3"/>
        <w:numPr>
          <w:ilvl w:val="0"/>
          <w:numId w:val="229"/>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акцентировать внимание на религиозных, духовно-нравственных аспектах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человеческого п</w:t>
      </w:r>
      <w:r w:rsidRPr="00D77876">
        <w:rPr>
          <w:rFonts w:ascii="Times New Roman" w:eastAsia="TimesNewRomanPS-ItalicMT" w:hAnsi="Times New Roman"/>
          <w:iCs/>
        </w:rPr>
        <w:t>о</w:t>
      </w:r>
      <w:r w:rsidRPr="00D77876">
        <w:rPr>
          <w:rFonts w:ascii="Times New Roman" w:eastAsia="TimesNewRomanPS-ItalicMT" w:hAnsi="Times New Roman"/>
          <w:iCs/>
        </w:rPr>
        <w:t>ведения при изучении гуманитарных предметов на последующих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уровнях общего образования.</w:t>
      </w:r>
    </w:p>
    <w:p w:rsidR="004E6113" w:rsidRPr="00D77876" w:rsidRDefault="004E6113" w:rsidP="004E6113">
      <w:pPr>
        <w:autoSpaceDE w:val="0"/>
        <w:autoSpaceDN w:val="0"/>
        <w:adjustRightInd w:val="0"/>
        <w:spacing w:after="0" w:line="240" w:lineRule="auto"/>
        <w:rPr>
          <w:rFonts w:ascii="Times New Roman" w:hAnsi="Times New Roman"/>
          <w:b/>
          <w:bCs/>
        </w:rPr>
      </w:pPr>
      <w:r w:rsidRPr="00D77876">
        <w:rPr>
          <w:rFonts w:ascii="Times New Roman" w:hAnsi="Times New Roman"/>
          <w:b/>
          <w:bCs/>
        </w:rPr>
        <w:t>Основы исламской культуры</w:t>
      </w:r>
    </w:p>
    <w:p w:rsidR="004E6113" w:rsidRPr="00D77876" w:rsidRDefault="004E6113" w:rsidP="004E6113">
      <w:pPr>
        <w:autoSpaceDE w:val="0"/>
        <w:autoSpaceDN w:val="0"/>
        <w:adjustRightInd w:val="0"/>
        <w:spacing w:after="0" w:line="240" w:lineRule="auto"/>
        <w:rPr>
          <w:rFonts w:ascii="Times New Roman" w:hAnsi="Times New Roman"/>
        </w:rPr>
      </w:pPr>
      <w:r w:rsidRPr="00D77876">
        <w:rPr>
          <w:rFonts w:ascii="Times New Roman" w:hAnsi="Times New Roman"/>
          <w:b/>
          <w:bCs/>
        </w:rPr>
        <w:t>Выпускник научится</w:t>
      </w:r>
      <w:r w:rsidRPr="00D77876">
        <w:rPr>
          <w:rFonts w:ascii="Times New Roman" w:hAnsi="Times New Roman"/>
        </w:rPr>
        <w:t>:</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раскрывать содержание основных составляющих исламской культуры,</w:t>
      </w:r>
      <w:r w:rsidR="00180E41" w:rsidRPr="00D77876">
        <w:rPr>
          <w:rFonts w:ascii="Times New Roman" w:hAnsi="Times New Roman"/>
        </w:rPr>
        <w:t xml:space="preserve"> </w:t>
      </w:r>
      <w:r w:rsidRPr="00D77876">
        <w:rPr>
          <w:rFonts w:ascii="Times New Roman" w:hAnsi="Times New Roman"/>
        </w:rPr>
        <w:t>духовной традиции (религиозная вера, мораль, священные книги и места,</w:t>
      </w:r>
      <w:r w:rsidR="00180E41" w:rsidRPr="00D77876">
        <w:rPr>
          <w:rFonts w:ascii="Times New Roman" w:hAnsi="Times New Roman"/>
        </w:rPr>
        <w:t xml:space="preserve"> </w:t>
      </w:r>
      <w:r w:rsidRPr="00D77876">
        <w:rPr>
          <w:rFonts w:ascii="Times New Roman" w:hAnsi="Times New Roman"/>
        </w:rPr>
        <w:t>сооружения, ритуалы, обычаи и обряды, рел</w:t>
      </w:r>
      <w:r w:rsidRPr="00D77876">
        <w:rPr>
          <w:rFonts w:ascii="Times New Roman" w:hAnsi="Times New Roman"/>
        </w:rPr>
        <w:t>и</w:t>
      </w:r>
      <w:r w:rsidRPr="00D77876">
        <w:rPr>
          <w:rFonts w:ascii="Times New Roman" w:hAnsi="Times New Roman"/>
        </w:rPr>
        <w:t>гиозный календарь и праздники,</w:t>
      </w:r>
      <w:r w:rsidR="00180E41" w:rsidRPr="00D77876">
        <w:rPr>
          <w:rFonts w:ascii="Times New Roman" w:hAnsi="Times New Roman"/>
        </w:rPr>
        <w:t xml:space="preserve"> </w:t>
      </w:r>
      <w:r w:rsidRPr="00D77876">
        <w:rPr>
          <w:rFonts w:ascii="Times New Roman" w:hAnsi="Times New Roman"/>
        </w:rPr>
        <w:t>нормы отношений между людьми, в семье, религиозное искусство, отношение к</w:t>
      </w:r>
      <w:r w:rsidR="00180E41" w:rsidRPr="00D77876">
        <w:rPr>
          <w:rFonts w:ascii="Times New Roman" w:hAnsi="Times New Roman"/>
        </w:rPr>
        <w:t xml:space="preserve"> </w:t>
      </w:r>
      <w:r w:rsidRPr="00D77876">
        <w:rPr>
          <w:rFonts w:ascii="Times New Roman" w:hAnsi="Times New Roman"/>
        </w:rPr>
        <w:t>труду и др.);</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 xml:space="preserve"> ориентироваться в истории возникновения исламской религиозной</w:t>
      </w:r>
      <w:r w:rsidR="00180E41" w:rsidRPr="00D77876">
        <w:rPr>
          <w:rFonts w:ascii="Times New Roman" w:hAnsi="Times New Roman"/>
        </w:rPr>
        <w:t xml:space="preserve"> </w:t>
      </w:r>
      <w:r w:rsidRPr="00D77876">
        <w:rPr>
          <w:rFonts w:ascii="Times New Roman" w:hAnsi="Times New Roman"/>
        </w:rPr>
        <w:t>традиции, истории ее формирования в России;</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на примере исламской религиозной традиции понимать значение</w:t>
      </w:r>
      <w:r w:rsidR="00180E41" w:rsidRPr="00D77876">
        <w:rPr>
          <w:rFonts w:ascii="Times New Roman" w:hAnsi="Times New Roman"/>
        </w:rPr>
        <w:t xml:space="preserve"> </w:t>
      </w:r>
      <w:r w:rsidRPr="00D77876">
        <w:rPr>
          <w:rFonts w:ascii="Times New Roman" w:hAnsi="Times New Roman"/>
        </w:rPr>
        <w:t>традиционных религий, р</w:t>
      </w:r>
      <w:r w:rsidRPr="00D77876">
        <w:rPr>
          <w:rFonts w:ascii="Times New Roman" w:hAnsi="Times New Roman"/>
        </w:rPr>
        <w:t>е</w:t>
      </w:r>
      <w:r w:rsidRPr="00D77876">
        <w:rPr>
          <w:rFonts w:ascii="Times New Roman" w:hAnsi="Times New Roman"/>
        </w:rPr>
        <w:t>лигиозных культур в жизни людей, семей, народов,</w:t>
      </w:r>
      <w:r w:rsidR="00180E41" w:rsidRPr="00D77876">
        <w:rPr>
          <w:rFonts w:ascii="Times New Roman" w:hAnsi="Times New Roman"/>
        </w:rPr>
        <w:t xml:space="preserve"> </w:t>
      </w:r>
      <w:r w:rsidRPr="00D77876">
        <w:rPr>
          <w:rFonts w:ascii="Times New Roman" w:hAnsi="Times New Roman"/>
        </w:rPr>
        <w:t>российского общества, в истории России;</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 xml:space="preserve"> излагать свое мнение по поводу значения религии, религиозной культуры в</w:t>
      </w:r>
      <w:r w:rsidR="00180E41" w:rsidRPr="00D77876">
        <w:rPr>
          <w:rFonts w:ascii="Times New Roman" w:hAnsi="Times New Roman"/>
        </w:rPr>
        <w:t xml:space="preserve"> </w:t>
      </w:r>
      <w:r w:rsidRPr="00D77876">
        <w:rPr>
          <w:rFonts w:ascii="Times New Roman" w:hAnsi="Times New Roman"/>
        </w:rPr>
        <w:t>жизни людей и общества;</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соотносить нравственные формы поведения с нормами исламской</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религиозной морали;</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осуществлять поиск необходимой информации для выполнения заданий;</w:t>
      </w:r>
    </w:p>
    <w:p w:rsidR="004E6113" w:rsidRPr="00D77876" w:rsidRDefault="004E6113" w:rsidP="00023A32">
      <w:pPr>
        <w:pStyle w:val="a3"/>
        <w:numPr>
          <w:ilvl w:val="0"/>
          <w:numId w:val="228"/>
        </w:numPr>
        <w:autoSpaceDE w:val="0"/>
        <w:autoSpaceDN w:val="0"/>
        <w:adjustRightInd w:val="0"/>
        <w:spacing w:after="0" w:line="240" w:lineRule="auto"/>
        <w:ind w:left="0" w:firstLine="0"/>
        <w:rPr>
          <w:rFonts w:ascii="Times New Roman" w:hAnsi="Times New Roman"/>
        </w:rPr>
      </w:pPr>
      <w:r w:rsidRPr="00D77876">
        <w:rPr>
          <w:rFonts w:ascii="Times New Roman" w:hAnsi="Times New Roman"/>
        </w:rPr>
        <w:t>участвовать в диспутах, слушать собеседника и излагать свое мнение; готовить</w:t>
      </w:r>
      <w:r w:rsidR="00180E41" w:rsidRPr="00D77876">
        <w:rPr>
          <w:rFonts w:ascii="Times New Roman" w:hAnsi="Times New Roman"/>
        </w:rPr>
        <w:t xml:space="preserve"> </w:t>
      </w:r>
      <w:r w:rsidR="002A7FCE" w:rsidRPr="00D77876">
        <w:rPr>
          <w:rFonts w:ascii="Times New Roman" w:hAnsi="Times New Roman"/>
        </w:rPr>
        <w:t xml:space="preserve">           </w:t>
      </w:r>
      <w:r w:rsidRPr="00D77876">
        <w:rPr>
          <w:rFonts w:ascii="Times New Roman" w:hAnsi="Times New Roman"/>
        </w:rPr>
        <w:t>соо</w:t>
      </w:r>
      <w:r w:rsidRPr="00D77876">
        <w:rPr>
          <w:rFonts w:ascii="Times New Roman" w:hAnsi="Times New Roman"/>
        </w:rPr>
        <w:t>б</w:t>
      </w:r>
      <w:r w:rsidRPr="00D77876">
        <w:rPr>
          <w:rFonts w:ascii="Times New Roman" w:hAnsi="Times New Roman"/>
        </w:rPr>
        <w:t>щения по выбранным темам.</w:t>
      </w:r>
    </w:p>
    <w:p w:rsidR="004E6113" w:rsidRPr="00D77876" w:rsidRDefault="004E6113" w:rsidP="004E6113">
      <w:pPr>
        <w:autoSpaceDE w:val="0"/>
        <w:autoSpaceDN w:val="0"/>
        <w:adjustRightInd w:val="0"/>
        <w:spacing w:after="0" w:line="240" w:lineRule="auto"/>
        <w:rPr>
          <w:rFonts w:ascii="Times New Roman" w:hAnsi="Times New Roman"/>
          <w:b/>
          <w:bCs/>
        </w:rPr>
      </w:pPr>
      <w:r w:rsidRPr="00D77876">
        <w:rPr>
          <w:rFonts w:ascii="Times New Roman" w:hAnsi="Times New Roman"/>
          <w:b/>
          <w:bCs/>
        </w:rPr>
        <w:t>Выпускник получит возможность научиться:</w:t>
      </w:r>
    </w:p>
    <w:p w:rsidR="004E6113" w:rsidRPr="00D77876" w:rsidRDefault="004E6113" w:rsidP="00023A32">
      <w:pPr>
        <w:pStyle w:val="a3"/>
        <w:numPr>
          <w:ilvl w:val="0"/>
          <w:numId w:val="227"/>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развивать нравственную рефлексию, совершенствовать морально-</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для российского общества, нар</w:t>
      </w:r>
      <w:r w:rsidRPr="00D77876">
        <w:rPr>
          <w:rFonts w:ascii="Times New Roman" w:eastAsia="TimesNewRomanPS-ItalicMT" w:hAnsi="Times New Roman"/>
          <w:iCs/>
        </w:rPr>
        <w:t>о</w:t>
      </w:r>
      <w:r w:rsidRPr="00D77876">
        <w:rPr>
          <w:rFonts w:ascii="Times New Roman" w:eastAsia="TimesNewRomanPS-ItalicMT" w:hAnsi="Times New Roman"/>
          <w:iCs/>
        </w:rPr>
        <w:t>дов России духовно-нравственных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ценностей;</w:t>
      </w:r>
    </w:p>
    <w:p w:rsidR="004E6113" w:rsidRPr="00D77876" w:rsidRDefault="004E6113" w:rsidP="00023A32">
      <w:pPr>
        <w:pStyle w:val="a3"/>
        <w:numPr>
          <w:ilvl w:val="0"/>
          <w:numId w:val="227"/>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устанавливать взаимосвязь между содержанием исламской культуры 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поведением людей, общественными явлениями;</w:t>
      </w:r>
    </w:p>
    <w:p w:rsidR="004E6113" w:rsidRPr="00D77876" w:rsidRDefault="004E6113" w:rsidP="00023A32">
      <w:pPr>
        <w:pStyle w:val="a3"/>
        <w:numPr>
          <w:ilvl w:val="0"/>
          <w:numId w:val="227"/>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выстраивать отношения с представителями разных мировоззрений 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4E6113" w:rsidRPr="00D77876" w:rsidRDefault="004E6113" w:rsidP="00023A32">
      <w:pPr>
        <w:pStyle w:val="a3"/>
        <w:numPr>
          <w:ilvl w:val="0"/>
          <w:numId w:val="227"/>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акцентировать внимание на религиозных, духовно-нравственных аспектах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человеческого п</w:t>
      </w:r>
      <w:r w:rsidRPr="00D77876">
        <w:rPr>
          <w:rFonts w:ascii="Times New Roman" w:eastAsia="TimesNewRomanPS-ItalicMT" w:hAnsi="Times New Roman"/>
          <w:iCs/>
        </w:rPr>
        <w:t>о</w:t>
      </w:r>
      <w:r w:rsidRPr="00D77876">
        <w:rPr>
          <w:rFonts w:ascii="Times New Roman" w:eastAsia="TimesNewRomanPS-ItalicMT" w:hAnsi="Times New Roman"/>
          <w:iCs/>
        </w:rPr>
        <w:t>ведения при изучении гуманитарных предметов на последующих</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уровнях общего образования.</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Основы буддийской культуры</w:t>
      </w:r>
    </w:p>
    <w:p w:rsidR="004E6113" w:rsidRPr="00D77876" w:rsidRDefault="004E6113" w:rsidP="004E6113">
      <w:pPr>
        <w:autoSpaceDE w:val="0"/>
        <w:autoSpaceDN w:val="0"/>
        <w:adjustRightInd w:val="0"/>
        <w:spacing w:after="0" w:line="240" w:lineRule="auto"/>
        <w:rPr>
          <w:rFonts w:ascii="Times New Roman" w:eastAsia="TimesNewRomanPS-ItalicMT" w:hAnsi="Times New Roman"/>
          <w:iCs/>
        </w:rPr>
      </w:pPr>
      <w:r w:rsidRPr="00D77876">
        <w:rPr>
          <w:rFonts w:ascii="Times New Roman" w:eastAsia="TimesNewRomanPS-ItalicMT" w:hAnsi="Times New Roman"/>
          <w:b/>
          <w:bCs/>
          <w:iCs/>
        </w:rPr>
        <w:t>Выпускник научится</w:t>
      </w:r>
      <w:r w:rsidRPr="00D77876">
        <w:rPr>
          <w:rFonts w:ascii="Times New Roman" w:eastAsia="TimesNewRomanPS-ItalicMT" w:hAnsi="Times New Roman"/>
          <w:iCs/>
        </w:rPr>
        <w:t>:</w:t>
      </w:r>
    </w:p>
    <w:p w:rsidR="004E6113" w:rsidRPr="00D77876" w:rsidRDefault="004E6113" w:rsidP="00023A32">
      <w:pPr>
        <w:pStyle w:val="a3"/>
        <w:numPr>
          <w:ilvl w:val="0"/>
          <w:numId w:val="22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раскрывать содержание основных составляющих буддийской культуры,</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духовной традиции (религиозная вера, мораль, священные книги и места,</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сооружения, ритуалы, обычаи и обряды, рел</w:t>
      </w:r>
      <w:r w:rsidRPr="00D77876">
        <w:rPr>
          <w:rFonts w:ascii="Times New Roman" w:eastAsia="TimesNewRomanPS-ItalicMT" w:hAnsi="Times New Roman"/>
          <w:iCs/>
        </w:rPr>
        <w:t>и</w:t>
      </w:r>
      <w:r w:rsidRPr="00D77876">
        <w:rPr>
          <w:rFonts w:ascii="Times New Roman" w:eastAsia="TimesNewRomanPS-ItalicMT" w:hAnsi="Times New Roman"/>
          <w:iCs/>
        </w:rPr>
        <w:t>гиозный календарь и праздники,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нормы отношений между людьми, в семье, религиозное искусство, отношение к</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труду и др.);</w:t>
      </w:r>
    </w:p>
    <w:p w:rsidR="004E6113" w:rsidRPr="00D77876" w:rsidRDefault="004E6113" w:rsidP="00023A32">
      <w:pPr>
        <w:pStyle w:val="a3"/>
        <w:numPr>
          <w:ilvl w:val="0"/>
          <w:numId w:val="22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ориентироваться в истории возникновения буддийской религиозной</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традиции, истории ее формирования в России;</w:t>
      </w:r>
    </w:p>
    <w:p w:rsidR="004E6113" w:rsidRPr="00D77876" w:rsidRDefault="004E6113" w:rsidP="00023A32">
      <w:pPr>
        <w:pStyle w:val="a3"/>
        <w:numPr>
          <w:ilvl w:val="0"/>
          <w:numId w:val="22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lastRenderedPageBreak/>
        <w:t xml:space="preserve"> на примере буддийской религиозной традиции понимать значение</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религий, религиозных культур в жизни людей, семей, народов,</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российского общества, в истории России;</w:t>
      </w:r>
    </w:p>
    <w:p w:rsidR="004E6113" w:rsidRPr="00D77876" w:rsidRDefault="004E6113" w:rsidP="00023A32">
      <w:pPr>
        <w:pStyle w:val="a3"/>
        <w:numPr>
          <w:ilvl w:val="0"/>
          <w:numId w:val="22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излагать свое мнение по поводу значения религии, религиозной культуры в</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жизни людей и общества;</w:t>
      </w:r>
    </w:p>
    <w:p w:rsidR="004E6113" w:rsidRPr="00D77876" w:rsidRDefault="00180E41" w:rsidP="00023A32">
      <w:pPr>
        <w:pStyle w:val="a3"/>
        <w:numPr>
          <w:ilvl w:val="0"/>
          <w:numId w:val="22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соотносить </w:t>
      </w:r>
      <w:r w:rsidR="004E6113" w:rsidRPr="00D77876">
        <w:rPr>
          <w:rFonts w:ascii="Times New Roman" w:eastAsia="TimesNewRomanPS-ItalicMT" w:hAnsi="Times New Roman"/>
          <w:iCs/>
        </w:rPr>
        <w:t>нравственные формы поведения с нормами буддийской</w:t>
      </w:r>
      <w:r w:rsidRPr="00D77876">
        <w:rPr>
          <w:rFonts w:ascii="Times New Roman" w:eastAsia="TimesNewRomanPS-ItalicMT" w:hAnsi="Times New Roman"/>
          <w:iCs/>
        </w:rPr>
        <w:t xml:space="preserve"> </w:t>
      </w:r>
      <w:r w:rsidR="004E6113" w:rsidRPr="00D77876">
        <w:rPr>
          <w:rFonts w:ascii="Times New Roman" w:eastAsia="TimesNewRomanPS-ItalicMT" w:hAnsi="Times New Roman"/>
          <w:iCs/>
        </w:rPr>
        <w:t>религиозной морали;</w:t>
      </w:r>
    </w:p>
    <w:p w:rsidR="004E6113" w:rsidRPr="00D77876" w:rsidRDefault="004E6113" w:rsidP="00023A32">
      <w:pPr>
        <w:pStyle w:val="a3"/>
        <w:numPr>
          <w:ilvl w:val="0"/>
          <w:numId w:val="226"/>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осуществлять поиск необходимой информации для выполнения заданий;</w:t>
      </w:r>
    </w:p>
    <w:p w:rsidR="004E6113" w:rsidRPr="00D77876" w:rsidRDefault="004E6113" w:rsidP="002A7FCE">
      <w:pPr>
        <w:pStyle w:val="a3"/>
        <w:autoSpaceDE w:val="0"/>
        <w:autoSpaceDN w:val="0"/>
        <w:adjustRightInd w:val="0"/>
        <w:spacing w:after="0" w:line="240" w:lineRule="auto"/>
        <w:ind w:left="0"/>
        <w:rPr>
          <w:rFonts w:ascii="Times New Roman" w:eastAsia="TimesNewRomanPS-ItalicMT" w:hAnsi="Times New Roman"/>
          <w:iCs/>
        </w:rPr>
      </w:pPr>
      <w:r w:rsidRPr="00D77876">
        <w:rPr>
          <w:rFonts w:ascii="Times New Roman" w:eastAsia="TimesNewRomanPS-ItalicMT" w:hAnsi="Times New Roman"/>
          <w:iCs/>
        </w:rPr>
        <w:t>участвовать в диспутах, слушать собеседника и излагать свое мнение; готовить</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сообщения по в</w:t>
      </w:r>
      <w:r w:rsidRPr="00D77876">
        <w:rPr>
          <w:rFonts w:ascii="Times New Roman" w:eastAsia="TimesNewRomanPS-ItalicMT" w:hAnsi="Times New Roman"/>
          <w:iCs/>
        </w:rPr>
        <w:t>ы</w:t>
      </w:r>
      <w:r w:rsidRPr="00D77876">
        <w:rPr>
          <w:rFonts w:ascii="Times New Roman" w:eastAsia="TimesNewRomanPS-ItalicMT" w:hAnsi="Times New Roman"/>
          <w:iCs/>
        </w:rPr>
        <w:t>бранным темам.</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Выпускник получит возможность научиться:</w:t>
      </w:r>
    </w:p>
    <w:p w:rsidR="004E6113" w:rsidRPr="00D77876" w:rsidRDefault="004E6113" w:rsidP="00023A32">
      <w:pPr>
        <w:pStyle w:val="a3"/>
        <w:numPr>
          <w:ilvl w:val="0"/>
          <w:numId w:val="222"/>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развивать нравственную рефлексию, совершенствовать морально-</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для российского общества, нар</w:t>
      </w:r>
      <w:r w:rsidRPr="00D77876">
        <w:rPr>
          <w:rFonts w:ascii="Times New Roman" w:eastAsia="TimesNewRomanPS-ItalicMT" w:hAnsi="Times New Roman"/>
          <w:iCs/>
        </w:rPr>
        <w:t>о</w:t>
      </w:r>
      <w:r w:rsidRPr="00D77876">
        <w:rPr>
          <w:rFonts w:ascii="Times New Roman" w:eastAsia="TimesNewRomanPS-ItalicMT" w:hAnsi="Times New Roman"/>
          <w:iCs/>
        </w:rPr>
        <w:t>дов России духовно-нравственных</w:t>
      </w:r>
    </w:p>
    <w:p w:rsidR="004E6113" w:rsidRPr="00D77876" w:rsidRDefault="002A7FCE" w:rsidP="002A7FCE">
      <w:pPr>
        <w:pStyle w:val="a3"/>
        <w:tabs>
          <w:tab w:val="left" w:pos="284"/>
        </w:tabs>
        <w:autoSpaceDE w:val="0"/>
        <w:autoSpaceDN w:val="0"/>
        <w:adjustRightInd w:val="0"/>
        <w:spacing w:after="0" w:line="240" w:lineRule="auto"/>
        <w:ind w:left="0"/>
        <w:rPr>
          <w:rFonts w:ascii="Times New Roman" w:eastAsia="TimesNewRomanPS-ItalicMT" w:hAnsi="Times New Roman"/>
          <w:iCs/>
        </w:rPr>
      </w:pPr>
      <w:r w:rsidRPr="00D77876">
        <w:rPr>
          <w:rFonts w:ascii="Times New Roman" w:eastAsia="TimesNewRomanPS-ItalicMT" w:hAnsi="Times New Roman"/>
          <w:iCs/>
        </w:rPr>
        <w:t xml:space="preserve"> </w:t>
      </w:r>
      <w:r w:rsidR="004E6113" w:rsidRPr="00D77876">
        <w:rPr>
          <w:rFonts w:ascii="Times New Roman" w:eastAsia="TimesNewRomanPS-ItalicMT" w:hAnsi="Times New Roman"/>
          <w:iCs/>
        </w:rPr>
        <w:t>ценностей;</w:t>
      </w:r>
    </w:p>
    <w:p w:rsidR="004E6113" w:rsidRPr="00D77876" w:rsidRDefault="004E6113" w:rsidP="00023A32">
      <w:pPr>
        <w:pStyle w:val="a3"/>
        <w:numPr>
          <w:ilvl w:val="0"/>
          <w:numId w:val="224"/>
        </w:numPr>
        <w:tabs>
          <w:tab w:val="left" w:pos="284"/>
        </w:tabs>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устанавливать взаимосвязь между содержанием буддийской культуры и</w:t>
      </w:r>
      <w:r w:rsidR="00180E41" w:rsidRPr="00D77876">
        <w:rPr>
          <w:rFonts w:ascii="Times New Roman" w:eastAsia="TimesNewRomanPS-ItalicMT" w:hAnsi="Times New Roman"/>
          <w:iCs/>
        </w:rPr>
        <w:t xml:space="preserve"> </w:t>
      </w:r>
      <w:r w:rsidR="002A7FCE" w:rsidRPr="00D77876">
        <w:rPr>
          <w:rFonts w:ascii="Times New Roman" w:eastAsia="TimesNewRomanPS-ItalicMT" w:hAnsi="Times New Roman"/>
          <w:iCs/>
        </w:rPr>
        <w:t xml:space="preserve"> </w:t>
      </w:r>
      <w:r w:rsidRPr="00D77876">
        <w:rPr>
          <w:rFonts w:ascii="Times New Roman" w:eastAsia="TimesNewRomanPS-ItalicMT" w:hAnsi="Times New Roman"/>
          <w:iCs/>
        </w:rPr>
        <w:t>поведением людей, общественными явлениями;</w:t>
      </w:r>
    </w:p>
    <w:p w:rsidR="004E6113" w:rsidRPr="00D77876" w:rsidRDefault="004E6113" w:rsidP="00023A32">
      <w:pPr>
        <w:pStyle w:val="a3"/>
        <w:numPr>
          <w:ilvl w:val="0"/>
          <w:numId w:val="224"/>
        </w:numPr>
        <w:tabs>
          <w:tab w:val="left" w:pos="284"/>
        </w:tabs>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выстраивать отношения с представителями разных мировоззрений 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4E6113" w:rsidRPr="00D77876" w:rsidRDefault="002A7FCE" w:rsidP="00023A32">
      <w:pPr>
        <w:pStyle w:val="a3"/>
        <w:numPr>
          <w:ilvl w:val="0"/>
          <w:numId w:val="224"/>
        </w:numPr>
        <w:tabs>
          <w:tab w:val="left" w:pos="284"/>
        </w:tabs>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w:t>
      </w:r>
      <w:r w:rsidR="004E6113" w:rsidRPr="00D77876">
        <w:rPr>
          <w:rFonts w:ascii="Times New Roman" w:eastAsia="TimesNewRomanPS-ItalicMT" w:hAnsi="Times New Roman"/>
          <w:iCs/>
        </w:rPr>
        <w:t>акцентировать внимание на религиозных, духовно-нравственных аспектах</w:t>
      </w:r>
      <w:r w:rsidR="00180E41" w:rsidRPr="00D77876">
        <w:rPr>
          <w:rFonts w:ascii="Times New Roman" w:eastAsia="TimesNewRomanPS-ItalicMT" w:hAnsi="Times New Roman"/>
          <w:iCs/>
        </w:rPr>
        <w:t xml:space="preserve"> </w:t>
      </w:r>
      <w:r w:rsidR="004E6113" w:rsidRPr="00D77876">
        <w:rPr>
          <w:rFonts w:ascii="Times New Roman" w:eastAsia="TimesNewRomanPS-ItalicMT" w:hAnsi="Times New Roman"/>
          <w:iCs/>
        </w:rPr>
        <w:t>человеческого пов</w:t>
      </w:r>
      <w:r w:rsidR="004E6113" w:rsidRPr="00D77876">
        <w:rPr>
          <w:rFonts w:ascii="Times New Roman" w:eastAsia="TimesNewRomanPS-ItalicMT" w:hAnsi="Times New Roman"/>
          <w:iCs/>
        </w:rPr>
        <w:t>е</w:t>
      </w:r>
      <w:r w:rsidR="004E6113" w:rsidRPr="00D77876">
        <w:rPr>
          <w:rFonts w:ascii="Times New Roman" w:eastAsia="TimesNewRomanPS-ItalicMT" w:hAnsi="Times New Roman"/>
          <w:iCs/>
        </w:rPr>
        <w:t>дения при изучении гуманитарных предметов на последующих</w:t>
      </w:r>
      <w:r w:rsidRPr="00D77876">
        <w:rPr>
          <w:rFonts w:ascii="Times New Roman" w:eastAsia="TimesNewRomanPS-ItalicMT" w:hAnsi="Times New Roman"/>
          <w:iCs/>
        </w:rPr>
        <w:t xml:space="preserve"> </w:t>
      </w:r>
      <w:r w:rsidR="004E6113" w:rsidRPr="00D77876">
        <w:rPr>
          <w:rFonts w:ascii="Times New Roman" w:eastAsia="TimesNewRomanPS-ItalicMT" w:hAnsi="Times New Roman"/>
          <w:iCs/>
        </w:rPr>
        <w:t>уровнях общего образования.</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Основы иудейской культуры</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Выпускник научится:</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раскрывать содержание основных составляющих иудейской культуры,</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духовной традиции (религиозная вера, мораль, священные книги и места,</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сооружения, ритуалы, обычаи и обряды, рел</w:t>
      </w:r>
      <w:r w:rsidRPr="00D77876">
        <w:rPr>
          <w:rFonts w:ascii="Times New Roman" w:eastAsia="TimesNewRomanPS-ItalicMT" w:hAnsi="Times New Roman"/>
          <w:iCs/>
        </w:rPr>
        <w:t>и</w:t>
      </w:r>
      <w:r w:rsidRPr="00D77876">
        <w:rPr>
          <w:rFonts w:ascii="Times New Roman" w:eastAsia="TimesNewRomanPS-ItalicMT" w:hAnsi="Times New Roman"/>
          <w:iCs/>
        </w:rPr>
        <w:t>гиозный календарь и праздники,</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нормы отношений между людьми, в семье, религиозное искусство, отношение к</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труду и др.);</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ориентироваться в истории возникновения иудейской религиозной</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традиции, истории ее формирования в России;</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на примере иудейской религиозной традиции понимать значение</w:t>
      </w:r>
      <w:r w:rsidR="00180E41" w:rsidRPr="00D77876">
        <w:rPr>
          <w:rFonts w:ascii="Times New Roman" w:eastAsia="TimesNewRomanPS-ItalicMT" w:hAnsi="Times New Roman"/>
          <w:iCs/>
        </w:rPr>
        <w:t xml:space="preserve"> </w:t>
      </w:r>
      <w:r w:rsidRPr="00D77876">
        <w:rPr>
          <w:rFonts w:ascii="Times New Roman" w:eastAsia="TimesNewRomanPS-ItalicMT" w:hAnsi="Times New Roman"/>
          <w:iCs/>
        </w:rPr>
        <w:t>радиционных религий, р</w:t>
      </w:r>
      <w:r w:rsidRPr="00D77876">
        <w:rPr>
          <w:rFonts w:ascii="Times New Roman" w:eastAsia="TimesNewRomanPS-ItalicMT" w:hAnsi="Times New Roman"/>
          <w:iCs/>
        </w:rPr>
        <w:t>е</w:t>
      </w:r>
      <w:r w:rsidRPr="00D77876">
        <w:rPr>
          <w:rFonts w:ascii="Times New Roman" w:eastAsia="TimesNewRomanPS-ItalicMT" w:hAnsi="Times New Roman"/>
          <w:iCs/>
        </w:rPr>
        <w:t>лигиозных культур в жизни людей, семей, народов,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российского общества, в истории России;</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излагать свое мнение по поводу значения религии, религиозной культуры 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жизни людей и общества;</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соотносить нравственные формы поведения с нормами иудейской</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религиозной морали;</w:t>
      </w:r>
    </w:p>
    <w:p w:rsidR="004E6113" w:rsidRPr="00D77876" w:rsidRDefault="004E6113" w:rsidP="00023A32">
      <w:pPr>
        <w:pStyle w:val="a3"/>
        <w:numPr>
          <w:ilvl w:val="0"/>
          <w:numId w:val="22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осуществлять поиск необходимой информации для выполнения заданий;</w:t>
      </w:r>
    </w:p>
    <w:p w:rsidR="004E6113" w:rsidRPr="00D77876" w:rsidRDefault="004E6113" w:rsidP="004E6113">
      <w:pPr>
        <w:autoSpaceDE w:val="0"/>
        <w:autoSpaceDN w:val="0"/>
        <w:adjustRightInd w:val="0"/>
        <w:spacing w:after="0" w:line="240" w:lineRule="auto"/>
        <w:rPr>
          <w:rFonts w:ascii="Times New Roman" w:eastAsia="TimesNewRomanPS-ItalicMT" w:hAnsi="Times New Roman"/>
          <w:iCs/>
        </w:rPr>
      </w:pPr>
      <w:r w:rsidRPr="00D77876">
        <w:rPr>
          <w:rFonts w:ascii="Times New Roman" w:eastAsia="TimesNewRomanPS-ItalicMT" w:hAnsi="Times New Roman"/>
          <w:iCs/>
        </w:rPr>
        <w:t>участвовать в диспутах, слушать собеседника и излагать свое мнение; готовить</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сообщения по в</w:t>
      </w:r>
      <w:r w:rsidRPr="00D77876">
        <w:rPr>
          <w:rFonts w:ascii="Times New Roman" w:eastAsia="TimesNewRomanPS-ItalicMT" w:hAnsi="Times New Roman"/>
          <w:iCs/>
        </w:rPr>
        <w:t>ы</w:t>
      </w:r>
      <w:r w:rsidRPr="00D77876">
        <w:rPr>
          <w:rFonts w:ascii="Times New Roman" w:eastAsia="TimesNewRomanPS-ItalicMT" w:hAnsi="Times New Roman"/>
          <w:iCs/>
        </w:rPr>
        <w:t>бранным темам.</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Выпускник получит возможность научиться:</w:t>
      </w:r>
    </w:p>
    <w:p w:rsidR="004E6113" w:rsidRPr="00D77876" w:rsidRDefault="004E6113" w:rsidP="00023A32">
      <w:pPr>
        <w:pStyle w:val="a3"/>
        <w:numPr>
          <w:ilvl w:val="0"/>
          <w:numId w:val="231"/>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развивать нравственную рефлексию, совершенствовать морально-</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для российского общества, нар</w:t>
      </w:r>
      <w:r w:rsidRPr="00D77876">
        <w:rPr>
          <w:rFonts w:ascii="Times New Roman" w:eastAsia="TimesNewRomanPS-ItalicMT" w:hAnsi="Times New Roman"/>
          <w:iCs/>
        </w:rPr>
        <w:t>о</w:t>
      </w:r>
      <w:r w:rsidRPr="00D77876">
        <w:rPr>
          <w:rFonts w:ascii="Times New Roman" w:eastAsia="TimesNewRomanPS-ItalicMT" w:hAnsi="Times New Roman"/>
          <w:iCs/>
        </w:rPr>
        <w:t>дов России духовно-нравственных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ценностей;</w:t>
      </w:r>
    </w:p>
    <w:p w:rsidR="004E6113" w:rsidRPr="00D77876" w:rsidRDefault="004E6113" w:rsidP="00023A32">
      <w:pPr>
        <w:pStyle w:val="a3"/>
        <w:numPr>
          <w:ilvl w:val="0"/>
          <w:numId w:val="231"/>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устанавливать взаимосвязь между содержанием иудейской культуры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поведением людей, общественными явлениями;</w:t>
      </w:r>
    </w:p>
    <w:p w:rsidR="004E6113" w:rsidRPr="00D77876" w:rsidRDefault="004E6113" w:rsidP="00023A32">
      <w:pPr>
        <w:pStyle w:val="a3"/>
        <w:numPr>
          <w:ilvl w:val="0"/>
          <w:numId w:val="231"/>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выстраивать отношения с представителями разных мировоззрений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4E6113" w:rsidRPr="00D77876" w:rsidRDefault="004E6113" w:rsidP="00023A32">
      <w:pPr>
        <w:pStyle w:val="a3"/>
        <w:numPr>
          <w:ilvl w:val="0"/>
          <w:numId w:val="231"/>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акцентировать внимание на религиозных, духовно-нравственных аспектах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человеческого п</w:t>
      </w:r>
      <w:r w:rsidRPr="00D77876">
        <w:rPr>
          <w:rFonts w:ascii="Times New Roman" w:eastAsia="TimesNewRomanPS-ItalicMT" w:hAnsi="Times New Roman"/>
          <w:iCs/>
        </w:rPr>
        <w:t>о</w:t>
      </w:r>
      <w:r w:rsidRPr="00D77876">
        <w:rPr>
          <w:rFonts w:ascii="Times New Roman" w:eastAsia="TimesNewRomanPS-ItalicMT" w:hAnsi="Times New Roman"/>
          <w:iCs/>
        </w:rPr>
        <w:t>ведения при изучении гуманитарных предметов на последующих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уровнях общего образования.</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Основы мировых религиозных культур</w:t>
      </w:r>
    </w:p>
    <w:p w:rsidR="004E6113" w:rsidRPr="00D77876" w:rsidRDefault="004E6113" w:rsidP="004E6113">
      <w:pPr>
        <w:autoSpaceDE w:val="0"/>
        <w:autoSpaceDN w:val="0"/>
        <w:adjustRightInd w:val="0"/>
        <w:spacing w:after="0" w:line="240" w:lineRule="auto"/>
        <w:rPr>
          <w:rFonts w:ascii="Times New Roman" w:eastAsia="TimesNewRomanPS-ItalicMT" w:hAnsi="Times New Roman"/>
          <w:b/>
          <w:bCs/>
          <w:iCs/>
        </w:rPr>
      </w:pPr>
      <w:r w:rsidRPr="00D77876">
        <w:rPr>
          <w:rFonts w:ascii="Times New Roman" w:eastAsia="TimesNewRomanPS-ItalicMT" w:hAnsi="Times New Roman"/>
          <w:b/>
          <w:bCs/>
          <w:iCs/>
        </w:rPr>
        <w:t>Выпускник научится:</w:t>
      </w:r>
    </w:p>
    <w:p w:rsidR="004E6113" w:rsidRPr="00D77876" w:rsidRDefault="004E6113" w:rsidP="00023A32">
      <w:pPr>
        <w:pStyle w:val="a3"/>
        <w:widowControl w:val="0"/>
        <w:numPr>
          <w:ilvl w:val="0"/>
          <w:numId w:val="232"/>
        </w:numPr>
        <w:tabs>
          <w:tab w:val="left" w:leader="dot" w:pos="624"/>
        </w:tabs>
        <w:autoSpaceDE w:val="0"/>
        <w:autoSpaceDN w:val="0"/>
        <w:adjustRightInd w:val="0"/>
        <w:spacing w:after="0" w:line="240" w:lineRule="auto"/>
        <w:ind w:left="0" w:firstLine="0"/>
        <w:jc w:val="both"/>
        <w:rPr>
          <w:rFonts w:ascii="Times New Roman" w:hAnsi="Times New Roman"/>
        </w:rPr>
      </w:pPr>
      <w:r w:rsidRPr="00D77876">
        <w:rPr>
          <w:rFonts w:ascii="Times New Roman" w:eastAsia="TimesNewRomanPS-ItalicMT" w:hAnsi="Times New Roman"/>
          <w:iCs/>
        </w:rPr>
        <w:t>раскрывать содержание основных составляющих мировых религиозных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 (религиозная вера и мораль, священные книги и места, сооружения,</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ритуалы, обычаи и обряды, религиозные праздники и календари, нормы отношений</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людей друг к другу, в семье, религиозное искусс</w:t>
      </w:r>
      <w:r w:rsidR="005528FC" w:rsidRPr="00D77876">
        <w:rPr>
          <w:rFonts w:ascii="Times New Roman" w:eastAsia="TimesNewRomanPS-ItalicMT" w:hAnsi="Times New Roman"/>
          <w:iCs/>
        </w:rPr>
        <w:t>тво, о</w:t>
      </w:r>
      <w:r w:rsidR="005528FC" w:rsidRPr="00D77876">
        <w:rPr>
          <w:rFonts w:ascii="Times New Roman" w:eastAsia="TimesNewRomanPS-ItalicMT" w:hAnsi="Times New Roman"/>
          <w:iCs/>
        </w:rPr>
        <w:t>т</w:t>
      </w:r>
      <w:r w:rsidR="005528FC" w:rsidRPr="00D77876">
        <w:rPr>
          <w:rFonts w:ascii="Times New Roman" w:eastAsia="TimesNewRomanPS-ItalicMT" w:hAnsi="Times New Roman"/>
          <w:iCs/>
        </w:rPr>
        <w:t>ношение к труду и др.);</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rPr>
        <w:t>ориентироваться в истории возникновения религиозных традиций</w:t>
      </w:r>
      <w:r w:rsidR="005528FC" w:rsidRPr="00D77876">
        <w:rPr>
          <w:rFonts w:ascii="Times New Roman" w:eastAsia="TimesNewRomanPS-ItalicMT" w:hAnsi="Times New Roman"/>
        </w:rPr>
        <w:t xml:space="preserve"> </w:t>
      </w:r>
      <w:r w:rsidRPr="00D77876">
        <w:rPr>
          <w:rFonts w:ascii="Times New Roman" w:eastAsia="TimesNewRomanPS-ItalicMT" w:hAnsi="Times New Roman"/>
        </w:rPr>
        <w:t>православия, ислама, бу</w:t>
      </w:r>
      <w:r w:rsidRPr="00D77876">
        <w:rPr>
          <w:rFonts w:ascii="Times New Roman" w:eastAsia="TimesNewRomanPS-ItalicMT" w:hAnsi="Times New Roman"/>
        </w:rPr>
        <w:t>д</w:t>
      </w:r>
      <w:r w:rsidRPr="00D77876">
        <w:rPr>
          <w:rFonts w:ascii="Times New Roman" w:eastAsia="TimesNewRomanPS-ItalicMT" w:hAnsi="Times New Roman"/>
        </w:rPr>
        <w:t>дизма, иудаизма, истории их формирования в России;</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rPr>
        <w:t>понимать значение традиционных религий, религиозных культур в жизни</w:t>
      </w:r>
      <w:r w:rsidR="005528FC" w:rsidRPr="00D77876">
        <w:rPr>
          <w:rFonts w:ascii="Times New Roman" w:eastAsia="TimesNewRomanPS-ItalicMT" w:hAnsi="Times New Roman"/>
        </w:rPr>
        <w:t xml:space="preserve"> </w:t>
      </w:r>
      <w:r w:rsidRPr="00D77876">
        <w:rPr>
          <w:rFonts w:ascii="Times New Roman" w:eastAsia="TimesNewRomanPS-ItalicMT" w:hAnsi="Times New Roman"/>
        </w:rPr>
        <w:t>людей, семей, народов, российского общества, в истории России;</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i/>
          <w:iCs/>
        </w:rPr>
        <w:lastRenderedPageBreak/>
        <w:t xml:space="preserve"> </w:t>
      </w:r>
      <w:r w:rsidRPr="00D77876">
        <w:rPr>
          <w:rFonts w:ascii="Times New Roman" w:eastAsia="TimesNewRomanPS-ItalicMT" w:hAnsi="Times New Roman"/>
        </w:rPr>
        <w:t>излагать свое мнение по поводу значения религии, религиозной культуры в</w:t>
      </w:r>
      <w:r w:rsidR="005528FC" w:rsidRPr="00D77876">
        <w:rPr>
          <w:rFonts w:ascii="Times New Roman" w:eastAsia="TimesNewRomanPS-ItalicMT" w:hAnsi="Times New Roman"/>
        </w:rPr>
        <w:t xml:space="preserve"> </w:t>
      </w:r>
      <w:r w:rsidRPr="00D77876">
        <w:rPr>
          <w:rFonts w:ascii="Times New Roman" w:eastAsia="TimesNewRomanPS-ItalicMT" w:hAnsi="Times New Roman"/>
        </w:rPr>
        <w:t>жизни людей и общества;</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i/>
          <w:iCs/>
        </w:rPr>
        <w:t xml:space="preserve"> </w:t>
      </w:r>
      <w:r w:rsidRPr="00D77876">
        <w:rPr>
          <w:rFonts w:ascii="Times New Roman" w:eastAsia="TimesNewRomanPS-ItalicMT" w:hAnsi="Times New Roman"/>
        </w:rPr>
        <w:t>соотносить нравственные формы поведения с нормами религиозной</w:t>
      </w:r>
      <w:r w:rsidR="005528FC" w:rsidRPr="00D77876">
        <w:rPr>
          <w:rFonts w:ascii="Times New Roman" w:eastAsia="TimesNewRomanPS-ItalicMT" w:hAnsi="Times New Roman"/>
        </w:rPr>
        <w:t xml:space="preserve"> </w:t>
      </w:r>
      <w:r w:rsidRPr="00D77876">
        <w:rPr>
          <w:rFonts w:ascii="Times New Roman" w:eastAsia="TimesNewRomanPS-ItalicMT" w:hAnsi="Times New Roman"/>
        </w:rPr>
        <w:t>морали;</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rPr>
        <w:t>осуществлять поиск необходимой информации для выполнения заданий;</w:t>
      </w:r>
    </w:p>
    <w:p w:rsidR="007C422E" w:rsidRPr="00D77876" w:rsidRDefault="007C422E" w:rsidP="00023A32">
      <w:pPr>
        <w:pStyle w:val="a3"/>
        <w:numPr>
          <w:ilvl w:val="0"/>
          <w:numId w:val="232"/>
        </w:numPr>
        <w:autoSpaceDE w:val="0"/>
        <w:autoSpaceDN w:val="0"/>
        <w:adjustRightInd w:val="0"/>
        <w:spacing w:after="0" w:line="240" w:lineRule="auto"/>
        <w:ind w:left="0" w:firstLine="0"/>
        <w:rPr>
          <w:rFonts w:ascii="Times New Roman" w:eastAsia="TimesNewRomanPS-ItalicMT" w:hAnsi="Times New Roman"/>
        </w:rPr>
      </w:pPr>
      <w:r w:rsidRPr="00D77876">
        <w:rPr>
          <w:rFonts w:ascii="Times New Roman" w:eastAsia="TimesNewRomanPS-ItalicMT" w:hAnsi="Times New Roman"/>
        </w:rPr>
        <w:t>участвовать в диспутах, слушать собеседника и излагать свое мнение; готовить</w:t>
      </w:r>
    </w:p>
    <w:p w:rsidR="007C422E" w:rsidRPr="00D77876" w:rsidRDefault="007C422E" w:rsidP="007C422E">
      <w:pPr>
        <w:pStyle w:val="a3"/>
        <w:autoSpaceDE w:val="0"/>
        <w:autoSpaceDN w:val="0"/>
        <w:adjustRightInd w:val="0"/>
        <w:spacing w:after="0" w:line="240" w:lineRule="auto"/>
        <w:ind w:left="0"/>
        <w:rPr>
          <w:rFonts w:ascii="Times New Roman" w:eastAsia="TimesNewRomanPS-ItalicMT" w:hAnsi="Times New Roman"/>
        </w:rPr>
      </w:pPr>
      <w:r w:rsidRPr="00D77876">
        <w:rPr>
          <w:rFonts w:ascii="Times New Roman" w:eastAsia="TimesNewRomanPS-ItalicMT" w:hAnsi="Times New Roman"/>
        </w:rPr>
        <w:t>сообщения по выбранным темам.</w:t>
      </w:r>
    </w:p>
    <w:p w:rsidR="007C422E" w:rsidRPr="00D77876" w:rsidRDefault="007C422E" w:rsidP="007C422E">
      <w:pPr>
        <w:autoSpaceDE w:val="0"/>
        <w:autoSpaceDN w:val="0"/>
        <w:adjustRightInd w:val="0"/>
        <w:spacing w:after="0" w:line="240" w:lineRule="auto"/>
        <w:rPr>
          <w:rFonts w:ascii="Times New Roman" w:eastAsia="TimesNewRomanPS-ItalicMT" w:hAnsi="Times New Roman"/>
          <w:b/>
          <w:bCs/>
        </w:rPr>
      </w:pPr>
      <w:r w:rsidRPr="00D77876">
        <w:rPr>
          <w:rFonts w:ascii="Times New Roman" w:eastAsia="TimesNewRomanPS-ItalicMT" w:hAnsi="Times New Roman"/>
          <w:b/>
          <w:bCs/>
        </w:rPr>
        <w:t>Выпускник получит возможность научиться:</w:t>
      </w:r>
    </w:p>
    <w:p w:rsidR="007C422E" w:rsidRPr="00D77876" w:rsidRDefault="007C422E" w:rsidP="00023A32">
      <w:pPr>
        <w:pStyle w:val="a3"/>
        <w:numPr>
          <w:ilvl w:val="0"/>
          <w:numId w:val="23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развивать нравственную рефлексию, совершенствовать морально-</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традиционных для российского общества, нар</w:t>
      </w:r>
      <w:r w:rsidRPr="00D77876">
        <w:rPr>
          <w:rFonts w:ascii="Times New Roman" w:eastAsia="TimesNewRomanPS-ItalicMT" w:hAnsi="Times New Roman"/>
          <w:iCs/>
        </w:rPr>
        <w:t>о</w:t>
      </w:r>
      <w:r w:rsidRPr="00D77876">
        <w:rPr>
          <w:rFonts w:ascii="Times New Roman" w:eastAsia="TimesNewRomanPS-ItalicMT" w:hAnsi="Times New Roman"/>
          <w:iCs/>
        </w:rPr>
        <w:t>дов России духовно-нравственных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ценностей;</w:t>
      </w:r>
    </w:p>
    <w:p w:rsidR="007C422E" w:rsidRPr="00D77876" w:rsidRDefault="007C422E" w:rsidP="00023A32">
      <w:pPr>
        <w:pStyle w:val="a3"/>
        <w:numPr>
          <w:ilvl w:val="0"/>
          <w:numId w:val="23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устанавливать взаимосвязь между содержанием религиозной культуры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поведением людей, общественными явлениями;</w:t>
      </w:r>
    </w:p>
    <w:p w:rsidR="007C422E" w:rsidRPr="00D77876" w:rsidRDefault="007C422E" w:rsidP="00023A32">
      <w:pPr>
        <w:pStyle w:val="a3"/>
        <w:numPr>
          <w:ilvl w:val="0"/>
          <w:numId w:val="23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выстраивать отношения с представителями разных мировоззрений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7C422E" w:rsidRPr="00D77876" w:rsidRDefault="007C422E" w:rsidP="00023A32">
      <w:pPr>
        <w:pStyle w:val="a3"/>
        <w:numPr>
          <w:ilvl w:val="0"/>
          <w:numId w:val="233"/>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акцентировать внимание на религиозных духовно-нравственных аспектах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человеческого п</w:t>
      </w:r>
      <w:r w:rsidRPr="00D77876">
        <w:rPr>
          <w:rFonts w:ascii="Times New Roman" w:eastAsia="TimesNewRomanPS-ItalicMT" w:hAnsi="Times New Roman"/>
          <w:iCs/>
        </w:rPr>
        <w:t>о</w:t>
      </w:r>
      <w:r w:rsidRPr="00D77876">
        <w:rPr>
          <w:rFonts w:ascii="Times New Roman" w:eastAsia="TimesNewRomanPS-ItalicMT" w:hAnsi="Times New Roman"/>
          <w:iCs/>
        </w:rPr>
        <w:t>ведения при изучении гуманитарных предметов на последующих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уровнях общего образования.</w:t>
      </w:r>
    </w:p>
    <w:p w:rsidR="007C422E" w:rsidRPr="00D77876" w:rsidRDefault="007C422E" w:rsidP="007C422E">
      <w:pPr>
        <w:autoSpaceDE w:val="0"/>
        <w:autoSpaceDN w:val="0"/>
        <w:adjustRightInd w:val="0"/>
        <w:spacing w:after="0" w:line="240" w:lineRule="auto"/>
        <w:rPr>
          <w:rFonts w:ascii="Times New Roman" w:eastAsia="TimesNewRomanPS-ItalicMT" w:hAnsi="Times New Roman"/>
          <w:b/>
          <w:bCs/>
          <w:i/>
          <w:iCs/>
        </w:rPr>
      </w:pPr>
      <w:r w:rsidRPr="00D77876">
        <w:rPr>
          <w:rFonts w:ascii="Times New Roman" w:eastAsia="TimesNewRomanPS-ItalicMT" w:hAnsi="Times New Roman"/>
          <w:b/>
          <w:bCs/>
          <w:i/>
          <w:iCs/>
        </w:rPr>
        <w:t>Основы светской этики</w:t>
      </w:r>
    </w:p>
    <w:p w:rsidR="007C422E" w:rsidRPr="00D77876" w:rsidRDefault="007C422E" w:rsidP="007C422E">
      <w:pPr>
        <w:autoSpaceDE w:val="0"/>
        <w:autoSpaceDN w:val="0"/>
        <w:adjustRightInd w:val="0"/>
        <w:spacing w:after="0" w:line="240" w:lineRule="auto"/>
        <w:rPr>
          <w:rFonts w:ascii="Times New Roman" w:eastAsia="TimesNewRomanPS-ItalicMT" w:hAnsi="Times New Roman"/>
          <w:b/>
          <w:bCs/>
          <w:i/>
          <w:iCs/>
        </w:rPr>
      </w:pPr>
      <w:r w:rsidRPr="00D77876">
        <w:rPr>
          <w:rFonts w:ascii="Times New Roman" w:eastAsia="TimesNewRomanPS-ItalicMT" w:hAnsi="Times New Roman"/>
          <w:b/>
          <w:bCs/>
          <w:i/>
          <w:iCs/>
        </w:rPr>
        <w:t>Выпускник научится:</w:t>
      </w:r>
    </w:p>
    <w:p w:rsidR="007C422E" w:rsidRPr="00D77876" w:rsidRDefault="007C422E" w:rsidP="00023A32">
      <w:pPr>
        <w:pStyle w:val="a3"/>
        <w:numPr>
          <w:ilvl w:val="0"/>
          <w:numId w:val="234"/>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раскрывать содержание основных составляющих российской светской</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(гражданской) этики, основанной на конституционных обязанностях, правах и</w:t>
      </w:r>
      <w:r w:rsidR="005528FC" w:rsidRPr="00D77876">
        <w:rPr>
          <w:rFonts w:ascii="Times New Roman" w:eastAsia="TimesNewRomanPS-ItalicMT" w:hAnsi="Times New Roman"/>
          <w:iCs/>
        </w:rPr>
        <w:t xml:space="preserve"> с</w:t>
      </w:r>
      <w:r w:rsidRPr="00D77876">
        <w:rPr>
          <w:rFonts w:ascii="Times New Roman" w:eastAsia="TimesNewRomanPS-ItalicMT" w:hAnsi="Times New Roman"/>
          <w:iCs/>
        </w:rPr>
        <w:t>вободах человека и гражданина в Росси</w:t>
      </w:r>
      <w:r w:rsidRPr="00D77876">
        <w:rPr>
          <w:rFonts w:ascii="Times New Roman" w:eastAsia="TimesNewRomanPS-ItalicMT" w:hAnsi="Times New Roman"/>
          <w:iCs/>
        </w:rPr>
        <w:t>й</w:t>
      </w:r>
      <w:r w:rsidRPr="00D77876">
        <w:rPr>
          <w:rFonts w:ascii="Times New Roman" w:eastAsia="TimesNewRomanPS-ItalicMT" w:hAnsi="Times New Roman"/>
          <w:iCs/>
        </w:rPr>
        <w:t>ской Федерации (отношение к природе,</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историческому и культурному наследию народов России, государству, отношения</w:t>
      </w:r>
      <w:r w:rsidR="005528FC" w:rsidRPr="00D77876">
        <w:rPr>
          <w:rFonts w:ascii="Times New Roman" w:eastAsia="TimesNewRomanPS-ItalicMT" w:hAnsi="Times New Roman"/>
          <w:iCs/>
        </w:rPr>
        <w:t xml:space="preserve"> </w:t>
      </w:r>
    </w:p>
    <w:p w:rsidR="007C422E" w:rsidRPr="00D77876" w:rsidRDefault="007C422E" w:rsidP="007C422E">
      <w:pPr>
        <w:pStyle w:val="a3"/>
        <w:autoSpaceDE w:val="0"/>
        <w:autoSpaceDN w:val="0"/>
        <w:adjustRightInd w:val="0"/>
        <w:spacing w:after="0" w:line="240" w:lineRule="auto"/>
        <w:ind w:left="0"/>
        <w:rPr>
          <w:rFonts w:ascii="Times New Roman" w:eastAsia="TimesNewRomanPS-ItalicMT" w:hAnsi="Times New Roman"/>
          <w:iCs/>
        </w:rPr>
      </w:pPr>
      <w:r w:rsidRPr="00D77876">
        <w:rPr>
          <w:rFonts w:ascii="Times New Roman" w:eastAsia="TimesNewRomanPS-ItalicMT" w:hAnsi="Times New Roman"/>
          <w:iCs/>
        </w:rPr>
        <w:t>детей и родителей, гражданские и народные праздники, трудовая мораль, этикет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др.);</w:t>
      </w:r>
    </w:p>
    <w:p w:rsidR="007C422E" w:rsidRPr="00D77876" w:rsidRDefault="007C422E" w:rsidP="00023A32">
      <w:pPr>
        <w:pStyle w:val="a3"/>
        <w:numPr>
          <w:ilvl w:val="0"/>
          <w:numId w:val="234"/>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на примере российской светской этики понимать значение нравственных</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ценностей, идеалов в жизни людей, общества;</w:t>
      </w:r>
    </w:p>
    <w:p w:rsidR="007C422E" w:rsidRPr="00D77876" w:rsidRDefault="007C422E" w:rsidP="00023A32">
      <w:pPr>
        <w:pStyle w:val="a3"/>
        <w:numPr>
          <w:ilvl w:val="0"/>
          <w:numId w:val="234"/>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излагать свое мнение по поводу значения российской светской этики 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жизни людей и общ</w:t>
      </w:r>
      <w:r w:rsidRPr="00D77876">
        <w:rPr>
          <w:rFonts w:ascii="Times New Roman" w:eastAsia="TimesNewRomanPS-ItalicMT" w:hAnsi="Times New Roman"/>
          <w:iCs/>
        </w:rPr>
        <w:t>е</w:t>
      </w:r>
      <w:r w:rsidRPr="00D77876">
        <w:rPr>
          <w:rFonts w:ascii="Times New Roman" w:eastAsia="TimesNewRomanPS-ItalicMT" w:hAnsi="Times New Roman"/>
          <w:iCs/>
        </w:rPr>
        <w:t>ства;</w:t>
      </w:r>
    </w:p>
    <w:p w:rsidR="007C422E" w:rsidRPr="00D77876" w:rsidRDefault="007C422E" w:rsidP="00023A32">
      <w:pPr>
        <w:pStyle w:val="a3"/>
        <w:numPr>
          <w:ilvl w:val="0"/>
          <w:numId w:val="234"/>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соотносить нравственные формы поведения с нормами российской</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светской (гражданской) этики;</w:t>
      </w:r>
    </w:p>
    <w:p w:rsidR="007C422E" w:rsidRPr="00D77876" w:rsidRDefault="007C422E" w:rsidP="00023A32">
      <w:pPr>
        <w:pStyle w:val="a3"/>
        <w:numPr>
          <w:ilvl w:val="0"/>
          <w:numId w:val="234"/>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осуществлять поиск необходимой информации для выполнения заданий;</w:t>
      </w:r>
    </w:p>
    <w:p w:rsidR="007C422E" w:rsidRPr="00D77876" w:rsidRDefault="007C422E" w:rsidP="007C422E">
      <w:pPr>
        <w:pStyle w:val="a3"/>
        <w:autoSpaceDE w:val="0"/>
        <w:autoSpaceDN w:val="0"/>
        <w:adjustRightInd w:val="0"/>
        <w:spacing w:after="0" w:line="240" w:lineRule="auto"/>
        <w:ind w:left="0"/>
        <w:rPr>
          <w:rFonts w:ascii="Times New Roman" w:eastAsia="TimesNewRomanPS-ItalicMT" w:hAnsi="Times New Roman"/>
        </w:rPr>
      </w:pPr>
      <w:r w:rsidRPr="00D77876">
        <w:rPr>
          <w:rFonts w:ascii="Times New Roman" w:eastAsia="TimesNewRomanPS-ItalicMT" w:hAnsi="Times New Roman"/>
          <w:iCs/>
        </w:rPr>
        <w:t>участвовать в диспутах, слушать собеседника и излагать свое мнение; готовить</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w:t>
      </w:r>
      <w:r w:rsidRPr="00D77876">
        <w:rPr>
          <w:rFonts w:ascii="Times New Roman" w:eastAsia="TimesNewRomanPS-ItalicMT" w:hAnsi="Times New Roman"/>
        </w:rPr>
        <w:t>ообщенияƒ по в</w:t>
      </w:r>
      <w:r w:rsidRPr="00D77876">
        <w:rPr>
          <w:rFonts w:ascii="Times New Roman" w:eastAsia="TimesNewRomanPS-ItalicMT" w:hAnsi="Times New Roman"/>
        </w:rPr>
        <w:t>ы</w:t>
      </w:r>
      <w:r w:rsidRPr="00D77876">
        <w:rPr>
          <w:rFonts w:ascii="Times New Roman" w:eastAsia="TimesNewRomanPS-ItalicMT" w:hAnsi="Times New Roman"/>
        </w:rPr>
        <w:t>бранным темам.</w:t>
      </w:r>
    </w:p>
    <w:p w:rsidR="007C422E" w:rsidRPr="00D77876" w:rsidRDefault="007C422E" w:rsidP="007C422E">
      <w:pPr>
        <w:autoSpaceDE w:val="0"/>
        <w:autoSpaceDN w:val="0"/>
        <w:adjustRightInd w:val="0"/>
        <w:spacing w:after="0" w:line="240" w:lineRule="auto"/>
        <w:rPr>
          <w:rFonts w:ascii="Times New Roman" w:eastAsia="TimesNewRomanPS-ItalicMT" w:hAnsi="Times New Roman"/>
          <w:b/>
          <w:bCs/>
        </w:rPr>
      </w:pPr>
      <w:r w:rsidRPr="00D77876">
        <w:rPr>
          <w:rFonts w:ascii="Times New Roman" w:eastAsia="TimesNewRomanPS-ItalicMT" w:hAnsi="Times New Roman"/>
          <w:b/>
          <w:bCs/>
        </w:rPr>
        <w:t>Выпускник получит возможность научиться:</w:t>
      </w:r>
    </w:p>
    <w:p w:rsidR="007C422E" w:rsidRPr="00D77876" w:rsidRDefault="007C422E" w:rsidP="00023A32">
      <w:pPr>
        <w:pStyle w:val="a3"/>
        <w:numPr>
          <w:ilvl w:val="0"/>
          <w:numId w:val="23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развивать нравственную рефлексию, совершенствовать морально-</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нравственное самосозн</w:t>
      </w:r>
      <w:r w:rsidRPr="00D77876">
        <w:rPr>
          <w:rFonts w:ascii="Times New Roman" w:eastAsia="TimesNewRomanPS-ItalicMT" w:hAnsi="Times New Roman"/>
          <w:iCs/>
        </w:rPr>
        <w:t>а</w:t>
      </w:r>
      <w:r w:rsidRPr="00D77876">
        <w:rPr>
          <w:rFonts w:ascii="Times New Roman" w:eastAsia="TimesNewRomanPS-ItalicMT" w:hAnsi="Times New Roman"/>
          <w:iCs/>
        </w:rPr>
        <w:t>ние, регулировать собственное поведение на основе</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общепринятых в российском обществе норм светской (гражданской) этики;</w:t>
      </w:r>
    </w:p>
    <w:p w:rsidR="007C422E" w:rsidRPr="00D77876" w:rsidRDefault="007C422E" w:rsidP="00023A32">
      <w:pPr>
        <w:pStyle w:val="a3"/>
        <w:numPr>
          <w:ilvl w:val="0"/>
          <w:numId w:val="23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устанавливать взаимосвязь между содержанием российской светской</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этики и поведением л</w:t>
      </w:r>
      <w:r w:rsidRPr="00D77876">
        <w:rPr>
          <w:rFonts w:ascii="Times New Roman" w:eastAsia="TimesNewRomanPS-ItalicMT" w:hAnsi="Times New Roman"/>
          <w:iCs/>
        </w:rPr>
        <w:t>ю</w:t>
      </w:r>
      <w:r w:rsidRPr="00D77876">
        <w:rPr>
          <w:rFonts w:ascii="Times New Roman" w:eastAsia="TimesNewRomanPS-ItalicMT" w:hAnsi="Times New Roman"/>
          <w:iCs/>
        </w:rPr>
        <w:t>дей, общественными явлениями;</w:t>
      </w:r>
    </w:p>
    <w:p w:rsidR="007C422E" w:rsidRPr="00D77876" w:rsidRDefault="007C422E" w:rsidP="00023A32">
      <w:pPr>
        <w:pStyle w:val="a3"/>
        <w:numPr>
          <w:ilvl w:val="0"/>
          <w:numId w:val="23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выстраивать отношения с представителями разных мировоззрений и</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культурных традиций на основе взаимного уважения прав и законных интересов</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сограждан;</w:t>
      </w:r>
    </w:p>
    <w:p w:rsidR="007C422E" w:rsidRPr="00D77876" w:rsidRDefault="007C422E" w:rsidP="00023A32">
      <w:pPr>
        <w:pStyle w:val="a3"/>
        <w:numPr>
          <w:ilvl w:val="0"/>
          <w:numId w:val="235"/>
        </w:numPr>
        <w:autoSpaceDE w:val="0"/>
        <w:autoSpaceDN w:val="0"/>
        <w:adjustRightInd w:val="0"/>
        <w:spacing w:after="0" w:line="240" w:lineRule="auto"/>
        <w:ind w:left="0" w:firstLine="0"/>
        <w:rPr>
          <w:rFonts w:ascii="Times New Roman" w:eastAsia="TimesNewRomanPS-ItalicMT" w:hAnsi="Times New Roman"/>
          <w:iCs/>
        </w:rPr>
      </w:pPr>
      <w:r w:rsidRPr="00D77876">
        <w:rPr>
          <w:rFonts w:ascii="Times New Roman" w:eastAsia="TimesNewRomanPS-ItalicMT" w:hAnsi="Times New Roman"/>
          <w:iCs/>
        </w:rPr>
        <w:t xml:space="preserve"> акцентировать внимание на нравственных аспектах человеческого</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поведения при изучении гуманитарных предметов на последующих уровнях общего</w:t>
      </w:r>
      <w:r w:rsidR="005528FC" w:rsidRPr="00D77876">
        <w:rPr>
          <w:rFonts w:ascii="Times New Roman" w:eastAsia="TimesNewRomanPS-ItalicMT" w:hAnsi="Times New Roman"/>
          <w:iCs/>
        </w:rPr>
        <w:t xml:space="preserve"> </w:t>
      </w:r>
      <w:r w:rsidRPr="00D77876">
        <w:rPr>
          <w:rFonts w:ascii="Times New Roman" w:eastAsia="TimesNewRomanPS-ItalicMT" w:hAnsi="Times New Roman"/>
          <w:iCs/>
        </w:rPr>
        <w:t>образования.</w:t>
      </w:r>
    </w:p>
    <w:p w:rsidR="00D35713" w:rsidRPr="00B0033F" w:rsidRDefault="00191A16"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B0033F">
        <w:rPr>
          <w:rFonts w:ascii="Times New Roman" w:eastAsia="@Arial Unicode MS" w:hAnsi="Times New Roman"/>
          <w:b/>
          <w:bCs/>
          <w:sz w:val="24"/>
          <w:szCs w:val="24"/>
          <w:lang w:eastAsia="ru-RU"/>
        </w:rPr>
        <w:t>1.2.7.</w:t>
      </w:r>
      <w:r w:rsidR="00D35713" w:rsidRPr="00B0033F">
        <w:rPr>
          <w:rFonts w:ascii="Times New Roman" w:eastAsia="@Arial Unicode MS" w:hAnsi="Times New Roman"/>
          <w:b/>
          <w:bCs/>
          <w:sz w:val="24"/>
          <w:szCs w:val="24"/>
          <w:lang w:eastAsia="ru-RU"/>
        </w:rPr>
        <w:t>Окружающий мир</w:t>
      </w:r>
    </w:p>
    <w:p w:rsidR="00D35713" w:rsidRPr="00D77876" w:rsidRDefault="00D35713" w:rsidP="00191A16">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lang w:eastAsia="ru-RU"/>
        </w:rPr>
        <w:t xml:space="preserve">В результате изучения курса «Окружающий мир» обучающиеся на </w:t>
      </w:r>
      <w:r w:rsidR="00F864DA">
        <w:rPr>
          <w:rFonts w:ascii="Times New Roman" w:eastAsia="@Arial Unicode MS" w:hAnsi="Times New Roman"/>
          <w:lang w:eastAsia="ru-RU"/>
        </w:rPr>
        <w:t>уровне</w:t>
      </w:r>
      <w:r w:rsidRPr="00D77876">
        <w:rPr>
          <w:rFonts w:ascii="Times New Roman" w:eastAsia="@Arial Unicode MS" w:hAnsi="Times New Roman"/>
          <w:lang w:eastAsia="ru-RU"/>
        </w:rPr>
        <w:t xml:space="preserve"> начального общего обр</w:t>
      </w:r>
      <w:r w:rsidRPr="00D77876">
        <w:rPr>
          <w:rFonts w:ascii="Times New Roman" w:eastAsia="@Arial Unicode MS" w:hAnsi="Times New Roman"/>
          <w:lang w:eastAsia="ru-RU"/>
        </w:rPr>
        <w:t>а</w:t>
      </w:r>
      <w:r w:rsidRPr="00D77876">
        <w:rPr>
          <w:rFonts w:ascii="Times New Roman" w:eastAsia="@Arial Unicode MS" w:hAnsi="Times New Roman"/>
          <w:lang w:eastAsia="ru-RU"/>
        </w:rPr>
        <w:t>зования:</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w:t>
      </w:r>
      <w:r w:rsidRPr="00D77876">
        <w:rPr>
          <w:rFonts w:ascii="Times New Roman" w:eastAsia="@Arial Unicode MS" w:hAnsi="Times New Roman"/>
          <w:lang w:eastAsia="ru-RU"/>
        </w:rPr>
        <w:t>й</w:t>
      </w:r>
      <w:r w:rsidRPr="00D77876">
        <w:rPr>
          <w:rFonts w:ascii="Times New Roman" w:eastAsia="@Arial Unicode MS" w:hAnsi="Times New Roman"/>
          <w:lang w:eastAsia="ru-RU"/>
        </w:rPr>
        <w:t>ского общества, а также гуманистических и демократических ценностных ориентаций, способств</w:t>
      </w:r>
      <w:r w:rsidRPr="00D77876">
        <w:rPr>
          <w:rFonts w:ascii="Times New Roman" w:eastAsia="@Arial Unicode MS" w:hAnsi="Times New Roman"/>
          <w:lang w:eastAsia="ru-RU"/>
        </w:rPr>
        <w:t>у</w:t>
      </w:r>
      <w:r w:rsidRPr="00D77876">
        <w:rPr>
          <w:rFonts w:ascii="Times New Roman" w:eastAsia="@Arial Unicode MS" w:hAnsi="Times New Roman"/>
          <w:lang w:eastAsia="ru-RU"/>
        </w:rPr>
        <w:t>ющих формированию российской гражданской идентичности;</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w:t>
      </w:r>
      <w:r w:rsidRPr="00D77876">
        <w:rPr>
          <w:rFonts w:ascii="Times New Roman" w:eastAsia="@Arial Unicode MS" w:hAnsi="Times New Roman"/>
          <w:lang w:eastAsia="ru-RU"/>
        </w:rPr>
        <w:lastRenderedPageBreak/>
        <w:t>взаимосвязях, что даст учащимся ключ (метод) к осмыслению личного опыта, позволит сделать во</w:t>
      </w:r>
      <w:r w:rsidRPr="00D77876">
        <w:rPr>
          <w:rFonts w:ascii="Times New Roman" w:eastAsia="@Arial Unicode MS" w:hAnsi="Times New Roman"/>
          <w:lang w:eastAsia="ru-RU"/>
        </w:rPr>
        <w:t>с</w:t>
      </w:r>
      <w:r w:rsidRPr="00D77876">
        <w:rPr>
          <w:rFonts w:ascii="Times New Roman" w:eastAsia="@Arial Unicode MS" w:hAnsi="Times New Roman"/>
          <w:lang w:eastAsia="ru-RU"/>
        </w:rPr>
        <w:t>приятие явлений окружающего мира более понятными, знакомыми и предсказуемыми, определить своё место в ближайшем окружении;</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w:t>
      </w:r>
      <w:r w:rsidRPr="00D77876">
        <w:rPr>
          <w:rFonts w:ascii="Times New Roman" w:eastAsia="@Arial Unicode MS" w:hAnsi="Times New Roman"/>
          <w:lang w:eastAsia="ru-RU"/>
        </w:rPr>
        <w:t>у</w:t>
      </w:r>
      <w:r w:rsidRPr="00D77876">
        <w:rPr>
          <w:rFonts w:ascii="Times New Roman" w:eastAsia="@Arial Unicode MS" w:hAnsi="Times New Roman"/>
          <w:lang w:eastAsia="ru-RU"/>
        </w:rPr>
        <w:t>гих народов;</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·познакомятся с некоторыми способами изучения природы и общества, начнут осваивать ум</w:t>
      </w:r>
      <w:r w:rsidRPr="00D77876">
        <w:rPr>
          <w:rFonts w:ascii="Times New Roman" w:eastAsia="@Arial Unicode MS" w:hAnsi="Times New Roman"/>
          <w:lang w:eastAsia="ru-RU"/>
        </w:rPr>
        <w:t>е</w:t>
      </w:r>
      <w:r w:rsidRPr="00D77876">
        <w:rPr>
          <w:rFonts w:ascii="Times New Roman" w:eastAsia="@Arial Unicode MS" w:hAnsi="Times New Roman"/>
          <w:lang w:eastAsia="ru-RU"/>
        </w:rPr>
        <w:t>ния проводить наблюдения в природе, ставить опыты, научатся видеть и понимать некоторые пр</w:t>
      </w:r>
      <w:r w:rsidRPr="00D77876">
        <w:rPr>
          <w:rFonts w:ascii="Times New Roman" w:eastAsia="@Arial Unicode MS" w:hAnsi="Times New Roman"/>
          <w:lang w:eastAsia="ru-RU"/>
        </w:rPr>
        <w:t>и</w:t>
      </w:r>
      <w:r w:rsidRPr="00D77876">
        <w:rPr>
          <w:rFonts w:ascii="Times New Roman" w:eastAsia="@Arial Unicode MS" w:hAnsi="Times New Roman"/>
          <w:lang w:eastAsia="ru-RU"/>
        </w:rPr>
        <w:t>чинно-следственные связи в окружающем мире и неизбежность его изменения под воздействием ч</w:t>
      </w:r>
      <w:r w:rsidRPr="00D77876">
        <w:rPr>
          <w:rFonts w:ascii="Times New Roman" w:eastAsia="@Arial Unicode MS" w:hAnsi="Times New Roman"/>
          <w:lang w:eastAsia="ru-RU"/>
        </w:rPr>
        <w:t>е</w:t>
      </w:r>
      <w:r w:rsidRPr="00D77876">
        <w:rPr>
          <w:rFonts w:ascii="Times New Roman" w:eastAsia="@Arial Unicode MS" w:hAnsi="Times New Roman"/>
          <w:lang w:eastAsia="ru-RU"/>
        </w:rPr>
        <w:t>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·получат возможность приобрести базовые умения работы с ИКТ-средствами, поиска инфо</w:t>
      </w:r>
      <w:r w:rsidRPr="00D77876">
        <w:rPr>
          <w:rFonts w:ascii="Times New Roman" w:eastAsia="@Arial Unicode MS" w:hAnsi="Times New Roman"/>
          <w:lang w:eastAsia="ru-RU"/>
        </w:rPr>
        <w:t>р</w:t>
      </w:r>
      <w:r w:rsidRPr="00D77876">
        <w:rPr>
          <w:rFonts w:ascii="Times New Roman" w:eastAsia="@Arial Unicode MS" w:hAnsi="Times New Roman"/>
          <w:lang w:eastAsia="ru-RU"/>
        </w:rPr>
        <w:t>мации в электронных источниках и контролируемом Интернете, научатся создавать сообщения в в</w:t>
      </w:r>
      <w:r w:rsidRPr="00D77876">
        <w:rPr>
          <w:rFonts w:ascii="Times New Roman" w:eastAsia="@Arial Unicode MS" w:hAnsi="Times New Roman"/>
          <w:lang w:eastAsia="ru-RU"/>
        </w:rPr>
        <w:t>и</w:t>
      </w:r>
      <w:r w:rsidRPr="00D77876">
        <w:rPr>
          <w:rFonts w:ascii="Times New Roman" w:eastAsia="@Arial Unicode MS" w:hAnsi="Times New Roman"/>
          <w:lang w:eastAsia="ru-RU"/>
        </w:rPr>
        <w:t>де текстов, аудио</w:t>
      </w:r>
      <w:r w:rsidRPr="00D77876">
        <w:rPr>
          <w:rFonts w:ascii="Times New Roman" w:eastAsia="@Arial Unicode MS" w:hAnsi="Times New Roman"/>
          <w:lang w:eastAsia="ru-RU"/>
        </w:rPr>
        <w:noBreakHyphen/>
        <w:t xml:space="preserve"> и видеофрагментов, готовить и проводить небольшие презентации в поддержку собственных сообщений;</w:t>
      </w:r>
    </w:p>
    <w:p w:rsidR="00D35713" w:rsidRPr="00D77876" w:rsidRDefault="00D35713" w:rsidP="00023A32">
      <w:pPr>
        <w:numPr>
          <w:ilvl w:val="0"/>
          <w:numId w:val="84"/>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w:t>
      </w:r>
      <w:r w:rsidRPr="00D77876">
        <w:rPr>
          <w:rFonts w:ascii="Times New Roman" w:eastAsia="@Arial Unicode MS" w:hAnsi="Times New Roman"/>
          <w:lang w:eastAsia="ru-RU"/>
        </w:rPr>
        <w:t>т</w:t>
      </w:r>
      <w:r w:rsidRPr="00D77876">
        <w:rPr>
          <w:rFonts w:ascii="Times New Roman" w:eastAsia="@Arial Unicode MS" w:hAnsi="Times New Roman"/>
          <w:lang w:eastAsia="ru-RU"/>
        </w:rPr>
        <w:t>ветственности за свои поступки, в том числе в информационной деятельности, на основе представл</w:t>
      </w:r>
      <w:r w:rsidRPr="00D77876">
        <w:rPr>
          <w:rFonts w:ascii="Times New Roman" w:eastAsia="@Arial Unicode MS" w:hAnsi="Times New Roman"/>
          <w:lang w:eastAsia="ru-RU"/>
        </w:rPr>
        <w:t>е</w:t>
      </w:r>
      <w:r w:rsidRPr="00D77876">
        <w:rPr>
          <w:rFonts w:ascii="Times New Roman" w:eastAsia="@Arial Unicode MS" w:hAnsi="Times New Roman"/>
          <w:lang w:eastAsia="ru-RU"/>
        </w:rPr>
        <w:t>ний о нравственных нормах, социальной справедливости и свободе.</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lang w:eastAsia="ru-RU"/>
        </w:rPr>
      </w:pPr>
      <w:r w:rsidRPr="00D77876">
        <w:rPr>
          <w:rFonts w:ascii="Times New Roman" w:eastAsia="@Arial Unicode MS" w:hAnsi="Times New Roman"/>
          <w:lang w:eastAsia="ru-RU"/>
        </w:rPr>
        <w:t>В результате изучения курса выпускники заложат фундамент своей экологической и культурологич</w:t>
      </w:r>
      <w:r w:rsidRPr="00D77876">
        <w:rPr>
          <w:rFonts w:ascii="Times New Roman" w:eastAsia="@Arial Unicode MS" w:hAnsi="Times New Roman"/>
          <w:lang w:eastAsia="ru-RU"/>
        </w:rPr>
        <w:t>е</w:t>
      </w:r>
      <w:r w:rsidRPr="00D77876">
        <w:rPr>
          <w:rFonts w:ascii="Times New Roman" w:eastAsia="@Arial Unicode MS" w:hAnsi="Times New Roman"/>
          <w:lang w:eastAsia="ru-RU"/>
        </w:rPr>
        <w:t>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w:t>
      </w:r>
      <w:r w:rsidRPr="00D77876">
        <w:rPr>
          <w:rFonts w:ascii="Times New Roman" w:eastAsia="@Arial Unicode MS" w:hAnsi="Times New Roman"/>
          <w:lang w:eastAsia="ru-RU"/>
        </w:rPr>
        <w:t>ь</w:t>
      </w:r>
      <w:r w:rsidRPr="00D77876">
        <w:rPr>
          <w:rFonts w:ascii="Times New Roman" w:eastAsia="@Arial Unicode MS" w:hAnsi="Times New Roman"/>
          <w:lang w:eastAsia="ru-RU"/>
        </w:rPr>
        <w:t>туросообразного поведения в окружающей природной и социальной среде.</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Человек и природа</w:t>
      </w:r>
    </w:p>
    <w:p w:rsidR="00D35713" w:rsidRPr="00D77876" w:rsidRDefault="00D35713" w:rsidP="00191A16">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·узнавать изученные объекты и явления живой и неживой природы;</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·описывать на основе предложенного плана изученные объекты и явления живой и неживой природы, выделять их</w:t>
      </w:r>
      <w:r w:rsidR="00CC52F8" w:rsidRPr="00D77876">
        <w:rPr>
          <w:rFonts w:ascii="Times New Roman" w:eastAsia="@Arial Unicode MS" w:hAnsi="Times New Roman"/>
          <w:lang w:eastAsia="ru-RU"/>
        </w:rPr>
        <w:t xml:space="preserve"> </w:t>
      </w:r>
      <w:r w:rsidRPr="00D77876">
        <w:rPr>
          <w:rFonts w:ascii="Times New Roman" w:eastAsia="@Arial Unicode MS" w:hAnsi="Times New Roman"/>
          <w:lang w:eastAsia="ru-RU"/>
        </w:rPr>
        <w:t>существенные признаки;</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·проводить несложные наблюдения в окружающей среде и ставить опыты, используя пр</w:t>
      </w:r>
      <w:r w:rsidRPr="00D77876">
        <w:rPr>
          <w:rFonts w:ascii="Times New Roman" w:eastAsia="@Arial Unicode MS" w:hAnsi="Times New Roman"/>
          <w:lang w:eastAsia="ru-RU"/>
        </w:rPr>
        <w:t>о</w:t>
      </w:r>
      <w:r w:rsidRPr="00D77876">
        <w:rPr>
          <w:rFonts w:ascii="Times New Roman" w:eastAsia="@Arial Unicode MS" w:hAnsi="Times New Roman"/>
          <w:lang w:eastAsia="ru-RU"/>
        </w:rPr>
        <w:t>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различные справочные издания (словарь по естествознанию, определитель ра</w:t>
      </w:r>
      <w:r w:rsidRPr="00D77876">
        <w:rPr>
          <w:rFonts w:ascii="Times New Roman" w:eastAsia="@Arial Unicode MS" w:hAnsi="Times New Roman"/>
          <w:lang w:eastAsia="ru-RU"/>
        </w:rPr>
        <w:t>с</w:t>
      </w:r>
      <w:r w:rsidRPr="00D77876">
        <w:rPr>
          <w:rFonts w:ascii="Times New Roman" w:eastAsia="@Arial Unicode MS" w:hAnsi="Times New Roman"/>
          <w:lang w:eastAsia="ru-RU"/>
        </w:rPr>
        <w:t>тений и животных на основе иллюстраций, атлас карт, в том числе и компьютерные издания) для п</w:t>
      </w:r>
      <w:r w:rsidRPr="00D77876">
        <w:rPr>
          <w:rFonts w:ascii="Times New Roman" w:eastAsia="@Arial Unicode MS" w:hAnsi="Times New Roman"/>
          <w:lang w:eastAsia="ru-RU"/>
        </w:rPr>
        <w:t>о</w:t>
      </w:r>
      <w:r w:rsidRPr="00D77876">
        <w:rPr>
          <w:rFonts w:ascii="Times New Roman" w:eastAsia="@Arial Unicode MS" w:hAnsi="Times New Roman"/>
          <w:lang w:eastAsia="ru-RU"/>
        </w:rPr>
        <w:t>иска необходимой информации;</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·использовать готовые модели (глобус, карта, план) для объяснения явлений или описания свойств объектов;</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·обнаруживать простейшие взаимосвязи между живой и неживой природой, взаимосвязи в ж</w:t>
      </w:r>
      <w:r w:rsidRPr="00D77876">
        <w:rPr>
          <w:rFonts w:ascii="Times New Roman" w:eastAsia="@Arial Unicode MS" w:hAnsi="Times New Roman"/>
          <w:lang w:eastAsia="ru-RU"/>
        </w:rPr>
        <w:t>и</w:t>
      </w:r>
      <w:r w:rsidRPr="00D77876">
        <w:rPr>
          <w:rFonts w:ascii="Times New Roman" w:eastAsia="@Arial Unicode MS" w:hAnsi="Times New Roman"/>
          <w:lang w:eastAsia="ru-RU"/>
        </w:rPr>
        <w:t>вой природе; использовать их для объяснения необходимости бережного отношения к природе;</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35713" w:rsidRPr="00D77876" w:rsidRDefault="00D35713" w:rsidP="00023A32">
      <w:pPr>
        <w:numPr>
          <w:ilvl w:val="0"/>
          <w:numId w:val="85"/>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·понимать необходимость здорового образа жизни, соблюдения правил безопасного повед</w:t>
      </w:r>
      <w:r w:rsidRPr="00D77876">
        <w:rPr>
          <w:rFonts w:ascii="Times New Roman" w:eastAsia="@Arial Unicode MS" w:hAnsi="Times New Roman"/>
          <w:lang w:eastAsia="ru-RU"/>
        </w:rPr>
        <w:t>е</w:t>
      </w:r>
      <w:r w:rsidRPr="00D77876">
        <w:rPr>
          <w:rFonts w:ascii="Times New Roman" w:eastAsia="@Arial Unicode MS" w:hAnsi="Times New Roman"/>
          <w:lang w:eastAsia="ru-RU"/>
        </w:rPr>
        <w:t>ния; использовать знания о строении и функционировании организма человека для сохранения и укрепления своего здоровья.</w:t>
      </w:r>
    </w:p>
    <w:p w:rsidR="00D35713" w:rsidRPr="00D77876" w:rsidRDefault="00D35713" w:rsidP="00191A16">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·использовать при проведении практических работ инструменты ИКТ (фото</w:t>
      </w:r>
      <w:r w:rsidRPr="00D77876">
        <w:rPr>
          <w:rFonts w:ascii="Times New Roman" w:eastAsia="@Arial Unicode MS" w:hAnsi="Times New Roman"/>
          <w:iCs/>
          <w:lang w:eastAsia="ru-RU"/>
        </w:rPr>
        <w:noBreakHyphen/>
        <w:t xml:space="preserve"> и видеокамеру, микрофон </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и др.) для записи и обработки информации, готовить небольшие презентации по результатам наблюдений и опытов;</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lastRenderedPageBreak/>
        <w:t>·осознавать ценность природы и необходимость нести ответственность за её сохранение, с</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блюдать правила экологичного поведения в школе и в быту (раздельный сбор мусора, экономия воды и электроэнергии) и природной среде;</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·пользоваться простыми навыками самоконтроля самочувствия для сохранения здоровья, ос</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знанно соблюдать режим дня, правила рационального питания и личной гигиены;</w:t>
      </w:r>
    </w:p>
    <w:p w:rsidR="00D35713" w:rsidRPr="00D77876" w:rsidRDefault="00D35713" w:rsidP="00023A32">
      <w:pPr>
        <w:numPr>
          <w:ilvl w:val="0"/>
          <w:numId w:val="86"/>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iCs/>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D35713" w:rsidRPr="00D77876" w:rsidRDefault="00D35713" w:rsidP="00023A32">
      <w:pPr>
        <w:widowControl w:val="0"/>
        <w:numPr>
          <w:ilvl w:val="0"/>
          <w:numId w:val="86"/>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lang w:eastAsia="ru-RU"/>
        </w:rPr>
        <w:t>·</w:t>
      </w:r>
      <w:r w:rsidRPr="00D77876">
        <w:rPr>
          <w:rFonts w:ascii="Times New Roman" w:eastAsia="@Arial Unicode MS" w:hAnsi="Times New Roman"/>
          <w:iCs/>
          <w:lang w:eastAsia="ru-RU"/>
        </w:rPr>
        <w:t>планировать, контролировать и оценивать учебные действия в процессе познания окружа</w:t>
      </w:r>
      <w:r w:rsidRPr="00D77876">
        <w:rPr>
          <w:rFonts w:ascii="Times New Roman" w:eastAsia="@Arial Unicode MS" w:hAnsi="Times New Roman"/>
          <w:iCs/>
          <w:lang w:eastAsia="ru-RU"/>
        </w:rPr>
        <w:t>ю</w:t>
      </w:r>
      <w:r w:rsidRPr="00D77876">
        <w:rPr>
          <w:rFonts w:ascii="Times New Roman" w:eastAsia="@Arial Unicode MS" w:hAnsi="Times New Roman"/>
          <w:iCs/>
          <w:lang w:eastAsia="ru-RU"/>
        </w:rPr>
        <w:t>щего мира в соответствии с поставленной задачей и условиями её реализации</w:t>
      </w:r>
      <w:r w:rsidRPr="00D77876">
        <w:rPr>
          <w:rFonts w:ascii="Times New Roman" w:eastAsia="@Arial Unicode MS" w:hAnsi="Times New Roman"/>
          <w:i/>
          <w:iCs/>
          <w:lang w:eastAsia="ru-RU"/>
        </w:rPr>
        <w:t>.</w:t>
      </w:r>
    </w:p>
    <w:p w:rsidR="00D35713" w:rsidRPr="00D77876"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Человек и общество</w:t>
      </w:r>
    </w:p>
    <w:p w:rsidR="00D35713" w:rsidRPr="00D77876" w:rsidRDefault="00D35713" w:rsidP="00191A16">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Выпускник научится:</w:t>
      </w:r>
    </w:p>
    <w:p w:rsidR="00D35713" w:rsidRPr="00D77876" w:rsidRDefault="00D35713" w:rsidP="00023A32">
      <w:pPr>
        <w:numPr>
          <w:ilvl w:val="0"/>
          <w:numId w:val="8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35713" w:rsidRPr="00D77876" w:rsidRDefault="00D35713" w:rsidP="00023A32">
      <w:pPr>
        <w:numPr>
          <w:ilvl w:val="0"/>
          <w:numId w:val="8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·различать прошлое, настоящее, будущее; соотносить изученные исторические события с д</w:t>
      </w:r>
      <w:r w:rsidRPr="00D77876">
        <w:rPr>
          <w:rFonts w:ascii="Times New Roman" w:eastAsia="@Arial Unicode MS" w:hAnsi="Times New Roman"/>
          <w:lang w:eastAsia="ru-RU"/>
        </w:rPr>
        <w:t>а</w:t>
      </w:r>
      <w:r w:rsidRPr="00D77876">
        <w:rPr>
          <w:rFonts w:ascii="Times New Roman" w:eastAsia="@Arial Unicode MS" w:hAnsi="Times New Roman"/>
          <w:lang w:eastAsia="ru-RU"/>
        </w:rPr>
        <w:t>тами, конкретную дату с веком; находить место изученных событий на «ленте времени»;</w:t>
      </w:r>
    </w:p>
    <w:p w:rsidR="00D35713" w:rsidRPr="00D77876" w:rsidRDefault="00D35713" w:rsidP="00023A32">
      <w:pPr>
        <w:numPr>
          <w:ilvl w:val="0"/>
          <w:numId w:val="8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35713" w:rsidRPr="00D77876" w:rsidRDefault="00D35713" w:rsidP="00023A32">
      <w:pPr>
        <w:numPr>
          <w:ilvl w:val="0"/>
          <w:numId w:val="87"/>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w:t>
      </w:r>
      <w:r w:rsidRPr="00D77876">
        <w:rPr>
          <w:rFonts w:ascii="Times New Roman" w:eastAsia="@Arial Unicode MS" w:hAnsi="Times New Roman"/>
          <w:lang w:eastAsia="ru-RU"/>
        </w:rPr>
        <w:t>и</w:t>
      </w:r>
      <w:r w:rsidRPr="00D77876">
        <w:rPr>
          <w:rFonts w:ascii="Times New Roman" w:eastAsia="@Arial Unicode MS" w:hAnsi="Times New Roman"/>
          <w:lang w:eastAsia="ru-RU"/>
        </w:rPr>
        <w:t>онально-нравственной отзывчивости, понимания чувств других людей и сопереживания им;</w:t>
      </w:r>
    </w:p>
    <w:p w:rsidR="00D35713" w:rsidRPr="00D77876" w:rsidRDefault="00D35713" w:rsidP="00023A32">
      <w:pPr>
        <w:numPr>
          <w:ilvl w:val="0"/>
          <w:numId w:val="87"/>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D77876">
        <w:rPr>
          <w:rFonts w:ascii="Times New Roman" w:eastAsia="@Arial Unicode MS" w:hAnsi="Times New Roman"/>
          <w:lang w:eastAsia="ru-RU"/>
        </w:rPr>
        <w:t>·использовать различные справочные издания (словари, энциклопедии, включая компьюте</w:t>
      </w:r>
      <w:r w:rsidRPr="00D77876">
        <w:rPr>
          <w:rFonts w:ascii="Times New Roman" w:eastAsia="@Arial Unicode MS" w:hAnsi="Times New Roman"/>
          <w:lang w:eastAsia="ru-RU"/>
        </w:rPr>
        <w:t>р</w:t>
      </w:r>
      <w:r w:rsidRPr="00D77876">
        <w:rPr>
          <w:rFonts w:ascii="Times New Roman" w:eastAsia="@Arial Unicode MS" w:hAnsi="Times New Roman"/>
          <w:lang w:eastAsia="ru-RU"/>
        </w:rPr>
        <w:t>ные) и детскую литературу о человеке и обществе с целью поиска познавательной информации, отв</w:t>
      </w:r>
      <w:r w:rsidRPr="00D77876">
        <w:rPr>
          <w:rFonts w:ascii="Times New Roman" w:eastAsia="@Arial Unicode MS" w:hAnsi="Times New Roman"/>
          <w:lang w:eastAsia="ru-RU"/>
        </w:rPr>
        <w:t>е</w:t>
      </w:r>
      <w:r w:rsidRPr="00D77876">
        <w:rPr>
          <w:rFonts w:ascii="Times New Roman" w:eastAsia="@Arial Unicode MS" w:hAnsi="Times New Roman"/>
          <w:lang w:eastAsia="ru-RU"/>
        </w:rPr>
        <w:t>тов на вопросы, объяснений, для создания собственных устных или письменных высказываний.</w:t>
      </w:r>
    </w:p>
    <w:p w:rsidR="00D35713" w:rsidRPr="00D77876" w:rsidRDefault="00D35713" w:rsidP="00191A16">
      <w:pPr>
        <w:tabs>
          <w:tab w:val="left" w:leader="dot" w:pos="624"/>
        </w:tabs>
        <w:spacing w:after="0" w:line="240" w:lineRule="auto"/>
        <w:jc w:val="both"/>
        <w:rPr>
          <w:rFonts w:ascii="Times New Roman" w:eastAsia="@Arial Unicode MS" w:hAnsi="Times New Roman"/>
          <w:b/>
          <w:iCs/>
          <w:lang w:eastAsia="ru-RU"/>
        </w:rPr>
      </w:pPr>
      <w:r w:rsidRPr="00D77876">
        <w:rPr>
          <w:rFonts w:ascii="Times New Roman" w:eastAsia="@Arial Unicode MS" w:hAnsi="Times New Roman"/>
          <w:b/>
          <w:iCs/>
          <w:lang w:eastAsia="ru-RU"/>
        </w:rPr>
        <w:t>Выпускник получит возможность научиться:</w:t>
      </w:r>
    </w:p>
    <w:p w:rsidR="00D35713" w:rsidRPr="00D77876" w:rsidRDefault="00D35713" w:rsidP="00023A32">
      <w:pPr>
        <w:numPr>
          <w:ilvl w:val="0"/>
          <w:numId w:val="88"/>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·осознавать свою неразрывную связь с разнообразными окружающими социальными групп</w:t>
      </w:r>
      <w:r w:rsidRPr="00D77876">
        <w:rPr>
          <w:rFonts w:ascii="Times New Roman" w:eastAsia="@Arial Unicode MS" w:hAnsi="Times New Roman"/>
          <w:iCs/>
          <w:lang w:eastAsia="ru-RU"/>
        </w:rPr>
        <w:t>а</w:t>
      </w:r>
      <w:r w:rsidRPr="00D77876">
        <w:rPr>
          <w:rFonts w:ascii="Times New Roman" w:eastAsia="@Arial Unicode MS" w:hAnsi="Times New Roman"/>
          <w:iCs/>
          <w:lang w:eastAsia="ru-RU"/>
        </w:rPr>
        <w:t>ми;</w:t>
      </w:r>
    </w:p>
    <w:p w:rsidR="00D35713" w:rsidRPr="00D77876" w:rsidRDefault="00D35713" w:rsidP="00023A32">
      <w:pPr>
        <w:numPr>
          <w:ilvl w:val="0"/>
          <w:numId w:val="88"/>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·ориентироваться в важнейших для страны и личности событиях и фактах прошлого и наст</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ящего; оценивать их возможное влияние на будущее, приобретая тем самым чувство исторической перспективы;</w:t>
      </w:r>
    </w:p>
    <w:p w:rsidR="00D35713" w:rsidRPr="00D77876" w:rsidRDefault="00D35713" w:rsidP="00023A32">
      <w:pPr>
        <w:numPr>
          <w:ilvl w:val="0"/>
          <w:numId w:val="88"/>
        </w:numPr>
        <w:tabs>
          <w:tab w:val="left" w:leader="dot" w:pos="0"/>
        </w:tabs>
        <w:spacing w:after="0" w:line="240" w:lineRule="auto"/>
        <w:ind w:left="0" w:firstLine="0"/>
        <w:contextualSpacing/>
        <w:jc w:val="both"/>
        <w:rPr>
          <w:rFonts w:ascii="Times New Roman" w:eastAsia="@Arial Unicode MS" w:hAnsi="Times New Roman"/>
          <w:iCs/>
          <w:lang w:eastAsia="ru-RU"/>
        </w:rPr>
      </w:pPr>
      <w:r w:rsidRPr="00D77876">
        <w:rPr>
          <w:rFonts w:ascii="Times New Roman" w:eastAsia="@Arial Unicode MS" w:hAnsi="Times New Roman"/>
          <w:iCs/>
          <w:lang w:eastAsia="ru-RU"/>
        </w:rPr>
        <w:t>·наблюдать и описывать проявления богатства внутреннего мира человека в его созидател</w:t>
      </w:r>
      <w:r w:rsidRPr="00D77876">
        <w:rPr>
          <w:rFonts w:ascii="Times New Roman" w:eastAsia="@Arial Unicode MS" w:hAnsi="Times New Roman"/>
          <w:iCs/>
          <w:lang w:eastAsia="ru-RU"/>
        </w:rPr>
        <w:t>ь</w:t>
      </w:r>
      <w:r w:rsidRPr="00D77876">
        <w:rPr>
          <w:rFonts w:ascii="Times New Roman" w:eastAsia="@Arial Unicode MS" w:hAnsi="Times New Roman"/>
          <w:iCs/>
          <w:lang w:eastAsia="ru-RU"/>
        </w:rPr>
        <w:t>ной деятельности на благо семьи, в интересах образовательного учреждения, профессионального с</w:t>
      </w:r>
      <w:r w:rsidRPr="00D77876">
        <w:rPr>
          <w:rFonts w:ascii="Times New Roman" w:eastAsia="@Arial Unicode MS" w:hAnsi="Times New Roman"/>
          <w:iCs/>
          <w:lang w:eastAsia="ru-RU"/>
        </w:rPr>
        <w:t>о</w:t>
      </w:r>
      <w:r w:rsidRPr="00D77876">
        <w:rPr>
          <w:rFonts w:ascii="Times New Roman" w:eastAsia="@Arial Unicode MS" w:hAnsi="Times New Roman"/>
          <w:iCs/>
          <w:lang w:eastAsia="ru-RU"/>
        </w:rPr>
        <w:t>общества, этноса, нации, страны;</w:t>
      </w:r>
    </w:p>
    <w:p w:rsidR="00D35713" w:rsidRPr="00D77876" w:rsidRDefault="00D35713" w:rsidP="00023A32">
      <w:pPr>
        <w:numPr>
          <w:ilvl w:val="0"/>
          <w:numId w:val="88"/>
        </w:numPr>
        <w:tabs>
          <w:tab w:val="left" w:leader="dot" w:pos="0"/>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iCs/>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35713" w:rsidRPr="00D77876" w:rsidRDefault="00D35713" w:rsidP="00023A32">
      <w:pPr>
        <w:widowControl w:val="0"/>
        <w:numPr>
          <w:ilvl w:val="0"/>
          <w:numId w:val="88"/>
        </w:numPr>
        <w:tabs>
          <w:tab w:val="left" w:leader="dot" w:pos="0"/>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lang w:eastAsia="ru-RU"/>
        </w:rPr>
        <w:t>·</w:t>
      </w:r>
      <w:r w:rsidRPr="00D77876">
        <w:rPr>
          <w:rFonts w:ascii="Times New Roman" w:eastAsia="@Arial Unicode MS" w:hAnsi="Times New Roman"/>
          <w:iCs/>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w:t>
      </w:r>
      <w:r w:rsidRPr="00D77876">
        <w:rPr>
          <w:rFonts w:ascii="Times New Roman" w:eastAsia="@Arial Unicode MS" w:hAnsi="Times New Roman"/>
          <w:iCs/>
          <w:lang w:eastAsia="ru-RU"/>
        </w:rPr>
        <w:t>к</w:t>
      </w:r>
      <w:r w:rsidRPr="00D77876">
        <w:rPr>
          <w:rFonts w:ascii="Times New Roman" w:eastAsia="@Arial Unicode MS" w:hAnsi="Times New Roman"/>
          <w:iCs/>
          <w:lang w:eastAsia="ru-RU"/>
        </w:rPr>
        <w:t>ватно оценивать собственное поведение и поведение окружающих.</w:t>
      </w:r>
    </w:p>
    <w:p w:rsidR="001262EE" w:rsidRPr="00B0033F"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B0033F">
        <w:rPr>
          <w:rFonts w:ascii="Times New Roman" w:eastAsia="@Arial Unicode MS" w:hAnsi="Times New Roman"/>
          <w:b/>
          <w:bCs/>
          <w:sz w:val="24"/>
          <w:szCs w:val="24"/>
          <w:lang w:eastAsia="ru-RU"/>
        </w:rPr>
        <w:t>1.2.8.Изобразительное искусство</w:t>
      </w:r>
    </w:p>
    <w:p w:rsidR="001262EE" w:rsidRPr="00D77876" w:rsidRDefault="001262EE" w:rsidP="001262EE">
      <w:pPr>
        <w:tabs>
          <w:tab w:val="left" w:leader="dot" w:pos="624"/>
        </w:tabs>
        <w:spacing w:after="0" w:line="240" w:lineRule="auto"/>
        <w:jc w:val="both"/>
        <w:rPr>
          <w:rFonts w:ascii="Times New Roman" w:eastAsia="@Arial Unicode MS" w:hAnsi="Times New Roman"/>
          <w:lang w:eastAsia="ru-RU"/>
        </w:rPr>
      </w:pPr>
      <w:r w:rsidRPr="00D77876">
        <w:rPr>
          <w:rFonts w:ascii="Times New Roman" w:eastAsia="@Arial Unicode MS" w:hAnsi="Times New Roman"/>
          <w:lang w:eastAsia="ru-RU"/>
        </w:rPr>
        <w:t xml:space="preserve">В результате изучения изобразительного искусства на </w:t>
      </w:r>
      <w:r w:rsidR="00F864DA">
        <w:rPr>
          <w:rFonts w:ascii="Times New Roman" w:eastAsia="@Arial Unicode MS" w:hAnsi="Times New Roman"/>
          <w:lang w:eastAsia="ru-RU"/>
        </w:rPr>
        <w:t>уровне</w:t>
      </w:r>
      <w:r w:rsidRPr="00D77876">
        <w:rPr>
          <w:rFonts w:ascii="Times New Roman" w:eastAsia="@Arial Unicode MS" w:hAnsi="Times New Roman"/>
          <w:lang w:eastAsia="ru-RU"/>
        </w:rPr>
        <w:t xml:space="preserve"> начального общего образования у об</w:t>
      </w:r>
      <w:r w:rsidRPr="00D77876">
        <w:rPr>
          <w:rFonts w:ascii="Times New Roman" w:eastAsia="@Arial Unicode MS" w:hAnsi="Times New Roman"/>
          <w:lang w:eastAsia="ru-RU"/>
        </w:rPr>
        <w:t>у</w:t>
      </w:r>
      <w:r w:rsidRPr="00D77876">
        <w:rPr>
          <w:rFonts w:ascii="Times New Roman" w:eastAsia="@Arial Unicode MS" w:hAnsi="Times New Roman"/>
          <w:lang w:eastAsia="ru-RU"/>
        </w:rPr>
        <w:t>чающихся:</w:t>
      </w:r>
    </w:p>
    <w:p w:rsidR="001262EE" w:rsidRPr="00D77876"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·будут сформированы основы художественной культуры: представление о специфике изобр</w:t>
      </w:r>
      <w:r w:rsidRPr="00D77876">
        <w:rPr>
          <w:rFonts w:ascii="Times New Roman" w:eastAsia="@Arial Unicode MS" w:hAnsi="Times New Roman"/>
          <w:lang w:eastAsia="ru-RU"/>
        </w:rPr>
        <w:t>а</w:t>
      </w:r>
      <w:r w:rsidRPr="00D77876">
        <w:rPr>
          <w:rFonts w:ascii="Times New Roman" w:eastAsia="@Arial Unicode MS" w:hAnsi="Times New Roman"/>
          <w:lang w:eastAsia="ru-RU"/>
        </w:rPr>
        <w:t>зительного искусства, потребность в художественном творчестве и в общении с искусством, перв</w:t>
      </w:r>
      <w:r w:rsidRPr="00D77876">
        <w:rPr>
          <w:rFonts w:ascii="Times New Roman" w:eastAsia="@Arial Unicode MS" w:hAnsi="Times New Roman"/>
          <w:lang w:eastAsia="ru-RU"/>
        </w:rPr>
        <w:t>о</w:t>
      </w:r>
      <w:r w:rsidRPr="00D77876">
        <w:rPr>
          <w:rFonts w:ascii="Times New Roman" w:eastAsia="@Arial Unicode MS" w:hAnsi="Times New Roman"/>
          <w:lang w:eastAsia="ru-RU"/>
        </w:rPr>
        <w:t>начальные понятия о выразительных возможностях языка искусства;</w:t>
      </w:r>
    </w:p>
    <w:p w:rsidR="001262EE" w:rsidRPr="00D77876"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w:t>
      </w:r>
      <w:r w:rsidRPr="00D77876">
        <w:rPr>
          <w:rFonts w:ascii="Times New Roman" w:eastAsia="@Arial Unicode MS" w:hAnsi="Times New Roman"/>
          <w:lang w:eastAsia="ru-RU"/>
        </w:rPr>
        <w:t>с</w:t>
      </w:r>
      <w:r w:rsidRPr="00D77876">
        <w:rPr>
          <w:rFonts w:ascii="Times New Roman" w:eastAsia="@Arial Unicode MS" w:hAnsi="Times New Roman"/>
          <w:lang w:eastAsia="ru-RU"/>
        </w:rPr>
        <w:t>ства; будут проявляться эмоционально-ценностное отношение к миру, явлениям действительности и художественный вкус;</w:t>
      </w:r>
    </w:p>
    <w:p w:rsidR="001262EE" w:rsidRPr="00D77876"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w:t>
      </w:r>
      <w:r w:rsidRPr="00D77876">
        <w:rPr>
          <w:rFonts w:ascii="Times New Roman" w:eastAsia="@Arial Unicode MS" w:hAnsi="Times New Roman"/>
          <w:lang w:eastAsia="ru-RU"/>
        </w:rPr>
        <w:t>й</w:t>
      </w:r>
      <w:r w:rsidRPr="00D77876">
        <w:rPr>
          <w:rFonts w:ascii="Times New Roman" w:eastAsia="@Arial Unicode MS" w:hAnsi="Times New Roman"/>
          <w:lang w:eastAsia="ru-RU"/>
        </w:rPr>
        <w:lastRenderedPageBreak/>
        <w:t>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262EE" w:rsidRPr="00D77876"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w:t>
      </w:r>
      <w:r w:rsidRPr="00D77876">
        <w:rPr>
          <w:rFonts w:ascii="Times New Roman" w:eastAsia="@Arial Unicode MS" w:hAnsi="Times New Roman"/>
          <w:lang w:eastAsia="ru-RU"/>
        </w:rPr>
        <w:t>е</w:t>
      </w:r>
      <w:r w:rsidRPr="00D77876">
        <w:rPr>
          <w:rFonts w:ascii="Times New Roman" w:eastAsia="@Arial Unicode MS" w:hAnsi="Times New Roman"/>
          <w:lang w:eastAsia="ru-RU"/>
        </w:rPr>
        <w:t>одолению трудностей, открытость миру, диалогичность;</w:t>
      </w:r>
    </w:p>
    <w:p w:rsidR="001262EE" w:rsidRPr="00D77876"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w:t>
      </w:r>
      <w:r w:rsidRPr="00D77876">
        <w:rPr>
          <w:rFonts w:ascii="Times New Roman" w:eastAsia="@Arial Unicode MS" w:hAnsi="Times New Roman"/>
          <w:lang w:eastAsia="ru-RU"/>
        </w:rPr>
        <w:t>и</w:t>
      </w:r>
      <w:r w:rsidRPr="00D77876">
        <w:rPr>
          <w:rFonts w:ascii="Times New Roman" w:eastAsia="@Arial Unicode MS" w:hAnsi="Times New Roman"/>
          <w:lang w:eastAsia="ru-RU"/>
        </w:rPr>
        <w:t>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1262EE" w:rsidRPr="00D35713" w:rsidRDefault="001262EE" w:rsidP="00023A32">
      <w:pPr>
        <w:numPr>
          <w:ilvl w:val="0"/>
          <w:numId w:val="95"/>
        </w:numPr>
        <w:tabs>
          <w:tab w:val="left" w:leader="dot" w:pos="624"/>
        </w:tabs>
        <w:spacing w:after="0" w:line="240" w:lineRule="auto"/>
        <w:ind w:left="0" w:firstLine="0"/>
        <w:contextualSpacing/>
        <w:jc w:val="both"/>
        <w:rPr>
          <w:rFonts w:ascii="Times New Roman" w:eastAsia="@Arial Unicode MS" w:hAnsi="Times New Roman"/>
          <w:sz w:val="24"/>
          <w:szCs w:val="24"/>
          <w:lang w:eastAsia="ru-RU"/>
        </w:rPr>
      </w:pPr>
      <w:r w:rsidRPr="00D77876">
        <w:rPr>
          <w:rFonts w:ascii="Times New Roman" w:eastAsia="@Arial Unicode MS" w:hAnsi="Times New Roman"/>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262EE" w:rsidRPr="00D77876" w:rsidRDefault="001262EE" w:rsidP="001262EE">
      <w:pPr>
        <w:tabs>
          <w:tab w:val="left" w:leader="dot" w:pos="624"/>
        </w:tabs>
        <w:spacing w:after="0" w:line="240" w:lineRule="auto"/>
        <w:jc w:val="both"/>
        <w:rPr>
          <w:rFonts w:ascii="Times New Roman" w:eastAsia="@Arial Unicode MS" w:hAnsi="Times New Roman"/>
          <w:b/>
          <w:lang w:eastAsia="ru-RU"/>
        </w:rPr>
      </w:pPr>
      <w:r w:rsidRPr="00D77876">
        <w:rPr>
          <w:rFonts w:ascii="Times New Roman" w:eastAsia="@Arial Unicode MS" w:hAnsi="Times New Roman"/>
          <w:b/>
          <w:lang w:eastAsia="ru-RU"/>
        </w:rPr>
        <w:t>Обучающиеся:</w:t>
      </w:r>
    </w:p>
    <w:p w:rsidR="001262EE" w:rsidRPr="00D77876" w:rsidRDefault="001262EE" w:rsidP="00023A32">
      <w:pPr>
        <w:numPr>
          <w:ilvl w:val="0"/>
          <w:numId w:val="96"/>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w:t>
      </w:r>
      <w:r w:rsidRPr="00D77876">
        <w:rPr>
          <w:rFonts w:ascii="Times New Roman" w:eastAsia="@Arial Unicode MS" w:hAnsi="Times New Roman"/>
          <w:lang w:eastAsia="ru-RU"/>
        </w:rPr>
        <w:t>п</w:t>
      </w:r>
      <w:r w:rsidRPr="00D77876">
        <w:rPr>
          <w:rFonts w:ascii="Times New Roman" w:eastAsia="@Arial Unicode MS" w:hAnsi="Times New Roman"/>
          <w:lang w:eastAsia="ru-RU"/>
        </w:rPr>
        <w:t>туре, архитектуре, художественном конструировании, декоративно-прикладном искусстве;</w:t>
      </w:r>
    </w:p>
    <w:p w:rsidR="001262EE" w:rsidRPr="00D77876" w:rsidRDefault="001262EE" w:rsidP="00023A32">
      <w:pPr>
        <w:numPr>
          <w:ilvl w:val="0"/>
          <w:numId w:val="96"/>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262EE" w:rsidRPr="00D77876" w:rsidRDefault="001262EE" w:rsidP="00023A32">
      <w:pPr>
        <w:numPr>
          <w:ilvl w:val="0"/>
          <w:numId w:val="96"/>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·научатся применять художественные умения, знания и представления о пластических иску</w:t>
      </w:r>
      <w:r w:rsidRPr="00D77876">
        <w:rPr>
          <w:rFonts w:ascii="Times New Roman" w:eastAsia="@Arial Unicode MS" w:hAnsi="Times New Roman"/>
          <w:lang w:eastAsia="ru-RU"/>
        </w:rPr>
        <w:t>с</w:t>
      </w:r>
      <w:r w:rsidRPr="00D77876">
        <w:rPr>
          <w:rFonts w:ascii="Times New Roman" w:eastAsia="@Arial Unicode MS" w:hAnsi="Times New Roman"/>
          <w:lang w:eastAsia="ru-RU"/>
        </w:rPr>
        <w:t>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262EE" w:rsidRPr="00D77876" w:rsidRDefault="001262EE" w:rsidP="00023A32">
      <w:pPr>
        <w:numPr>
          <w:ilvl w:val="0"/>
          <w:numId w:val="96"/>
        </w:numPr>
        <w:tabs>
          <w:tab w:val="left" w:leader="dot" w:pos="624"/>
        </w:tabs>
        <w:spacing w:after="0" w:line="240" w:lineRule="auto"/>
        <w:ind w:left="0" w:firstLine="0"/>
        <w:contextualSpacing/>
        <w:jc w:val="both"/>
        <w:rPr>
          <w:rFonts w:ascii="Times New Roman" w:eastAsia="@Arial Unicode MS" w:hAnsi="Times New Roman"/>
          <w:lang w:eastAsia="ru-RU"/>
        </w:rPr>
      </w:pPr>
      <w:r w:rsidRPr="00D77876">
        <w:rPr>
          <w:rFonts w:ascii="Times New Roman" w:eastAsia="@Arial Unicode MS" w:hAnsi="Times New Roman"/>
          <w:lang w:eastAsia="ru-RU"/>
        </w:rPr>
        <w:t>·получат навыки сотрудничества со взрослыми и сверстниками, научатся вести диалог, учас</w:t>
      </w:r>
      <w:r w:rsidRPr="00D77876">
        <w:rPr>
          <w:rFonts w:ascii="Times New Roman" w:eastAsia="@Arial Unicode MS" w:hAnsi="Times New Roman"/>
          <w:lang w:eastAsia="ru-RU"/>
        </w:rPr>
        <w:t>т</w:t>
      </w:r>
      <w:r w:rsidRPr="00D77876">
        <w:rPr>
          <w:rFonts w:ascii="Times New Roman" w:eastAsia="@Arial Unicode MS" w:hAnsi="Times New Roman"/>
          <w:lang w:eastAsia="ru-RU"/>
        </w:rPr>
        <w:t>вовать в обсуждении значимых для человека явлений жизни и искусства, будут способны вставать на позицию другого человека;</w:t>
      </w:r>
    </w:p>
    <w:p w:rsidR="001262EE" w:rsidRPr="00D77876" w:rsidRDefault="001262EE" w:rsidP="00023A32">
      <w:pPr>
        <w:widowControl w:val="0"/>
        <w:numPr>
          <w:ilvl w:val="0"/>
          <w:numId w:val="96"/>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D77876">
        <w:rPr>
          <w:rFonts w:ascii="Times New Roman" w:eastAsia="@Arial Unicode MS" w:hAnsi="Times New Roman"/>
          <w:lang w:eastAsia="ru-RU"/>
        </w:rPr>
        <w:t>·смогут реализовать собственный творческий потенциал, применяя полученные знания и пре</w:t>
      </w:r>
      <w:r w:rsidRPr="00D77876">
        <w:rPr>
          <w:rFonts w:ascii="Times New Roman" w:eastAsia="@Arial Unicode MS" w:hAnsi="Times New Roman"/>
          <w:lang w:eastAsia="ru-RU"/>
        </w:rPr>
        <w:t>д</w:t>
      </w:r>
      <w:r w:rsidRPr="00D77876">
        <w:rPr>
          <w:rFonts w:ascii="Times New Roman" w:eastAsia="@Arial Unicode MS" w:hAnsi="Times New Roman"/>
          <w:lang w:eastAsia="ru-RU"/>
        </w:rPr>
        <w:t>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262EE" w:rsidRPr="002770EC"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Восприятие произведений искусства и виды художественной деятельности</w:t>
      </w:r>
    </w:p>
    <w:p w:rsidR="001262EE" w:rsidRPr="002770EC" w:rsidRDefault="001262EE"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1262EE" w:rsidRPr="002770EC" w:rsidRDefault="001262EE" w:rsidP="001262EE">
      <w:pPr>
        <w:tabs>
          <w:tab w:val="left" w:leader="dot" w:pos="624"/>
        </w:tabs>
        <w:spacing w:after="0" w:line="240" w:lineRule="auto"/>
        <w:jc w:val="both"/>
        <w:rPr>
          <w:rFonts w:ascii="Times New Roman" w:eastAsia="@Arial Unicode MS" w:hAnsi="Times New Roman"/>
          <w:lang w:eastAsia="ru-RU"/>
        </w:rPr>
      </w:pPr>
      <w:r w:rsidRPr="002770EC">
        <w:rPr>
          <w:rFonts w:ascii="Times New Roman" w:eastAsia="@Arial Unicode MS" w:hAnsi="Times New Roman"/>
          <w:lang w:eastAsia="ru-RU"/>
        </w:rPr>
        <w:t>·различать основные виды художественной деятельности (рисунок, живопись, скульптура, худож</w:t>
      </w:r>
      <w:r w:rsidRPr="002770EC">
        <w:rPr>
          <w:rFonts w:ascii="Times New Roman" w:eastAsia="@Arial Unicode MS" w:hAnsi="Times New Roman"/>
          <w:lang w:eastAsia="ru-RU"/>
        </w:rPr>
        <w:t>е</w:t>
      </w:r>
      <w:r w:rsidRPr="002770EC">
        <w:rPr>
          <w:rFonts w:ascii="Times New Roman" w:eastAsia="@Arial Unicode MS" w:hAnsi="Times New Roman"/>
          <w:lang w:eastAsia="ru-RU"/>
        </w:rPr>
        <w:t>ственное конструирование и дизайн, декоративно-прикладное искусство) и участвовать в худож</w:t>
      </w:r>
      <w:r w:rsidRPr="002770EC">
        <w:rPr>
          <w:rFonts w:ascii="Times New Roman" w:eastAsia="@Arial Unicode MS" w:hAnsi="Times New Roman"/>
          <w:lang w:eastAsia="ru-RU"/>
        </w:rPr>
        <w:t>е</w:t>
      </w:r>
      <w:r w:rsidRPr="002770EC">
        <w:rPr>
          <w:rFonts w:ascii="Times New Roman" w:eastAsia="@Arial Unicode MS" w:hAnsi="Times New Roman"/>
          <w:lang w:eastAsia="ru-RU"/>
        </w:rPr>
        <w:t>ственно-творческой деятельности, используя различные художественные материалы и приёмы раб</w:t>
      </w:r>
      <w:r w:rsidRPr="002770EC">
        <w:rPr>
          <w:rFonts w:ascii="Times New Roman" w:eastAsia="@Arial Unicode MS" w:hAnsi="Times New Roman"/>
          <w:lang w:eastAsia="ru-RU"/>
        </w:rPr>
        <w:t>о</w:t>
      </w:r>
      <w:r w:rsidRPr="002770EC">
        <w:rPr>
          <w:rFonts w:ascii="Times New Roman" w:eastAsia="@Arial Unicode MS" w:hAnsi="Times New Roman"/>
          <w:lang w:eastAsia="ru-RU"/>
        </w:rPr>
        <w:t>ты с ними для передачи собственного замысла;</w:t>
      </w:r>
    </w:p>
    <w:p w:rsidR="001262EE" w:rsidRPr="002770EC" w:rsidRDefault="001262EE" w:rsidP="00023A32">
      <w:pPr>
        <w:numPr>
          <w:ilvl w:val="0"/>
          <w:numId w:val="9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·различать основные виды и жанры пластических искусств, понимать их специфику;</w:t>
      </w:r>
    </w:p>
    <w:p w:rsidR="001262EE" w:rsidRPr="002770EC" w:rsidRDefault="001262EE" w:rsidP="00023A32">
      <w:pPr>
        <w:numPr>
          <w:ilvl w:val="0"/>
          <w:numId w:val="9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262EE" w:rsidRPr="002770EC" w:rsidRDefault="001262EE" w:rsidP="00023A32">
      <w:pPr>
        <w:numPr>
          <w:ilvl w:val="0"/>
          <w:numId w:val="9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·узнавать, воспринимать, описывать и эмоционально оценивать шедевры своего национальн</w:t>
      </w:r>
      <w:r w:rsidRPr="002770EC">
        <w:rPr>
          <w:rFonts w:ascii="Times New Roman" w:eastAsia="@Arial Unicode MS" w:hAnsi="Times New Roman"/>
          <w:lang w:eastAsia="ru-RU"/>
        </w:rPr>
        <w:t>о</w:t>
      </w:r>
      <w:r w:rsidRPr="002770EC">
        <w:rPr>
          <w:rFonts w:ascii="Times New Roman" w:eastAsia="@Arial Unicode MS" w:hAnsi="Times New Roman"/>
          <w:lang w:eastAsia="ru-RU"/>
        </w:rPr>
        <w:t>го, российского и мирового искусства, изображающие природу, человека, различные стороны (разн</w:t>
      </w:r>
      <w:r w:rsidRPr="002770EC">
        <w:rPr>
          <w:rFonts w:ascii="Times New Roman" w:eastAsia="@Arial Unicode MS" w:hAnsi="Times New Roman"/>
          <w:lang w:eastAsia="ru-RU"/>
        </w:rPr>
        <w:t>о</w:t>
      </w:r>
      <w:r w:rsidRPr="002770EC">
        <w:rPr>
          <w:rFonts w:ascii="Times New Roman" w:eastAsia="@Arial Unicode MS" w:hAnsi="Times New Roman"/>
          <w:lang w:eastAsia="ru-RU"/>
        </w:rPr>
        <w:t>образие, красоту, трагизм и т. д.) окружающего мира и жизненных явлений;</w:t>
      </w:r>
    </w:p>
    <w:p w:rsidR="001262EE" w:rsidRPr="002770EC" w:rsidRDefault="001262EE" w:rsidP="00023A32">
      <w:pPr>
        <w:numPr>
          <w:ilvl w:val="0"/>
          <w:numId w:val="97"/>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·приводить примеры ведущих художественных музеев России и художественных музеев сво</w:t>
      </w:r>
      <w:r w:rsidRPr="002770EC">
        <w:rPr>
          <w:rFonts w:ascii="Times New Roman" w:eastAsia="@Arial Unicode MS" w:hAnsi="Times New Roman"/>
          <w:lang w:eastAsia="ru-RU"/>
        </w:rPr>
        <w:t>е</w:t>
      </w:r>
      <w:r w:rsidRPr="002770EC">
        <w:rPr>
          <w:rFonts w:ascii="Times New Roman" w:eastAsia="@Arial Unicode MS" w:hAnsi="Times New Roman"/>
          <w:lang w:eastAsia="ru-RU"/>
        </w:rPr>
        <w:t>го региона, показывать на примерах их роль и назначение.</w:t>
      </w:r>
    </w:p>
    <w:p w:rsidR="001262EE" w:rsidRPr="002770EC" w:rsidRDefault="001262EE"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1262EE" w:rsidRPr="002770EC" w:rsidRDefault="001262EE" w:rsidP="00023A32">
      <w:pPr>
        <w:numPr>
          <w:ilvl w:val="0"/>
          <w:numId w:val="9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·воспринимать произведения изобразительного искусства, участвовать в обсуждении их с</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держания и выразительных средств, различать сюжет и содержание в знакомых произведениях;</w:t>
      </w:r>
    </w:p>
    <w:p w:rsidR="001262EE" w:rsidRPr="002770EC" w:rsidRDefault="001262EE" w:rsidP="00023A32">
      <w:pPr>
        <w:numPr>
          <w:ilvl w:val="0"/>
          <w:numId w:val="9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·видеть проявления прекрасного в произведениях искусства (картины, архитектура, скульптура и т.д. в природе, на улице, в быту);</w:t>
      </w:r>
    </w:p>
    <w:p w:rsidR="001262EE" w:rsidRPr="002770EC" w:rsidRDefault="001262EE" w:rsidP="00023A32">
      <w:pPr>
        <w:widowControl w:val="0"/>
        <w:numPr>
          <w:ilvl w:val="0"/>
          <w:numId w:val="98"/>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262EE" w:rsidRPr="002770EC"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Азбука искусства. Как говорит искусство?</w:t>
      </w:r>
    </w:p>
    <w:p w:rsidR="001262EE" w:rsidRPr="002770EC" w:rsidRDefault="001262EE"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lastRenderedPageBreak/>
        <w:t>Выпускник научится:</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·создавать простые композиции на заданную тему на плоскости и в пространстве;</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w:t>
      </w:r>
      <w:r w:rsidRPr="002770EC">
        <w:rPr>
          <w:rFonts w:ascii="Times New Roman" w:eastAsia="@Arial Unicode MS" w:hAnsi="Times New Roman"/>
          <w:lang w:eastAsia="ru-RU"/>
        </w:rPr>
        <w:t>б</w:t>
      </w:r>
      <w:r w:rsidRPr="002770EC">
        <w:rPr>
          <w:rFonts w:ascii="Times New Roman" w:eastAsia="@Arial Unicode MS" w:hAnsi="Times New Roman"/>
          <w:lang w:eastAsia="ru-RU"/>
        </w:rPr>
        <w:t>ственного художественно-творческого замысла;</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w:t>
      </w:r>
      <w:r w:rsidRPr="002770EC">
        <w:rPr>
          <w:rFonts w:ascii="Times New Roman" w:eastAsia="@Arial Unicode MS" w:hAnsi="Times New Roman"/>
          <w:lang w:eastAsia="ru-RU"/>
        </w:rPr>
        <w:t>р</w:t>
      </w:r>
      <w:r w:rsidRPr="002770EC">
        <w:rPr>
          <w:rFonts w:ascii="Times New Roman" w:eastAsia="@Arial Unicode MS" w:hAnsi="Times New Roman"/>
          <w:lang w:eastAsia="ru-RU"/>
        </w:rPr>
        <w:t>ные черты внешнего облика, одежды, украшений человека;</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262EE" w:rsidRPr="002770EC" w:rsidRDefault="001262EE" w:rsidP="00023A32">
      <w:pPr>
        <w:numPr>
          <w:ilvl w:val="0"/>
          <w:numId w:val="99"/>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w:t>
      </w:r>
      <w:r w:rsidRPr="002770EC">
        <w:rPr>
          <w:rFonts w:ascii="Times New Roman" w:eastAsia="@Arial Unicode MS" w:hAnsi="Times New Roman"/>
          <w:lang w:eastAsia="ru-RU"/>
        </w:rPr>
        <w:t>е</w:t>
      </w:r>
      <w:r w:rsidRPr="002770EC">
        <w:rPr>
          <w:rFonts w:ascii="Times New Roman" w:eastAsia="@Arial Unicode MS" w:hAnsi="Times New Roman"/>
          <w:lang w:eastAsia="ru-RU"/>
        </w:rPr>
        <w:t>дений народных художественных промыслов в России (с учётом местных условий).</w:t>
      </w:r>
    </w:p>
    <w:p w:rsidR="001262EE" w:rsidRPr="002770EC" w:rsidRDefault="001262EE"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1262EE" w:rsidRPr="002770EC" w:rsidRDefault="001262EE" w:rsidP="00023A32">
      <w:pPr>
        <w:numPr>
          <w:ilvl w:val="0"/>
          <w:numId w:val="100"/>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·пользоваться средствами выразительности языка живописи, графики, скульптуры, декорати</w:t>
      </w:r>
      <w:r w:rsidRPr="002770EC">
        <w:rPr>
          <w:rFonts w:ascii="Times New Roman" w:eastAsia="@Arial Unicode MS" w:hAnsi="Times New Roman"/>
          <w:iCs/>
          <w:lang w:eastAsia="ru-RU"/>
        </w:rPr>
        <w:t>в</w:t>
      </w:r>
      <w:r w:rsidRPr="002770EC">
        <w:rPr>
          <w:rFonts w:ascii="Times New Roman" w:eastAsia="@Arial Unicode MS" w:hAnsi="Times New Roman"/>
          <w:iCs/>
          <w:lang w:eastAsia="ru-RU"/>
        </w:rPr>
        <w:t>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262EE" w:rsidRPr="002770EC" w:rsidRDefault="001262EE" w:rsidP="00023A32">
      <w:pPr>
        <w:numPr>
          <w:ilvl w:val="0"/>
          <w:numId w:val="100"/>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го искусства и компьютерной графики;</w:t>
      </w:r>
    </w:p>
    <w:p w:rsidR="001262EE" w:rsidRPr="002770EC" w:rsidRDefault="001262EE" w:rsidP="00023A32">
      <w:pPr>
        <w:widowControl w:val="0"/>
        <w:numPr>
          <w:ilvl w:val="0"/>
          <w:numId w:val="100"/>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 xml:space="preserve">·выполнять простые рисунки и орнаментальные композиции, используя язык компьютерной графики в программе </w:t>
      </w:r>
      <w:r w:rsidRPr="002770EC">
        <w:rPr>
          <w:rFonts w:ascii="Times New Roman" w:eastAsia="@Arial Unicode MS" w:hAnsi="Times New Roman"/>
          <w:iCs/>
          <w:lang w:val="en-US" w:eastAsia="ru-RU"/>
        </w:rPr>
        <w:t>Paint</w:t>
      </w:r>
      <w:r w:rsidRPr="002770EC">
        <w:rPr>
          <w:rFonts w:ascii="Times New Roman" w:eastAsia="@Arial Unicode MS" w:hAnsi="Times New Roman"/>
          <w:iCs/>
          <w:lang w:eastAsia="ru-RU"/>
        </w:rPr>
        <w:t>.</w:t>
      </w:r>
    </w:p>
    <w:p w:rsidR="001262EE" w:rsidRPr="002770EC"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lang w:eastAsia="ru-RU"/>
        </w:rPr>
      </w:pPr>
      <w:r w:rsidRPr="002770EC">
        <w:rPr>
          <w:rFonts w:ascii="Times New Roman" w:eastAsia="@Arial Unicode MS" w:hAnsi="Times New Roman"/>
          <w:b/>
          <w:iCs/>
          <w:lang w:eastAsia="ru-RU"/>
        </w:rPr>
        <w:t>О чём говорит искусство?</w:t>
      </w:r>
    </w:p>
    <w:p w:rsidR="001262EE" w:rsidRPr="002770EC" w:rsidRDefault="001262EE"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1262EE" w:rsidRPr="002770EC" w:rsidRDefault="001262EE" w:rsidP="00023A32">
      <w:pPr>
        <w:numPr>
          <w:ilvl w:val="0"/>
          <w:numId w:val="101"/>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·осознавать значимые темы искусства и отражать их в собственной художественно-творческой деятельности;</w:t>
      </w:r>
    </w:p>
    <w:p w:rsidR="001262EE" w:rsidRPr="002770EC" w:rsidRDefault="001262EE" w:rsidP="00023A32">
      <w:pPr>
        <w:numPr>
          <w:ilvl w:val="0"/>
          <w:numId w:val="10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·выбирать художественные материалы, средства художественной выразительности для созд</w:t>
      </w:r>
      <w:r w:rsidRPr="002770EC">
        <w:rPr>
          <w:rFonts w:ascii="Times New Roman" w:eastAsia="@Arial Unicode MS" w:hAnsi="Times New Roman"/>
          <w:lang w:eastAsia="ru-RU"/>
        </w:rPr>
        <w:t>а</w:t>
      </w:r>
      <w:r w:rsidRPr="002770EC">
        <w:rPr>
          <w:rFonts w:ascii="Times New Roman" w:eastAsia="@Arial Unicode MS" w:hAnsi="Times New Roman"/>
          <w:lang w:eastAsia="ru-RU"/>
        </w:rPr>
        <w:t>ния образов природы, человека, явлений и передачи своего отношения к ним; решать художестве</w:t>
      </w:r>
      <w:r w:rsidRPr="002770EC">
        <w:rPr>
          <w:rFonts w:ascii="Times New Roman" w:eastAsia="@Arial Unicode MS" w:hAnsi="Times New Roman"/>
          <w:lang w:eastAsia="ru-RU"/>
        </w:rPr>
        <w:t>н</w:t>
      </w:r>
      <w:r w:rsidRPr="002770EC">
        <w:rPr>
          <w:rFonts w:ascii="Times New Roman" w:eastAsia="@Arial Unicode MS" w:hAnsi="Times New Roman"/>
          <w:lang w:eastAsia="ru-RU"/>
        </w:rPr>
        <w:t>ные задачи (передавать характер и намерения объекта — природы, человека, сказочного героя, пре</w:t>
      </w:r>
      <w:r w:rsidRPr="002770EC">
        <w:rPr>
          <w:rFonts w:ascii="Times New Roman" w:eastAsia="@Arial Unicode MS" w:hAnsi="Times New Roman"/>
          <w:lang w:eastAsia="ru-RU"/>
        </w:rPr>
        <w:t>д</w:t>
      </w:r>
      <w:r w:rsidRPr="002770EC">
        <w:rPr>
          <w:rFonts w:ascii="Times New Roman" w:eastAsia="@Arial Unicode MS" w:hAnsi="Times New Roman"/>
          <w:lang w:eastAsia="ru-RU"/>
        </w:rPr>
        <w:t>мета, явления и т.д. — в живописи, графике и скульптуре, выражая своё отношение к качествам да</w:t>
      </w:r>
      <w:r w:rsidRPr="002770EC">
        <w:rPr>
          <w:rFonts w:ascii="Times New Roman" w:eastAsia="@Arial Unicode MS" w:hAnsi="Times New Roman"/>
          <w:lang w:eastAsia="ru-RU"/>
        </w:rPr>
        <w:t>н</w:t>
      </w:r>
      <w:r w:rsidRPr="002770EC">
        <w:rPr>
          <w:rFonts w:ascii="Times New Roman" w:eastAsia="@Arial Unicode MS" w:hAnsi="Times New Roman"/>
          <w:lang w:eastAsia="ru-RU"/>
        </w:rPr>
        <w:t>ного объекта) с опорой на правила перспективы, цветоведения, усвоенные способы действия.</w:t>
      </w:r>
    </w:p>
    <w:p w:rsidR="001262EE" w:rsidRPr="002770EC" w:rsidRDefault="001262EE"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1262EE" w:rsidRPr="002770EC" w:rsidRDefault="001262EE" w:rsidP="00023A32">
      <w:pPr>
        <w:numPr>
          <w:ilvl w:val="0"/>
          <w:numId w:val="102"/>
        </w:numPr>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
          <w:iCs/>
          <w:lang w:eastAsia="ru-RU"/>
        </w:rPr>
        <w:t>·</w:t>
      </w:r>
      <w:r w:rsidRPr="002770EC">
        <w:rPr>
          <w:rFonts w:ascii="Times New Roman" w:eastAsia="@Arial Unicode MS" w:hAnsi="Times New Roman"/>
          <w:iCs/>
          <w:lang w:eastAsia="ru-RU"/>
        </w:rPr>
        <w:t>видеть, чувствовать и изображать красоту и разнообразие природы, человека, зданий, пре</w:t>
      </w:r>
      <w:r w:rsidRPr="002770EC">
        <w:rPr>
          <w:rFonts w:ascii="Times New Roman" w:eastAsia="@Arial Unicode MS" w:hAnsi="Times New Roman"/>
          <w:iCs/>
          <w:lang w:eastAsia="ru-RU"/>
        </w:rPr>
        <w:t>д</w:t>
      </w:r>
      <w:r w:rsidRPr="002770EC">
        <w:rPr>
          <w:rFonts w:ascii="Times New Roman" w:eastAsia="@Arial Unicode MS" w:hAnsi="Times New Roman"/>
          <w:iCs/>
          <w:lang w:eastAsia="ru-RU"/>
        </w:rPr>
        <w:t>метов;</w:t>
      </w:r>
    </w:p>
    <w:p w:rsidR="001262EE" w:rsidRPr="002770EC" w:rsidRDefault="001262EE" w:rsidP="00023A32">
      <w:pPr>
        <w:numPr>
          <w:ilvl w:val="0"/>
          <w:numId w:val="102"/>
        </w:numPr>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262EE" w:rsidRPr="002770EC" w:rsidRDefault="001262EE" w:rsidP="00023A32">
      <w:pPr>
        <w:numPr>
          <w:ilvl w:val="0"/>
          <w:numId w:val="102"/>
        </w:numPr>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·изображать пейзажи, натюрморты, портреты, выражая к ним своё отношение;</w:t>
      </w:r>
    </w:p>
    <w:p w:rsidR="001262EE" w:rsidRPr="002770EC" w:rsidRDefault="001262EE" w:rsidP="00023A32">
      <w:pPr>
        <w:widowControl w:val="0"/>
        <w:numPr>
          <w:ilvl w:val="0"/>
          <w:numId w:val="102"/>
        </w:numPr>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·изображать многофигурные композиции на значимые жизненные темы и участвовать в ко</w:t>
      </w:r>
      <w:r w:rsidRPr="002770EC">
        <w:rPr>
          <w:rFonts w:ascii="Times New Roman" w:eastAsia="@Arial Unicode MS" w:hAnsi="Times New Roman"/>
          <w:iCs/>
          <w:lang w:eastAsia="ru-RU"/>
        </w:rPr>
        <w:t>л</w:t>
      </w:r>
      <w:r w:rsidRPr="002770EC">
        <w:rPr>
          <w:rFonts w:ascii="Times New Roman" w:eastAsia="@Arial Unicode MS" w:hAnsi="Times New Roman"/>
          <w:iCs/>
          <w:lang w:eastAsia="ru-RU"/>
        </w:rPr>
        <w:t>лективных работах на эти темы</w:t>
      </w:r>
    </w:p>
    <w:p w:rsidR="00D35713" w:rsidRPr="00B0033F" w:rsidRDefault="00191A16"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B0033F">
        <w:rPr>
          <w:rFonts w:ascii="Times New Roman" w:eastAsia="@Arial Unicode MS" w:hAnsi="Times New Roman"/>
          <w:b/>
          <w:bCs/>
          <w:sz w:val="24"/>
          <w:szCs w:val="24"/>
          <w:lang w:eastAsia="ru-RU"/>
        </w:rPr>
        <w:t>1.2.9.</w:t>
      </w:r>
      <w:r w:rsidR="00D35713" w:rsidRPr="00B0033F">
        <w:rPr>
          <w:rFonts w:ascii="Times New Roman" w:eastAsia="@Arial Unicode MS" w:hAnsi="Times New Roman"/>
          <w:b/>
          <w:bCs/>
          <w:sz w:val="24"/>
          <w:szCs w:val="24"/>
          <w:lang w:eastAsia="ru-RU"/>
        </w:rPr>
        <w:t>Музыка</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 xml:space="preserve">В результате изучения музыки на </w:t>
      </w:r>
      <w:r w:rsidR="00F864DA">
        <w:rPr>
          <w:rFonts w:ascii="Times New Roman" w:eastAsia="@Arial Unicode MS" w:hAnsi="Times New Roman"/>
          <w:lang w:eastAsia="ru-RU"/>
        </w:rPr>
        <w:t>уровне</w:t>
      </w:r>
      <w:r w:rsidRPr="002770EC">
        <w:rPr>
          <w:rFonts w:ascii="Times New Roman" w:eastAsia="@Arial Unicode MS" w:hAnsi="Times New Roman"/>
          <w:lang w:eastAsia="ru-RU"/>
        </w:rPr>
        <w:t xml:space="preserve"> начального общего образования у обучающихся б</w:t>
      </w:r>
      <w:r w:rsidRPr="002770EC">
        <w:rPr>
          <w:rFonts w:ascii="Times New Roman" w:eastAsia="@Arial Unicode MS" w:hAnsi="Times New Roman"/>
          <w:lang w:eastAsia="ru-RU"/>
        </w:rPr>
        <w:t>у</w:t>
      </w:r>
      <w:r w:rsidRPr="002770EC">
        <w:rPr>
          <w:rFonts w:ascii="Times New Roman" w:eastAsia="@Arial Unicode MS" w:hAnsi="Times New Roman"/>
          <w:lang w:eastAsia="ru-RU"/>
        </w:rPr>
        <w:t>дут сформированы основы музыкальной культуры через эмоциональное активное</w:t>
      </w:r>
      <w:r w:rsidR="00CC52F8" w:rsidRPr="002770EC">
        <w:rPr>
          <w:rFonts w:ascii="Times New Roman" w:eastAsia="@Arial Unicode MS" w:hAnsi="Times New Roman"/>
          <w:lang w:eastAsia="ru-RU"/>
        </w:rPr>
        <w:t xml:space="preserve"> </w:t>
      </w:r>
      <w:r w:rsidRPr="002770EC">
        <w:rPr>
          <w:rFonts w:ascii="Times New Roman" w:eastAsia="@Arial Unicode MS" w:hAnsi="Times New Roman"/>
          <w:lang w:eastAsia="ru-RU"/>
        </w:rPr>
        <w:t>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w:t>
      </w:r>
      <w:r w:rsidRPr="002770EC">
        <w:rPr>
          <w:rFonts w:ascii="Times New Roman" w:eastAsia="@Arial Unicode MS" w:hAnsi="Times New Roman"/>
          <w:lang w:eastAsia="ru-RU"/>
        </w:rPr>
        <w:t>ы</w:t>
      </w:r>
      <w:r w:rsidRPr="002770EC">
        <w:rPr>
          <w:rFonts w:ascii="Times New Roman" w:eastAsia="@Arial Unicode MS" w:hAnsi="Times New Roman"/>
          <w:lang w:eastAsia="ru-RU"/>
        </w:rPr>
        <w:t>кальная память и слух, певческий голос, учебно-творческие способности в различных видах муз</w:t>
      </w:r>
      <w:r w:rsidRPr="002770EC">
        <w:rPr>
          <w:rFonts w:ascii="Times New Roman" w:eastAsia="@Arial Unicode MS" w:hAnsi="Times New Roman"/>
          <w:lang w:eastAsia="ru-RU"/>
        </w:rPr>
        <w:t>ы</w:t>
      </w:r>
      <w:r w:rsidRPr="002770EC">
        <w:rPr>
          <w:rFonts w:ascii="Times New Roman" w:eastAsia="@Arial Unicode MS" w:hAnsi="Times New Roman"/>
          <w:lang w:eastAsia="ru-RU"/>
        </w:rPr>
        <w:t>кальной деятельности.</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w:t>
      </w:r>
      <w:r w:rsidRPr="002770EC">
        <w:rPr>
          <w:rFonts w:ascii="Times New Roman" w:eastAsia="@Arial Unicode MS" w:hAnsi="Times New Roman"/>
          <w:lang w:eastAsia="ru-RU"/>
        </w:rPr>
        <w:t>о</w:t>
      </w:r>
      <w:r w:rsidRPr="002770EC">
        <w:rPr>
          <w:rFonts w:ascii="Times New Roman" w:eastAsia="@Arial Unicode MS" w:hAnsi="Times New Roman"/>
          <w:lang w:eastAsia="ru-RU"/>
        </w:rPr>
        <w:lastRenderedPageBreak/>
        <w:t>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w:t>
      </w:r>
      <w:r w:rsidRPr="002770EC">
        <w:rPr>
          <w:rFonts w:ascii="Times New Roman" w:eastAsia="@Arial Unicode MS" w:hAnsi="Times New Roman"/>
          <w:lang w:eastAsia="ru-RU"/>
        </w:rPr>
        <w:t>с</w:t>
      </w:r>
      <w:r w:rsidRPr="002770EC">
        <w:rPr>
          <w:rFonts w:ascii="Times New Roman" w:eastAsia="@Arial Unicode MS" w:hAnsi="Times New Roman"/>
          <w:lang w:eastAsia="ru-RU"/>
        </w:rPr>
        <w:t>полнении вокально</w:t>
      </w:r>
      <w:r w:rsidRPr="002770EC">
        <w:rPr>
          <w:rFonts w:ascii="Times New Roman" w:eastAsia="@Arial Unicode MS" w:hAnsi="Times New Roman"/>
          <w:lang w:eastAsia="ru-RU"/>
        </w:rPr>
        <w:noBreakHyphen/>
        <w:t>хоровых произведений, игре на элементарных детских музыкальных инструме</w:t>
      </w:r>
      <w:r w:rsidRPr="002770EC">
        <w:rPr>
          <w:rFonts w:ascii="Times New Roman" w:eastAsia="@Arial Unicode MS" w:hAnsi="Times New Roman"/>
          <w:lang w:eastAsia="ru-RU"/>
        </w:rPr>
        <w:t>н</w:t>
      </w:r>
      <w:r w:rsidRPr="002770EC">
        <w:rPr>
          <w:rFonts w:ascii="Times New Roman" w:eastAsia="@Arial Unicode MS" w:hAnsi="Times New Roman"/>
          <w:lang w:eastAsia="ru-RU"/>
        </w:rPr>
        <w:t>тах.</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У них проявится способность вставать на позицию другого человека, вести диалог, участв</w:t>
      </w:r>
      <w:r w:rsidRPr="002770EC">
        <w:rPr>
          <w:rFonts w:ascii="Times New Roman" w:eastAsia="@Arial Unicode MS" w:hAnsi="Times New Roman"/>
          <w:lang w:eastAsia="ru-RU"/>
        </w:rPr>
        <w:t>о</w:t>
      </w:r>
      <w:r w:rsidRPr="002770EC">
        <w:rPr>
          <w:rFonts w:ascii="Times New Roman" w:eastAsia="@Arial Unicode MS" w:hAnsi="Times New Roman"/>
          <w:lang w:eastAsia="ru-RU"/>
        </w:rPr>
        <w:t>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w:t>
      </w:r>
      <w:r w:rsidRPr="002770EC">
        <w:rPr>
          <w:rFonts w:ascii="Times New Roman" w:eastAsia="@Arial Unicode MS" w:hAnsi="Times New Roman"/>
          <w:lang w:eastAsia="ru-RU"/>
        </w:rPr>
        <w:t>я</w:t>
      </w:r>
      <w:r w:rsidRPr="002770EC">
        <w:rPr>
          <w:rFonts w:ascii="Times New Roman" w:eastAsia="@Arial Unicode MS" w:hAnsi="Times New Roman"/>
          <w:lang w:eastAsia="ru-RU"/>
        </w:rPr>
        <w:t>тельности.</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D35713" w:rsidRPr="002770EC" w:rsidRDefault="00D35713" w:rsidP="002340E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Обучающиеся научатся понимать роль музыки в жизни человека, применять полученные зн</w:t>
      </w:r>
      <w:r w:rsidRPr="002770EC">
        <w:rPr>
          <w:rFonts w:ascii="Times New Roman" w:eastAsia="@Arial Unicode MS" w:hAnsi="Times New Roman"/>
          <w:lang w:eastAsia="ru-RU"/>
        </w:rPr>
        <w:t>а</w:t>
      </w:r>
      <w:r w:rsidRPr="002770EC">
        <w:rPr>
          <w:rFonts w:ascii="Times New Roman" w:eastAsia="@Arial Unicode MS" w:hAnsi="Times New Roman"/>
          <w:lang w:eastAsia="ru-RU"/>
        </w:rPr>
        <w:t>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w:t>
      </w:r>
      <w:r w:rsidRPr="002770EC">
        <w:rPr>
          <w:rFonts w:ascii="Times New Roman" w:eastAsia="@Arial Unicode MS" w:hAnsi="Times New Roman"/>
          <w:lang w:eastAsia="ru-RU"/>
        </w:rPr>
        <w:t>ь</w:t>
      </w:r>
      <w:r w:rsidRPr="002770EC">
        <w:rPr>
          <w:rFonts w:ascii="Times New Roman" w:eastAsia="@Arial Unicode MS" w:hAnsi="Times New Roman"/>
          <w:lang w:eastAsia="ru-RU"/>
        </w:rPr>
        <w:t>ного искусства разных народов.</w:t>
      </w:r>
    </w:p>
    <w:p w:rsidR="00D35713" w:rsidRPr="002770EC" w:rsidRDefault="00D35713" w:rsidP="006C3D6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Музыка в жизни человека</w:t>
      </w:r>
    </w:p>
    <w:p w:rsidR="00D35713" w:rsidRPr="002770EC" w:rsidRDefault="00D35713" w:rsidP="006C3D6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8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35713" w:rsidRPr="002770EC" w:rsidRDefault="00D35713" w:rsidP="00023A32">
      <w:pPr>
        <w:numPr>
          <w:ilvl w:val="0"/>
          <w:numId w:val="8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·ориентироваться в музыкально-поэтическом творчестве, в многообразии музыкального фол</w:t>
      </w:r>
      <w:r w:rsidRPr="002770EC">
        <w:rPr>
          <w:rFonts w:ascii="Times New Roman" w:eastAsia="@Arial Unicode MS" w:hAnsi="Times New Roman"/>
          <w:lang w:eastAsia="ru-RU"/>
        </w:rPr>
        <w:t>ь</w:t>
      </w:r>
      <w:r w:rsidRPr="002770EC">
        <w:rPr>
          <w:rFonts w:ascii="Times New Roman" w:eastAsia="@Arial Unicode MS" w:hAnsi="Times New Roman"/>
          <w:lang w:eastAsia="ru-RU"/>
        </w:rPr>
        <w:t>клора России, в том числе родного края, сопоставлять различные образцы народной и професси</w:t>
      </w:r>
      <w:r w:rsidRPr="002770EC">
        <w:rPr>
          <w:rFonts w:ascii="Times New Roman" w:eastAsia="@Arial Unicode MS" w:hAnsi="Times New Roman"/>
          <w:lang w:eastAsia="ru-RU"/>
        </w:rPr>
        <w:t>о</w:t>
      </w:r>
      <w:r w:rsidRPr="002770EC">
        <w:rPr>
          <w:rFonts w:ascii="Times New Roman" w:eastAsia="@Arial Unicode MS" w:hAnsi="Times New Roman"/>
          <w:lang w:eastAsia="ru-RU"/>
        </w:rPr>
        <w:t>нальной музыки, ценить отечественные народные музыкальные традиции;</w:t>
      </w:r>
    </w:p>
    <w:p w:rsidR="00D35713" w:rsidRPr="002770EC" w:rsidRDefault="00D35713" w:rsidP="00023A32">
      <w:pPr>
        <w:numPr>
          <w:ilvl w:val="0"/>
          <w:numId w:val="89"/>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35713" w:rsidRPr="002770EC" w:rsidRDefault="00D35713" w:rsidP="00191A16">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90"/>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D35713" w:rsidRPr="002770EC" w:rsidRDefault="00D35713" w:rsidP="00023A32">
      <w:pPr>
        <w:widowControl w:val="0"/>
        <w:numPr>
          <w:ilvl w:val="0"/>
          <w:numId w:val="90"/>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организовывать культурный досуг, самостоятельную музыкально-творческую деятельность, музицировать.</w:t>
      </w:r>
    </w:p>
    <w:p w:rsidR="00D35713" w:rsidRPr="002770EC"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iCs/>
          <w:u w:val="single"/>
          <w:lang w:eastAsia="ru-RU"/>
        </w:rPr>
      </w:pPr>
      <w:r w:rsidRPr="002770EC">
        <w:rPr>
          <w:rFonts w:ascii="Times New Roman" w:eastAsia="@Arial Unicode MS" w:hAnsi="Times New Roman"/>
          <w:b/>
          <w:iCs/>
          <w:lang w:eastAsia="ru-RU"/>
        </w:rPr>
        <w:t>Основные закономерности музыкального искусства</w:t>
      </w:r>
    </w:p>
    <w:p w:rsidR="00D35713" w:rsidRPr="002770EC" w:rsidRDefault="00D35713" w:rsidP="00191A16">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91"/>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·соотносить выразительные и изобразительные интонации, узнавать характерные черты муз</w:t>
      </w:r>
      <w:r w:rsidRPr="002770EC">
        <w:rPr>
          <w:rFonts w:ascii="Times New Roman" w:eastAsia="@Arial Unicode MS" w:hAnsi="Times New Roman"/>
          <w:lang w:eastAsia="ru-RU"/>
        </w:rPr>
        <w:t>ы</w:t>
      </w:r>
      <w:r w:rsidRPr="002770EC">
        <w:rPr>
          <w:rFonts w:ascii="Times New Roman" w:eastAsia="@Arial Unicode MS" w:hAnsi="Times New Roman"/>
          <w:lang w:eastAsia="ru-RU"/>
        </w:rPr>
        <w:t>кальной речи разных композиторов, воплощать особенности музыки в исполнительской деятельности на основе полученных знаний;</w:t>
      </w:r>
    </w:p>
    <w:p w:rsidR="00D35713" w:rsidRPr="002770EC" w:rsidRDefault="00D35713" w:rsidP="00023A32">
      <w:pPr>
        <w:numPr>
          <w:ilvl w:val="0"/>
          <w:numId w:val="91"/>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35713" w:rsidRPr="002770EC" w:rsidRDefault="00D35713" w:rsidP="00023A32">
      <w:pPr>
        <w:numPr>
          <w:ilvl w:val="0"/>
          <w:numId w:val="9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общаться и взаимодействовать в процессе ансамблевого, коллективного (хорового и инстр</w:t>
      </w:r>
      <w:r w:rsidRPr="002770EC">
        <w:rPr>
          <w:rFonts w:ascii="Times New Roman" w:eastAsia="@Arial Unicode MS" w:hAnsi="Times New Roman"/>
          <w:lang w:eastAsia="ru-RU"/>
        </w:rPr>
        <w:t>у</w:t>
      </w:r>
      <w:r w:rsidRPr="002770EC">
        <w:rPr>
          <w:rFonts w:ascii="Times New Roman" w:eastAsia="@Arial Unicode MS" w:hAnsi="Times New Roman"/>
          <w:lang w:eastAsia="ru-RU"/>
        </w:rPr>
        <w:t>ментального) воплощения различных художественных образов.</w:t>
      </w:r>
    </w:p>
    <w:p w:rsidR="00D35713" w:rsidRPr="002770EC" w:rsidRDefault="00D35713" w:rsidP="00191A16">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92"/>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
          <w:iCs/>
          <w:lang w:eastAsia="ru-RU"/>
        </w:rPr>
        <w:t>·</w:t>
      </w:r>
      <w:r w:rsidRPr="002770EC">
        <w:rPr>
          <w:rFonts w:ascii="Times New Roman" w:eastAsia="@Arial Unicode MS" w:hAnsi="Times New Roman"/>
          <w:iCs/>
          <w:lang w:eastAsia="ru-RU"/>
        </w:rPr>
        <w:t>реализовывать собственные творческие замыслы в различных видах музыкальной деятельн</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сти (в пении и интерпретации музыки, игре на детских элементарных музыкальных инструментах, музыкально-пластическом движении и импровизации);</w:t>
      </w:r>
    </w:p>
    <w:p w:rsidR="00D35713" w:rsidRPr="002770EC" w:rsidRDefault="00D35713" w:rsidP="00023A32">
      <w:pPr>
        <w:numPr>
          <w:ilvl w:val="0"/>
          <w:numId w:val="92"/>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·использовать систему графических знаков для ориентации в нотном письме при пении пр</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стейших мелодий;</w:t>
      </w:r>
    </w:p>
    <w:p w:rsidR="00D35713" w:rsidRPr="002770EC" w:rsidRDefault="00D35713" w:rsidP="00023A32">
      <w:pPr>
        <w:widowControl w:val="0"/>
        <w:numPr>
          <w:ilvl w:val="0"/>
          <w:numId w:val="92"/>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·владеть певческим голосом как инструментом духовного самовыражения и участвовать в ко</w:t>
      </w:r>
      <w:r w:rsidRPr="002770EC">
        <w:rPr>
          <w:rFonts w:ascii="Times New Roman" w:eastAsia="@Arial Unicode MS" w:hAnsi="Times New Roman"/>
          <w:iCs/>
          <w:lang w:eastAsia="ru-RU"/>
        </w:rPr>
        <w:t>л</w:t>
      </w:r>
      <w:r w:rsidRPr="002770EC">
        <w:rPr>
          <w:rFonts w:ascii="Times New Roman" w:eastAsia="@Arial Unicode MS" w:hAnsi="Times New Roman"/>
          <w:iCs/>
          <w:lang w:eastAsia="ru-RU"/>
        </w:rPr>
        <w:t>лективной творческой деятельности при воплощении заинтересовавших его музыкальных образов.</w:t>
      </w:r>
    </w:p>
    <w:p w:rsidR="00D35713" w:rsidRPr="002770EC" w:rsidRDefault="00D35713" w:rsidP="00191A16">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Музыкальная картина мира</w:t>
      </w:r>
    </w:p>
    <w:p w:rsidR="00D35713" w:rsidRPr="002770EC" w:rsidRDefault="00D35713" w:rsidP="00191A16">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9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·исполнять музыкальные произведения разных форм и жанров (пение, драматизация, муз</w:t>
      </w:r>
      <w:r w:rsidRPr="002770EC">
        <w:rPr>
          <w:rFonts w:ascii="Times New Roman" w:eastAsia="@Arial Unicode MS" w:hAnsi="Times New Roman"/>
          <w:lang w:eastAsia="ru-RU"/>
        </w:rPr>
        <w:t>ы</w:t>
      </w:r>
      <w:r w:rsidRPr="002770EC">
        <w:rPr>
          <w:rFonts w:ascii="Times New Roman" w:eastAsia="@Arial Unicode MS" w:hAnsi="Times New Roman"/>
          <w:lang w:eastAsia="ru-RU"/>
        </w:rPr>
        <w:t>кально-пластическое движение, инструментальное музицирование, импровизация и др.);</w:t>
      </w:r>
    </w:p>
    <w:p w:rsidR="00D35713" w:rsidRPr="002770EC" w:rsidRDefault="00D35713" w:rsidP="00023A32">
      <w:pPr>
        <w:numPr>
          <w:ilvl w:val="0"/>
          <w:numId w:val="9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·определять виды музыки, сопоставлять музыкальные образы в звучании различных муз</w:t>
      </w:r>
      <w:r w:rsidRPr="002770EC">
        <w:rPr>
          <w:rFonts w:ascii="Times New Roman" w:eastAsia="@Arial Unicode MS" w:hAnsi="Times New Roman"/>
          <w:lang w:eastAsia="ru-RU"/>
        </w:rPr>
        <w:t>ы</w:t>
      </w:r>
      <w:r w:rsidRPr="002770EC">
        <w:rPr>
          <w:rFonts w:ascii="Times New Roman" w:eastAsia="@Arial Unicode MS" w:hAnsi="Times New Roman"/>
          <w:lang w:eastAsia="ru-RU"/>
        </w:rPr>
        <w:t>кальных инструментов, в том числе и современных электронных;</w:t>
      </w:r>
    </w:p>
    <w:p w:rsidR="00D35713" w:rsidRPr="002770EC" w:rsidRDefault="00D35713" w:rsidP="00023A32">
      <w:pPr>
        <w:numPr>
          <w:ilvl w:val="0"/>
          <w:numId w:val="93"/>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lastRenderedPageBreak/>
        <w:t>оценивать и соотносить музыкальный язык народного и профессионального музыкального творчества разных стран мира.</w:t>
      </w:r>
    </w:p>
    <w:p w:rsidR="00D35713" w:rsidRPr="002770EC" w:rsidRDefault="00D35713" w:rsidP="00191A16">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94"/>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·адекватно оценивать явления музыкальной культуры и проявлять инициативу в выборе обра</w:t>
      </w:r>
      <w:r w:rsidRPr="002770EC">
        <w:rPr>
          <w:rFonts w:ascii="Times New Roman" w:eastAsia="@Arial Unicode MS" w:hAnsi="Times New Roman"/>
          <w:iCs/>
          <w:lang w:eastAsia="ru-RU"/>
        </w:rPr>
        <w:t>з</w:t>
      </w:r>
      <w:r w:rsidRPr="002770EC">
        <w:rPr>
          <w:rFonts w:ascii="Times New Roman" w:eastAsia="@Arial Unicode MS" w:hAnsi="Times New Roman"/>
          <w:iCs/>
          <w:lang w:eastAsia="ru-RU"/>
        </w:rPr>
        <w:t>цов профессионального и музыкально-поэтического творчества народов мира;</w:t>
      </w:r>
    </w:p>
    <w:p w:rsidR="00D35713" w:rsidRPr="002770EC" w:rsidRDefault="00D35713" w:rsidP="00023A32">
      <w:pPr>
        <w:widowControl w:val="0"/>
        <w:numPr>
          <w:ilvl w:val="0"/>
          <w:numId w:val="94"/>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w:t>
      </w:r>
      <w:r w:rsidRPr="002770EC">
        <w:rPr>
          <w:rFonts w:ascii="Times New Roman" w:eastAsia="@Arial Unicode MS" w:hAnsi="Times New Roman"/>
          <w:iCs/>
          <w:lang w:eastAsia="ru-RU"/>
        </w:rPr>
        <w:t>е</w:t>
      </w:r>
      <w:r w:rsidRPr="002770EC">
        <w:rPr>
          <w:rFonts w:ascii="Times New Roman" w:eastAsia="@Arial Unicode MS" w:hAnsi="Times New Roman"/>
          <w:iCs/>
          <w:lang w:eastAsia="ru-RU"/>
        </w:rPr>
        <w:t>ние, инструментальное музицирование, драматизация и др.), собирать музыкальные коллекции (ф</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нотека, видеотека).</w:t>
      </w:r>
    </w:p>
    <w:p w:rsidR="00D35713" w:rsidRPr="00B0033F" w:rsidRDefault="00191A16"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bCs/>
          <w:sz w:val="24"/>
          <w:szCs w:val="24"/>
          <w:u w:val="single"/>
          <w:lang w:eastAsia="ru-RU"/>
        </w:rPr>
      </w:pPr>
      <w:r w:rsidRPr="00B0033F">
        <w:rPr>
          <w:rFonts w:ascii="Times New Roman" w:eastAsia="@Arial Unicode MS" w:hAnsi="Times New Roman"/>
          <w:b/>
          <w:bCs/>
          <w:sz w:val="24"/>
          <w:szCs w:val="24"/>
          <w:lang w:eastAsia="ru-RU"/>
        </w:rPr>
        <w:t>1.2.10.</w:t>
      </w:r>
      <w:r w:rsidR="00D35713" w:rsidRPr="00B0033F">
        <w:rPr>
          <w:rFonts w:ascii="Times New Roman" w:eastAsia="@Arial Unicode MS" w:hAnsi="Times New Roman"/>
          <w:b/>
          <w:bCs/>
          <w:sz w:val="24"/>
          <w:szCs w:val="24"/>
          <w:lang w:eastAsia="ru-RU"/>
        </w:rPr>
        <w:t>Техноло</w:t>
      </w:r>
      <w:r w:rsidR="00D35713" w:rsidRPr="00B0033F">
        <w:rPr>
          <w:rFonts w:ascii="Times New Roman" w:eastAsia="@Arial Unicode MS" w:hAnsi="Times New Roman"/>
          <w:b/>
          <w:bCs/>
          <w:i/>
          <w:sz w:val="24"/>
          <w:szCs w:val="24"/>
          <w:lang w:eastAsia="ru-RU"/>
        </w:rPr>
        <w:t>г</w:t>
      </w:r>
      <w:r w:rsidR="00D35713" w:rsidRPr="00B0033F">
        <w:rPr>
          <w:rFonts w:ascii="Times New Roman" w:eastAsia="@Arial Unicode MS" w:hAnsi="Times New Roman"/>
          <w:b/>
          <w:bCs/>
          <w:sz w:val="24"/>
          <w:szCs w:val="24"/>
          <w:lang w:eastAsia="ru-RU"/>
        </w:rPr>
        <w:t>ия</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 xml:space="preserve">В результате изучения курса «Технологии» обучающиеся на </w:t>
      </w:r>
      <w:r w:rsidR="00F864DA">
        <w:rPr>
          <w:rFonts w:ascii="Times New Roman" w:eastAsia="@Arial Unicode MS" w:hAnsi="Times New Roman"/>
          <w:lang w:eastAsia="ru-RU"/>
        </w:rPr>
        <w:t>уровне</w:t>
      </w:r>
      <w:r w:rsidRPr="002770EC">
        <w:rPr>
          <w:rFonts w:ascii="Times New Roman" w:eastAsia="@Arial Unicode MS" w:hAnsi="Times New Roman"/>
          <w:lang w:eastAsia="ru-RU"/>
        </w:rPr>
        <w:t xml:space="preserve"> начального общего обр</w:t>
      </w:r>
      <w:r w:rsidRPr="002770EC">
        <w:rPr>
          <w:rFonts w:ascii="Times New Roman" w:eastAsia="@Arial Unicode MS" w:hAnsi="Times New Roman"/>
          <w:lang w:eastAsia="ru-RU"/>
        </w:rPr>
        <w:t>а</w:t>
      </w:r>
      <w:r w:rsidRPr="002770EC">
        <w:rPr>
          <w:rFonts w:ascii="Times New Roman" w:eastAsia="@Arial Unicode MS" w:hAnsi="Times New Roman"/>
          <w:lang w:eastAsia="ru-RU"/>
        </w:rPr>
        <w:t>зования:</w:t>
      </w:r>
    </w:p>
    <w:p w:rsidR="00D35713" w:rsidRPr="002770EC" w:rsidRDefault="00D35713" w:rsidP="00023A32">
      <w:pPr>
        <w:numPr>
          <w:ilvl w:val="0"/>
          <w:numId w:val="10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·получат начальные представления о материальной культуре как продукте творческой пре</w:t>
      </w:r>
      <w:r w:rsidRPr="002770EC">
        <w:rPr>
          <w:rFonts w:ascii="Times New Roman" w:eastAsia="@Arial Unicode MS" w:hAnsi="Times New Roman"/>
          <w:lang w:eastAsia="ru-RU"/>
        </w:rPr>
        <w:t>д</w:t>
      </w:r>
      <w:r w:rsidRPr="002770EC">
        <w:rPr>
          <w:rFonts w:ascii="Times New Roman" w:eastAsia="@Arial Unicode MS" w:hAnsi="Times New Roman"/>
          <w:lang w:eastAsia="ru-RU"/>
        </w:rPr>
        <w:t>метно-преобразующей деятельности человека, о</w:t>
      </w:r>
      <w:r w:rsidR="00CC52F8" w:rsidRPr="002770EC">
        <w:rPr>
          <w:rFonts w:ascii="Times New Roman" w:eastAsia="@Arial Unicode MS" w:hAnsi="Times New Roman"/>
          <w:lang w:eastAsia="ru-RU"/>
        </w:rPr>
        <w:t xml:space="preserve"> </w:t>
      </w:r>
      <w:r w:rsidRPr="002770EC">
        <w:rPr>
          <w:rFonts w:ascii="Times New Roman" w:eastAsia="@Arial Unicode MS" w:hAnsi="Times New Roman"/>
          <w:lang w:eastAsia="ru-RU"/>
        </w:rPr>
        <w:t>предметном мире как основной среде обитания с</w:t>
      </w:r>
      <w:r w:rsidRPr="002770EC">
        <w:rPr>
          <w:rFonts w:ascii="Times New Roman" w:eastAsia="@Arial Unicode MS" w:hAnsi="Times New Roman"/>
          <w:lang w:eastAsia="ru-RU"/>
        </w:rPr>
        <w:t>о</w:t>
      </w:r>
      <w:r w:rsidRPr="002770EC">
        <w:rPr>
          <w:rFonts w:ascii="Times New Roman" w:eastAsia="@Arial Unicode MS" w:hAnsi="Times New Roman"/>
          <w:lang w:eastAsia="ru-RU"/>
        </w:rPr>
        <w:t>временного человека, о гармонической взаимосвязи предметного мира с миром природы, об отраж</w:t>
      </w:r>
      <w:r w:rsidRPr="002770EC">
        <w:rPr>
          <w:rFonts w:ascii="Times New Roman" w:eastAsia="@Arial Unicode MS" w:hAnsi="Times New Roman"/>
          <w:lang w:eastAsia="ru-RU"/>
        </w:rPr>
        <w:t>е</w:t>
      </w:r>
      <w:r w:rsidRPr="002770EC">
        <w:rPr>
          <w:rFonts w:ascii="Times New Roman" w:eastAsia="@Arial Unicode MS" w:hAnsi="Times New Roman"/>
          <w:lang w:eastAsia="ru-RU"/>
        </w:rPr>
        <w:t>нии в предметах материальной среды нравственно-эстетического и социально-исторического опыта человечества; о ценности предшествующих куль</w:t>
      </w:r>
    </w:p>
    <w:p w:rsidR="00D35713" w:rsidRPr="002770EC" w:rsidRDefault="00D35713" w:rsidP="00023A32">
      <w:pPr>
        <w:numPr>
          <w:ilvl w:val="0"/>
          <w:numId w:val="10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тур и необходимости бережного отношения к ним в целях сохранения и развития культурных традиций;</w:t>
      </w:r>
    </w:p>
    <w:p w:rsidR="00D35713" w:rsidRPr="002770EC" w:rsidRDefault="00D35713" w:rsidP="00023A32">
      <w:pPr>
        <w:numPr>
          <w:ilvl w:val="0"/>
          <w:numId w:val="10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r w:rsidR="00CC52F8" w:rsidRPr="002770EC">
        <w:rPr>
          <w:rFonts w:ascii="Times New Roman" w:eastAsia="@Arial Unicode MS" w:hAnsi="Times New Roman"/>
          <w:lang w:eastAsia="ru-RU"/>
        </w:rPr>
        <w:t xml:space="preserve"> </w:t>
      </w:r>
    </w:p>
    <w:p w:rsidR="00D35713" w:rsidRPr="002770EC" w:rsidRDefault="00D35713" w:rsidP="00023A32">
      <w:pPr>
        <w:numPr>
          <w:ilvl w:val="0"/>
          <w:numId w:val="10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·получат общее представление о мире профессий, их социальном значении, истории возникн</w:t>
      </w:r>
      <w:r w:rsidRPr="002770EC">
        <w:rPr>
          <w:rFonts w:ascii="Times New Roman" w:eastAsia="@Arial Unicode MS" w:hAnsi="Times New Roman"/>
          <w:lang w:eastAsia="ru-RU"/>
        </w:rPr>
        <w:t>о</w:t>
      </w:r>
      <w:r w:rsidRPr="002770EC">
        <w:rPr>
          <w:rFonts w:ascii="Times New Roman" w:eastAsia="@Arial Unicode MS" w:hAnsi="Times New Roman"/>
          <w:lang w:eastAsia="ru-RU"/>
        </w:rPr>
        <w:t>вения и развития;</w:t>
      </w:r>
    </w:p>
    <w:p w:rsidR="00D35713" w:rsidRPr="002770EC" w:rsidRDefault="00D35713" w:rsidP="00023A32">
      <w:pPr>
        <w:numPr>
          <w:ilvl w:val="0"/>
          <w:numId w:val="103"/>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w:t>
      </w:r>
      <w:r w:rsidRPr="002770EC">
        <w:rPr>
          <w:rFonts w:ascii="Times New Roman" w:eastAsia="@Arial Unicode MS" w:hAnsi="Times New Roman"/>
          <w:lang w:eastAsia="ru-RU"/>
        </w:rPr>
        <w:t>у</w:t>
      </w:r>
      <w:r w:rsidRPr="002770EC">
        <w:rPr>
          <w:rFonts w:ascii="Times New Roman" w:eastAsia="@Arial Unicode MS" w:hAnsi="Times New Roman"/>
          <w:lang w:eastAsia="ru-RU"/>
        </w:rPr>
        <w:t>шечных моделей, художественно-декоративных и других изделий.</w:t>
      </w:r>
    </w:p>
    <w:p w:rsidR="00D35713" w:rsidRPr="002770EC" w:rsidRDefault="00D35713" w:rsidP="001262EE">
      <w:pPr>
        <w:tabs>
          <w:tab w:val="left" w:leader="dot" w:pos="624"/>
        </w:tabs>
        <w:spacing w:after="0" w:line="240" w:lineRule="auto"/>
        <w:jc w:val="both"/>
        <w:rPr>
          <w:rFonts w:ascii="Times New Roman" w:eastAsia="@Arial Unicode MS" w:hAnsi="Times New Roman"/>
          <w:lang w:eastAsia="ru-RU"/>
        </w:rPr>
      </w:pPr>
      <w:r w:rsidRPr="002770EC">
        <w:rPr>
          <w:rFonts w:ascii="Times New Roman" w:eastAsia="@Arial Unicode MS" w:hAnsi="Times New Roman"/>
          <w:lang w:eastAsia="ru-RU"/>
        </w:rPr>
        <w:t>Решение конструкторских, художественно-конструкторских и технологических задач заложит разв</w:t>
      </w:r>
      <w:r w:rsidRPr="002770EC">
        <w:rPr>
          <w:rFonts w:ascii="Times New Roman" w:eastAsia="@Arial Unicode MS" w:hAnsi="Times New Roman"/>
          <w:lang w:eastAsia="ru-RU"/>
        </w:rPr>
        <w:t>и</w:t>
      </w:r>
      <w:r w:rsidRPr="002770EC">
        <w:rPr>
          <w:rFonts w:ascii="Times New Roman" w:eastAsia="@Arial Unicode MS" w:hAnsi="Times New Roman"/>
          <w:lang w:eastAsia="ru-RU"/>
        </w:rPr>
        <w:t>тие основ творческой деятельности, конструкторско-технологического мышления, пространственн</w:t>
      </w:r>
      <w:r w:rsidRPr="002770EC">
        <w:rPr>
          <w:rFonts w:ascii="Times New Roman" w:eastAsia="@Arial Unicode MS" w:hAnsi="Times New Roman"/>
          <w:lang w:eastAsia="ru-RU"/>
        </w:rPr>
        <w:t>о</w:t>
      </w:r>
      <w:r w:rsidRPr="002770EC">
        <w:rPr>
          <w:rFonts w:ascii="Times New Roman" w:eastAsia="@Arial Unicode MS" w:hAnsi="Times New Roman"/>
          <w:lang w:eastAsia="ru-RU"/>
        </w:rPr>
        <w:t>го воображения, эстетических представлений, формирования внутреннего плана действий, мелкой моторики рук.</w:t>
      </w:r>
    </w:p>
    <w:p w:rsidR="00D35713" w:rsidRPr="002770EC" w:rsidRDefault="00D35713" w:rsidP="006C3D6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Обучающиеся:</w:t>
      </w:r>
    </w:p>
    <w:p w:rsidR="00D35713" w:rsidRPr="002770EC" w:rsidRDefault="00D35713" w:rsidP="00023A32">
      <w:pPr>
        <w:numPr>
          <w:ilvl w:val="0"/>
          <w:numId w:val="104"/>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770EC">
        <w:rPr>
          <w:rFonts w:ascii="Times New Roman" w:eastAsia="@Arial Unicode MS" w:hAnsi="Times New Roman"/>
          <w:i/>
          <w:iCs/>
          <w:lang w:eastAsia="ru-RU"/>
        </w:rPr>
        <w:t xml:space="preserve">коммуникативных универсальных учебных действий </w:t>
      </w:r>
      <w:r w:rsidRPr="002770EC">
        <w:rPr>
          <w:rFonts w:ascii="Times New Roman" w:eastAsia="@Arial Unicode MS" w:hAnsi="Times New Roman"/>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w:t>
      </w:r>
      <w:r w:rsidRPr="002770EC">
        <w:rPr>
          <w:rFonts w:ascii="Times New Roman" w:eastAsia="@Arial Unicode MS" w:hAnsi="Times New Roman"/>
          <w:lang w:eastAsia="ru-RU"/>
        </w:rPr>
        <w:t>и</w:t>
      </w:r>
      <w:r w:rsidRPr="002770EC">
        <w:rPr>
          <w:rFonts w:ascii="Times New Roman" w:eastAsia="@Arial Unicode MS" w:hAnsi="Times New Roman"/>
          <w:lang w:eastAsia="ru-RU"/>
        </w:rPr>
        <w:t>мопомощи, доброжелательного и уважительного общения со сверстниками и взрослыми;</w:t>
      </w:r>
    </w:p>
    <w:p w:rsidR="00D35713" w:rsidRPr="002770EC" w:rsidRDefault="00D35713" w:rsidP="00023A32">
      <w:pPr>
        <w:numPr>
          <w:ilvl w:val="0"/>
          <w:numId w:val="104"/>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 xml:space="preserve">·овладеют начальными формами </w:t>
      </w:r>
      <w:r w:rsidRPr="002770EC">
        <w:rPr>
          <w:rFonts w:ascii="Times New Roman" w:eastAsia="@Arial Unicode MS" w:hAnsi="Times New Roman"/>
          <w:i/>
          <w:iCs/>
          <w:lang w:eastAsia="ru-RU"/>
        </w:rPr>
        <w:t xml:space="preserve">познавательных универсальных учебных действий </w:t>
      </w:r>
      <w:r w:rsidRPr="002770EC">
        <w:rPr>
          <w:rFonts w:ascii="Times New Roman" w:eastAsia="@Arial Unicode MS" w:hAnsi="Times New Roman"/>
          <w:lang w:eastAsia="ru-RU"/>
        </w:rPr>
        <w:t>— иссл</w:t>
      </w:r>
      <w:r w:rsidRPr="002770EC">
        <w:rPr>
          <w:rFonts w:ascii="Times New Roman" w:eastAsia="@Arial Unicode MS" w:hAnsi="Times New Roman"/>
          <w:lang w:eastAsia="ru-RU"/>
        </w:rPr>
        <w:t>е</w:t>
      </w:r>
      <w:r w:rsidRPr="002770EC">
        <w:rPr>
          <w:rFonts w:ascii="Times New Roman" w:eastAsia="@Arial Unicode MS" w:hAnsi="Times New Roman"/>
          <w:lang w:eastAsia="ru-RU"/>
        </w:rPr>
        <w:t>довательскими и логическими: наблюдения, сравнения, анализа, классификации, обобщения;</w:t>
      </w:r>
    </w:p>
    <w:p w:rsidR="00D35713" w:rsidRPr="002770EC" w:rsidRDefault="00D35713" w:rsidP="00023A32">
      <w:pPr>
        <w:numPr>
          <w:ilvl w:val="0"/>
          <w:numId w:val="104"/>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·получат первоначальный опыт организации собственной творческой практической деятельн</w:t>
      </w:r>
      <w:r w:rsidRPr="002770EC">
        <w:rPr>
          <w:rFonts w:ascii="Times New Roman" w:eastAsia="@Arial Unicode MS" w:hAnsi="Times New Roman"/>
          <w:lang w:eastAsia="ru-RU"/>
        </w:rPr>
        <w:t>о</w:t>
      </w:r>
      <w:r w:rsidRPr="002770EC">
        <w:rPr>
          <w:rFonts w:ascii="Times New Roman" w:eastAsia="@Arial Unicode MS" w:hAnsi="Times New Roman"/>
          <w:lang w:eastAsia="ru-RU"/>
        </w:rPr>
        <w:t xml:space="preserve">сти на основе сформированных </w:t>
      </w:r>
      <w:r w:rsidRPr="002770EC">
        <w:rPr>
          <w:rFonts w:ascii="Times New Roman" w:eastAsia="@Arial Unicode MS" w:hAnsi="Times New Roman"/>
          <w:i/>
          <w:iCs/>
          <w:lang w:eastAsia="ru-RU"/>
        </w:rPr>
        <w:t>регулятивных универсальных учебных действий</w:t>
      </w:r>
      <w:r w:rsidRPr="002770EC">
        <w:rPr>
          <w:rFonts w:ascii="Times New Roman" w:eastAsia="@Arial Unicode MS" w:hAnsi="Times New Roman"/>
          <w:lang w:eastAsia="ru-RU"/>
        </w:rPr>
        <w:t>: целеполагания и планирования предстоящего практического действия, прогнозирования, отбора оптимальных спос</w:t>
      </w:r>
      <w:r w:rsidRPr="002770EC">
        <w:rPr>
          <w:rFonts w:ascii="Times New Roman" w:eastAsia="@Arial Unicode MS" w:hAnsi="Times New Roman"/>
          <w:lang w:eastAsia="ru-RU"/>
        </w:rPr>
        <w:t>о</w:t>
      </w:r>
      <w:r w:rsidRPr="002770EC">
        <w:rPr>
          <w:rFonts w:ascii="Times New Roman" w:eastAsia="@Arial Unicode MS" w:hAnsi="Times New Roman"/>
          <w:lang w:eastAsia="ru-RU"/>
        </w:rPr>
        <w:t>бов деятельности, осуществления контроля и коррекции результатов действий; научатся искать, о</w:t>
      </w:r>
      <w:r w:rsidRPr="002770EC">
        <w:rPr>
          <w:rFonts w:ascii="Times New Roman" w:eastAsia="@Arial Unicode MS" w:hAnsi="Times New Roman"/>
          <w:lang w:eastAsia="ru-RU"/>
        </w:rPr>
        <w:t>т</w:t>
      </w:r>
      <w:r w:rsidRPr="002770EC">
        <w:rPr>
          <w:rFonts w:ascii="Times New Roman" w:eastAsia="@Arial Unicode MS" w:hAnsi="Times New Roman"/>
          <w:lang w:eastAsia="ru-RU"/>
        </w:rPr>
        <w:t>бирать, преобразовывать необходимую печатную и электронную информацию;</w:t>
      </w:r>
    </w:p>
    <w:p w:rsidR="00D35713" w:rsidRPr="002770EC" w:rsidRDefault="00D35713" w:rsidP="00023A32">
      <w:pPr>
        <w:numPr>
          <w:ilvl w:val="0"/>
          <w:numId w:val="104"/>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w:t>
      </w:r>
      <w:r w:rsidRPr="002770EC">
        <w:rPr>
          <w:rFonts w:ascii="Times New Roman" w:eastAsia="@Arial Unicode MS" w:hAnsi="Times New Roman"/>
          <w:lang w:eastAsia="ru-RU"/>
        </w:rPr>
        <w:t>н</w:t>
      </w:r>
      <w:r w:rsidRPr="002770EC">
        <w:rPr>
          <w:rFonts w:ascii="Times New Roman" w:eastAsia="@Arial Unicode MS" w:hAnsi="Times New Roman"/>
          <w:lang w:eastAsia="ru-RU"/>
        </w:rPr>
        <w:t>ными объектами: текстом, рисунком, аудио</w:t>
      </w:r>
      <w:r w:rsidRPr="002770EC">
        <w:rPr>
          <w:rFonts w:ascii="Times New Roman" w:eastAsia="@Arial Unicode MS" w:hAnsi="Times New Roman"/>
          <w:lang w:eastAsia="ru-RU"/>
        </w:rPr>
        <w:noBreakHyphen/>
        <w:t xml:space="preserve"> и видеофрагментами; овладеют приёмами поиска и и</w:t>
      </w:r>
      <w:r w:rsidRPr="002770EC">
        <w:rPr>
          <w:rFonts w:ascii="Times New Roman" w:eastAsia="@Arial Unicode MS" w:hAnsi="Times New Roman"/>
          <w:lang w:eastAsia="ru-RU"/>
        </w:rPr>
        <w:t>с</w:t>
      </w:r>
      <w:r w:rsidRPr="002770EC">
        <w:rPr>
          <w:rFonts w:ascii="Times New Roman" w:eastAsia="@Arial Unicode MS" w:hAnsi="Times New Roman"/>
          <w:lang w:eastAsia="ru-RU"/>
        </w:rPr>
        <w:t>пользования информации, научатся работать с доступными электронными ресурсами;</w:t>
      </w:r>
    </w:p>
    <w:p w:rsidR="00D35713" w:rsidRPr="002770EC" w:rsidRDefault="00D35713" w:rsidP="00023A32">
      <w:pPr>
        <w:numPr>
          <w:ilvl w:val="0"/>
          <w:numId w:val="104"/>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·получат первоначальный опыт трудового самовоспитания: научатся самостоятельно обслуж</w:t>
      </w:r>
      <w:r w:rsidRPr="002770EC">
        <w:rPr>
          <w:rFonts w:ascii="Times New Roman" w:eastAsia="@Arial Unicode MS" w:hAnsi="Times New Roman"/>
          <w:lang w:eastAsia="ru-RU"/>
        </w:rPr>
        <w:t>и</w:t>
      </w:r>
      <w:r w:rsidRPr="002770EC">
        <w:rPr>
          <w:rFonts w:ascii="Times New Roman" w:eastAsia="@Arial Unicode MS" w:hAnsi="Times New Roman"/>
          <w:lang w:eastAsia="ru-RU"/>
        </w:rPr>
        <w:t>вать себя в школе, дома, элементарно ухаживать за одеждой и обувью, помогать младшим и старшим, оказывать доступную помощь по хозяйству.</w:t>
      </w:r>
    </w:p>
    <w:p w:rsidR="00D35713" w:rsidRPr="002770EC" w:rsidRDefault="00D35713" w:rsidP="002340E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В ходе преобразовательной творческой деятельности будут заложены основы таких социал</w:t>
      </w:r>
      <w:r w:rsidRPr="002770EC">
        <w:rPr>
          <w:rFonts w:ascii="Times New Roman" w:eastAsia="@Arial Unicode MS" w:hAnsi="Times New Roman"/>
          <w:lang w:eastAsia="ru-RU"/>
        </w:rPr>
        <w:t>ь</w:t>
      </w:r>
      <w:r w:rsidRPr="002770EC">
        <w:rPr>
          <w:rFonts w:ascii="Times New Roman" w:eastAsia="@Arial Unicode MS" w:hAnsi="Times New Roman"/>
          <w:lang w:eastAsia="ru-RU"/>
        </w:rPr>
        <w:t>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w:t>
      </w:r>
      <w:r w:rsidRPr="002770EC">
        <w:rPr>
          <w:rFonts w:ascii="Times New Roman" w:eastAsia="@Arial Unicode MS" w:hAnsi="Times New Roman"/>
          <w:lang w:eastAsia="ru-RU"/>
        </w:rPr>
        <w:t>у</w:t>
      </w:r>
      <w:r w:rsidRPr="002770EC">
        <w:rPr>
          <w:rFonts w:ascii="Times New Roman" w:eastAsia="@Arial Unicode MS" w:hAnsi="Times New Roman"/>
          <w:lang w:eastAsia="ru-RU"/>
        </w:rPr>
        <w:t>гим, уважение к чужому труду и результатам труда, культурному наследию.</w:t>
      </w:r>
    </w:p>
    <w:p w:rsidR="00D35713" w:rsidRPr="002770EC" w:rsidRDefault="00D35713" w:rsidP="002340E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iCs/>
          <w:lang w:eastAsia="ru-RU"/>
        </w:rPr>
      </w:pPr>
      <w:r w:rsidRPr="002770EC">
        <w:rPr>
          <w:rFonts w:ascii="Times New Roman" w:eastAsia="@Arial Unicode MS" w:hAnsi="Times New Roman"/>
          <w:b/>
          <w:iCs/>
          <w:lang w:eastAsia="ru-RU"/>
        </w:rPr>
        <w:t>Общекультурные и общетрудовые компетенции. Основы культуры труда, самообсл</w:t>
      </w:r>
      <w:r w:rsidRPr="002770EC">
        <w:rPr>
          <w:rFonts w:ascii="Times New Roman" w:eastAsia="@Arial Unicode MS" w:hAnsi="Times New Roman"/>
          <w:b/>
          <w:iCs/>
          <w:lang w:eastAsia="ru-RU"/>
        </w:rPr>
        <w:t>у</w:t>
      </w:r>
      <w:r w:rsidRPr="002770EC">
        <w:rPr>
          <w:rFonts w:ascii="Times New Roman" w:eastAsia="@Arial Unicode MS" w:hAnsi="Times New Roman"/>
          <w:b/>
          <w:iCs/>
          <w:lang w:eastAsia="ru-RU"/>
        </w:rPr>
        <w:lastRenderedPageBreak/>
        <w:t>живание</w:t>
      </w:r>
    </w:p>
    <w:p w:rsidR="00D35713" w:rsidRPr="002770EC" w:rsidRDefault="00D35713" w:rsidP="006C3D6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05"/>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w:t>
      </w:r>
      <w:r w:rsidRPr="002770EC">
        <w:rPr>
          <w:rFonts w:ascii="Times New Roman" w:eastAsia="@Arial Unicode MS" w:hAnsi="Times New Roman"/>
          <w:lang w:eastAsia="ru-RU"/>
        </w:rPr>
        <w:t>ы</w:t>
      </w:r>
      <w:r w:rsidRPr="002770EC">
        <w:rPr>
          <w:rFonts w:ascii="Times New Roman" w:eastAsia="@Arial Unicode MS" w:hAnsi="Times New Roman"/>
          <w:lang w:eastAsia="ru-RU"/>
        </w:rPr>
        <w:t>вать их особенности;</w:t>
      </w:r>
    </w:p>
    <w:p w:rsidR="00D35713" w:rsidRPr="002770EC" w:rsidRDefault="00D35713" w:rsidP="00023A32">
      <w:pPr>
        <w:numPr>
          <w:ilvl w:val="0"/>
          <w:numId w:val="105"/>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·понимать общие правила создания предметов рукотворного мира: соответствие изделия о</w:t>
      </w:r>
      <w:r w:rsidRPr="002770EC">
        <w:rPr>
          <w:rFonts w:ascii="Times New Roman" w:eastAsia="@Arial Unicode MS" w:hAnsi="Times New Roman"/>
          <w:lang w:eastAsia="ru-RU"/>
        </w:rPr>
        <w:t>б</w:t>
      </w:r>
      <w:r w:rsidRPr="002770EC">
        <w:rPr>
          <w:rFonts w:ascii="Times New Roman" w:eastAsia="@Arial Unicode MS" w:hAnsi="Times New Roman"/>
          <w:lang w:eastAsia="ru-RU"/>
        </w:rPr>
        <w:t>становке, удобство (функциональность), прочность, эстетическую выразительность — и руково</w:t>
      </w:r>
      <w:r w:rsidRPr="002770EC">
        <w:rPr>
          <w:rFonts w:ascii="Times New Roman" w:eastAsia="@Arial Unicode MS" w:hAnsi="Times New Roman"/>
          <w:lang w:eastAsia="ru-RU"/>
        </w:rPr>
        <w:t>д</w:t>
      </w:r>
      <w:r w:rsidRPr="002770EC">
        <w:rPr>
          <w:rFonts w:ascii="Times New Roman" w:eastAsia="@Arial Unicode MS" w:hAnsi="Times New Roman"/>
          <w:lang w:eastAsia="ru-RU"/>
        </w:rPr>
        <w:t>ствоваться ими в практической деятельности;</w:t>
      </w:r>
    </w:p>
    <w:p w:rsidR="00D35713" w:rsidRPr="002770EC" w:rsidRDefault="00D35713" w:rsidP="00023A32">
      <w:pPr>
        <w:numPr>
          <w:ilvl w:val="0"/>
          <w:numId w:val="105"/>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·планировать и выполнять практическое задание (практическую работу) с опорой на инстру</w:t>
      </w:r>
      <w:r w:rsidRPr="002770EC">
        <w:rPr>
          <w:rFonts w:ascii="Times New Roman" w:eastAsia="@Arial Unicode MS" w:hAnsi="Times New Roman"/>
          <w:lang w:eastAsia="ru-RU"/>
        </w:rPr>
        <w:t>к</w:t>
      </w:r>
      <w:r w:rsidRPr="002770EC">
        <w:rPr>
          <w:rFonts w:ascii="Times New Roman" w:eastAsia="@Arial Unicode MS" w:hAnsi="Times New Roman"/>
          <w:lang w:eastAsia="ru-RU"/>
        </w:rPr>
        <w:t>ционную карту; при необходимости вносить коррективы в выполняемые действия;</w:t>
      </w:r>
    </w:p>
    <w:p w:rsidR="00D35713" w:rsidRPr="002770EC" w:rsidRDefault="00D35713" w:rsidP="00023A32">
      <w:pPr>
        <w:numPr>
          <w:ilvl w:val="0"/>
          <w:numId w:val="105"/>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·выполнять доступные действия по самообслуживанию и доступные виды домашнего труда.</w:t>
      </w:r>
    </w:p>
    <w:p w:rsidR="00D35713" w:rsidRPr="002770EC" w:rsidRDefault="00D35713"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10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·уважительно относиться к труду людей;</w:t>
      </w:r>
    </w:p>
    <w:p w:rsidR="00D35713" w:rsidRPr="002770EC" w:rsidRDefault="00D35713" w:rsidP="00023A32">
      <w:pPr>
        <w:numPr>
          <w:ilvl w:val="0"/>
          <w:numId w:val="106"/>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35713" w:rsidRPr="002770EC" w:rsidRDefault="00D35713" w:rsidP="00023A32">
      <w:pPr>
        <w:widowControl w:val="0"/>
        <w:numPr>
          <w:ilvl w:val="0"/>
          <w:numId w:val="106"/>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·понимать особенности проектной деятельности, осуществлять под руководством учителя эл</w:t>
      </w:r>
      <w:r w:rsidRPr="002770EC">
        <w:rPr>
          <w:rFonts w:ascii="Times New Roman" w:eastAsia="@Arial Unicode MS" w:hAnsi="Times New Roman"/>
          <w:iCs/>
          <w:lang w:eastAsia="ru-RU"/>
        </w:rPr>
        <w:t>е</w:t>
      </w:r>
      <w:r w:rsidRPr="002770EC">
        <w:rPr>
          <w:rFonts w:ascii="Times New Roman" w:eastAsia="@Arial Unicode MS" w:hAnsi="Times New Roman"/>
          <w:iCs/>
          <w:lang w:eastAsia="ru-RU"/>
        </w:rPr>
        <w:t>ментарную проектную деятельность в малых группах: разрабатывать замысел, искать пути его реал</w:t>
      </w:r>
      <w:r w:rsidRPr="002770EC">
        <w:rPr>
          <w:rFonts w:ascii="Times New Roman" w:eastAsia="@Arial Unicode MS" w:hAnsi="Times New Roman"/>
          <w:iCs/>
          <w:lang w:eastAsia="ru-RU"/>
        </w:rPr>
        <w:t>и</w:t>
      </w:r>
      <w:r w:rsidRPr="002770EC">
        <w:rPr>
          <w:rFonts w:ascii="Times New Roman" w:eastAsia="@Arial Unicode MS" w:hAnsi="Times New Roman"/>
          <w:iCs/>
          <w:lang w:eastAsia="ru-RU"/>
        </w:rPr>
        <w:t>зации, воплощать его в продукте, демонстрировать готовый продукт (изделия, комплексные работы, социальные услуги).</w:t>
      </w:r>
    </w:p>
    <w:p w:rsidR="00D35713" w:rsidRPr="002770EC" w:rsidRDefault="00D35713"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Технология ручной обработки материалов. Элементы графической грамоты</w:t>
      </w:r>
      <w:r w:rsidR="00F96334" w:rsidRPr="002770EC">
        <w:rPr>
          <w:rFonts w:ascii="Times New Roman" w:eastAsia="@Arial Unicode MS" w:hAnsi="Times New Roman"/>
          <w:b/>
          <w:iCs/>
          <w:lang w:eastAsia="ru-RU"/>
        </w:rPr>
        <w:t>.</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0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 основе полученных представлений о многообразии материалов, их видах, свойствах, пр</w:t>
      </w:r>
      <w:r w:rsidRPr="002770EC">
        <w:rPr>
          <w:rFonts w:ascii="Times New Roman" w:eastAsia="@Arial Unicode MS" w:hAnsi="Times New Roman"/>
          <w:lang w:eastAsia="ru-RU"/>
        </w:rPr>
        <w:t>о</w:t>
      </w:r>
      <w:r w:rsidRPr="002770EC">
        <w:rPr>
          <w:rFonts w:ascii="Times New Roman" w:eastAsia="@Arial Unicode MS" w:hAnsi="Times New Roman"/>
          <w:lang w:eastAsia="ru-RU"/>
        </w:rPr>
        <w:t>исхождении, практическом применении в жизни осознанно подбирать доступные в обработке мат</w:t>
      </w:r>
      <w:r w:rsidRPr="002770EC">
        <w:rPr>
          <w:rFonts w:ascii="Times New Roman" w:eastAsia="@Arial Unicode MS" w:hAnsi="Times New Roman"/>
          <w:lang w:eastAsia="ru-RU"/>
        </w:rPr>
        <w:t>е</w:t>
      </w:r>
      <w:r w:rsidRPr="002770EC">
        <w:rPr>
          <w:rFonts w:ascii="Times New Roman" w:eastAsia="@Arial Unicode MS" w:hAnsi="Times New Roman"/>
          <w:lang w:eastAsia="ru-RU"/>
        </w:rPr>
        <w:t>риалы для изделий по декоративно-художественным и конструктивным свойствам в соответствии с поставленной задачей;</w:t>
      </w:r>
    </w:p>
    <w:p w:rsidR="00D35713" w:rsidRPr="002770EC" w:rsidRDefault="00D35713" w:rsidP="00023A32">
      <w:pPr>
        <w:numPr>
          <w:ilvl w:val="0"/>
          <w:numId w:val="10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·отбирать и выполнять в зависимости от свойств освоенных материалов оптимальные и д</w:t>
      </w:r>
      <w:r w:rsidRPr="002770EC">
        <w:rPr>
          <w:rFonts w:ascii="Times New Roman" w:eastAsia="@Arial Unicode MS" w:hAnsi="Times New Roman"/>
          <w:lang w:eastAsia="ru-RU"/>
        </w:rPr>
        <w:t>о</w:t>
      </w:r>
      <w:r w:rsidRPr="002770EC">
        <w:rPr>
          <w:rFonts w:ascii="Times New Roman" w:eastAsia="@Arial Unicode MS" w:hAnsi="Times New Roman"/>
          <w:lang w:eastAsia="ru-RU"/>
        </w:rPr>
        <w:t>ступные технологические приёмы их ручной обработки (при разметке деталей, их выделении из заг</w:t>
      </w:r>
      <w:r w:rsidRPr="002770EC">
        <w:rPr>
          <w:rFonts w:ascii="Times New Roman" w:eastAsia="@Arial Unicode MS" w:hAnsi="Times New Roman"/>
          <w:lang w:eastAsia="ru-RU"/>
        </w:rPr>
        <w:t>о</w:t>
      </w:r>
      <w:r w:rsidRPr="002770EC">
        <w:rPr>
          <w:rFonts w:ascii="Times New Roman" w:eastAsia="@Arial Unicode MS" w:hAnsi="Times New Roman"/>
          <w:lang w:eastAsia="ru-RU"/>
        </w:rPr>
        <w:t>товки, формообразовании, сборке и отделке изделия);</w:t>
      </w:r>
    </w:p>
    <w:p w:rsidR="00D35713" w:rsidRPr="002770EC" w:rsidRDefault="00D35713" w:rsidP="00023A32">
      <w:pPr>
        <w:numPr>
          <w:ilvl w:val="0"/>
          <w:numId w:val="10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35713" w:rsidRPr="002770EC" w:rsidRDefault="00D35713" w:rsidP="00023A32">
      <w:pPr>
        <w:numPr>
          <w:ilvl w:val="0"/>
          <w:numId w:val="107"/>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w:t>
      </w:r>
      <w:r w:rsidRPr="002770EC">
        <w:rPr>
          <w:rFonts w:ascii="Times New Roman" w:eastAsia="@Arial Unicode MS" w:hAnsi="Times New Roman"/>
          <w:lang w:eastAsia="ru-RU"/>
        </w:rPr>
        <w:t>й</w:t>
      </w:r>
      <w:r w:rsidRPr="002770EC">
        <w:rPr>
          <w:rFonts w:ascii="Times New Roman" w:eastAsia="@Arial Unicode MS" w:hAnsi="Times New Roman"/>
          <w:lang w:eastAsia="ru-RU"/>
        </w:rPr>
        <w:t>шим чертежам, эскизам, схемам, рисункам.</w:t>
      </w:r>
    </w:p>
    <w:p w:rsidR="00D35713" w:rsidRPr="002770EC" w:rsidRDefault="00D35713"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108"/>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Cs/>
          <w:lang w:eastAsia="ru-RU"/>
        </w:rPr>
        <w:t>·отбирать и выстраивать оптимальную технологическую последовательность реализации со</w:t>
      </w:r>
      <w:r w:rsidRPr="002770EC">
        <w:rPr>
          <w:rFonts w:ascii="Times New Roman" w:eastAsia="@Arial Unicode MS" w:hAnsi="Times New Roman"/>
          <w:iCs/>
          <w:lang w:eastAsia="ru-RU"/>
        </w:rPr>
        <w:t>б</w:t>
      </w:r>
      <w:r w:rsidRPr="002770EC">
        <w:rPr>
          <w:rFonts w:ascii="Times New Roman" w:eastAsia="@Arial Unicode MS" w:hAnsi="Times New Roman"/>
          <w:iCs/>
          <w:lang w:eastAsia="ru-RU"/>
        </w:rPr>
        <w:t>ственного или предложенного учителем замысла;</w:t>
      </w:r>
    </w:p>
    <w:p w:rsidR="00D35713" w:rsidRPr="002770EC" w:rsidRDefault="00D35713" w:rsidP="00023A32">
      <w:pPr>
        <w:widowControl w:val="0"/>
        <w:numPr>
          <w:ilvl w:val="0"/>
          <w:numId w:val="108"/>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·прогнозировать конечный практический результат и самостоятельно комбинировать худож</w:t>
      </w:r>
      <w:r w:rsidRPr="002770EC">
        <w:rPr>
          <w:rFonts w:ascii="Times New Roman" w:eastAsia="@Arial Unicode MS" w:hAnsi="Times New Roman"/>
          <w:iCs/>
          <w:lang w:eastAsia="ru-RU"/>
        </w:rPr>
        <w:t>е</w:t>
      </w:r>
      <w:r w:rsidRPr="002770EC">
        <w:rPr>
          <w:rFonts w:ascii="Times New Roman" w:eastAsia="@Arial Unicode MS" w:hAnsi="Times New Roman"/>
          <w:iCs/>
          <w:lang w:eastAsia="ru-RU"/>
        </w:rPr>
        <w:t>ственные технологии в соответствии с конструктивной или декоративно-художественной задачей</w:t>
      </w:r>
      <w:r w:rsidRPr="002770EC">
        <w:rPr>
          <w:rFonts w:ascii="Times New Roman" w:eastAsia="@Arial Unicode MS" w:hAnsi="Times New Roman"/>
          <w:i/>
          <w:iCs/>
          <w:lang w:eastAsia="ru-RU"/>
        </w:rPr>
        <w:t>.</w:t>
      </w:r>
    </w:p>
    <w:p w:rsidR="00D35713" w:rsidRPr="002770EC" w:rsidRDefault="00D35713"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Конструирование и моделирование</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0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·анализировать устройство изделия: выделять детали, их форму, определять взаимное расп</w:t>
      </w:r>
      <w:r w:rsidRPr="002770EC">
        <w:rPr>
          <w:rFonts w:ascii="Times New Roman" w:eastAsia="@Arial Unicode MS" w:hAnsi="Times New Roman"/>
          <w:lang w:eastAsia="ru-RU"/>
        </w:rPr>
        <w:t>о</w:t>
      </w:r>
      <w:r w:rsidRPr="002770EC">
        <w:rPr>
          <w:rFonts w:ascii="Times New Roman" w:eastAsia="@Arial Unicode MS" w:hAnsi="Times New Roman"/>
          <w:lang w:eastAsia="ru-RU"/>
        </w:rPr>
        <w:t>ложение, виды соединения деталей;</w:t>
      </w:r>
    </w:p>
    <w:p w:rsidR="00D35713" w:rsidRPr="002770EC" w:rsidRDefault="00D35713" w:rsidP="00023A32">
      <w:pPr>
        <w:numPr>
          <w:ilvl w:val="0"/>
          <w:numId w:val="109"/>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·решать простейшие задачи конструктивного характера по изменению вида и способа соед</w:t>
      </w:r>
      <w:r w:rsidRPr="002770EC">
        <w:rPr>
          <w:rFonts w:ascii="Times New Roman" w:eastAsia="@Arial Unicode MS" w:hAnsi="Times New Roman"/>
          <w:lang w:eastAsia="ru-RU"/>
        </w:rPr>
        <w:t>и</w:t>
      </w:r>
      <w:r w:rsidRPr="002770EC">
        <w:rPr>
          <w:rFonts w:ascii="Times New Roman" w:eastAsia="@Arial Unicode MS" w:hAnsi="Times New Roman"/>
          <w:lang w:eastAsia="ru-RU"/>
        </w:rPr>
        <w:t>нения деталей: на достраивание, придание новых свойств конструкции, а также другие доступные и сходные по сложности задачи;</w:t>
      </w:r>
    </w:p>
    <w:p w:rsidR="00D35713" w:rsidRPr="002770EC" w:rsidRDefault="00D35713" w:rsidP="00023A32">
      <w:pPr>
        <w:numPr>
          <w:ilvl w:val="0"/>
          <w:numId w:val="109"/>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·изготавливать несложные конструкции изделий по рисунку, простейшему чертежу или эск</w:t>
      </w:r>
      <w:r w:rsidRPr="002770EC">
        <w:rPr>
          <w:rFonts w:ascii="Times New Roman" w:eastAsia="@Arial Unicode MS" w:hAnsi="Times New Roman"/>
          <w:lang w:eastAsia="ru-RU"/>
        </w:rPr>
        <w:t>и</w:t>
      </w:r>
      <w:r w:rsidRPr="002770EC">
        <w:rPr>
          <w:rFonts w:ascii="Times New Roman" w:eastAsia="@Arial Unicode MS" w:hAnsi="Times New Roman"/>
          <w:lang w:eastAsia="ru-RU"/>
        </w:rPr>
        <w:t>зу, образцу и доступным заданным условиям.</w:t>
      </w:r>
    </w:p>
    <w:p w:rsidR="00D35713" w:rsidRPr="002770EC" w:rsidRDefault="00D35713"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110"/>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2770EC">
        <w:rPr>
          <w:rFonts w:ascii="Times New Roman" w:eastAsia="@Arial Unicode MS" w:hAnsi="Times New Roman"/>
          <w:i/>
          <w:iCs/>
          <w:lang w:eastAsia="ru-RU"/>
        </w:rPr>
        <w:t>·</w:t>
      </w:r>
      <w:r w:rsidRPr="002770EC">
        <w:rPr>
          <w:rFonts w:ascii="Times New Roman" w:eastAsia="@Arial Unicode MS" w:hAnsi="Times New Roman"/>
          <w:iCs/>
          <w:lang w:eastAsia="ru-RU"/>
        </w:rPr>
        <w:t>соотносить объёмную конструкцию, основанную на правильных геометрических формах, с изображениями их развёрток;</w:t>
      </w:r>
    </w:p>
    <w:p w:rsidR="00D35713" w:rsidRPr="002770EC" w:rsidRDefault="00D35713" w:rsidP="00023A32">
      <w:pPr>
        <w:widowControl w:val="0"/>
        <w:numPr>
          <w:ilvl w:val="0"/>
          <w:numId w:val="110"/>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iCs/>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35713" w:rsidRPr="002770EC" w:rsidRDefault="00D35713"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Практика работы на компьютере</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11"/>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lastRenderedPageBreak/>
        <w:t>·соблюдать безопасные приёмы труда, пользоваться персональным компьютером для воспр</w:t>
      </w:r>
      <w:r w:rsidRPr="002770EC">
        <w:rPr>
          <w:rFonts w:ascii="Times New Roman" w:eastAsia="@Arial Unicode MS" w:hAnsi="Times New Roman"/>
          <w:lang w:eastAsia="ru-RU"/>
        </w:rPr>
        <w:t>о</w:t>
      </w:r>
      <w:r w:rsidRPr="002770EC">
        <w:rPr>
          <w:rFonts w:ascii="Times New Roman" w:eastAsia="@Arial Unicode MS" w:hAnsi="Times New Roman"/>
          <w:lang w:eastAsia="ru-RU"/>
        </w:rPr>
        <w:t>изведения и поиска необходимой информации в ресурсе компьютера, для решения доступных ко</w:t>
      </w:r>
      <w:r w:rsidRPr="002770EC">
        <w:rPr>
          <w:rFonts w:ascii="Times New Roman" w:eastAsia="@Arial Unicode MS" w:hAnsi="Times New Roman"/>
          <w:lang w:eastAsia="ru-RU"/>
        </w:rPr>
        <w:t>н</w:t>
      </w:r>
      <w:r w:rsidRPr="002770EC">
        <w:rPr>
          <w:rFonts w:ascii="Times New Roman" w:eastAsia="@Arial Unicode MS" w:hAnsi="Times New Roman"/>
          <w:lang w:eastAsia="ru-RU"/>
        </w:rPr>
        <w:t>структорско-технологических задач;</w:t>
      </w:r>
    </w:p>
    <w:p w:rsidR="00D35713" w:rsidRPr="002770EC" w:rsidRDefault="00D35713" w:rsidP="00023A32">
      <w:pPr>
        <w:numPr>
          <w:ilvl w:val="0"/>
          <w:numId w:val="111"/>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·использовать простейшие приёмы работы с готовыми электронными ресурсами: активир</w:t>
      </w:r>
      <w:r w:rsidRPr="002770EC">
        <w:rPr>
          <w:rFonts w:ascii="Times New Roman" w:eastAsia="@Arial Unicode MS" w:hAnsi="Times New Roman"/>
          <w:lang w:eastAsia="ru-RU"/>
        </w:rPr>
        <w:t>о</w:t>
      </w:r>
      <w:r w:rsidRPr="002770EC">
        <w:rPr>
          <w:rFonts w:ascii="Times New Roman" w:eastAsia="@Arial Unicode MS" w:hAnsi="Times New Roman"/>
          <w:lang w:eastAsia="ru-RU"/>
        </w:rPr>
        <w:t>вать, читать информацию, выполнять задания;</w:t>
      </w:r>
    </w:p>
    <w:p w:rsidR="00D35713" w:rsidRPr="002770EC" w:rsidRDefault="00D35713" w:rsidP="00023A32">
      <w:pPr>
        <w:numPr>
          <w:ilvl w:val="0"/>
          <w:numId w:val="111"/>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·создавать небольшие тексты, иллюстрации к устному рассказу, используя редакторы текстов и презентаций.</w:t>
      </w:r>
    </w:p>
    <w:p w:rsidR="00D35713" w:rsidRPr="002770EC" w:rsidRDefault="00D35713" w:rsidP="001262EE">
      <w:pPr>
        <w:tabs>
          <w:tab w:val="left" w:leader="dot" w:pos="624"/>
        </w:tabs>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widowControl w:val="0"/>
        <w:numPr>
          <w:ilvl w:val="0"/>
          <w:numId w:val="112"/>
        </w:numPr>
        <w:tabs>
          <w:tab w:val="left" w:leader="dot" w:pos="624"/>
        </w:tabs>
        <w:autoSpaceDE w:val="0"/>
        <w:autoSpaceDN w:val="0"/>
        <w:adjustRightInd w:val="0"/>
        <w:spacing w:after="0" w:line="240" w:lineRule="auto"/>
        <w:ind w:left="142" w:firstLine="0"/>
        <w:jc w:val="both"/>
        <w:rPr>
          <w:rFonts w:ascii="Times New Roman" w:eastAsia="@Arial Unicode MS" w:hAnsi="Times New Roman"/>
          <w:lang w:eastAsia="ru-RU"/>
        </w:rPr>
      </w:pPr>
      <w:r w:rsidRPr="002770EC">
        <w:rPr>
          <w:rFonts w:ascii="Times New Roman" w:eastAsia="@Arial Unicode MS" w:hAnsi="Times New Roman"/>
          <w:iCs/>
          <w:lang w:eastAsia="ru-RU"/>
        </w:rPr>
        <w:t>·пользоваться доступными приёмами работы с готовой текстовой, визуальной, звуковой и</w:t>
      </w:r>
      <w:r w:rsidRPr="002770EC">
        <w:rPr>
          <w:rFonts w:ascii="Times New Roman" w:eastAsia="@Arial Unicode MS" w:hAnsi="Times New Roman"/>
          <w:iCs/>
          <w:lang w:eastAsia="ru-RU"/>
        </w:rPr>
        <w:t>н</w:t>
      </w:r>
      <w:r w:rsidRPr="002770EC">
        <w:rPr>
          <w:rFonts w:ascii="Times New Roman" w:eastAsia="@Arial Unicode MS" w:hAnsi="Times New Roman"/>
          <w:iCs/>
          <w:lang w:eastAsia="ru-RU"/>
        </w:rPr>
        <w:t>формацией в сети Интернет, а также познакомится с доступными способами её получения, хран</w:t>
      </w:r>
      <w:r w:rsidRPr="002770EC">
        <w:rPr>
          <w:rFonts w:ascii="Times New Roman" w:eastAsia="@Arial Unicode MS" w:hAnsi="Times New Roman"/>
          <w:iCs/>
          <w:lang w:eastAsia="ru-RU"/>
        </w:rPr>
        <w:t>е</w:t>
      </w:r>
      <w:r w:rsidRPr="002770EC">
        <w:rPr>
          <w:rFonts w:ascii="Times New Roman" w:eastAsia="@Arial Unicode MS" w:hAnsi="Times New Roman"/>
          <w:iCs/>
          <w:lang w:eastAsia="ru-RU"/>
        </w:rPr>
        <w:t>ния, переработки.</w:t>
      </w:r>
    </w:p>
    <w:p w:rsidR="00F96334" w:rsidRDefault="001262EE"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Cs/>
          <w:lang w:eastAsia="ru-RU"/>
        </w:rPr>
      </w:pPr>
      <w:r w:rsidRPr="00E00705">
        <w:rPr>
          <w:rFonts w:ascii="Times New Roman" w:eastAsia="@Arial Unicode MS" w:hAnsi="Times New Roman"/>
          <w:b/>
          <w:bCs/>
          <w:sz w:val="24"/>
          <w:szCs w:val="24"/>
          <w:lang w:eastAsia="ru-RU"/>
        </w:rPr>
        <w:t>1.2.11.</w:t>
      </w:r>
      <w:r w:rsidR="00D35713" w:rsidRPr="00E00705">
        <w:rPr>
          <w:rFonts w:ascii="Times New Roman" w:eastAsia="@Arial Unicode MS" w:hAnsi="Times New Roman"/>
          <w:b/>
          <w:bCs/>
          <w:sz w:val="24"/>
          <w:szCs w:val="24"/>
          <w:lang w:eastAsia="ru-RU"/>
        </w:rPr>
        <w:t>Физическая культура</w:t>
      </w:r>
      <w:r w:rsidR="008A30AA" w:rsidRPr="00E00705">
        <w:rPr>
          <w:rFonts w:ascii="Times New Roman" w:eastAsia="@Arial Unicode MS" w:hAnsi="Times New Roman"/>
          <w:b/>
          <w:bCs/>
          <w:sz w:val="24"/>
          <w:szCs w:val="24"/>
          <w:lang w:eastAsia="ru-RU"/>
        </w:rPr>
        <w:t xml:space="preserve"> </w:t>
      </w:r>
      <w:r w:rsidR="00D35713" w:rsidRPr="00E00705">
        <w:rPr>
          <w:rFonts w:ascii="Times New Roman" w:eastAsia="@Arial Unicode MS" w:hAnsi="Times New Roman"/>
          <w:bCs/>
          <w:sz w:val="24"/>
          <w:szCs w:val="24"/>
          <w:lang w:eastAsia="ru-RU"/>
        </w:rPr>
        <w:t>(</w:t>
      </w:r>
      <w:r w:rsidR="00D35713" w:rsidRPr="002770EC">
        <w:rPr>
          <w:rFonts w:ascii="Times New Roman" w:eastAsia="@Arial Unicode MS" w:hAnsi="Times New Roman"/>
          <w:bCs/>
          <w:lang w:eastAsia="ru-RU"/>
        </w:rPr>
        <w:t>для обучающихся, не имеющих противопоказаний для занятий ф</w:t>
      </w:r>
      <w:r w:rsidR="00D35713" w:rsidRPr="002770EC">
        <w:rPr>
          <w:rFonts w:ascii="Times New Roman" w:eastAsia="@Arial Unicode MS" w:hAnsi="Times New Roman"/>
          <w:bCs/>
          <w:lang w:eastAsia="ru-RU"/>
        </w:rPr>
        <w:t>и</w:t>
      </w:r>
      <w:r w:rsidR="00D35713" w:rsidRPr="002770EC">
        <w:rPr>
          <w:rFonts w:ascii="Times New Roman" w:eastAsia="@Arial Unicode MS" w:hAnsi="Times New Roman"/>
          <w:bCs/>
          <w:lang w:eastAsia="ru-RU"/>
        </w:rPr>
        <w:t>зической культурой или существенных ограничений по нагрузке)</w:t>
      </w:r>
    </w:p>
    <w:p w:rsidR="00D35713" w:rsidRPr="002770EC" w:rsidRDefault="00D35713" w:rsidP="002340ED">
      <w:pPr>
        <w:tabs>
          <w:tab w:val="left" w:leader="dot" w:pos="624"/>
        </w:tabs>
        <w:spacing w:after="0" w:line="240" w:lineRule="auto"/>
        <w:ind w:firstLine="709"/>
        <w:jc w:val="both"/>
        <w:rPr>
          <w:rFonts w:ascii="Times New Roman" w:eastAsia="@Arial Unicode MS" w:hAnsi="Times New Roman"/>
          <w:lang w:eastAsia="ru-RU"/>
        </w:rPr>
      </w:pPr>
      <w:r w:rsidRPr="002770EC">
        <w:rPr>
          <w:rFonts w:ascii="Times New Roman" w:eastAsia="@Arial Unicode MS" w:hAnsi="Times New Roman"/>
          <w:lang w:eastAsia="ru-RU"/>
        </w:rPr>
        <w:t xml:space="preserve">В результате обучения обучающиеся на </w:t>
      </w:r>
      <w:r w:rsidR="00F864DA">
        <w:rPr>
          <w:rFonts w:ascii="Times New Roman" w:eastAsia="@Arial Unicode MS" w:hAnsi="Times New Roman"/>
          <w:lang w:eastAsia="ru-RU"/>
        </w:rPr>
        <w:t>уровне</w:t>
      </w:r>
      <w:r w:rsidRPr="002770EC">
        <w:rPr>
          <w:rFonts w:ascii="Times New Roman" w:eastAsia="@Arial Unicode MS" w:hAnsi="Times New Roman"/>
          <w:lang w:eastAsia="ru-RU"/>
        </w:rPr>
        <w:t xml:space="preserve"> начального общего образования:</w:t>
      </w:r>
    </w:p>
    <w:p w:rsidR="00D35713" w:rsidRPr="002770EC" w:rsidRDefault="00D35713" w:rsidP="00023A32">
      <w:pPr>
        <w:numPr>
          <w:ilvl w:val="0"/>
          <w:numId w:val="112"/>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·начнут понимать значение занятий физической культурой для укрепления здоровья, физич</w:t>
      </w:r>
      <w:r w:rsidRPr="002770EC">
        <w:rPr>
          <w:rFonts w:ascii="Times New Roman" w:eastAsia="@Arial Unicode MS" w:hAnsi="Times New Roman"/>
          <w:lang w:eastAsia="ru-RU"/>
        </w:rPr>
        <w:t>е</w:t>
      </w:r>
      <w:r w:rsidRPr="002770EC">
        <w:rPr>
          <w:rFonts w:ascii="Times New Roman" w:eastAsia="@Arial Unicode MS" w:hAnsi="Times New Roman"/>
          <w:lang w:eastAsia="ru-RU"/>
        </w:rPr>
        <w:t>ского развития и физической подготовленности, для трудовой деятельности, военной практики;</w:t>
      </w:r>
    </w:p>
    <w:p w:rsidR="00D35713" w:rsidRPr="002770EC" w:rsidRDefault="00D35713" w:rsidP="00023A32">
      <w:pPr>
        <w:numPr>
          <w:ilvl w:val="0"/>
          <w:numId w:val="112"/>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·начнут осознанно использовать знания, полученные в курсе «Физическая культура», при пл</w:t>
      </w:r>
      <w:r w:rsidRPr="002770EC">
        <w:rPr>
          <w:rFonts w:ascii="Times New Roman" w:eastAsia="@Arial Unicode MS" w:hAnsi="Times New Roman"/>
          <w:lang w:eastAsia="ru-RU"/>
        </w:rPr>
        <w:t>а</w:t>
      </w:r>
      <w:r w:rsidRPr="002770EC">
        <w:rPr>
          <w:rFonts w:ascii="Times New Roman" w:eastAsia="@Arial Unicode MS" w:hAnsi="Times New Roman"/>
          <w:lang w:eastAsia="ru-RU"/>
        </w:rPr>
        <w:t>нировании и соблюдении режима дня, выполнении физических упражнений и во время подвижных игр на досуге;</w:t>
      </w:r>
    </w:p>
    <w:p w:rsidR="00D35713" w:rsidRPr="002770EC" w:rsidRDefault="00D35713" w:rsidP="00023A32">
      <w:pPr>
        <w:numPr>
          <w:ilvl w:val="0"/>
          <w:numId w:val="112"/>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Обучающиеся:</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·освоят первичные навыки и умения по организации и проведению утренней зарядки, физкул</w:t>
      </w:r>
      <w:r w:rsidRPr="002770EC">
        <w:rPr>
          <w:rFonts w:ascii="Times New Roman" w:eastAsia="@Arial Unicode MS" w:hAnsi="Times New Roman"/>
          <w:lang w:eastAsia="ru-RU"/>
        </w:rPr>
        <w:t>ь</w:t>
      </w:r>
      <w:r w:rsidRPr="002770EC">
        <w:rPr>
          <w:rFonts w:ascii="Times New Roman" w:eastAsia="@Arial Unicode MS" w:hAnsi="Times New Roman"/>
          <w:lang w:eastAsia="ru-RU"/>
        </w:rPr>
        <w:t>турно-оздоровительных мероприятий в течение учебного дня, во время подвижных игр в помещ</w:t>
      </w:r>
      <w:r w:rsidRPr="002770EC">
        <w:rPr>
          <w:rFonts w:ascii="Times New Roman" w:eastAsia="@Arial Unicode MS" w:hAnsi="Times New Roman"/>
          <w:lang w:eastAsia="ru-RU"/>
        </w:rPr>
        <w:t>е</w:t>
      </w:r>
      <w:r w:rsidRPr="002770EC">
        <w:rPr>
          <w:rFonts w:ascii="Times New Roman" w:eastAsia="@Arial Unicode MS" w:hAnsi="Times New Roman"/>
          <w:lang w:eastAsia="ru-RU"/>
        </w:rPr>
        <w:t>нии и на открытом воздухе;</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·научатся составлять комплексы оздоровительных и общеразвивающих упражнений, испол</w:t>
      </w:r>
      <w:r w:rsidRPr="002770EC">
        <w:rPr>
          <w:rFonts w:ascii="Times New Roman" w:eastAsia="@Arial Unicode MS" w:hAnsi="Times New Roman"/>
          <w:lang w:eastAsia="ru-RU"/>
        </w:rPr>
        <w:t>ь</w:t>
      </w:r>
      <w:r w:rsidRPr="002770EC">
        <w:rPr>
          <w:rFonts w:ascii="Times New Roman" w:eastAsia="@Arial Unicode MS" w:hAnsi="Times New Roman"/>
          <w:lang w:eastAsia="ru-RU"/>
        </w:rPr>
        <w:t>зовать простейший спортивный инвентарь и оборудование;</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·освоят правила поведения и безопасности во время занятий физическими упражнениями, пр</w:t>
      </w:r>
      <w:r w:rsidRPr="002770EC">
        <w:rPr>
          <w:rFonts w:ascii="Times New Roman" w:eastAsia="@Arial Unicode MS" w:hAnsi="Times New Roman"/>
          <w:lang w:eastAsia="ru-RU"/>
        </w:rPr>
        <w:t>а</w:t>
      </w:r>
      <w:r w:rsidRPr="002770EC">
        <w:rPr>
          <w:rFonts w:ascii="Times New Roman" w:eastAsia="@Arial Unicode MS" w:hAnsi="Times New Roman"/>
          <w:lang w:eastAsia="ru-RU"/>
        </w:rPr>
        <w:t>вила подбора одежды и обуви в зависимости от условий проведения занятий;</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w:t>
      </w:r>
      <w:r w:rsidRPr="002770EC">
        <w:rPr>
          <w:rFonts w:ascii="Times New Roman" w:eastAsia="@Arial Unicode MS" w:hAnsi="Times New Roman"/>
          <w:lang w:eastAsia="ru-RU"/>
        </w:rPr>
        <w:t>е</w:t>
      </w:r>
      <w:r w:rsidRPr="002770EC">
        <w:rPr>
          <w:rFonts w:ascii="Times New Roman" w:eastAsia="@Arial Unicode MS" w:hAnsi="Times New Roman"/>
          <w:lang w:eastAsia="ru-RU"/>
        </w:rPr>
        <w:t>мя выполнения физических упражнений;</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35713" w:rsidRPr="002770EC" w:rsidRDefault="00D35713" w:rsidP="00023A32">
      <w:pPr>
        <w:numPr>
          <w:ilvl w:val="0"/>
          <w:numId w:val="113"/>
        </w:numPr>
        <w:tabs>
          <w:tab w:val="left" w:leader="dot" w:pos="624"/>
        </w:tabs>
        <w:spacing w:after="0" w:line="240" w:lineRule="auto"/>
        <w:ind w:left="142"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·приобретут жизненно важные двигательные навыки и умения, необходимые для жизнеде</w:t>
      </w:r>
      <w:r w:rsidRPr="002770EC">
        <w:rPr>
          <w:rFonts w:ascii="Times New Roman" w:eastAsia="@Arial Unicode MS" w:hAnsi="Times New Roman"/>
          <w:lang w:eastAsia="ru-RU"/>
        </w:rPr>
        <w:t>я</w:t>
      </w:r>
      <w:r w:rsidRPr="002770EC">
        <w:rPr>
          <w:rFonts w:ascii="Times New Roman" w:eastAsia="@Arial Unicode MS" w:hAnsi="Times New Roman"/>
          <w:lang w:eastAsia="ru-RU"/>
        </w:rPr>
        <w:t>тельности каждого человека: бегать и прыгать различными способами; метать и бросать мячи; л</w:t>
      </w:r>
      <w:r w:rsidRPr="002770EC">
        <w:rPr>
          <w:rFonts w:ascii="Times New Roman" w:eastAsia="@Arial Unicode MS" w:hAnsi="Times New Roman"/>
          <w:lang w:eastAsia="ru-RU"/>
        </w:rPr>
        <w:t>а</w:t>
      </w:r>
      <w:r w:rsidRPr="002770EC">
        <w:rPr>
          <w:rFonts w:ascii="Times New Roman" w:eastAsia="@Arial Unicode MS" w:hAnsi="Times New Roman"/>
          <w:lang w:eastAsia="ru-RU"/>
        </w:rPr>
        <w:t>зать и перелезать через препятствия; выполнять акробатические и гимнастические упражнения, простейшие</w:t>
      </w:r>
      <w:r w:rsidRPr="00D35713">
        <w:rPr>
          <w:rFonts w:ascii="Times New Roman" w:eastAsia="@Arial Unicode MS" w:hAnsi="Times New Roman"/>
          <w:sz w:val="24"/>
          <w:szCs w:val="24"/>
          <w:lang w:eastAsia="ru-RU"/>
        </w:rPr>
        <w:t xml:space="preserve"> </w:t>
      </w:r>
      <w:r w:rsidRPr="002770EC">
        <w:rPr>
          <w:rFonts w:ascii="Times New Roman" w:eastAsia="@Arial Unicode MS" w:hAnsi="Times New Roman"/>
          <w:lang w:eastAsia="ru-RU"/>
        </w:rPr>
        <w:t>комбинации; передвигаться на лыжах (в снежных районах России) и плавать просте</w:t>
      </w:r>
      <w:r w:rsidRPr="002770EC">
        <w:rPr>
          <w:rFonts w:ascii="Times New Roman" w:eastAsia="@Arial Unicode MS" w:hAnsi="Times New Roman"/>
          <w:lang w:eastAsia="ru-RU"/>
        </w:rPr>
        <w:t>й</w:t>
      </w:r>
      <w:r w:rsidRPr="002770EC">
        <w:rPr>
          <w:rFonts w:ascii="Times New Roman" w:eastAsia="@Arial Unicode MS" w:hAnsi="Times New Roman"/>
          <w:lang w:eastAsia="ru-RU"/>
        </w:rPr>
        <w:t>шими способами; будут демонстрировать постоянный прирост показателей развития основных ф</w:t>
      </w:r>
      <w:r w:rsidRPr="002770EC">
        <w:rPr>
          <w:rFonts w:ascii="Times New Roman" w:eastAsia="@Arial Unicode MS" w:hAnsi="Times New Roman"/>
          <w:lang w:eastAsia="ru-RU"/>
        </w:rPr>
        <w:t>и</w:t>
      </w:r>
      <w:r w:rsidRPr="002770EC">
        <w:rPr>
          <w:rFonts w:ascii="Times New Roman" w:eastAsia="@Arial Unicode MS" w:hAnsi="Times New Roman"/>
          <w:lang w:eastAsia="ru-RU"/>
        </w:rPr>
        <w:t>зических качеств;</w:t>
      </w:r>
    </w:p>
    <w:p w:rsidR="00D35713" w:rsidRPr="002770EC" w:rsidRDefault="00D35713" w:rsidP="00023A32">
      <w:pPr>
        <w:widowControl w:val="0"/>
        <w:numPr>
          <w:ilvl w:val="0"/>
          <w:numId w:val="113"/>
        </w:numPr>
        <w:tabs>
          <w:tab w:val="left" w:leader="dot" w:pos="624"/>
        </w:tabs>
        <w:autoSpaceDE w:val="0"/>
        <w:autoSpaceDN w:val="0"/>
        <w:adjustRightInd w:val="0"/>
        <w:spacing w:after="0" w:line="240" w:lineRule="auto"/>
        <w:ind w:left="142" w:firstLine="0"/>
        <w:jc w:val="both"/>
        <w:rPr>
          <w:rFonts w:ascii="Times New Roman" w:eastAsia="@Arial Unicode MS" w:hAnsi="Times New Roman"/>
          <w:lang w:eastAsia="ru-RU"/>
        </w:rPr>
      </w:pPr>
      <w:r w:rsidRPr="002770EC">
        <w:rPr>
          <w:rFonts w:ascii="Times New Roman" w:eastAsia="@Arial Unicode MS" w:hAnsi="Times New Roman"/>
          <w:lang w:eastAsia="ru-RU"/>
        </w:rPr>
        <w:t>·освоят навыки организации и проведения подвижных игр, элементы и простейшие технич</w:t>
      </w:r>
      <w:r w:rsidRPr="002770EC">
        <w:rPr>
          <w:rFonts w:ascii="Times New Roman" w:eastAsia="@Arial Unicode MS" w:hAnsi="Times New Roman"/>
          <w:lang w:eastAsia="ru-RU"/>
        </w:rPr>
        <w:t>е</w:t>
      </w:r>
      <w:r w:rsidRPr="002770EC">
        <w:rPr>
          <w:rFonts w:ascii="Times New Roman" w:eastAsia="@Arial Unicode MS" w:hAnsi="Times New Roman"/>
          <w:lang w:eastAsia="ru-RU"/>
        </w:rPr>
        <w:t>ские действия игр в футбол, баскетбол и волейбол; в процессе игровой и соревновательной деятел</w:t>
      </w:r>
      <w:r w:rsidRPr="002770EC">
        <w:rPr>
          <w:rFonts w:ascii="Times New Roman" w:eastAsia="@Arial Unicode MS" w:hAnsi="Times New Roman"/>
          <w:lang w:eastAsia="ru-RU"/>
        </w:rPr>
        <w:t>ь</w:t>
      </w:r>
      <w:r w:rsidRPr="002770EC">
        <w:rPr>
          <w:rFonts w:ascii="Times New Roman" w:eastAsia="@Arial Unicode MS" w:hAnsi="Times New Roman"/>
          <w:lang w:eastAsia="ru-RU"/>
        </w:rPr>
        <w:t>ности будут использовать навыки коллективного общения и взаимодействия.</w:t>
      </w:r>
    </w:p>
    <w:p w:rsidR="00F96334" w:rsidRPr="002770EC" w:rsidRDefault="00F96334"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З</w:t>
      </w:r>
      <w:r w:rsidR="00D35713" w:rsidRPr="002770EC">
        <w:rPr>
          <w:rFonts w:ascii="Times New Roman" w:eastAsia="@Arial Unicode MS" w:hAnsi="Times New Roman"/>
          <w:b/>
          <w:iCs/>
          <w:lang w:eastAsia="ru-RU"/>
        </w:rPr>
        <w:t>нания о физической культуре</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14"/>
        </w:numPr>
        <w:tabs>
          <w:tab w:val="left" w:leader="dot" w:pos="624"/>
        </w:tabs>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w:t>
      </w:r>
      <w:r w:rsidRPr="002770EC">
        <w:rPr>
          <w:rFonts w:ascii="Times New Roman" w:eastAsia="@Arial Unicode MS" w:hAnsi="Times New Roman"/>
          <w:lang w:eastAsia="ru-RU"/>
        </w:rPr>
        <w:t>и</w:t>
      </w:r>
      <w:r w:rsidRPr="002770EC">
        <w:rPr>
          <w:rFonts w:ascii="Times New Roman" w:eastAsia="@Arial Unicode MS" w:hAnsi="Times New Roman"/>
          <w:lang w:eastAsia="ru-RU"/>
        </w:rPr>
        <w:t>вания, прогулок на свежем воздухе, подвижных игр, занятий спортом для укрепления здоровья, ра</w:t>
      </w:r>
      <w:r w:rsidRPr="002770EC">
        <w:rPr>
          <w:rFonts w:ascii="Times New Roman" w:eastAsia="@Arial Unicode MS" w:hAnsi="Times New Roman"/>
          <w:lang w:eastAsia="ru-RU"/>
        </w:rPr>
        <w:t>з</w:t>
      </w:r>
      <w:r w:rsidRPr="002770EC">
        <w:rPr>
          <w:rFonts w:ascii="Times New Roman" w:eastAsia="@Arial Unicode MS" w:hAnsi="Times New Roman"/>
          <w:lang w:eastAsia="ru-RU"/>
        </w:rPr>
        <w:t>вития основных систем организма;</w:t>
      </w:r>
    </w:p>
    <w:p w:rsidR="00D35713" w:rsidRPr="00D35713" w:rsidRDefault="00D35713" w:rsidP="00023A32">
      <w:pPr>
        <w:numPr>
          <w:ilvl w:val="0"/>
          <w:numId w:val="114"/>
        </w:numPr>
        <w:tabs>
          <w:tab w:val="left" w:leader="dot" w:pos="624"/>
        </w:tabs>
        <w:spacing w:after="0" w:line="240" w:lineRule="auto"/>
        <w:ind w:left="0" w:firstLine="0"/>
        <w:jc w:val="both"/>
        <w:rPr>
          <w:rFonts w:ascii="Times New Roman" w:eastAsia="@Arial Unicode MS" w:hAnsi="Times New Roman"/>
          <w:sz w:val="24"/>
          <w:szCs w:val="24"/>
          <w:lang w:eastAsia="ru-RU"/>
        </w:rPr>
      </w:pPr>
      <w:r w:rsidRPr="002770EC">
        <w:rPr>
          <w:rFonts w:ascii="Times New Roman" w:eastAsia="@Arial Unicode MS" w:hAnsi="Times New Roman"/>
          <w:lang w:eastAsia="ru-RU"/>
        </w:rPr>
        <w:t>·раскрывать на примерах (из истории, в том числе родного края, или из личного опыта) пол</w:t>
      </w:r>
      <w:r w:rsidRPr="002770EC">
        <w:rPr>
          <w:rFonts w:ascii="Times New Roman" w:eastAsia="@Arial Unicode MS" w:hAnsi="Times New Roman"/>
          <w:lang w:eastAsia="ru-RU"/>
        </w:rPr>
        <w:t>о</w:t>
      </w:r>
      <w:r w:rsidRPr="002770EC">
        <w:rPr>
          <w:rFonts w:ascii="Times New Roman" w:eastAsia="@Arial Unicode MS" w:hAnsi="Times New Roman"/>
          <w:lang w:eastAsia="ru-RU"/>
        </w:rPr>
        <w:t>жительное влияние занятий физической культурой на физическое, личностное и социальное разв</w:t>
      </w:r>
      <w:r w:rsidRPr="002770EC">
        <w:rPr>
          <w:rFonts w:ascii="Times New Roman" w:eastAsia="@Arial Unicode MS" w:hAnsi="Times New Roman"/>
          <w:lang w:eastAsia="ru-RU"/>
        </w:rPr>
        <w:t>и</w:t>
      </w:r>
      <w:r w:rsidRPr="002770EC">
        <w:rPr>
          <w:rFonts w:ascii="Times New Roman" w:eastAsia="@Arial Unicode MS" w:hAnsi="Times New Roman"/>
          <w:lang w:eastAsia="ru-RU"/>
        </w:rPr>
        <w:t>тие</w:t>
      </w:r>
      <w:r w:rsidRPr="00D35713">
        <w:rPr>
          <w:rFonts w:ascii="Times New Roman" w:eastAsia="@Arial Unicode MS" w:hAnsi="Times New Roman"/>
          <w:sz w:val="24"/>
          <w:szCs w:val="24"/>
          <w:lang w:eastAsia="ru-RU"/>
        </w:rPr>
        <w:t>;</w:t>
      </w:r>
    </w:p>
    <w:p w:rsidR="00D83F75" w:rsidRPr="002770EC" w:rsidRDefault="00D35713" w:rsidP="00023A32">
      <w:pPr>
        <w:numPr>
          <w:ilvl w:val="0"/>
          <w:numId w:val="114"/>
        </w:numPr>
        <w:tabs>
          <w:tab w:val="left" w:leader="dot" w:pos="624"/>
        </w:tabs>
        <w:spacing w:after="0" w:line="240" w:lineRule="auto"/>
        <w:ind w:left="0" w:firstLine="0"/>
        <w:jc w:val="both"/>
        <w:rPr>
          <w:rFonts w:ascii="Times New Roman" w:eastAsia="@Arial Unicode MS" w:hAnsi="Times New Roman"/>
          <w:i/>
          <w:iCs/>
          <w:lang w:eastAsia="ru-RU"/>
        </w:rPr>
      </w:pPr>
      <w:r w:rsidRPr="002770EC">
        <w:rPr>
          <w:rFonts w:ascii="Times New Roman" w:eastAsia="@Arial Unicode MS" w:hAnsi="Times New Roman"/>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35713" w:rsidRPr="002770EC" w:rsidRDefault="00D35713" w:rsidP="00023A32">
      <w:pPr>
        <w:numPr>
          <w:ilvl w:val="0"/>
          <w:numId w:val="114"/>
        </w:numPr>
        <w:tabs>
          <w:tab w:val="left" w:leader="dot" w:pos="624"/>
        </w:tabs>
        <w:spacing w:after="0" w:line="240" w:lineRule="auto"/>
        <w:ind w:left="0" w:firstLine="0"/>
        <w:jc w:val="both"/>
        <w:rPr>
          <w:rFonts w:ascii="Times New Roman" w:eastAsia="@Arial Unicode MS" w:hAnsi="Times New Roman"/>
          <w:i/>
          <w:iCs/>
          <w:lang w:eastAsia="ru-RU"/>
        </w:rPr>
      </w:pPr>
      <w:r w:rsidRPr="002770EC">
        <w:rPr>
          <w:rFonts w:ascii="Times New Roman" w:eastAsia="@Arial Unicode MS" w:hAnsi="Times New Roman"/>
          <w:lang w:eastAsia="ru-RU"/>
        </w:rPr>
        <w:lastRenderedPageBreak/>
        <w:t>организовывать места занятий физическими упражнениями и подвижными играми (как в п</w:t>
      </w:r>
      <w:r w:rsidRPr="002770EC">
        <w:rPr>
          <w:rFonts w:ascii="Times New Roman" w:eastAsia="@Arial Unicode MS" w:hAnsi="Times New Roman"/>
          <w:lang w:eastAsia="ru-RU"/>
        </w:rPr>
        <w:t>о</w:t>
      </w:r>
      <w:r w:rsidRPr="002770EC">
        <w:rPr>
          <w:rFonts w:ascii="Times New Roman" w:eastAsia="@Arial Unicode MS" w:hAnsi="Times New Roman"/>
          <w:lang w:eastAsia="ru-RU"/>
        </w:rPr>
        <w:t>мещении, так и на открытом воздухе), соблюдать правила поведения и предупреждения травматизма во время занятий физическими упражнениями.</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115"/>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w:t>
      </w:r>
      <w:r w:rsidRPr="002770EC">
        <w:rPr>
          <w:rFonts w:ascii="Times New Roman" w:eastAsia="@Arial Unicode MS" w:hAnsi="Times New Roman"/>
          <w:iCs/>
          <w:lang w:eastAsia="ru-RU"/>
        </w:rPr>
        <w:t>выявлять связь занятий физической культурой с трудовой и оборонной деятельностью;</w:t>
      </w:r>
    </w:p>
    <w:p w:rsidR="00D35713" w:rsidRPr="002770EC" w:rsidRDefault="00D35713" w:rsidP="00023A32">
      <w:pPr>
        <w:widowControl w:val="0"/>
        <w:numPr>
          <w:ilvl w:val="0"/>
          <w:numId w:val="115"/>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lang w:eastAsia="ru-RU"/>
        </w:rPr>
        <w:t>·</w:t>
      </w:r>
      <w:r w:rsidRPr="002770EC">
        <w:rPr>
          <w:rFonts w:ascii="Times New Roman" w:eastAsia="@Arial Unicode MS" w:hAnsi="Times New Roman"/>
          <w:iCs/>
          <w:lang w:eastAsia="ru-RU"/>
        </w:rPr>
        <w:t>характеризовать роль и значение режима дня в сохранении и укреплении здоровья; планир</w:t>
      </w:r>
      <w:r w:rsidRPr="002770EC">
        <w:rPr>
          <w:rFonts w:ascii="Times New Roman" w:eastAsia="@Arial Unicode MS" w:hAnsi="Times New Roman"/>
          <w:iCs/>
          <w:lang w:eastAsia="ru-RU"/>
        </w:rPr>
        <w:t>о</w:t>
      </w:r>
      <w:r w:rsidRPr="002770EC">
        <w:rPr>
          <w:rFonts w:ascii="Times New Roman" w:eastAsia="@Arial Unicode MS" w:hAnsi="Times New Roman"/>
          <w:iCs/>
          <w:lang w:eastAsia="ru-RU"/>
        </w:rPr>
        <w:t>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35713" w:rsidRPr="002770EC" w:rsidRDefault="00D35713"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Способы физкультурной деятельности</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16"/>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·отбирать и выполнять комплексы упражнений для утренней зарядки и физкультминуток в с</w:t>
      </w:r>
      <w:r w:rsidRPr="002770EC">
        <w:rPr>
          <w:rFonts w:ascii="Times New Roman" w:eastAsia="@Arial Unicode MS" w:hAnsi="Times New Roman"/>
          <w:lang w:eastAsia="ru-RU"/>
        </w:rPr>
        <w:t>о</w:t>
      </w:r>
      <w:r w:rsidRPr="002770EC">
        <w:rPr>
          <w:rFonts w:ascii="Times New Roman" w:eastAsia="@Arial Unicode MS" w:hAnsi="Times New Roman"/>
          <w:lang w:eastAsia="ru-RU"/>
        </w:rPr>
        <w:t>ответствии с изученными правилами;</w:t>
      </w:r>
    </w:p>
    <w:p w:rsidR="00D35713" w:rsidRPr="002770EC" w:rsidRDefault="00D35713" w:rsidP="00023A32">
      <w:pPr>
        <w:numPr>
          <w:ilvl w:val="0"/>
          <w:numId w:val="116"/>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35713" w:rsidRPr="002770EC" w:rsidRDefault="00D35713" w:rsidP="00023A32">
      <w:pPr>
        <w:numPr>
          <w:ilvl w:val="0"/>
          <w:numId w:val="116"/>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·измерять показатели физического развития (рост, масса) и физической подготовленности (с</w:t>
      </w:r>
      <w:r w:rsidRPr="002770EC">
        <w:rPr>
          <w:rFonts w:ascii="Times New Roman" w:eastAsia="@Arial Unicode MS" w:hAnsi="Times New Roman"/>
          <w:lang w:eastAsia="ru-RU"/>
        </w:rPr>
        <w:t>и</w:t>
      </w:r>
      <w:r w:rsidRPr="002770EC">
        <w:rPr>
          <w:rFonts w:ascii="Times New Roman" w:eastAsia="@Arial Unicode MS" w:hAnsi="Times New Roman"/>
          <w:lang w:eastAsia="ru-RU"/>
        </w:rPr>
        <w:t>ла, быстрота, выносливость, гибкость), вести систематические наблюдения за их динамикой.</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2770EC" w:rsidRDefault="00D35713" w:rsidP="00023A32">
      <w:pPr>
        <w:numPr>
          <w:ilvl w:val="0"/>
          <w:numId w:val="11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w:t>
      </w:r>
      <w:r w:rsidRPr="002770EC">
        <w:rPr>
          <w:rFonts w:ascii="Times New Roman" w:eastAsia="@Arial Unicode MS" w:hAnsi="Times New Roman"/>
          <w:iCs/>
          <w:lang w:eastAsia="ru-RU"/>
        </w:rPr>
        <w:t>вести тетрадь по физической культуре с записями режима дня, комплексов утренней гимн</w:t>
      </w:r>
      <w:r w:rsidRPr="002770EC">
        <w:rPr>
          <w:rFonts w:ascii="Times New Roman" w:eastAsia="@Arial Unicode MS" w:hAnsi="Times New Roman"/>
          <w:iCs/>
          <w:lang w:eastAsia="ru-RU"/>
        </w:rPr>
        <w:t>а</w:t>
      </w:r>
      <w:r w:rsidRPr="002770EC">
        <w:rPr>
          <w:rFonts w:ascii="Times New Roman" w:eastAsia="@Arial Unicode MS" w:hAnsi="Times New Roman"/>
          <w:iCs/>
          <w:lang w:eastAsia="ru-RU"/>
        </w:rPr>
        <w:t>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w:t>
      </w:r>
      <w:r w:rsidRPr="002770EC">
        <w:rPr>
          <w:rFonts w:ascii="Times New Roman" w:eastAsia="@Arial Unicode MS" w:hAnsi="Times New Roman"/>
          <w:iCs/>
          <w:lang w:eastAsia="ru-RU"/>
        </w:rPr>
        <w:t>н</w:t>
      </w:r>
      <w:r w:rsidRPr="002770EC">
        <w:rPr>
          <w:rFonts w:ascii="Times New Roman" w:eastAsia="@Arial Unicode MS" w:hAnsi="Times New Roman"/>
          <w:iCs/>
          <w:lang w:eastAsia="ru-RU"/>
        </w:rPr>
        <w:t>ности;</w:t>
      </w:r>
    </w:p>
    <w:p w:rsidR="00D35713" w:rsidRPr="002770EC" w:rsidRDefault="00D35713" w:rsidP="00023A32">
      <w:pPr>
        <w:numPr>
          <w:ilvl w:val="0"/>
          <w:numId w:val="117"/>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w:t>
      </w:r>
      <w:r w:rsidRPr="002770EC">
        <w:rPr>
          <w:rFonts w:ascii="Times New Roman" w:eastAsia="@Arial Unicode MS" w:hAnsi="Times New Roman"/>
          <w:iCs/>
          <w:lang w:eastAsia="ru-RU"/>
        </w:rPr>
        <w:t>целенаправленно отбирать физические упражнения для индивидуальных занятий по развитию физических качеств;</w:t>
      </w:r>
    </w:p>
    <w:p w:rsidR="00D35713" w:rsidRPr="002770EC" w:rsidRDefault="00D35713" w:rsidP="00023A32">
      <w:pPr>
        <w:widowControl w:val="0"/>
        <w:numPr>
          <w:ilvl w:val="0"/>
          <w:numId w:val="117"/>
        </w:numPr>
        <w:tabs>
          <w:tab w:val="left" w:leader="dot" w:pos="624"/>
        </w:tabs>
        <w:autoSpaceDE w:val="0"/>
        <w:autoSpaceDN w:val="0"/>
        <w:adjustRightInd w:val="0"/>
        <w:spacing w:after="0" w:line="240" w:lineRule="auto"/>
        <w:ind w:left="0" w:firstLine="0"/>
        <w:jc w:val="both"/>
        <w:rPr>
          <w:rFonts w:ascii="Times New Roman" w:eastAsia="@Arial Unicode MS" w:hAnsi="Times New Roman"/>
          <w:lang w:eastAsia="ru-RU"/>
        </w:rPr>
      </w:pPr>
      <w:r w:rsidRPr="002770EC">
        <w:rPr>
          <w:rFonts w:ascii="Times New Roman" w:eastAsia="@Arial Unicode MS" w:hAnsi="Times New Roman"/>
          <w:lang w:eastAsia="ru-RU"/>
        </w:rPr>
        <w:t>·</w:t>
      </w:r>
      <w:r w:rsidRPr="002770EC">
        <w:rPr>
          <w:rFonts w:ascii="Times New Roman" w:eastAsia="@Arial Unicode MS" w:hAnsi="Times New Roman"/>
          <w:iCs/>
          <w:lang w:eastAsia="ru-RU"/>
        </w:rPr>
        <w:t>выполнять простейшие приёмы оказания доврачебной помощи при травмах и ушибах.</w:t>
      </w:r>
    </w:p>
    <w:p w:rsidR="00D35713" w:rsidRPr="002770EC" w:rsidRDefault="00D35713" w:rsidP="001262EE">
      <w:pPr>
        <w:widowControl w:val="0"/>
        <w:tabs>
          <w:tab w:val="left" w:leader="dot" w:pos="624"/>
        </w:tabs>
        <w:autoSpaceDE w:val="0"/>
        <w:autoSpaceDN w:val="0"/>
        <w:adjustRightInd w:val="0"/>
        <w:spacing w:after="0" w:line="240" w:lineRule="auto"/>
        <w:jc w:val="both"/>
        <w:rPr>
          <w:rFonts w:ascii="Times New Roman" w:eastAsia="@Arial Unicode MS" w:hAnsi="Times New Roman"/>
          <w:b/>
          <w:iCs/>
          <w:lang w:eastAsia="ru-RU"/>
        </w:rPr>
      </w:pPr>
      <w:r w:rsidRPr="002770EC">
        <w:rPr>
          <w:rFonts w:ascii="Times New Roman" w:eastAsia="@Arial Unicode MS" w:hAnsi="Times New Roman"/>
          <w:b/>
          <w:iCs/>
          <w:lang w:eastAsia="ru-RU"/>
        </w:rPr>
        <w:t>Физическое совершенствование</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lang w:eastAsia="ru-RU"/>
        </w:rPr>
        <w:t>Выпускник научится:</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упражнения по коррекции и профилактике нарушения зрения и осанки, упражн</w:t>
      </w:r>
      <w:r w:rsidRPr="002770EC">
        <w:rPr>
          <w:rFonts w:ascii="Times New Roman" w:eastAsia="@Arial Unicode MS" w:hAnsi="Times New Roman"/>
          <w:lang w:eastAsia="ru-RU"/>
        </w:rPr>
        <w:t>е</w:t>
      </w:r>
      <w:r w:rsidRPr="002770EC">
        <w:rPr>
          <w:rFonts w:ascii="Times New Roman" w:eastAsia="@Arial Unicode MS" w:hAnsi="Times New Roman"/>
          <w:lang w:eastAsia="ru-RU"/>
        </w:rPr>
        <w:t>ния на развитие физических качеств (силы, быстроты, выносливости, координации, гибкости); оц</w:t>
      </w:r>
      <w:r w:rsidRPr="002770EC">
        <w:rPr>
          <w:rFonts w:ascii="Times New Roman" w:eastAsia="@Arial Unicode MS" w:hAnsi="Times New Roman"/>
          <w:lang w:eastAsia="ru-RU"/>
        </w:rPr>
        <w:t>е</w:t>
      </w:r>
      <w:r w:rsidRPr="002770EC">
        <w:rPr>
          <w:rFonts w:ascii="Times New Roman" w:eastAsia="@Arial Unicode MS" w:hAnsi="Times New Roman"/>
          <w:lang w:eastAsia="ru-RU"/>
        </w:rPr>
        <w:t>нивать величину нагрузки (большая, средняя, малая) по частоте пульса (с помощью специальной та</w:t>
      </w:r>
      <w:r w:rsidRPr="002770EC">
        <w:rPr>
          <w:rFonts w:ascii="Times New Roman" w:eastAsia="@Arial Unicode MS" w:hAnsi="Times New Roman"/>
          <w:lang w:eastAsia="ru-RU"/>
        </w:rPr>
        <w:t>б</w:t>
      </w:r>
      <w:r w:rsidRPr="002770EC">
        <w:rPr>
          <w:rFonts w:ascii="Times New Roman" w:eastAsia="@Arial Unicode MS" w:hAnsi="Times New Roman"/>
          <w:lang w:eastAsia="ru-RU"/>
        </w:rPr>
        <w:t>лицы);</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тестовые упражнения на оценку динамики индивидуального развития основных физических качеств;</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организующие строевые команды и приёмы;</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акробатические упражнения (кувырки, стойки, перекаты);</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гимнастические упражнения на спортивных снарядах (низкие перекладина и брусья, напольное гимнастическое бревно);</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lang w:eastAsia="ru-RU"/>
        </w:rPr>
      </w:pPr>
      <w:r w:rsidRPr="002770EC">
        <w:rPr>
          <w:rFonts w:ascii="Times New Roman" w:eastAsia="@Arial Unicode MS" w:hAnsi="Times New Roman"/>
          <w:lang w:eastAsia="ru-RU"/>
        </w:rPr>
        <w:t>·выполнять легкоатлетические упражнения (бег, прыжки, метания и броски мяча разного веса и объёма);</w:t>
      </w:r>
    </w:p>
    <w:p w:rsidR="00D35713" w:rsidRPr="002770EC" w:rsidRDefault="00D35713" w:rsidP="00023A32">
      <w:pPr>
        <w:numPr>
          <w:ilvl w:val="0"/>
          <w:numId w:val="118"/>
        </w:numPr>
        <w:tabs>
          <w:tab w:val="left" w:leader="dot" w:pos="624"/>
        </w:tabs>
        <w:spacing w:after="0" w:line="240" w:lineRule="auto"/>
        <w:ind w:left="0" w:firstLine="0"/>
        <w:contextualSpacing/>
        <w:jc w:val="both"/>
        <w:rPr>
          <w:rFonts w:ascii="Times New Roman" w:eastAsia="@Arial Unicode MS" w:hAnsi="Times New Roman"/>
          <w:i/>
          <w:iCs/>
          <w:lang w:eastAsia="ru-RU"/>
        </w:rPr>
      </w:pPr>
      <w:r w:rsidRPr="002770EC">
        <w:rPr>
          <w:rFonts w:ascii="Times New Roman" w:eastAsia="@Arial Unicode MS" w:hAnsi="Times New Roman"/>
          <w:lang w:eastAsia="ru-RU"/>
        </w:rPr>
        <w:t>·выполнять игровые действия и упражнения из подвижных игр разной функциональной направленности.</w:t>
      </w:r>
    </w:p>
    <w:p w:rsidR="00D35713" w:rsidRPr="002770EC" w:rsidRDefault="00D35713" w:rsidP="001262EE">
      <w:pPr>
        <w:tabs>
          <w:tab w:val="left" w:leader="dot" w:pos="624"/>
        </w:tabs>
        <w:spacing w:after="0" w:line="240" w:lineRule="auto"/>
        <w:jc w:val="both"/>
        <w:rPr>
          <w:rFonts w:ascii="Times New Roman" w:eastAsia="@Arial Unicode MS" w:hAnsi="Times New Roman"/>
          <w:b/>
          <w:lang w:eastAsia="ru-RU"/>
        </w:rPr>
      </w:pPr>
      <w:r w:rsidRPr="002770EC">
        <w:rPr>
          <w:rFonts w:ascii="Times New Roman" w:eastAsia="@Arial Unicode MS" w:hAnsi="Times New Roman"/>
          <w:b/>
          <w:iCs/>
          <w:lang w:eastAsia="ru-RU"/>
        </w:rPr>
        <w:t>Выпускник получит возможность научиться:</w:t>
      </w:r>
    </w:p>
    <w:p w:rsidR="00D35713" w:rsidRPr="00877B8D"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сохранять правильную осанку, оптимальное телосложение;</w:t>
      </w:r>
    </w:p>
    <w:p w:rsidR="00D35713" w:rsidRPr="00877B8D"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выполнять эстетически красиво гимнастические и акробатические комбинации;</w:t>
      </w:r>
    </w:p>
    <w:p w:rsidR="00D35713" w:rsidRPr="00877B8D"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играть в баскетбол, футбол и волейбол по упрощённым правилам;</w:t>
      </w:r>
    </w:p>
    <w:p w:rsidR="00D35713" w:rsidRPr="00877B8D"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выполнять тестовые нормативы по физической подготовке;</w:t>
      </w:r>
    </w:p>
    <w:p w:rsidR="00D35713" w:rsidRPr="00877B8D"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плавать, в том числе спортивными способами;</w:t>
      </w:r>
    </w:p>
    <w:p w:rsidR="00D35713" w:rsidRDefault="00D35713" w:rsidP="00023A32">
      <w:pPr>
        <w:numPr>
          <w:ilvl w:val="0"/>
          <w:numId w:val="119"/>
        </w:numPr>
        <w:tabs>
          <w:tab w:val="left" w:leader="dot" w:pos="624"/>
        </w:tabs>
        <w:spacing w:after="0" w:line="240" w:lineRule="auto"/>
        <w:ind w:left="0" w:firstLine="0"/>
        <w:contextualSpacing/>
        <w:jc w:val="both"/>
        <w:rPr>
          <w:rFonts w:ascii="Times New Roman" w:eastAsia="@Arial Unicode MS" w:hAnsi="Times New Roman"/>
          <w:iCs/>
          <w:lang w:eastAsia="ru-RU"/>
        </w:rPr>
      </w:pPr>
      <w:r w:rsidRPr="00877B8D">
        <w:rPr>
          <w:rFonts w:ascii="Times New Roman" w:eastAsia="@Arial Unicode MS" w:hAnsi="Times New Roman"/>
          <w:lang w:eastAsia="ru-RU"/>
        </w:rPr>
        <w:t>·</w:t>
      </w:r>
      <w:r w:rsidRPr="00877B8D">
        <w:rPr>
          <w:rFonts w:ascii="Times New Roman" w:eastAsia="@Arial Unicode MS" w:hAnsi="Times New Roman"/>
          <w:iCs/>
          <w:lang w:eastAsia="ru-RU"/>
        </w:rPr>
        <w:t>выполнять передвижения на лыж</w:t>
      </w:r>
      <w:r w:rsidR="002770EC" w:rsidRPr="00877B8D">
        <w:rPr>
          <w:rFonts w:ascii="Times New Roman" w:eastAsia="@Arial Unicode MS" w:hAnsi="Times New Roman"/>
          <w:iCs/>
          <w:lang w:eastAsia="ru-RU"/>
        </w:rPr>
        <w:t>ах</w:t>
      </w:r>
      <w:r w:rsidRPr="00877B8D">
        <w:rPr>
          <w:rFonts w:ascii="Times New Roman" w:eastAsia="@Arial Unicode MS" w:hAnsi="Times New Roman"/>
          <w:iCs/>
          <w:lang w:eastAsia="ru-RU"/>
        </w:rPr>
        <w:t>.</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b/>
          <w:iCs/>
          <w:lang w:eastAsia="ru-RU"/>
        </w:rPr>
      </w:pPr>
      <w:r w:rsidRPr="00877B8D">
        <w:rPr>
          <w:rFonts w:ascii="Times New Roman" w:eastAsia="@Arial Unicode MS" w:hAnsi="Times New Roman"/>
          <w:b/>
          <w:iCs/>
          <w:lang w:eastAsia="ru-RU"/>
        </w:rPr>
        <w:t>Обучающиеся с ограниченными возможностями здоровья</w:t>
      </w:r>
      <w:r>
        <w:rPr>
          <w:rFonts w:ascii="Times New Roman" w:eastAsia="@Arial Unicode MS" w:hAnsi="Times New Roman"/>
          <w:b/>
          <w:iCs/>
          <w:lang w:eastAsia="ru-RU"/>
        </w:rPr>
        <w:t xml:space="preserve"> (ОВЗ)</w:t>
      </w:r>
      <w:r w:rsidRPr="00877B8D">
        <w:rPr>
          <w:rFonts w:ascii="Times New Roman" w:eastAsia="@Arial Unicode MS" w:hAnsi="Times New Roman"/>
          <w:b/>
          <w:iCs/>
          <w:lang w:eastAsia="ru-RU"/>
        </w:rPr>
        <w:t>:</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Обучающиеся  научится:</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ориентироваться в понятиях «физическая культура», «режим дня»; характеризовать назнач</w:t>
      </w:r>
      <w:r w:rsidRPr="00877B8D">
        <w:rPr>
          <w:rFonts w:ascii="Times New Roman" w:eastAsia="@Arial Unicode MS" w:hAnsi="Times New Roman"/>
          <w:iCs/>
          <w:lang w:eastAsia="ru-RU"/>
        </w:rPr>
        <w:t>е</w:t>
      </w:r>
      <w:r w:rsidRPr="00877B8D">
        <w:rPr>
          <w:rFonts w:ascii="Times New Roman" w:eastAsia="@Arial Unicode MS" w:hAnsi="Times New Roman"/>
          <w:iCs/>
          <w:lang w:eastAsia="ru-RU"/>
        </w:rPr>
        <w:t>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lastRenderedPageBreak/>
        <w:t>•</w:t>
      </w:r>
      <w:r w:rsidRPr="00877B8D">
        <w:rPr>
          <w:rFonts w:ascii="Times New Roman" w:eastAsia="@Arial Unicode MS" w:hAnsi="Times New Roman"/>
          <w:iCs/>
          <w:lang w:eastAsia="ru-RU"/>
        </w:rPr>
        <w:tab/>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характеризовать способы безопасного поведения на уроках физической культуры и организ</w:t>
      </w:r>
      <w:r w:rsidRPr="00877B8D">
        <w:rPr>
          <w:rFonts w:ascii="Times New Roman" w:eastAsia="@Arial Unicode MS" w:hAnsi="Times New Roman"/>
          <w:iCs/>
          <w:lang w:eastAsia="ru-RU"/>
        </w:rPr>
        <w:t>о</w:t>
      </w:r>
      <w:r w:rsidRPr="00877B8D">
        <w:rPr>
          <w:rFonts w:ascii="Times New Roman" w:eastAsia="@Arial Unicode MS" w:hAnsi="Times New Roman"/>
          <w:iCs/>
          <w:lang w:eastAsia="ru-RU"/>
        </w:rPr>
        <w:t>вывать места занятий физическими упражнениями и подвижными играми (как в помещениях, так и на открытом воздухе).</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отбирать упражнения для комплексов утренней зарядки и физкультминуток и выполнять их в соответствии с изученными правилами;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w:t>
      </w:r>
      <w:r w:rsidRPr="00877B8D">
        <w:rPr>
          <w:rFonts w:ascii="Times New Roman" w:eastAsia="@Arial Unicode MS" w:hAnsi="Times New Roman"/>
          <w:iCs/>
          <w:lang w:eastAsia="ru-RU"/>
        </w:rPr>
        <w:t>о</w:t>
      </w:r>
      <w:r w:rsidRPr="00877B8D">
        <w:rPr>
          <w:rFonts w:ascii="Times New Roman" w:eastAsia="@Arial Unicode MS" w:hAnsi="Times New Roman"/>
          <w:iCs/>
          <w:lang w:eastAsia="ru-RU"/>
        </w:rPr>
        <w:t>действия с игроками;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w:t>
      </w:r>
      <w:r w:rsidRPr="00877B8D">
        <w:rPr>
          <w:rFonts w:ascii="Times New Roman" w:eastAsia="@Arial Unicode MS" w:hAnsi="Times New Roman"/>
          <w:iCs/>
          <w:lang w:eastAsia="ru-RU"/>
        </w:rPr>
        <w:t>и</w:t>
      </w:r>
      <w:r w:rsidRPr="00877B8D">
        <w:rPr>
          <w:rFonts w:ascii="Times New Roman" w:eastAsia="@Arial Unicode MS" w:hAnsi="Times New Roman"/>
          <w:iCs/>
          <w:lang w:eastAsia="ru-RU"/>
        </w:rPr>
        <w:t>стематические наблюдения за динамикой показателей.</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выполнять организующие строевые команды и приёмы;</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выполнять легкоатлетические упражнения (бег, прыжки, метания и броски мячей разного веса и объёма);</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выполнять игровые действия и упражнения из подвижных игр разной функциональной направленности.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Обучающиеся получит возможность научиться: </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выявлять связь занятий физической культурой с трудовой деятельностью;</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характеризовать роль и значение режима дня в сохранении и укреплении здоровья; планир</w:t>
      </w:r>
      <w:r w:rsidRPr="00877B8D">
        <w:rPr>
          <w:rFonts w:ascii="Times New Roman" w:eastAsia="@Arial Unicode MS" w:hAnsi="Times New Roman"/>
          <w:iCs/>
          <w:lang w:eastAsia="ru-RU"/>
        </w:rPr>
        <w:t>о</w:t>
      </w:r>
      <w:r w:rsidRPr="00877B8D">
        <w:rPr>
          <w:rFonts w:ascii="Times New Roman" w:eastAsia="@Arial Unicode MS" w:hAnsi="Times New Roman"/>
          <w:iCs/>
          <w:lang w:eastAsia="ru-RU"/>
        </w:rPr>
        <w:t>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вести тетрадь по физической культуре с записями режима дня, комплексов утренней гимн</w:t>
      </w:r>
      <w:r w:rsidRPr="00877B8D">
        <w:rPr>
          <w:rFonts w:ascii="Times New Roman" w:eastAsia="@Arial Unicode MS" w:hAnsi="Times New Roman"/>
          <w:iCs/>
          <w:lang w:eastAsia="ru-RU"/>
        </w:rPr>
        <w:t>а</w:t>
      </w:r>
      <w:r w:rsidRPr="00877B8D">
        <w:rPr>
          <w:rFonts w:ascii="Times New Roman" w:eastAsia="@Arial Unicode MS" w:hAnsi="Times New Roman"/>
          <w:iCs/>
          <w:lang w:eastAsia="ru-RU"/>
        </w:rPr>
        <w:t>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w:t>
      </w:r>
      <w:r w:rsidRPr="00877B8D">
        <w:rPr>
          <w:rFonts w:ascii="Times New Roman" w:eastAsia="@Arial Unicode MS" w:hAnsi="Times New Roman"/>
          <w:iCs/>
          <w:lang w:eastAsia="ru-RU"/>
        </w:rPr>
        <w:t>н</w:t>
      </w:r>
      <w:r w:rsidRPr="00877B8D">
        <w:rPr>
          <w:rFonts w:ascii="Times New Roman" w:eastAsia="@Arial Unicode MS" w:hAnsi="Times New Roman"/>
          <w:iCs/>
          <w:lang w:eastAsia="ru-RU"/>
        </w:rPr>
        <w:t>ности;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целенаправленно отбирать физические упражнения для индивидуальных занятий по развитию физических качеств;</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выполнять простейшие приёмы оказания доврачебной помощи при травмах и ушибах.</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сохранять правильную осанку, оптимальное телосложение;</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w:t>
      </w:r>
      <w:r w:rsidRPr="00877B8D">
        <w:rPr>
          <w:rFonts w:ascii="Times New Roman" w:eastAsia="@Arial Unicode MS" w:hAnsi="Times New Roman"/>
          <w:iCs/>
          <w:lang w:eastAsia="ru-RU"/>
        </w:rPr>
        <w:tab/>
        <w:t>выполнять эстетически красиво гимнастические и акробатические комбинации;</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играть в баскетбол, футбол и волейбол по упрощённым правилам;</w:t>
      </w:r>
    </w:p>
    <w:p w:rsidR="00877B8D" w:rsidRPr="00877B8D" w:rsidRDefault="00877B8D" w:rsidP="00877B8D">
      <w:pPr>
        <w:tabs>
          <w:tab w:val="left" w:leader="dot" w:pos="624"/>
        </w:tabs>
        <w:spacing w:after="0" w:line="240" w:lineRule="auto"/>
        <w:contextualSpacing/>
        <w:jc w:val="both"/>
        <w:rPr>
          <w:rFonts w:ascii="Times New Roman" w:eastAsia="@Arial Unicode MS" w:hAnsi="Times New Roman"/>
          <w:iCs/>
          <w:lang w:eastAsia="ru-RU"/>
        </w:rPr>
      </w:pPr>
      <w:r w:rsidRPr="00877B8D">
        <w:rPr>
          <w:rFonts w:ascii="Times New Roman" w:eastAsia="@Arial Unicode MS" w:hAnsi="Times New Roman"/>
          <w:iCs/>
          <w:lang w:eastAsia="ru-RU"/>
        </w:rPr>
        <w:t xml:space="preserve">• </w:t>
      </w:r>
      <w:r w:rsidRPr="00877B8D">
        <w:rPr>
          <w:rFonts w:ascii="Times New Roman" w:eastAsia="@Arial Unicode MS" w:hAnsi="Times New Roman"/>
          <w:iCs/>
          <w:lang w:eastAsia="ru-RU"/>
        </w:rPr>
        <w:tab/>
        <w:t>выполнять тестовые нормативы по физической подготовке;</w:t>
      </w:r>
    </w:p>
    <w:p w:rsidR="00CA2A57" w:rsidRPr="001D3A1E" w:rsidRDefault="00347BAE" w:rsidP="005573C6">
      <w:pPr>
        <w:spacing w:after="0" w:line="240" w:lineRule="auto"/>
        <w:jc w:val="both"/>
        <w:rPr>
          <w:rFonts w:ascii="Times New Roman" w:hAnsi="Times New Roman"/>
          <w:b/>
          <w:sz w:val="24"/>
          <w:szCs w:val="24"/>
          <w:lang w:eastAsia="ru-RU"/>
        </w:rPr>
      </w:pPr>
      <w:r w:rsidRPr="001D3A1E">
        <w:rPr>
          <w:rFonts w:ascii="Times New Roman" w:hAnsi="Times New Roman"/>
          <w:b/>
          <w:sz w:val="24"/>
          <w:szCs w:val="24"/>
          <w:lang w:eastAsia="ru-RU"/>
        </w:rPr>
        <w:t>1</w:t>
      </w:r>
      <w:r w:rsidR="00CA2A57" w:rsidRPr="001D3A1E">
        <w:rPr>
          <w:rFonts w:ascii="Times New Roman" w:hAnsi="Times New Roman"/>
          <w:b/>
          <w:sz w:val="24"/>
          <w:szCs w:val="24"/>
          <w:lang w:eastAsia="ru-RU"/>
        </w:rPr>
        <w:t>.3.Система оценки достижения планируемых результатов освоения основной образ</w:t>
      </w:r>
      <w:r w:rsidR="00CA2A57" w:rsidRPr="001D3A1E">
        <w:rPr>
          <w:rFonts w:ascii="Times New Roman" w:hAnsi="Times New Roman"/>
          <w:b/>
          <w:sz w:val="24"/>
          <w:szCs w:val="24"/>
          <w:lang w:eastAsia="ru-RU"/>
        </w:rPr>
        <w:t>о</w:t>
      </w:r>
      <w:r w:rsidR="00CA2A57" w:rsidRPr="001D3A1E">
        <w:rPr>
          <w:rFonts w:ascii="Times New Roman" w:hAnsi="Times New Roman"/>
          <w:b/>
          <w:sz w:val="24"/>
          <w:szCs w:val="24"/>
          <w:lang w:eastAsia="ru-RU"/>
        </w:rPr>
        <w:t>вательной программы начального общего образования</w:t>
      </w:r>
    </w:p>
    <w:p w:rsidR="00D57854" w:rsidRPr="00B0033F" w:rsidRDefault="00D57854" w:rsidP="005573C6">
      <w:pPr>
        <w:spacing w:after="0" w:line="240" w:lineRule="auto"/>
        <w:jc w:val="both"/>
        <w:rPr>
          <w:rFonts w:ascii="Times New Roman" w:hAnsi="Times New Roman"/>
          <w:b/>
          <w:sz w:val="24"/>
          <w:szCs w:val="24"/>
          <w:lang w:eastAsia="ru-RU"/>
        </w:rPr>
      </w:pPr>
      <w:r w:rsidRPr="00B0033F">
        <w:rPr>
          <w:rFonts w:ascii="Times New Roman" w:hAnsi="Times New Roman"/>
          <w:b/>
          <w:sz w:val="24"/>
          <w:szCs w:val="24"/>
          <w:lang w:eastAsia="ru-RU"/>
        </w:rPr>
        <w:t>1.3.1.Общие положения</w:t>
      </w:r>
    </w:p>
    <w:p w:rsidR="00EB7D7D" w:rsidRPr="00EB7D7D" w:rsidRDefault="00EB7D7D" w:rsidP="00EB7D7D">
      <w:pPr>
        <w:spacing w:after="0" w:line="274" w:lineRule="exact"/>
        <w:ind w:left="40" w:right="20" w:firstLine="580"/>
        <w:jc w:val="both"/>
        <w:rPr>
          <w:rFonts w:ascii="Times New Roman" w:eastAsia="Times New Roman" w:hAnsi="Times New Roman"/>
          <w:color w:val="000000"/>
          <w:sz w:val="23"/>
          <w:szCs w:val="23"/>
          <w:lang w:eastAsia="ru-RU"/>
        </w:rPr>
      </w:pPr>
      <w:r w:rsidRPr="006C3D6E">
        <w:rPr>
          <w:rFonts w:ascii="Times New Roman" w:eastAsia="Times New Roman" w:hAnsi="Times New Roman"/>
          <w:color w:val="000000"/>
          <w:lang w:eastAsia="ru-RU"/>
        </w:rPr>
        <w:t>В соответствии со Стандартом</w:t>
      </w:r>
      <w:r w:rsidRPr="00EB7D7D">
        <w:rPr>
          <w:rFonts w:ascii="Times New Roman" w:eastAsia="Times New Roman" w:hAnsi="Times New Roman"/>
          <w:color w:val="000000"/>
          <w:sz w:val="23"/>
          <w:szCs w:val="23"/>
          <w:lang w:eastAsia="ru-RU"/>
        </w:rPr>
        <w:t xml:space="preserve"> основным объектом системы оценки результатов образов</w:t>
      </w:r>
      <w:r w:rsidRPr="00EB7D7D">
        <w:rPr>
          <w:rFonts w:ascii="Times New Roman" w:eastAsia="Times New Roman" w:hAnsi="Times New Roman"/>
          <w:color w:val="000000"/>
          <w:sz w:val="23"/>
          <w:szCs w:val="23"/>
          <w:lang w:eastAsia="ru-RU"/>
        </w:rPr>
        <w:t>а</w:t>
      </w:r>
      <w:r w:rsidRPr="00EB7D7D">
        <w:rPr>
          <w:rFonts w:ascii="Times New Roman" w:eastAsia="Times New Roman" w:hAnsi="Times New Roman"/>
          <w:color w:val="000000"/>
          <w:sz w:val="23"/>
          <w:szCs w:val="23"/>
          <w:lang w:eastAsia="ru-RU"/>
        </w:rPr>
        <w:t>ния на уровне начального общего образования, её содержательной и критериальной базой в</w:t>
      </w:r>
      <w:r w:rsidRPr="00EB7D7D">
        <w:rPr>
          <w:rFonts w:ascii="Times New Roman" w:eastAsia="Times New Roman" w:hAnsi="Times New Roman"/>
          <w:color w:val="000000"/>
          <w:sz w:val="23"/>
          <w:szCs w:val="23"/>
          <w:lang w:eastAsia="ru-RU"/>
        </w:rPr>
        <w:t>ы</w:t>
      </w:r>
      <w:r w:rsidRPr="00EB7D7D">
        <w:rPr>
          <w:rFonts w:ascii="Times New Roman" w:eastAsia="Times New Roman" w:hAnsi="Times New Roman"/>
          <w:color w:val="000000"/>
          <w:sz w:val="23"/>
          <w:szCs w:val="23"/>
          <w:lang w:eastAsia="ru-RU"/>
        </w:rPr>
        <w:t>ступают планируемые результаты освоения обучающимися основной образовательной програ</w:t>
      </w:r>
      <w:r w:rsidRPr="00EB7D7D">
        <w:rPr>
          <w:rFonts w:ascii="Times New Roman" w:eastAsia="Times New Roman" w:hAnsi="Times New Roman"/>
          <w:color w:val="000000"/>
          <w:sz w:val="23"/>
          <w:szCs w:val="23"/>
          <w:lang w:eastAsia="ru-RU"/>
        </w:rPr>
        <w:t>м</w:t>
      </w:r>
      <w:r w:rsidRPr="00EB7D7D">
        <w:rPr>
          <w:rFonts w:ascii="Times New Roman" w:eastAsia="Times New Roman" w:hAnsi="Times New Roman"/>
          <w:color w:val="000000"/>
          <w:sz w:val="23"/>
          <w:szCs w:val="23"/>
          <w:lang w:eastAsia="ru-RU"/>
        </w:rPr>
        <w:t>мы начального общего образования.</w:t>
      </w:r>
    </w:p>
    <w:p w:rsidR="00FF1258"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Система оценки достижения планируемых результатов освоения основной</w:t>
      </w:r>
      <w:r>
        <w:rPr>
          <w:rFonts w:ascii="Times New Roman" w:hAnsi="Times New Roman"/>
        </w:rPr>
        <w:t xml:space="preserve"> </w:t>
      </w:r>
      <w:r w:rsidRPr="00FF1258">
        <w:rPr>
          <w:rFonts w:ascii="Times New Roman" w:hAnsi="Times New Roman"/>
        </w:rPr>
        <w:t>образовательной пр</w:t>
      </w:r>
      <w:r w:rsidRPr="00FF1258">
        <w:rPr>
          <w:rFonts w:ascii="Times New Roman" w:hAnsi="Times New Roman"/>
        </w:rPr>
        <w:t>о</w:t>
      </w:r>
      <w:r w:rsidRPr="00FF1258">
        <w:rPr>
          <w:rFonts w:ascii="Times New Roman" w:hAnsi="Times New Roman"/>
        </w:rPr>
        <w:t>граммы начального общего образования (далее — система</w:t>
      </w:r>
      <w:r w:rsidR="002770EC">
        <w:rPr>
          <w:rFonts w:ascii="Times New Roman" w:hAnsi="Times New Roman"/>
        </w:rPr>
        <w:t xml:space="preserve"> </w:t>
      </w:r>
      <w:r w:rsidRPr="00FF1258">
        <w:rPr>
          <w:rFonts w:ascii="Times New Roman" w:hAnsi="Times New Roman"/>
        </w:rPr>
        <w:t>оценки) представляет собой один из и</w:t>
      </w:r>
      <w:r w:rsidRPr="00FF1258">
        <w:rPr>
          <w:rFonts w:ascii="Times New Roman" w:hAnsi="Times New Roman"/>
        </w:rPr>
        <w:t>н</w:t>
      </w:r>
      <w:r w:rsidRPr="00FF1258">
        <w:rPr>
          <w:rFonts w:ascii="Times New Roman" w:hAnsi="Times New Roman"/>
        </w:rPr>
        <w:t>струментов реализации требований ФГОС</w:t>
      </w:r>
      <w:r>
        <w:rPr>
          <w:rFonts w:ascii="Times New Roman" w:hAnsi="Times New Roman"/>
        </w:rPr>
        <w:t xml:space="preserve"> </w:t>
      </w:r>
      <w:r w:rsidRPr="00FF1258">
        <w:rPr>
          <w:rFonts w:ascii="Times New Roman" w:hAnsi="Times New Roman"/>
        </w:rPr>
        <w:t>НОО к результатам освоения основной образовательной программы начального</w:t>
      </w:r>
      <w:r>
        <w:rPr>
          <w:rFonts w:ascii="Times New Roman" w:hAnsi="Times New Roman"/>
        </w:rPr>
        <w:t xml:space="preserve"> </w:t>
      </w:r>
      <w:r w:rsidRPr="00FF1258">
        <w:rPr>
          <w:rFonts w:ascii="Times New Roman" w:hAnsi="Times New Roman"/>
        </w:rPr>
        <w:t>общего образования и направлена на обеспечение качества образования, что</w:t>
      </w:r>
      <w:r w:rsidR="007B7552">
        <w:rPr>
          <w:rFonts w:ascii="Times New Roman" w:hAnsi="Times New Roman"/>
        </w:rPr>
        <w:t xml:space="preserve"> </w:t>
      </w:r>
      <w:r w:rsidRPr="00FF1258">
        <w:rPr>
          <w:rFonts w:ascii="Times New Roman" w:hAnsi="Times New Roman"/>
        </w:rPr>
        <w:t>предполагает вовлеченность в оценочную деятельность как педагогов, так и</w:t>
      </w:r>
      <w:r w:rsidR="007B7552">
        <w:rPr>
          <w:rFonts w:ascii="Times New Roman" w:hAnsi="Times New Roman"/>
        </w:rPr>
        <w:t xml:space="preserve"> </w:t>
      </w:r>
      <w:r w:rsidRPr="00FF1258">
        <w:rPr>
          <w:rFonts w:ascii="Times New Roman" w:hAnsi="Times New Roman"/>
        </w:rPr>
        <w:t>обучающихся.</w:t>
      </w:r>
    </w:p>
    <w:p w:rsidR="00BA471A" w:rsidRPr="00BA471A" w:rsidRDefault="00BA471A" w:rsidP="00BA471A">
      <w:pPr>
        <w:spacing w:after="0" w:line="274" w:lineRule="exact"/>
        <w:ind w:left="40" w:right="20" w:firstLine="580"/>
        <w:jc w:val="both"/>
        <w:rPr>
          <w:rFonts w:ascii="Times New Roman" w:eastAsia="Times New Roman" w:hAnsi="Times New Roman"/>
          <w:color w:val="000000"/>
          <w:sz w:val="23"/>
          <w:szCs w:val="23"/>
          <w:lang w:eastAsia="ru-RU"/>
        </w:rPr>
      </w:pPr>
      <w:r w:rsidRPr="00BA471A">
        <w:rPr>
          <w:rFonts w:ascii="Times New Roman" w:eastAsia="Times New Roman" w:hAnsi="Times New Roman"/>
          <w:color w:val="000000"/>
          <w:sz w:val="23"/>
          <w:szCs w:val="23"/>
          <w:lang w:eastAsia="ru-RU"/>
        </w:rPr>
        <w:t>Система оценки призвана способствовать поддержанию единства всей системы образов</w:t>
      </w:r>
      <w:r w:rsidRPr="00BA471A">
        <w:rPr>
          <w:rFonts w:ascii="Times New Roman" w:eastAsia="Times New Roman" w:hAnsi="Times New Roman"/>
          <w:color w:val="000000"/>
          <w:sz w:val="23"/>
          <w:szCs w:val="23"/>
          <w:lang w:eastAsia="ru-RU"/>
        </w:rPr>
        <w:t>а</w:t>
      </w:r>
      <w:r w:rsidRPr="00BA471A">
        <w:rPr>
          <w:rFonts w:ascii="Times New Roman" w:eastAsia="Times New Roman" w:hAnsi="Times New Roman"/>
          <w:color w:val="000000"/>
          <w:sz w:val="23"/>
          <w:szCs w:val="23"/>
          <w:lang w:eastAsia="ru-RU"/>
        </w:rPr>
        <w:t>ния, обеспечению преемственности в системе непрерывного образования.</w:t>
      </w:r>
    </w:p>
    <w:p w:rsidR="00BA471A" w:rsidRPr="00BA471A" w:rsidRDefault="00BA471A" w:rsidP="00BA471A">
      <w:pPr>
        <w:keepNext/>
        <w:keepLines/>
        <w:spacing w:after="0" w:line="274" w:lineRule="exact"/>
        <w:ind w:left="40" w:right="20" w:firstLine="580"/>
        <w:jc w:val="both"/>
        <w:outlineLvl w:val="2"/>
        <w:rPr>
          <w:rFonts w:ascii="Times New Roman" w:eastAsia="Times New Roman" w:hAnsi="Times New Roman"/>
          <w:b/>
          <w:bCs/>
          <w:color w:val="000000"/>
          <w:lang w:eastAsia="ru-RU"/>
        </w:rPr>
      </w:pPr>
      <w:bookmarkStart w:id="7" w:name="bookmark24"/>
      <w:r w:rsidRPr="00BA471A">
        <w:rPr>
          <w:rFonts w:ascii="Times New Roman" w:eastAsia="Times New Roman" w:hAnsi="Times New Roman"/>
          <w:color w:val="000000"/>
          <w:lang w:eastAsia="ru-RU"/>
        </w:rPr>
        <w:lastRenderedPageBreak/>
        <w:t>Согласно Стандарту,</w:t>
      </w:r>
      <w:r w:rsidRPr="00BA471A">
        <w:rPr>
          <w:rFonts w:ascii="Times New Roman" w:eastAsia="Times New Roman" w:hAnsi="Times New Roman"/>
          <w:b/>
          <w:bCs/>
          <w:color w:val="000000"/>
          <w:lang w:eastAsia="ru-RU"/>
        </w:rPr>
        <w:t xml:space="preserve"> система оценки достижения планируемых результатов освоения о</w:t>
      </w:r>
      <w:r w:rsidRPr="00BA471A">
        <w:rPr>
          <w:rFonts w:ascii="Times New Roman" w:eastAsia="Times New Roman" w:hAnsi="Times New Roman"/>
          <w:b/>
          <w:bCs/>
          <w:color w:val="000000"/>
          <w:lang w:eastAsia="ru-RU"/>
        </w:rPr>
        <w:t>с</w:t>
      </w:r>
      <w:r w:rsidRPr="00BA471A">
        <w:rPr>
          <w:rFonts w:ascii="Times New Roman" w:eastAsia="Times New Roman" w:hAnsi="Times New Roman"/>
          <w:b/>
          <w:bCs/>
          <w:color w:val="000000"/>
          <w:lang w:eastAsia="ru-RU"/>
        </w:rPr>
        <w:t>новной образовательной программы выполняет следующие функции:</w:t>
      </w:r>
      <w:bookmarkEnd w:id="7"/>
    </w:p>
    <w:p w:rsidR="00BA471A" w:rsidRPr="00BA471A" w:rsidRDefault="00BA471A" w:rsidP="00023A32">
      <w:pPr>
        <w:numPr>
          <w:ilvl w:val="0"/>
          <w:numId w:val="269"/>
        </w:numPr>
        <w:tabs>
          <w:tab w:val="left" w:pos="870"/>
        </w:tabs>
        <w:spacing w:after="0" w:line="274" w:lineRule="exact"/>
        <w:ind w:left="40" w:right="2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закрепляет основные направления и цели оценочной деятельности, описание объекта и с</w:t>
      </w:r>
      <w:r w:rsidRPr="00BA471A">
        <w:rPr>
          <w:rFonts w:ascii="Times New Roman" w:eastAsia="Times New Roman" w:hAnsi="Times New Roman"/>
          <w:color w:val="000000"/>
          <w:lang w:eastAsia="ru-RU"/>
        </w:rPr>
        <w:t>о</w:t>
      </w:r>
      <w:r w:rsidRPr="00BA471A">
        <w:rPr>
          <w:rFonts w:ascii="Times New Roman" w:eastAsia="Times New Roman" w:hAnsi="Times New Roman"/>
          <w:color w:val="000000"/>
          <w:lang w:eastAsia="ru-RU"/>
        </w:rPr>
        <w:t>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A471A" w:rsidRPr="00BA471A" w:rsidRDefault="00BA471A" w:rsidP="00023A32">
      <w:pPr>
        <w:numPr>
          <w:ilvl w:val="0"/>
          <w:numId w:val="269"/>
        </w:numPr>
        <w:tabs>
          <w:tab w:val="left" w:pos="1034"/>
        </w:tabs>
        <w:spacing w:after="0" w:line="274" w:lineRule="exact"/>
        <w:ind w:left="40" w:right="2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ориентирует образовательную деятельность на духовно-нравственное развитие и воспит</w:t>
      </w:r>
      <w:r w:rsidRPr="00BA471A">
        <w:rPr>
          <w:rFonts w:ascii="Times New Roman" w:eastAsia="Times New Roman" w:hAnsi="Times New Roman"/>
          <w:color w:val="000000"/>
          <w:lang w:eastAsia="ru-RU"/>
        </w:rPr>
        <w:t>а</w:t>
      </w:r>
      <w:r w:rsidRPr="00BA471A">
        <w:rPr>
          <w:rFonts w:ascii="Times New Roman" w:eastAsia="Times New Roman" w:hAnsi="Times New Roman"/>
          <w:color w:val="000000"/>
          <w:lang w:eastAsia="ru-RU"/>
        </w:rPr>
        <w:t>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A471A" w:rsidRPr="00BA471A" w:rsidRDefault="00BA471A" w:rsidP="00023A32">
      <w:pPr>
        <w:numPr>
          <w:ilvl w:val="0"/>
          <w:numId w:val="269"/>
        </w:numPr>
        <w:tabs>
          <w:tab w:val="left" w:pos="1019"/>
        </w:tabs>
        <w:spacing w:after="0" w:line="274" w:lineRule="exact"/>
        <w:ind w:left="40" w:right="2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обеспечивает комплексный подход к оценке результатов освоения основной образов</w:t>
      </w:r>
      <w:r w:rsidRPr="00BA471A">
        <w:rPr>
          <w:rFonts w:ascii="Times New Roman" w:eastAsia="Times New Roman" w:hAnsi="Times New Roman"/>
          <w:color w:val="000000"/>
          <w:lang w:eastAsia="ru-RU"/>
        </w:rPr>
        <w:t>а</w:t>
      </w:r>
      <w:r w:rsidRPr="00BA471A">
        <w:rPr>
          <w:rFonts w:ascii="Times New Roman" w:eastAsia="Times New Roman" w:hAnsi="Times New Roman"/>
          <w:color w:val="000000"/>
          <w:lang w:eastAsia="ru-RU"/>
        </w:rPr>
        <w:t>тельной программы начального общего образования, позволяющий вести оценку предметных, мет</w:t>
      </w:r>
      <w:r w:rsidRPr="00BA471A">
        <w:rPr>
          <w:rFonts w:ascii="Times New Roman" w:eastAsia="Times New Roman" w:hAnsi="Times New Roman"/>
          <w:color w:val="000000"/>
          <w:lang w:eastAsia="ru-RU"/>
        </w:rPr>
        <w:t>а</w:t>
      </w:r>
      <w:r w:rsidRPr="00BA471A">
        <w:rPr>
          <w:rFonts w:ascii="Times New Roman" w:eastAsia="Times New Roman" w:hAnsi="Times New Roman"/>
          <w:color w:val="000000"/>
          <w:lang w:eastAsia="ru-RU"/>
        </w:rPr>
        <w:t>предметных и личностных результатов начального общего образования;</w:t>
      </w:r>
    </w:p>
    <w:p w:rsidR="00BA471A" w:rsidRPr="00BA471A" w:rsidRDefault="00BA471A" w:rsidP="00023A32">
      <w:pPr>
        <w:numPr>
          <w:ilvl w:val="0"/>
          <w:numId w:val="269"/>
        </w:numPr>
        <w:tabs>
          <w:tab w:val="left" w:pos="938"/>
        </w:tabs>
        <w:spacing w:after="0" w:line="274" w:lineRule="exact"/>
        <w:ind w:left="40" w:right="2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предусматривает оценку достижений обучающихся (итоговая оценка обучающихся, осв</w:t>
      </w:r>
      <w:r w:rsidRPr="00BA471A">
        <w:rPr>
          <w:rFonts w:ascii="Times New Roman" w:eastAsia="Times New Roman" w:hAnsi="Times New Roman"/>
          <w:color w:val="000000"/>
          <w:lang w:eastAsia="ru-RU"/>
        </w:rPr>
        <w:t>о</w:t>
      </w:r>
      <w:r w:rsidRPr="00BA471A">
        <w:rPr>
          <w:rFonts w:ascii="Times New Roman" w:eastAsia="Times New Roman" w:hAnsi="Times New Roman"/>
          <w:color w:val="000000"/>
          <w:lang w:eastAsia="ru-RU"/>
        </w:rPr>
        <w:t>ивших основную образовательную программу начального общего образования) и оценку эффекти</w:t>
      </w:r>
      <w:r w:rsidRPr="00BA471A">
        <w:rPr>
          <w:rFonts w:ascii="Times New Roman" w:eastAsia="Times New Roman" w:hAnsi="Times New Roman"/>
          <w:color w:val="000000"/>
          <w:lang w:eastAsia="ru-RU"/>
        </w:rPr>
        <w:t>в</w:t>
      </w:r>
      <w:r w:rsidRPr="00BA471A">
        <w:rPr>
          <w:rFonts w:ascii="Times New Roman" w:eastAsia="Times New Roman" w:hAnsi="Times New Roman"/>
          <w:color w:val="000000"/>
          <w:lang w:eastAsia="ru-RU"/>
        </w:rPr>
        <w:t>ности деятельности образовательного учреждения;</w:t>
      </w:r>
    </w:p>
    <w:p w:rsidR="00BA471A" w:rsidRPr="00BA471A" w:rsidRDefault="00BA471A" w:rsidP="00023A32">
      <w:pPr>
        <w:numPr>
          <w:ilvl w:val="0"/>
          <w:numId w:val="269"/>
        </w:numPr>
        <w:tabs>
          <w:tab w:val="left" w:pos="879"/>
        </w:tabs>
        <w:spacing w:after="0" w:line="274" w:lineRule="exact"/>
        <w:ind w:left="4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позволяет осуществлять оценку динамики учебных достижений обучающихся;</w:t>
      </w:r>
    </w:p>
    <w:p w:rsidR="00BA471A" w:rsidRPr="00BA471A" w:rsidRDefault="00BA471A" w:rsidP="00023A32">
      <w:pPr>
        <w:numPr>
          <w:ilvl w:val="0"/>
          <w:numId w:val="269"/>
        </w:numPr>
        <w:tabs>
          <w:tab w:val="left" w:pos="1091"/>
        </w:tabs>
        <w:spacing w:after="0" w:line="274" w:lineRule="exact"/>
        <w:ind w:left="40" w:right="20" w:firstLine="580"/>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обеспечивает эффективную «обратную связь», позволяющую осуществлять регулиров</w:t>
      </w:r>
      <w:r w:rsidRPr="00BA471A">
        <w:rPr>
          <w:rFonts w:ascii="Times New Roman" w:eastAsia="Times New Roman" w:hAnsi="Times New Roman"/>
          <w:color w:val="000000"/>
          <w:lang w:eastAsia="ru-RU"/>
        </w:rPr>
        <w:t>а</w:t>
      </w:r>
      <w:r w:rsidRPr="00BA471A">
        <w:rPr>
          <w:rFonts w:ascii="Times New Roman" w:eastAsia="Times New Roman" w:hAnsi="Times New Roman"/>
          <w:color w:val="000000"/>
          <w:lang w:eastAsia="ru-RU"/>
        </w:rPr>
        <w:t>ние (управление) системы образования на основании полученной информации о достижении сист</w:t>
      </w:r>
      <w:r w:rsidRPr="00BA471A">
        <w:rPr>
          <w:rFonts w:ascii="Times New Roman" w:eastAsia="Times New Roman" w:hAnsi="Times New Roman"/>
          <w:color w:val="000000"/>
          <w:lang w:eastAsia="ru-RU"/>
        </w:rPr>
        <w:t>е</w:t>
      </w:r>
      <w:r w:rsidRPr="00BA471A">
        <w:rPr>
          <w:rFonts w:ascii="Times New Roman" w:eastAsia="Times New Roman" w:hAnsi="Times New Roman"/>
          <w:color w:val="000000"/>
          <w:lang w:eastAsia="ru-RU"/>
        </w:rPr>
        <w:t>мой образования, образовательным учреждением, обучающимися планируемых результатов осво</w:t>
      </w:r>
      <w:r w:rsidRPr="00BA471A">
        <w:rPr>
          <w:rFonts w:ascii="Times New Roman" w:eastAsia="Times New Roman" w:hAnsi="Times New Roman"/>
          <w:color w:val="000000"/>
          <w:lang w:eastAsia="ru-RU"/>
        </w:rPr>
        <w:t>е</w:t>
      </w:r>
      <w:r w:rsidRPr="00BA471A">
        <w:rPr>
          <w:rFonts w:ascii="Times New Roman" w:eastAsia="Times New Roman" w:hAnsi="Times New Roman"/>
          <w:color w:val="000000"/>
          <w:lang w:eastAsia="ru-RU"/>
        </w:rPr>
        <w:t>ния основной образовательной программы начального общего образования в рамках сферы своей деятельности.</w:t>
      </w:r>
    </w:p>
    <w:p w:rsidR="006C3D6E" w:rsidRDefault="00BA471A" w:rsidP="006C3D6E">
      <w:pPr>
        <w:spacing w:after="0" w:line="274" w:lineRule="exact"/>
        <w:ind w:left="40" w:right="23" w:firstLine="578"/>
        <w:jc w:val="both"/>
        <w:rPr>
          <w:rFonts w:ascii="Times New Roman" w:eastAsia="Times New Roman" w:hAnsi="Times New Roman"/>
          <w:color w:val="000000"/>
          <w:lang w:eastAsia="ru-RU"/>
        </w:rPr>
      </w:pPr>
      <w:r w:rsidRPr="00BA471A">
        <w:rPr>
          <w:rFonts w:ascii="Times New Roman" w:eastAsia="Times New Roman" w:hAnsi="Times New Roman"/>
          <w:color w:val="000000"/>
          <w:lang w:eastAsia="ru-RU"/>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w:t>
      </w:r>
      <w:r w:rsidRPr="00BA471A">
        <w:rPr>
          <w:rFonts w:ascii="Times New Roman" w:eastAsia="Times New Roman" w:hAnsi="Times New Roman"/>
          <w:color w:val="000000"/>
          <w:lang w:eastAsia="ru-RU"/>
        </w:rPr>
        <w:t>н</w:t>
      </w:r>
      <w:r w:rsidRPr="00BA471A">
        <w:rPr>
          <w:rFonts w:ascii="Times New Roman" w:eastAsia="Times New Roman" w:hAnsi="Times New Roman"/>
          <w:color w:val="000000"/>
          <w:lang w:eastAsia="ru-RU"/>
        </w:rPr>
        <w:t>ные между собой системы оценок:</w:t>
      </w:r>
      <w:r w:rsidRPr="00BA471A">
        <w:rPr>
          <w:rFonts w:ascii="Times New Roman" w:eastAsia="Times New Roman" w:hAnsi="Times New Roman"/>
          <w:b/>
          <w:bCs/>
          <w:color w:val="000000"/>
          <w:lang w:eastAsia="ru-RU"/>
        </w:rPr>
        <w:t xml:space="preserve"> внешнюю оценку</w:t>
      </w:r>
      <w:r w:rsidRPr="00BA471A">
        <w:rPr>
          <w:rFonts w:ascii="Times New Roman" w:eastAsia="Times New Roman" w:hAnsi="Times New Roman"/>
          <w:color w:val="000000"/>
          <w:lang w:eastAsia="ru-RU"/>
        </w:rPr>
        <w:t xml:space="preserve"> (или оценку, осуществляемую внешними по отношению к школе службами) и</w:t>
      </w:r>
      <w:r w:rsidRPr="00BA471A">
        <w:rPr>
          <w:rFonts w:ascii="Times New Roman" w:eastAsia="Times New Roman" w:hAnsi="Times New Roman"/>
          <w:b/>
          <w:bCs/>
          <w:color w:val="000000"/>
          <w:lang w:eastAsia="ru-RU"/>
        </w:rPr>
        <w:t xml:space="preserve"> внутреннюю оценку</w:t>
      </w:r>
      <w:r w:rsidRPr="00BA471A">
        <w:rPr>
          <w:rFonts w:ascii="Times New Roman" w:eastAsia="Times New Roman" w:hAnsi="Times New Roman"/>
          <w:color w:val="000000"/>
          <w:lang w:eastAsia="ru-RU"/>
        </w:rPr>
        <w:t xml:space="preserve"> (или оценку, осу</w:t>
      </w:r>
      <w:r>
        <w:rPr>
          <w:rFonts w:ascii="Times New Roman" w:eastAsia="Times New Roman" w:hAnsi="Times New Roman"/>
          <w:color w:val="000000"/>
          <w:lang w:eastAsia="ru-RU"/>
        </w:rPr>
        <w:t>ществляемую МБОУ «ЦО- СОШ №15</w:t>
      </w:r>
      <w:r w:rsidRPr="00BA471A">
        <w:rPr>
          <w:rFonts w:ascii="Times New Roman" w:eastAsia="Times New Roman" w:hAnsi="Times New Roman"/>
          <w:color w:val="000000"/>
          <w:lang w:eastAsia="ru-RU"/>
        </w:rPr>
        <w:t>» - обучающимися, педагогами, администрацией).</w:t>
      </w:r>
    </w:p>
    <w:p w:rsidR="006C3D6E" w:rsidRDefault="006C3D6E" w:rsidP="006C3D6E">
      <w:pPr>
        <w:spacing w:after="0" w:line="274" w:lineRule="exact"/>
        <w:ind w:left="40" w:right="23" w:firstLine="578"/>
        <w:jc w:val="both"/>
        <w:rPr>
          <w:rFonts w:ascii="Times New Roman" w:eastAsia="Times New Roman" w:hAnsi="Times New Roman"/>
          <w:color w:val="000000"/>
          <w:lang w:eastAsia="ru-RU"/>
        </w:rPr>
      </w:pPr>
      <w:r>
        <w:rPr>
          <w:rFonts w:ascii="Times New Roman" w:eastAsia="Times New Roman" w:hAnsi="Times New Roman"/>
          <w:color w:val="000000"/>
          <w:lang w:eastAsia="ru-RU"/>
        </w:rPr>
        <w:t>Основные направления и цели оценочной деятельности:</w:t>
      </w:r>
    </w:p>
    <w:p w:rsidR="00BA471A" w:rsidRPr="003705D2" w:rsidRDefault="00BA471A" w:rsidP="006C3D6E">
      <w:pPr>
        <w:spacing w:after="0" w:line="274" w:lineRule="exact"/>
        <w:ind w:left="40" w:right="23" w:firstLine="578"/>
        <w:jc w:val="both"/>
        <w:rPr>
          <w:rFonts w:ascii="Times New Roman" w:eastAsia="Arial Unicode MS" w:hAnsi="Times New Roman"/>
          <w:lang w:eastAsia="ru-RU"/>
        </w:rPr>
      </w:pPr>
      <w:r w:rsidRPr="003705D2">
        <w:rPr>
          <w:rFonts w:ascii="Times New Roman" w:eastAsia="Arial Unicode MS" w:hAnsi="Times New Roman"/>
          <w:lang w:eastAsia="ru-RU"/>
        </w:rPr>
        <w:t>Оценка результатов деятельности общероссийской, региональной и муниципальной систем образования с целью получения</w:t>
      </w:r>
      <w:r w:rsidRPr="003705D2">
        <w:rPr>
          <w:rFonts w:ascii="Arial Unicode MS" w:eastAsia="Arial Unicode MS" w:hAnsi="Arial Unicode MS" w:cs="Arial Unicode MS"/>
          <w:sz w:val="24"/>
          <w:szCs w:val="24"/>
          <w:lang w:eastAsia="ru-RU"/>
        </w:rPr>
        <w:t xml:space="preserve">, </w:t>
      </w:r>
      <w:r w:rsidRPr="003705D2">
        <w:rPr>
          <w:rFonts w:ascii="Times New Roman" w:eastAsia="Arial Unicode MS" w:hAnsi="Times New Roman"/>
          <w:lang w:eastAsia="ru-RU"/>
        </w:rPr>
        <w:t>обработки и предоставления информации о состоянии и тенденциях развития системы образования.</w:t>
      </w:r>
    </w:p>
    <w:p w:rsidR="00BA471A" w:rsidRPr="00BA471A" w:rsidRDefault="00BA471A" w:rsidP="00BA471A">
      <w:pPr>
        <w:spacing w:after="0" w:line="274" w:lineRule="exact"/>
        <w:ind w:right="23"/>
        <w:jc w:val="both"/>
        <w:rPr>
          <w:rFonts w:ascii="Times New Roman" w:eastAsia="Times New Roman" w:hAnsi="Times New Roman"/>
          <w:lang w:eastAsia="ru-RU"/>
        </w:rPr>
      </w:pPr>
      <w:r w:rsidRPr="003705D2">
        <w:rPr>
          <w:rFonts w:ascii="Times New Roman" w:eastAsia="Arial Unicode MS" w:hAnsi="Times New Roman"/>
          <w:lang w:eastAsia="ru-RU"/>
        </w:rPr>
        <w:t>Оценка результатов деятельности образовательных учреждений и работников образования , с целью</w:t>
      </w:r>
      <w:r w:rsidRPr="003705D2">
        <w:rPr>
          <w:rFonts w:ascii="Arial Unicode MS" w:eastAsia="Arial Unicode MS" w:hAnsi="Arial Unicode MS" w:cs="Arial Unicode MS"/>
          <w:sz w:val="24"/>
          <w:szCs w:val="24"/>
          <w:lang w:eastAsia="ru-RU"/>
        </w:rPr>
        <w:t xml:space="preserve"> </w:t>
      </w:r>
      <w:r w:rsidRPr="003705D2">
        <w:rPr>
          <w:rFonts w:ascii="Times New Roman" w:eastAsia="Arial Unicode MS" w:hAnsi="Times New Roman"/>
          <w:lang w:eastAsia="ru-RU"/>
        </w:rPr>
        <w:t>получение, обработка и предоставление</w:t>
      </w:r>
      <w:r w:rsidRPr="003705D2">
        <w:rPr>
          <w:rFonts w:ascii="Arial Unicode MS" w:eastAsia="Arial Unicode MS" w:hAnsi="Arial Unicode MS" w:cs="Arial Unicode MS"/>
          <w:sz w:val="24"/>
          <w:szCs w:val="24"/>
          <w:lang w:eastAsia="ru-RU"/>
        </w:rPr>
        <w:t xml:space="preserve"> </w:t>
      </w:r>
      <w:r w:rsidRPr="003705D2">
        <w:rPr>
          <w:rFonts w:ascii="Times New Roman" w:eastAsia="Arial Unicode MS" w:hAnsi="Times New Roman"/>
          <w:lang w:eastAsia="ru-RU"/>
        </w:rPr>
        <w:t>информации о качестве образовательных</w:t>
      </w:r>
      <w:r w:rsidR="003705D2" w:rsidRPr="003705D2">
        <w:rPr>
          <w:rFonts w:ascii="Times New Roman" w:eastAsia="Arial Unicode MS" w:hAnsi="Times New Roman"/>
          <w:lang w:eastAsia="ru-RU"/>
        </w:rPr>
        <w:t xml:space="preserve"> </w:t>
      </w:r>
      <w:r w:rsidRPr="003705D2">
        <w:rPr>
          <w:rFonts w:ascii="Times New Roman" w:eastAsia="Arial Unicode MS" w:hAnsi="Times New Roman"/>
          <w:lang w:eastAsia="ru-RU"/>
        </w:rPr>
        <w:t>услуг и эффекти</w:t>
      </w:r>
      <w:r w:rsidRPr="003705D2">
        <w:rPr>
          <w:rFonts w:ascii="Times New Roman" w:eastAsia="Arial Unicode MS" w:hAnsi="Times New Roman"/>
          <w:lang w:eastAsia="ru-RU"/>
        </w:rPr>
        <w:t>в</w:t>
      </w:r>
      <w:r w:rsidRPr="003705D2">
        <w:rPr>
          <w:rFonts w:ascii="Times New Roman" w:eastAsia="Arial Unicode MS" w:hAnsi="Times New Roman"/>
          <w:lang w:eastAsia="ru-RU"/>
        </w:rPr>
        <w:t>ности деятельности образовательного учреждения и работников образования</w:t>
      </w:r>
    </w:p>
    <w:p w:rsidR="00BA471A" w:rsidRPr="003705D2" w:rsidRDefault="00BA471A" w:rsidP="005528FC">
      <w:pPr>
        <w:autoSpaceDE w:val="0"/>
        <w:autoSpaceDN w:val="0"/>
        <w:adjustRightInd w:val="0"/>
        <w:spacing w:after="0"/>
        <w:jc w:val="both"/>
        <w:rPr>
          <w:rFonts w:ascii="Times New Roman" w:hAnsi="Times New Roman"/>
        </w:rPr>
      </w:pPr>
      <w:r w:rsidRPr="003705D2">
        <w:rPr>
          <w:rFonts w:ascii="Times New Roman" w:eastAsia="Arial Unicode MS" w:hAnsi="Times New Roman"/>
          <w:lang w:eastAsia="ru-RU"/>
        </w:rPr>
        <w:t>Оценка образовательных достижений</w:t>
      </w:r>
      <w:r w:rsidR="003705D2" w:rsidRPr="003705D2">
        <w:rPr>
          <w:rFonts w:ascii="Times New Roman" w:eastAsia="Arial Unicode MS" w:hAnsi="Times New Roman"/>
          <w:lang w:eastAsia="ru-RU"/>
        </w:rPr>
        <w:t xml:space="preserve"> </w:t>
      </w:r>
      <w:r w:rsidRPr="003705D2">
        <w:rPr>
          <w:rFonts w:ascii="Times New Roman" w:eastAsia="Arial Unicode MS" w:hAnsi="Times New Roman"/>
          <w:lang w:eastAsia="ru-RU"/>
        </w:rPr>
        <w:t>обучающихся, с целью</w:t>
      </w:r>
      <w:r w:rsidRPr="003705D2">
        <w:rPr>
          <w:rFonts w:ascii="Times New Roman" w:eastAsia="Times New Roman" w:hAnsi="Times New Roman"/>
          <w:lang w:eastAsia="ru-RU"/>
        </w:rPr>
        <w:t xml:space="preserve"> итогов</w:t>
      </w:r>
      <w:r w:rsidR="003705D2" w:rsidRPr="003705D2">
        <w:rPr>
          <w:rFonts w:ascii="Times New Roman" w:eastAsia="Times New Roman" w:hAnsi="Times New Roman"/>
          <w:lang w:eastAsia="ru-RU"/>
        </w:rPr>
        <w:t>ой</w:t>
      </w:r>
      <w:r w:rsidRPr="00BA471A">
        <w:rPr>
          <w:rFonts w:ascii="Times New Roman" w:eastAsia="Times New Roman" w:hAnsi="Times New Roman"/>
          <w:lang w:eastAsia="ru-RU"/>
        </w:rPr>
        <w:t xml:space="preserve"> оценки подготовки выпускн</w:t>
      </w:r>
      <w:r w:rsidRPr="00BA471A">
        <w:rPr>
          <w:rFonts w:ascii="Times New Roman" w:eastAsia="Times New Roman" w:hAnsi="Times New Roman"/>
          <w:lang w:eastAsia="ru-RU"/>
        </w:rPr>
        <w:t>и</w:t>
      </w:r>
      <w:r w:rsidR="003705D2" w:rsidRPr="003705D2">
        <w:rPr>
          <w:rFonts w:ascii="Times New Roman" w:eastAsia="Times New Roman" w:hAnsi="Times New Roman"/>
          <w:lang w:eastAsia="ru-RU"/>
        </w:rPr>
        <w:t xml:space="preserve">ков на  уровне  </w:t>
      </w:r>
      <w:r w:rsidRPr="00BA471A">
        <w:rPr>
          <w:rFonts w:ascii="Times New Roman" w:eastAsia="Times New Roman" w:hAnsi="Times New Roman"/>
          <w:lang w:eastAsia="ru-RU"/>
        </w:rPr>
        <w:t>начального общего образования</w:t>
      </w:r>
    </w:p>
    <w:p w:rsidR="003705D2" w:rsidRPr="003705D2" w:rsidRDefault="003705D2" w:rsidP="003705D2">
      <w:pPr>
        <w:spacing w:after="0" w:line="274" w:lineRule="exact"/>
        <w:ind w:left="40" w:right="20" w:firstLine="580"/>
        <w:jc w:val="both"/>
        <w:rPr>
          <w:rFonts w:ascii="Times New Roman" w:eastAsia="Times New Roman" w:hAnsi="Times New Roman"/>
          <w:sz w:val="23"/>
          <w:szCs w:val="23"/>
          <w:lang w:eastAsia="ru-RU"/>
        </w:rPr>
      </w:pPr>
      <w:r w:rsidRPr="003705D2">
        <w:rPr>
          <w:rFonts w:ascii="Times New Roman" w:eastAsia="Times New Roman" w:hAnsi="Times New Roman"/>
          <w:sz w:val="23"/>
          <w:szCs w:val="23"/>
          <w:lang w:eastAsia="ru-RU"/>
        </w:rPr>
        <w:t>Так,</w:t>
      </w:r>
      <w:r w:rsidRPr="003705D2">
        <w:rPr>
          <w:rFonts w:ascii="Times New Roman" w:eastAsia="Times New Roman" w:hAnsi="Times New Roman"/>
          <w:b/>
          <w:bCs/>
          <w:i/>
          <w:iCs/>
          <w:sz w:val="23"/>
          <w:szCs w:val="23"/>
          <w:lang w:eastAsia="ru-RU"/>
        </w:rPr>
        <w:t xml:space="preserve"> </w:t>
      </w:r>
      <w:r w:rsidRPr="006C3D6E">
        <w:rPr>
          <w:rFonts w:ascii="Times New Roman" w:eastAsia="Times New Roman" w:hAnsi="Times New Roman"/>
          <w:bCs/>
          <w:iCs/>
          <w:sz w:val="23"/>
          <w:szCs w:val="23"/>
          <w:lang w:eastAsia="ru-RU"/>
        </w:rPr>
        <w:t>при оценке результатов деятельности систем образования</w:t>
      </w:r>
      <w:r w:rsidRPr="006C3D6E">
        <w:rPr>
          <w:rFonts w:ascii="Times New Roman" w:eastAsia="Times New Roman" w:hAnsi="Times New Roman"/>
          <w:sz w:val="23"/>
          <w:szCs w:val="23"/>
          <w:lang w:eastAsia="ru-RU"/>
        </w:rPr>
        <w:t xml:space="preserve"> </w:t>
      </w:r>
      <w:r w:rsidRPr="003705D2">
        <w:rPr>
          <w:rFonts w:ascii="Times New Roman" w:eastAsia="Times New Roman" w:hAnsi="Times New Roman"/>
          <w:sz w:val="23"/>
          <w:szCs w:val="23"/>
          <w:lang w:eastAsia="ru-RU"/>
        </w:rPr>
        <w:t>основным объектом оце</w:t>
      </w:r>
      <w:r w:rsidRPr="003705D2">
        <w:rPr>
          <w:rFonts w:ascii="Times New Roman" w:eastAsia="Times New Roman" w:hAnsi="Times New Roman"/>
          <w:sz w:val="23"/>
          <w:szCs w:val="23"/>
          <w:lang w:eastAsia="ru-RU"/>
        </w:rPr>
        <w:t>н</w:t>
      </w:r>
      <w:r w:rsidRPr="003705D2">
        <w:rPr>
          <w:rFonts w:ascii="Times New Roman" w:eastAsia="Times New Roman" w:hAnsi="Times New Roman"/>
          <w:sz w:val="23"/>
          <w:szCs w:val="23"/>
          <w:lang w:eastAsia="ru-RU"/>
        </w:rPr>
        <w:t>ки, её содержательной и критериальной базой выступают</w:t>
      </w:r>
      <w:r w:rsidRPr="003705D2">
        <w:rPr>
          <w:rFonts w:ascii="Times New Roman" w:eastAsia="Times New Roman" w:hAnsi="Times New Roman"/>
          <w:b/>
          <w:bCs/>
          <w:sz w:val="23"/>
          <w:szCs w:val="23"/>
          <w:lang w:eastAsia="ru-RU"/>
        </w:rPr>
        <w:t xml:space="preserve"> цели-ориентиры,</w:t>
      </w:r>
      <w:r w:rsidRPr="003705D2">
        <w:rPr>
          <w:rFonts w:ascii="Times New Roman" w:eastAsia="Times New Roman" w:hAnsi="Times New Roman"/>
          <w:sz w:val="23"/>
          <w:szCs w:val="23"/>
          <w:lang w:eastAsia="ru-RU"/>
        </w:rPr>
        <w:t xml:space="preserve"> определяющие в</w:t>
      </w:r>
      <w:r w:rsidRPr="003705D2">
        <w:rPr>
          <w:rFonts w:ascii="Times New Roman" w:eastAsia="Times New Roman" w:hAnsi="Times New Roman"/>
          <w:sz w:val="23"/>
          <w:szCs w:val="23"/>
          <w:lang w:eastAsia="ru-RU"/>
        </w:rPr>
        <w:t>е</w:t>
      </w:r>
      <w:r w:rsidRPr="003705D2">
        <w:rPr>
          <w:rFonts w:ascii="Times New Roman" w:eastAsia="Times New Roman" w:hAnsi="Times New Roman"/>
          <w:sz w:val="23"/>
          <w:szCs w:val="23"/>
          <w:lang w:eastAsia="ru-RU"/>
        </w:rPr>
        <w:t>дущие целевые установки и основные ожидаемые результаты изучения каждой междисципл</w:t>
      </w:r>
      <w:r w:rsidRPr="003705D2">
        <w:rPr>
          <w:rFonts w:ascii="Times New Roman" w:eastAsia="Times New Roman" w:hAnsi="Times New Roman"/>
          <w:sz w:val="23"/>
          <w:szCs w:val="23"/>
          <w:lang w:eastAsia="ru-RU"/>
        </w:rPr>
        <w:t>и</w:t>
      </w:r>
      <w:r w:rsidRPr="003705D2">
        <w:rPr>
          <w:rFonts w:ascii="Times New Roman" w:eastAsia="Times New Roman" w:hAnsi="Times New Roman"/>
          <w:sz w:val="23"/>
          <w:szCs w:val="23"/>
          <w:lang w:eastAsia="ru-RU"/>
        </w:rPr>
        <w:t>нарной или предметной учебной программы.</w:t>
      </w:r>
    </w:p>
    <w:p w:rsidR="003705D2" w:rsidRPr="006C3D6E" w:rsidRDefault="003705D2" w:rsidP="003705D2">
      <w:pPr>
        <w:spacing w:after="0" w:line="274" w:lineRule="exact"/>
        <w:ind w:left="40" w:right="20" w:firstLine="580"/>
        <w:jc w:val="both"/>
        <w:rPr>
          <w:rFonts w:ascii="Times New Roman" w:eastAsia="Times New Roman" w:hAnsi="Times New Roman"/>
          <w:bCs/>
          <w:iCs/>
          <w:sz w:val="23"/>
          <w:szCs w:val="23"/>
          <w:lang w:eastAsia="ru-RU"/>
        </w:rPr>
      </w:pPr>
      <w:r w:rsidRPr="006C3D6E">
        <w:rPr>
          <w:rFonts w:ascii="Times New Roman" w:eastAsia="Times New Roman" w:hAnsi="Times New Roman"/>
          <w:bCs/>
          <w:iCs/>
          <w:sz w:val="23"/>
          <w:szCs w:val="23"/>
          <w:lang w:eastAsia="ru-RU"/>
        </w:rPr>
        <w:t>При оценке результатов деятельности образовательных учреждений и работников образ</w:t>
      </w:r>
      <w:r w:rsidRPr="006C3D6E">
        <w:rPr>
          <w:rFonts w:ascii="Times New Roman" w:eastAsia="Times New Roman" w:hAnsi="Times New Roman"/>
          <w:bCs/>
          <w:iCs/>
          <w:sz w:val="23"/>
          <w:szCs w:val="23"/>
          <w:lang w:eastAsia="ru-RU"/>
        </w:rPr>
        <w:t>о</w:t>
      </w:r>
      <w:r w:rsidRPr="006C3D6E">
        <w:rPr>
          <w:rFonts w:ascii="Times New Roman" w:eastAsia="Times New Roman" w:hAnsi="Times New Roman"/>
          <w:bCs/>
          <w:iCs/>
          <w:sz w:val="23"/>
          <w:szCs w:val="23"/>
          <w:lang w:eastAsia="ru-RU"/>
        </w:rPr>
        <w:t>вания</w:t>
      </w:r>
      <w:r w:rsidRPr="006C3D6E">
        <w:rPr>
          <w:rFonts w:ascii="Times New Roman" w:eastAsia="Times New Roman" w:hAnsi="Times New Roman"/>
          <w:sz w:val="23"/>
          <w:szCs w:val="23"/>
          <w:lang w:eastAsia="ru-RU"/>
        </w:rPr>
        <w:t xml:space="preserve"> основным объектом оценки, её содержательной и критериальной базой выступают </w:t>
      </w:r>
      <w:r w:rsidRPr="006C3D6E">
        <w:rPr>
          <w:rFonts w:ascii="Times New Roman" w:eastAsia="Times New Roman" w:hAnsi="Times New Roman"/>
          <w:bCs/>
          <w:iCs/>
          <w:sz w:val="23"/>
          <w:szCs w:val="23"/>
          <w:lang w:eastAsia="ru-RU"/>
        </w:rPr>
        <w:t>план</w:t>
      </w:r>
      <w:r w:rsidRPr="006C3D6E">
        <w:rPr>
          <w:rFonts w:ascii="Times New Roman" w:eastAsia="Times New Roman" w:hAnsi="Times New Roman"/>
          <w:bCs/>
          <w:iCs/>
          <w:sz w:val="23"/>
          <w:szCs w:val="23"/>
          <w:lang w:eastAsia="ru-RU"/>
        </w:rPr>
        <w:t>и</w:t>
      </w:r>
      <w:r w:rsidRPr="006C3D6E">
        <w:rPr>
          <w:rFonts w:ascii="Times New Roman" w:eastAsia="Times New Roman" w:hAnsi="Times New Roman"/>
          <w:bCs/>
          <w:iCs/>
          <w:sz w:val="23"/>
          <w:szCs w:val="23"/>
          <w:lang w:eastAsia="ru-RU"/>
        </w:rPr>
        <w:t>руемые результаты освоения основной образовательной программы, составляющие содержание блоков</w:t>
      </w:r>
      <w:r w:rsidRPr="006C3D6E">
        <w:rPr>
          <w:rFonts w:ascii="Times New Roman" w:eastAsia="Times New Roman" w:hAnsi="Times New Roman"/>
          <w:bCs/>
          <w:sz w:val="23"/>
          <w:szCs w:val="23"/>
          <w:lang w:eastAsia="ru-RU"/>
        </w:rPr>
        <w:t xml:space="preserve"> «Выпускник научится»</w:t>
      </w:r>
      <w:r w:rsidRPr="006C3D6E">
        <w:rPr>
          <w:rFonts w:ascii="Times New Roman" w:eastAsia="Times New Roman" w:hAnsi="Times New Roman"/>
          <w:bCs/>
          <w:iCs/>
          <w:sz w:val="23"/>
          <w:szCs w:val="23"/>
          <w:lang w:eastAsia="ru-RU"/>
        </w:rPr>
        <w:t xml:space="preserve"> и</w:t>
      </w:r>
      <w:r w:rsidRPr="006C3D6E">
        <w:rPr>
          <w:rFonts w:ascii="Times New Roman" w:eastAsia="Times New Roman" w:hAnsi="Times New Roman"/>
          <w:bCs/>
          <w:sz w:val="23"/>
          <w:szCs w:val="23"/>
          <w:lang w:eastAsia="ru-RU"/>
        </w:rPr>
        <w:t xml:space="preserve"> «Выпускник получит возможность научиться»</w:t>
      </w:r>
      <w:r w:rsidRPr="006C3D6E">
        <w:rPr>
          <w:rFonts w:ascii="Times New Roman" w:eastAsia="Times New Roman" w:hAnsi="Times New Roman"/>
          <w:bCs/>
          <w:iCs/>
          <w:sz w:val="23"/>
          <w:szCs w:val="23"/>
          <w:lang w:eastAsia="ru-RU"/>
        </w:rPr>
        <w:t xml:space="preserve"> для каждой учебной программы.</w:t>
      </w:r>
    </w:p>
    <w:p w:rsidR="003705D2" w:rsidRPr="006C3D6E" w:rsidRDefault="003705D2" w:rsidP="003705D2">
      <w:pPr>
        <w:spacing w:after="0" w:line="274" w:lineRule="exact"/>
        <w:ind w:left="40" w:right="20" w:firstLine="580"/>
        <w:jc w:val="both"/>
        <w:rPr>
          <w:rFonts w:ascii="Times New Roman" w:eastAsia="Times New Roman" w:hAnsi="Times New Roman"/>
          <w:bCs/>
          <w:iCs/>
          <w:sz w:val="23"/>
          <w:szCs w:val="23"/>
          <w:lang w:eastAsia="ru-RU"/>
        </w:rPr>
      </w:pPr>
      <w:r w:rsidRPr="006C3D6E">
        <w:rPr>
          <w:rFonts w:ascii="Times New Roman" w:eastAsia="Times New Roman" w:hAnsi="Times New Roman"/>
          <w:sz w:val="23"/>
          <w:szCs w:val="23"/>
          <w:lang w:eastAsia="ru-RU"/>
        </w:rPr>
        <w:t>Основным объектом, содержательной и критериальной базой</w:t>
      </w:r>
      <w:r w:rsidRPr="006C3D6E">
        <w:rPr>
          <w:rFonts w:ascii="Times New Roman" w:eastAsia="Times New Roman" w:hAnsi="Times New Roman"/>
          <w:bCs/>
          <w:iCs/>
          <w:sz w:val="23"/>
          <w:szCs w:val="23"/>
          <w:lang w:eastAsia="ru-RU"/>
        </w:rPr>
        <w:t xml:space="preserve"> итоговой оценки подготовки выпускников на </w:t>
      </w:r>
      <w:r w:rsidR="00F864DA">
        <w:rPr>
          <w:rFonts w:ascii="Times New Roman" w:eastAsia="Times New Roman" w:hAnsi="Times New Roman"/>
          <w:bCs/>
          <w:iCs/>
          <w:sz w:val="23"/>
          <w:szCs w:val="23"/>
          <w:lang w:eastAsia="ru-RU"/>
        </w:rPr>
        <w:t>уровне</w:t>
      </w:r>
      <w:r w:rsidRPr="006C3D6E">
        <w:rPr>
          <w:rFonts w:ascii="Times New Roman" w:eastAsia="Times New Roman" w:hAnsi="Times New Roman"/>
          <w:bCs/>
          <w:iCs/>
          <w:sz w:val="23"/>
          <w:szCs w:val="23"/>
          <w:lang w:eastAsia="ru-RU"/>
        </w:rPr>
        <w:t xml:space="preserve"> начального общего образования</w:t>
      </w:r>
      <w:r w:rsidRPr="006C3D6E">
        <w:rPr>
          <w:rFonts w:ascii="Times New Roman" w:eastAsia="Times New Roman" w:hAnsi="Times New Roman"/>
          <w:sz w:val="23"/>
          <w:szCs w:val="23"/>
          <w:lang w:eastAsia="ru-RU"/>
        </w:rPr>
        <w:t xml:space="preserve"> выступают </w:t>
      </w:r>
      <w:r w:rsidRPr="006C3D6E">
        <w:rPr>
          <w:rFonts w:ascii="Times New Roman" w:eastAsia="Times New Roman" w:hAnsi="Times New Roman"/>
          <w:bCs/>
          <w:iCs/>
          <w:sz w:val="23"/>
          <w:szCs w:val="23"/>
          <w:lang w:eastAsia="ru-RU"/>
        </w:rPr>
        <w:t>планируемые результаты, составляющие содержание блока</w:t>
      </w:r>
      <w:r w:rsidRPr="006C3D6E">
        <w:rPr>
          <w:rFonts w:ascii="Times New Roman" w:eastAsia="Times New Roman" w:hAnsi="Times New Roman"/>
          <w:bCs/>
          <w:sz w:val="23"/>
          <w:szCs w:val="23"/>
          <w:lang w:eastAsia="ru-RU"/>
        </w:rPr>
        <w:t xml:space="preserve"> «Выпускник научится»</w:t>
      </w:r>
      <w:r w:rsidRPr="006C3D6E">
        <w:rPr>
          <w:rFonts w:ascii="Times New Roman" w:eastAsia="Times New Roman" w:hAnsi="Times New Roman"/>
          <w:sz w:val="23"/>
          <w:szCs w:val="23"/>
          <w:lang w:eastAsia="ru-RU"/>
        </w:rPr>
        <w:t xml:space="preserve"> для каждой учебной программы.</w:t>
      </w:r>
    </w:p>
    <w:p w:rsidR="003705D2" w:rsidRDefault="003705D2" w:rsidP="003705D2">
      <w:pPr>
        <w:spacing w:after="0" w:line="274" w:lineRule="exact"/>
        <w:ind w:left="40" w:right="20" w:firstLine="580"/>
        <w:jc w:val="both"/>
        <w:rPr>
          <w:rFonts w:ascii="Times New Roman" w:eastAsia="Times New Roman" w:hAnsi="Times New Roman"/>
          <w:i/>
          <w:iCs/>
          <w:lang w:eastAsia="ru-RU"/>
        </w:rPr>
      </w:pPr>
      <w:r w:rsidRPr="003705D2">
        <w:rPr>
          <w:rFonts w:ascii="Times New Roman" w:eastAsia="Times New Roman" w:hAnsi="Times New Roman"/>
          <w:b/>
          <w:bCs/>
          <w:lang w:eastAsia="ru-RU"/>
        </w:rPr>
        <w:t>Система оценивания строится на основе следующих общих для всех программ начальн</w:t>
      </w:r>
      <w:r w:rsidRPr="003705D2">
        <w:rPr>
          <w:rFonts w:ascii="Times New Roman" w:eastAsia="Times New Roman" w:hAnsi="Times New Roman"/>
          <w:b/>
          <w:bCs/>
          <w:lang w:eastAsia="ru-RU"/>
        </w:rPr>
        <w:t>о</w:t>
      </w:r>
      <w:r w:rsidRPr="003705D2">
        <w:rPr>
          <w:rFonts w:ascii="Times New Roman" w:eastAsia="Times New Roman" w:hAnsi="Times New Roman"/>
          <w:b/>
          <w:bCs/>
          <w:lang w:eastAsia="ru-RU"/>
        </w:rPr>
        <w:t>го образования</w:t>
      </w:r>
      <w:r w:rsidRPr="003705D2">
        <w:rPr>
          <w:rFonts w:ascii="Times New Roman" w:eastAsia="Times New Roman" w:hAnsi="Times New Roman"/>
          <w:b/>
          <w:bCs/>
          <w:i/>
          <w:iCs/>
          <w:lang w:eastAsia="ru-RU"/>
        </w:rPr>
        <w:t xml:space="preserve"> принципов:</w:t>
      </w:r>
      <w:r w:rsidRPr="003705D2">
        <w:rPr>
          <w:rFonts w:ascii="Times New Roman" w:eastAsia="Times New Roman" w:hAnsi="Times New Roman"/>
          <w:lang w:eastAsia="ru-RU"/>
        </w:rPr>
        <w:t xml:space="preserve"> - оценивание является</w:t>
      </w:r>
      <w:r w:rsidRPr="003705D2">
        <w:rPr>
          <w:rFonts w:ascii="Times New Roman" w:eastAsia="Times New Roman" w:hAnsi="Times New Roman"/>
          <w:i/>
          <w:iCs/>
          <w:lang w:eastAsia="ru-RU"/>
        </w:rPr>
        <w:t xml:space="preserve"> постоянным процессом, </w:t>
      </w:r>
      <w:r w:rsidRPr="003705D2">
        <w:rPr>
          <w:rFonts w:ascii="Times New Roman" w:eastAsia="Times New Roman" w:hAnsi="Times New Roman"/>
          <w:lang w:eastAsia="ru-RU"/>
        </w:rPr>
        <w:t>естественным образом интегрированным в образовательную практику. В зависимости от этапа обучения используется</w:t>
      </w:r>
      <w:r w:rsidRPr="003705D2">
        <w:rPr>
          <w:rFonts w:ascii="Times New Roman" w:eastAsia="Times New Roman" w:hAnsi="Times New Roman"/>
          <w:i/>
          <w:iCs/>
          <w:lang w:eastAsia="ru-RU"/>
        </w:rPr>
        <w:t xml:space="preserve"> ди</w:t>
      </w:r>
      <w:r w:rsidRPr="003705D2">
        <w:rPr>
          <w:rFonts w:ascii="Times New Roman" w:eastAsia="Times New Roman" w:hAnsi="Times New Roman"/>
          <w:i/>
          <w:iCs/>
          <w:lang w:eastAsia="ru-RU"/>
        </w:rPr>
        <w:t>а</w:t>
      </w:r>
      <w:r w:rsidRPr="003705D2">
        <w:rPr>
          <w:rFonts w:ascii="Times New Roman" w:eastAsia="Times New Roman" w:hAnsi="Times New Roman"/>
          <w:i/>
          <w:iCs/>
          <w:lang w:eastAsia="ru-RU"/>
        </w:rPr>
        <w:t>гностическое (стартовое, текущее)</w:t>
      </w:r>
      <w:r w:rsidRPr="003705D2">
        <w:rPr>
          <w:rFonts w:ascii="Times New Roman" w:eastAsia="Times New Roman" w:hAnsi="Times New Roman"/>
          <w:lang w:eastAsia="ru-RU"/>
        </w:rPr>
        <w:t xml:space="preserve">и </w:t>
      </w:r>
      <w:r w:rsidRPr="003705D2">
        <w:rPr>
          <w:rFonts w:ascii="Times New Roman" w:eastAsia="Times New Roman" w:hAnsi="Times New Roman"/>
          <w:i/>
          <w:iCs/>
          <w:lang w:eastAsia="ru-RU"/>
        </w:rPr>
        <w:t>срезовое (тематическое, промежуточное, рубежное, итог</w:t>
      </w:r>
      <w:r w:rsidRPr="003705D2">
        <w:rPr>
          <w:rFonts w:ascii="Times New Roman" w:eastAsia="Times New Roman" w:hAnsi="Times New Roman"/>
          <w:i/>
          <w:iCs/>
          <w:lang w:eastAsia="ru-RU"/>
        </w:rPr>
        <w:t>о</w:t>
      </w:r>
      <w:r w:rsidRPr="003705D2">
        <w:rPr>
          <w:rFonts w:ascii="Times New Roman" w:eastAsia="Times New Roman" w:hAnsi="Times New Roman"/>
          <w:i/>
          <w:iCs/>
          <w:lang w:eastAsia="ru-RU"/>
        </w:rPr>
        <w:t>вое)</w:t>
      </w:r>
      <w:r w:rsidRPr="003705D2">
        <w:rPr>
          <w:rFonts w:ascii="Times New Roman" w:eastAsia="Times New Roman" w:hAnsi="Times New Roman"/>
          <w:lang w:eastAsia="ru-RU"/>
        </w:rPr>
        <w:t xml:space="preserve"> оценивание; - оценивание может быть только </w:t>
      </w:r>
      <w:r w:rsidRPr="003705D2">
        <w:rPr>
          <w:rFonts w:ascii="Times New Roman" w:eastAsia="Times New Roman" w:hAnsi="Times New Roman"/>
          <w:i/>
          <w:iCs/>
          <w:lang w:eastAsia="ru-RU"/>
        </w:rPr>
        <w:t xml:space="preserve">критериальным, </w:t>
      </w:r>
      <w:r w:rsidRPr="003705D2">
        <w:rPr>
          <w:rFonts w:ascii="Times New Roman" w:eastAsia="Times New Roman" w:hAnsi="Times New Roman"/>
          <w:iCs/>
          <w:lang w:eastAsia="ru-RU"/>
        </w:rPr>
        <w:t>о</w:t>
      </w:r>
      <w:r w:rsidRPr="003705D2">
        <w:rPr>
          <w:rFonts w:ascii="Times New Roman" w:eastAsia="Times New Roman" w:hAnsi="Times New Roman"/>
          <w:lang w:eastAsia="ru-RU"/>
        </w:rPr>
        <w:t>сновными критериями оценив</w:t>
      </w:r>
      <w:r w:rsidRPr="003705D2">
        <w:rPr>
          <w:rFonts w:ascii="Times New Roman" w:eastAsia="Times New Roman" w:hAnsi="Times New Roman"/>
          <w:lang w:eastAsia="ru-RU"/>
        </w:rPr>
        <w:t>а</w:t>
      </w:r>
      <w:r w:rsidRPr="003705D2">
        <w:rPr>
          <w:rFonts w:ascii="Times New Roman" w:eastAsia="Times New Roman" w:hAnsi="Times New Roman"/>
          <w:lang w:eastAsia="ru-RU"/>
        </w:rPr>
        <w:lastRenderedPageBreak/>
        <w:t>ния выступают ожидаемые результаты, соответствующие учебным целям; - оцениваться с помощью отметки могут</w:t>
      </w:r>
      <w:r w:rsidRPr="003705D2">
        <w:rPr>
          <w:rFonts w:ascii="Times New Roman" w:eastAsia="Times New Roman" w:hAnsi="Times New Roman"/>
          <w:i/>
          <w:iCs/>
          <w:lang w:eastAsia="ru-RU"/>
        </w:rPr>
        <w:t xml:space="preserve"> только результаты деятельности</w:t>
      </w:r>
      <w:r w:rsidRPr="003705D2">
        <w:rPr>
          <w:rFonts w:ascii="Times New Roman" w:eastAsia="Times New Roman" w:hAnsi="Times New Roman"/>
          <w:lang w:eastAsia="ru-RU"/>
        </w:rPr>
        <w:t xml:space="preserve"> обучающегося, но не его личные качества; - оц</w:t>
      </w:r>
      <w:r w:rsidRPr="003705D2">
        <w:rPr>
          <w:rFonts w:ascii="Times New Roman" w:eastAsia="Times New Roman" w:hAnsi="Times New Roman"/>
          <w:lang w:eastAsia="ru-RU"/>
        </w:rPr>
        <w:t>е</w:t>
      </w:r>
      <w:r w:rsidRPr="003705D2">
        <w:rPr>
          <w:rFonts w:ascii="Times New Roman" w:eastAsia="Times New Roman" w:hAnsi="Times New Roman"/>
          <w:lang w:eastAsia="ru-RU"/>
        </w:rPr>
        <w:t xml:space="preserve">нивать можно </w:t>
      </w:r>
      <w:r w:rsidRPr="003705D2">
        <w:rPr>
          <w:rFonts w:ascii="Times New Roman" w:eastAsia="Times New Roman" w:hAnsi="Times New Roman"/>
          <w:i/>
          <w:iCs/>
          <w:lang w:eastAsia="ru-RU"/>
        </w:rPr>
        <w:t>только то, чему учат;</w:t>
      </w:r>
      <w:r w:rsidRPr="003705D2">
        <w:rPr>
          <w:rFonts w:ascii="Times New Roman" w:eastAsia="Times New Roman" w:hAnsi="Times New Roman"/>
          <w:lang w:eastAsia="ru-RU"/>
        </w:rPr>
        <w:t xml:space="preserve"> - критерии оценивания и алгоритм выставления отметки</w:t>
      </w:r>
      <w:r w:rsidRPr="003705D2">
        <w:rPr>
          <w:rFonts w:ascii="Times New Roman" w:eastAsia="Times New Roman" w:hAnsi="Times New Roman"/>
          <w:i/>
          <w:iCs/>
          <w:lang w:eastAsia="ru-RU"/>
        </w:rPr>
        <w:t xml:space="preserve"> зар</w:t>
      </w:r>
      <w:r w:rsidRPr="003705D2">
        <w:rPr>
          <w:rFonts w:ascii="Times New Roman" w:eastAsia="Times New Roman" w:hAnsi="Times New Roman"/>
          <w:i/>
          <w:iCs/>
          <w:lang w:eastAsia="ru-RU"/>
        </w:rPr>
        <w:t>а</w:t>
      </w:r>
      <w:r w:rsidRPr="003705D2">
        <w:rPr>
          <w:rFonts w:ascii="Times New Roman" w:eastAsia="Times New Roman" w:hAnsi="Times New Roman"/>
          <w:i/>
          <w:iCs/>
          <w:lang w:eastAsia="ru-RU"/>
        </w:rPr>
        <w:t>нее известны</w:t>
      </w:r>
      <w:r w:rsidRPr="003705D2">
        <w:rPr>
          <w:rFonts w:ascii="Times New Roman" w:eastAsia="Times New Roman" w:hAnsi="Times New Roman"/>
          <w:lang w:eastAsia="ru-RU"/>
        </w:rPr>
        <w:t xml:space="preserve"> и педагогам, и обучающимся, они могут вырабатываться ими совместно; - система оценивания выстраивается таким образом, чтобы обучающиеся включались в контрольно- оцено</w:t>
      </w:r>
      <w:r w:rsidRPr="003705D2">
        <w:rPr>
          <w:rFonts w:ascii="Times New Roman" w:eastAsia="Times New Roman" w:hAnsi="Times New Roman"/>
          <w:lang w:eastAsia="ru-RU"/>
        </w:rPr>
        <w:t>ч</w:t>
      </w:r>
      <w:r w:rsidRPr="003705D2">
        <w:rPr>
          <w:rFonts w:ascii="Times New Roman" w:eastAsia="Times New Roman" w:hAnsi="Times New Roman"/>
          <w:lang w:eastAsia="ru-RU"/>
        </w:rPr>
        <w:t>ную деятельность, приобретая навыки и привычку к</w:t>
      </w:r>
      <w:r w:rsidRPr="003705D2">
        <w:rPr>
          <w:rFonts w:ascii="Times New Roman" w:eastAsia="Times New Roman" w:hAnsi="Times New Roman"/>
          <w:i/>
          <w:iCs/>
          <w:lang w:eastAsia="ru-RU"/>
        </w:rPr>
        <w:t xml:space="preserve"> самооценке.</w:t>
      </w:r>
    </w:p>
    <w:p w:rsidR="003848C8" w:rsidRPr="003848C8" w:rsidRDefault="003848C8" w:rsidP="003848C8">
      <w:pPr>
        <w:spacing w:after="0" w:line="274" w:lineRule="exact"/>
        <w:ind w:left="40" w:right="20" w:firstLine="580"/>
        <w:jc w:val="both"/>
        <w:rPr>
          <w:rFonts w:ascii="Times New Roman" w:eastAsia="Times New Roman" w:hAnsi="Times New Roman"/>
          <w:color w:val="000000"/>
          <w:sz w:val="23"/>
          <w:szCs w:val="23"/>
          <w:lang w:eastAsia="ru-RU"/>
        </w:rPr>
      </w:pPr>
      <w:r w:rsidRPr="003848C8">
        <w:rPr>
          <w:rFonts w:ascii="Times New Roman" w:eastAsia="Times New Roman" w:hAnsi="Times New Roman"/>
          <w:color w:val="000000"/>
          <w:sz w:val="23"/>
          <w:szCs w:val="23"/>
          <w:lang w:eastAsia="ru-RU"/>
        </w:rPr>
        <w:t xml:space="preserve">В соответствии с требованиями Стандарта предоставление и использование </w:t>
      </w:r>
      <w:r w:rsidRPr="003848C8">
        <w:rPr>
          <w:rFonts w:ascii="Times New Roman" w:eastAsia="Times New Roman" w:hAnsi="Times New Roman"/>
          <w:i/>
          <w:iCs/>
          <w:color w:val="000000"/>
          <w:sz w:val="23"/>
          <w:szCs w:val="23"/>
          <w:lang w:eastAsia="ru-RU"/>
        </w:rPr>
        <w:t>персонифиц</w:t>
      </w:r>
      <w:r w:rsidRPr="003848C8">
        <w:rPr>
          <w:rFonts w:ascii="Times New Roman" w:eastAsia="Times New Roman" w:hAnsi="Times New Roman"/>
          <w:i/>
          <w:iCs/>
          <w:color w:val="000000"/>
          <w:sz w:val="23"/>
          <w:szCs w:val="23"/>
          <w:lang w:eastAsia="ru-RU"/>
        </w:rPr>
        <w:t>и</w:t>
      </w:r>
      <w:r w:rsidRPr="003848C8">
        <w:rPr>
          <w:rFonts w:ascii="Times New Roman" w:eastAsia="Times New Roman" w:hAnsi="Times New Roman"/>
          <w:i/>
          <w:iCs/>
          <w:color w:val="000000"/>
          <w:sz w:val="23"/>
          <w:szCs w:val="23"/>
          <w:lang w:eastAsia="ru-RU"/>
        </w:rPr>
        <w:t>рованной информации</w:t>
      </w:r>
      <w:r w:rsidRPr="003848C8">
        <w:rPr>
          <w:rFonts w:ascii="Times New Roman" w:eastAsia="Times New Roman" w:hAnsi="Times New Roman"/>
          <w:color w:val="000000"/>
          <w:sz w:val="23"/>
          <w:szCs w:val="23"/>
          <w:lang w:eastAsia="ru-RU"/>
        </w:rPr>
        <w:t xml:space="preserve"> возможно только в рамках процедур итоговой оценки выпускников с чё</w:t>
      </w:r>
      <w:r w:rsidRPr="003848C8">
        <w:rPr>
          <w:rFonts w:ascii="Times New Roman" w:eastAsia="Times New Roman" w:hAnsi="Times New Roman"/>
          <w:color w:val="000000"/>
          <w:sz w:val="23"/>
          <w:szCs w:val="23"/>
          <w:lang w:eastAsia="ru-RU"/>
        </w:rPr>
        <w:t>т</w:t>
      </w:r>
      <w:r w:rsidRPr="003848C8">
        <w:rPr>
          <w:rFonts w:ascii="Times New Roman" w:eastAsia="Times New Roman" w:hAnsi="Times New Roman"/>
          <w:color w:val="000000"/>
          <w:sz w:val="23"/>
          <w:szCs w:val="23"/>
          <w:lang w:eastAsia="ru-RU"/>
        </w:rPr>
        <w:t>ко регламентированным инструментарием. Во всех иных процедурах допустимо предоставление и использование исключительно</w:t>
      </w:r>
      <w:r>
        <w:rPr>
          <w:rFonts w:ascii="Times New Roman" w:eastAsia="Times New Roman" w:hAnsi="Times New Roman"/>
          <w:color w:val="000000"/>
          <w:sz w:val="23"/>
          <w:szCs w:val="23"/>
          <w:lang w:eastAsia="ru-RU"/>
        </w:rPr>
        <w:t xml:space="preserve"> </w:t>
      </w:r>
      <w:r w:rsidRPr="003848C8">
        <w:rPr>
          <w:rFonts w:ascii="Times New Roman" w:eastAsia="Times New Roman" w:hAnsi="Times New Roman"/>
          <w:i/>
          <w:iCs/>
          <w:color w:val="000000"/>
          <w:sz w:val="23"/>
          <w:szCs w:val="23"/>
          <w:lang w:eastAsia="ru-RU"/>
        </w:rPr>
        <w:t>неперсонифицированной (анонимной) информации</w:t>
      </w:r>
      <w:r w:rsidRPr="003848C8">
        <w:rPr>
          <w:rFonts w:ascii="Times New Roman" w:eastAsia="Times New Roman" w:hAnsi="Times New Roman"/>
          <w:color w:val="000000"/>
          <w:sz w:val="23"/>
          <w:szCs w:val="23"/>
          <w:lang w:eastAsia="ru-RU"/>
        </w:rPr>
        <w:t xml:space="preserve"> о достига</w:t>
      </w:r>
      <w:r w:rsidRPr="003848C8">
        <w:rPr>
          <w:rFonts w:ascii="Times New Roman" w:eastAsia="Times New Roman" w:hAnsi="Times New Roman"/>
          <w:color w:val="000000"/>
          <w:sz w:val="23"/>
          <w:szCs w:val="23"/>
          <w:lang w:eastAsia="ru-RU"/>
        </w:rPr>
        <w:t>е</w:t>
      </w:r>
      <w:r w:rsidRPr="003848C8">
        <w:rPr>
          <w:rFonts w:ascii="Times New Roman" w:eastAsia="Times New Roman" w:hAnsi="Times New Roman"/>
          <w:color w:val="000000"/>
          <w:sz w:val="23"/>
          <w:szCs w:val="23"/>
          <w:lang w:eastAsia="ru-RU"/>
        </w:rPr>
        <w:t>мых обучающимися образовательных результатах.</w:t>
      </w:r>
    </w:p>
    <w:p w:rsidR="003848C8" w:rsidRPr="003848C8" w:rsidRDefault="003848C8" w:rsidP="003848C8">
      <w:pPr>
        <w:spacing w:after="0" w:line="274" w:lineRule="exact"/>
        <w:ind w:left="40" w:right="20" w:firstLine="580"/>
        <w:jc w:val="both"/>
        <w:rPr>
          <w:rFonts w:ascii="Times New Roman" w:eastAsia="Times New Roman" w:hAnsi="Times New Roman"/>
          <w:color w:val="000000"/>
          <w:sz w:val="23"/>
          <w:szCs w:val="23"/>
          <w:lang w:eastAsia="ru-RU"/>
        </w:rPr>
      </w:pPr>
      <w:r w:rsidRPr="003848C8">
        <w:rPr>
          <w:rFonts w:ascii="Times New Roman" w:eastAsia="Times New Roman" w:hAnsi="Times New Roman"/>
          <w:color w:val="000000"/>
          <w:sz w:val="23"/>
          <w:szCs w:val="23"/>
          <w:lang w:eastAsia="ru-RU"/>
        </w:rPr>
        <w:t>Интерпретация результатов оценки, осуществляемой в рамках любой из вышеназванных процедур, ведётся на основе</w:t>
      </w:r>
      <w:r w:rsidRPr="003848C8">
        <w:rPr>
          <w:rFonts w:ascii="Times New Roman" w:eastAsia="Times New Roman" w:hAnsi="Times New Roman"/>
          <w:i/>
          <w:iCs/>
          <w:color w:val="000000"/>
          <w:sz w:val="23"/>
          <w:szCs w:val="23"/>
          <w:lang w:eastAsia="ru-RU"/>
        </w:rPr>
        <w:t xml:space="preserve"> контекстной информации</w:t>
      </w:r>
      <w:r w:rsidRPr="003848C8">
        <w:rPr>
          <w:rFonts w:ascii="Times New Roman" w:eastAsia="Times New Roman" w:hAnsi="Times New Roman"/>
          <w:color w:val="000000"/>
          <w:sz w:val="23"/>
          <w:szCs w:val="23"/>
          <w:lang w:eastAsia="ru-RU"/>
        </w:rPr>
        <w:t xml:space="preserve"> об условиях и особенностях деятельн</w:t>
      </w:r>
      <w:r w:rsidRPr="003848C8">
        <w:rPr>
          <w:rFonts w:ascii="Times New Roman" w:eastAsia="Times New Roman" w:hAnsi="Times New Roman"/>
          <w:color w:val="000000"/>
          <w:sz w:val="23"/>
          <w:szCs w:val="23"/>
          <w:lang w:eastAsia="ru-RU"/>
        </w:rPr>
        <w:t>о</w:t>
      </w:r>
      <w:r w:rsidRPr="003848C8">
        <w:rPr>
          <w:rFonts w:ascii="Times New Roman" w:eastAsia="Times New Roman" w:hAnsi="Times New Roman"/>
          <w:color w:val="000000"/>
          <w:sz w:val="23"/>
          <w:szCs w:val="23"/>
          <w:lang w:eastAsia="ru-RU"/>
        </w:rPr>
        <w:t>сти субъектов образовательной деятельности. В частности, итоговая оценка обучающихся опр</w:t>
      </w:r>
      <w:r w:rsidRPr="003848C8">
        <w:rPr>
          <w:rFonts w:ascii="Times New Roman" w:eastAsia="Times New Roman" w:hAnsi="Times New Roman"/>
          <w:color w:val="000000"/>
          <w:sz w:val="23"/>
          <w:szCs w:val="23"/>
          <w:lang w:eastAsia="ru-RU"/>
        </w:rPr>
        <w:t>е</w:t>
      </w:r>
      <w:r w:rsidRPr="003848C8">
        <w:rPr>
          <w:rFonts w:ascii="Times New Roman" w:eastAsia="Times New Roman" w:hAnsi="Times New Roman"/>
          <w:color w:val="000000"/>
          <w:sz w:val="23"/>
          <w:szCs w:val="23"/>
          <w:lang w:eastAsia="ru-RU"/>
        </w:rPr>
        <w:t>деляется с учётом их стартового уровня и динамики образовательных достижений.</w:t>
      </w:r>
    </w:p>
    <w:p w:rsidR="003705D2" w:rsidRPr="003705D2" w:rsidRDefault="003705D2" w:rsidP="003705D2">
      <w:pPr>
        <w:pStyle w:val="103"/>
        <w:shd w:val="clear" w:color="auto" w:fill="auto"/>
        <w:spacing w:line="274" w:lineRule="exact"/>
        <w:ind w:left="20" w:right="20" w:firstLine="0"/>
        <w:jc w:val="both"/>
      </w:pPr>
      <w:r w:rsidRPr="003705D2">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w:t>
      </w:r>
      <w:r w:rsidRPr="003705D2">
        <w:t>и</w:t>
      </w:r>
      <w:r w:rsidRPr="003705D2">
        <w:t>мается не «идеальный образец», отсчитывая от которого «методом вычитания» и фиксируя д</w:t>
      </w:r>
      <w:r w:rsidRPr="003705D2">
        <w:t>о</w:t>
      </w:r>
      <w:r w:rsidRPr="003705D2">
        <w:t>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w:t>
      </w:r>
      <w:r w:rsidRPr="003705D2">
        <w:t>о</w:t>
      </w:r>
      <w:r w:rsidRPr="003705D2">
        <w:t>вень образовательных достижений. Достижение этого опорного уровня интерпретируется как безусловный учебный успех обучающегося, как исполнение им требований Стандарта. А оценка индивидуальных образовательных достижений ведётся «методом сложения», при котором фи</w:t>
      </w:r>
      <w:r w:rsidRPr="003705D2">
        <w:t>к</w:t>
      </w:r>
      <w:r w:rsidRPr="003705D2">
        <w:t>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F1258" w:rsidRPr="00FF1258"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Поэтому в текущей оценочной деятельности целесообразно соотносить</w:t>
      </w:r>
      <w:r w:rsidR="007B7552">
        <w:rPr>
          <w:rFonts w:ascii="Times New Roman" w:hAnsi="Times New Roman"/>
        </w:rPr>
        <w:t xml:space="preserve"> </w:t>
      </w:r>
      <w:r w:rsidRPr="00FF1258">
        <w:rPr>
          <w:rFonts w:ascii="Times New Roman" w:hAnsi="Times New Roman"/>
        </w:rPr>
        <w:t>результаты, продемонстрир</w:t>
      </w:r>
      <w:r w:rsidRPr="00FF1258">
        <w:rPr>
          <w:rFonts w:ascii="Times New Roman" w:hAnsi="Times New Roman"/>
        </w:rPr>
        <w:t>о</w:t>
      </w:r>
      <w:r w:rsidRPr="00FF1258">
        <w:rPr>
          <w:rFonts w:ascii="Times New Roman" w:hAnsi="Times New Roman"/>
        </w:rPr>
        <w:t>ванные учеником, с оценками типа:</w:t>
      </w:r>
    </w:p>
    <w:p w:rsidR="007B7552"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 «зачет/незачет» («удовлетворительно/неудовлетворительно»), т. е.</w:t>
      </w:r>
      <w:r w:rsidR="00EB7D7D">
        <w:rPr>
          <w:rFonts w:ascii="Times New Roman" w:hAnsi="Times New Roman"/>
        </w:rPr>
        <w:t xml:space="preserve"> </w:t>
      </w:r>
      <w:r w:rsidRPr="00FF1258">
        <w:rPr>
          <w:rFonts w:ascii="Times New Roman" w:hAnsi="Times New Roman"/>
        </w:rPr>
        <w:t>оценкой, свидетельствующей об осознанном освоении опорной системы знаний и</w:t>
      </w:r>
      <w:r w:rsidR="007B7552">
        <w:rPr>
          <w:rFonts w:ascii="Times New Roman" w:hAnsi="Times New Roman"/>
        </w:rPr>
        <w:t xml:space="preserve"> </w:t>
      </w:r>
      <w:r w:rsidRPr="00FF1258">
        <w:rPr>
          <w:rFonts w:ascii="Times New Roman" w:hAnsi="Times New Roman"/>
        </w:rPr>
        <w:t>правильном выполнении учебных действий в ра</w:t>
      </w:r>
      <w:r w:rsidRPr="00FF1258">
        <w:rPr>
          <w:rFonts w:ascii="Times New Roman" w:hAnsi="Times New Roman"/>
        </w:rPr>
        <w:t>м</w:t>
      </w:r>
      <w:r w:rsidRPr="00FF1258">
        <w:rPr>
          <w:rFonts w:ascii="Times New Roman" w:hAnsi="Times New Roman"/>
        </w:rPr>
        <w:t>ках диапазона (круга) заданных</w:t>
      </w:r>
      <w:r w:rsidR="007B7552">
        <w:rPr>
          <w:rFonts w:ascii="Times New Roman" w:hAnsi="Times New Roman"/>
        </w:rPr>
        <w:t xml:space="preserve"> </w:t>
      </w:r>
      <w:r w:rsidRPr="00FF1258">
        <w:rPr>
          <w:rFonts w:ascii="Times New Roman" w:hAnsi="Times New Roman"/>
        </w:rPr>
        <w:t>задач, построенных на опорном учебном материале;</w:t>
      </w:r>
    </w:p>
    <w:p w:rsidR="00FF1258" w:rsidRPr="00FF1258"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 «хорошо», «отлично» — оценками, свидетельствующими об усвоении</w:t>
      </w:r>
      <w:r w:rsidR="007B7552">
        <w:rPr>
          <w:rFonts w:ascii="Times New Roman" w:hAnsi="Times New Roman"/>
        </w:rPr>
        <w:t xml:space="preserve"> </w:t>
      </w:r>
      <w:r w:rsidRPr="00FF1258">
        <w:rPr>
          <w:rFonts w:ascii="Times New Roman" w:hAnsi="Times New Roman"/>
        </w:rPr>
        <w:t>опорной системы знаний на уровне осознанного произвольного овладения</w:t>
      </w:r>
      <w:r w:rsidR="007B7552">
        <w:rPr>
          <w:rFonts w:ascii="Times New Roman" w:hAnsi="Times New Roman"/>
        </w:rPr>
        <w:t xml:space="preserve"> </w:t>
      </w:r>
      <w:r w:rsidRPr="00FF1258">
        <w:rPr>
          <w:rFonts w:ascii="Times New Roman" w:hAnsi="Times New Roman"/>
        </w:rPr>
        <w:t>учебными действиями, а также о кругозоре, широте (или избирательности)</w:t>
      </w:r>
      <w:r w:rsidR="007B7552">
        <w:rPr>
          <w:rFonts w:ascii="Times New Roman" w:hAnsi="Times New Roman"/>
        </w:rPr>
        <w:t xml:space="preserve"> </w:t>
      </w:r>
      <w:r w:rsidRPr="00FF1258">
        <w:rPr>
          <w:rFonts w:ascii="Times New Roman" w:hAnsi="Times New Roman"/>
        </w:rPr>
        <w:t>интересов.</w:t>
      </w:r>
    </w:p>
    <w:p w:rsidR="00FF1258" w:rsidRPr="00FF1258"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Это не исключает возможности использования традиционной системы отметок</w:t>
      </w:r>
      <w:r w:rsidR="007B7552">
        <w:rPr>
          <w:rFonts w:ascii="Times New Roman" w:hAnsi="Times New Roman"/>
        </w:rPr>
        <w:t xml:space="preserve"> </w:t>
      </w:r>
      <w:r w:rsidRPr="00FF1258">
        <w:rPr>
          <w:rFonts w:ascii="Times New Roman" w:hAnsi="Times New Roman"/>
        </w:rPr>
        <w:t>по 5-балльной шкале, однако требует уточнения и переосмысления их наполнения.</w:t>
      </w:r>
    </w:p>
    <w:p w:rsidR="00FF1258" w:rsidRDefault="00FF1258" w:rsidP="005528FC">
      <w:pPr>
        <w:autoSpaceDE w:val="0"/>
        <w:autoSpaceDN w:val="0"/>
        <w:adjustRightInd w:val="0"/>
        <w:spacing w:after="0"/>
        <w:jc w:val="both"/>
        <w:rPr>
          <w:rFonts w:ascii="Times New Roman" w:hAnsi="Times New Roman"/>
        </w:rPr>
      </w:pPr>
      <w:r w:rsidRPr="00FF1258">
        <w:rPr>
          <w:rFonts w:ascii="Times New Roman" w:hAnsi="Times New Roman"/>
        </w:rPr>
        <w:t>В частности, достижение опорного уровня в этой системе оценки</w:t>
      </w:r>
      <w:r w:rsidR="007B7552">
        <w:rPr>
          <w:rFonts w:ascii="Times New Roman" w:hAnsi="Times New Roman"/>
        </w:rPr>
        <w:t xml:space="preserve"> </w:t>
      </w:r>
      <w:r w:rsidRPr="00FF1258">
        <w:rPr>
          <w:rFonts w:ascii="Times New Roman" w:hAnsi="Times New Roman"/>
        </w:rPr>
        <w:t>интерпретируется как безусловный учебный успех ребенка, как исполнение им</w:t>
      </w:r>
      <w:r w:rsidR="007B7552">
        <w:rPr>
          <w:rFonts w:ascii="Times New Roman" w:hAnsi="Times New Roman"/>
        </w:rPr>
        <w:t xml:space="preserve"> </w:t>
      </w:r>
      <w:r w:rsidRPr="00FF1258">
        <w:rPr>
          <w:rFonts w:ascii="Times New Roman" w:hAnsi="Times New Roman"/>
        </w:rPr>
        <w:t>требований ФГОС НОО и соотносится с оценкой «уд</w:t>
      </w:r>
      <w:r w:rsidRPr="00FF1258">
        <w:rPr>
          <w:rFonts w:ascii="Times New Roman" w:hAnsi="Times New Roman"/>
        </w:rPr>
        <w:t>о</w:t>
      </w:r>
      <w:r w:rsidRPr="00FF1258">
        <w:rPr>
          <w:rFonts w:ascii="Times New Roman" w:hAnsi="Times New Roman"/>
        </w:rPr>
        <w:t>влетворительно» («зачет»).В процессе оценки используются разнообразные методы и формы, взаи</w:t>
      </w:r>
      <w:r w:rsidRPr="00FF1258">
        <w:rPr>
          <w:rFonts w:ascii="Times New Roman" w:hAnsi="Times New Roman"/>
        </w:rPr>
        <w:t>м</w:t>
      </w:r>
      <w:r w:rsidRPr="00FF1258">
        <w:rPr>
          <w:rFonts w:ascii="Times New Roman" w:hAnsi="Times New Roman"/>
        </w:rPr>
        <w:t>но</w:t>
      </w:r>
      <w:r w:rsidR="007B7552">
        <w:rPr>
          <w:rFonts w:ascii="Times New Roman" w:hAnsi="Times New Roman"/>
        </w:rPr>
        <w:t xml:space="preserve"> </w:t>
      </w:r>
      <w:r w:rsidRPr="00FF1258">
        <w:rPr>
          <w:rFonts w:ascii="Times New Roman" w:hAnsi="Times New Roman"/>
        </w:rPr>
        <w:t>дополняющие друг друга (стандартизированные письменные и устные работы,</w:t>
      </w:r>
      <w:r w:rsidR="007B7552">
        <w:rPr>
          <w:rFonts w:ascii="Times New Roman" w:hAnsi="Times New Roman"/>
        </w:rPr>
        <w:t xml:space="preserve"> </w:t>
      </w:r>
      <w:r w:rsidRPr="00FF1258">
        <w:rPr>
          <w:rFonts w:ascii="Times New Roman" w:hAnsi="Times New Roman"/>
        </w:rPr>
        <w:t>проекты, практич</w:t>
      </w:r>
      <w:r w:rsidRPr="00FF1258">
        <w:rPr>
          <w:rFonts w:ascii="Times New Roman" w:hAnsi="Times New Roman"/>
        </w:rPr>
        <w:t>е</w:t>
      </w:r>
      <w:r w:rsidRPr="00FF1258">
        <w:rPr>
          <w:rFonts w:ascii="Times New Roman" w:hAnsi="Times New Roman"/>
        </w:rPr>
        <w:t>ские работы, творческие работы, самоанализ и самооценка,</w:t>
      </w:r>
      <w:r w:rsidR="00EB7D7D">
        <w:rPr>
          <w:rFonts w:ascii="Times New Roman" w:hAnsi="Times New Roman"/>
        </w:rPr>
        <w:t xml:space="preserve"> </w:t>
      </w:r>
      <w:r w:rsidRPr="00FF1258">
        <w:rPr>
          <w:rFonts w:ascii="Times New Roman" w:hAnsi="Times New Roman"/>
        </w:rPr>
        <w:t>наблюдения и др.).</w:t>
      </w:r>
    </w:p>
    <w:p w:rsidR="00FF1258" w:rsidRPr="00E00705" w:rsidRDefault="00FF1258" w:rsidP="00FF1258">
      <w:pPr>
        <w:autoSpaceDE w:val="0"/>
        <w:autoSpaceDN w:val="0"/>
        <w:adjustRightInd w:val="0"/>
        <w:spacing w:after="0" w:line="240" w:lineRule="auto"/>
        <w:rPr>
          <w:rFonts w:ascii="Times New Roman" w:hAnsi="Times New Roman"/>
          <w:b/>
          <w:bCs/>
          <w:sz w:val="24"/>
          <w:szCs w:val="24"/>
        </w:rPr>
      </w:pPr>
      <w:r w:rsidRPr="00E00705">
        <w:rPr>
          <w:rFonts w:ascii="Times New Roman" w:hAnsi="Times New Roman"/>
          <w:b/>
          <w:bCs/>
          <w:sz w:val="24"/>
          <w:szCs w:val="24"/>
        </w:rPr>
        <w:t>1.3.2. Особенности оценки личностных, метапредметных и предметных результатов</w:t>
      </w:r>
    </w:p>
    <w:p w:rsidR="00CA2A57" w:rsidRPr="00EB7D7D" w:rsidRDefault="00CA2A57" w:rsidP="002340ED">
      <w:pPr>
        <w:spacing w:after="0" w:line="240" w:lineRule="auto"/>
        <w:ind w:firstLine="709"/>
        <w:jc w:val="both"/>
        <w:rPr>
          <w:rFonts w:ascii="Times New Roman" w:eastAsia="Times New Roman" w:hAnsi="Times New Roman"/>
          <w:lang w:eastAsia="ru-RU"/>
        </w:rPr>
      </w:pPr>
      <w:r w:rsidRPr="00EB7D7D">
        <w:rPr>
          <w:rFonts w:ascii="Times New Roman" w:eastAsia="Times New Roman" w:hAnsi="Times New Roman"/>
          <w:lang w:eastAsia="ru-RU"/>
        </w:rPr>
        <w:t>В соответствии с требованиями Федерального государственного образовательного стандарта начального общего образования в МБОУ СОШ №15 разработана система оценки, ориентированная на выявление и оценку образовательных достижений учащихся с целью итоговой оценки п</w:t>
      </w:r>
      <w:r w:rsidR="003848C8">
        <w:rPr>
          <w:rFonts w:ascii="Times New Roman" w:eastAsia="Times New Roman" w:hAnsi="Times New Roman"/>
          <w:lang w:eastAsia="ru-RU"/>
        </w:rPr>
        <w:t>одготовки выпускников на уровне</w:t>
      </w:r>
      <w:r w:rsidRPr="00EB7D7D">
        <w:rPr>
          <w:rFonts w:ascii="Times New Roman" w:eastAsia="Times New Roman" w:hAnsi="Times New Roman"/>
          <w:lang w:eastAsia="ru-RU"/>
        </w:rPr>
        <w:t xml:space="preserve"> начального общего образования. </w:t>
      </w:r>
    </w:p>
    <w:p w:rsidR="00CA2A57" w:rsidRPr="00EB7D7D" w:rsidRDefault="00CA2A57" w:rsidP="003848C8">
      <w:pPr>
        <w:tabs>
          <w:tab w:val="left" w:pos="-105"/>
        </w:tabs>
        <w:spacing w:after="0" w:line="240" w:lineRule="auto"/>
        <w:jc w:val="both"/>
        <w:rPr>
          <w:rFonts w:ascii="Times New Roman" w:eastAsia="Times New Roman" w:hAnsi="Times New Roman"/>
          <w:b/>
          <w:lang w:eastAsia="ru-RU"/>
        </w:rPr>
      </w:pPr>
      <w:r w:rsidRPr="00EB7D7D">
        <w:rPr>
          <w:rFonts w:ascii="Times New Roman" w:eastAsia="Times New Roman" w:hAnsi="Times New Roman"/>
          <w:b/>
          <w:lang w:eastAsia="ru-RU"/>
        </w:rPr>
        <w:t>Особенностями системы оценки являются:</w:t>
      </w:r>
    </w:p>
    <w:p w:rsidR="00CA2A57" w:rsidRPr="00EB7D7D" w:rsidRDefault="00CA2A57" w:rsidP="00023A32">
      <w:pPr>
        <w:widowControl w:val="0"/>
        <w:numPr>
          <w:ilvl w:val="0"/>
          <w:numId w:val="146"/>
        </w:numPr>
        <w:tabs>
          <w:tab w:val="left" w:pos="-90"/>
        </w:tabs>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CA2A57" w:rsidRPr="00EB7D7D" w:rsidRDefault="00CA2A57" w:rsidP="00023A32">
      <w:pPr>
        <w:widowControl w:val="0"/>
        <w:numPr>
          <w:ilvl w:val="0"/>
          <w:numId w:val="146"/>
        </w:numPr>
        <w:tabs>
          <w:tab w:val="left" w:pos="-105"/>
        </w:tabs>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оценка успешности освоения содержания отдельных учебных предметов на основе системно-</w:t>
      </w:r>
      <w:r w:rsidRPr="00EB7D7D">
        <w:rPr>
          <w:rFonts w:ascii="Times New Roman" w:eastAsia="Lucida Sans Unicode" w:hAnsi="Times New Roman" w:cs="Tahoma"/>
          <w:kern w:val="1"/>
          <w:lang w:eastAsia="hi-IN" w:bidi="hi-IN"/>
        </w:rPr>
        <w:lastRenderedPageBreak/>
        <w:t>деятельностного подхода, проявляющегося в способности к выполнению учебно-практических и учебно-познавательных задач;</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оценка динамики образовательных достижений обучающихся;</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сочетание внешней и внутренней оценки как механизма обеспечения качества образования;</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использование персонифицированных процедур</w:t>
      </w:r>
      <w:r w:rsidR="00CC52F8" w:rsidRPr="00EB7D7D">
        <w:rPr>
          <w:rFonts w:ascii="Times New Roman" w:eastAsia="Lucida Sans Unicode" w:hAnsi="Times New Roman" w:cs="Tahoma"/>
          <w:kern w:val="1"/>
          <w:lang w:eastAsia="hi-IN" w:bidi="hi-IN"/>
        </w:rPr>
        <w:t xml:space="preserve"> </w:t>
      </w:r>
      <w:r w:rsidRPr="00EB7D7D">
        <w:rPr>
          <w:rFonts w:ascii="Times New Roman" w:eastAsia="Lucida Sans Unicode" w:hAnsi="Times New Roman" w:cs="Tahoma"/>
          <w:kern w:val="1"/>
          <w:lang w:eastAsia="hi-IN" w:bidi="hi-IN"/>
        </w:rPr>
        <w:t>итоговой оценки и аттестации обучающихся и неперсонифицированных процедур оценки состояния и тенденций развития системы образования;</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 уровневый подход к разработке планируемых результатов, инструментария и представлению их;</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использование накопительной системы оценивания (портфолио), характеризующей динамику индивидуальных образовательных достижений;</w:t>
      </w:r>
    </w:p>
    <w:p w:rsidR="00CA2A57" w:rsidRPr="00EB7D7D" w:rsidRDefault="00CA2A57" w:rsidP="00023A32">
      <w:pPr>
        <w:widowControl w:val="0"/>
        <w:numPr>
          <w:ilvl w:val="0"/>
          <w:numId w:val="146"/>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использование наряду со стандартизированными письменными или устными работами</w:t>
      </w:r>
      <w:r w:rsidR="00CC52F8" w:rsidRPr="00EB7D7D">
        <w:rPr>
          <w:rFonts w:ascii="Times New Roman" w:eastAsia="Lucida Sans Unicode" w:hAnsi="Times New Roman" w:cs="Tahoma"/>
          <w:kern w:val="1"/>
          <w:lang w:eastAsia="hi-IN" w:bidi="hi-IN"/>
        </w:rPr>
        <w:t xml:space="preserve"> </w:t>
      </w:r>
      <w:r w:rsidRPr="00EB7D7D">
        <w:rPr>
          <w:rFonts w:ascii="Times New Roman" w:eastAsia="Lucida Sans Unicode" w:hAnsi="Times New Roman" w:cs="Tahoma"/>
          <w:kern w:val="1"/>
          <w:lang w:eastAsia="hi-IN" w:bidi="hi-IN"/>
        </w:rPr>
        <w:t>таких форм и методов оценки, как проекты, практические работы, творческие работы, самоанализ, самооценка, наблюдения и др.;</w:t>
      </w:r>
    </w:p>
    <w:p w:rsidR="00CA2A57" w:rsidRPr="00EB7D7D" w:rsidRDefault="00CA2A57" w:rsidP="00023A32">
      <w:pPr>
        <w:widowControl w:val="0"/>
        <w:numPr>
          <w:ilvl w:val="0"/>
          <w:numId w:val="147"/>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A2A57" w:rsidRPr="00EB7D7D" w:rsidRDefault="00CA2A57" w:rsidP="002340ED">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EB7D7D">
        <w:rPr>
          <w:rFonts w:ascii="Times New Roman" w:eastAsia="Times New Roman" w:hAnsi="Times New Roman"/>
          <w:b/>
          <w:bCs/>
          <w:color w:val="000000"/>
          <w:lang w:eastAsia="ru-RU"/>
        </w:rPr>
        <w:t>В основе системы оценки планируемых результатов лежит интеграция следующих обр</w:t>
      </w:r>
      <w:r w:rsidRPr="00EB7D7D">
        <w:rPr>
          <w:rFonts w:ascii="Times New Roman" w:eastAsia="Times New Roman" w:hAnsi="Times New Roman"/>
          <w:b/>
          <w:bCs/>
          <w:color w:val="000000"/>
          <w:lang w:eastAsia="ru-RU"/>
        </w:rPr>
        <w:t>а</w:t>
      </w:r>
      <w:r w:rsidRPr="00EB7D7D">
        <w:rPr>
          <w:rFonts w:ascii="Times New Roman" w:eastAsia="Times New Roman" w:hAnsi="Times New Roman"/>
          <w:b/>
          <w:bCs/>
          <w:color w:val="000000"/>
          <w:lang w:eastAsia="ru-RU"/>
        </w:rPr>
        <w:t>зовательных технологий:</w:t>
      </w:r>
    </w:p>
    <w:p w:rsidR="00CA2A57" w:rsidRPr="00EB7D7D" w:rsidRDefault="00CA2A57" w:rsidP="00023A32">
      <w:pPr>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 xml:space="preserve">технологий, основанных на </w:t>
      </w:r>
      <w:r w:rsidRPr="00EB7D7D">
        <w:rPr>
          <w:rFonts w:ascii="Times New Roman" w:eastAsia="Times New Roman" w:hAnsi="Times New Roman"/>
          <w:bCs/>
          <w:iCs/>
          <w:color w:val="000000"/>
          <w:lang w:eastAsia="ru-RU"/>
        </w:rPr>
        <w:t xml:space="preserve">уровневой дифференциации </w:t>
      </w:r>
      <w:r w:rsidRPr="00EB7D7D">
        <w:rPr>
          <w:rFonts w:ascii="Times New Roman" w:eastAsia="Times New Roman" w:hAnsi="Times New Roman"/>
          <w:bCs/>
          <w:color w:val="000000"/>
          <w:lang w:eastAsia="ru-RU"/>
        </w:rPr>
        <w:t>обучения,</w:t>
      </w:r>
    </w:p>
    <w:p w:rsidR="00CA2A57" w:rsidRPr="00EB7D7D" w:rsidRDefault="00CA2A57" w:rsidP="00023A32">
      <w:pPr>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 xml:space="preserve">технологий, основанных на создании </w:t>
      </w:r>
      <w:r w:rsidRPr="00EB7D7D">
        <w:rPr>
          <w:rFonts w:ascii="Times New Roman" w:eastAsia="Times New Roman" w:hAnsi="Times New Roman"/>
          <w:bCs/>
          <w:iCs/>
          <w:color w:val="000000"/>
          <w:lang w:eastAsia="ru-RU"/>
        </w:rPr>
        <w:t>учебных ситуаций</w:t>
      </w:r>
      <w:r w:rsidRPr="00EB7D7D">
        <w:rPr>
          <w:rFonts w:ascii="Times New Roman" w:eastAsia="Times New Roman" w:hAnsi="Times New Roman"/>
          <w:bCs/>
          <w:color w:val="000000"/>
          <w:lang w:eastAsia="ru-RU"/>
        </w:rPr>
        <w:t>,</w:t>
      </w:r>
    </w:p>
    <w:p w:rsidR="00CA2A57" w:rsidRPr="00EB7D7D" w:rsidRDefault="00CA2A57" w:rsidP="00023A32">
      <w:pPr>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 xml:space="preserve">технологий, основанные на реализации </w:t>
      </w:r>
      <w:r w:rsidRPr="00EB7D7D">
        <w:rPr>
          <w:rFonts w:ascii="Times New Roman" w:eastAsia="Times New Roman" w:hAnsi="Times New Roman"/>
          <w:bCs/>
          <w:iCs/>
          <w:color w:val="000000"/>
          <w:lang w:eastAsia="ru-RU"/>
        </w:rPr>
        <w:t>проектной деятельности</w:t>
      </w:r>
      <w:r w:rsidRPr="00EB7D7D">
        <w:rPr>
          <w:rFonts w:ascii="Times New Roman" w:eastAsia="Times New Roman" w:hAnsi="Times New Roman"/>
          <w:bCs/>
          <w:color w:val="000000"/>
          <w:lang w:eastAsia="ru-RU"/>
        </w:rPr>
        <w:t>,</w:t>
      </w:r>
    </w:p>
    <w:p w:rsidR="00CA2A57" w:rsidRPr="00EB7D7D" w:rsidRDefault="00CA2A57" w:rsidP="00023A32">
      <w:pPr>
        <w:numPr>
          <w:ilvl w:val="0"/>
          <w:numId w:val="126"/>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iCs/>
          <w:color w:val="000000"/>
          <w:lang w:eastAsia="ru-RU"/>
        </w:rPr>
        <w:t xml:space="preserve">информационных и коммуникационных технологий </w:t>
      </w:r>
      <w:r w:rsidRPr="00EB7D7D">
        <w:rPr>
          <w:rFonts w:ascii="Times New Roman" w:eastAsia="Times New Roman" w:hAnsi="Times New Roman"/>
          <w:bCs/>
          <w:color w:val="000000"/>
          <w:lang w:eastAsia="ru-RU"/>
        </w:rPr>
        <w:t>обучения.</w:t>
      </w:r>
    </w:p>
    <w:p w:rsidR="00CA2A57" w:rsidRPr="00EB7D7D" w:rsidRDefault="00CA2A57" w:rsidP="002340ED">
      <w:pPr>
        <w:spacing w:after="0" w:line="240" w:lineRule="auto"/>
        <w:ind w:firstLine="709"/>
        <w:jc w:val="both"/>
        <w:rPr>
          <w:rFonts w:ascii="Times New Roman" w:eastAsia="Times New Roman" w:hAnsi="Times New Roman"/>
          <w:b/>
          <w:lang w:eastAsia="ru-RU"/>
        </w:rPr>
      </w:pPr>
      <w:r w:rsidRPr="00EB7D7D">
        <w:rPr>
          <w:rFonts w:ascii="Times New Roman" w:eastAsia="Times New Roman" w:hAnsi="Times New Roman"/>
          <w:b/>
          <w:lang w:eastAsia="ru-RU"/>
        </w:rPr>
        <w:t xml:space="preserve">Критериями оценивания являются: </w:t>
      </w:r>
    </w:p>
    <w:p w:rsidR="00CA2A57" w:rsidRPr="00EB7D7D" w:rsidRDefault="00CA2A57" w:rsidP="00023A32">
      <w:pPr>
        <w:widowControl w:val="0"/>
        <w:numPr>
          <w:ilvl w:val="0"/>
          <w:numId w:val="134"/>
        </w:numPr>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A2A57" w:rsidRPr="00EB7D7D" w:rsidRDefault="00CA2A57" w:rsidP="00023A32">
      <w:pPr>
        <w:widowControl w:val="0"/>
        <w:numPr>
          <w:ilvl w:val="0"/>
          <w:numId w:val="134"/>
        </w:numPr>
        <w:tabs>
          <w:tab w:val="left" w:pos="720"/>
        </w:tabs>
        <w:suppressAutoHyphens/>
        <w:spacing w:after="0" w:line="240" w:lineRule="auto"/>
        <w:ind w:left="0" w:firstLine="0"/>
        <w:jc w:val="both"/>
        <w:rPr>
          <w:rFonts w:ascii="Times New Roman" w:eastAsia="Lucida Sans Unicode" w:hAnsi="Times New Roman" w:cs="Tahoma"/>
          <w:kern w:val="1"/>
          <w:lang w:eastAsia="hi-IN" w:bidi="hi-IN"/>
        </w:rPr>
      </w:pPr>
      <w:r w:rsidRPr="00EB7D7D">
        <w:rPr>
          <w:rFonts w:ascii="Times New Roman" w:eastAsia="Lucida Sans Unicode" w:hAnsi="Times New Roman" w:cs="Tahoma"/>
          <w:kern w:val="1"/>
          <w:lang w:eastAsia="hi-IN" w:bidi="hi-IN"/>
        </w:rPr>
        <w:t>динамика результатов предметной обученности, формирования УУД.</w:t>
      </w:r>
    </w:p>
    <w:p w:rsidR="00CA2A57" w:rsidRPr="00EB7D7D" w:rsidRDefault="00CA2A57" w:rsidP="002340ED">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EB7D7D">
        <w:rPr>
          <w:rFonts w:ascii="Times New Roman" w:eastAsia="Times New Roman" w:hAnsi="Times New Roman"/>
          <w:b/>
          <w:bCs/>
          <w:color w:val="000000"/>
          <w:lang w:eastAsia="ru-RU"/>
        </w:rPr>
        <w:t>Система оценки знаний по предметам включает:</w:t>
      </w:r>
    </w:p>
    <w:p w:rsidR="00CA2A57" w:rsidRPr="00EB7D7D" w:rsidRDefault="00CA2A57" w:rsidP="00023A32">
      <w:pPr>
        <w:widowControl w:val="0"/>
        <w:numPr>
          <w:ilvl w:val="0"/>
          <w:numId w:val="149"/>
        </w:numPr>
        <w:suppressAutoHyphens/>
        <w:autoSpaceDE w:val="0"/>
        <w:autoSpaceDN w:val="0"/>
        <w:adjustRightInd w:val="0"/>
        <w:spacing w:after="0" w:line="240" w:lineRule="auto"/>
        <w:ind w:left="284"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Внутреннюю оценку (оценка осуществляемая учениками, учителями, администрацией).</w:t>
      </w:r>
    </w:p>
    <w:p w:rsidR="00CA2A57" w:rsidRPr="00EB7D7D" w:rsidRDefault="00CA2A57" w:rsidP="00023A32">
      <w:pPr>
        <w:widowControl w:val="0"/>
        <w:numPr>
          <w:ilvl w:val="0"/>
          <w:numId w:val="149"/>
        </w:numPr>
        <w:suppressAutoHyphens/>
        <w:autoSpaceDE w:val="0"/>
        <w:autoSpaceDN w:val="0"/>
        <w:adjustRightInd w:val="0"/>
        <w:spacing w:after="0" w:line="240" w:lineRule="auto"/>
        <w:ind w:left="284"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Внешняя оценка (осуществляемая внешними по отношению к школе службами)</w:t>
      </w:r>
    </w:p>
    <w:p w:rsidR="00CA2A57" w:rsidRPr="00EB7D7D" w:rsidRDefault="00CA2A57" w:rsidP="000E228E">
      <w:pPr>
        <w:autoSpaceDE w:val="0"/>
        <w:autoSpaceDN w:val="0"/>
        <w:adjustRightInd w:val="0"/>
        <w:spacing w:after="0" w:line="240" w:lineRule="auto"/>
        <w:ind w:left="284"/>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В системе оценивания в начальной школе используются:</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 xml:space="preserve">преимущественно </w:t>
      </w:r>
      <w:r w:rsidRPr="00EB7D7D">
        <w:rPr>
          <w:rFonts w:ascii="Times New Roman" w:eastAsia="Times New Roman" w:hAnsi="Times New Roman"/>
          <w:bCs/>
          <w:i/>
          <w:iCs/>
          <w:color w:val="000000"/>
          <w:lang w:eastAsia="ru-RU"/>
        </w:rPr>
        <w:t>внутренняя оценка</w:t>
      </w:r>
      <w:r w:rsidRPr="00EB7D7D">
        <w:rPr>
          <w:rFonts w:ascii="Times New Roman" w:eastAsia="Times New Roman" w:hAnsi="Times New Roman"/>
          <w:bCs/>
          <w:color w:val="000000"/>
          <w:lang w:eastAsia="ru-RU"/>
        </w:rPr>
        <w:t>, выставляемая педагогом, школой;</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i/>
          <w:iCs/>
          <w:color w:val="000000"/>
          <w:lang w:eastAsia="ru-RU"/>
        </w:rPr>
        <w:t xml:space="preserve">внешняя оценка </w:t>
      </w:r>
      <w:r w:rsidRPr="00EB7D7D">
        <w:rPr>
          <w:rFonts w:ascii="Times New Roman" w:eastAsia="Times New Roman" w:hAnsi="Times New Roman"/>
          <w:bCs/>
          <w:color w:val="000000"/>
          <w:lang w:eastAsia="ru-RU"/>
        </w:rPr>
        <w:t>проводится, как правило, в форме неперсонифицированных процедур (мон</w:t>
      </w:r>
      <w:r w:rsidRPr="00EB7D7D">
        <w:rPr>
          <w:rFonts w:ascii="Times New Roman" w:eastAsia="Times New Roman" w:hAnsi="Times New Roman"/>
          <w:bCs/>
          <w:color w:val="000000"/>
          <w:lang w:eastAsia="ru-RU"/>
        </w:rPr>
        <w:t>и</w:t>
      </w:r>
      <w:r w:rsidRPr="00EB7D7D">
        <w:rPr>
          <w:rFonts w:ascii="Times New Roman" w:eastAsia="Times New Roman" w:hAnsi="Times New Roman"/>
          <w:bCs/>
          <w:color w:val="000000"/>
          <w:lang w:eastAsia="ru-RU"/>
        </w:rPr>
        <w:t>торинговых исследований, аттестации образовательных учреждений и др.), результаты которой не влияют на оценку детей, участвующих в этих процедурах;</w:t>
      </w:r>
      <w:r w:rsidR="002340ED" w:rsidRPr="00EB7D7D">
        <w:rPr>
          <w:rFonts w:ascii="Times New Roman" w:eastAsia="Times New Roman" w:hAnsi="Times New Roman"/>
          <w:bCs/>
          <w:color w:val="000000"/>
          <w:lang w:eastAsia="ru-RU"/>
        </w:rPr>
        <w:t xml:space="preserve"> </w:t>
      </w:r>
      <w:r w:rsidRPr="00EB7D7D">
        <w:rPr>
          <w:rFonts w:ascii="Times New Roman" w:eastAsia="Times New Roman" w:hAnsi="Times New Roman"/>
          <w:bCs/>
          <w:i/>
          <w:iCs/>
          <w:color w:val="000000"/>
          <w:lang w:eastAsia="ru-RU"/>
        </w:rPr>
        <w:t>субъективные или экспертные (набл</w:t>
      </w:r>
      <w:r w:rsidRPr="00EB7D7D">
        <w:rPr>
          <w:rFonts w:ascii="Times New Roman" w:eastAsia="Times New Roman" w:hAnsi="Times New Roman"/>
          <w:bCs/>
          <w:i/>
          <w:iCs/>
          <w:color w:val="000000"/>
          <w:lang w:eastAsia="ru-RU"/>
        </w:rPr>
        <w:t>ю</w:t>
      </w:r>
      <w:r w:rsidRPr="00EB7D7D">
        <w:rPr>
          <w:rFonts w:ascii="Times New Roman" w:eastAsia="Times New Roman" w:hAnsi="Times New Roman"/>
          <w:bCs/>
          <w:i/>
          <w:iCs/>
          <w:color w:val="000000"/>
          <w:lang w:eastAsia="ru-RU"/>
        </w:rPr>
        <w:t xml:space="preserve">дения, самооценка и самоанализ и др.) и объективизированные методы оценивания </w:t>
      </w:r>
      <w:r w:rsidRPr="00EB7D7D">
        <w:rPr>
          <w:rFonts w:ascii="Times New Roman" w:eastAsia="Times New Roman" w:hAnsi="Times New Roman"/>
          <w:bCs/>
          <w:color w:val="000000"/>
          <w:lang w:eastAsia="ru-RU"/>
        </w:rPr>
        <w:t xml:space="preserve">(как правило, основанные на анализе письменных ответов и работ обучающихся), в том числе – </w:t>
      </w:r>
      <w:r w:rsidRPr="00EB7D7D">
        <w:rPr>
          <w:rFonts w:ascii="Times New Roman" w:eastAsia="Times New Roman" w:hAnsi="Times New Roman"/>
          <w:bCs/>
          <w:i/>
          <w:iCs/>
          <w:color w:val="000000"/>
          <w:lang w:eastAsia="ru-RU"/>
        </w:rPr>
        <w:t>стандартизир</w:t>
      </w:r>
      <w:r w:rsidRPr="00EB7D7D">
        <w:rPr>
          <w:rFonts w:ascii="Times New Roman" w:eastAsia="Times New Roman" w:hAnsi="Times New Roman"/>
          <w:bCs/>
          <w:i/>
          <w:iCs/>
          <w:color w:val="000000"/>
          <w:lang w:eastAsia="ru-RU"/>
        </w:rPr>
        <w:t>о</w:t>
      </w:r>
      <w:r w:rsidRPr="00EB7D7D">
        <w:rPr>
          <w:rFonts w:ascii="Times New Roman" w:eastAsia="Times New Roman" w:hAnsi="Times New Roman"/>
          <w:bCs/>
          <w:i/>
          <w:iCs/>
          <w:color w:val="000000"/>
          <w:lang w:eastAsia="ru-RU"/>
        </w:rPr>
        <w:t xml:space="preserve">ванные </w:t>
      </w:r>
      <w:r w:rsidRPr="00EB7D7D">
        <w:rPr>
          <w:rFonts w:ascii="Times New Roman" w:eastAsia="Times New Roman" w:hAnsi="Times New Roman"/>
          <w:bCs/>
          <w:color w:val="000000"/>
          <w:lang w:eastAsia="ru-RU"/>
        </w:rPr>
        <w:t xml:space="preserve">(основанные на результатах стандартизированных письменных работ, или </w:t>
      </w:r>
      <w:r w:rsidRPr="00EB7D7D">
        <w:rPr>
          <w:rFonts w:ascii="Times New Roman" w:eastAsia="Times New Roman" w:hAnsi="Times New Roman"/>
          <w:bCs/>
          <w:i/>
          <w:iCs/>
          <w:color w:val="000000"/>
          <w:lang w:eastAsia="ru-RU"/>
        </w:rPr>
        <w:t>тестов</w:t>
      </w:r>
      <w:r w:rsidRPr="00EB7D7D">
        <w:rPr>
          <w:rFonts w:ascii="Times New Roman" w:eastAsia="Times New Roman" w:hAnsi="Times New Roman"/>
          <w:bCs/>
          <w:color w:val="000000"/>
          <w:lang w:eastAsia="ru-RU"/>
        </w:rPr>
        <w:t>) проц</w:t>
      </w:r>
      <w:r w:rsidRPr="00EB7D7D">
        <w:rPr>
          <w:rFonts w:ascii="Times New Roman" w:eastAsia="Times New Roman" w:hAnsi="Times New Roman"/>
          <w:bCs/>
          <w:color w:val="000000"/>
          <w:lang w:eastAsia="ru-RU"/>
        </w:rPr>
        <w:t>е</w:t>
      </w:r>
      <w:r w:rsidRPr="00EB7D7D">
        <w:rPr>
          <w:rFonts w:ascii="Times New Roman" w:eastAsia="Times New Roman" w:hAnsi="Times New Roman"/>
          <w:bCs/>
          <w:color w:val="000000"/>
          <w:lang w:eastAsia="ru-RU"/>
        </w:rPr>
        <w:t>дуры и оценки;</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color w:val="000000"/>
          <w:lang w:eastAsia="ru-RU"/>
        </w:rPr>
        <w:t xml:space="preserve">оценивание </w:t>
      </w:r>
      <w:r w:rsidRPr="00EB7D7D">
        <w:rPr>
          <w:rFonts w:ascii="Times New Roman" w:eastAsia="Times New Roman" w:hAnsi="Times New Roman"/>
          <w:bCs/>
          <w:i/>
          <w:iCs/>
          <w:color w:val="000000"/>
          <w:lang w:eastAsia="ru-RU"/>
        </w:rPr>
        <w:t xml:space="preserve">достигаемых </w:t>
      </w:r>
      <w:r w:rsidRPr="00EB7D7D">
        <w:rPr>
          <w:rFonts w:ascii="Times New Roman" w:eastAsia="Times New Roman" w:hAnsi="Times New Roman"/>
          <w:bCs/>
          <w:color w:val="000000"/>
          <w:lang w:eastAsia="ru-RU"/>
        </w:rPr>
        <w:t xml:space="preserve">образовательных результатов, оценивание </w:t>
      </w:r>
      <w:r w:rsidRPr="00EB7D7D">
        <w:rPr>
          <w:rFonts w:ascii="Times New Roman" w:eastAsia="Times New Roman" w:hAnsi="Times New Roman"/>
          <w:bCs/>
          <w:i/>
          <w:iCs/>
          <w:color w:val="000000"/>
          <w:lang w:eastAsia="ru-RU"/>
        </w:rPr>
        <w:t>процесса их формиров</w:t>
      </w:r>
      <w:r w:rsidRPr="00EB7D7D">
        <w:rPr>
          <w:rFonts w:ascii="Times New Roman" w:eastAsia="Times New Roman" w:hAnsi="Times New Roman"/>
          <w:bCs/>
          <w:i/>
          <w:iCs/>
          <w:color w:val="000000"/>
          <w:lang w:eastAsia="ru-RU"/>
        </w:rPr>
        <w:t>а</w:t>
      </w:r>
      <w:r w:rsidRPr="00EB7D7D">
        <w:rPr>
          <w:rFonts w:ascii="Times New Roman" w:eastAsia="Times New Roman" w:hAnsi="Times New Roman"/>
          <w:bCs/>
          <w:i/>
          <w:iCs/>
          <w:color w:val="000000"/>
          <w:lang w:eastAsia="ru-RU"/>
        </w:rPr>
        <w:t xml:space="preserve">ния </w:t>
      </w:r>
      <w:r w:rsidRPr="00EB7D7D">
        <w:rPr>
          <w:rFonts w:ascii="Times New Roman" w:eastAsia="Times New Roman" w:hAnsi="Times New Roman"/>
          <w:bCs/>
          <w:color w:val="000000"/>
          <w:lang w:eastAsia="ru-RU"/>
        </w:rPr>
        <w:t xml:space="preserve">и оценивание </w:t>
      </w:r>
      <w:r w:rsidRPr="00EB7D7D">
        <w:rPr>
          <w:rFonts w:ascii="Times New Roman" w:eastAsia="Times New Roman" w:hAnsi="Times New Roman"/>
          <w:bCs/>
          <w:i/>
          <w:iCs/>
          <w:color w:val="000000"/>
          <w:lang w:eastAsia="ru-RU"/>
        </w:rPr>
        <w:t xml:space="preserve">осознанности каждым обучающимся </w:t>
      </w:r>
      <w:r w:rsidRPr="00EB7D7D">
        <w:rPr>
          <w:rFonts w:ascii="Times New Roman" w:eastAsia="Times New Roman" w:hAnsi="Times New Roman"/>
          <w:bCs/>
          <w:color w:val="000000"/>
          <w:lang w:eastAsia="ru-RU"/>
        </w:rPr>
        <w:t>особенностей развития его собственного процесса обучения;</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i/>
          <w:iCs/>
          <w:color w:val="000000"/>
          <w:lang w:eastAsia="ru-RU"/>
        </w:rPr>
        <w:t>разнообразные формы оценивания</w:t>
      </w:r>
      <w:r w:rsidRPr="00EB7D7D">
        <w:rPr>
          <w:rFonts w:ascii="Times New Roman" w:eastAsia="Times New Roman" w:hAnsi="Times New Roman"/>
          <w:bCs/>
          <w:color w:val="000000"/>
          <w:lang w:eastAsia="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i/>
          <w:iCs/>
          <w:color w:val="000000"/>
          <w:lang w:eastAsia="ru-RU"/>
        </w:rPr>
      </w:pPr>
      <w:r w:rsidRPr="00EB7D7D">
        <w:rPr>
          <w:rFonts w:ascii="Times New Roman" w:eastAsia="Times New Roman" w:hAnsi="Times New Roman"/>
          <w:bCs/>
          <w:i/>
          <w:iCs/>
          <w:color w:val="000000"/>
          <w:lang w:eastAsia="ru-RU"/>
        </w:rPr>
        <w:t>интегральная оценка</w:t>
      </w:r>
      <w:r w:rsidRPr="00EB7D7D">
        <w:rPr>
          <w:rFonts w:ascii="Times New Roman" w:eastAsia="Times New Roman" w:hAnsi="Times New Roman"/>
          <w:bCs/>
          <w:color w:val="000000"/>
          <w:lang w:eastAsia="ru-RU"/>
        </w:rPr>
        <w:t xml:space="preserve">, в том числе – </w:t>
      </w:r>
      <w:r w:rsidRPr="00EB7D7D">
        <w:rPr>
          <w:rFonts w:ascii="Times New Roman" w:eastAsia="Times New Roman" w:hAnsi="Times New Roman"/>
          <w:bCs/>
          <w:i/>
          <w:iCs/>
          <w:color w:val="000000"/>
          <w:lang w:eastAsia="ru-RU"/>
        </w:rPr>
        <w:t>портфолио, выставки, презентации</w:t>
      </w:r>
      <w:r w:rsidRPr="00EB7D7D">
        <w:rPr>
          <w:rFonts w:ascii="Times New Roman" w:eastAsia="Times New Roman" w:hAnsi="Times New Roman"/>
          <w:bCs/>
          <w:color w:val="000000"/>
          <w:lang w:eastAsia="ru-RU"/>
        </w:rPr>
        <w:t xml:space="preserve">, и </w:t>
      </w:r>
      <w:r w:rsidRPr="00EB7D7D">
        <w:rPr>
          <w:rFonts w:ascii="Times New Roman" w:eastAsia="Times New Roman" w:hAnsi="Times New Roman"/>
          <w:bCs/>
          <w:i/>
          <w:iCs/>
          <w:color w:val="000000"/>
          <w:lang w:eastAsia="ru-RU"/>
        </w:rPr>
        <w:t>дифференцир</w:t>
      </w:r>
      <w:r w:rsidRPr="00EB7D7D">
        <w:rPr>
          <w:rFonts w:ascii="Times New Roman" w:eastAsia="Times New Roman" w:hAnsi="Times New Roman"/>
          <w:bCs/>
          <w:i/>
          <w:iCs/>
          <w:color w:val="000000"/>
          <w:lang w:eastAsia="ru-RU"/>
        </w:rPr>
        <w:t>о</w:t>
      </w:r>
      <w:r w:rsidRPr="00EB7D7D">
        <w:rPr>
          <w:rFonts w:ascii="Times New Roman" w:eastAsia="Times New Roman" w:hAnsi="Times New Roman"/>
          <w:bCs/>
          <w:i/>
          <w:iCs/>
          <w:color w:val="000000"/>
          <w:lang w:eastAsia="ru-RU"/>
        </w:rPr>
        <w:t xml:space="preserve">ванная оценка </w:t>
      </w:r>
      <w:r w:rsidRPr="00EB7D7D">
        <w:rPr>
          <w:rFonts w:ascii="Times New Roman" w:eastAsia="Times New Roman" w:hAnsi="Times New Roman"/>
          <w:bCs/>
          <w:color w:val="000000"/>
          <w:lang w:eastAsia="ru-RU"/>
        </w:rPr>
        <w:t>отдельных аспектов обучения</w:t>
      </w:r>
      <w:r w:rsidRPr="00EB7D7D">
        <w:rPr>
          <w:rFonts w:ascii="Times New Roman" w:eastAsia="Times New Roman" w:hAnsi="Times New Roman"/>
          <w:bCs/>
          <w:i/>
          <w:iCs/>
          <w:color w:val="000000"/>
          <w:lang w:eastAsia="ru-RU"/>
        </w:rPr>
        <w:t>;</w:t>
      </w:r>
    </w:p>
    <w:p w:rsidR="00CA2A57" w:rsidRPr="00EB7D7D" w:rsidRDefault="00CA2A57" w:rsidP="00023A32">
      <w:pPr>
        <w:numPr>
          <w:ilvl w:val="0"/>
          <w:numId w:val="127"/>
        </w:numPr>
        <w:autoSpaceDE w:val="0"/>
        <w:autoSpaceDN w:val="0"/>
        <w:adjustRightInd w:val="0"/>
        <w:spacing w:after="0" w:line="240" w:lineRule="auto"/>
        <w:ind w:left="284" w:firstLine="0"/>
        <w:contextualSpacing/>
        <w:jc w:val="both"/>
        <w:rPr>
          <w:rFonts w:ascii="Times New Roman" w:eastAsia="Times New Roman" w:hAnsi="Times New Roman"/>
          <w:bCs/>
          <w:color w:val="000000"/>
          <w:lang w:eastAsia="ru-RU"/>
        </w:rPr>
      </w:pPr>
      <w:r w:rsidRPr="00EB7D7D">
        <w:rPr>
          <w:rFonts w:ascii="Times New Roman" w:eastAsia="Times New Roman" w:hAnsi="Times New Roman"/>
          <w:bCs/>
          <w:i/>
          <w:iCs/>
          <w:color w:val="000000"/>
          <w:lang w:eastAsia="ru-RU"/>
        </w:rPr>
        <w:t xml:space="preserve">самоанализ и самооценка </w:t>
      </w:r>
      <w:r w:rsidRPr="00EB7D7D">
        <w:rPr>
          <w:rFonts w:ascii="Times New Roman" w:eastAsia="Times New Roman" w:hAnsi="Times New Roman"/>
          <w:bCs/>
          <w:color w:val="000000"/>
          <w:lang w:eastAsia="ru-RU"/>
        </w:rPr>
        <w:t>обучающихся.</w:t>
      </w:r>
    </w:p>
    <w:p w:rsidR="00CA2A57" w:rsidRPr="00EB7D7D" w:rsidRDefault="00CA2A57" w:rsidP="002340ED">
      <w:pPr>
        <w:autoSpaceDE w:val="0"/>
        <w:autoSpaceDN w:val="0"/>
        <w:adjustRightInd w:val="0"/>
        <w:spacing w:after="0" w:line="240" w:lineRule="auto"/>
        <w:ind w:firstLine="709"/>
        <w:contextualSpacing/>
        <w:jc w:val="both"/>
        <w:rPr>
          <w:rFonts w:ascii="Times New Roman" w:eastAsia="Times New Roman" w:hAnsi="Times New Roman"/>
          <w:bCs/>
          <w:color w:val="000000"/>
          <w:lang w:eastAsia="ru-RU"/>
        </w:rPr>
      </w:pPr>
      <w:r w:rsidRPr="00EB7D7D">
        <w:rPr>
          <w:rFonts w:ascii="Times New Roman" w:eastAsia="Times New Roman" w:hAnsi="Times New Roman"/>
          <w:b/>
          <w:bCs/>
          <w:color w:val="000000"/>
          <w:lang w:eastAsia="ru-RU"/>
        </w:rPr>
        <w:t>Источниками информации для оценивания</w:t>
      </w:r>
      <w:r w:rsidRPr="00EB7D7D">
        <w:rPr>
          <w:rFonts w:ascii="Times New Roman" w:eastAsia="Times New Roman" w:hAnsi="Times New Roman"/>
          <w:bCs/>
          <w:color w:val="000000"/>
          <w:lang w:eastAsia="ru-RU"/>
        </w:rPr>
        <w:t xml:space="preserve">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CA2A57" w:rsidRPr="00EB7D7D" w:rsidRDefault="00CA2A57" w:rsidP="00023A32">
      <w:pPr>
        <w:widowControl w:val="0"/>
        <w:numPr>
          <w:ilvl w:val="0"/>
          <w:numId w:val="137"/>
        </w:numPr>
        <w:suppressAutoHyphens/>
        <w:autoSpaceDE w:val="0"/>
        <w:autoSpaceDN w:val="0"/>
        <w:adjustRightInd w:val="0"/>
        <w:spacing w:after="0" w:line="240" w:lineRule="auto"/>
        <w:ind w:left="284" w:firstLine="0"/>
        <w:contextualSpacing/>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работы обучающихся,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эссе, плакаты, постеры, поделки и т.п.);</w:t>
      </w:r>
    </w:p>
    <w:p w:rsidR="00CA2A57" w:rsidRPr="00EB7D7D" w:rsidRDefault="00CA2A57" w:rsidP="00023A32">
      <w:pPr>
        <w:widowControl w:val="0"/>
        <w:numPr>
          <w:ilvl w:val="0"/>
          <w:numId w:val="137"/>
        </w:numPr>
        <w:suppressAutoHyphens/>
        <w:autoSpaceDE w:val="0"/>
        <w:autoSpaceDN w:val="0"/>
        <w:adjustRightInd w:val="0"/>
        <w:spacing w:after="0" w:line="240" w:lineRule="auto"/>
        <w:ind w:left="284" w:firstLine="0"/>
        <w:contextualSpacing/>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lastRenderedPageBreak/>
        <w:t>индивидуальная и совместная деятельность обучающихся в ходе выполнения работ;</w:t>
      </w:r>
    </w:p>
    <w:p w:rsidR="00CA2A57" w:rsidRPr="00EB7D7D" w:rsidRDefault="00CA2A57" w:rsidP="00023A32">
      <w:pPr>
        <w:widowControl w:val="0"/>
        <w:numPr>
          <w:ilvl w:val="0"/>
          <w:numId w:val="137"/>
        </w:numPr>
        <w:suppressAutoHyphens/>
        <w:autoSpaceDE w:val="0"/>
        <w:autoSpaceDN w:val="0"/>
        <w:adjustRightInd w:val="0"/>
        <w:spacing w:after="0" w:line="240" w:lineRule="auto"/>
        <w:ind w:left="284" w:firstLine="0"/>
        <w:contextualSpacing/>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статистические данные, основанные на ясно выраженных показателях и получаемые в ходе целенаправленных наблюдений или мини-исследований;</w:t>
      </w:r>
    </w:p>
    <w:p w:rsidR="00CA2A57" w:rsidRPr="00EB7D7D" w:rsidRDefault="00CA2A57" w:rsidP="00023A32">
      <w:pPr>
        <w:widowControl w:val="0"/>
        <w:numPr>
          <w:ilvl w:val="0"/>
          <w:numId w:val="137"/>
        </w:numPr>
        <w:suppressAutoHyphens/>
        <w:autoSpaceDE w:val="0"/>
        <w:autoSpaceDN w:val="0"/>
        <w:adjustRightInd w:val="0"/>
        <w:spacing w:after="0" w:line="240" w:lineRule="auto"/>
        <w:ind w:left="284" w:firstLine="0"/>
        <w:contextualSpacing/>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результаты тестирования (результаты устных и письменных проверочных работ</w:t>
      </w:r>
    </w:p>
    <w:p w:rsidR="00CA2A57" w:rsidRPr="00EB7D7D" w:rsidRDefault="00CA2A57" w:rsidP="002340ED">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EB7D7D">
        <w:rPr>
          <w:rFonts w:ascii="Times New Roman" w:eastAsia="Times New Roman" w:hAnsi="Times New Roman"/>
          <w:b/>
          <w:bCs/>
          <w:color w:val="000000"/>
          <w:lang w:eastAsia="ru-RU"/>
        </w:rPr>
        <w:t>Система оценивания строится на основе следующих общих для всех программ начал</w:t>
      </w:r>
      <w:r w:rsidRPr="00EB7D7D">
        <w:rPr>
          <w:rFonts w:ascii="Times New Roman" w:eastAsia="Times New Roman" w:hAnsi="Times New Roman"/>
          <w:b/>
          <w:bCs/>
          <w:color w:val="000000"/>
          <w:lang w:eastAsia="ru-RU"/>
        </w:rPr>
        <w:t>ь</w:t>
      </w:r>
      <w:r w:rsidRPr="00EB7D7D">
        <w:rPr>
          <w:rFonts w:ascii="Times New Roman" w:eastAsia="Times New Roman" w:hAnsi="Times New Roman"/>
          <w:b/>
          <w:bCs/>
          <w:color w:val="000000"/>
          <w:lang w:eastAsia="ru-RU"/>
        </w:rPr>
        <w:t xml:space="preserve">ного образования </w:t>
      </w:r>
      <w:r w:rsidRPr="00EB7D7D">
        <w:rPr>
          <w:rFonts w:ascii="Times New Roman" w:eastAsia="Times New Roman" w:hAnsi="Times New Roman"/>
          <w:b/>
          <w:bCs/>
          <w:iCs/>
          <w:color w:val="000000"/>
          <w:lang w:eastAsia="ru-RU"/>
        </w:rPr>
        <w:t>принципов</w:t>
      </w:r>
      <w:r w:rsidRPr="00EB7D7D">
        <w:rPr>
          <w:rFonts w:ascii="Times New Roman" w:eastAsia="Times New Roman" w:hAnsi="Times New Roman"/>
          <w:b/>
          <w:bCs/>
          <w:color w:val="000000"/>
          <w:lang w:eastAsia="ru-RU"/>
        </w:rPr>
        <w:t>:</w:t>
      </w:r>
    </w:p>
    <w:p w:rsidR="00CA2A57" w:rsidRPr="00EB7D7D"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Оценивание является </w:t>
      </w:r>
      <w:r w:rsidRPr="00EB7D7D">
        <w:rPr>
          <w:rFonts w:ascii="Times New Roman" w:eastAsia="Lucida Sans Unicode" w:hAnsi="Times New Roman"/>
          <w:bCs/>
          <w:iCs/>
          <w:color w:val="000000"/>
          <w:kern w:val="1"/>
          <w:lang w:eastAsia="hi-IN" w:bidi="hi-IN"/>
        </w:rPr>
        <w:t>постоянным процессом</w:t>
      </w:r>
      <w:r w:rsidRPr="00EB7D7D">
        <w:rPr>
          <w:rFonts w:ascii="Times New Roman" w:eastAsia="Lucida Sans Unicode" w:hAnsi="Times New Roman"/>
          <w:bCs/>
          <w:color w:val="000000"/>
          <w:kern w:val="1"/>
          <w:lang w:eastAsia="hi-IN" w:bidi="hi-IN"/>
        </w:rPr>
        <w:t>, естественным образом интегрированным в образовательную практику.</w:t>
      </w:r>
    </w:p>
    <w:p w:rsidR="00CA2A57" w:rsidRPr="00EB7D7D" w:rsidRDefault="00CA2A57" w:rsidP="000E228E">
      <w:pPr>
        <w:widowControl w:val="0"/>
        <w:suppressAutoHyphens/>
        <w:autoSpaceDE w:val="0"/>
        <w:autoSpaceDN w:val="0"/>
        <w:adjustRightInd w:val="0"/>
        <w:spacing w:after="0" w:line="240" w:lineRule="auto"/>
        <w:ind w:left="426"/>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 В зависимости от этапа обучения используется </w:t>
      </w:r>
      <w:r w:rsidRPr="00EB7D7D">
        <w:rPr>
          <w:rFonts w:ascii="Times New Roman" w:eastAsia="Lucida Sans Unicode" w:hAnsi="Times New Roman"/>
          <w:bCs/>
          <w:iCs/>
          <w:color w:val="000000"/>
          <w:kern w:val="1"/>
          <w:lang w:eastAsia="hi-IN" w:bidi="hi-IN"/>
        </w:rPr>
        <w:t>диагностическое (стартовое</w:t>
      </w:r>
      <w:r w:rsidRPr="00EB7D7D">
        <w:rPr>
          <w:rFonts w:ascii="Times New Roman" w:eastAsia="Lucida Sans Unicode" w:hAnsi="Times New Roman"/>
          <w:bCs/>
          <w:color w:val="000000"/>
          <w:kern w:val="1"/>
          <w:lang w:eastAsia="hi-IN" w:bidi="hi-IN"/>
        </w:rPr>
        <w:t xml:space="preserve">, </w:t>
      </w:r>
      <w:r w:rsidRPr="00EB7D7D">
        <w:rPr>
          <w:rFonts w:ascii="Times New Roman" w:eastAsia="Lucida Sans Unicode" w:hAnsi="Times New Roman"/>
          <w:bCs/>
          <w:iCs/>
          <w:color w:val="000000"/>
          <w:kern w:val="1"/>
          <w:lang w:eastAsia="hi-IN" w:bidi="hi-IN"/>
        </w:rPr>
        <w:t xml:space="preserve">текущее) </w:t>
      </w:r>
      <w:r w:rsidRPr="00EB7D7D">
        <w:rPr>
          <w:rFonts w:ascii="Times New Roman" w:eastAsia="Lucida Sans Unicode" w:hAnsi="Times New Roman"/>
          <w:bCs/>
          <w:color w:val="000000"/>
          <w:kern w:val="1"/>
          <w:lang w:eastAsia="hi-IN" w:bidi="hi-IN"/>
        </w:rPr>
        <w:t xml:space="preserve">и </w:t>
      </w:r>
      <w:r w:rsidRPr="00EB7D7D">
        <w:rPr>
          <w:rFonts w:ascii="Times New Roman" w:eastAsia="Lucida Sans Unicode" w:hAnsi="Times New Roman"/>
          <w:bCs/>
          <w:iCs/>
          <w:color w:val="000000"/>
          <w:kern w:val="1"/>
          <w:lang w:eastAsia="hi-IN" w:bidi="hi-IN"/>
        </w:rPr>
        <w:t>срезовое (тематическое, промежуточное, рубежное</w:t>
      </w:r>
      <w:r w:rsidRPr="00EB7D7D">
        <w:rPr>
          <w:rFonts w:ascii="Times New Roman" w:eastAsia="Lucida Sans Unicode" w:hAnsi="Times New Roman"/>
          <w:bCs/>
          <w:color w:val="000000"/>
          <w:kern w:val="1"/>
          <w:lang w:eastAsia="hi-IN" w:bidi="hi-IN"/>
        </w:rPr>
        <w:t xml:space="preserve">, </w:t>
      </w:r>
      <w:r w:rsidRPr="00EB7D7D">
        <w:rPr>
          <w:rFonts w:ascii="Times New Roman" w:eastAsia="Lucida Sans Unicode" w:hAnsi="Times New Roman"/>
          <w:bCs/>
          <w:iCs/>
          <w:color w:val="000000"/>
          <w:kern w:val="1"/>
          <w:lang w:eastAsia="hi-IN" w:bidi="hi-IN"/>
        </w:rPr>
        <w:t xml:space="preserve">итоговое) </w:t>
      </w:r>
      <w:r w:rsidRPr="00EB7D7D">
        <w:rPr>
          <w:rFonts w:ascii="Times New Roman" w:eastAsia="Lucida Sans Unicode" w:hAnsi="Times New Roman"/>
          <w:bCs/>
          <w:color w:val="000000"/>
          <w:kern w:val="1"/>
          <w:lang w:eastAsia="hi-IN" w:bidi="hi-IN"/>
        </w:rPr>
        <w:t>оценивание.</w:t>
      </w:r>
    </w:p>
    <w:p w:rsidR="00CA2A57" w:rsidRPr="00EB7D7D"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Оценивание может быть только </w:t>
      </w:r>
      <w:r w:rsidRPr="00EB7D7D">
        <w:rPr>
          <w:rFonts w:ascii="Times New Roman" w:eastAsia="Lucida Sans Unicode" w:hAnsi="Times New Roman"/>
          <w:bCs/>
          <w:iCs/>
          <w:color w:val="000000"/>
          <w:kern w:val="1"/>
          <w:lang w:eastAsia="hi-IN" w:bidi="hi-IN"/>
        </w:rPr>
        <w:t xml:space="preserve">критериальным. </w:t>
      </w:r>
      <w:r w:rsidRPr="00EB7D7D">
        <w:rPr>
          <w:rFonts w:ascii="Times New Roman" w:eastAsia="Lucida Sans Unicode" w:hAnsi="Times New Roman"/>
          <w:bCs/>
          <w:color w:val="000000"/>
          <w:kern w:val="1"/>
          <w:lang w:eastAsia="hi-IN" w:bidi="hi-IN"/>
        </w:rPr>
        <w:t>Основными критериями оценивания выступают ожидаемые результаты, соответствующие учебным целям.</w:t>
      </w:r>
    </w:p>
    <w:p w:rsidR="00CA2A57" w:rsidRPr="00EB7D7D"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Оцениваться с помощью отметки могут </w:t>
      </w:r>
      <w:r w:rsidRPr="00EB7D7D">
        <w:rPr>
          <w:rFonts w:ascii="Times New Roman" w:eastAsia="Lucida Sans Unicode" w:hAnsi="Times New Roman"/>
          <w:bCs/>
          <w:iCs/>
          <w:color w:val="000000"/>
          <w:kern w:val="1"/>
          <w:lang w:eastAsia="hi-IN" w:bidi="hi-IN"/>
        </w:rPr>
        <w:t xml:space="preserve">только результаты деятельности </w:t>
      </w:r>
      <w:r w:rsidRPr="00EB7D7D">
        <w:rPr>
          <w:rFonts w:ascii="Times New Roman" w:eastAsia="Lucida Sans Unicode" w:hAnsi="Times New Roman"/>
          <w:bCs/>
          <w:color w:val="000000"/>
          <w:kern w:val="1"/>
          <w:lang w:eastAsia="hi-IN" w:bidi="hi-IN"/>
        </w:rPr>
        <w:t>ученика, но не его личные качества.</w:t>
      </w:r>
    </w:p>
    <w:p w:rsidR="00CA2A57" w:rsidRPr="00EB7D7D"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Оценивать можно </w:t>
      </w:r>
      <w:r w:rsidRPr="00EB7D7D">
        <w:rPr>
          <w:rFonts w:ascii="Times New Roman" w:eastAsia="Lucida Sans Unicode" w:hAnsi="Times New Roman"/>
          <w:bCs/>
          <w:iCs/>
          <w:color w:val="000000"/>
          <w:kern w:val="1"/>
          <w:lang w:eastAsia="hi-IN" w:bidi="hi-IN"/>
        </w:rPr>
        <w:t>только то, чему учат</w:t>
      </w:r>
      <w:r w:rsidRPr="00EB7D7D">
        <w:rPr>
          <w:rFonts w:ascii="Times New Roman" w:eastAsia="Lucida Sans Unicode" w:hAnsi="Times New Roman"/>
          <w:bCs/>
          <w:color w:val="000000"/>
          <w:kern w:val="1"/>
          <w:lang w:eastAsia="hi-IN" w:bidi="hi-IN"/>
        </w:rPr>
        <w:t>.</w:t>
      </w:r>
    </w:p>
    <w:p w:rsidR="00CA2A57" w:rsidRPr="00EB7D7D"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lang w:eastAsia="hi-IN" w:bidi="hi-IN"/>
        </w:rPr>
      </w:pPr>
      <w:r w:rsidRPr="00EB7D7D">
        <w:rPr>
          <w:rFonts w:ascii="Times New Roman" w:eastAsia="Lucida Sans Unicode" w:hAnsi="Times New Roman"/>
          <w:bCs/>
          <w:color w:val="000000"/>
          <w:kern w:val="1"/>
          <w:lang w:eastAsia="hi-IN" w:bidi="hi-IN"/>
        </w:rPr>
        <w:t xml:space="preserve">Критерии оценивания и алгоритм выставления отметки </w:t>
      </w:r>
      <w:r w:rsidRPr="00EB7D7D">
        <w:rPr>
          <w:rFonts w:ascii="Times New Roman" w:eastAsia="Lucida Sans Unicode" w:hAnsi="Times New Roman"/>
          <w:bCs/>
          <w:iCs/>
          <w:color w:val="000000"/>
          <w:kern w:val="1"/>
          <w:lang w:eastAsia="hi-IN" w:bidi="hi-IN"/>
        </w:rPr>
        <w:t xml:space="preserve">заранее известны </w:t>
      </w:r>
      <w:r w:rsidRPr="00EB7D7D">
        <w:rPr>
          <w:rFonts w:ascii="Times New Roman" w:eastAsia="Lucida Sans Unicode" w:hAnsi="Times New Roman"/>
          <w:bCs/>
          <w:color w:val="000000"/>
          <w:kern w:val="1"/>
          <w:lang w:eastAsia="hi-IN" w:bidi="hi-IN"/>
        </w:rPr>
        <w:t>и педагогам, и обучающимся. Они могут вырабатываться ими совместно.</w:t>
      </w:r>
    </w:p>
    <w:p w:rsidR="009C3D48" w:rsidRPr="00B91D5E" w:rsidRDefault="00CA2A57" w:rsidP="00023A32">
      <w:pPr>
        <w:widowControl w:val="0"/>
        <w:numPr>
          <w:ilvl w:val="0"/>
          <w:numId w:val="148"/>
        </w:numPr>
        <w:suppressAutoHyphens/>
        <w:autoSpaceDE w:val="0"/>
        <w:autoSpaceDN w:val="0"/>
        <w:adjustRightInd w:val="0"/>
        <w:spacing w:after="0" w:line="240" w:lineRule="auto"/>
        <w:ind w:left="426" w:firstLine="0"/>
        <w:jc w:val="both"/>
        <w:rPr>
          <w:rFonts w:ascii="Times New Roman" w:eastAsia="Lucida Sans Unicode" w:hAnsi="Times New Roman"/>
          <w:bCs/>
          <w:color w:val="000000"/>
          <w:kern w:val="1"/>
          <w:sz w:val="24"/>
          <w:szCs w:val="24"/>
          <w:lang w:eastAsia="hi-IN" w:bidi="hi-IN"/>
        </w:rPr>
      </w:pPr>
      <w:r w:rsidRPr="00EB7D7D">
        <w:rPr>
          <w:rFonts w:ascii="Times New Roman" w:eastAsia="Lucida Sans Unicode" w:hAnsi="Times New Roman"/>
          <w:bCs/>
          <w:color w:val="000000"/>
          <w:kern w:val="1"/>
          <w:lang w:eastAsia="hi-IN" w:bidi="hi-IN"/>
        </w:rPr>
        <w:t xml:space="preserve">Система оценивания выстраивается таким образом, чтобы обучающиеся включались в контрольно-оценочную деятельность, приобретая навыки и привычку к </w:t>
      </w:r>
      <w:r w:rsidRPr="00EB7D7D">
        <w:rPr>
          <w:rFonts w:ascii="Times New Roman" w:eastAsia="Lucida Sans Unicode" w:hAnsi="Times New Roman"/>
          <w:bCs/>
          <w:iCs/>
          <w:color w:val="000000"/>
          <w:kern w:val="1"/>
          <w:lang w:eastAsia="hi-IN" w:bidi="hi-IN"/>
        </w:rPr>
        <w:t>самооценке</w:t>
      </w:r>
      <w:r w:rsidR="009C3D48" w:rsidRPr="00EB7D7D">
        <w:rPr>
          <w:rFonts w:ascii="Times New Roman" w:eastAsia="Lucida Sans Unicode" w:hAnsi="Times New Roman"/>
          <w:bCs/>
          <w:iCs/>
          <w:color w:val="000000"/>
          <w:kern w:val="1"/>
          <w:lang w:eastAsia="hi-IN" w:bidi="hi-IN"/>
        </w:rPr>
        <w:t>.</w:t>
      </w:r>
    </w:p>
    <w:p w:rsidR="00CA2A57" w:rsidRPr="008A3C71" w:rsidRDefault="00CA2A57" w:rsidP="007B7552">
      <w:pPr>
        <w:widowControl w:val="0"/>
        <w:suppressAutoHyphens/>
        <w:autoSpaceDE w:val="0"/>
        <w:autoSpaceDN w:val="0"/>
        <w:adjustRightInd w:val="0"/>
        <w:spacing w:after="0" w:line="240" w:lineRule="auto"/>
        <w:jc w:val="both"/>
        <w:rPr>
          <w:rFonts w:ascii="Times New Roman" w:eastAsia="Times New Roman" w:hAnsi="Times New Roman"/>
          <w:b/>
          <w:lang w:eastAsia="ru-RU"/>
        </w:rPr>
      </w:pPr>
      <w:r w:rsidRPr="008A3C71">
        <w:rPr>
          <w:rFonts w:ascii="Times New Roman" w:eastAsia="Times New Roman" w:hAnsi="Times New Roman"/>
          <w:b/>
          <w:lang w:eastAsia="ru-RU"/>
        </w:rPr>
        <w:t>Оценка личностных результатов</w:t>
      </w:r>
    </w:p>
    <w:p w:rsidR="00CE1F85" w:rsidRPr="00CE1F85" w:rsidRDefault="00CE1F85" w:rsidP="00CE1F85">
      <w:pPr>
        <w:spacing w:after="0" w:line="274" w:lineRule="exact"/>
        <w:ind w:left="20" w:right="20" w:firstLine="640"/>
        <w:jc w:val="both"/>
        <w:rPr>
          <w:rFonts w:ascii="Times New Roman" w:eastAsia="Times New Roman" w:hAnsi="Times New Roman"/>
          <w:color w:val="000000"/>
          <w:sz w:val="23"/>
          <w:szCs w:val="23"/>
          <w:lang w:eastAsia="ru-RU"/>
        </w:rPr>
      </w:pPr>
      <w:r w:rsidRPr="00CE1F85">
        <w:rPr>
          <w:rFonts w:ascii="Times New Roman" w:eastAsia="Times New Roman" w:hAnsi="Times New Roman"/>
          <w:color w:val="000000"/>
          <w:sz w:val="23"/>
          <w:szCs w:val="23"/>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w:t>
      </w:r>
      <w:r w:rsidRPr="00CE1F85">
        <w:rPr>
          <w:rFonts w:ascii="Times New Roman" w:eastAsia="Times New Roman" w:hAnsi="Times New Roman"/>
          <w:b/>
          <w:bCs/>
          <w:color w:val="000000"/>
          <w:sz w:val="23"/>
          <w:szCs w:val="23"/>
          <w:lang w:eastAsia="ru-RU"/>
        </w:rPr>
        <w:t xml:space="preserve"> «Личностные универсальные учебные действия»</w:t>
      </w:r>
      <w:r w:rsidRPr="00CE1F85">
        <w:rPr>
          <w:rFonts w:ascii="Times New Roman" w:eastAsia="Times New Roman" w:hAnsi="Times New Roman"/>
          <w:color w:val="000000"/>
          <w:sz w:val="23"/>
          <w:szCs w:val="23"/>
          <w:lang w:eastAsia="ru-RU"/>
        </w:rPr>
        <w:t xml:space="preserve"> междисциплинарной программы формирования униве</w:t>
      </w:r>
      <w:r w:rsidRPr="00CE1F85">
        <w:rPr>
          <w:rFonts w:ascii="Times New Roman" w:eastAsia="Times New Roman" w:hAnsi="Times New Roman"/>
          <w:color w:val="000000"/>
          <w:sz w:val="23"/>
          <w:szCs w:val="23"/>
          <w:lang w:eastAsia="ru-RU"/>
        </w:rPr>
        <w:t>р</w:t>
      </w:r>
      <w:r w:rsidRPr="00CE1F85">
        <w:rPr>
          <w:rFonts w:ascii="Times New Roman" w:eastAsia="Times New Roman" w:hAnsi="Times New Roman"/>
          <w:color w:val="000000"/>
          <w:sz w:val="23"/>
          <w:szCs w:val="23"/>
          <w:lang w:eastAsia="ru-RU"/>
        </w:rPr>
        <w:t>сальных учебных действий у обучающихся на уровне начального общего образования.</w:t>
      </w:r>
    </w:p>
    <w:p w:rsidR="00CE1F85" w:rsidRPr="00CA2A57" w:rsidRDefault="00CE1F85" w:rsidP="00CE1F85">
      <w:pPr>
        <w:spacing w:after="0" w:line="274" w:lineRule="exact"/>
        <w:ind w:left="20" w:right="20" w:firstLine="640"/>
        <w:jc w:val="both"/>
        <w:rPr>
          <w:rFonts w:ascii="Times New Roman" w:eastAsia="Times New Roman" w:hAnsi="Times New Roman"/>
          <w:b/>
          <w:sz w:val="24"/>
          <w:szCs w:val="24"/>
          <w:lang w:eastAsia="ru-RU"/>
        </w:rPr>
      </w:pPr>
      <w:r w:rsidRPr="00CE1F85">
        <w:rPr>
          <w:rFonts w:ascii="Times New Roman" w:eastAsia="Times New Roman" w:hAnsi="Times New Roman"/>
          <w:color w:val="000000"/>
          <w:sz w:val="23"/>
          <w:szCs w:val="23"/>
          <w:lang w:eastAsia="ru-RU"/>
        </w:rPr>
        <w:t>Достижение личностных результатов обеспечивается в ходе реализации всех компонентов образовательной деятельности - учебных предметов, представленных в основной образовател</w:t>
      </w:r>
      <w:r w:rsidRPr="00CE1F85">
        <w:rPr>
          <w:rFonts w:ascii="Times New Roman" w:eastAsia="Times New Roman" w:hAnsi="Times New Roman"/>
          <w:color w:val="000000"/>
          <w:sz w:val="23"/>
          <w:szCs w:val="23"/>
          <w:lang w:eastAsia="ru-RU"/>
        </w:rPr>
        <w:t>ь</w:t>
      </w:r>
      <w:r w:rsidRPr="00CE1F85">
        <w:rPr>
          <w:rFonts w:ascii="Times New Roman" w:eastAsia="Times New Roman" w:hAnsi="Times New Roman"/>
          <w:color w:val="000000"/>
          <w:sz w:val="23"/>
          <w:szCs w:val="23"/>
          <w:lang w:eastAsia="ru-RU"/>
        </w:rPr>
        <w:t xml:space="preserve">ной программе, включая внеурочную деятельность, реализуемую семьёй и МБОУ </w:t>
      </w:r>
      <w:r>
        <w:rPr>
          <w:rFonts w:ascii="Times New Roman" w:eastAsia="Times New Roman" w:hAnsi="Times New Roman"/>
          <w:color w:val="000000"/>
          <w:sz w:val="23"/>
          <w:szCs w:val="23"/>
          <w:lang w:eastAsia="ru-RU"/>
        </w:rPr>
        <w:t>СОШ №15</w:t>
      </w:r>
    </w:p>
    <w:p w:rsidR="00CE1F85" w:rsidRPr="00CE1F85" w:rsidRDefault="00CE1F85" w:rsidP="00CE1F85">
      <w:pPr>
        <w:keepNext/>
        <w:keepLines/>
        <w:spacing w:after="0" w:line="274" w:lineRule="exact"/>
        <w:ind w:left="20" w:right="20" w:firstLine="640"/>
        <w:jc w:val="both"/>
        <w:outlineLvl w:val="2"/>
        <w:rPr>
          <w:rFonts w:ascii="Times New Roman" w:eastAsia="Times New Roman" w:hAnsi="Times New Roman"/>
          <w:b/>
          <w:bCs/>
          <w:color w:val="000000"/>
          <w:sz w:val="23"/>
          <w:szCs w:val="23"/>
          <w:lang w:eastAsia="ru-RU"/>
        </w:rPr>
      </w:pPr>
      <w:bookmarkStart w:id="8" w:name="bookmark27"/>
      <w:r w:rsidRPr="00CE1F85">
        <w:rPr>
          <w:rFonts w:ascii="Times New Roman" w:eastAsia="Times New Roman" w:hAnsi="Times New Roman"/>
          <w:b/>
          <w:bCs/>
          <w:color w:val="000000"/>
          <w:sz w:val="23"/>
          <w:szCs w:val="23"/>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bookmarkEnd w:id="8"/>
    </w:p>
    <w:p w:rsidR="00CA2A57" w:rsidRPr="00CE1F85" w:rsidRDefault="00CA2A57" w:rsidP="002340ED">
      <w:pPr>
        <w:widowControl w:val="0"/>
        <w:shd w:val="clear" w:color="auto" w:fill="FFFFFF"/>
        <w:suppressAutoHyphens/>
        <w:autoSpaceDE w:val="0"/>
        <w:autoSpaceDN w:val="0"/>
        <w:adjustRightInd w:val="0"/>
        <w:spacing w:after="0" w:line="240" w:lineRule="auto"/>
        <w:ind w:firstLine="709"/>
        <w:jc w:val="both"/>
        <w:rPr>
          <w:rFonts w:ascii="Times New Roman" w:eastAsia="Lucida Sans Unicode" w:hAnsi="Times New Roman" w:cs="Tahoma"/>
          <w:b/>
          <w:iCs/>
          <w:kern w:val="1"/>
          <w:lang w:eastAsia="hi-IN" w:bidi="hi-IN"/>
        </w:rPr>
      </w:pPr>
      <w:r w:rsidRPr="00CE1F85">
        <w:rPr>
          <w:rFonts w:ascii="Times New Roman" w:eastAsia="Lucida Sans Unicode" w:hAnsi="Times New Roman" w:cs="Tahoma"/>
          <w:b/>
          <w:iCs/>
          <w:kern w:val="1"/>
          <w:lang w:eastAsia="hi-IN" w:bidi="hi-IN"/>
        </w:rPr>
        <w:t>Самоопределение</w:t>
      </w:r>
    </w:p>
    <w:p w:rsidR="00CA2A57" w:rsidRPr="00CE1F85" w:rsidRDefault="00CA2A57" w:rsidP="00023A32">
      <w:pPr>
        <w:widowControl w:val="0"/>
        <w:numPr>
          <w:ilvl w:val="0"/>
          <w:numId w:val="150"/>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сформированность внутренней позиции обучающегося — принятие и освоение новой социальной роли обучающегося; </w:t>
      </w:r>
    </w:p>
    <w:p w:rsidR="00CA2A57" w:rsidRPr="00CE1F85" w:rsidRDefault="00CA2A57" w:rsidP="00023A32">
      <w:pPr>
        <w:widowControl w:val="0"/>
        <w:numPr>
          <w:ilvl w:val="0"/>
          <w:numId w:val="150"/>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CA2A57" w:rsidRPr="00CE1F85" w:rsidRDefault="00CA2A57" w:rsidP="00023A32">
      <w:pPr>
        <w:widowControl w:val="0"/>
        <w:numPr>
          <w:ilvl w:val="0"/>
          <w:numId w:val="150"/>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развитие самоуважения и способности адекватно оценивать себя и свои достижения, видеть сильные и слабые стороны своей личности;</w:t>
      </w:r>
    </w:p>
    <w:p w:rsidR="00CA2A57" w:rsidRPr="00CE1F85" w:rsidRDefault="00CA2A57" w:rsidP="00023A32">
      <w:pPr>
        <w:widowControl w:val="0"/>
        <w:numPr>
          <w:ilvl w:val="0"/>
          <w:numId w:val="150"/>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A2A57" w:rsidRPr="00CE1F85" w:rsidRDefault="00CA2A57" w:rsidP="00023A32">
      <w:pPr>
        <w:widowControl w:val="0"/>
        <w:numPr>
          <w:ilvl w:val="0"/>
          <w:numId w:val="150"/>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A2A57" w:rsidRPr="00CE1F85" w:rsidRDefault="00CA2A57" w:rsidP="002340ED">
      <w:pPr>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r w:rsidRPr="00CE1F85">
        <w:rPr>
          <w:rFonts w:ascii="Times New Roman" w:eastAsia="Times New Roman" w:hAnsi="Times New Roman"/>
          <w:b/>
          <w:iCs/>
          <w:lang w:eastAsia="ru-RU"/>
        </w:rPr>
        <w:t>Смыслоообразование</w:t>
      </w:r>
    </w:p>
    <w:p w:rsidR="00CA2A57" w:rsidRPr="00CE1F85" w:rsidRDefault="00CA2A57" w:rsidP="00023A32">
      <w:pPr>
        <w:widowControl w:val="0"/>
        <w:numPr>
          <w:ilvl w:val="0"/>
          <w:numId w:val="151"/>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w:t>
      </w:r>
    </w:p>
    <w:p w:rsidR="00CA2A57" w:rsidRPr="00CE1F85" w:rsidRDefault="00CA2A57" w:rsidP="00023A32">
      <w:pPr>
        <w:widowControl w:val="0"/>
        <w:numPr>
          <w:ilvl w:val="0"/>
          <w:numId w:val="151"/>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A2A57" w:rsidRPr="00CE1F85" w:rsidRDefault="00CA2A57" w:rsidP="00023A32">
      <w:pPr>
        <w:widowControl w:val="0"/>
        <w:numPr>
          <w:ilvl w:val="0"/>
          <w:numId w:val="151"/>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понимания границ того, «что я знаю», и того, «что я не знаю», «незнания» и стремления к преодолению этого разрыва;</w:t>
      </w:r>
    </w:p>
    <w:p w:rsidR="00CA2A57" w:rsidRPr="00CE1F85" w:rsidRDefault="00CA2A57" w:rsidP="00023A32">
      <w:pPr>
        <w:widowControl w:val="0"/>
        <w:numPr>
          <w:ilvl w:val="0"/>
          <w:numId w:val="151"/>
        </w:numPr>
        <w:shd w:val="clear" w:color="auto" w:fill="FFFFFF"/>
        <w:suppressAutoHyphens/>
        <w:autoSpaceDE w:val="0"/>
        <w:autoSpaceDN w:val="0"/>
        <w:adjustRightInd w:val="0"/>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w:t>
      </w:r>
      <w:r w:rsidRPr="00CE1F85">
        <w:rPr>
          <w:rFonts w:ascii="Times New Roman" w:eastAsia="Lucida Sans Unicode" w:hAnsi="Times New Roman" w:cs="Tahoma"/>
          <w:kern w:val="1"/>
          <w:lang w:eastAsia="hi-IN" w:bidi="hi-IN"/>
        </w:rPr>
        <w:lastRenderedPageBreak/>
        <w:t>достоинства и недостатки, уважать себя и верить в успех;</w:t>
      </w:r>
    </w:p>
    <w:p w:rsidR="00CA2A57" w:rsidRPr="00CE1F85" w:rsidRDefault="00CA2A57" w:rsidP="002340ED">
      <w:pPr>
        <w:spacing w:after="0" w:line="240" w:lineRule="auto"/>
        <w:ind w:firstLine="709"/>
        <w:jc w:val="both"/>
        <w:rPr>
          <w:rFonts w:ascii="Times New Roman" w:eastAsia="Times New Roman" w:hAnsi="Times New Roman"/>
          <w:iCs/>
          <w:lang w:eastAsia="ru-RU"/>
        </w:rPr>
      </w:pPr>
      <w:r w:rsidRPr="00CE1F85">
        <w:rPr>
          <w:rFonts w:ascii="Times New Roman" w:eastAsia="Times New Roman" w:hAnsi="Times New Roman"/>
          <w:b/>
          <w:iCs/>
          <w:lang w:eastAsia="ru-RU"/>
        </w:rPr>
        <w:t>Морально-этическая ориентация</w:t>
      </w:r>
    </w:p>
    <w:p w:rsidR="00CA2A57" w:rsidRPr="00CE1F85" w:rsidRDefault="00CA2A57" w:rsidP="00023A32">
      <w:pPr>
        <w:widowControl w:val="0"/>
        <w:numPr>
          <w:ilvl w:val="0"/>
          <w:numId w:val="152"/>
        </w:numPr>
        <w:suppressAutoHyphens/>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знание основных моральных норм и ориентация на их выполнение на основе понимания их социальной необходимости;</w:t>
      </w:r>
    </w:p>
    <w:p w:rsidR="00CA2A57" w:rsidRPr="00CE1F85" w:rsidRDefault="00CA2A57" w:rsidP="00023A32">
      <w:pPr>
        <w:widowControl w:val="0"/>
        <w:numPr>
          <w:ilvl w:val="0"/>
          <w:numId w:val="152"/>
        </w:numPr>
        <w:suppressAutoHyphens/>
        <w:spacing w:after="0" w:line="240" w:lineRule="auto"/>
        <w:ind w:left="426" w:firstLine="0"/>
        <w:jc w:val="both"/>
        <w:rPr>
          <w:rFonts w:ascii="Times New Roman" w:eastAsia="Lucida Sans Unicode" w:hAnsi="Times New Roman"/>
          <w:kern w:val="1"/>
          <w:lang w:eastAsia="hi-IN" w:bidi="hi-IN"/>
        </w:rPr>
      </w:pPr>
      <w:r w:rsidRPr="00CE1F85">
        <w:rPr>
          <w:rFonts w:ascii="Times New Roman" w:eastAsia="Lucida Sans Unicode" w:hAnsi="Times New Roman"/>
          <w:kern w:val="1"/>
          <w:lang w:eastAsia="hi-IN" w:bidi="hi-IN"/>
        </w:rPr>
        <w:t>способности к решению моральных проблем на основе децентрации (координации различных точек зрения на решение моральной дилеммы);</w:t>
      </w:r>
    </w:p>
    <w:p w:rsidR="00CA2A57" w:rsidRPr="00CE1F85" w:rsidRDefault="00CA2A57" w:rsidP="00023A32">
      <w:pPr>
        <w:widowControl w:val="0"/>
        <w:numPr>
          <w:ilvl w:val="0"/>
          <w:numId w:val="152"/>
        </w:numPr>
        <w:suppressAutoHyphens/>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 xml:space="preserve">способность к моральной децентрации — учёту позиций, мотивов и интересов участников моральной дилеммы при её разрешении; </w:t>
      </w:r>
    </w:p>
    <w:p w:rsidR="00CA2A57" w:rsidRPr="00CE1F85" w:rsidRDefault="00CA2A57" w:rsidP="00023A32">
      <w:pPr>
        <w:widowControl w:val="0"/>
        <w:numPr>
          <w:ilvl w:val="0"/>
          <w:numId w:val="152"/>
        </w:numPr>
        <w:suppressAutoHyphens/>
        <w:spacing w:after="0" w:line="240" w:lineRule="auto"/>
        <w:ind w:left="426" w:firstLine="0"/>
        <w:jc w:val="both"/>
        <w:rPr>
          <w:rFonts w:ascii="Times New Roman" w:eastAsia="Lucida Sans Unicode" w:hAnsi="Times New Roman" w:cs="Tahoma"/>
          <w:kern w:val="1"/>
          <w:lang w:eastAsia="hi-IN" w:bidi="hi-IN"/>
        </w:rPr>
      </w:pPr>
      <w:r w:rsidRPr="00CE1F85">
        <w:rPr>
          <w:rFonts w:ascii="Times New Roman" w:eastAsia="Lucida Sans Unicode" w:hAnsi="Times New Roman" w:cs="Tahoma"/>
          <w:kern w:val="1"/>
          <w:lang w:eastAsia="hi-IN" w:bidi="hi-IN"/>
        </w:rPr>
        <w:t>развитие этических чувств — стыда, вины, совести как регуляторов морального поведения.</w:t>
      </w:r>
    </w:p>
    <w:p w:rsidR="00CA2A57"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E1F85">
        <w:rPr>
          <w:rFonts w:ascii="Times New Roman" w:eastAsia="Times New Roman" w:hAnsi="Times New Roman"/>
          <w:bCs/>
          <w:color w:val="000000"/>
          <w:lang w:eastAsia="ru-RU"/>
        </w:rPr>
        <w:t>В качестве содержательной и критериальной базы оценки выступают планируемые личнос</w:t>
      </w:r>
      <w:r w:rsidRPr="00CE1F85">
        <w:rPr>
          <w:rFonts w:ascii="Times New Roman" w:eastAsia="Times New Roman" w:hAnsi="Times New Roman"/>
          <w:bCs/>
          <w:color w:val="000000"/>
          <w:lang w:eastAsia="ru-RU"/>
        </w:rPr>
        <w:t>т</w:t>
      </w:r>
      <w:r w:rsidRPr="00CE1F85">
        <w:rPr>
          <w:rFonts w:ascii="Times New Roman" w:eastAsia="Times New Roman" w:hAnsi="Times New Roman"/>
          <w:bCs/>
          <w:color w:val="000000"/>
          <w:lang w:eastAsia="ru-RU"/>
        </w:rPr>
        <w:t>ные результаты обучения</w:t>
      </w:r>
      <w:r w:rsidRPr="00CA2A57">
        <w:rPr>
          <w:rFonts w:ascii="Times New Roman" w:eastAsia="Times New Roman" w:hAnsi="Times New Roman"/>
          <w:bCs/>
          <w:color w:val="000000"/>
          <w:sz w:val="24"/>
          <w:szCs w:val="24"/>
          <w:lang w:eastAsia="ru-RU"/>
        </w:rPr>
        <w:t>:</w:t>
      </w:r>
    </w:p>
    <w:p w:rsidR="007B7552" w:rsidRDefault="007B7552" w:rsidP="002340E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266"/>
        <w:gridCol w:w="2541"/>
        <w:gridCol w:w="2617"/>
      </w:tblGrid>
      <w:tr w:rsidR="00CA2A57" w:rsidRPr="001D3A1E" w:rsidTr="00955118">
        <w:tc>
          <w:tcPr>
            <w:tcW w:w="9571" w:type="dxa"/>
            <w:gridSpan w:val="4"/>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bCs/>
                <w:color w:val="000000"/>
                <w:lang w:eastAsia="ru-RU"/>
              </w:rPr>
            </w:pPr>
            <w:r w:rsidRPr="001D3A1E">
              <w:rPr>
                <w:rFonts w:ascii="Times New Roman" w:eastAsia="Times New Roman" w:hAnsi="Times New Roman"/>
                <w:b/>
                <w:bCs/>
                <w:color w:val="000000"/>
                <w:lang w:eastAsia="ru-RU"/>
              </w:rPr>
              <w:t>Личностные результаты</w:t>
            </w:r>
          </w:p>
        </w:tc>
      </w:tr>
      <w:tr w:rsidR="00CA2A57" w:rsidRPr="001D3A1E" w:rsidTr="00955118">
        <w:tc>
          <w:tcPr>
            <w:tcW w:w="2147" w:type="dxa"/>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bCs/>
                <w:color w:val="000000"/>
                <w:lang w:eastAsia="ru-RU"/>
              </w:rPr>
            </w:pPr>
            <w:r w:rsidRPr="001D3A1E">
              <w:rPr>
                <w:rFonts w:ascii="Times New Roman" w:eastAsia="Times New Roman" w:hAnsi="Times New Roman"/>
                <w:b/>
                <w:bCs/>
                <w:color w:val="000000"/>
                <w:lang w:eastAsia="ru-RU"/>
              </w:rPr>
              <w:t>1 класс</w:t>
            </w:r>
          </w:p>
        </w:tc>
        <w:tc>
          <w:tcPr>
            <w:tcW w:w="2266" w:type="dxa"/>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bCs/>
                <w:color w:val="000000"/>
                <w:lang w:eastAsia="ru-RU"/>
              </w:rPr>
            </w:pPr>
            <w:r w:rsidRPr="001D3A1E">
              <w:rPr>
                <w:rFonts w:ascii="Times New Roman" w:eastAsia="Times New Roman" w:hAnsi="Times New Roman"/>
                <w:b/>
                <w:bCs/>
                <w:color w:val="000000"/>
                <w:lang w:eastAsia="ru-RU"/>
              </w:rPr>
              <w:t>2 класс</w:t>
            </w:r>
          </w:p>
        </w:tc>
        <w:tc>
          <w:tcPr>
            <w:tcW w:w="2541" w:type="dxa"/>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bCs/>
                <w:color w:val="000000"/>
                <w:lang w:eastAsia="ru-RU"/>
              </w:rPr>
            </w:pPr>
            <w:r w:rsidRPr="001D3A1E">
              <w:rPr>
                <w:rFonts w:ascii="Times New Roman" w:eastAsia="Times New Roman" w:hAnsi="Times New Roman"/>
                <w:b/>
                <w:bCs/>
                <w:color w:val="000000"/>
                <w:lang w:eastAsia="ru-RU"/>
              </w:rPr>
              <w:t>3 класс</w:t>
            </w:r>
          </w:p>
        </w:tc>
        <w:tc>
          <w:tcPr>
            <w:tcW w:w="2617" w:type="dxa"/>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bCs/>
                <w:color w:val="000000"/>
                <w:lang w:eastAsia="ru-RU"/>
              </w:rPr>
            </w:pPr>
            <w:r w:rsidRPr="001D3A1E">
              <w:rPr>
                <w:rFonts w:ascii="Times New Roman" w:eastAsia="Times New Roman" w:hAnsi="Times New Roman"/>
                <w:b/>
                <w:bCs/>
                <w:color w:val="000000"/>
                <w:lang w:eastAsia="ru-RU"/>
              </w:rPr>
              <w:t>4 класс</w:t>
            </w:r>
          </w:p>
        </w:tc>
      </w:tr>
      <w:tr w:rsidR="00CA2A57" w:rsidRPr="001D3A1E" w:rsidTr="00955118">
        <w:tc>
          <w:tcPr>
            <w:tcW w:w="2147" w:type="dxa"/>
          </w:tcPr>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1. Воспринимать объединяющую роль России как государства, терр</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тории проживания и общности языка. Соотносить понятия</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«родная природа» и «Родина».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2. Проявлять ув</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жение к своей с</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мье, ценить взаим</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помощь и взаим</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поддержку членов семьи и друзей.</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3. Принимать новый</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статус «ученик», внутреннюю поз</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цию школьника на уровне полож</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тельного отношения к школе, принимать образ «хорошего</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ученика».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4. Внимательно о</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носиться к со</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t>ственным переж</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ваниям и пережив</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ниям других людей; нравственному с</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держанию посту</w:t>
            </w:r>
            <w:r w:rsidRPr="001D3A1E">
              <w:rPr>
                <w:rFonts w:ascii="Times New Roman" w:eastAsia="Times New Roman" w:hAnsi="Times New Roman"/>
                <w:bCs/>
                <w:color w:val="000000"/>
                <w:lang w:eastAsia="ru-RU"/>
              </w:rPr>
              <w:t>п</w:t>
            </w:r>
            <w:r w:rsidRPr="001D3A1E">
              <w:rPr>
                <w:rFonts w:ascii="Times New Roman" w:eastAsia="Times New Roman" w:hAnsi="Times New Roman"/>
                <w:bCs/>
                <w:color w:val="000000"/>
                <w:lang w:eastAsia="ru-RU"/>
              </w:rPr>
              <w:t>ков.</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5. Выполнять пр</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вила личной гиги</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ны, безопасного поведения в школе, дома, на улице, в общественных м</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стах.</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6. Внимательно о</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 xml:space="preserve">носиться к красоте окружающего мира, </w:t>
            </w:r>
            <w:r w:rsidRPr="001D3A1E">
              <w:rPr>
                <w:rFonts w:ascii="Times New Roman" w:eastAsia="Times New Roman" w:hAnsi="Times New Roman"/>
                <w:bCs/>
                <w:color w:val="000000"/>
                <w:lang w:eastAsia="ru-RU"/>
              </w:rPr>
              <w:lastRenderedPageBreak/>
              <w:t>произведениям и</w:t>
            </w:r>
            <w:r w:rsidRPr="001D3A1E">
              <w:rPr>
                <w:rFonts w:ascii="Times New Roman" w:eastAsia="Times New Roman" w:hAnsi="Times New Roman"/>
                <w:bCs/>
                <w:color w:val="000000"/>
                <w:lang w:eastAsia="ru-RU"/>
              </w:rPr>
              <w:t>с</w:t>
            </w:r>
            <w:r w:rsidRPr="001D3A1E">
              <w:rPr>
                <w:rFonts w:ascii="Times New Roman" w:eastAsia="Times New Roman" w:hAnsi="Times New Roman"/>
                <w:bCs/>
                <w:color w:val="000000"/>
                <w:lang w:eastAsia="ru-RU"/>
              </w:rPr>
              <w:t>кусства.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7.Адекватно во</w:t>
            </w:r>
            <w:r w:rsidRPr="001D3A1E">
              <w:rPr>
                <w:rFonts w:ascii="Times New Roman" w:eastAsia="Times New Roman" w:hAnsi="Times New Roman"/>
                <w:bCs/>
                <w:color w:val="000000"/>
                <w:lang w:eastAsia="ru-RU"/>
              </w:rPr>
              <w:t>с</w:t>
            </w:r>
            <w:r w:rsidRPr="001D3A1E">
              <w:rPr>
                <w:rFonts w:ascii="Times New Roman" w:eastAsia="Times New Roman" w:hAnsi="Times New Roman"/>
                <w:bCs/>
                <w:color w:val="000000"/>
                <w:lang w:eastAsia="ru-RU"/>
              </w:rPr>
              <w:t>принимать оценку учителя.</w:t>
            </w:r>
          </w:p>
        </w:tc>
        <w:tc>
          <w:tcPr>
            <w:tcW w:w="2266" w:type="dxa"/>
          </w:tcPr>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lastRenderedPageBreak/>
              <w:t>1. Воспринимать Россию как многон</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циональное госуда</w:t>
            </w:r>
            <w:r w:rsidRPr="001D3A1E">
              <w:rPr>
                <w:rFonts w:ascii="Times New Roman" w:eastAsia="Times New Roman" w:hAnsi="Times New Roman"/>
                <w:bCs/>
                <w:color w:val="000000"/>
                <w:lang w:eastAsia="ru-RU"/>
              </w:rPr>
              <w:t>р</w:t>
            </w:r>
            <w:r w:rsidRPr="001D3A1E">
              <w:rPr>
                <w:rFonts w:ascii="Times New Roman" w:eastAsia="Times New Roman" w:hAnsi="Times New Roman"/>
                <w:bCs/>
                <w:color w:val="000000"/>
                <w:lang w:eastAsia="ru-RU"/>
              </w:rPr>
              <w:t>ство, русский язык как средство общ</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ния. Принимать необходимость из</w:t>
            </w:r>
            <w:r w:rsidRPr="001D3A1E">
              <w:rPr>
                <w:rFonts w:ascii="Times New Roman" w:eastAsia="Times New Roman" w:hAnsi="Times New Roman"/>
                <w:bCs/>
                <w:color w:val="000000"/>
                <w:lang w:eastAsia="ru-RU"/>
              </w:rPr>
              <w:t>у</w:t>
            </w:r>
            <w:r w:rsidRPr="001D3A1E">
              <w:rPr>
                <w:rFonts w:ascii="Times New Roman" w:eastAsia="Times New Roman" w:hAnsi="Times New Roman"/>
                <w:bCs/>
                <w:color w:val="000000"/>
                <w:lang w:eastAsia="ru-RU"/>
              </w:rPr>
              <w:t>чения русского языка гражданами России любой национальн</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сти.</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2. Проявлять уваж</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ние к семье, трад</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циям своего народа, к своей малой 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дине, ценить взаим</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помощь и взаим</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поддержку членов общества.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3. Принимать уче</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t>ные цели, проявлять желание учиться.</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4. Оценивать свои эмоциональные р</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акции, ориентир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ваться в нравстве</w:t>
            </w:r>
            <w:r w:rsidRPr="001D3A1E">
              <w:rPr>
                <w:rFonts w:ascii="Times New Roman" w:eastAsia="Times New Roman" w:hAnsi="Times New Roman"/>
                <w:bCs/>
                <w:color w:val="000000"/>
                <w:lang w:eastAsia="ru-RU"/>
              </w:rPr>
              <w:t>н</w:t>
            </w:r>
            <w:r w:rsidRPr="001D3A1E">
              <w:rPr>
                <w:rFonts w:ascii="Times New Roman" w:eastAsia="Times New Roman" w:hAnsi="Times New Roman"/>
                <w:bCs/>
                <w:color w:val="000000"/>
                <w:lang w:eastAsia="ru-RU"/>
              </w:rPr>
              <w:t>ной оценке со</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t>ственных поступков.</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5. Выполнять прав</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ла этикета. Вним</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тельно и бережно относиться к прир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де, соблюдать прав</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ла экологической безопасности.</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6. Внимательно о</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носиться к собстве</w:t>
            </w:r>
            <w:r w:rsidRPr="001D3A1E">
              <w:rPr>
                <w:rFonts w:ascii="Times New Roman" w:eastAsia="Times New Roman" w:hAnsi="Times New Roman"/>
                <w:bCs/>
                <w:color w:val="000000"/>
                <w:lang w:eastAsia="ru-RU"/>
              </w:rPr>
              <w:t>н</w:t>
            </w:r>
            <w:r w:rsidRPr="001D3A1E">
              <w:rPr>
                <w:rFonts w:ascii="Times New Roman" w:eastAsia="Times New Roman" w:hAnsi="Times New Roman"/>
                <w:bCs/>
                <w:color w:val="000000"/>
                <w:lang w:eastAsia="ru-RU"/>
              </w:rPr>
              <w:t>ным переживаниям, вызванным воспри</w:t>
            </w:r>
            <w:r w:rsidRPr="001D3A1E">
              <w:rPr>
                <w:rFonts w:ascii="Times New Roman" w:eastAsia="Times New Roman" w:hAnsi="Times New Roman"/>
                <w:bCs/>
                <w:color w:val="000000"/>
                <w:lang w:eastAsia="ru-RU"/>
              </w:rPr>
              <w:t>я</w:t>
            </w:r>
            <w:r w:rsidRPr="001D3A1E">
              <w:rPr>
                <w:rFonts w:ascii="Times New Roman" w:eastAsia="Times New Roman" w:hAnsi="Times New Roman"/>
                <w:bCs/>
                <w:color w:val="000000"/>
                <w:lang w:eastAsia="ru-RU"/>
              </w:rPr>
              <w:t>тием природы, пр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изведения искусства.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7. Признавать со</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lastRenderedPageBreak/>
              <w:t>ственные ошибки. Сопоставлять со</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t>ственную оценку своей деятельности с оценкой её товар</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щами, учителем</w:t>
            </w:r>
          </w:p>
        </w:tc>
        <w:tc>
          <w:tcPr>
            <w:tcW w:w="2541" w:type="dxa"/>
          </w:tcPr>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lastRenderedPageBreak/>
              <w:t>1. Воспринимать ист</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рико-географический образ России (террит</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рия, границы, географ</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ческие особенности, многонациональность, основные исторические события; государстве</w:t>
            </w:r>
            <w:r w:rsidRPr="001D3A1E">
              <w:rPr>
                <w:rFonts w:ascii="Times New Roman" w:eastAsia="Times New Roman" w:hAnsi="Times New Roman"/>
                <w:bCs/>
                <w:color w:val="000000"/>
                <w:lang w:eastAsia="ru-RU"/>
              </w:rPr>
              <w:t>н</w:t>
            </w:r>
            <w:r w:rsidRPr="001D3A1E">
              <w:rPr>
                <w:rFonts w:ascii="Times New Roman" w:eastAsia="Times New Roman" w:hAnsi="Times New Roman"/>
                <w:bCs/>
                <w:color w:val="000000"/>
                <w:lang w:eastAsia="ru-RU"/>
              </w:rPr>
              <w:t>ная символика, праз</w:t>
            </w:r>
            <w:r w:rsidRPr="001D3A1E">
              <w:rPr>
                <w:rFonts w:ascii="Times New Roman" w:eastAsia="Times New Roman" w:hAnsi="Times New Roman"/>
                <w:bCs/>
                <w:color w:val="000000"/>
                <w:lang w:eastAsia="ru-RU"/>
              </w:rPr>
              <w:t>д</w:t>
            </w:r>
            <w:r w:rsidRPr="001D3A1E">
              <w:rPr>
                <w:rFonts w:ascii="Times New Roman" w:eastAsia="Times New Roman" w:hAnsi="Times New Roman"/>
                <w:bCs/>
                <w:color w:val="000000"/>
                <w:lang w:eastAsia="ru-RU"/>
              </w:rPr>
              <w:t>ники, права и обязанн</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сти гражданина.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2. Проявлять уважение к семье, к культуре своего народа и других нар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дов, населяющих Ро</w:t>
            </w:r>
            <w:r w:rsidRPr="001D3A1E">
              <w:rPr>
                <w:rFonts w:ascii="Times New Roman" w:eastAsia="Times New Roman" w:hAnsi="Times New Roman"/>
                <w:bCs/>
                <w:color w:val="000000"/>
                <w:lang w:eastAsia="ru-RU"/>
              </w:rPr>
              <w:t>с</w:t>
            </w:r>
            <w:r w:rsidRPr="001D3A1E">
              <w:rPr>
                <w:rFonts w:ascii="Times New Roman" w:eastAsia="Times New Roman" w:hAnsi="Times New Roman"/>
                <w:bCs/>
                <w:color w:val="000000"/>
                <w:lang w:eastAsia="ru-RU"/>
              </w:rPr>
              <w:t>сию.</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3. Проявлять полож</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тельную мотивацию и познавательный интерес к учению, активность при изучении нового материала.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4. Анализировать свои переживания и посту</w:t>
            </w:r>
            <w:r w:rsidRPr="001D3A1E">
              <w:rPr>
                <w:rFonts w:ascii="Times New Roman" w:eastAsia="Times New Roman" w:hAnsi="Times New Roman"/>
                <w:bCs/>
                <w:color w:val="000000"/>
                <w:lang w:eastAsia="ru-RU"/>
              </w:rPr>
              <w:t>п</w:t>
            </w:r>
            <w:r w:rsidRPr="001D3A1E">
              <w:rPr>
                <w:rFonts w:ascii="Times New Roman" w:eastAsia="Times New Roman" w:hAnsi="Times New Roman"/>
                <w:bCs/>
                <w:color w:val="000000"/>
                <w:lang w:eastAsia="ru-RU"/>
              </w:rPr>
              <w:t>ки. Ориентироваться в нравственном содерж</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нии собственных п</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ступков и поступков других людей. Находить общие нравственные категории в культуре разных народов.</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5. Выполнять основные правила бережного о</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ношения к природе, правила здорового обр</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за жизни на основе зн</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ний об организме чел</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века.</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6. Проявлять эстетич</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 xml:space="preserve">ское чувство на основе знакомства с разными </w:t>
            </w:r>
            <w:r w:rsidRPr="001D3A1E">
              <w:rPr>
                <w:rFonts w:ascii="Times New Roman" w:eastAsia="Times New Roman" w:hAnsi="Times New Roman"/>
                <w:bCs/>
                <w:color w:val="000000"/>
                <w:lang w:eastAsia="ru-RU"/>
              </w:rPr>
              <w:lastRenderedPageBreak/>
              <w:t>видами искусства, наблюдениями за пр</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родой.</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7. Сопоставлять сам</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оценку собственной д</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ятельности с оценкой ее товарищами, учителем</w:t>
            </w:r>
          </w:p>
        </w:tc>
        <w:tc>
          <w:tcPr>
            <w:tcW w:w="2617" w:type="dxa"/>
          </w:tcPr>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lastRenderedPageBreak/>
              <w:t>1. Проявлять чувство сопричастности с жи</w:t>
            </w:r>
            <w:r w:rsidRPr="001D3A1E">
              <w:rPr>
                <w:rFonts w:ascii="Times New Roman" w:eastAsia="Times New Roman" w:hAnsi="Times New Roman"/>
                <w:bCs/>
                <w:color w:val="000000"/>
                <w:lang w:eastAsia="ru-RU"/>
              </w:rPr>
              <w:t>з</w:t>
            </w:r>
            <w:r w:rsidRPr="001D3A1E">
              <w:rPr>
                <w:rFonts w:ascii="Times New Roman" w:eastAsia="Times New Roman" w:hAnsi="Times New Roman"/>
                <w:bCs/>
                <w:color w:val="000000"/>
                <w:lang w:eastAsia="ru-RU"/>
              </w:rPr>
              <w:t>нью своего народа и Р</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дины, осознавать свою гражданскую и наци</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нальную принадле</w:t>
            </w:r>
            <w:r w:rsidRPr="001D3A1E">
              <w:rPr>
                <w:rFonts w:ascii="Times New Roman" w:eastAsia="Times New Roman" w:hAnsi="Times New Roman"/>
                <w:bCs/>
                <w:color w:val="000000"/>
                <w:lang w:eastAsia="ru-RU"/>
              </w:rPr>
              <w:t>ж</w:t>
            </w:r>
            <w:r w:rsidRPr="001D3A1E">
              <w:rPr>
                <w:rFonts w:ascii="Times New Roman" w:eastAsia="Times New Roman" w:hAnsi="Times New Roman"/>
                <w:bCs/>
                <w:color w:val="000000"/>
                <w:lang w:eastAsia="ru-RU"/>
              </w:rPr>
              <w:t>ность. Собирать и из</w:t>
            </w:r>
            <w:r w:rsidRPr="001D3A1E">
              <w:rPr>
                <w:rFonts w:ascii="Times New Roman" w:eastAsia="Times New Roman" w:hAnsi="Times New Roman"/>
                <w:bCs/>
                <w:color w:val="000000"/>
                <w:lang w:eastAsia="ru-RU"/>
              </w:rPr>
              <w:t>у</w:t>
            </w:r>
            <w:r w:rsidRPr="001D3A1E">
              <w:rPr>
                <w:rFonts w:ascii="Times New Roman" w:eastAsia="Times New Roman" w:hAnsi="Times New Roman"/>
                <w:bCs/>
                <w:color w:val="000000"/>
                <w:lang w:eastAsia="ru-RU"/>
              </w:rPr>
              <w:t>чать краеведческий м</w:t>
            </w:r>
            <w:r w:rsidRPr="001D3A1E">
              <w:rPr>
                <w:rFonts w:ascii="Times New Roman" w:eastAsia="Times New Roman" w:hAnsi="Times New Roman"/>
                <w:bCs/>
                <w:color w:val="000000"/>
                <w:lang w:eastAsia="ru-RU"/>
              </w:rPr>
              <w:t>а</w:t>
            </w:r>
            <w:r w:rsidRPr="001D3A1E">
              <w:rPr>
                <w:rFonts w:ascii="Times New Roman" w:eastAsia="Times New Roman" w:hAnsi="Times New Roman"/>
                <w:bCs/>
                <w:color w:val="000000"/>
                <w:lang w:eastAsia="ru-RU"/>
              </w:rPr>
              <w:t>териал (история и ге</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графия края).</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2. Ценить семейные о</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ношения, традиции сво</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го народа. Уважать и изучать историю России, культуру народов, нас</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ляющих Россию.</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3. Определять личнос</w:t>
            </w:r>
            <w:r w:rsidRPr="001D3A1E">
              <w:rPr>
                <w:rFonts w:ascii="Times New Roman" w:eastAsia="Times New Roman" w:hAnsi="Times New Roman"/>
                <w:bCs/>
                <w:color w:val="000000"/>
                <w:lang w:eastAsia="ru-RU"/>
              </w:rPr>
              <w:t>т</w:t>
            </w:r>
            <w:r w:rsidRPr="001D3A1E">
              <w:rPr>
                <w:rFonts w:ascii="Times New Roman" w:eastAsia="Times New Roman" w:hAnsi="Times New Roman"/>
                <w:bCs/>
                <w:color w:val="000000"/>
                <w:lang w:eastAsia="ru-RU"/>
              </w:rPr>
              <w:t>ный смысл учения; в</w:t>
            </w:r>
            <w:r w:rsidRPr="001D3A1E">
              <w:rPr>
                <w:rFonts w:ascii="Times New Roman" w:eastAsia="Times New Roman" w:hAnsi="Times New Roman"/>
                <w:bCs/>
                <w:color w:val="000000"/>
                <w:lang w:eastAsia="ru-RU"/>
              </w:rPr>
              <w:t>ы</w:t>
            </w:r>
            <w:r w:rsidRPr="001D3A1E">
              <w:rPr>
                <w:rFonts w:ascii="Times New Roman" w:eastAsia="Times New Roman" w:hAnsi="Times New Roman"/>
                <w:bCs/>
                <w:color w:val="000000"/>
                <w:lang w:eastAsia="ru-RU"/>
              </w:rPr>
              <w:t>бирать дальнейший о</w:t>
            </w:r>
            <w:r w:rsidRPr="001D3A1E">
              <w:rPr>
                <w:rFonts w:ascii="Times New Roman" w:eastAsia="Times New Roman" w:hAnsi="Times New Roman"/>
                <w:bCs/>
                <w:color w:val="000000"/>
                <w:lang w:eastAsia="ru-RU"/>
              </w:rPr>
              <w:t>б</w:t>
            </w:r>
            <w:r w:rsidRPr="001D3A1E">
              <w:rPr>
                <w:rFonts w:ascii="Times New Roman" w:eastAsia="Times New Roman" w:hAnsi="Times New Roman"/>
                <w:bCs/>
                <w:color w:val="000000"/>
                <w:lang w:eastAsia="ru-RU"/>
              </w:rPr>
              <w:t>разовательный маршрут.</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4. Регулировать свое п</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ведение в соответствии с познанными моральн</w:t>
            </w:r>
            <w:r w:rsidRPr="001D3A1E">
              <w:rPr>
                <w:rFonts w:ascii="Times New Roman" w:eastAsia="Times New Roman" w:hAnsi="Times New Roman"/>
                <w:bCs/>
                <w:color w:val="000000"/>
                <w:lang w:eastAsia="ru-RU"/>
              </w:rPr>
              <w:t>ы</w:t>
            </w:r>
            <w:r w:rsidRPr="001D3A1E">
              <w:rPr>
                <w:rFonts w:ascii="Times New Roman" w:eastAsia="Times New Roman" w:hAnsi="Times New Roman"/>
                <w:bCs/>
                <w:color w:val="000000"/>
                <w:lang w:eastAsia="ru-RU"/>
              </w:rPr>
              <w:t>ми нормами и этическ</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ми требованиями. Исп</w:t>
            </w:r>
            <w:r w:rsidRPr="001D3A1E">
              <w:rPr>
                <w:rFonts w:ascii="Times New Roman" w:eastAsia="Times New Roman" w:hAnsi="Times New Roman"/>
                <w:bCs/>
                <w:color w:val="000000"/>
                <w:lang w:eastAsia="ru-RU"/>
              </w:rPr>
              <w:t>ы</w:t>
            </w:r>
            <w:r w:rsidRPr="001D3A1E">
              <w:rPr>
                <w:rFonts w:ascii="Times New Roman" w:eastAsia="Times New Roman" w:hAnsi="Times New Roman"/>
                <w:bCs/>
                <w:color w:val="000000"/>
                <w:lang w:eastAsia="ru-RU"/>
              </w:rPr>
              <w:t>тывать эмпатию, пон</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мать чувства других л</w:t>
            </w:r>
            <w:r w:rsidRPr="001D3A1E">
              <w:rPr>
                <w:rFonts w:ascii="Times New Roman" w:eastAsia="Times New Roman" w:hAnsi="Times New Roman"/>
                <w:bCs/>
                <w:color w:val="000000"/>
                <w:lang w:eastAsia="ru-RU"/>
              </w:rPr>
              <w:t>ю</w:t>
            </w:r>
            <w:r w:rsidRPr="001D3A1E">
              <w:rPr>
                <w:rFonts w:ascii="Times New Roman" w:eastAsia="Times New Roman" w:hAnsi="Times New Roman"/>
                <w:bCs/>
                <w:color w:val="000000"/>
                <w:lang w:eastAsia="ru-RU"/>
              </w:rPr>
              <w:t>дей и сопереживать им, выражать свое отнош</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ние в конкретных п</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ступках.</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5. Ответственно отн</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ситься к собственному здоровью, к окружа</w:t>
            </w:r>
            <w:r w:rsidRPr="001D3A1E">
              <w:rPr>
                <w:rFonts w:ascii="Times New Roman" w:eastAsia="Times New Roman" w:hAnsi="Times New Roman"/>
                <w:bCs/>
                <w:color w:val="000000"/>
                <w:lang w:eastAsia="ru-RU"/>
              </w:rPr>
              <w:t>ю</w:t>
            </w:r>
            <w:r w:rsidRPr="001D3A1E">
              <w:rPr>
                <w:rFonts w:ascii="Times New Roman" w:eastAsia="Times New Roman" w:hAnsi="Times New Roman"/>
                <w:bCs/>
                <w:color w:val="000000"/>
                <w:lang w:eastAsia="ru-RU"/>
              </w:rPr>
              <w:t>щей среде, стремиться к сохранению живой пр</w:t>
            </w:r>
            <w:r w:rsidRPr="001D3A1E">
              <w:rPr>
                <w:rFonts w:ascii="Times New Roman" w:eastAsia="Times New Roman" w:hAnsi="Times New Roman"/>
                <w:bCs/>
                <w:color w:val="000000"/>
                <w:lang w:eastAsia="ru-RU"/>
              </w:rPr>
              <w:t>и</w:t>
            </w:r>
            <w:r w:rsidRPr="001D3A1E">
              <w:rPr>
                <w:rFonts w:ascii="Times New Roman" w:eastAsia="Times New Roman" w:hAnsi="Times New Roman"/>
                <w:bCs/>
                <w:color w:val="000000"/>
                <w:lang w:eastAsia="ru-RU"/>
              </w:rPr>
              <w:t>роды.</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6. Проявлять эстетич</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ское чувство на основе знакомства с худож</w:t>
            </w:r>
            <w:r w:rsidRPr="001D3A1E">
              <w:rPr>
                <w:rFonts w:ascii="Times New Roman" w:eastAsia="Times New Roman" w:hAnsi="Times New Roman"/>
                <w:bCs/>
                <w:color w:val="000000"/>
                <w:lang w:eastAsia="ru-RU"/>
              </w:rPr>
              <w:t>е</w:t>
            </w:r>
            <w:r w:rsidRPr="001D3A1E">
              <w:rPr>
                <w:rFonts w:ascii="Times New Roman" w:eastAsia="Times New Roman" w:hAnsi="Times New Roman"/>
                <w:bCs/>
                <w:color w:val="000000"/>
                <w:lang w:eastAsia="ru-RU"/>
              </w:rPr>
              <w:t>ственной культурой.</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1D3A1E">
              <w:rPr>
                <w:rFonts w:ascii="Times New Roman" w:eastAsia="Times New Roman" w:hAnsi="Times New Roman"/>
                <w:bCs/>
                <w:color w:val="000000"/>
                <w:lang w:eastAsia="ru-RU"/>
              </w:rPr>
              <w:t xml:space="preserve">7. Ориентироваться в </w:t>
            </w:r>
            <w:r w:rsidRPr="001D3A1E">
              <w:rPr>
                <w:rFonts w:ascii="Times New Roman" w:eastAsia="Times New Roman" w:hAnsi="Times New Roman"/>
                <w:bCs/>
                <w:color w:val="000000"/>
                <w:lang w:eastAsia="ru-RU"/>
              </w:rPr>
              <w:lastRenderedPageBreak/>
              <w:t>понимании причин успешности/ неуспешн</w:t>
            </w:r>
            <w:r w:rsidRPr="001D3A1E">
              <w:rPr>
                <w:rFonts w:ascii="Times New Roman" w:eastAsia="Times New Roman" w:hAnsi="Times New Roman"/>
                <w:bCs/>
                <w:color w:val="000000"/>
                <w:lang w:eastAsia="ru-RU"/>
              </w:rPr>
              <w:t>о</w:t>
            </w:r>
            <w:r w:rsidRPr="001D3A1E">
              <w:rPr>
                <w:rFonts w:ascii="Times New Roman" w:eastAsia="Times New Roman" w:hAnsi="Times New Roman"/>
                <w:bCs/>
                <w:color w:val="000000"/>
                <w:lang w:eastAsia="ru-RU"/>
              </w:rPr>
              <w:t>сти в учебе</w:t>
            </w:r>
          </w:p>
          <w:p w:rsidR="00CA2A57" w:rsidRPr="001D3A1E"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r>
    </w:tbl>
    <w:p w:rsidR="00CA2A57" w:rsidRPr="00CA2A57" w:rsidRDefault="00CA2A57" w:rsidP="00CA2A57">
      <w:pPr>
        <w:autoSpaceDE w:val="0"/>
        <w:autoSpaceDN w:val="0"/>
        <w:adjustRightInd w:val="0"/>
        <w:spacing w:after="0" w:line="240" w:lineRule="auto"/>
        <w:rPr>
          <w:rFonts w:ascii="Times New Roman" w:eastAsia="Times New Roman" w:hAnsi="Times New Roman"/>
          <w:bCs/>
          <w:color w:val="000000"/>
          <w:sz w:val="24"/>
          <w:szCs w:val="24"/>
          <w:lang w:eastAsia="ru-RU"/>
        </w:rPr>
      </w:pPr>
    </w:p>
    <w:p w:rsidR="00CA2A57" w:rsidRPr="00CE1F85"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CE1F85">
        <w:rPr>
          <w:rFonts w:ascii="Times New Roman" w:eastAsia="Times New Roman" w:hAnsi="Times New Roman"/>
          <w:bCs/>
          <w:color w:val="000000"/>
          <w:lang w:eastAsia="ru-RU"/>
        </w:rPr>
        <w:t>Личностные р</w:t>
      </w:r>
      <w:r w:rsidR="00CE1F85" w:rsidRPr="00CE1F85">
        <w:rPr>
          <w:rFonts w:ascii="Times New Roman" w:eastAsia="Times New Roman" w:hAnsi="Times New Roman"/>
          <w:bCs/>
          <w:color w:val="000000"/>
          <w:lang w:eastAsia="ru-RU"/>
        </w:rPr>
        <w:t>езультаты выпускников на уровне</w:t>
      </w:r>
      <w:r w:rsidRPr="00CE1F85">
        <w:rPr>
          <w:rFonts w:ascii="Times New Roman" w:eastAsia="Times New Roman" w:hAnsi="Times New Roman"/>
          <w:bCs/>
          <w:color w:val="000000"/>
          <w:lang w:eastAsia="ru-RU"/>
        </w:rPr>
        <w:t xml:space="preserve"> начального общего образования в соотве</w:t>
      </w:r>
      <w:r w:rsidRPr="00CE1F85">
        <w:rPr>
          <w:rFonts w:ascii="Times New Roman" w:eastAsia="Times New Roman" w:hAnsi="Times New Roman"/>
          <w:bCs/>
          <w:color w:val="000000"/>
          <w:lang w:eastAsia="ru-RU"/>
        </w:rPr>
        <w:t>т</w:t>
      </w:r>
      <w:r w:rsidRPr="00CE1F85">
        <w:rPr>
          <w:rFonts w:ascii="Times New Roman" w:eastAsia="Times New Roman" w:hAnsi="Times New Roman"/>
          <w:bCs/>
          <w:color w:val="000000"/>
          <w:lang w:eastAsia="ru-RU"/>
        </w:rPr>
        <w:t>ствии с требованиями Стандарта не подлежат итоговой оценке.</w:t>
      </w:r>
    </w:p>
    <w:p w:rsidR="00CA2A57" w:rsidRPr="00CE1F85" w:rsidRDefault="00CA2A57" w:rsidP="002340ED">
      <w:pPr>
        <w:spacing w:after="0" w:line="240" w:lineRule="auto"/>
        <w:ind w:firstLine="709"/>
        <w:jc w:val="both"/>
        <w:rPr>
          <w:rFonts w:ascii="Times New Roman" w:eastAsia="Times New Roman" w:hAnsi="Times New Roman"/>
          <w:iCs/>
          <w:lang w:eastAsia="ru-RU"/>
        </w:rPr>
      </w:pPr>
      <w:r w:rsidRPr="00CE1F85">
        <w:rPr>
          <w:rFonts w:ascii="Times New Roman" w:eastAsia="Times New Roman" w:hAnsi="Times New Roman"/>
          <w:lang w:eastAsia="ru-RU"/>
        </w:rPr>
        <w:t>Оценка</w:t>
      </w:r>
      <w:r w:rsidR="00CC52F8" w:rsidRPr="00CE1F85">
        <w:rPr>
          <w:rFonts w:ascii="Times New Roman" w:eastAsia="Times New Roman" w:hAnsi="Times New Roman"/>
          <w:lang w:eastAsia="ru-RU"/>
        </w:rPr>
        <w:t xml:space="preserve"> </w:t>
      </w:r>
      <w:r w:rsidRPr="00CE1F85">
        <w:rPr>
          <w:rFonts w:ascii="Times New Roman" w:eastAsia="Times New Roman" w:hAnsi="Times New Roman"/>
          <w:lang w:eastAsia="ru-RU"/>
        </w:rPr>
        <w:t>личностных результатов</w:t>
      </w:r>
      <w:r w:rsidR="00CC52F8" w:rsidRPr="00CE1F85">
        <w:rPr>
          <w:rFonts w:ascii="Times New Roman" w:eastAsia="Times New Roman" w:hAnsi="Times New Roman"/>
          <w:lang w:eastAsia="ru-RU"/>
        </w:rPr>
        <w:t xml:space="preserve"> </w:t>
      </w:r>
      <w:r w:rsidRPr="00CE1F85">
        <w:rPr>
          <w:rFonts w:ascii="Times New Roman" w:eastAsia="Times New Roman" w:hAnsi="Times New Roman"/>
          <w:lang w:eastAsia="ru-RU"/>
        </w:rPr>
        <w:t xml:space="preserve">может осуществляться, во-первых, в ходе </w:t>
      </w:r>
      <w:r w:rsidRPr="00CE1F85">
        <w:rPr>
          <w:rFonts w:ascii="Times New Roman" w:eastAsia="Times New Roman" w:hAnsi="Times New Roman"/>
          <w:b/>
          <w:iCs/>
          <w:lang w:eastAsia="ru-RU"/>
        </w:rPr>
        <w:t>внешних непе</w:t>
      </w:r>
      <w:r w:rsidRPr="00CE1F85">
        <w:rPr>
          <w:rFonts w:ascii="Times New Roman" w:eastAsia="Times New Roman" w:hAnsi="Times New Roman"/>
          <w:b/>
          <w:iCs/>
          <w:lang w:eastAsia="ru-RU"/>
        </w:rPr>
        <w:t>р</w:t>
      </w:r>
      <w:r w:rsidRPr="00CE1F85">
        <w:rPr>
          <w:rFonts w:ascii="Times New Roman" w:eastAsia="Times New Roman" w:hAnsi="Times New Roman"/>
          <w:b/>
          <w:iCs/>
          <w:lang w:eastAsia="ru-RU"/>
        </w:rPr>
        <w:t>сонифицированных мониторинговых исследований</w:t>
      </w:r>
      <w:r w:rsidRPr="00CE1F85">
        <w:rPr>
          <w:rFonts w:ascii="Times New Roman" w:eastAsia="Times New Roman" w:hAnsi="Times New Roman"/>
          <w:iCs/>
          <w:lang w:eastAsia="ru-RU"/>
        </w:rPr>
        <w:t xml:space="preserve"> специалистами, не работающими в МБОУ СОШ №15 и обладающими необходимой компетенцией в сфере психолого-педагогической диагн</w:t>
      </w:r>
      <w:r w:rsidRPr="00CE1F85">
        <w:rPr>
          <w:rFonts w:ascii="Times New Roman" w:eastAsia="Times New Roman" w:hAnsi="Times New Roman"/>
          <w:iCs/>
          <w:lang w:eastAsia="ru-RU"/>
        </w:rPr>
        <w:t>о</w:t>
      </w:r>
      <w:r w:rsidRPr="00CE1F85">
        <w:rPr>
          <w:rFonts w:ascii="Times New Roman" w:eastAsia="Times New Roman" w:hAnsi="Times New Roman"/>
          <w:iCs/>
          <w:lang w:eastAsia="ru-RU"/>
        </w:rPr>
        <w:t>стики развития личности.</w:t>
      </w:r>
    </w:p>
    <w:p w:rsidR="00CA2A57" w:rsidRPr="00CE1F85" w:rsidRDefault="00CA2A57" w:rsidP="002340ED">
      <w:pPr>
        <w:spacing w:after="0" w:line="240" w:lineRule="auto"/>
        <w:ind w:firstLine="709"/>
        <w:jc w:val="both"/>
        <w:rPr>
          <w:rFonts w:ascii="Times New Roman" w:eastAsia="Times New Roman" w:hAnsi="Times New Roman"/>
          <w:bCs/>
          <w:color w:val="000000"/>
          <w:lang w:eastAsia="ru-RU"/>
        </w:rPr>
      </w:pPr>
      <w:r w:rsidRPr="00CE1F85">
        <w:rPr>
          <w:rFonts w:ascii="Times New Roman" w:eastAsia="Times New Roman" w:hAnsi="Times New Roman"/>
          <w:iCs/>
          <w:lang w:eastAsia="ru-RU"/>
        </w:rPr>
        <w:t xml:space="preserve"> Таковыми могут быть специалисты</w:t>
      </w:r>
      <w:r w:rsidR="00CC52F8" w:rsidRPr="00CE1F85">
        <w:rPr>
          <w:rFonts w:ascii="Times New Roman" w:eastAsia="Times New Roman" w:hAnsi="Times New Roman"/>
          <w:iCs/>
          <w:lang w:eastAsia="ru-RU"/>
        </w:rPr>
        <w:t xml:space="preserve"> </w:t>
      </w:r>
      <w:r w:rsidRPr="00CE1F85">
        <w:rPr>
          <w:rFonts w:ascii="Times New Roman" w:eastAsia="Times New Roman" w:hAnsi="Times New Roman"/>
          <w:iCs/>
          <w:lang w:eastAsia="ru-RU"/>
        </w:rPr>
        <w:t>«Центра</w:t>
      </w:r>
      <w:r w:rsidR="00CC52F8" w:rsidRPr="00CE1F85">
        <w:rPr>
          <w:rFonts w:ascii="Times New Roman" w:eastAsia="Times New Roman" w:hAnsi="Times New Roman"/>
          <w:iCs/>
          <w:lang w:eastAsia="ru-RU"/>
        </w:rPr>
        <w:t xml:space="preserve"> </w:t>
      </w:r>
      <w:r w:rsidRPr="00CE1F85">
        <w:rPr>
          <w:rFonts w:ascii="Times New Roman" w:eastAsia="Times New Roman" w:hAnsi="Times New Roman"/>
          <w:iCs/>
          <w:lang w:eastAsia="ru-RU"/>
        </w:rPr>
        <w:t>психолого- педагогической поддержки» МБОУ ДОУ «УМОЦ» г. Королёва Московской области, а также</w:t>
      </w:r>
      <w:r w:rsidR="00CC52F8" w:rsidRPr="00CE1F85">
        <w:rPr>
          <w:rFonts w:ascii="Times New Roman" w:eastAsia="Times New Roman" w:hAnsi="Times New Roman"/>
          <w:iCs/>
          <w:lang w:eastAsia="ru-RU"/>
        </w:rPr>
        <w:t xml:space="preserve"> </w:t>
      </w:r>
      <w:r w:rsidRPr="00CE1F85">
        <w:rPr>
          <w:rFonts w:ascii="Times New Roman" w:eastAsia="Times New Roman" w:hAnsi="Times New Roman"/>
          <w:bCs/>
          <w:color w:val="000000"/>
          <w:lang w:eastAsia="ru-RU"/>
        </w:rPr>
        <w:t>в</w:t>
      </w:r>
      <w:r w:rsidR="00CE1F85">
        <w:rPr>
          <w:rFonts w:ascii="Times New Roman" w:eastAsia="Times New Roman" w:hAnsi="Times New Roman"/>
          <w:bCs/>
          <w:color w:val="000000"/>
          <w:lang w:eastAsia="ru-RU"/>
        </w:rPr>
        <w:t xml:space="preserve"> </w:t>
      </w:r>
      <w:r w:rsidRPr="00CE1F85">
        <w:rPr>
          <w:rFonts w:ascii="Times New Roman" w:eastAsia="Times New Roman" w:hAnsi="Times New Roman"/>
          <w:bCs/>
          <w:iCs/>
          <w:color w:val="000000"/>
          <w:lang w:eastAsia="ru-RU"/>
        </w:rPr>
        <w:t>рамках системы внутренней оценки</w:t>
      </w:r>
      <w:r w:rsidR="00D83F75" w:rsidRPr="00CE1F85">
        <w:rPr>
          <w:rFonts w:ascii="Times New Roman" w:eastAsia="Times New Roman" w:hAnsi="Times New Roman"/>
          <w:bCs/>
          <w:iCs/>
          <w:color w:val="000000"/>
          <w:lang w:eastAsia="ru-RU"/>
        </w:rPr>
        <w:t xml:space="preserve"> </w:t>
      </w:r>
      <w:r w:rsidRPr="00CE1F85">
        <w:rPr>
          <w:rFonts w:ascii="Times New Roman" w:eastAsia="Times New Roman" w:hAnsi="Times New Roman"/>
          <w:bCs/>
          <w:color w:val="000000"/>
          <w:lang w:eastAsia="ru-RU"/>
        </w:rPr>
        <w:t>(огр</w:t>
      </w:r>
      <w:r w:rsidRPr="00CE1F85">
        <w:rPr>
          <w:rFonts w:ascii="Times New Roman" w:eastAsia="Times New Roman" w:hAnsi="Times New Roman"/>
          <w:bCs/>
          <w:color w:val="000000"/>
          <w:lang w:eastAsia="ru-RU"/>
        </w:rPr>
        <w:t>а</w:t>
      </w:r>
      <w:r w:rsidRPr="00CE1F85">
        <w:rPr>
          <w:rFonts w:ascii="Times New Roman" w:eastAsia="Times New Roman" w:hAnsi="Times New Roman"/>
          <w:bCs/>
          <w:color w:val="000000"/>
          <w:lang w:eastAsia="ru-RU"/>
        </w:rPr>
        <w:t>ниченная оценка сформированности отдельных личностных результатов):</w:t>
      </w:r>
    </w:p>
    <w:p w:rsidR="00CA2A57" w:rsidRPr="00CE1F85" w:rsidRDefault="00CA2A57" w:rsidP="00023A32">
      <w:pPr>
        <w:widowControl w:val="0"/>
        <w:numPr>
          <w:ilvl w:val="0"/>
          <w:numId w:val="133"/>
        </w:numPr>
        <w:suppressAutoHyphens/>
        <w:spacing w:after="0" w:line="240" w:lineRule="auto"/>
        <w:ind w:left="0" w:firstLine="0"/>
        <w:jc w:val="both"/>
        <w:rPr>
          <w:rFonts w:ascii="Times New Roman" w:eastAsia="Lucida Sans Unicode" w:hAnsi="Times New Roman"/>
          <w:bCs/>
          <w:color w:val="000000"/>
          <w:kern w:val="1"/>
          <w:lang w:eastAsia="hi-IN" w:bidi="hi-IN"/>
        </w:rPr>
      </w:pPr>
      <w:r w:rsidRPr="00CE1F85">
        <w:rPr>
          <w:rFonts w:ascii="Times New Roman" w:eastAsia="Lucida Sans Unicode" w:hAnsi="Times New Roman"/>
          <w:bCs/>
          <w:color w:val="000000"/>
          <w:kern w:val="1"/>
          <w:lang w:eastAsia="hi-IN" w:bidi="hi-IN"/>
        </w:rPr>
        <w:t xml:space="preserve"> оценка личностного прогресса в форме </w:t>
      </w:r>
      <w:r w:rsidRPr="00CE1F85">
        <w:rPr>
          <w:rFonts w:ascii="Times New Roman" w:eastAsia="Lucida Sans Unicode" w:hAnsi="Times New Roman"/>
          <w:bCs/>
          <w:iCs/>
          <w:color w:val="000000"/>
          <w:kern w:val="1"/>
          <w:lang w:eastAsia="hi-IN" w:bidi="hi-IN"/>
        </w:rPr>
        <w:t>портфеля достижений (портфолио)</w:t>
      </w:r>
      <w:r w:rsidRPr="00CE1F85">
        <w:rPr>
          <w:rFonts w:ascii="Times New Roman" w:eastAsia="Lucida Sans Unicode" w:hAnsi="Times New Roman"/>
          <w:bCs/>
          <w:color w:val="000000"/>
          <w:kern w:val="1"/>
          <w:lang w:eastAsia="hi-IN" w:bidi="hi-IN"/>
        </w:rPr>
        <w:t>;</w:t>
      </w:r>
    </w:p>
    <w:p w:rsidR="00CA2A57" w:rsidRPr="00CE1F85" w:rsidRDefault="00CA2A57" w:rsidP="00023A32">
      <w:pPr>
        <w:widowControl w:val="0"/>
        <w:numPr>
          <w:ilvl w:val="0"/>
          <w:numId w:val="133"/>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CE1F85">
        <w:rPr>
          <w:rFonts w:ascii="Times New Roman" w:eastAsia="Lucida Sans Unicode" w:hAnsi="Times New Roman"/>
          <w:bCs/>
          <w:color w:val="000000"/>
          <w:kern w:val="1"/>
          <w:lang w:eastAsia="hi-IN" w:bidi="hi-IN"/>
        </w:rPr>
        <w:t xml:space="preserve">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CA2A57" w:rsidRDefault="00CA2A57" w:rsidP="00023A32">
      <w:pPr>
        <w:widowControl w:val="0"/>
        <w:numPr>
          <w:ilvl w:val="0"/>
          <w:numId w:val="133"/>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CE1F85">
        <w:rPr>
          <w:rFonts w:ascii="Times New Roman" w:eastAsia="Lucida Sans Unicode" w:hAnsi="Times New Roman"/>
          <w:bCs/>
          <w:color w:val="000000"/>
          <w:kern w:val="1"/>
          <w:lang w:eastAsia="hi-IN" w:bidi="hi-IN"/>
        </w:rPr>
        <w:t xml:space="preserve"> психологическая диагностика (проводится по запросу родителей или педагогов и администрации при согласии родителей).</w:t>
      </w:r>
    </w:p>
    <w:p w:rsidR="00CE1F85" w:rsidRDefault="00CE1F85" w:rsidP="00CE1F85">
      <w:pPr>
        <w:widowControl w:val="0"/>
        <w:suppressAutoHyphens/>
        <w:autoSpaceDE w:val="0"/>
        <w:autoSpaceDN w:val="0"/>
        <w:adjustRightInd w:val="0"/>
        <w:spacing w:after="0" w:line="240" w:lineRule="auto"/>
        <w:jc w:val="both"/>
        <w:rPr>
          <w:rFonts w:ascii="Times New Roman" w:eastAsia="Lucida Sans Unicode" w:hAnsi="Times New Roman"/>
          <w:bCs/>
          <w:color w:val="000000"/>
          <w:kern w:val="1"/>
          <w:lang w:eastAsia="hi-IN" w:bidi="hi-IN"/>
        </w:rPr>
      </w:pPr>
      <w:r w:rsidRPr="00CE1F85">
        <w:rPr>
          <w:rFonts w:ascii="Times New Roman" w:eastAsia="Lucida Sans Unicode" w:hAnsi="Times New Roman"/>
          <w:bCs/>
          <w:color w:val="000000"/>
          <w:kern w:val="1"/>
          <w:lang w:eastAsia="hi-IN" w:bidi="hi-IN"/>
        </w:rPr>
        <w:t>В рамках системы внутренней оценки может использоваться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CE1F85" w:rsidRPr="00CE1F85" w:rsidRDefault="00CE1F85" w:rsidP="00023A32">
      <w:pPr>
        <w:numPr>
          <w:ilvl w:val="0"/>
          <w:numId w:val="270"/>
        </w:numPr>
        <w:tabs>
          <w:tab w:val="left" w:pos="1035"/>
        </w:tabs>
        <w:spacing w:after="0" w:line="230" w:lineRule="exact"/>
        <w:jc w:val="both"/>
        <w:rPr>
          <w:rFonts w:ascii="Times New Roman" w:eastAsia="Times New Roman" w:hAnsi="Times New Roman"/>
          <w:color w:val="000000"/>
          <w:sz w:val="23"/>
          <w:szCs w:val="23"/>
          <w:lang w:eastAsia="ru-RU"/>
        </w:rPr>
      </w:pPr>
      <w:r w:rsidRPr="00CE1F85">
        <w:rPr>
          <w:rFonts w:ascii="Times New Roman" w:eastAsia="Times New Roman" w:hAnsi="Times New Roman"/>
          <w:color w:val="000000"/>
          <w:sz w:val="23"/>
          <w:szCs w:val="23"/>
          <w:lang w:eastAsia="ru-RU"/>
        </w:rPr>
        <w:t>характеристику достижений и положительных качеств обучающегося;</w:t>
      </w:r>
    </w:p>
    <w:p w:rsidR="00CE1F85" w:rsidRPr="00CE1F85" w:rsidRDefault="00CE1F85" w:rsidP="00023A32">
      <w:pPr>
        <w:numPr>
          <w:ilvl w:val="0"/>
          <w:numId w:val="270"/>
        </w:numPr>
        <w:tabs>
          <w:tab w:val="left" w:pos="1020"/>
        </w:tabs>
        <w:spacing w:after="0" w:line="274" w:lineRule="exact"/>
        <w:ind w:right="20"/>
        <w:rPr>
          <w:rFonts w:ascii="Times New Roman" w:eastAsia="Times New Roman" w:hAnsi="Times New Roman"/>
          <w:color w:val="000000"/>
          <w:sz w:val="23"/>
          <w:szCs w:val="23"/>
          <w:lang w:eastAsia="ru-RU"/>
        </w:rPr>
      </w:pPr>
      <w:r w:rsidRPr="00CE1F85">
        <w:rPr>
          <w:rFonts w:ascii="Times New Roman" w:eastAsia="Times New Roman" w:hAnsi="Times New Roman"/>
          <w:color w:val="000000"/>
          <w:sz w:val="23"/>
          <w:szCs w:val="23"/>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E1F85" w:rsidRPr="00CE1F85" w:rsidRDefault="00CE1F85" w:rsidP="00023A32">
      <w:pPr>
        <w:numPr>
          <w:ilvl w:val="0"/>
          <w:numId w:val="270"/>
        </w:numPr>
        <w:tabs>
          <w:tab w:val="left" w:pos="1025"/>
        </w:tabs>
        <w:spacing w:after="0" w:line="274" w:lineRule="exact"/>
        <w:ind w:right="20"/>
        <w:rPr>
          <w:rFonts w:ascii="Times New Roman" w:eastAsia="Times New Roman" w:hAnsi="Times New Roman"/>
          <w:color w:val="000000"/>
          <w:sz w:val="23"/>
          <w:szCs w:val="23"/>
          <w:lang w:eastAsia="ru-RU"/>
        </w:rPr>
      </w:pPr>
      <w:r w:rsidRPr="00CE1F85">
        <w:rPr>
          <w:rFonts w:ascii="Times New Roman" w:eastAsia="Times New Roman" w:hAnsi="Times New Roman"/>
          <w:color w:val="000000"/>
          <w:sz w:val="23"/>
          <w:szCs w:val="23"/>
          <w:lang w:eastAsia="ru-RU"/>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CE1F85" w:rsidRPr="00CE1F85" w:rsidRDefault="00CE1F85" w:rsidP="00CE1F85">
      <w:pPr>
        <w:widowControl w:val="0"/>
        <w:suppressAutoHyphens/>
        <w:autoSpaceDE w:val="0"/>
        <w:autoSpaceDN w:val="0"/>
        <w:adjustRightInd w:val="0"/>
        <w:spacing w:after="0" w:line="240" w:lineRule="auto"/>
        <w:jc w:val="both"/>
        <w:rPr>
          <w:rFonts w:ascii="Times New Roman" w:eastAsia="Lucida Sans Unicode" w:hAnsi="Times New Roman"/>
          <w:bCs/>
          <w:color w:val="000000"/>
          <w:kern w:val="1"/>
          <w:lang w:eastAsia="hi-IN" w:bidi="hi-IN"/>
        </w:rPr>
      </w:pPr>
    </w:p>
    <w:p w:rsidR="00CA2A57" w:rsidRPr="00005187" w:rsidRDefault="00CA2A57" w:rsidP="00023A32">
      <w:pPr>
        <w:pStyle w:val="a3"/>
        <w:numPr>
          <w:ilvl w:val="1"/>
          <w:numId w:val="71"/>
        </w:numPr>
        <w:spacing w:after="0" w:line="240" w:lineRule="auto"/>
        <w:ind w:left="0" w:firstLine="0"/>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Оценка личностного прогресса. Она проводится по контекстной информации – интерпретации результатов педагогических измерений на основе портфолио,</w:t>
      </w:r>
      <w:r w:rsidRPr="00005187">
        <w:rPr>
          <w:rFonts w:ascii="Times New Roman" w:eastAsia="Times New Roman" w:hAnsi="Times New Roman"/>
          <w:lang w:eastAsia="ru-RU"/>
        </w:rPr>
        <w:t xml:space="preserve"> способствующего формированию у учащихся культуры мышления, логики, умений анализировать, обобщать, систематизировать, кла</w:t>
      </w:r>
      <w:r w:rsidRPr="00005187">
        <w:rPr>
          <w:rFonts w:ascii="Times New Roman" w:eastAsia="Times New Roman" w:hAnsi="Times New Roman"/>
          <w:lang w:eastAsia="ru-RU"/>
        </w:rPr>
        <w:t>с</w:t>
      </w:r>
      <w:r w:rsidRPr="00005187">
        <w:rPr>
          <w:rFonts w:ascii="Times New Roman" w:eastAsia="Times New Roman" w:hAnsi="Times New Roman"/>
          <w:lang w:eastAsia="ru-RU"/>
        </w:rPr>
        <w:t>сифицировать.</w:t>
      </w:r>
    </w:p>
    <w:p w:rsidR="00CA2A57" w:rsidRPr="00005187" w:rsidRDefault="00CA2A57" w:rsidP="000E228E">
      <w:pPr>
        <w:autoSpaceDE w:val="0"/>
        <w:autoSpaceDN w:val="0"/>
        <w:adjustRightInd w:val="0"/>
        <w:spacing w:after="0" w:line="240" w:lineRule="auto"/>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Педагог может отследить, как меняются, развиваются интересы ребёнка, его мотивация, уровень с</w:t>
      </w:r>
      <w:r w:rsidRPr="00005187">
        <w:rPr>
          <w:rFonts w:ascii="Times New Roman" w:eastAsia="Times New Roman" w:hAnsi="Times New Roman"/>
          <w:bCs/>
          <w:color w:val="000000"/>
          <w:lang w:eastAsia="ru-RU"/>
        </w:rPr>
        <w:t>а</w:t>
      </w:r>
      <w:r w:rsidRPr="00005187">
        <w:rPr>
          <w:rFonts w:ascii="Times New Roman" w:eastAsia="Times New Roman" w:hAnsi="Times New Roman"/>
          <w:bCs/>
          <w:color w:val="000000"/>
          <w:lang w:eastAsia="ru-RU"/>
        </w:rPr>
        <w:t>мостоятельности, и ряд других личностных действий. Главный критерий личностного развития – наличие положительной тенденции развития.</w:t>
      </w:r>
    </w:p>
    <w:p w:rsidR="00CA2A57" w:rsidRPr="00005187" w:rsidRDefault="00CA2A57" w:rsidP="00023A32">
      <w:pPr>
        <w:pStyle w:val="a3"/>
        <w:numPr>
          <w:ilvl w:val="1"/>
          <w:numId w:val="71"/>
        </w:numPr>
        <w:autoSpaceDE w:val="0"/>
        <w:autoSpaceDN w:val="0"/>
        <w:adjustRightInd w:val="0"/>
        <w:spacing w:after="0" w:line="240" w:lineRule="auto"/>
        <w:ind w:left="0" w:firstLine="0"/>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Оценка знания моральных норм и сформированности морально-этических суждений о п</w:t>
      </w:r>
      <w:r w:rsidRPr="00005187">
        <w:rPr>
          <w:rFonts w:ascii="Times New Roman" w:eastAsia="Times New Roman" w:hAnsi="Times New Roman"/>
          <w:bCs/>
          <w:color w:val="000000"/>
          <w:lang w:eastAsia="ru-RU"/>
        </w:rPr>
        <w:t>о</w:t>
      </w:r>
      <w:r w:rsidRPr="00005187">
        <w:rPr>
          <w:rFonts w:ascii="Times New Roman" w:eastAsia="Times New Roman" w:hAnsi="Times New Roman"/>
          <w:bCs/>
          <w:color w:val="000000"/>
          <w:lang w:eastAsia="ru-RU"/>
        </w:rPr>
        <w:t>ступках и действиях людей является также накопительной.</w:t>
      </w:r>
    </w:p>
    <w:p w:rsidR="00CA2A57" w:rsidRPr="00005187" w:rsidRDefault="00CA2A57" w:rsidP="00023A32">
      <w:pPr>
        <w:pStyle w:val="a3"/>
        <w:numPr>
          <w:ilvl w:val="1"/>
          <w:numId w:val="71"/>
        </w:numPr>
        <w:autoSpaceDE w:val="0"/>
        <w:autoSpaceDN w:val="0"/>
        <w:adjustRightInd w:val="0"/>
        <w:spacing w:after="0" w:line="240" w:lineRule="auto"/>
        <w:ind w:left="0" w:firstLine="0"/>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Психологическая диагностика проводится психологом,</w:t>
      </w:r>
      <w:r w:rsidRPr="00005187">
        <w:rPr>
          <w:rFonts w:ascii="Times New Roman" w:eastAsia="Times New Roman" w:hAnsi="Times New Roman"/>
          <w:bCs/>
          <w:iCs/>
          <w:lang w:eastAsia="ru-RU"/>
        </w:rPr>
        <w:t xml:space="preserve"> имеющим специальную професси</w:t>
      </w:r>
      <w:r w:rsidRPr="00005187">
        <w:rPr>
          <w:rFonts w:ascii="Times New Roman" w:eastAsia="Times New Roman" w:hAnsi="Times New Roman"/>
          <w:bCs/>
          <w:iCs/>
          <w:lang w:eastAsia="ru-RU"/>
        </w:rPr>
        <w:t>о</w:t>
      </w:r>
      <w:r w:rsidRPr="00005187">
        <w:rPr>
          <w:rFonts w:ascii="Times New Roman" w:eastAsia="Times New Roman" w:hAnsi="Times New Roman"/>
          <w:bCs/>
          <w:iCs/>
          <w:lang w:eastAsia="ru-RU"/>
        </w:rPr>
        <w:t>нальную подготовку,</w:t>
      </w:r>
      <w:r w:rsidR="00005187">
        <w:rPr>
          <w:rFonts w:ascii="Times New Roman" w:eastAsia="Times New Roman" w:hAnsi="Times New Roman"/>
          <w:bCs/>
          <w:iCs/>
          <w:lang w:eastAsia="ru-RU"/>
        </w:rPr>
        <w:t xml:space="preserve"> </w:t>
      </w:r>
      <w:r w:rsidRPr="00005187">
        <w:rPr>
          <w:rFonts w:ascii="Times New Roman" w:eastAsia="Times New Roman" w:hAnsi="Times New Roman"/>
          <w:bCs/>
          <w:iCs/>
          <w:lang w:eastAsia="ru-RU"/>
        </w:rPr>
        <w:t>консультации проходят по запросу родителей (или законных представителей) обучающихся или по запросу педагогов (или администрации)</w:t>
      </w:r>
      <w:r w:rsidR="00CC52F8" w:rsidRPr="00005187">
        <w:rPr>
          <w:rFonts w:ascii="Times New Roman" w:eastAsia="Times New Roman" w:hAnsi="Times New Roman"/>
          <w:bCs/>
          <w:iCs/>
          <w:lang w:eastAsia="ru-RU"/>
        </w:rPr>
        <w:t xml:space="preserve"> </w:t>
      </w:r>
      <w:r w:rsidRPr="00005187">
        <w:rPr>
          <w:rFonts w:ascii="Times New Roman" w:eastAsia="Times New Roman" w:hAnsi="Times New Roman"/>
          <w:bCs/>
          <w:iCs/>
          <w:lang w:eastAsia="ru-RU"/>
        </w:rPr>
        <w:t>при согласии родит</w:t>
      </w:r>
      <w:r w:rsidR="00400B66" w:rsidRPr="00005187">
        <w:rPr>
          <w:rFonts w:ascii="Times New Roman" w:eastAsia="Times New Roman" w:hAnsi="Times New Roman"/>
          <w:bCs/>
          <w:iCs/>
          <w:lang w:eastAsia="ru-RU"/>
        </w:rPr>
        <w:t>елей (законных представителей),</w:t>
      </w:r>
      <w:r w:rsidRPr="00005187">
        <w:rPr>
          <w:rFonts w:ascii="Times New Roman" w:eastAsia="Times New Roman" w:hAnsi="Times New Roman"/>
          <w:bCs/>
          <w:color w:val="000000"/>
          <w:lang w:eastAsia="ru-RU"/>
        </w:rPr>
        <w:t>имеющим специальную профессиональную подготовку в области возрастной псих</w:t>
      </w:r>
      <w:r w:rsidRPr="00005187">
        <w:rPr>
          <w:rFonts w:ascii="Times New Roman" w:eastAsia="Times New Roman" w:hAnsi="Times New Roman"/>
          <w:bCs/>
          <w:color w:val="000000"/>
          <w:lang w:eastAsia="ru-RU"/>
        </w:rPr>
        <w:t>о</w:t>
      </w:r>
      <w:r w:rsidRPr="00005187">
        <w:rPr>
          <w:rFonts w:ascii="Times New Roman" w:eastAsia="Times New Roman" w:hAnsi="Times New Roman"/>
          <w:bCs/>
          <w:color w:val="000000"/>
          <w:lang w:eastAsia="ru-RU"/>
        </w:rPr>
        <w:t>логии (по запросу родителей или педагогов и администрации при согласии родителей) по вопросам (возможны варианты):</w:t>
      </w:r>
    </w:p>
    <w:p w:rsidR="00CA2A57" w:rsidRPr="00005187" w:rsidRDefault="00CA2A57" w:rsidP="00023A32">
      <w:pPr>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сформированности внутренней позиции обучающегося;</w:t>
      </w:r>
    </w:p>
    <w:p w:rsidR="00CA2A57" w:rsidRPr="00005187" w:rsidRDefault="00CA2A57" w:rsidP="00023A32">
      <w:pPr>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ориентация на содержательные моменты образовательного процесса;</w:t>
      </w:r>
    </w:p>
    <w:p w:rsidR="00CA2A57" w:rsidRPr="00005187" w:rsidRDefault="00CA2A57" w:rsidP="00023A32">
      <w:pPr>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сформированность самооценки;</w:t>
      </w:r>
    </w:p>
    <w:p w:rsidR="00CA2A57" w:rsidRPr="00005187" w:rsidRDefault="00CA2A57" w:rsidP="00023A32">
      <w:pPr>
        <w:numPr>
          <w:ilvl w:val="0"/>
          <w:numId w:val="128"/>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сформированность мотивации учебной деятельности.</w:t>
      </w:r>
    </w:p>
    <w:p w:rsidR="00CA2A57" w:rsidRPr="00005187"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t>Оценка личностных результатов обучающихся отражает эффективность воспитательной и о</w:t>
      </w:r>
      <w:r w:rsidRPr="00005187">
        <w:rPr>
          <w:rFonts w:ascii="Times New Roman" w:eastAsia="Times New Roman" w:hAnsi="Times New Roman"/>
          <w:bCs/>
          <w:color w:val="000000"/>
          <w:lang w:eastAsia="ru-RU"/>
        </w:rPr>
        <w:t>б</w:t>
      </w:r>
      <w:r w:rsidRPr="00005187">
        <w:rPr>
          <w:rFonts w:ascii="Times New Roman" w:eastAsia="Times New Roman" w:hAnsi="Times New Roman"/>
          <w:bCs/>
          <w:color w:val="000000"/>
          <w:lang w:eastAsia="ru-RU"/>
        </w:rPr>
        <w:t>разовательной деятельности школы.</w:t>
      </w:r>
    </w:p>
    <w:p w:rsidR="00CA2A57" w:rsidRPr="00CA2A57" w:rsidRDefault="00CA2A57" w:rsidP="002340ED">
      <w:pPr>
        <w:spacing w:after="0" w:line="240" w:lineRule="auto"/>
        <w:ind w:firstLine="709"/>
        <w:jc w:val="both"/>
        <w:rPr>
          <w:rFonts w:ascii="Times New Roman" w:eastAsia="Times New Roman" w:hAnsi="Times New Roman"/>
          <w:b/>
          <w:sz w:val="24"/>
          <w:szCs w:val="24"/>
          <w:lang w:eastAsia="ru-RU"/>
        </w:rPr>
      </w:pPr>
      <w:r w:rsidRPr="00CA2A57">
        <w:rPr>
          <w:rFonts w:ascii="Times New Roman" w:eastAsia="Times New Roman" w:hAnsi="Times New Roman"/>
          <w:b/>
          <w:sz w:val="24"/>
          <w:szCs w:val="24"/>
          <w:lang w:eastAsia="ru-RU"/>
        </w:rPr>
        <w:lastRenderedPageBreak/>
        <w:t>Оценка метапредметных результатов</w:t>
      </w:r>
    </w:p>
    <w:p w:rsidR="00005187" w:rsidRPr="00005187" w:rsidRDefault="00CA2A57" w:rsidP="0000518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005187">
        <w:rPr>
          <w:rFonts w:ascii="Times New Roman" w:eastAsia="Times New Roman" w:hAnsi="Times New Roman"/>
          <w:b/>
          <w:bCs/>
          <w:lang w:eastAsia="ru-RU"/>
        </w:rPr>
        <w:t xml:space="preserve">Оценка метапредметных результатов </w:t>
      </w:r>
      <w:r w:rsidRPr="00005187">
        <w:rPr>
          <w:rFonts w:ascii="Times New Roman" w:eastAsia="Times New Roman" w:hAnsi="Times New Roman"/>
          <w:lang w:eastAsia="ru-RU"/>
        </w:rPr>
        <w:t>предполагает оценку универсальных учебных де</w:t>
      </w:r>
      <w:r w:rsidRPr="00005187">
        <w:rPr>
          <w:rFonts w:ascii="Times New Roman" w:eastAsia="Times New Roman" w:hAnsi="Times New Roman"/>
          <w:lang w:eastAsia="ru-RU"/>
        </w:rPr>
        <w:t>й</w:t>
      </w:r>
      <w:r w:rsidRPr="00005187">
        <w:rPr>
          <w:rFonts w:ascii="Times New Roman" w:eastAsia="Times New Roman" w:hAnsi="Times New Roman"/>
          <w:lang w:eastAsia="ru-RU"/>
        </w:rPr>
        <w:t>ствий учащихся (регулятивных, коммуникативных, познавательных), т. е. таких умственных де</w:t>
      </w:r>
      <w:r w:rsidRPr="00005187">
        <w:rPr>
          <w:rFonts w:ascii="Times New Roman" w:eastAsia="Times New Roman" w:hAnsi="Times New Roman"/>
          <w:lang w:eastAsia="ru-RU"/>
        </w:rPr>
        <w:t>й</w:t>
      </w:r>
      <w:r w:rsidRPr="00005187">
        <w:rPr>
          <w:rFonts w:ascii="Times New Roman" w:eastAsia="Times New Roman" w:hAnsi="Times New Roman"/>
          <w:lang w:eastAsia="ru-RU"/>
        </w:rPr>
        <w:t>ствий обучающихся, которые направлены на анализ своей познавательной деятельности и управление ею.Достижение метапредметных результатов обеспечивается за счёт основных компонентов образ</w:t>
      </w:r>
      <w:r w:rsidRPr="00005187">
        <w:rPr>
          <w:rFonts w:ascii="Times New Roman" w:eastAsia="Times New Roman" w:hAnsi="Times New Roman"/>
          <w:lang w:eastAsia="ru-RU"/>
        </w:rPr>
        <w:t>о</w:t>
      </w:r>
      <w:r w:rsidRPr="00005187">
        <w:rPr>
          <w:rFonts w:ascii="Times New Roman" w:eastAsia="Times New Roman" w:hAnsi="Times New Roman"/>
          <w:lang w:eastAsia="ru-RU"/>
        </w:rPr>
        <w:t>вательного процесса — учебных предметов, представленных в обязательной части учебного плана.</w:t>
      </w:r>
      <w:r w:rsidR="00005187" w:rsidRPr="00005187">
        <w:rPr>
          <w:rFonts w:ascii="Times New Roman" w:eastAsia="Times New Roman" w:hAnsi="Times New Roman"/>
          <w:color w:val="000000"/>
          <w:lang w:eastAsia="ru-RU"/>
        </w:rPr>
        <w:t xml:space="preserve">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r w:rsidR="00005187" w:rsidRPr="00005187">
        <w:rPr>
          <w:rFonts w:ascii="Times New Roman" w:eastAsia="Times New Roman" w:hAnsi="Times New Roman"/>
          <w:color w:val="000000"/>
          <w:sz w:val="23"/>
          <w:szCs w:val="23"/>
          <w:lang w:eastAsia="ru-RU"/>
        </w:rPr>
        <w:t>.</w:t>
      </w:r>
    </w:p>
    <w:p w:rsidR="00412CCC" w:rsidRDefault="00005187" w:rsidP="00005187">
      <w:pPr>
        <w:spacing w:after="0" w:line="274" w:lineRule="exact"/>
        <w:ind w:left="20" w:right="20" w:firstLine="660"/>
        <w:jc w:val="both"/>
        <w:rPr>
          <w:rFonts w:ascii="Times New Roman" w:eastAsia="Times New Roman" w:hAnsi="Times New Roman"/>
          <w:color w:val="000000"/>
          <w:sz w:val="23"/>
          <w:szCs w:val="23"/>
          <w:lang w:eastAsia="ru-RU"/>
        </w:rPr>
      </w:pPr>
      <w:r w:rsidRPr="00005187">
        <w:rPr>
          <w:rFonts w:ascii="Times New Roman" w:eastAsia="Times New Roman" w:hAnsi="Times New Roman"/>
          <w:b/>
          <w:bCs/>
          <w:color w:val="000000"/>
          <w:sz w:val="23"/>
          <w:szCs w:val="23"/>
          <w:lang w:eastAsia="ru-RU"/>
        </w:rPr>
        <w:t>Основным объектом оценки метапредметных результатов служит сформирова</w:t>
      </w:r>
      <w:r w:rsidRPr="00005187">
        <w:rPr>
          <w:rFonts w:ascii="Times New Roman" w:eastAsia="Times New Roman" w:hAnsi="Times New Roman"/>
          <w:b/>
          <w:bCs/>
          <w:color w:val="000000"/>
          <w:sz w:val="23"/>
          <w:szCs w:val="23"/>
          <w:lang w:eastAsia="ru-RU"/>
        </w:rPr>
        <w:t>н</w:t>
      </w:r>
      <w:r w:rsidRPr="00005187">
        <w:rPr>
          <w:rFonts w:ascii="Times New Roman" w:eastAsia="Times New Roman" w:hAnsi="Times New Roman"/>
          <w:b/>
          <w:bCs/>
          <w:color w:val="000000"/>
          <w:sz w:val="23"/>
          <w:szCs w:val="23"/>
          <w:lang w:eastAsia="ru-RU"/>
        </w:rPr>
        <w:t>ность у обучающегося указанных выше регулятивных, коммуникативных и познавател</w:t>
      </w:r>
      <w:r w:rsidRPr="00005187">
        <w:rPr>
          <w:rFonts w:ascii="Times New Roman" w:eastAsia="Times New Roman" w:hAnsi="Times New Roman"/>
          <w:b/>
          <w:bCs/>
          <w:color w:val="000000"/>
          <w:sz w:val="23"/>
          <w:szCs w:val="23"/>
          <w:lang w:eastAsia="ru-RU"/>
        </w:rPr>
        <w:t>ь</w:t>
      </w:r>
      <w:r w:rsidRPr="00005187">
        <w:rPr>
          <w:rFonts w:ascii="Times New Roman" w:eastAsia="Times New Roman" w:hAnsi="Times New Roman"/>
          <w:b/>
          <w:bCs/>
          <w:color w:val="000000"/>
          <w:sz w:val="23"/>
          <w:szCs w:val="23"/>
          <w:lang w:eastAsia="ru-RU"/>
        </w:rPr>
        <w:t>ных универсальных действий,</w:t>
      </w:r>
      <w:r w:rsidRPr="00005187">
        <w:rPr>
          <w:rFonts w:ascii="Times New Roman" w:eastAsia="Times New Roman" w:hAnsi="Times New Roman"/>
          <w:color w:val="000000"/>
          <w:sz w:val="23"/>
          <w:szCs w:val="23"/>
          <w:lang w:eastAsia="ru-RU"/>
        </w:rPr>
        <w:t xml:space="preserve"> т. е. таких умственных действий обучающихся, которые направлены на анализ своей познавательной деятельности и управление ею.</w:t>
      </w:r>
    </w:p>
    <w:p w:rsidR="00412CCC" w:rsidRPr="00412CCC" w:rsidRDefault="00412CCC" w:rsidP="003848C8">
      <w:pPr>
        <w:spacing w:after="0" w:line="274" w:lineRule="exact"/>
        <w:ind w:right="20"/>
        <w:jc w:val="both"/>
        <w:rPr>
          <w:rFonts w:ascii="Times New Roman" w:eastAsia="Times New Roman" w:hAnsi="Times New Roman"/>
          <w:b/>
          <w:bCs/>
          <w:color w:val="000000"/>
          <w:sz w:val="23"/>
          <w:szCs w:val="23"/>
          <w:lang w:eastAsia="ru-RU"/>
        </w:rPr>
      </w:pPr>
      <w:r w:rsidRPr="00412CCC">
        <w:rPr>
          <w:rFonts w:ascii="Times New Roman" w:eastAsia="Times New Roman" w:hAnsi="Times New Roman"/>
          <w:color w:val="000000"/>
          <w:sz w:val="23"/>
          <w:szCs w:val="23"/>
          <w:lang w:eastAsia="ru-RU"/>
        </w:rPr>
        <w:t>К ним относятся:</w:t>
      </w:r>
    </w:p>
    <w:p w:rsidR="00412CCC" w:rsidRPr="00412CCC" w:rsidRDefault="00412CCC" w:rsidP="00023A32">
      <w:pPr>
        <w:numPr>
          <w:ilvl w:val="0"/>
          <w:numId w:val="271"/>
        </w:numPr>
        <w:tabs>
          <w:tab w:val="left" w:pos="1025"/>
        </w:tabs>
        <w:spacing w:after="0" w:line="278" w:lineRule="exact"/>
        <w:ind w:left="1060" w:right="20" w:hanging="400"/>
        <w:jc w:val="both"/>
        <w:rPr>
          <w:rFonts w:ascii="Times New Roman" w:eastAsia="Times New Roman" w:hAnsi="Times New Roman"/>
          <w:color w:val="000000"/>
          <w:lang w:eastAsia="ru-RU"/>
        </w:rPr>
      </w:pPr>
      <w:r w:rsidRPr="00412CCC">
        <w:rPr>
          <w:rFonts w:ascii="Times New Roman" w:eastAsia="Times New Roman" w:hAnsi="Times New Roman"/>
          <w:color w:val="000000"/>
          <w:lang w:eastAsia="ru-RU"/>
        </w:rPr>
        <w:t>способность обучающегося принимать и сохранять учебную цель и задачи; самостоятел</w:t>
      </w:r>
      <w:r w:rsidRPr="00412CCC">
        <w:rPr>
          <w:rFonts w:ascii="Times New Roman" w:eastAsia="Times New Roman" w:hAnsi="Times New Roman"/>
          <w:color w:val="000000"/>
          <w:lang w:eastAsia="ru-RU"/>
        </w:rPr>
        <w:t>ь</w:t>
      </w:r>
      <w:r w:rsidRPr="00412CCC">
        <w:rPr>
          <w:rFonts w:ascii="Times New Roman" w:eastAsia="Times New Roman" w:hAnsi="Times New Roman"/>
          <w:color w:val="000000"/>
          <w:lang w:eastAsia="ru-RU"/>
        </w:rPr>
        <w:t>но преобразовывать практическую задачу в познавательную; умение планировать со</w:t>
      </w:r>
      <w:r w:rsidRPr="00412CCC">
        <w:rPr>
          <w:rFonts w:ascii="Times New Roman" w:eastAsia="Times New Roman" w:hAnsi="Times New Roman"/>
          <w:color w:val="000000"/>
          <w:lang w:eastAsia="ru-RU"/>
        </w:rPr>
        <w:t>б</w:t>
      </w:r>
      <w:r w:rsidRPr="00412CCC">
        <w:rPr>
          <w:rFonts w:ascii="Times New Roman" w:eastAsia="Times New Roman" w:hAnsi="Times New Roman"/>
          <w:color w:val="000000"/>
          <w:lang w:eastAsia="ru-RU"/>
        </w:rPr>
        <w:t>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w:t>
      </w:r>
      <w:r w:rsidRPr="00412CCC">
        <w:rPr>
          <w:rFonts w:ascii="Times New Roman" w:eastAsia="Times New Roman" w:hAnsi="Times New Roman"/>
          <w:color w:val="000000"/>
          <w:lang w:eastAsia="ru-RU"/>
        </w:rPr>
        <w:t>в</w:t>
      </w:r>
      <w:r w:rsidRPr="00412CCC">
        <w:rPr>
          <w:rFonts w:ascii="Times New Roman" w:eastAsia="Times New Roman" w:hAnsi="Times New Roman"/>
          <w:color w:val="000000"/>
          <w:lang w:eastAsia="ru-RU"/>
        </w:rPr>
        <w:t>лять инициативу и самостоятельность в обучении;</w:t>
      </w:r>
    </w:p>
    <w:p w:rsidR="00412CCC" w:rsidRPr="00412CCC" w:rsidRDefault="00412CCC" w:rsidP="00023A32">
      <w:pPr>
        <w:numPr>
          <w:ilvl w:val="0"/>
          <w:numId w:val="271"/>
        </w:numPr>
        <w:tabs>
          <w:tab w:val="left" w:pos="1020"/>
        </w:tabs>
        <w:spacing w:after="0" w:line="278" w:lineRule="exact"/>
        <w:ind w:left="1060" w:right="20" w:hanging="400"/>
        <w:rPr>
          <w:rFonts w:ascii="Times New Roman" w:eastAsia="Times New Roman" w:hAnsi="Times New Roman"/>
          <w:color w:val="000000"/>
          <w:lang w:eastAsia="ru-RU"/>
        </w:rPr>
      </w:pPr>
      <w:r w:rsidRPr="00412CCC">
        <w:rPr>
          <w:rFonts w:ascii="Times New Roman" w:eastAsia="Times New Roman" w:hAnsi="Times New Roman"/>
          <w:color w:val="000000"/>
          <w:lang w:eastAsia="ru-RU"/>
        </w:rPr>
        <w:t>умение осуществлять информационный поиск, сбор и выделение существенной информ</w:t>
      </w:r>
      <w:r w:rsidRPr="00412CCC">
        <w:rPr>
          <w:rFonts w:ascii="Times New Roman" w:eastAsia="Times New Roman" w:hAnsi="Times New Roman"/>
          <w:color w:val="000000"/>
          <w:lang w:eastAsia="ru-RU"/>
        </w:rPr>
        <w:t>а</w:t>
      </w:r>
      <w:r w:rsidRPr="00412CCC">
        <w:rPr>
          <w:rFonts w:ascii="Times New Roman" w:eastAsia="Times New Roman" w:hAnsi="Times New Roman"/>
          <w:color w:val="000000"/>
          <w:lang w:eastAsia="ru-RU"/>
        </w:rPr>
        <w:t>ции из различных информационных источников;</w:t>
      </w:r>
    </w:p>
    <w:p w:rsidR="00412CCC" w:rsidRPr="00412CCC" w:rsidRDefault="00412CCC" w:rsidP="00023A32">
      <w:pPr>
        <w:numPr>
          <w:ilvl w:val="0"/>
          <w:numId w:val="271"/>
        </w:numPr>
        <w:tabs>
          <w:tab w:val="left" w:pos="1020"/>
        </w:tabs>
        <w:spacing w:after="0" w:line="278" w:lineRule="exact"/>
        <w:ind w:left="1060" w:right="20" w:hanging="400"/>
        <w:jc w:val="both"/>
        <w:rPr>
          <w:rFonts w:ascii="Times New Roman" w:eastAsia="Times New Roman" w:hAnsi="Times New Roman"/>
          <w:color w:val="000000"/>
          <w:lang w:eastAsia="ru-RU"/>
        </w:rPr>
      </w:pPr>
      <w:r w:rsidRPr="00412CCC">
        <w:rPr>
          <w:rFonts w:ascii="Times New Roman" w:eastAsia="Times New Roman" w:hAnsi="Times New Roman"/>
          <w:color w:val="00000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12CCC" w:rsidRPr="00412CCC" w:rsidRDefault="00412CCC" w:rsidP="00023A32">
      <w:pPr>
        <w:numPr>
          <w:ilvl w:val="0"/>
          <w:numId w:val="271"/>
        </w:numPr>
        <w:tabs>
          <w:tab w:val="left" w:pos="1025"/>
        </w:tabs>
        <w:spacing w:after="0" w:line="278" w:lineRule="exact"/>
        <w:ind w:left="1060" w:right="20" w:hanging="400"/>
        <w:jc w:val="both"/>
        <w:rPr>
          <w:rFonts w:ascii="Times New Roman" w:eastAsia="Times New Roman" w:hAnsi="Times New Roman"/>
          <w:color w:val="000000"/>
          <w:lang w:eastAsia="ru-RU"/>
        </w:rPr>
      </w:pPr>
      <w:r w:rsidRPr="00412CCC">
        <w:rPr>
          <w:rFonts w:ascii="Times New Roman" w:eastAsia="Times New Roman" w:hAnsi="Times New Roman"/>
          <w:color w:val="000000"/>
          <w:lang w:eastAsia="ru-RU"/>
        </w:rPr>
        <w:t>способность к осуществлению логических операций сравнения, анализа, обобщения, кла</w:t>
      </w:r>
      <w:r w:rsidRPr="00412CCC">
        <w:rPr>
          <w:rFonts w:ascii="Times New Roman" w:eastAsia="Times New Roman" w:hAnsi="Times New Roman"/>
          <w:color w:val="000000"/>
          <w:lang w:eastAsia="ru-RU"/>
        </w:rPr>
        <w:t>с</w:t>
      </w:r>
      <w:r w:rsidRPr="00412CCC">
        <w:rPr>
          <w:rFonts w:ascii="Times New Roman" w:eastAsia="Times New Roman" w:hAnsi="Times New Roman"/>
          <w:color w:val="000000"/>
          <w:lang w:eastAsia="ru-RU"/>
        </w:rPr>
        <w:t>сификации по родовидовым признакам, установлению аналогий, отнесению к известным понятиям;</w:t>
      </w:r>
    </w:p>
    <w:p w:rsidR="00412CCC" w:rsidRPr="00412CCC" w:rsidRDefault="00412CCC" w:rsidP="00023A32">
      <w:pPr>
        <w:numPr>
          <w:ilvl w:val="0"/>
          <w:numId w:val="271"/>
        </w:numPr>
        <w:tabs>
          <w:tab w:val="left" w:pos="1020"/>
        </w:tabs>
        <w:spacing w:after="0" w:line="278" w:lineRule="exact"/>
        <w:ind w:left="1060" w:right="20" w:hanging="400"/>
        <w:rPr>
          <w:rFonts w:ascii="Times New Roman" w:eastAsia="Times New Roman" w:hAnsi="Times New Roman"/>
          <w:color w:val="000000"/>
          <w:lang w:eastAsia="ru-RU"/>
        </w:rPr>
      </w:pPr>
      <w:r w:rsidRPr="00412CCC">
        <w:rPr>
          <w:rFonts w:ascii="Times New Roman" w:eastAsia="Times New Roman" w:hAnsi="Times New Roman"/>
          <w:color w:val="000000"/>
          <w:lang w:eastAsia="ru-RU"/>
        </w:rPr>
        <w:t>умение сотрудничать с педагогом и сверстниками при решении учебных проблем, прин</w:t>
      </w:r>
      <w:r w:rsidRPr="00412CCC">
        <w:rPr>
          <w:rFonts w:ascii="Times New Roman" w:eastAsia="Times New Roman" w:hAnsi="Times New Roman"/>
          <w:color w:val="000000"/>
          <w:lang w:eastAsia="ru-RU"/>
        </w:rPr>
        <w:t>и</w:t>
      </w:r>
      <w:r w:rsidRPr="00412CCC">
        <w:rPr>
          <w:rFonts w:ascii="Times New Roman" w:eastAsia="Times New Roman" w:hAnsi="Times New Roman"/>
          <w:color w:val="000000"/>
          <w:lang w:eastAsia="ru-RU"/>
        </w:rPr>
        <w:t>мать на себя ответственность за результаты своих действий.</w:t>
      </w:r>
    </w:p>
    <w:p w:rsidR="00412CCC" w:rsidRDefault="00005187" w:rsidP="00412CCC">
      <w:pPr>
        <w:spacing w:after="0" w:line="274" w:lineRule="exact"/>
        <w:ind w:left="20" w:right="20" w:firstLine="660"/>
        <w:jc w:val="both"/>
        <w:rPr>
          <w:rFonts w:ascii="Times New Roman" w:eastAsia="Times New Roman" w:hAnsi="Times New Roman"/>
          <w:lang w:eastAsia="ru-RU"/>
        </w:rPr>
      </w:pPr>
      <w:r w:rsidRPr="00412CCC">
        <w:rPr>
          <w:rFonts w:ascii="Times New Roman" w:eastAsia="Times New Roman" w:hAnsi="Times New Roman"/>
          <w:color w:val="000000"/>
          <w:lang w:eastAsia="ru-RU"/>
        </w:rPr>
        <w:t xml:space="preserve"> </w:t>
      </w:r>
      <w:r w:rsidR="00CA2A57" w:rsidRPr="00005187">
        <w:rPr>
          <w:rFonts w:ascii="Times New Roman" w:eastAsia="Times New Roman" w:hAnsi="Times New Roman"/>
          <w:lang w:eastAsia="ru-RU"/>
        </w:rPr>
        <w:t xml:space="preserve">Основное </w:t>
      </w:r>
      <w:r w:rsidR="00CA2A57" w:rsidRPr="00005187">
        <w:rPr>
          <w:rFonts w:ascii="Times New Roman" w:eastAsia="Times New Roman" w:hAnsi="Times New Roman"/>
          <w:bCs/>
          <w:lang w:eastAsia="ru-RU"/>
        </w:rPr>
        <w:t>содержание оценки метапредметных результатов</w:t>
      </w:r>
      <w:r w:rsidR="009C3D48" w:rsidRPr="00005187">
        <w:rPr>
          <w:rFonts w:ascii="Times New Roman" w:eastAsia="Times New Roman" w:hAnsi="Times New Roman"/>
          <w:bCs/>
          <w:lang w:eastAsia="ru-RU"/>
        </w:rPr>
        <w:t xml:space="preserve"> </w:t>
      </w:r>
      <w:r w:rsidR="00412CCC">
        <w:rPr>
          <w:rFonts w:ascii="Times New Roman" w:eastAsia="Times New Roman" w:hAnsi="Times New Roman"/>
          <w:lang w:eastAsia="ru-RU"/>
        </w:rPr>
        <w:t>на уровне</w:t>
      </w:r>
      <w:r w:rsidR="00CA2A57" w:rsidRPr="00005187">
        <w:rPr>
          <w:rFonts w:ascii="Times New Roman" w:eastAsia="Times New Roman" w:hAnsi="Times New Roman"/>
          <w:lang w:eastAsia="ru-RU"/>
        </w:rPr>
        <w:t xml:space="preserve"> начального общего о</w:t>
      </w:r>
      <w:r w:rsidR="00CA2A57" w:rsidRPr="00005187">
        <w:rPr>
          <w:rFonts w:ascii="Times New Roman" w:eastAsia="Times New Roman" w:hAnsi="Times New Roman"/>
          <w:lang w:eastAsia="ru-RU"/>
        </w:rPr>
        <w:t>б</w:t>
      </w:r>
      <w:r w:rsidR="00CA2A57" w:rsidRPr="00005187">
        <w:rPr>
          <w:rFonts w:ascii="Times New Roman" w:eastAsia="Times New Roman" w:hAnsi="Times New Roman"/>
          <w:lang w:eastAsia="ru-RU"/>
        </w:rPr>
        <w:t>разования строится вокруг умения учиться.</w:t>
      </w:r>
    </w:p>
    <w:p w:rsidR="00412CCC" w:rsidRDefault="00412CCC" w:rsidP="00412CCC">
      <w:pPr>
        <w:spacing w:after="0" w:line="278" w:lineRule="exact"/>
        <w:ind w:left="23" w:right="23" w:firstLine="658"/>
        <w:jc w:val="both"/>
        <w:rPr>
          <w:rFonts w:ascii="Times New Roman" w:eastAsia="Times New Roman" w:hAnsi="Times New Roman"/>
          <w:color w:val="000000"/>
          <w:sz w:val="23"/>
          <w:szCs w:val="23"/>
          <w:lang w:eastAsia="ru-RU"/>
        </w:rPr>
      </w:pPr>
      <w:r w:rsidRPr="00412CCC">
        <w:rPr>
          <w:rFonts w:ascii="Times New Roman" w:eastAsia="Times New Roman" w:hAnsi="Times New Roman"/>
          <w:b/>
          <w:bCs/>
          <w:color w:val="000000"/>
          <w:sz w:val="23"/>
          <w:szCs w:val="23"/>
          <w:lang w:eastAsia="ru-RU"/>
        </w:rPr>
        <w:t xml:space="preserve"> Основное содержание оценки метапредметных результатов на </w:t>
      </w:r>
      <w:r w:rsidR="00F864DA">
        <w:rPr>
          <w:rFonts w:ascii="Times New Roman" w:eastAsia="Times New Roman" w:hAnsi="Times New Roman"/>
          <w:b/>
          <w:bCs/>
          <w:color w:val="000000"/>
          <w:sz w:val="23"/>
          <w:szCs w:val="23"/>
          <w:lang w:eastAsia="ru-RU"/>
        </w:rPr>
        <w:t>уровне</w:t>
      </w:r>
      <w:r w:rsidRPr="00412CCC">
        <w:rPr>
          <w:rFonts w:ascii="Times New Roman" w:eastAsia="Times New Roman" w:hAnsi="Times New Roman"/>
          <w:b/>
          <w:bCs/>
          <w:color w:val="000000"/>
          <w:sz w:val="23"/>
          <w:szCs w:val="23"/>
          <w:lang w:eastAsia="ru-RU"/>
        </w:rPr>
        <w:t xml:space="preserve"> начального общего образования строится вокруг умения учиться,</w:t>
      </w:r>
      <w:r w:rsidRPr="00412CCC">
        <w:rPr>
          <w:rFonts w:ascii="Times New Roman" w:eastAsia="Times New Roman" w:hAnsi="Times New Roman"/>
          <w:color w:val="000000"/>
          <w:sz w:val="23"/>
          <w:szCs w:val="23"/>
          <w:lang w:eastAsia="ru-RU"/>
        </w:rPr>
        <w:t xml:space="preserve"> т. е. той совокупности способов де</w:t>
      </w:r>
      <w:r w:rsidRPr="00412CCC">
        <w:rPr>
          <w:rFonts w:ascii="Times New Roman" w:eastAsia="Times New Roman" w:hAnsi="Times New Roman"/>
          <w:color w:val="000000"/>
          <w:sz w:val="23"/>
          <w:szCs w:val="23"/>
          <w:lang w:eastAsia="ru-RU"/>
        </w:rPr>
        <w:t>й</w:t>
      </w:r>
      <w:r w:rsidRPr="00412CCC">
        <w:rPr>
          <w:rFonts w:ascii="Times New Roman" w:eastAsia="Times New Roman" w:hAnsi="Times New Roman"/>
          <w:color w:val="000000"/>
          <w:sz w:val="23"/>
          <w:szCs w:val="23"/>
          <w:lang w:eastAsia="ru-RU"/>
        </w:rPr>
        <w:t>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12CCC" w:rsidRPr="00412CCC" w:rsidRDefault="00412CCC" w:rsidP="00412CCC">
      <w:pPr>
        <w:spacing w:after="0" w:line="278" w:lineRule="exact"/>
        <w:ind w:left="23" w:right="23" w:firstLine="658"/>
        <w:jc w:val="both"/>
        <w:rPr>
          <w:rFonts w:ascii="Times New Roman" w:eastAsia="Times New Roman" w:hAnsi="Times New Roman"/>
          <w:color w:val="000000"/>
          <w:sz w:val="23"/>
          <w:szCs w:val="23"/>
          <w:lang w:eastAsia="ru-RU"/>
        </w:rPr>
      </w:pPr>
      <w:r w:rsidRPr="00412CCC">
        <w:rPr>
          <w:rFonts w:ascii="Times New Roman" w:eastAsia="Times New Roman" w:hAnsi="Times New Roman"/>
          <w:color w:val="000000"/>
          <w:sz w:val="23"/>
          <w:szCs w:val="23"/>
          <w:lang w:eastAsia="ru-RU"/>
        </w:rPr>
        <w:t>Особенности оценки метапредметных результатов связаны с природой универсальных учебных действий. В силу своей природы, являясь, по сути, функционально</w:t>
      </w:r>
      <w:r w:rsidRPr="00412CCC">
        <w:rPr>
          <w:rFonts w:ascii="Times New Roman" w:eastAsia="Times New Roman" w:hAnsi="Times New Roman"/>
          <w:i/>
          <w:iCs/>
          <w:color w:val="000000"/>
          <w:sz w:val="23"/>
          <w:szCs w:val="23"/>
          <w:lang w:eastAsia="ru-RU"/>
        </w:rPr>
        <w:t xml:space="preserve"> ориентировочными действиями,</w:t>
      </w:r>
      <w:r>
        <w:rPr>
          <w:rFonts w:ascii="Times New Roman" w:eastAsia="Times New Roman" w:hAnsi="Times New Roman"/>
          <w:i/>
          <w:iCs/>
          <w:color w:val="000000"/>
          <w:sz w:val="23"/>
          <w:szCs w:val="23"/>
          <w:lang w:eastAsia="ru-RU"/>
        </w:rPr>
        <w:t xml:space="preserve"> </w:t>
      </w:r>
      <w:r w:rsidRPr="00412CCC">
        <w:rPr>
          <w:rFonts w:ascii="Times New Roman" w:eastAsia="Times New Roman" w:hAnsi="Times New Roman"/>
          <w:color w:val="000000"/>
          <w:sz w:val="23"/>
          <w:szCs w:val="23"/>
          <w:lang w:eastAsia="ru-RU"/>
        </w:rPr>
        <w:t>метапредметные действия составляют психологическую основу и решающее усл</w:t>
      </w:r>
      <w:r w:rsidRPr="00412CCC">
        <w:rPr>
          <w:rFonts w:ascii="Times New Roman" w:eastAsia="Times New Roman" w:hAnsi="Times New Roman"/>
          <w:color w:val="000000"/>
          <w:sz w:val="23"/>
          <w:szCs w:val="23"/>
          <w:lang w:eastAsia="ru-RU"/>
        </w:rPr>
        <w:t>о</w:t>
      </w:r>
      <w:r w:rsidRPr="00412CCC">
        <w:rPr>
          <w:rFonts w:ascii="Times New Roman" w:eastAsia="Times New Roman" w:hAnsi="Times New Roman"/>
          <w:color w:val="000000"/>
          <w:sz w:val="23"/>
          <w:szCs w:val="23"/>
          <w:lang w:eastAsia="ru-RU"/>
        </w:rPr>
        <w:t>вие успешности решения обучающимися предметных задач. Соответственно уровень сформир</w:t>
      </w:r>
      <w:r w:rsidRPr="00412CCC">
        <w:rPr>
          <w:rFonts w:ascii="Times New Roman" w:eastAsia="Times New Roman" w:hAnsi="Times New Roman"/>
          <w:color w:val="000000"/>
          <w:sz w:val="23"/>
          <w:szCs w:val="23"/>
          <w:lang w:eastAsia="ru-RU"/>
        </w:rPr>
        <w:t>о</w:t>
      </w:r>
      <w:r w:rsidRPr="00412CCC">
        <w:rPr>
          <w:rFonts w:ascii="Times New Roman" w:eastAsia="Times New Roman" w:hAnsi="Times New Roman"/>
          <w:color w:val="000000"/>
          <w:sz w:val="23"/>
          <w:szCs w:val="23"/>
          <w:lang w:eastAsia="ru-RU"/>
        </w:rPr>
        <w:t>ванности универсальных учебных действий, представляющих содержание и объект оценки м</w:t>
      </w:r>
      <w:r w:rsidRPr="00412CCC">
        <w:rPr>
          <w:rFonts w:ascii="Times New Roman" w:eastAsia="Times New Roman" w:hAnsi="Times New Roman"/>
          <w:color w:val="000000"/>
          <w:sz w:val="23"/>
          <w:szCs w:val="23"/>
          <w:lang w:eastAsia="ru-RU"/>
        </w:rPr>
        <w:t>е</w:t>
      </w:r>
      <w:r w:rsidRPr="00412CCC">
        <w:rPr>
          <w:rFonts w:ascii="Times New Roman" w:eastAsia="Times New Roman" w:hAnsi="Times New Roman"/>
          <w:color w:val="000000"/>
          <w:sz w:val="23"/>
          <w:szCs w:val="23"/>
          <w:lang w:eastAsia="ru-RU"/>
        </w:rPr>
        <w:t>тапредметных результатов, может быть качественно оценён и измерен в следующих основных формах.</w:t>
      </w:r>
    </w:p>
    <w:p w:rsidR="00412CCC" w:rsidRPr="00412CCC" w:rsidRDefault="00412CCC" w:rsidP="00412CCC">
      <w:pPr>
        <w:spacing w:after="0" w:line="274" w:lineRule="exact"/>
        <w:ind w:left="23" w:right="23" w:firstLine="600"/>
        <w:jc w:val="both"/>
        <w:rPr>
          <w:rFonts w:ascii="Times New Roman" w:eastAsia="Times New Roman" w:hAnsi="Times New Roman"/>
          <w:color w:val="000000"/>
          <w:sz w:val="23"/>
          <w:szCs w:val="23"/>
          <w:lang w:eastAsia="ru-RU"/>
        </w:rPr>
      </w:pPr>
      <w:r w:rsidRPr="00412CCC">
        <w:rPr>
          <w:rFonts w:ascii="Times New Roman" w:eastAsia="Times New Roman" w:hAnsi="Times New Roman"/>
          <w:color w:val="000000"/>
          <w:sz w:val="23"/>
          <w:szCs w:val="23"/>
          <w:lang w:eastAsia="ru-RU"/>
        </w:rPr>
        <w:t>Во-первых,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w:t>
      </w:r>
      <w:r w:rsidRPr="00412CCC">
        <w:rPr>
          <w:rFonts w:ascii="Times New Roman" w:eastAsia="Times New Roman" w:hAnsi="Times New Roman"/>
          <w:color w:val="000000"/>
          <w:sz w:val="23"/>
          <w:szCs w:val="23"/>
          <w:lang w:eastAsia="ru-RU"/>
        </w:rPr>
        <w:t>р</w:t>
      </w:r>
      <w:r w:rsidRPr="00412CCC">
        <w:rPr>
          <w:rFonts w:ascii="Times New Roman" w:eastAsia="Times New Roman" w:hAnsi="Times New Roman"/>
          <w:color w:val="000000"/>
          <w:sz w:val="23"/>
          <w:szCs w:val="23"/>
          <w:lang w:eastAsia="ru-RU"/>
        </w:rPr>
        <w:t>мированности конкретного вида универсальных учебных действий.</w:t>
      </w:r>
    </w:p>
    <w:p w:rsidR="00412CCC" w:rsidRPr="00412CCC" w:rsidRDefault="00412CCC" w:rsidP="00412CCC">
      <w:pPr>
        <w:spacing w:after="0" w:line="274" w:lineRule="exact"/>
        <w:ind w:left="20" w:right="20" w:firstLine="600"/>
        <w:jc w:val="both"/>
        <w:rPr>
          <w:rFonts w:ascii="Times New Roman" w:eastAsia="Times New Roman" w:hAnsi="Times New Roman"/>
          <w:color w:val="000000"/>
          <w:sz w:val="23"/>
          <w:szCs w:val="23"/>
          <w:lang w:eastAsia="ru-RU"/>
        </w:rPr>
      </w:pPr>
      <w:r w:rsidRPr="00412CCC">
        <w:rPr>
          <w:rFonts w:ascii="Times New Roman" w:eastAsia="Times New Roman" w:hAnsi="Times New Roman"/>
          <w:color w:val="000000"/>
          <w:sz w:val="23"/>
          <w:szCs w:val="23"/>
          <w:lang w:eastAsia="ru-RU"/>
        </w:rPr>
        <w:t>Во-вторых, достижение метапредметных результатов рассматривается как инструментал</w:t>
      </w:r>
      <w:r w:rsidRPr="00412CCC">
        <w:rPr>
          <w:rFonts w:ascii="Times New Roman" w:eastAsia="Times New Roman" w:hAnsi="Times New Roman"/>
          <w:color w:val="000000"/>
          <w:sz w:val="23"/>
          <w:szCs w:val="23"/>
          <w:lang w:eastAsia="ru-RU"/>
        </w:rPr>
        <w:t>ь</w:t>
      </w:r>
      <w:r w:rsidRPr="00412CCC">
        <w:rPr>
          <w:rFonts w:ascii="Times New Roman" w:eastAsia="Times New Roman" w:hAnsi="Times New Roman"/>
          <w:color w:val="000000"/>
          <w:sz w:val="23"/>
          <w:szCs w:val="23"/>
          <w:lang w:eastAsia="ru-RU"/>
        </w:rPr>
        <w:t>ная основа (или как средство решения) и как условие успешности выполнения учебных и уче</w:t>
      </w:r>
      <w:r w:rsidRPr="00412CCC">
        <w:rPr>
          <w:rFonts w:ascii="Times New Roman" w:eastAsia="Times New Roman" w:hAnsi="Times New Roman"/>
          <w:color w:val="000000"/>
          <w:sz w:val="23"/>
          <w:szCs w:val="23"/>
          <w:lang w:eastAsia="ru-RU"/>
        </w:rPr>
        <w:t>б</w:t>
      </w:r>
      <w:r w:rsidRPr="00412CCC">
        <w:rPr>
          <w:rFonts w:ascii="Times New Roman" w:eastAsia="Times New Roman" w:hAnsi="Times New Roman"/>
          <w:color w:val="000000"/>
          <w:sz w:val="23"/>
          <w:szCs w:val="23"/>
          <w:lang w:eastAsia="ru-RU"/>
        </w:rPr>
        <w:t>но-практических задач средствами учебных предметов.</w:t>
      </w:r>
    </w:p>
    <w:p w:rsidR="00412CCC" w:rsidRPr="00412CCC" w:rsidRDefault="00412CCC" w:rsidP="00412CCC">
      <w:pPr>
        <w:spacing w:after="0" w:line="274" w:lineRule="exact"/>
        <w:ind w:left="20" w:right="20" w:firstLine="600"/>
        <w:jc w:val="both"/>
        <w:rPr>
          <w:rFonts w:ascii="Times New Roman" w:eastAsia="Times New Roman" w:hAnsi="Times New Roman"/>
          <w:color w:val="000000"/>
          <w:sz w:val="23"/>
          <w:szCs w:val="23"/>
          <w:lang w:eastAsia="ru-RU"/>
        </w:rPr>
      </w:pPr>
      <w:r w:rsidRPr="00412CCC">
        <w:rPr>
          <w:rFonts w:ascii="Times New Roman" w:eastAsia="Times New Roman" w:hAnsi="Times New Roman"/>
          <w:color w:val="000000"/>
          <w:sz w:val="23"/>
          <w:szCs w:val="23"/>
          <w:lang w:eastAsia="ru-RU"/>
        </w:rPr>
        <w:t>Наконец,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A2A57" w:rsidRPr="00005187" w:rsidRDefault="00CA2A57" w:rsidP="002340ED">
      <w:pPr>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CA2A57" w:rsidRPr="00005187"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005187">
        <w:rPr>
          <w:rFonts w:ascii="Times New Roman" w:eastAsia="Times New Roman" w:hAnsi="Times New Roman"/>
          <w:bCs/>
          <w:color w:val="000000"/>
          <w:lang w:eastAsia="ru-RU"/>
        </w:rPr>
        <w:lastRenderedPageBreak/>
        <w:t>В качестве</w:t>
      </w:r>
      <w:r w:rsidR="00CC52F8" w:rsidRPr="00005187">
        <w:rPr>
          <w:rFonts w:ascii="Times New Roman" w:eastAsia="Times New Roman" w:hAnsi="Times New Roman"/>
          <w:bCs/>
          <w:color w:val="000000"/>
          <w:lang w:eastAsia="ru-RU"/>
        </w:rPr>
        <w:t xml:space="preserve"> </w:t>
      </w:r>
      <w:r w:rsidRPr="00005187">
        <w:rPr>
          <w:rFonts w:ascii="Times New Roman" w:eastAsia="Times New Roman" w:hAnsi="Times New Roman"/>
          <w:bCs/>
          <w:color w:val="000000"/>
          <w:lang w:eastAsia="ru-RU"/>
        </w:rPr>
        <w:t>критериальной базы оценки выступают планируемые регулятивные, познавател</w:t>
      </w:r>
      <w:r w:rsidRPr="00005187">
        <w:rPr>
          <w:rFonts w:ascii="Times New Roman" w:eastAsia="Times New Roman" w:hAnsi="Times New Roman"/>
          <w:bCs/>
          <w:color w:val="000000"/>
          <w:lang w:eastAsia="ru-RU"/>
        </w:rPr>
        <w:t>ь</w:t>
      </w:r>
      <w:r w:rsidRPr="00005187">
        <w:rPr>
          <w:rFonts w:ascii="Times New Roman" w:eastAsia="Times New Roman" w:hAnsi="Times New Roman"/>
          <w:bCs/>
          <w:color w:val="000000"/>
          <w:lang w:eastAsia="ru-RU"/>
        </w:rPr>
        <w:t>ные и коммуникативные результаты обучения:</w:t>
      </w:r>
    </w:p>
    <w:p w:rsidR="002340ED" w:rsidRPr="00005187" w:rsidRDefault="002340ED" w:rsidP="00CA2A57">
      <w:pPr>
        <w:autoSpaceDE w:val="0"/>
        <w:autoSpaceDN w:val="0"/>
        <w:adjustRightInd w:val="0"/>
        <w:spacing w:after="0" w:line="240" w:lineRule="auto"/>
        <w:rPr>
          <w:rFonts w:ascii="Times New Roman" w:eastAsia="Times New Roman" w:hAnsi="Times New Roman"/>
          <w:bCs/>
          <w:color w:val="000000"/>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3240"/>
        <w:gridCol w:w="3097"/>
        <w:gridCol w:w="2820"/>
      </w:tblGrid>
      <w:tr w:rsidR="00CA2A57" w:rsidRPr="00005187" w:rsidTr="00955118">
        <w:tc>
          <w:tcPr>
            <w:tcW w:w="766" w:type="dxa"/>
            <w:vMerge w:val="restart"/>
          </w:tcPr>
          <w:p w:rsidR="00CA2A57" w:rsidRPr="001D3A1E" w:rsidRDefault="00400B66"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К</w:t>
            </w:r>
            <w:r w:rsidR="00CA2A57" w:rsidRPr="001D3A1E">
              <w:rPr>
                <w:rFonts w:ascii="Times New Roman" w:eastAsia="Times New Roman" w:hAnsi="Times New Roman"/>
                <w:color w:val="000000"/>
                <w:lang w:eastAsia="ru-RU"/>
              </w:rPr>
              <w:t>ласс</w:t>
            </w:r>
          </w:p>
        </w:tc>
        <w:tc>
          <w:tcPr>
            <w:tcW w:w="9157" w:type="dxa"/>
            <w:gridSpan w:val="3"/>
          </w:tcPr>
          <w:p w:rsidR="00CA2A57" w:rsidRPr="001D3A1E" w:rsidRDefault="00CA2A57" w:rsidP="00955118">
            <w:pPr>
              <w:autoSpaceDE w:val="0"/>
              <w:autoSpaceDN w:val="0"/>
              <w:adjustRightInd w:val="0"/>
              <w:spacing w:after="0" w:line="240" w:lineRule="auto"/>
              <w:jc w:val="center"/>
              <w:rPr>
                <w:rFonts w:ascii="Times New Roman" w:eastAsia="Times New Roman" w:hAnsi="Times New Roman"/>
                <w:b/>
                <w:color w:val="000000"/>
                <w:lang w:eastAsia="ru-RU"/>
              </w:rPr>
            </w:pPr>
            <w:r w:rsidRPr="001D3A1E">
              <w:rPr>
                <w:rFonts w:ascii="Times New Roman" w:eastAsia="Times New Roman" w:hAnsi="Times New Roman"/>
                <w:b/>
                <w:color w:val="000000"/>
                <w:lang w:eastAsia="ru-RU"/>
              </w:rPr>
              <w:t>Метапредметные результаты</w:t>
            </w:r>
          </w:p>
        </w:tc>
      </w:tr>
      <w:tr w:rsidR="00CA2A57" w:rsidRPr="00955118" w:rsidTr="00955118">
        <w:tc>
          <w:tcPr>
            <w:tcW w:w="766" w:type="dxa"/>
            <w:vMerge/>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24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Регулятивные УУД</w:t>
            </w:r>
          </w:p>
        </w:tc>
        <w:tc>
          <w:tcPr>
            <w:tcW w:w="3097"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Познавательные УУД</w:t>
            </w:r>
          </w:p>
        </w:tc>
        <w:tc>
          <w:tcPr>
            <w:tcW w:w="282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Коммуникативные УУД</w:t>
            </w:r>
          </w:p>
        </w:tc>
      </w:tr>
      <w:tr w:rsidR="00CA2A57" w:rsidRPr="00955118" w:rsidTr="00955118">
        <w:tc>
          <w:tcPr>
            <w:tcW w:w="766"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класс</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24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Организовывать свое рабочее место под руководством учит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ля.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Осуществлять контроль в форме сличения своей работы с заданным эталоном.</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3.Вносить необходимые допо</w:t>
            </w:r>
            <w:r w:rsidRPr="001D3A1E">
              <w:rPr>
                <w:rFonts w:ascii="Times New Roman" w:eastAsia="Times New Roman" w:hAnsi="Times New Roman"/>
                <w:color w:val="000000"/>
                <w:lang w:eastAsia="ru-RU"/>
              </w:rPr>
              <w:t>л</w:t>
            </w:r>
            <w:r w:rsidRPr="001D3A1E">
              <w:rPr>
                <w:rFonts w:ascii="Times New Roman" w:eastAsia="Times New Roman" w:hAnsi="Times New Roman"/>
                <w:color w:val="000000"/>
                <w:lang w:eastAsia="ru-RU"/>
              </w:rPr>
              <w:t>нения, исправления в свою р</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боту, если она расходится с эталоном (образцом).</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097"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Ориентироваться в учебн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ках (система обозначений, структура текста, рубрики, словарь, содержание).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Осуществлять поиск нео</w:t>
            </w:r>
            <w:r w:rsidRPr="001D3A1E">
              <w:rPr>
                <w:rFonts w:ascii="Times New Roman" w:eastAsia="Times New Roman" w:hAnsi="Times New Roman"/>
                <w:color w:val="000000"/>
                <w:lang w:eastAsia="ru-RU"/>
              </w:rPr>
              <w:t>б</w:t>
            </w:r>
            <w:r w:rsidRPr="001D3A1E">
              <w:rPr>
                <w:rFonts w:ascii="Times New Roman" w:eastAsia="Times New Roman" w:hAnsi="Times New Roman"/>
                <w:color w:val="000000"/>
                <w:lang w:eastAsia="ru-RU"/>
              </w:rPr>
              <w:t>ходимой информации для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полнения учебных заданий, используя справочные мат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риалы учебника (под рук</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водством учителя).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Понимать информацию, представленную в виде те</w:t>
            </w:r>
            <w:r w:rsidRPr="001D3A1E">
              <w:rPr>
                <w:rFonts w:ascii="Times New Roman" w:eastAsia="Times New Roman" w:hAnsi="Times New Roman"/>
                <w:color w:val="000000"/>
                <w:lang w:eastAsia="ru-RU"/>
              </w:rPr>
              <w:t>к</w:t>
            </w:r>
            <w:r w:rsidRPr="001D3A1E">
              <w:rPr>
                <w:rFonts w:ascii="Times New Roman" w:eastAsia="Times New Roman" w:hAnsi="Times New Roman"/>
                <w:color w:val="000000"/>
                <w:lang w:eastAsia="ru-RU"/>
              </w:rPr>
              <w:t>ста, рисунков, схем.</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Сравнивать предметы, об</w:t>
            </w:r>
            <w:r w:rsidRPr="001D3A1E">
              <w:rPr>
                <w:rFonts w:ascii="Times New Roman" w:eastAsia="Times New Roman" w:hAnsi="Times New Roman"/>
                <w:color w:val="000000"/>
                <w:lang w:eastAsia="ru-RU"/>
              </w:rPr>
              <w:t>ъ</w:t>
            </w:r>
            <w:r w:rsidRPr="001D3A1E">
              <w:rPr>
                <w:rFonts w:ascii="Times New Roman" w:eastAsia="Times New Roman" w:hAnsi="Times New Roman"/>
                <w:color w:val="000000"/>
                <w:lang w:eastAsia="ru-RU"/>
              </w:rPr>
              <w:t>екты: находить общее и ра</w:t>
            </w:r>
            <w:r w:rsidRPr="001D3A1E">
              <w:rPr>
                <w:rFonts w:ascii="Times New Roman" w:eastAsia="Times New Roman" w:hAnsi="Times New Roman"/>
                <w:color w:val="000000"/>
                <w:lang w:eastAsia="ru-RU"/>
              </w:rPr>
              <w:t>з</w:t>
            </w:r>
            <w:r w:rsidRPr="001D3A1E">
              <w:rPr>
                <w:rFonts w:ascii="Times New Roman" w:eastAsia="Times New Roman" w:hAnsi="Times New Roman"/>
                <w:color w:val="000000"/>
                <w:lang w:eastAsia="ru-RU"/>
              </w:rPr>
              <w:t>личие.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Группировать, классиф</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цировать предметы, объекты на основе существенных пр</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знаков, по заданным критер</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ям.</w:t>
            </w:r>
          </w:p>
        </w:tc>
        <w:tc>
          <w:tcPr>
            <w:tcW w:w="282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Соблюдать простейшие нормы речевого этикета:</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здороваться, прощаться, благодарить.</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Вступать в диалог (отв</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чать на вопросы, задавать вопросы, уточнять неп</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нятное).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Сотрудничать с товар</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щами при выполнении 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даний в паре: устанавл</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вать и соблюдать очерё</w:t>
            </w:r>
            <w:r w:rsidRPr="001D3A1E">
              <w:rPr>
                <w:rFonts w:ascii="Times New Roman" w:eastAsia="Times New Roman" w:hAnsi="Times New Roman"/>
                <w:color w:val="000000"/>
                <w:lang w:eastAsia="ru-RU"/>
              </w:rPr>
              <w:t>д</w:t>
            </w:r>
            <w:r w:rsidRPr="001D3A1E">
              <w:rPr>
                <w:rFonts w:ascii="Times New Roman" w:eastAsia="Times New Roman" w:hAnsi="Times New Roman"/>
                <w:color w:val="000000"/>
                <w:lang w:eastAsia="ru-RU"/>
              </w:rPr>
              <w:t>ность действий, корректно сообщать товарищу об ошибках.</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4.Участвовать в колле</w:t>
            </w:r>
            <w:r w:rsidRPr="001D3A1E">
              <w:rPr>
                <w:rFonts w:ascii="Times New Roman" w:eastAsia="Times New Roman" w:hAnsi="Times New Roman"/>
                <w:color w:val="000000"/>
                <w:lang w:eastAsia="ru-RU"/>
              </w:rPr>
              <w:t>к</w:t>
            </w:r>
            <w:r w:rsidRPr="001D3A1E">
              <w:rPr>
                <w:rFonts w:ascii="Times New Roman" w:eastAsia="Times New Roman" w:hAnsi="Times New Roman"/>
                <w:color w:val="000000"/>
                <w:lang w:eastAsia="ru-RU"/>
              </w:rPr>
              <w:t>тивном обсуждении уче</w:t>
            </w:r>
            <w:r w:rsidRPr="001D3A1E">
              <w:rPr>
                <w:rFonts w:ascii="Times New Roman" w:eastAsia="Times New Roman" w:hAnsi="Times New Roman"/>
                <w:color w:val="000000"/>
                <w:lang w:eastAsia="ru-RU"/>
              </w:rPr>
              <w:t>б</w:t>
            </w:r>
            <w:r w:rsidRPr="001D3A1E">
              <w:rPr>
                <w:rFonts w:ascii="Times New Roman" w:eastAsia="Times New Roman" w:hAnsi="Times New Roman"/>
                <w:color w:val="000000"/>
                <w:lang w:eastAsia="ru-RU"/>
              </w:rPr>
              <w:t>ной проблемы.</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Сотрудничать со сверс</w:t>
            </w:r>
            <w:r w:rsidRPr="001D3A1E">
              <w:rPr>
                <w:rFonts w:ascii="Times New Roman" w:eastAsia="Times New Roman" w:hAnsi="Times New Roman"/>
                <w:color w:val="000000"/>
                <w:lang w:eastAsia="ru-RU"/>
              </w:rPr>
              <w:t>т</w:t>
            </w:r>
            <w:r w:rsidRPr="001D3A1E">
              <w:rPr>
                <w:rFonts w:ascii="Times New Roman" w:eastAsia="Times New Roman" w:hAnsi="Times New Roman"/>
                <w:color w:val="000000"/>
                <w:lang w:eastAsia="ru-RU"/>
              </w:rPr>
              <w:t>никами и взрослыми для реализации проектной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деятельности.</w:t>
            </w:r>
          </w:p>
        </w:tc>
      </w:tr>
      <w:tr w:rsidR="00CA2A57" w:rsidRPr="00955118" w:rsidTr="00955118">
        <w:tc>
          <w:tcPr>
            <w:tcW w:w="766"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класс</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24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Самостоятельно организов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вать свое рабочее место.</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Следовать режиму организ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ции учебной и внеучебной де</w:t>
            </w:r>
            <w:r w:rsidRPr="001D3A1E">
              <w:rPr>
                <w:rFonts w:ascii="Times New Roman" w:eastAsia="Times New Roman" w:hAnsi="Times New Roman"/>
                <w:color w:val="000000"/>
                <w:lang w:eastAsia="ru-RU"/>
              </w:rPr>
              <w:t>я</w:t>
            </w:r>
            <w:r w:rsidRPr="001D3A1E">
              <w:rPr>
                <w:rFonts w:ascii="Times New Roman" w:eastAsia="Times New Roman" w:hAnsi="Times New Roman"/>
                <w:color w:val="000000"/>
                <w:lang w:eastAsia="ru-RU"/>
              </w:rPr>
              <w:t>тельности.</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Определять цель учебной деятельности с помощью уч</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теля.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Определять план выполнения заданий на уроках, внеурочной деятельности, жизненных сит</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ациях под руководством учит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ля.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Следовать при выполнении заданий инструкциям учителя и алгоритмам, описывающем стандартные учебные действия.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Осуществлять само- и вза</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мопроверку работ.</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Корректировать выполнение задания.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8. Оценивать выполнение сво</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го задания по следующим п</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раметрам: легко или трудно выполнять, в чём сложность выполнения.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097"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Ориентироваться в учебн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ках (система обозначений, структура текста, рубрики, словарь, содержание).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Самостоятельно осущест</w:t>
            </w:r>
            <w:r w:rsidRPr="001D3A1E">
              <w:rPr>
                <w:rFonts w:ascii="Times New Roman" w:eastAsia="Times New Roman" w:hAnsi="Times New Roman"/>
                <w:color w:val="000000"/>
                <w:lang w:eastAsia="ru-RU"/>
              </w:rPr>
              <w:t>в</w:t>
            </w:r>
            <w:r w:rsidRPr="001D3A1E">
              <w:rPr>
                <w:rFonts w:ascii="Times New Roman" w:eastAsia="Times New Roman" w:hAnsi="Times New Roman"/>
                <w:color w:val="000000"/>
                <w:lang w:eastAsia="ru-RU"/>
              </w:rPr>
              <w:t>лять поиск необходимой и</w:t>
            </w:r>
            <w:r w:rsidRPr="001D3A1E">
              <w:rPr>
                <w:rFonts w:ascii="Times New Roman" w:eastAsia="Times New Roman" w:hAnsi="Times New Roman"/>
                <w:color w:val="000000"/>
                <w:lang w:eastAsia="ru-RU"/>
              </w:rPr>
              <w:t>н</w:t>
            </w:r>
            <w:r w:rsidRPr="001D3A1E">
              <w:rPr>
                <w:rFonts w:ascii="Times New Roman" w:eastAsia="Times New Roman" w:hAnsi="Times New Roman"/>
                <w:color w:val="000000"/>
                <w:lang w:eastAsia="ru-RU"/>
              </w:rPr>
              <w:t>формации для выполнения учебных заданий в справо</w:t>
            </w:r>
            <w:r w:rsidRPr="001D3A1E">
              <w:rPr>
                <w:rFonts w:ascii="Times New Roman" w:eastAsia="Times New Roman" w:hAnsi="Times New Roman"/>
                <w:color w:val="000000"/>
                <w:lang w:eastAsia="ru-RU"/>
              </w:rPr>
              <w:t>ч</w:t>
            </w:r>
            <w:r w:rsidRPr="001D3A1E">
              <w:rPr>
                <w:rFonts w:ascii="Times New Roman" w:eastAsia="Times New Roman" w:hAnsi="Times New Roman"/>
                <w:color w:val="000000"/>
                <w:lang w:eastAsia="ru-RU"/>
              </w:rPr>
              <w:t>никах, словарях, таблицах, помещенных в учебниках.</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Ориентироваться в рису</w:t>
            </w:r>
            <w:r w:rsidRPr="001D3A1E">
              <w:rPr>
                <w:rFonts w:ascii="Times New Roman" w:eastAsia="Times New Roman" w:hAnsi="Times New Roman"/>
                <w:color w:val="000000"/>
                <w:lang w:eastAsia="ru-RU"/>
              </w:rPr>
              <w:t>н</w:t>
            </w:r>
            <w:r w:rsidRPr="001D3A1E">
              <w:rPr>
                <w:rFonts w:ascii="Times New Roman" w:eastAsia="Times New Roman" w:hAnsi="Times New Roman"/>
                <w:color w:val="000000"/>
                <w:lang w:eastAsia="ru-RU"/>
              </w:rPr>
              <w:t>ках, схемах, таблицах, пре</w:t>
            </w:r>
            <w:r w:rsidRPr="001D3A1E">
              <w:rPr>
                <w:rFonts w:ascii="Times New Roman" w:eastAsia="Times New Roman" w:hAnsi="Times New Roman"/>
                <w:color w:val="000000"/>
                <w:lang w:eastAsia="ru-RU"/>
              </w:rPr>
              <w:t>д</w:t>
            </w:r>
            <w:r w:rsidRPr="001D3A1E">
              <w:rPr>
                <w:rFonts w:ascii="Times New Roman" w:eastAsia="Times New Roman" w:hAnsi="Times New Roman"/>
                <w:color w:val="000000"/>
                <w:lang w:eastAsia="ru-RU"/>
              </w:rPr>
              <w:t>ставленных в учебниках.</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Подробно и кратко пер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сказывать прочитанное или прослушанное, составлять простой план.</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Объяснять смысл названия произведения, связь его с с</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держанием.</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Сравнивать и группировать предметы, объекты по н</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скольким основаниям; нах</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дить закономерности, сам</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стоятельно продолжать их по установленному правилу.</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Наблюдать и самостоятел</w:t>
            </w:r>
            <w:r w:rsidRPr="001D3A1E">
              <w:rPr>
                <w:rFonts w:ascii="Times New Roman" w:eastAsia="Times New Roman" w:hAnsi="Times New Roman"/>
                <w:color w:val="000000"/>
                <w:lang w:eastAsia="ru-RU"/>
              </w:rPr>
              <w:t>ь</w:t>
            </w:r>
            <w:r w:rsidRPr="001D3A1E">
              <w:rPr>
                <w:rFonts w:ascii="Times New Roman" w:eastAsia="Times New Roman" w:hAnsi="Times New Roman"/>
                <w:color w:val="000000"/>
                <w:lang w:eastAsia="ru-RU"/>
              </w:rPr>
              <w:t>но делать простые выводы.</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8. Выполнять задания по ан</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lastRenderedPageBreak/>
              <w:t>логии</w:t>
            </w:r>
          </w:p>
        </w:tc>
        <w:tc>
          <w:tcPr>
            <w:tcW w:w="282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lastRenderedPageBreak/>
              <w:t>1. Соблюдать в повседне</w:t>
            </w:r>
            <w:r w:rsidRPr="001D3A1E">
              <w:rPr>
                <w:rFonts w:ascii="Times New Roman" w:eastAsia="Times New Roman" w:hAnsi="Times New Roman"/>
                <w:color w:val="000000"/>
                <w:lang w:eastAsia="ru-RU"/>
              </w:rPr>
              <w:t>в</w:t>
            </w:r>
            <w:r w:rsidRPr="001D3A1E">
              <w:rPr>
                <w:rFonts w:ascii="Times New Roman" w:eastAsia="Times New Roman" w:hAnsi="Times New Roman"/>
                <w:color w:val="000000"/>
                <w:lang w:eastAsia="ru-RU"/>
              </w:rPr>
              <w:t>ной жизни нормы речевого этикета и правила устного общения.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2.Читать вслух и про себя тексты учебников, худож</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ственных и научно-популярных книг, пон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мать прочитанное; пон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мать тему высказывания (текста) по содержанию, по заголовку.</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3.Оформлять свои мысли в устной и письменной речи с учетом своих учебных и жизненных речевых ситу</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ций.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Участвовать в диалоге; слушать и понимать др</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гих, реагировать на репл</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ки, задавать вопросы,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сказывать свою точку зр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Выслушивать партнера, договариваться и прих</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дить к общему решению, работая в паре.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Выполнять различные роли в группе, сотрудн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lastRenderedPageBreak/>
              <w:t>чать в совместном реш</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нии проблемы (задачи).</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r>
      <w:tr w:rsidR="00CA2A57" w:rsidRPr="00955118" w:rsidTr="00955118">
        <w:tc>
          <w:tcPr>
            <w:tcW w:w="766"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lastRenderedPageBreak/>
              <w:t>3 класс</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24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Самостоятельно организов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вать свое рабочее место в соо</w:t>
            </w:r>
            <w:r w:rsidRPr="001D3A1E">
              <w:rPr>
                <w:rFonts w:ascii="Times New Roman" w:eastAsia="Times New Roman" w:hAnsi="Times New Roman"/>
                <w:color w:val="000000"/>
                <w:lang w:eastAsia="ru-RU"/>
              </w:rPr>
              <w:t>т</w:t>
            </w:r>
            <w:r w:rsidRPr="001D3A1E">
              <w:rPr>
                <w:rFonts w:ascii="Times New Roman" w:eastAsia="Times New Roman" w:hAnsi="Times New Roman"/>
                <w:color w:val="000000"/>
                <w:lang w:eastAsia="ru-RU"/>
              </w:rPr>
              <w:t>ветствии с целью выполнения заданий.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Определять цель учебной деятельности с помощью уч</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теля и самостоятельно, соотн</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сить свои действия с поста</w:t>
            </w:r>
            <w:r w:rsidRPr="001D3A1E">
              <w:rPr>
                <w:rFonts w:ascii="Times New Roman" w:eastAsia="Times New Roman" w:hAnsi="Times New Roman"/>
                <w:color w:val="000000"/>
                <w:lang w:eastAsia="ru-RU"/>
              </w:rPr>
              <w:t>в</w:t>
            </w:r>
            <w:r w:rsidRPr="001D3A1E">
              <w:rPr>
                <w:rFonts w:ascii="Times New Roman" w:eastAsia="Times New Roman" w:hAnsi="Times New Roman"/>
                <w:color w:val="000000"/>
                <w:lang w:eastAsia="ru-RU"/>
              </w:rPr>
              <w:t>ленной целью.</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Составлять план выполнения заданий на уроках, внеурочной деятельности, жизненных сит</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ациях под руководством учит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ля.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Осознавать способы и при</w:t>
            </w:r>
            <w:r w:rsidRPr="001D3A1E">
              <w:rPr>
                <w:rFonts w:ascii="Times New Roman" w:eastAsia="Times New Roman" w:hAnsi="Times New Roman"/>
                <w:color w:val="000000"/>
                <w:lang w:eastAsia="ru-RU"/>
              </w:rPr>
              <w:t>ё</w:t>
            </w:r>
            <w:r w:rsidRPr="001D3A1E">
              <w:rPr>
                <w:rFonts w:ascii="Times New Roman" w:eastAsia="Times New Roman" w:hAnsi="Times New Roman"/>
                <w:color w:val="000000"/>
                <w:lang w:eastAsia="ru-RU"/>
              </w:rPr>
              <w:t>мы действий при решении учебных задач.</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Осуществлять само- и вза</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мопроверку работ.</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Оценивать правильность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полненного задания на основе сравнения с предыдущими 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даниями или на основе разли</w:t>
            </w:r>
            <w:r w:rsidRPr="001D3A1E">
              <w:rPr>
                <w:rFonts w:ascii="Times New Roman" w:eastAsia="Times New Roman" w:hAnsi="Times New Roman"/>
                <w:color w:val="000000"/>
                <w:lang w:eastAsia="ru-RU"/>
              </w:rPr>
              <w:t>ч</w:t>
            </w:r>
            <w:r w:rsidRPr="001D3A1E">
              <w:rPr>
                <w:rFonts w:ascii="Times New Roman" w:eastAsia="Times New Roman" w:hAnsi="Times New Roman"/>
                <w:color w:val="000000"/>
                <w:lang w:eastAsia="ru-RU"/>
              </w:rPr>
              <w:t>ных образцов и критериев.</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8. Корректировать выполнение задания в соответствии с пл</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ном, условиями выполнения, результатом действий на опр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деленном этапе.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9. Осуществлять выбор под определённую задачу литер</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туры, инструментов, приборов.</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10. Оценивать собственную успешность в выполнения 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даний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c>
          <w:tcPr>
            <w:tcW w:w="3097"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Ориентироваться в учебн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ках: определять, прогнозир</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вать, что будет освоено при изучении данного раздела; определять круг своего незн</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ния, осуществлять выбор 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даний под определённую з</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дачу. Я имею в виду работу с маршрутным листом и работу с проверочными заданиями.</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Самостоятельно предпол</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гать, какая дополнительная информация будет нужна для изучения незнакомого мат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риала; отбирать необходимые источники информации среди словарей, энциклопедий, справочников в рамках пр</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ектной деятельности.</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Извлекать информацию, представленную в разных формах (текст, иллюстрация таблица, схема, диаграмма, экспонат, модель и др.) И</w:t>
            </w:r>
            <w:r w:rsidRPr="001D3A1E">
              <w:rPr>
                <w:rFonts w:ascii="Times New Roman" w:eastAsia="Times New Roman" w:hAnsi="Times New Roman"/>
                <w:color w:val="000000"/>
                <w:lang w:eastAsia="ru-RU"/>
              </w:rPr>
              <w:t>с</w:t>
            </w:r>
            <w:r w:rsidRPr="001D3A1E">
              <w:rPr>
                <w:rFonts w:ascii="Times New Roman" w:eastAsia="Times New Roman" w:hAnsi="Times New Roman"/>
                <w:color w:val="000000"/>
                <w:lang w:eastAsia="ru-RU"/>
              </w:rPr>
              <w:t>пользовать преобразование словесной информации в условные модели и наоборот. Самостоятельно использовать модели при решении учебных задач.</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Предъявлять результаты работы, в том числе с пом</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щью ИКТ.</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Анализировать, сравнивать, группировать, устанавливать причинно-следственные связи (на доступном уровне).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Выявлять аналогии и и</w:t>
            </w:r>
            <w:r w:rsidRPr="001D3A1E">
              <w:rPr>
                <w:rFonts w:ascii="Times New Roman" w:eastAsia="Times New Roman" w:hAnsi="Times New Roman"/>
                <w:color w:val="000000"/>
                <w:lang w:eastAsia="ru-RU"/>
              </w:rPr>
              <w:t>с</w:t>
            </w:r>
            <w:r w:rsidRPr="001D3A1E">
              <w:rPr>
                <w:rFonts w:ascii="Times New Roman" w:eastAsia="Times New Roman" w:hAnsi="Times New Roman"/>
                <w:color w:val="000000"/>
                <w:lang w:eastAsia="ru-RU"/>
              </w:rPr>
              <w:t>пользовать их при выполн</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нии заданий.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Активно участвовать в о</w:t>
            </w:r>
            <w:r w:rsidRPr="001D3A1E">
              <w:rPr>
                <w:rFonts w:ascii="Times New Roman" w:eastAsia="Times New Roman" w:hAnsi="Times New Roman"/>
                <w:color w:val="000000"/>
                <w:lang w:eastAsia="ru-RU"/>
              </w:rPr>
              <w:t>б</w:t>
            </w:r>
            <w:r w:rsidRPr="001D3A1E">
              <w:rPr>
                <w:rFonts w:ascii="Times New Roman" w:eastAsia="Times New Roman" w:hAnsi="Times New Roman"/>
                <w:color w:val="000000"/>
                <w:lang w:eastAsia="ru-RU"/>
              </w:rPr>
              <w:t>суждении учебных заданий, предлагать разные способы выполнения заданий, обосн</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вывать выбор</w:t>
            </w:r>
          </w:p>
        </w:tc>
        <w:tc>
          <w:tcPr>
            <w:tcW w:w="2820" w:type="dxa"/>
          </w:tcPr>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Соблюдать в повседне</w:t>
            </w:r>
            <w:r w:rsidRPr="001D3A1E">
              <w:rPr>
                <w:rFonts w:ascii="Times New Roman" w:eastAsia="Times New Roman" w:hAnsi="Times New Roman"/>
                <w:color w:val="000000"/>
                <w:lang w:eastAsia="ru-RU"/>
              </w:rPr>
              <w:t>в</w:t>
            </w:r>
            <w:r w:rsidRPr="001D3A1E">
              <w:rPr>
                <w:rFonts w:ascii="Times New Roman" w:eastAsia="Times New Roman" w:hAnsi="Times New Roman"/>
                <w:color w:val="000000"/>
                <w:lang w:eastAsia="ru-RU"/>
              </w:rPr>
              <w:t>ной жизни нормы речевого этикета и правила устного общения.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2.Читать вслух и про себя тексты учебников, худож</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ственных и научно- поп</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лярных книг, понимать прочитанное, задавать в</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 xml:space="preserve">просы, уточняя непонятое. </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3.Оформлять свои мысли в устной и письменной речи с учетом своих учебных и жизненных речевых ситу</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ций.</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Участвовать в диалоге; слушать и понимать др</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гих, точно реагировать на реплики, высказывать свою точку зрения, пон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мать необходимость арг</w:t>
            </w:r>
            <w:r w:rsidRPr="001D3A1E">
              <w:rPr>
                <w:rFonts w:ascii="Times New Roman" w:eastAsia="Times New Roman" w:hAnsi="Times New Roman"/>
                <w:color w:val="000000"/>
                <w:lang w:eastAsia="ru-RU"/>
              </w:rPr>
              <w:t>у</w:t>
            </w:r>
            <w:r w:rsidRPr="001D3A1E">
              <w:rPr>
                <w:rFonts w:ascii="Times New Roman" w:eastAsia="Times New Roman" w:hAnsi="Times New Roman"/>
                <w:color w:val="000000"/>
                <w:lang w:eastAsia="ru-RU"/>
              </w:rPr>
              <w:t>ментации своего мнения.</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Критично относиться к своему мнению, сопоста</w:t>
            </w:r>
            <w:r w:rsidRPr="001D3A1E">
              <w:rPr>
                <w:rFonts w:ascii="Times New Roman" w:eastAsia="Times New Roman" w:hAnsi="Times New Roman"/>
                <w:color w:val="000000"/>
                <w:lang w:eastAsia="ru-RU"/>
              </w:rPr>
              <w:t>в</w:t>
            </w:r>
            <w:r w:rsidRPr="001D3A1E">
              <w:rPr>
                <w:rFonts w:ascii="Times New Roman" w:eastAsia="Times New Roman" w:hAnsi="Times New Roman"/>
                <w:color w:val="000000"/>
                <w:lang w:eastAsia="ru-RU"/>
              </w:rPr>
              <w:t>лять свою точку зрения с точкой зрения другого.</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Участвовать в работе группы (в том числе в ходе проектной деятельности), распределять роли, догов</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риваться друг с другом, учитывая конечную цель. Осуществлять взаимоп</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мощь</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r w:rsidRPr="001D3A1E">
              <w:rPr>
                <w:rFonts w:ascii="Times New Roman" w:eastAsia="Times New Roman" w:hAnsi="Times New Roman"/>
                <w:color w:val="000000"/>
                <w:lang w:eastAsia="ru-RU"/>
              </w:rPr>
              <w:t>и взаимоконтроль при р</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боте в группе.</w:t>
            </w:r>
          </w:p>
          <w:p w:rsidR="00CA2A57" w:rsidRPr="001D3A1E" w:rsidRDefault="00CA2A57" w:rsidP="00955118">
            <w:pPr>
              <w:autoSpaceDE w:val="0"/>
              <w:autoSpaceDN w:val="0"/>
              <w:adjustRightInd w:val="0"/>
              <w:spacing w:after="0" w:line="240" w:lineRule="auto"/>
              <w:rPr>
                <w:rFonts w:ascii="Times New Roman" w:eastAsia="Times New Roman" w:hAnsi="Times New Roman"/>
                <w:color w:val="000000"/>
                <w:lang w:eastAsia="ru-RU"/>
              </w:rPr>
            </w:pPr>
          </w:p>
        </w:tc>
      </w:tr>
      <w:tr w:rsidR="00CA2A57" w:rsidRPr="00955118" w:rsidTr="00955118">
        <w:tc>
          <w:tcPr>
            <w:tcW w:w="766" w:type="dxa"/>
          </w:tcPr>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класс</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p>
        </w:tc>
        <w:tc>
          <w:tcPr>
            <w:tcW w:w="3240" w:type="dxa"/>
          </w:tcPr>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1. Самостоятельно формулир</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вать задание: определять его цель, планировать свои де</w:t>
            </w:r>
            <w:r w:rsidRPr="001D3A1E">
              <w:rPr>
                <w:rFonts w:ascii="Times New Roman" w:eastAsia="Times New Roman" w:hAnsi="Times New Roman"/>
                <w:color w:val="000000"/>
                <w:lang w:eastAsia="ru-RU"/>
              </w:rPr>
              <w:t>й</w:t>
            </w:r>
            <w:r w:rsidRPr="001D3A1E">
              <w:rPr>
                <w:rFonts w:ascii="Times New Roman" w:eastAsia="Times New Roman" w:hAnsi="Times New Roman"/>
                <w:color w:val="000000"/>
                <w:lang w:eastAsia="ru-RU"/>
              </w:rPr>
              <w:t>ствия для реализации задач, прогнозировать результаты, осмысленно выбирать способы и приёмы действий, коррект</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ровать работу по ходу выпо</w:t>
            </w:r>
            <w:r w:rsidRPr="001D3A1E">
              <w:rPr>
                <w:rFonts w:ascii="Times New Roman" w:eastAsia="Times New Roman" w:hAnsi="Times New Roman"/>
                <w:color w:val="000000"/>
                <w:lang w:eastAsia="ru-RU"/>
              </w:rPr>
              <w:t>л</w:t>
            </w:r>
            <w:r w:rsidRPr="001D3A1E">
              <w:rPr>
                <w:rFonts w:ascii="Times New Roman" w:eastAsia="Times New Roman" w:hAnsi="Times New Roman"/>
                <w:color w:val="000000"/>
                <w:lang w:eastAsia="ru-RU"/>
              </w:rPr>
              <w:lastRenderedPageBreak/>
              <w:t>нения.</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2. Выбирать для выполнения определённой задачи разли</w:t>
            </w:r>
            <w:r w:rsidRPr="001D3A1E">
              <w:rPr>
                <w:rFonts w:ascii="Times New Roman" w:eastAsia="Times New Roman" w:hAnsi="Times New Roman"/>
                <w:color w:val="000000"/>
                <w:lang w:eastAsia="ru-RU"/>
              </w:rPr>
              <w:t>ч</w:t>
            </w:r>
            <w:r w:rsidRPr="001D3A1E">
              <w:rPr>
                <w:rFonts w:ascii="Times New Roman" w:eastAsia="Times New Roman" w:hAnsi="Times New Roman"/>
                <w:color w:val="000000"/>
                <w:lang w:eastAsia="ru-RU"/>
              </w:rPr>
              <w:t>ные средства: справочную л</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тературу, ИКТ, инструменты и приборы.</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3.Осуществлять итоговый и пошаговый контроль результ</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тов.</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Оценивать результаты со</w:t>
            </w:r>
            <w:r w:rsidRPr="001D3A1E">
              <w:rPr>
                <w:rFonts w:ascii="Times New Roman" w:eastAsia="Times New Roman" w:hAnsi="Times New Roman"/>
                <w:color w:val="000000"/>
                <w:lang w:eastAsia="ru-RU"/>
              </w:rPr>
              <w:t>б</w:t>
            </w:r>
            <w:r w:rsidRPr="001D3A1E">
              <w:rPr>
                <w:rFonts w:ascii="Times New Roman" w:eastAsia="Times New Roman" w:hAnsi="Times New Roman"/>
                <w:color w:val="000000"/>
                <w:lang w:eastAsia="ru-RU"/>
              </w:rPr>
              <w:t>ственной деятельности, объя</w:t>
            </w:r>
            <w:r w:rsidRPr="001D3A1E">
              <w:rPr>
                <w:rFonts w:ascii="Times New Roman" w:eastAsia="Times New Roman" w:hAnsi="Times New Roman"/>
                <w:color w:val="000000"/>
                <w:lang w:eastAsia="ru-RU"/>
              </w:rPr>
              <w:t>с</w:t>
            </w:r>
            <w:r w:rsidRPr="001D3A1E">
              <w:rPr>
                <w:rFonts w:ascii="Times New Roman" w:eastAsia="Times New Roman" w:hAnsi="Times New Roman"/>
                <w:color w:val="000000"/>
                <w:lang w:eastAsia="ru-RU"/>
              </w:rPr>
              <w:t>нять по каким критериям пр</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водилась оценка.</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Адекватно воспринимать а</w:t>
            </w:r>
            <w:r w:rsidRPr="001D3A1E">
              <w:rPr>
                <w:rFonts w:ascii="Times New Roman" w:eastAsia="Times New Roman" w:hAnsi="Times New Roman"/>
                <w:color w:val="000000"/>
                <w:lang w:eastAsia="ru-RU"/>
              </w:rPr>
              <w:t>р</w:t>
            </w:r>
            <w:r w:rsidRPr="001D3A1E">
              <w:rPr>
                <w:rFonts w:ascii="Times New Roman" w:eastAsia="Times New Roman" w:hAnsi="Times New Roman"/>
                <w:color w:val="000000"/>
                <w:lang w:eastAsia="ru-RU"/>
              </w:rPr>
              <w:t>гументированную критику ошибок и учитывать её в работе над ошибками.</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Ставить цель собственной познавательной деятельности (в рамках учебной и проектной деятельности) и удерживать ее.</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Планировать собственную внеучебную деятельность (в рамках проектной деятельн</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сти) с опорой на учебники и рабочие тетради.</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8. Регулировать своё поведение в соответствии с познанными моральными нормами и этич</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скими требованиями.</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9. Планировать собственную деятельность, связанную с б</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товыми жизненными ситуац</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ями: маршрут движения, время, расход продуктов, затраты и др.</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p>
        </w:tc>
        <w:tc>
          <w:tcPr>
            <w:tcW w:w="3097" w:type="dxa"/>
          </w:tcPr>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lastRenderedPageBreak/>
              <w:t>1. Ориентироваться в учебн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ках: определять умения, кот</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рые будут сформированы на основе изучения данного ра</w:t>
            </w:r>
            <w:r w:rsidRPr="001D3A1E">
              <w:rPr>
                <w:rFonts w:ascii="Times New Roman" w:eastAsia="Times New Roman" w:hAnsi="Times New Roman"/>
                <w:color w:val="000000"/>
                <w:lang w:eastAsia="ru-RU"/>
              </w:rPr>
              <w:t>з</w:t>
            </w:r>
            <w:r w:rsidRPr="001D3A1E">
              <w:rPr>
                <w:rFonts w:ascii="Times New Roman" w:eastAsia="Times New Roman" w:hAnsi="Times New Roman"/>
                <w:color w:val="000000"/>
                <w:lang w:eastAsia="ru-RU"/>
              </w:rPr>
              <w:t>дела; определять круг своего незнания, осуществлять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бор заданий, основываясь на своё целеполагание.</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lastRenderedPageBreak/>
              <w:t>2. Самостоятельно предпол</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гать, какая дополнительная информация будет нужна для изучения незнакомого мат</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риала.</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3. Сопоставлять и отбирать информацию, полученную из различных источников (сл</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вари, энциклопедии, справо</w:t>
            </w:r>
            <w:r w:rsidRPr="001D3A1E">
              <w:rPr>
                <w:rFonts w:ascii="Times New Roman" w:eastAsia="Times New Roman" w:hAnsi="Times New Roman"/>
                <w:color w:val="000000"/>
                <w:lang w:eastAsia="ru-RU"/>
              </w:rPr>
              <w:t>ч</w:t>
            </w:r>
            <w:r w:rsidRPr="001D3A1E">
              <w:rPr>
                <w:rFonts w:ascii="Times New Roman" w:eastAsia="Times New Roman" w:hAnsi="Times New Roman"/>
                <w:color w:val="000000"/>
                <w:lang w:eastAsia="ru-RU"/>
              </w:rPr>
              <w:t>ники, электронные диски, сеть Интернет).</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Анализировать, сравнивать, группировать различные об</w:t>
            </w:r>
            <w:r w:rsidRPr="001D3A1E">
              <w:rPr>
                <w:rFonts w:ascii="Times New Roman" w:eastAsia="Times New Roman" w:hAnsi="Times New Roman"/>
                <w:color w:val="000000"/>
                <w:lang w:eastAsia="ru-RU"/>
              </w:rPr>
              <w:t>ъ</w:t>
            </w:r>
            <w:r w:rsidRPr="001D3A1E">
              <w:rPr>
                <w:rFonts w:ascii="Times New Roman" w:eastAsia="Times New Roman" w:hAnsi="Times New Roman"/>
                <w:color w:val="000000"/>
                <w:lang w:eastAsia="ru-RU"/>
              </w:rPr>
              <w:t>екты, явления, факты; уст</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навливать закономерности и использовать их при выпо</w:t>
            </w:r>
            <w:r w:rsidRPr="001D3A1E">
              <w:rPr>
                <w:rFonts w:ascii="Times New Roman" w:eastAsia="Times New Roman" w:hAnsi="Times New Roman"/>
                <w:color w:val="000000"/>
                <w:lang w:eastAsia="ru-RU"/>
              </w:rPr>
              <w:t>л</w:t>
            </w:r>
            <w:r w:rsidRPr="001D3A1E">
              <w:rPr>
                <w:rFonts w:ascii="Times New Roman" w:eastAsia="Times New Roman" w:hAnsi="Times New Roman"/>
                <w:color w:val="000000"/>
                <w:lang w:eastAsia="ru-RU"/>
              </w:rPr>
              <w:t>нении заданий, устанавливать причинно- следственные св</w:t>
            </w:r>
            <w:r w:rsidRPr="001D3A1E">
              <w:rPr>
                <w:rFonts w:ascii="Times New Roman" w:eastAsia="Times New Roman" w:hAnsi="Times New Roman"/>
                <w:color w:val="000000"/>
                <w:lang w:eastAsia="ru-RU"/>
              </w:rPr>
              <w:t>я</w:t>
            </w:r>
            <w:r w:rsidRPr="001D3A1E">
              <w:rPr>
                <w:rFonts w:ascii="Times New Roman" w:eastAsia="Times New Roman" w:hAnsi="Times New Roman"/>
                <w:color w:val="000000"/>
                <w:lang w:eastAsia="ru-RU"/>
              </w:rPr>
              <w:t>зи, строить логические ра</w:t>
            </w:r>
            <w:r w:rsidRPr="001D3A1E">
              <w:rPr>
                <w:rFonts w:ascii="Times New Roman" w:eastAsia="Times New Roman" w:hAnsi="Times New Roman"/>
                <w:color w:val="000000"/>
                <w:lang w:eastAsia="ru-RU"/>
              </w:rPr>
              <w:t>с</w:t>
            </w:r>
            <w:r w:rsidRPr="001D3A1E">
              <w:rPr>
                <w:rFonts w:ascii="Times New Roman" w:eastAsia="Times New Roman" w:hAnsi="Times New Roman"/>
                <w:color w:val="000000"/>
                <w:lang w:eastAsia="ru-RU"/>
              </w:rPr>
              <w:t>суждения, проводить анал</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гии, использовать обобще</w:t>
            </w:r>
            <w:r w:rsidRPr="001D3A1E">
              <w:rPr>
                <w:rFonts w:ascii="Times New Roman" w:eastAsia="Times New Roman" w:hAnsi="Times New Roman"/>
                <w:color w:val="000000"/>
                <w:lang w:eastAsia="ru-RU"/>
              </w:rPr>
              <w:t>н</w:t>
            </w:r>
            <w:r w:rsidRPr="001D3A1E">
              <w:rPr>
                <w:rFonts w:ascii="Times New Roman" w:eastAsia="Times New Roman" w:hAnsi="Times New Roman"/>
                <w:color w:val="000000"/>
                <w:lang w:eastAsia="ru-RU"/>
              </w:rPr>
              <w:t>ные способы и осваивать н</w:t>
            </w:r>
            <w:r w:rsidRPr="001D3A1E">
              <w:rPr>
                <w:rFonts w:ascii="Times New Roman" w:eastAsia="Times New Roman" w:hAnsi="Times New Roman"/>
                <w:color w:val="000000"/>
                <w:lang w:eastAsia="ru-RU"/>
              </w:rPr>
              <w:t>о</w:t>
            </w:r>
            <w:r w:rsidRPr="001D3A1E">
              <w:rPr>
                <w:rFonts w:ascii="Times New Roman" w:eastAsia="Times New Roman" w:hAnsi="Times New Roman"/>
                <w:color w:val="000000"/>
                <w:lang w:eastAsia="ru-RU"/>
              </w:rPr>
              <w:t>вые приёмы, способы.</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Самостоятельно делать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воды, перерабатывать инфо</w:t>
            </w:r>
            <w:r w:rsidRPr="001D3A1E">
              <w:rPr>
                <w:rFonts w:ascii="Times New Roman" w:eastAsia="Times New Roman" w:hAnsi="Times New Roman"/>
                <w:color w:val="000000"/>
                <w:lang w:eastAsia="ru-RU"/>
              </w:rPr>
              <w:t>р</w:t>
            </w:r>
            <w:r w:rsidRPr="001D3A1E">
              <w:rPr>
                <w:rFonts w:ascii="Times New Roman" w:eastAsia="Times New Roman" w:hAnsi="Times New Roman"/>
                <w:color w:val="000000"/>
                <w:lang w:eastAsia="ru-RU"/>
              </w:rPr>
              <w:t>мацию, преобразовывать её, представлять информацию на основе схем, моделей, таблиц, гистограмм, сообщений.</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Составлять сложный план текста.</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Уметь передавать содерж</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ние в сжатом, выборочном, развёрнутом виде, в виде пр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зентаций.</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p>
        </w:tc>
        <w:tc>
          <w:tcPr>
            <w:tcW w:w="2820" w:type="dxa"/>
          </w:tcPr>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lastRenderedPageBreak/>
              <w:t>1. Владеть диалоговой формой речи.</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2.Читать вслух и про себя тексты учебников, других художественных и научно- популярных книг, пон</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мать прочитанное.</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 xml:space="preserve">3. Оформлять свои мысли в </w:t>
            </w:r>
            <w:r w:rsidRPr="001D3A1E">
              <w:rPr>
                <w:rFonts w:ascii="Times New Roman" w:eastAsia="Times New Roman" w:hAnsi="Times New Roman"/>
                <w:color w:val="000000"/>
                <w:lang w:eastAsia="ru-RU"/>
              </w:rPr>
              <w:lastRenderedPageBreak/>
              <w:t>устной и письменной речи с учетом своих учебных и жизненных речевых ситу</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ций.</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4. Формулировать со</w:t>
            </w:r>
            <w:r w:rsidRPr="001D3A1E">
              <w:rPr>
                <w:rFonts w:ascii="Times New Roman" w:eastAsia="Times New Roman" w:hAnsi="Times New Roman"/>
                <w:color w:val="000000"/>
                <w:lang w:eastAsia="ru-RU"/>
              </w:rPr>
              <w:t>б</w:t>
            </w:r>
            <w:r w:rsidRPr="001D3A1E">
              <w:rPr>
                <w:rFonts w:ascii="Times New Roman" w:eastAsia="Times New Roman" w:hAnsi="Times New Roman"/>
                <w:color w:val="000000"/>
                <w:lang w:eastAsia="ru-RU"/>
              </w:rPr>
              <w:t>ственное мнение и поз</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цию; задавать вопросы, уточняя непонятое в в</w:t>
            </w:r>
            <w:r w:rsidRPr="001D3A1E">
              <w:rPr>
                <w:rFonts w:ascii="Times New Roman" w:eastAsia="Times New Roman" w:hAnsi="Times New Roman"/>
                <w:color w:val="000000"/>
                <w:lang w:eastAsia="ru-RU"/>
              </w:rPr>
              <w:t>ы</w:t>
            </w:r>
            <w:r w:rsidRPr="001D3A1E">
              <w:rPr>
                <w:rFonts w:ascii="Times New Roman" w:eastAsia="Times New Roman" w:hAnsi="Times New Roman"/>
                <w:color w:val="000000"/>
                <w:lang w:eastAsia="ru-RU"/>
              </w:rPr>
              <w:t>сказывании собеседника, отстаивать свою точку зр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ния, соблюдая правила 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чевого этикета; аргумент</w:t>
            </w:r>
            <w:r w:rsidRPr="001D3A1E">
              <w:rPr>
                <w:rFonts w:ascii="Times New Roman" w:eastAsia="Times New Roman" w:hAnsi="Times New Roman"/>
                <w:color w:val="000000"/>
                <w:lang w:eastAsia="ru-RU"/>
              </w:rPr>
              <w:t>и</w:t>
            </w:r>
            <w:r w:rsidRPr="001D3A1E">
              <w:rPr>
                <w:rFonts w:ascii="Times New Roman" w:eastAsia="Times New Roman" w:hAnsi="Times New Roman"/>
                <w:color w:val="000000"/>
                <w:lang w:eastAsia="ru-RU"/>
              </w:rPr>
              <w:t>ровать свою точку зрения с помощью фактов и допо</w:t>
            </w:r>
            <w:r w:rsidRPr="001D3A1E">
              <w:rPr>
                <w:rFonts w:ascii="Times New Roman" w:eastAsia="Times New Roman" w:hAnsi="Times New Roman"/>
                <w:color w:val="000000"/>
                <w:lang w:eastAsia="ru-RU"/>
              </w:rPr>
              <w:t>л</w:t>
            </w:r>
            <w:r w:rsidRPr="001D3A1E">
              <w:rPr>
                <w:rFonts w:ascii="Times New Roman" w:eastAsia="Times New Roman" w:hAnsi="Times New Roman"/>
                <w:color w:val="000000"/>
                <w:lang w:eastAsia="ru-RU"/>
              </w:rPr>
              <w:t>нительных сведений.</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5. Критично относиться к своему мнению. Уметь взглянуть на ситуацию с иной позиции. Учитывать разные мнения и стремит</w:t>
            </w:r>
            <w:r w:rsidRPr="001D3A1E">
              <w:rPr>
                <w:rFonts w:ascii="Times New Roman" w:eastAsia="Times New Roman" w:hAnsi="Times New Roman"/>
                <w:color w:val="000000"/>
                <w:lang w:eastAsia="ru-RU"/>
              </w:rPr>
              <w:t>ь</w:t>
            </w:r>
            <w:r w:rsidRPr="001D3A1E">
              <w:rPr>
                <w:rFonts w:ascii="Times New Roman" w:eastAsia="Times New Roman" w:hAnsi="Times New Roman"/>
                <w:color w:val="000000"/>
                <w:lang w:eastAsia="ru-RU"/>
              </w:rPr>
              <w:t>ся к координации разли</w:t>
            </w:r>
            <w:r w:rsidRPr="001D3A1E">
              <w:rPr>
                <w:rFonts w:ascii="Times New Roman" w:eastAsia="Times New Roman" w:hAnsi="Times New Roman"/>
                <w:color w:val="000000"/>
                <w:lang w:eastAsia="ru-RU"/>
              </w:rPr>
              <w:t>ч</w:t>
            </w:r>
            <w:r w:rsidRPr="001D3A1E">
              <w:rPr>
                <w:rFonts w:ascii="Times New Roman" w:eastAsia="Times New Roman" w:hAnsi="Times New Roman"/>
                <w:color w:val="000000"/>
                <w:lang w:eastAsia="ru-RU"/>
              </w:rPr>
              <w:t>ных позиций при работе в паре. Договариваться и приходить к общему реш</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нию.</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6. Участвовать в работе группы: распределять об</w:t>
            </w:r>
            <w:r w:rsidRPr="001D3A1E">
              <w:rPr>
                <w:rFonts w:ascii="Times New Roman" w:eastAsia="Times New Roman" w:hAnsi="Times New Roman"/>
                <w:color w:val="000000"/>
                <w:lang w:eastAsia="ru-RU"/>
              </w:rPr>
              <w:t>я</w:t>
            </w:r>
            <w:r w:rsidRPr="001D3A1E">
              <w:rPr>
                <w:rFonts w:ascii="Times New Roman" w:eastAsia="Times New Roman" w:hAnsi="Times New Roman"/>
                <w:color w:val="000000"/>
                <w:lang w:eastAsia="ru-RU"/>
              </w:rPr>
              <w:t>занности, планировать свою часть работы; зад</w:t>
            </w:r>
            <w:r w:rsidRPr="001D3A1E">
              <w:rPr>
                <w:rFonts w:ascii="Times New Roman" w:eastAsia="Times New Roman" w:hAnsi="Times New Roman"/>
                <w:color w:val="000000"/>
                <w:lang w:eastAsia="ru-RU"/>
              </w:rPr>
              <w:t>а</w:t>
            </w:r>
            <w:r w:rsidRPr="001D3A1E">
              <w:rPr>
                <w:rFonts w:ascii="Times New Roman" w:eastAsia="Times New Roman" w:hAnsi="Times New Roman"/>
                <w:color w:val="000000"/>
                <w:lang w:eastAsia="ru-RU"/>
              </w:rPr>
              <w:t>вать вопросы, уточняя план действий; выполнять свою часть обязанностей, учитывая общий план де</w:t>
            </w:r>
            <w:r w:rsidRPr="001D3A1E">
              <w:rPr>
                <w:rFonts w:ascii="Times New Roman" w:eastAsia="Times New Roman" w:hAnsi="Times New Roman"/>
                <w:color w:val="000000"/>
                <w:lang w:eastAsia="ru-RU"/>
              </w:rPr>
              <w:t>й</w:t>
            </w:r>
            <w:r w:rsidRPr="001D3A1E">
              <w:rPr>
                <w:rFonts w:ascii="Times New Roman" w:eastAsia="Times New Roman" w:hAnsi="Times New Roman"/>
                <w:color w:val="000000"/>
                <w:lang w:eastAsia="ru-RU"/>
              </w:rPr>
              <w:t>ствий и конечную цель; осуществлять самоко</w:t>
            </w:r>
            <w:r w:rsidRPr="001D3A1E">
              <w:rPr>
                <w:rFonts w:ascii="Times New Roman" w:eastAsia="Times New Roman" w:hAnsi="Times New Roman"/>
                <w:color w:val="000000"/>
                <w:lang w:eastAsia="ru-RU"/>
              </w:rPr>
              <w:t>н</w:t>
            </w:r>
            <w:r w:rsidRPr="001D3A1E">
              <w:rPr>
                <w:rFonts w:ascii="Times New Roman" w:eastAsia="Times New Roman" w:hAnsi="Times New Roman"/>
                <w:color w:val="000000"/>
                <w:lang w:eastAsia="ru-RU"/>
              </w:rPr>
              <w:t>троль, взаимоконтроль и взаимопомощь.</w:t>
            </w:r>
          </w:p>
          <w:p w:rsidR="00CA2A57" w:rsidRPr="001D3A1E" w:rsidRDefault="00CA2A57" w:rsidP="00955118">
            <w:pPr>
              <w:autoSpaceDE w:val="0"/>
              <w:autoSpaceDN w:val="0"/>
              <w:adjustRightInd w:val="0"/>
              <w:spacing w:after="0" w:line="240" w:lineRule="auto"/>
              <w:jc w:val="both"/>
              <w:rPr>
                <w:rFonts w:ascii="Times New Roman" w:eastAsia="Times New Roman" w:hAnsi="Times New Roman"/>
                <w:color w:val="000000"/>
                <w:lang w:eastAsia="ru-RU"/>
              </w:rPr>
            </w:pPr>
            <w:r w:rsidRPr="001D3A1E">
              <w:rPr>
                <w:rFonts w:ascii="Times New Roman" w:eastAsia="Times New Roman" w:hAnsi="Times New Roman"/>
                <w:color w:val="000000"/>
                <w:lang w:eastAsia="ru-RU"/>
              </w:rPr>
              <w:t>7. Адекватно использовать речевые средства для р</w:t>
            </w:r>
            <w:r w:rsidRPr="001D3A1E">
              <w:rPr>
                <w:rFonts w:ascii="Times New Roman" w:eastAsia="Times New Roman" w:hAnsi="Times New Roman"/>
                <w:color w:val="000000"/>
                <w:lang w:eastAsia="ru-RU"/>
              </w:rPr>
              <w:t>е</w:t>
            </w:r>
            <w:r w:rsidRPr="001D3A1E">
              <w:rPr>
                <w:rFonts w:ascii="Times New Roman" w:eastAsia="Times New Roman" w:hAnsi="Times New Roman"/>
                <w:color w:val="000000"/>
                <w:lang w:eastAsia="ru-RU"/>
              </w:rPr>
              <w:t>шения коммуникативных задач.</w:t>
            </w:r>
          </w:p>
        </w:tc>
      </w:tr>
    </w:tbl>
    <w:p w:rsidR="00CA2A57" w:rsidRPr="00CA2A57" w:rsidRDefault="00CA2A57" w:rsidP="00CA2A57">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iCs/>
          <w:color w:val="000000"/>
          <w:lang w:eastAsia="ru-RU"/>
        </w:rPr>
        <w:t>В ходе оценки</w:t>
      </w:r>
      <w:r w:rsidR="00D83F75" w:rsidRPr="00412CCC">
        <w:rPr>
          <w:rFonts w:ascii="Times New Roman" w:eastAsia="Times New Roman" w:hAnsi="Times New Roman"/>
          <w:bCs/>
          <w:iCs/>
          <w:color w:val="000000"/>
          <w:lang w:eastAsia="ru-RU"/>
        </w:rPr>
        <w:t xml:space="preserve"> </w:t>
      </w:r>
      <w:r w:rsidRPr="00412CCC">
        <w:rPr>
          <w:rFonts w:ascii="Times New Roman" w:eastAsia="Times New Roman" w:hAnsi="Times New Roman"/>
          <w:bCs/>
          <w:color w:val="000000"/>
          <w:lang w:eastAsia="ru-RU"/>
        </w:rPr>
        <w:t>метапредметных результатов</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обучающийся</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выполняет определённые опер</w:t>
      </w:r>
      <w:r w:rsidRPr="00412CCC">
        <w:rPr>
          <w:rFonts w:ascii="Times New Roman" w:eastAsia="Times New Roman" w:hAnsi="Times New Roman"/>
          <w:bCs/>
          <w:color w:val="000000"/>
          <w:lang w:eastAsia="ru-RU"/>
        </w:rPr>
        <w:t>а</w:t>
      </w:r>
      <w:r w:rsidRPr="00412CCC">
        <w:rPr>
          <w:rFonts w:ascii="Times New Roman" w:eastAsia="Times New Roman" w:hAnsi="Times New Roman"/>
          <w:bCs/>
          <w:color w:val="000000"/>
          <w:lang w:eastAsia="ru-RU"/>
        </w:rPr>
        <w:t>ции:</w:t>
      </w:r>
    </w:p>
    <w:p w:rsidR="00CA2A57" w:rsidRPr="00412CCC" w:rsidRDefault="00CA2A57" w:rsidP="00023A32">
      <w:pPr>
        <w:numPr>
          <w:ilvl w:val="0"/>
          <w:numId w:val="129"/>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rsidR="00CA2A57" w:rsidRPr="00412CCC" w:rsidRDefault="00CA2A57" w:rsidP="00023A32">
      <w:pPr>
        <w:numPr>
          <w:ilvl w:val="0"/>
          <w:numId w:val="129"/>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проектная деятельность;</w:t>
      </w:r>
    </w:p>
    <w:p w:rsidR="00CA2A57" w:rsidRPr="00412CCC" w:rsidRDefault="00CA2A57" w:rsidP="00023A32">
      <w:pPr>
        <w:numPr>
          <w:ilvl w:val="0"/>
          <w:numId w:val="129"/>
        </w:numPr>
        <w:autoSpaceDE w:val="0"/>
        <w:autoSpaceDN w:val="0"/>
        <w:adjustRightInd w:val="0"/>
        <w:spacing w:after="0" w:line="240" w:lineRule="auto"/>
        <w:ind w:left="0" w:firstLine="0"/>
        <w:contextualSpacing/>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текущие и итоговые проверочные работы, включающие задания на проверку метапредметных результатов обучения;</w:t>
      </w:r>
    </w:p>
    <w:p w:rsidR="00CA2A57" w:rsidRPr="00412CCC" w:rsidRDefault="00CA2A57" w:rsidP="00023A32">
      <w:pPr>
        <w:numPr>
          <w:ilvl w:val="0"/>
          <w:numId w:val="1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lang w:eastAsia="ru-RU"/>
        </w:rPr>
      </w:pPr>
      <w:r w:rsidRPr="00412CCC">
        <w:rPr>
          <w:rFonts w:ascii="Times New Roman" w:eastAsia="Times New Roman" w:hAnsi="Times New Roman"/>
          <w:bCs/>
          <w:color w:val="000000"/>
          <w:lang w:eastAsia="ru-RU"/>
        </w:rPr>
        <w:t>комплексные работы на межпредметной основе.</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Мониторинг сформированности метапредметных учебных умений предполагает использов</w:t>
      </w:r>
      <w:r w:rsidRPr="00412CCC">
        <w:rPr>
          <w:rFonts w:ascii="Times New Roman" w:eastAsia="Times New Roman" w:hAnsi="Times New Roman"/>
          <w:bCs/>
          <w:color w:val="000000"/>
          <w:lang w:eastAsia="ru-RU"/>
        </w:rPr>
        <w:t>а</w:t>
      </w:r>
      <w:r w:rsidRPr="00412CCC">
        <w:rPr>
          <w:rFonts w:ascii="Times New Roman" w:eastAsia="Times New Roman" w:hAnsi="Times New Roman"/>
          <w:bCs/>
          <w:color w:val="000000"/>
          <w:lang w:eastAsia="ru-RU"/>
        </w:rPr>
        <w:t>ние накопительной системы оценки в ходе текущего образовательного процесса. Для этих целей</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уч</w:t>
      </w:r>
      <w:r w:rsidRPr="00412CCC">
        <w:rPr>
          <w:rFonts w:ascii="Times New Roman" w:eastAsia="Times New Roman" w:hAnsi="Times New Roman"/>
          <w:bCs/>
          <w:color w:val="000000"/>
          <w:lang w:eastAsia="ru-RU"/>
        </w:rPr>
        <w:t>и</w:t>
      </w:r>
      <w:r w:rsidRPr="00412CCC">
        <w:rPr>
          <w:rFonts w:ascii="Times New Roman" w:eastAsia="Times New Roman" w:hAnsi="Times New Roman"/>
          <w:bCs/>
          <w:color w:val="000000"/>
          <w:lang w:eastAsia="ru-RU"/>
        </w:rPr>
        <w:t>тель может использоваться как Портфель достижений, так и таблицы «Оценка метапредметных р</w:t>
      </w:r>
      <w:r w:rsidRPr="00412CCC">
        <w:rPr>
          <w:rFonts w:ascii="Times New Roman" w:eastAsia="Times New Roman" w:hAnsi="Times New Roman"/>
          <w:bCs/>
          <w:color w:val="000000"/>
          <w:lang w:eastAsia="ru-RU"/>
        </w:rPr>
        <w:t>е</w:t>
      </w:r>
      <w:r w:rsidRPr="00412CCC">
        <w:rPr>
          <w:rFonts w:ascii="Times New Roman" w:eastAsia="Times New Roman" w:hAnsi="Times New Roman"/>
          <w:bCs/>
          <w:color w:val="000000"/>
          <w:lang w:eastAsia="ru-RU"/>
        </w:rPr>
        <w:t>зультатов обучения».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w:t>
      </w:r>
      <w:r w:rsidRPr="00412CCC">
        <w:rPr>
          <w:rFonts w:ascii="Times New Roman" w:eastAsia="Times New Roman" w:hAnsi="Times New Roman"/>
          <w:bCs/>
          <w:color w:val="000000"/>
          <w:lang w:eastAsia="ru-RU"/>
        </w:rPr>
        <w:t>в</w:t>
      </w:r>
      <w:r w:rsidRPr="00412CCC">
        <w:rPr>
          <w:rFonts w:ascii="Times New Roman" w:eastAsia="Times New Roman" w:hAnsi="Times New Roman"/>
          <w:bCs/>
          <w:color w:val="000000"/>
          <w:lang w:eastAsia="ru-RU"/>
        </w:rPr>
        <w:lastRenderedPageBreak/>
        <w:t>ных и познавательных УУД. Заполненные таблицы позволяют провести качественный анализ инд</w:t>
      </w:r>
      <w:r w:rsidRPr="00412CCC">
        <w:rPr>
          <w:rFonts w:ascii="Times New Roman" w:eastAsia="Times New Roman" w:hAnsi="Times New Roman"/>
          <w:bCs/>
          <w:color w:val="000000"/>
          <w:lang w:eastAsia="ru-RU"/>
        </w:rPr>
        <w:t>и</w:t>
      </w:r>
      <w:r w:rsidRPr="00412CCC">
        <w:rPr>
          <w:rFonts w:ascii="Times New Roman" w:eastAsia="Times New Roman" w:hAnsi="Times New Roman"/>
          <w:bCs/>
          <w:color w:val="000000"/>
          <w:lang w:eastAsia="ru-RU"/>
        </w:rPr>
        <w:t>видуальных достижений учащихся, выявить пробелы и скорректировать работу по освоению УУД.</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Результаты освоения универсальных учебных действий учитываются при выведении итог</w:t>
      </w:r>
      <w:r w:rsidRPr="00412CCC">
        <w:rPr>
          <w:rFonts w:ascii="Times New Roman" w:eastAsia="Times New Roman" w:hAnsi="Times New Roman"/>
          <w:bCs/>
          <w:color w:val="000000"/>
          <w:lang w:eastAsia="ru-RU"/>
        </w:rPr>
        <w:t>о</w:t>
      </w:r>
      <w:r w:rsidRPr="00412CCC">
        <w:rPr>
          <w:rFonts w:ascii="Times New Roman" w:eastAsia="Times New Roman" w:hAnsi="Times New Roman"/>
          <w:bCs/>
          <w:color w:val="000000"/>
          <w:lang w:eastAsia="ru-RU"/>
        </w:rPr>
        <w:t>вых годовых отметок по предмету.</w:t>
      </w:r>
    </w:p>
    <w:p w:rsidR="00CA2A57" w:rsidRPr="008A3C71" w:rsidRDefault="00CA2A57" w:rsidP="003848C8">
      <w:pPr>
        <w:spacing w:after="0" w:line="240" w:lineRule="auto"/>
        <w:jc w:val="both"/>
        <w:rPr>
          <w:rFonts w:ascii="Times New Roman" w:eastAsia="Times New Roman" w:hAnsi="Times New Roman"/>
          <w:b/>
          <w:lang w:eastAsia="ru-RU"/>
        </w:rPr>
      </w:pPr>
      <w:r w:rsidRPr="008A3C71">
        <w:rPr>
          <w:rFonts w:ascii="Times New Roman" w:eastAsia="Times New Roman" w:hAnsi="Times New Roman"/>
          <w:b/>
          <w:lang w:eastAsia="ru-RU"/>
        </w:rPr>
        <w:t>Оценка предметных результатов</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В качестве содержательной и критериальной базы оценки выступают планируемые предме</w:t>
      </w:r>
      <w:r w:rsidRPr="00412CCC">
        <w:rPr>
          <w:rFonts w:ascii="Times New Roman" w:eastAsia="Times New Roman" w:hAnsi="Times New Roman"/>
          <w:bCs/>
          <w:color w:val="000000"/>
          <w:lang w:eastAsia="ru-RU"/>
        </w:rPr>
        <w:t>т</w:t>
      </w:r>
      <w:r w:rsidRPr="00412CCC">
        <w:rPr>
          <w:rFonts w:ascii="Times New Roman" w:eastAsia="Times New Roman" w:hAnsi="Times New Roman"/>
          <w:bCs/>
          <w:color w:val="000000"/>
          <w:lang w:eastAsia="ru-RU"/>
        </w:rPr>
        <w:t>ные результаты.</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w:t>
      </w:r>
    </w:p>
    <w:p w:rsidR="00CA2A57" w:rsidRPr="00412CCC" w:rsidRDefault="00CA2A57" w:rsidP="002340E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412CCC">
        <w:rPr>
          <w:rFonts w:ascii="Times New Roman" w:eastAsia="Times New Roman" w:hAnsi="Times New Roman"/>
          <w:bCs/>
          <w:color w:val="000000"/>
          <w:lang w:eastAsia="ru-RU"/>
        </w:rPr>
        <w:t xml:space="preserve"> Результаты, полученные в ходе текущего и промежуточного оценивания, фиксируются в форме накопительной оценки – портфеля достижений</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и</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пятибальной оценке</w:t>
      </w:r>
      <w:r w:rsidR="00CC52F8" w:rsidRPr="00412CCC">
        <w:rPr>
          <w:rFonts w:ascii="Times New Roman" w:eastAsia="Times New Roman" w:hAnsi="Times New Roman"/>
          <w:bCs/>
          <w:color w:val="000000"/>
          <w:lang w:eastAsia="ru-RU"/>
        </w:rPr>
        <w:t xml:space="preserve"> </w:t>
      </w:r>
      <w:r w:rsidRPr="00412CCC">
        <w:rPr>
          <w:rFonts w:ascii="Times New Roman" w:eastAsia="Times New Roman" w:hAnsi="Times New Roman"/>
          <w:bCs/>
          <w:color w:val="000000"/>
          <w:lang w:eastAsia="ru-RU"/>
        </w:rPr>
        <w:t>достижений.</w:t>
      </w:r>
    </w:p>
    <w:p w:rsidR="00CA2A57" w:rsidRPr="00412CCC" w:rsidRDefault="00CA2A57" w:rsidP="002340ED">
      <w:pPr>
        <w:spacing w:after="0" w:line="240" w:lineRule="auto"/>
        <w:ind w:firstLine="709"/>
        <w:jc w:val="both"/>
        <w:rPr>
          <w:rFonts w:ascii="Times New Roman" w:eastAsia="Times New Roman" w:hAnsi="Times New Roman"/>
          <w:lang w:eastAsia="ru-RU"/>
        </w:rPr>
      </w:pPr>
      <w:r w:rsidRPr="00412CCC">
        <w:rPr>
          <w:rFonts w:ascii="Times New Roman" w:eastAsia="Times New Roman" w:hAnsi="Times New Roman"/>
          <w:lang w:eastAsia="ru-RU"/>
        </w:rPr>
        <w:t xml:space="preserve"> Оценка предметных результатов направлена на определение уровня освоения программного материала учащимися.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w:t>
      </w:r>
      <w:r w:rsidR="00347BAE" w:rsidRPr="00412CCC">
        <w:rPr>
          <w:rFonts w:ascii="Times New Roman" w:eastAsia="Times New Roman" w:hAnsi="Times New Roman"/>
          <w:lang w:eastAsia="ru-RU"/>
        </w:rPr>
        <w:t>к</w:t>
      </w:r>
      <w:r w:rsidRPr="00412CCC">
        <w:rPr>
          <w:rFonts w:ascii="Times New Roman" w:eastAsia="Times New Roman" w:hAnsi="Times New Roman"/>
          <w:lang w:eastAsia="ru-RU"/>
        </w:rPr>
        <w:t>ружающему миру.</w:t>
      </w:r>
    </w:p>
    <w:p w:rsidR="00CA2A57" w:rsidRDefault="00CA2A57" w:rsidP="002340ED">
      <w:pPr>
        <w:spacing w:after="0" w:line="240" w:lineRule="auto"/>
        <w:ind w:firstLine="709"/>
        <w:jc w:val="both"/>
        <w:rPr>
          <w:rFonts w:ascii="Times New Roman" w:eastAsia="Times New Roman" w:hAnsi="Times New Roman"/>
          <w:sz w:val="24"/>
          <w:szCs w:val="24"/>
          <w:lang w:eastAsia="ru-RU"/>
        </w:rPr>
      </w:pPr>
      <w:r w:rsidRPr="00412CCC">
        <w:rPr>
          <w:rFonts w:ascii="Times New Roman" w:eastAsia="Times New Roman" w:hAnsi="Times New Roman"/>
          <w:lang w:eastAsia="ru-RU"/>
        </w:rPr>
        <w:t xml:space="preserve"> Проводится мониторинг результатов выполнения</w:t>
      </w:r>
      <w:r w:rsidR="00CC52F8" w:rsidRPr="00412CCC">
        <w:rPr>
          <w:rFonts w:ascii="Times New Roman" w:eastAsia="Times New Roman" w:hAnsi="Times New Roman"/>
          <w:lang w:eastAsia="ru-RU"/>
        </w:rPr>
        <w:t xml:space="preserve"> </w:t>
      </w:r>
      <w:r w:rsidRPr="00412CCC">
        <w:rPr>
          <w:rFonts w:ascii="Times New Roman" w:eastAsia="Times New Roman" w:hAnsi="Times New Roman"/>
          <w:lang w:eastAsia="ru-RU"/>
        </w:rPr>
        <w:t>итоговых работ – по русскому языку,</w:t>
      </w:r>
      <w:r w:rsidR="00CC52F8" w:rsidRPr="00412CCC">
        <w:rPr>
          <w:rFonts w:ascii="Times New Roman" w:eastAsia="Times New Roman" w:hAnsi="Times New Roman"/>
          <w:lang w:eastAsia="ru-RU"/>
        </w:rPr>
        <w:t xml:space="preserve"> </w:t>
      </w:r>
      <w:r w:rsidRPr="00412CCC">
        <w:rPr>
          <w:rFonts w:ascii="Times New Roman" w:eastAsia="Times New Roman" w:hAnsi="Times New Roman"/>
          <w:lang w:eastAsia="ru-RU"/>
        </w:rPr>
        <w:t>мат</w:t>
      </w:r>
      <w:r w:rsidRPr="00412CCC">
        <w:rPr>
          <w:rFonts w:ascii="Times New Roman" w:eastAsia="Times New Roman" w:hAnsi="Times New Roman"/>
          <w:lang w:eastAsia="ru-RU"/>
        </w:rPr>
        <w:t>е</w:t>
      </w:r>
      <w:r w:rsidRPr="00412CCC">
        <w:rPr>
          <w:rFonts w:ascii="Times New Roman" w:eastAsia="Times New Roman" w:hAnsi="Times New Roman"/>
          <w:lang w:eastAsia="ru-RU"/>
        </w:rPr>
        <w:t>матике – и итоговой комплексной работы на межпредметной основе</w:t>
      </w:r>
      <w:r w:rsidRPr="00CA2A57">
        <w:rPr>
          <w:rFonts w:ascii="Times New Roman" w:eastAsia="Times New Roman" w:hAnsi="Times New Roman"/>
          <w:sz w:val="24"/>
          <w:szCs w:val="24"/>
          <w:lang w:eastAsia="ru-RU"/>
        </w:rPr>
        <w:t xml:space="preserve">. </w:t>
      </w:r>
    </w:p>
    <w:p w:rsidR="00CA2A57" w:rsidRPr="008A3C71" w:rsidRDefault="00CA2A57" w:rsidP="002340ED">
      <w:pPr>
        <w:spacing w:after="0" w:line="240" w:lineRule="auto"/>
        <w:ind w:firstLine="709"/>
        <w:jc w:val="both"/>
        <w:rPr>
          <w:rFonts w:ascii="Times New Roman" w:eastAsia="Times New Roman" w:hAnsi="Times New Roman"/>
          <w:b/>
          <w:lang w:eastAsia="ru-RU"/>
        </w:rPr>
      </w:pPr>
      <w:r w:rsidRPr="008A3C71">
        <w:rPr>
          <w:rFonts w:ascii="Times New Roman" w:eastAsia="Times New Roman" w:hAnsi="Times New Roman"/>
          <w:b/>
          <w:lang w:eastAsia="ru-RU"/>
        </w:rPr>
        <w:t>Формы представления образовательных результатов:</w:t>
      </w:r>
    </w:p>
    <w:p w:rsidR="00CA2A57" w:rsidRPr="00412CCC" w:rsidRDefault="00CA2A57" w:rsidP="00023A32">
      <w:pPr>
        <w:widowControl w:val="0"/>
        <w:numPr>
          <w:ilvl w:val="0"/>
          <w:numId w:val="153"/>
        </w:numPr>
        <w:suppressAutoHyphens/>
        <w:spacing w:after="0" w:line="240" w:lineRule="auto"/>
        <w:ind w:left="0" w:firstLine="0"/>
        <w:jc w:val="both"/>
        <w:rPr>
          <w:rFonts w:ascii="Times New Roman" w:eastAsia="Lucida Sans Unicode" w:hAnsi="Times New Roman" w:cs="Tahoma"/>
          <w:kern w:val="1"/>
          <w:lang w:eastAsia="hi-IN" w:bidi="hi-IN"/>
        </w:rPr>
      </w:pPr>
      <w:r w:rsidRPr="00412CCC">
        <w:rPr>
          <w:rFonts w:ascii="Times New Roman" w:eastAsia="Lucida Sans Unicode" w:hAnsi="Times New Roman" w:cs="Tahoma"/>
          <w:kern w:val="1"/>
          <w:lang w:eastAsia="hi-IN" w:bidi="hi-IN"/>
        </w:rPr>
        <w:t>табель успеваемости по предметам (с указанием требований, предъявляемых к</w:t>
      </w:r>
      <w:r w:rsidR="00CC52F8" w:rsidRPr="00412CCC">
        <w:rPr>
          <w:rFonts w:ascii="Times New Roman" w:eastAsia="Lucida Sans Unicode" w:hAnsi="Times New Roman" w:cs="Tahoma"/>
          <w:kern w:val="1"/>
          <w:lang w:eastAsia="hi-IN" w:bidi="hi-IN"/>
        </w:rPr>
        <w:t xml:space="preserve"> </w:t>
      </w:r>
      <w:r w:rsidRPr="00412CCC">
        <w:rPr>
          <w:rFonts w:ascii="Times New Roman" w:eastAsia="Lucida Sans Unicode" w:hAnsi="Times New Roman" w:cs="Tahoma"/>
          <w:kern w:val="1"/>
          <w:lang w:eastAsia="hi-IN" w:bidi="hi-IN"/>
        </w:rPr>
        <w:t>выставлению отметок);</w:t>
      </w:r>
    </w:p>
    <w:p w:rsidR="00CA2A57" w:rsidRPr="00412CCC" w:rsidRDefault="00CA2A57" w:rsidP="00023A32">
      <w:pPr>
        <w:widowControl w:val="0"/>
        <w:numPr>
          <w:ilvl w:val="0"/>
          <w:numId w:val="153"/>
        </w:numPr>
        <w:suppressAutoHyphens/>
        <w:spacing w:after="0" w:line="240" w:lineRule="auto"/>
        <w:ind w:left="0" w:firstLine="0"/>
        <w:jc w:val="both"/>
        <w:rPr>
          <w:rFonts w:ascii="Times New Roman" w:eastAsia="Lucida Sans Unicode" w:hAnsi="Times New Roman" w:cs="Tahoma"/>
          <w:kern w:val="1"/>
          <w:lang w:eastAsia="hi-IN" w:bidi="hi-IN"/>
        </w:rPr>
      </w:pPr>
      <w:r w:rsidRPr="00412CCC">
        <w:rPr>
          <w:rFonts w:ascii="Times New Roman" w:eastAsia="Lucida Sans Unicode" w:hAnsi="Times New Roman" w:cs="Tahoma"/>
          <w:kern w:val="1"/>
          <w:lang w:eastAsia="hi-IN" w:bidi="hi-IN"/>
        </w:rPr>
        <w:t>тексты итоговых диагностических контрольных работ, диктантов и анализ их выполнения обучающимся (информация об элементах и уровнях проверяем</w:t>
      </w:r>
      <w:r w:rsidR="00621569" w:rsidRPr="00412CCC">
        <w:rPr>
          <w:rFonts w:ascii="Times New Roman" w:eastAsia="Lucida Sans Unicode" w:hAnsi="Times New Roman" w:cs="Tahoma"/>
          <w:kern w:val="1"/>
          <w:lang w:eastAsia="hi-IN" w:bidi="hi-IN"/>
        </w:rPr>
        <w:t xml:space="preserve">ого знания </w:t>
      </w:r>
      <w:r w:rsidRPr="00412CCC">
        <w:rPr>
          <w:rFonts w:ascii="Times New Roman" w:eastAsia="Lucida Sans Unicode" w:hAnsi="Times New Roman" w:cs="Tahoma"/>
          <w:kern w:val="1"/>
          <w:lang w:eastAsia="hi-IN" w:bidi="hi-IN"/>
        </w:rPr>
        <w:t>знания, понимания, применения, систематизации);</w:t>
      </w:r>
    </w:p>
    <w:p w:rsidR="00CA2A57" w:rsidRPr="00412CCC" w:rsidRDefault="00CA2A57" w:rsidP="00023A32">
      <w:pPr>
        <w:widowControl w:val="0"/>
        <w:numPr>
          <w:ilvl w:val="0"/>
          <w:numId w:val="153"/>
        </w:numPr>
        <w:suppressAutoHyphens/>
        <w:spacing w:after="0" w:line="240" w:lineRule="auto"/>
        <w:ind w:left="0" w:firstLine="0"/>
        <w:jc w:val="both"/>
        <w:rPr>
          <w:rFonts w:ascii="Times New Roman" w:eastAsia="Lucida Sans Unicode" w:hAnsi="Times New Roman" w:cs="Tahoma"/>
          <w:kern w:val="1"/>
          <w:lang w:eastAsia="hi-IN" w:bidi="hi-IN"/>
        </w:rPr>
      </w:pPr>
      <w:r w:rsidRPr="00412CCC">
        <w:rPr>
          <w:rFonts w:ascii="Times New Roman" w:eastAsia="Lucida Sans Unicode" w:hAnsi="Times New Roman" w:cs="Tahoma"/>
          <w:kern w:val="1"/>
          <w:lang w:eastAsia="hi-IN" w:bidi="hi-IN"/>
        </w:rPr>
        <w:t>устная оценка успешности результатов, формулировка причин неудач и рекомендаций по устранению пробелов в обученности по предметам;</w:t>
      </w:r>
    </w:p>
    <w:p w:rsidR="00CA2A57" w:rsidRPr="00412CCC" w:rsidRDefault="00CA2A57" w:rsidP="00023A32">
      <w:pPr>
        <w:widowControl w:val="0"/>
        <w:numPr>
          <w:ilvl w:val="0"/>
          <w:numId w:val="153"/>
        </w:numPr>
        <w:suppressAutoHyphens/>
        <w:spacing w:after="0" w:line="240" w:lineRule="auto"/>
        <w:ind w:left="0" w:firstLine="0"/>
        <w:jc w:val="both"/>
        <w:rPr>
          <w:rFonts w:ascii="Times New Roman" w:eastAsia="Lucida Sans Unicode" w:hAnsi="Times New Roman" w:cs="Tahoma"/>
          <w:kern w:val="1"/>
          <w:lang w:eastAsia="hi-IN" w:bidi="hi-IN"/>
        </w:rPr>
      </w:pPr>
      <w:r w:rsidRPr="00412CCC">
        <w:rPr>
          <w:rFonts w:ascii="Times New Roman" w:eastAsia="Lucida Sans Unicode" w:hAnsi="Times New Roman" w:cs="Tahoma"/>
          <w:kern w:val="1"/>
          <w:lang w:eastAsia="hi-IN" w:bidi="hi-IN"/>
        </w:rPr>
        <w:t>портфолио;</w:t>
      </w:r>
      <w:r w:rsidR="00CC52F8" w:rsidRPr="00412CCC">
        <w:rPr>
          <w:rFonts w:ascii="Times New Roman" w:eastAsia="Lucida Sans Unicode" w:hAnsi="Times New Roman" w:cs="Tahoma"/>
          <w:kern w:val="1"/>
          <w:lang w:eastAsia="hi-IN" w:bidi="hi-IN"/>
        </w:rPr>
        <w:t xml:space="preserve"> </w:t>
      </w:r>
    </w:p>
    <w:p w:rsidR="00CA2A57" w:rsidRPr="00412CCC" w:rsidRDefault="00CA2A57" w:rsidP="00023A32">
      <w:pPr>
        <w:widowControl w:val="0"/>
        <w:numPr>
          <w:ilvl w:val="0"/>
          <w:numId w:val="153"/>
        </w:numPr>
        <w:suppressAutoHyphens/>
        <w:spacing w:after="0" w:line="240" w:lineRule="auto"/>
        <w:ind w:left="0" w:firstLine="0"/>
        <w:jc w:val="both"/>
        <w:rPr>
          <w:rFonts w:ascii="Times New Roman" w:eastAsia="Times New Roman" w:hAnsi="Times New Roman"/>
          <w:lang w:eastAsia="ru-RU"/>
        </w:rPr>
      </w:pPr>
      <w:r w:rsidRPr="00412CCC">
        <w:rPr>
          <w:rFonts w:ascii="Times New Roman" w:eastAsia="Lucida Sans Unicode" w:hAnsi="Times New Roman" w:cs="Tahoma"/>
          <w:kern w:val="1"/>
          <w:lang w:eastAsia="hi-IN" w:bidi="hi-IN"/>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573C6" w:rsidRPr="00412CCC" w:rsidRDefault="005573C6" w:rsidP="005573C6">
      <w:pPr>
        <w:widowControl w:val="0"/>
        <w:suppressAutoHyphens/>
        <w:spacing w:after="0" w:line="240" w:lineRule="auto"/>
        <w:jc w:val="both"/>
        <w:rPr>
          <w:rFonts w:ascii="Times New Roman" w:eastAsia="Times New Roman" w:hAnsi="Times New Roman"/>
          <w:lang w:eastAsia="ru-RU"/>
        </w:rPr>
      </w:pPr>
    </w:p>
    <w:tbl>
      <w:tblPr>
        <w:tblW w:w="9782" w:type="dxa"/>
        <w:tblInd w:w="5" w:type="dxa"/>
        <w:tblLayout w:type="fixed"/>
        <w:tblCellMar>
          <w:left w:w="0" w:type="dxa"/>
          <w:right w:w="0" w:type="dxa"/>
        </w:tblCellMar>
        <w:tblLook w:val="0000" w:firstRow="0" w:lastRow="0" w:firstColumn="0" w:lastColumn="0" w:noHBand="0" w:noVBand="0"/>
      </w:tblPr>
      <w:tblGrid>
        <w:gridCol w:w="2694"/>
        <w:gridCol w:w="2552"/>
        <w:gridCol w:w="1842"/>
        <w:gridCol w:w="2694"/>
      </w:tblGrid>
      <w:tr w:rsidR="00CA2A57" w:rsidRPr="00955118" w:rsidTr="002340ED">
        <w:trPr>
          <w:trHeight w:val="567"/>
        </w:trPr>
        <w:tc>
          <w:tcPr>
            <w:tcW w:w="2694" w:type="dxa"/>
            <w:tcBorders>
              <w:top w:val="single" w:sz="4" w:space="0" w:color="auto"/>
              <w:left w:val="single" w:sz="4" w:space="0" w:color="auto"/>
              <w:bottom w:val="single" w:sz="4" w:space="0" w:color="auto"/>
              <w:right w:val="single" w:sz="4" w:space="0" w:color="auto"/>
            </w:tcBorders>
          </w:tcPr>
          <w:p w:rsidR="00CA2A57" w:rsidRPr="001D3A1E" w:rsidRDefault="00CA2A57" w:rsidP="002340ED">
            <w:pPr>
              <w:snapToGrid w:val="0"/>
              <w:spacing w:after="0" w:line="240" w:lineRule="auto"/>
              <w:jc w:val="center"/>
              <w:rPr>
                <w:rFonts w:ascii="Times New Roman" w:eastAsia="Times New Roman" w:hAnsi="Times New Roman"/>
                <w:lang w:eastAsia="ru-RU"/>
              </w:rPr>
            </w:pPr>
            <w:r w:rsidRPr="001D3A1E">
              <w:rPr>
                <w:rFonts w:ascii="Times New Roman" w:eastAsia="Times New Roman" w:hAnsi="Times New Roman"/>
                <w:lang w:eastAsia="ru-RU"/>
              </w:rPr>
              <w:t>Обязательные формы и м</w:t>
            </w:r>
            <w:r w:rsidRPr="001D3A1E">
              <w:rPr>
                <w:rFonts w:ascii="Times New Roman" w:eastAsia="Times New Roman" w:hAnsi="Times New Roman"/>
                <w:lang w:eastAsia="ru-RU"/>
              </w:rPr>
              <w:t>е</w:t>
            </w:r>
            <w:r w:rsidRPr="001D3A1E">
              <w:rPr>
                <w:rFonts w:ascii="Times New Roman" w:eastAsia="Times New Roman" w:hAnsi="Times New Roman"/>
                <w:lang w:eastAsia="ru-RU"/>
              </w:rPr>
              <w:t>тоды контроля</w:t>
            </w:r>
          </w:p>
        </w:tc>
        <w:tc>
          <w:tcPr>
            <w:tcW w:w="7088" w:type="dxa"/>
            <w:gridSpan w:val="3"/>
            <w:tcBorders>
              <w:top w:val="single" w:sz="4" w:space="0" w:color="auto"/>
              <w:left w:val="single" w:sz="4" w:space="0" w:color="auto"/>
              <w:bottom w:val="single" w:sz="4" w:space="0" w:color="auto"/>
              <w:right w:val="single" w:sz="4" w:space="0" w:color="auto"/>
            </w:tcBorders>
          </w:tcPr>
          <w:p w:rsidR="00CA2A57" w:rsidRPr="001D3A1E" w:rsidRDefault="00CA2A57" w:rsidP="002340ED">
            <w:pPr>
              <w:widowControl w:val="0"/>
              <w:suppressLineNumbers/>
              <w:suppressAutoHyphens/>
              <w:spacing w:after="0" w:line="240" w:lineRule="auto"/>
              <w:jc w:val="center"/>
              <w:rPr>
                <w:rFonts w:ascii="Times New Roman" w:eastAsia="Times" w:hAnsi="Times New Roman"/>
                <w:bCs/>
                <w:lang w:val="en-US" w:eastAsia="ru-RU"/>
              </w:rPr>
            </w:pPr>
            <w:r w:rsidRPr="001D3A1E">
              <w:rPr>
                <w:rFonts w:ascii="Times New Roman" w:eastAsia="Times" w:hAnsi="Times New Roman"/>
                <w:bCs/>
                <w:lang w:val="en-US" w:eastAsia="ru-RU"/>
              </w:rPr>
              <w:t>Иные формы учета достижений</w:t>
            </w:r>
          </w:p>
        </w:tc>
      </w:tr>
      <w:tr w:rsidR="00CA2A57" w:rsidRPr="00955118" w:rsidTr="00D83F75">
        <w:trPr>
          <w:trHeight w:val="20"/>
        </w:trPr>
        <w:tc>
          <w:tcPr>
            <w:tcW w:w="2694"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текущая аттестация</w:t>
            </w:r>
          </w:p>
        </w:tc>
        <w:tc>
          <w:tcPr>
            <w:tcW w:w="2552"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итоговая (четверть, год) аттестация</w:t>
            </w:r>
          </w:p>
        </w:tc>
        <w:tc>
          <w:tcPr>
            <w:tcW w:w="1842"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урочная деятел</w:t>
            </w:r>
            <w:r w:rsidRPr="001D3A1E">
              <w:rPr>
                <w:rFonts w:ascii="Times New Roman" w:eastAsia="Times New Roman" w:hAnsi="Times New Roman"/>
                <w:lang w:eastAsia="ru-RU"/>
              </w:rPr>
              <w:t>ь</w:t>
            </w:r>
            <w:r w:rsidRPr="001D3A1E">
              <w:rPr>
                <w:rFonts w:ascii="Times New Roman" w:eastAsia="Times New Roman" w:hAnsi="Times New Roman"/>
                <w:lang w:eastAsia="ru-RU"/>
              </w:rPr>
              <w:t>ность</w:t>
            </w:r>
          </w:p>
        </w:tc>
        <w:tc>
          <w:tcPr>
            <w:tcW w:w="2694"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внеурочная деятельность</w:t>
            </w:r>
          </w:p>
        </w:tc>
      </w:tr>
      <w:tr w:rsidR="00CA2A57" w:rsidRPr="00955118" w:rsidTr="00D83F75">
        <w:trPr>
          <w:trHeight w:val="20"/>
        </w:trPr>
        <w:tc>
          <w:tcPr>
            <w:tcW w:w="2694" w:type="dxa"/>
            <w:vMerge w:val="restart"/>
            <w:tcBorders>
              <w:top w:val="single" w:sz="4" w:space="0" w:color="auto"/>
              <w:left w:val="single" w:sz="4" w:space="0" w:color="auto"/>
              <w:bottom w:val="single" w:sz="4" w:space="0" w:color="auto"/>
              <w:right w:val="single" w:sz="4" w:space="0" w:color="auto"/>
            </w:tcBorders>
          </w:tcPr>
          <w:p w:rsidR="00CA2A57" w:rsidRPr="001D3A1E" w:rsidRDefault="00CA2A57" w:rsidP="00D83F75">
            <w:pPr>
              <w:tabs>
                <w:tab w:val="left" w:pos="180"/>
              </w:tabs>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устный опрос</w:t>
            </w:r>
          </w:p>
          <w:p w:rsidR="00CA2A57" w:rsidRPr="001D3A1E" w:rsidRDefault="00CA2A57" w:rsidP="00D83F75">
            <w:pPr>
              <w:tabs>
                <w:tab w:val="left" w:pos="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-письменная самостоятел</w:t>
            </w:r>
            <w:r w:rsidRPr="001D3A1E">
              <w:rPr>
                <w:rFonts w:ascii="Times New Roman" w:eastAsia="Times New Roman" w:hAnsi="Times New Roman"/>
                <w:lang w:eastAsia="ru-RU"/>
              </w:rPr>
              <w:t>ь</w:t>
            </w:r>
            <w:r w:rsidRPr="001D3A1E">
              <w:rPr>
                <w:rFonts w:ascii="Times New Roman" w:eastAsia="Times New Roman" w:hAnsi="Times New Roman"/>
                <w:lang w:eastAsia="ru-RU"/>
              </w:rPr>
              <w:t>ная работа</w:t>
            </w:r>
          </w:p>
          <w:p w:rsidR="00CA2A57" w:rsidRPr="001D3A1E" w:rsidRDefault="00CA2A57" w:rsidP="00D83F75">
            <w:pPr>
              <w:tabs>
                <w:tab w:val="left" w:pos="-36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диктанты</w:t>
            </w:r>
          </w:p>
          <w:p w:rsidR="00CA2A57" w:rsidRPr="001D3A1E" w:rsidRDefault="00CA2A57" w:rsidP="00D83F75">
            <w:pPr>
              <w:tabs>
                <w:tab w:val="left" w:pos="-72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-контрольное списывание</w:t>
            </w:r>
          </w:p>
          <w:p w:rsidR="00CA2A57" w:rsidRPr="001D3A1E" w:rsidRDefault="00CA2A57" w:rsidP="00D83F75">
            <w:pPr>
              <w:tabs>
                <w:tab w:val="left" w:pos="-108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тестовые задания</w:t>
            </w:r>
          </w:p>
          <w:p w:rsidR="00CA2A57" w:rsidRPr="001D3A1E" w:rsidRDefault="00CA2A57" w:rsidP="00D83F75">
            <w:pPr>
              <w:tabs>
                <w:tab w:val="left" w:pos="-144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графическая работа</w:t>
            </w:r>
          </w:p>
          <w:p w:rsidR="00CA2A57" w:rsidRPr="001D3A1E" w:rsidRDefault="00CA2A57" w:rsidP="00D83F75">
            <w:pPr>
              <w:tabs>
                <w:tab w:val="left" w:pos="-180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изложение</w:t>
            </w:r>
          </w:p>
          <w:p w:rsidR="00CA2A57" w:rsidRPr="001D3A1E" w:rsidRDefault="00CA2A57" w:rsidP="00D83F75">
            <w:pPr>
              <w:tabs>
                <w:tab w:val="left" w:pos="-180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сочинение</w:t>
            </w:r>
          </w:p>
          <w:p w:rsidR="00CA2A57" w:rsidRPr="001D3A1E" w:rsidRDefault="00CA2A57" w:rsidP="00D83F75">
            <w:pPr>
              <w:tabs>
                <w:tab w:val="left" w:pos="-216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доклад</w:t>
            </w:r>
          </w:p>
          <w:p w:rsidR="00CA2A57" w:rsidRPr="001D3A1E" w:rsidRDefault="00CA2A57" w:rsidP="00D83F75">
            <w:pPr>
              <w:tabs>
                <w:tab w:val="left" w:pos="-252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творческая работа</w:t>
            </w:r>
          </w:p>
          <w:p w:rsidR="00CA2A57" w:rsidRPr="001D3A1E" w:rsidRDefault="00CA2A57" w:rsidP="00D83F75">
            <w:pPr>
              <w:tabs>
                <w:tab w:val="left" w:pos="-252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xml:space="preserve"> - посещение уроков по пр</w:t>
            </w:r>
            <w:r w:rsidRPr="001D3A1E">
              <w:rPr>
                <w:rFonts w:ascii="Times New Roman" w:eastAsia="Times New Roman" w:hAnsi="Times New Roman"/>
                <w:lang w:eastAsia="ru-RU"/>
              </w:rPr>
              <w:t>о</w:t>
            </w:r>
            <w:r w:rsidRPr="001D3A1E">
              <w:rPr>
                <w:rFonts w:ascii="Times New Roman" w:eastAsia="Times New Roman" w:hAnsi="Times New Roman"/>
                <w:lang w:eastAsia="ru-RU"/>
              </w:rPr>
              <w:t>граммам наблюдения</w:t>
            </w:r>
            <w:r w:rsidR="00CC52F8" w:rsidRPr="001D3A1E">
              <w:rPr>
                <w:rFonts w:ascii="Times New Roman" w:eastAsia="Times New Roman" w:hAnsi="Times New Roman"/>
                <w:lang w:eastAsia="ru-RU"/>
              </w:rPr>
              <w:t xml:space="preserve"> </w:t>
            </w:r>
            <w:r w:rsidRPr="001D3A1E">
              <w:rPr>
                <w:rFonts w:ascii="Times New Roman" w:eastAsia="Times New Roman" w:hAnsi="Times New Roman"/>
                <w:lang w:eastAsia="ru-RU"/>
              </w:rPr>
              <w:t>ди</w:t>
            </w:r>
            <w:r w:rsidRPr="001D3A1E">
              <w:rPr>
                <w:rFonts w:ascii="Times New Roman" w:eastAsia="Times New Roman" w:hAnsi="Times New Roman"/>
                <w:lang w:eastAsia="ru-RU"/>
              </w:rPr>
              <w:t>а</w:t>
            </w:r>
            <w:r w:rsidRPr="001D3A1E">
              <w:rPr>
                <w:rFonts w:ascii="Times New Roman" w:eastAsia="Times New Roman" w:hAnsi="Times New Roman"/>
                <w:lang w:eastAsia="ru-RU"/>
              </w:rPr>
              <w:t>гностическая работа</w:t>
            </w:r>
          </w:p>
        </w:tc>
        <w:tc>
          <w:tcPr>
            <w:tcW w:w="2552" w:type="dxa"/>
            <w:vMerge w:val="restart"/>
            <w:tcBorders>
              <w:top w:val="single" w:sz="4" w:space="0" w:color="auto"/>
              <w:left w:val="single" w:sz="4" w:space="0" w:color="auto"/>
              <w:bottom w:val="single" w:sz="4" w:space="0" w:color="auto"/>
              <w:right w:val="single" w:sz="4" w:space="0" w:color="auto"/>
            </w:tcBorders>
          </w:tcPr>
          <w:p w:rsidR="00CA2A57" w:rsidRPr="001D3A1E" w:rsidRDefault="00CA2A57" w:rsidP="00D83F75">
            <w:pPr>
              <w:tabs>
                <w:tab w:val="left" w:pos="0"/>
                <w:tab w:val="left" w:pos="180"/>
              </w:tabs>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контрольная работа</w:t>
            </w:r>
          </w:p>
          <w:p w:rsidR="00CA2A57" w:rsidRPr="001D3A1E" w:rsidRDefault="00CA2A57" w:rsidP="00D83F75">
            <w:pPr>
              <w:tabs>
                <w:tab w:val="left" w:pos="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диктанты</w:t>
            </w:r>
          </w:p>
          <w:p w:rsidR="00CA2A57" w:rsidRPr="001D3A1E" w:rsidRDefault="00CA2A57" w:rsidP="00D83F75">
            <w:pPr>
              <w:tabs>
                <w:tab w:val="left" w:pos="-36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изложение</w:t>
            </w:r>
          </w:p>
          <w:p w:rsidR="00CA2A57" w:rsidRPr="001D3A1E" w:rsidRDefault="00CA2A57" w:rsidP="00D83F75">
            <w:pPr>
              <w:tabs>
                <w:tab w:val="left" w:pos="-72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-контроль техники чтения</w:t>
            </w:r>
          </w:p>
          <w:p w:rsidR="00CA2A57" w:rsidRPr="001D3A1E" w:rsidRDefault="00CA2A57" w:rsidP="00D83F75">
            <w:pPr>
              <w:tabs>
                <w:tab w:val="left" w:pos="180"/>
              </w:tabs>
              <w:spacing w:after="0" w:line="240" w:lineRule="auto"/>
              <w:jc w:val="both"/>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tabs>
                <w:tab w:val="left" w:pos="0"/>
                <w:tab w:val="left" w:pos="180"/>
              </w:tabs>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анализ динамики текущей успева</w:t>
            </w:r>
            <w:r w:rsidRPr="001D3A1E">
              <w:rPr>
                <w:rFonts w:ascii="Times New Roman" w:eastAsia="Times New Roman" w:hAnsi="Times New Roman"/>
                <w:lang w:eastAsia="ru-RU"/>
              </w:rPr>
              <w:t>е</w:t>
            </w:r>
            <w:r w:rsidRPr="001D3A1E">
              <w:rPr>
                <w:rFonts w:ascii="Times New Roman" w:eastAsia="Times New Roman" w:hAnsi="Times New Roman"/>
                <w:lang w:eastAsia="ru-RU"/>
              </w:rPr>
              <w:t>мости</w:t>
            </w:r>
          </w:p>
          <w:p w:rsidR="00CA2A57" w:rsidRPr="001D3A1E" w:rsidRDefault="00CA2A57" w:rsidP="00D83F75">
            <w:pPr>
              <w:tabs>
                <w:tab w:val="left" w:pos="180"/>
              </w:tabs>
              <w:spacing w:after="0" w:line="240" w:lineRule="auto"/>
              <w:jc w:val="both"/>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CA2A57" w:rsidRPr="001D3A1E" w:rsidRDefault="00CA2A57" w:rsidP="00D83F75">
            <w:pPr>
              <w:tabs>
                <w:tab w:val="left" w:pos="0"/>
                <w:tab w:val="left" w:pos="180"/>
              </w:tabs>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участие</w:t>
            </w:r>
            <w:r w:rsidR="00CC52F8" w:rsidRPr="001D3A1E">
              <w:rPr>
                <w:rFonts w:ascii="Times New Roman" w:eastAsia="Times New Roman" w:hAnsi="Times New Roman"/>
                <w:lang w:eastAsia="ru-RU"/>
              </w:rPr>
              <w:t xml:space="preserve"> </w:t>
            </w:r>
            <w:r w:rsidRPr="001D3A1E">
              <w:rPr>
                <w:rFonts w:ascii="Times New Roman" w:eastAsia="Times New Roman" w:hAnsi="Times New Roman"/>
                <w:lang w:eastAsia="ru-RU"/>
              </w:rPr>
              <w:t xml:space="preserve">в выставках, </w:t>
            </w:r>
          </w:p>
          <w:p w:rsidR="00CA2A57" w:rsidRPr="001D3A1E" w:rsidRDefault="00CA2A57" w:rsidP="00D83F75">
            <w:pPr>
              <w:tabs>
                <w:tab w:val="left" w:pos="0"/>
                <w:tab w:val="left" w:pos="180"/>
              </w:tabs>
              <w:snapToGrid w:val="0"/>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конкурсах, соревнованиях</w:t>
            </w:r>
          </w:p>
          <w:p w:rsidR="00CA2A57" w:rsidRPr="001D3A1E" w:rsidRDefault="00CA2A57" w:rsidP="00D83F75">
            <w:pPr>
              <w:tabs>
                <w:tab w:val="left" w:pos="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xml:space="preserve">- активность в проектах </w:t>
            </w:r>
          </w:p>
          <w:p w:rsidR="00CA2A57" w:rsidRPr="001D3A1E" w:rsidRDefault="00CA2A57" w:rsidP="00D83F75">
            <w:pPr>
              <w:tabs>
                <w:tab w:val="left" w:pos="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xml:space="preserve">и программах внеурочной </w:t>
            </w:r>
          </w:p>
          <w:p w:rsidR="00CA2A57" w:rsidRPr="001D3A1E" w:rsidRDefault="00CA2A57" w:rsidP="00D83F75">
            <w:pPr>
              <w:tabs>
                <w:tab w:val="left" w:pos="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деятельности</w:t>
            </w:r>
          </w:p>
          <w:p w:rsidR="00CA2A57" w:rsidRPr="001D3A1E" w:rsidRDefault="00CA2A57" w:rsidP="00D83F75">
            <w:pPr>
              <w:tabs>
                <w:tab w:val="left" w:pos="-360"/>
                <w:tab w:val="left" w:pos="180"/>
              </w:tabs>
              <w:spacing w:after="0" w:line="240" w:lineRule="auto"/>
              <w:jc w:val="both"/>
              <w:rPr>
                <w:rFonts w:ascii="Times New Roman" w:eastAsia="Times New Roman" w:hAnsi="Times New Roman"/>
                <w:lang w:eastAsia="ru-RU"/>
              </w:rPr>
            </w:pPr>
            <w:r w:rsidRPr="001D3A1E">
              <w:rPr>
                <w:rFonts w:ascii="Times New Roman" w:eastAsia="Times New Roman" w:hAnsi="Times New Roman"/>
                <w:lang w:eastAsia="ru-RU"/>
              </w:rPr>
              <w:t>- творческий отчет</w:t>
            </w:r>
          </w:p>
        </w:tc>
      </w:tr>
      <w:tr w:rsidR="00CA2A57" w:rsidRPr="00955118" w:rsidTr="00D83F75">
        <w:trPr>
          <w:trHeight w:val="20"/>
        </w:trPr>
        <w:tc>
          <w:tcPr>
            <w:tcW w:w="2694" w:type="dxa"/>
            <w:vMerge/>
            <w:tcBorders>
              <w:top w:val="single" w:sz="4" w:space="0" w:color="auto"/>
              <w:left w:val="single" w:sz="4" w:space="0" w:color="auto"/>
              <w:bottom w:val="single" w:sz="4" w:space="0" w:color="auto"/>
              <w:right w:val="single" w:sz="4" w:space="0" w:color="auto"/>
            </w:tcBorders>
          </w:tcPr>
          <w:p w:rsidR="00CA2A57" w:rsidRPr="001D3A1E" w:rsidRDefault="00CA2A57" w:rsidP="002340ED">
            <w:pPr>
              <w:tabs>
                <w:tab w:val="left" w:pos="180"/>
              </w:tabs>
              <w:spacing w:after="0" w:line="240" w:lineRule="auto"/>
              <w:ind w:left="180" w:right="180"/>
              <w:jc w:val="both"/>
              <w:rPr>
                <w:rFonts w:ascii="Times New Roman" w:eastAsia="Times New Roman" w:hAnsi="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CA2A57" w:rsidRPr="001D3A1E" w:rsidRDefault="00CA2A57" w:rsidP="002340ED">
            <w:pPr>
              <w:tabs>
                <w:tab w:val="left" w:pos="180"/>
              </w:tabs>
              <w:spacing w:after="0" w:line="240" w:lineRule="auto"/>
              <w:ind w:left="180" w:right="180"/>
              <w:jc w:val="both"/>
              <w:rPr>
                <w:rFonts w:ascii="Times New Roman" w:eastAsia="Times New Roman" w:hAnsi="Times New Roman"/>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CA2A57" w:rsidRPr="001D3A1E" w:rsidRDefault="00CA2A57" w:rsidP="002340ED">
            <w:pPr>
              <w:tabs>
                <w:tab w:val="left" w:pos="-360"/>
                <w:tab w:val="left" w:pos="180"/>
              </w:tabs>
              <w:snapToGrid w:val="0"/>
              <w:spacing w:after="0" w:line="240" w:lineRule="auto"/>
              <w:ind w:left="180" w:right="180"/>
              <w:jc w:val="both"/>
              <w:rPr>
                <w:rFonts w:ascii="Times New Roman" w:eastAsia="Times New Roman" w:hAnsi="Times New Roman"/>
                <w:lang w:eastAsia="ru-RU"/>
              </w:rPr>
            </w:pPr>
            <w:r w:rsidRPr="001D3A1E">
              <w:rPr>
                <w:rFonts w:ascii="Times New Roman" w:eastAsia="Times New Roman" w:hAnsi="Times New Roman"/>
                <w:lang w:eastAsia="ru-RU"/>
              </w:rPr>
              <w:t xml:space="preserve">- портфолио; </w:t>
            </w:r>
          </w:p>
          <w:p w:rsidR="00CA2A57" w:rsidRPr="001D3A1E" w:rsidRDefault="00CA2A57" w:rsidP="002340ED">
            <w:pPr>
              <w:tabs>
                <w:tab w:val="left" w:pos="-720"/>
                <w:tab w:val="left" w:pos="180"/>
              </w:tabs>
              <w:spacing w:after="0" w:line="240" w:lineRule="auto"/>
              <w:ind w:left="180" w:right="180"/>
              <w:jc w:val="both"/>
              <w:rPr>
                <w:rFonts w:ascii="Times New Roman" w:eastAsia="Times New Roman" w:hAnsi="Times New Roman"/>
                <w:lang w:eastAsia="ru-RU"/>
              </w:rPr>
            </w:pPr>
            <w:r w:rsidRPr="001D3A1E">
              <w:rPr>
                <w:rFonts w:ascii="Times New Roman" w:eastAsia="Times New Roman" w:hAnsi="Times New Roman"/>
                <w:lang w:eastAsia="ru-RU"/>
              </w:rPr>
              <w:t>- анализ психолого-педагогических иссл</w:t>
            </w:r>
            <w:r w:rsidRPr="001D3A1E">
              <w:rPr>
                <w:rFonts w:ascii="Times New Roman" w:eastAsia="Times New Roman" w:hAnsi="Times New Roman"/>
                <w:lang w:eastAsia="ru-RU"/>
              </w:rPr>
              <w:t>е</w:t>
            </w:r>
            <w:r w:rsidRPr="001D3A1E">
              <w:rPr>
                <w:rFonts w:ascii="Times New Roman" w:eastAsia="Times New Roman" w:hAnsi="Times New Roman"/>
                <w:lang w:eastAsia="ru-RU"/>
              </w:rPr>
              <w:t>дований</w:t>
            </w:r>
          </w:p>
          <w:p w:rsidR="00CA2A57" w:rsidRPr="001D3A1E" w:rsidRDefault="00CA2A57" w:rsidP="002340ED">
            <w:pPr>
              <w:tabs>
                <w:tab w:val="left" w:pos="-720"/>
                <w:tab w:val="left" w:pos="180"/>
              </w:tabs>
              <w:spacing w:after="0" w:line="240" w:lineRule="auto"/>
              <w:ind w:left="180" w:right="180"/>
              <w:jc w:val="both"/>
              <w:rPr>
                <w:rFonts w:ascii="Times New Roman" w:eastAsia="Times New Roman" w:hAnsi="Times New Roman"/>
                <w:lang w:eastAsia="ru-RU"/>
              </w:rPr>
            </w:pPr>
            <w:r w:rsidRPr="001D3A1E">
              <w:rPr>
                <w:rFonts w:ascii="Times New Roman" w:eastAsia="Times New Roman" w:hAnsi="Times New Roman"/>
                <w:lang w:eastAsia="ru-RU"/>
              </w:rPr>
              <w:t>-</w:t>
            </w:r>
            <w:r w:rsidRPr="001D3A1E">
              <w:rPr>
                <w:rFonts w:ascii="Times New Roman" w:eastAsia="Times New Roman" w:hAnsi="Times New Roman"/>
                <w:spacing w:val="-2"/>
                <w:lang w:eastAsia="ru-RU"/>
              </w:rPr>
              <w:t>лист с вопросами по саморефлексии ко</w:t>
            </w:r>
            <w:r w:rsidRPr="001D3A1E">
              <w:rPr>
                <w:rFonts w:ascii="Times New Roman" w:eastAsia="Times New Roman" w:hAnsi="Times New Roman"/>
                <w:spacing w:val="-2"/>
                <w:lang w:eastAsia="ru-RU"/>
              </w:rPr>
              <w:t>н</w:t>
            </w:r>
            <w:r w:rsidRPr="001D3A1E">
              <w:rPr>
                <w:rFonts w:ascii="Times New Roman" w:eastAsia="Times New Roman" w:hAnsi="Times New Roman"/>
                <w:spacing w:val="-2"/>
                <w:lang w:eastAsia="ru-RU"/>
              </w:rPr>
              <w:t>кретной деятельности</w:t>
            </w:r>
          </w:p>
        </w:tc>
      </w:tr>
    </w:tbl>
    <w:p w:rsidR="001D3A1E" w:rsidRDefault="001D3A1E" w:rsidP="007B7552">
      <w:pPr>
        <w:widowControl w:val="0"/>
        <w:tabs>
          <w:tab w:val="left" w:pos="720"/>
        </w:tabs>
        <w:suppressAutoHyphens/>
        <w:spacing w:after="0" w:line="240" w:lineRule="auto"/>
        <w:jc w:val="both"/>
        <w:rPr>
          <w:rFonts w:ascii="Times New Roman" w:eastAsia="Lucida Sans Unicode" w:hAnsi="Times New Roman" w:cs="Tahoma"/>
          <w:kern w:val="1"/>
          <w:lang w:eastAsia="hi-IN" w:bidi="hi-IN"/>
        </w:rPr>
      </w:pPr>
    </w:p>
    <w:p w:rsidR="00CA2A57" w:rsidRPr="00771CDF" w:rsidRDefault="00CA2A57" w:rsidP="007B7552">
      <w:pPr>
        <w:widowControl w:val="0"/>
        <w:tabs>
          <w:tab w:val="left" w:pos="720"/>
        </w:tabs>
        <w:suppressAutoHyphens/>
        <w:spacing w:after="0" w:line="240" w:lineRule="auto"/>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В МБОУ СОШ № 15 используются следующие формы оценки:</w:t>
      </w:r>
    </w:p>
    <w:p w:rsidR="00CA2A57" w:rsidRPr="00771CDF" w:rsidRDefault="00CA2A57" w:rsidP="007B7552">
      <w:pPr>
        <w:widowControl w:val="0"/>
        <w:tabs>
          <w:tab w:val="left" w:pos="0"/>
        </w:tabs>
        <w:suppressAutoHyphens/>
        <w:spacing w:after="0" w:line="240" w:lineRule="auto"/>
        <w:jc w:val="both"/>
        <w:rPr>
          <w:rFonts w:ascii="Times New Roman" w:eastAsia="Lucida Sans Unicode" w:hAnsi="Times New Roman" w:cs="Tahoma"/>
          <w:b/>
          <w:kern w:val="1"/>
          <w:lang w:eastAsia="hi-IN" w:bidi="hi-IN"/>
        </w:rPr>
      </w:pPr>
      <w:r w:rsidRPr="00771CDF">
        <w:rPr>
          <w:rFonts w:ascii="Times New Roman" w:eastAsia="Lucida Sans Unicode" w:hAnsi="Times New Roman" w:cs="Tahoma"/>
          <w:b/>
          <w:kern w:val="1"/>
          <w:lang w:eastAsia="hi-IN" w:bidi="hi-IN"/>
        </w:rPr>
        <w:t>Безоценочное обучение – 1 класс.</w:t>
      </w:r>
    </w:p>
    <w:p w:rsidR="00CA2A57" w:rsidRPr="00771CDF" w:rsidRDefault="00CA2A57" w:rsidP="00D83F75">
      <w:pPr>
        <w:widowControl w:val="0"/>
        <w:tabs>
          <w:tab w:val="left" w:pos="0"/>
        </w:tabs>
        <w:suppressAutoHyphens/>
        <w:spacing w:after="0" w:line="240" w:lineRule="auto"/>
        <w:ind w:firstLine="72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 xml:space="preserve">Безоцеточное обучение предполагает отказ от пятибалльной системы отметки как формы </w:t>
      </w:r>
      <w:r w:rsidRPr="00771CDF">
        <w:rPr>
          <w:rFonts w:ascii="Times New Roman" w:eastAsia="Lucida Sans Unicode" w:hAnsi="Times New Roman" w:cs="Tahoma"/>
          <w:kern w:val="1"/>
          <w:lang w:eastAsia="hi-IN" w:bidi="hi-IN"/>
        </w:rPr>
        <w:lastRenderedPageBreak/>
        <w:t xml:space="preserve">количественного выражения результата оценочной деятельности учителя. </w:t>
      </w:r>
    </w:p>
    <w:p w:rsidR="00CA2A57" w:rsidRPr="00771CDF" w:rsidRDefault="00CA2A57" w:rsidP="00D83F75">
      <w:pPr>
        <w:widowControl w:val="0"/>
        <w:tabs>
          <w:tab w:val="left" w:pos="0"/>
        </w:tabs>
        <w:suppressAutoHyphens/>
        <w:spacing w:after="0" w:line="240" w:lineRule="auto"/>
        <w:ind w:firstLine="72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Контроль и самоконтроль должны отражать качественный результат процесса обучения, который включает не только уровень усвоения учеником знаний по предметам, но и уровень его развития. Недопустимо использование любой знаковой символики, заменяющей цифровую отметку (звездочки, самолетики,</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солнышки и т. д.). Допускается лишь словесная объяснительная оценка. Нельзя при неправильном ответе ученика</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«говорить не думал», «неверно», «не думал», «не старался». Допускаются реплики: «ты так думаешь», «это твое мнение».</w:t>
      </w:r>
    </w:p>
    <w:p w:rsidR="00CA2A57" w:rsidRPr="00771CDF" w:rsidRDefault="00CA2A57" w:rsidP="00D83F75">
      <w:pPr>
        <w:widowControl w:val="0"/>
        <w:tabs>
          <w:tab w:val="left" w:pos="0"/>
        </w:tabs>
        <w:suppressAutoHyphens/>
        <w:spacing w:after="0" w:line="240" w:lineRule="auto"/>
        <w:ind w:firstLine="720"/>
        <w:jc w:val="both"/>
        <w:rPr>
          <w:rFonts w:ascii="Times New Roman" w:eastAsia="Lucida Sans Unicode" w:hAnsi="Times New Roman" w:cs="Tahoma"/>
          <w:b/>
          <w:kern w:val="1"/>
          <w:lang w:eastAsia="hi-IN" w:bidi="hi-IN"/>
        </w:rPr>
      </w:pPr>
      <w:r w:rsidRPr="00771CDF">
        <w:rPr>
          <w:rFonts w:ascii="Times New Roman" w:eastAsia="Lucida Sans Unicode" w:hAnsi="Times New Roman" w:cs="Tahoma"/>
          <w:b/>
          <w:kern w:val="1"/>
          <w:lang w:eastAsia="hi-IN" w:bidi="hi-IN"/>
        </w:rPr>
        <w:t>Основными принципами безотметочного обучения в школе являются:</w:t>
      </w:r>
    </w:p>
    <w:p w:rsidR="00CA2A57" w:rsidRPr="00771CDF" w:rsidRDefault="00CA2A57" w:rsidP="00023A32">
      <w:pPr>
        <w:widowControl w:val="0"/>
        <w:numPr>
          <w:ilvl w:val="0"/>
          <w:numId w:val="154"/>
        </w:numPr>
        <w:tabs>
          <w:tab w:val="left" w:pos="0"/>
        </w:tabs>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b/>
          <w:kern w:val="1"/>
          <w:lang w:eastAsia="hi-IN" w:bidi="hi-IN"/>
        </w:rPr>
        <w:t>критериальность</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(критерии должны быть однозначными и предельно четкими)</w:t>
      </w:r>
    </w:p>
    <w:p w:rsidR="00CA2A57" w:rsidRPr="00771CDF" w:rsidRDefault="00CA2A57" w:rsidP="00023A32">
      <w:pPr>
        <w:widowControl w:val="0"/>
        <w:numPr>
          <w:ilvl w:val="0"/>
          <w:numId w:val="154"/>
        </w:numPr>
        <w:tabs>
          <w:tab w:val="left" w:pos="0"/>
        </w:tabs>
        <w:suppressAutoHyphens/>
        <w:spacing w:after="0" w:line="240" w:lineRule="auto"/>
        <w:ind w:left="0" w:firstLine="0"/>
        <w:jc w:val="both"/>
        <w:rPr>
          <w:rFonts w:ascii="Times New Roman" w:eastAsia="Lucida Sans Unicode" w:hAnsi="Times New Roman" w:cs="Tahoma"/>
          <w:b/>
          <w:kern w:val="1"/>
          <w:lang w:eastAsia="hi-IN" w:bidi="hi-IN"/>
        </w:rPr>
      </w:pPr>
      <w:r w:rsidRPr="00771CDF">
        <w:rPr>
          <w:rFonts w:ascii="Times New Roman" w:eastAsia="Lucida Sans Unicode" w:hAnsi="Times New Roman" w:cs="Tahoma"/>
          <w:b/>
          <w:kern w:val="1"/>
          <w:lang w:eastAsia="hi-IN" w:bidi="hi-IN"/>
        </w:rPr>
        <w:t>приоритет самооценки</w:t>
      </w:r>
    </w:p>
    <w:p w:rsidR="00400B66"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w:t>
      </w:r>
    </w:p>
    <w:p w:rsidR="00CA2A57"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Самооценка обучающегося должна предшествовать оценке учителя;</w:t>
      </w:r>
    </w:p>
    <w:p w:rsidR="00CA2A57" w:rsidRPr="00771CDF" w:rsidRDefault="00CA2A57" w:rsidP="00023A32">
      <w:pPr>
        <w:widowControl w:val="0"/>
        <w:numPr>
          <w:ilvl w:val="0"/>
          <w:numId w:val="155"/>
        </w:numPr>
        <w:tabs>
          <w:tab w:val="left" w:pos="0"/>
        </w:tabs>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b/>
          <w:kern w:val="1"/>
          <w:lang w:eastAsia="hi-IN" w:bidi="hi-IN"/>
        </w:rPr>
        <w:t>непрерывность</w:t>
      </w:r>
    </w:p>
    <w:p w:rsidR="00CA2A57"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об</w:t>
      </w:r>
      <w:r w:rsidRPr="00771CDF">
        <w:rPr>
          <w:rFonts w:ascii="Times New Roman" w:eastAsia="Times New Roman" w:hAnsi="Times New Roman"/>
          <w:lang w:eastAsia="ru-RU"/>
        </w:rPr>
        <w:t>у</w:t>
      </w:r>
      <w:r w:rsidRPr="00771CDF">
        <w:rPr>
          <w:rFonts w:ascii="Times New Roman" w:eastAsia="Times New Roman" w:hAnsi="Times New Roman"/>
          <w:lang w:eastAsia="ru-RU"/>
        </w:rPr>
        <w:t>чающийся получает право на ошибку, которая, будучи исправленной, считается прогрессом в обуч</w:t>
      </w:r>
      <w:r w:rsidRPr="00771CDF">
        <w:rPr>
          <w:rFonts w:ascii="Times New Roman" w:eastAsia="Times New Roman" w:hAnsi="Times New Roman"/>
          <w:lang w:eastAsia="ru-RU"/>
        </w:rPr>
        <w:t>е</w:t>
      </w:r>
      <w:r w:rsidRPr="00771CDF">
        <w:rPr>
          <w:rFonts w:ascii="Times New Roman" w:eastAsia="Times New Roman" w:hAnsi="Times New Roman"/>
          <w:lang w:eastAsia="ru-RU"/>
        </w:rPr>
        <w:t>нии; -гибкость и вариативность инструментария оценки – в учебном процессе используются разноо</w:t>
      </w:r>
      <w:r w:rsidRPr="00771CDF">
        <w:rPr>
          <w:rFonts w:ascii="Times New Roman" w:eastAsia="Times New Roman" w:hAnsi="Times New Roman"/>
          <w:lang w:eastAsia="ru-RU"/>
        </w:rPr>
        <w:t>б</w:t>
      </w:r>
      <w:r w:rsidRPr="00771CDF">
        <w:rPr>
          <w:rFonts w:ascii="Times New Roman" w:eastAsia="Times New Roman" w:hAnsi="Times New Roman"/>
          <w:lang w:eastAsia="ru-RU"/>
        </w:rPr>
        <w:t>разные виды оценочных шкал, позволяющие гибко реагировать на прогресс или регресс в успеваем</w:t>
      </w:r>
      <w:r w:rsidRPr="00771CDF">
        <w:rPr>
          <w:rFonts w:ascii="Times New Roman" w:eastAsia="Times New Roman" w:hAnsi="Times New Roman"/>
          <w:lang w:eastAsia="ru-RU"/>
        </w:rPr>
        <w:t>о</w:t>
      </w:r>
      <w:r w:rsidRPr="00771CDF">
        <w:rPr>
          <w:rFonts w:ascii="Times New Roman" w:eastAsia="Times New Roman" w:hAnsi="Times New Roman"/>
          <w:lang w:eastAsia="ru-RU"/>
        </w:rPr>
        <w:t>сти и развитии обучающегося;</w:t>
      </w:r>
    </w:p>
    <w:p w:rsidR="00CA2A57" w:rsidRPr="00771CDF" w:rsidRDefault="00CA2A57" w:rsidP="00023A32">
      <w:pPr>
        <w:widowControl w:val="0"/>
        <w:numPr>
          <w:ilvl w:val="0"/>
          <w:numId w:val="156"/>
        </w:numPr>
        <w:suppressAutoHyphens/>
        <w:spacing w:after="0" w:line="240" w:lineRule="auto"/>
        <w:ind w:left="0" w:firstLine="0"/>
        <w:jc w:val="both"/>
        <w:rPr>
          <w:rFonts w:ascii="Times New Roman" w:eastAsia="Times New Roman" w:hAnsi="Times New Roman"/>
          <w:b/>
          <w:kern w:val="1"/>
          <w:lang w:eastAsia="hi-IN" w:bidi="hi-IN"/>
        </w:rPr>
      </w:pPr>
      <w:r w:rsidRPr="00771CDF">
        <w:rPr>
          <w:rFonts w:ascii="Times New Roman" w:eastAsia="Times New Roman" w:hAnsi="Times New Roman"/>
          <w:b/>
          <w:kern w:val="1"/>
          <w:lang w:eastAsia="hi-IN" w:bidi="hi-IN"/>
        </w:rPr>
        <w:t xml:space="preserve">сочетание качественной и количественной составляющих оценки </w:t>
      </w:r>
    </w:p>
    <w:p w:rsidR="00CA2A57"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Качественная составляющая обеспечивает всестороннее видение способностей обучающихся, позв</w:t>
      </w:r>
      <w:r w:rsidRPr="00771CDF">
        <w:rPr>
          <w:rFonts w:ascii="Times New Roman" w:eastAsia="Times New Roman" w:hAnsi="Times New Roman"/>
          <w:lang w:eastAsia="ru-RU"/>
        </w:rPr>
        <w:t>о</w:t>
      </w:r>
      <w:r w:rsidRPr="00771CDF">
        <w:rPr>
          <w:rFonts w:ascii="Times New Roman" w:eastAsia="Times New Roman" w:hAnsi="Times New Roman"/>
          <w:lang w:eastAsia="ru-RU"/>
        </w:rPr>
        <w:t>ляет отражать такие важные характеристики, как коммуникативность, умение работать в группе, о</w:t>
      </w:r>
      <w:r w:rsidRPr="00771CDF">
        <w:rPr>
          <w:rFonts w:ascii="Times New Roman" w:eastAsia="Times New Roman" w:hAnsi="Times New Roman"/>
          <w:lang w:eastAsia="ru-RU"/>
        </w:rPr>
        <w:t>т</w:t>
      </w:r>
      <w:r w:rsidRPr="00771CDF">
        <w:rPr>
          <w:rFonts w:ascii="Times New Roman" w:eastAsia="Times New Roman" w:hAnsi="Times New Roman"/>
          <w:lang w:eastAsia="ru-RU"/>
        </w:rPr>
        <w:t xml:space="preserve">ношение к предмету, уровень прилагаемых усилий, индивидуальный стиль мышления и т.д. </w:t>
      </w:r>
    </w:p>
    <w:p w:rsidR="00400B66"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Количественная позволяет выстраивать шкалу индивидуальных приращений обучающихся, сравн</w:t>
      </w:r>
      <w:r w:rsidRPr="00771CDF">
        <w:rPr>
          <w:rFonts w:ascii="Times New Roman" w:eastAsia="Times New Roman" w:hAnsi="Times New Roman"/>
          <w:lang w:eastAsia="ru-RU"/>
        </w:rPr>
        <w:t>и</w:t>
      </w:r>
      <w:r w:rsidRPr="00771CDF">
        <w:rPr>
          <w:rFonts w:ascii="Times New Roman" w:eastAsia="Times New Roman" w:hAnsi="Times New Roman"/>
          <w:lang w:eastAsia="ru-RU"/>
        </w:rPr>
        <w:t>вать сегодняшние достижения обучающегося с его же успехами некоторое время назад, сопоставлять полученные резул</w:t>
      </w:r>
      <w:r w:rsidR="00DD5D64" w:rsidRPr="00771CDF">
        <w:rPr>
          <w:rFonts w:ascii="Times New Roman" w:eastAsia="Times New Roman" w:hAnsi="Times New Roman"/>
          <w:lang w:eastAsia="ru-RU"/>
        </w:rPr>
        <w:t xml:space="preserve">ьтаты с нормативными критериями </w:t>
      </w:r>
      <w:r w:rsidR="00400B66" w:rsidRPr="00771CDF">
        <w:rPr>
          <w:rFonts w:ascii="Times New Roman" w:eastAsia="Times New Roman" w:hAnsi="Times New Roman"/>
          <w:lang w:eastAsia="ru-RU"/>
        </w:rPr>
        <w:t xml:space="preserve">( что умею </w:t>
      </w:r>
      <w:r w:rsidR="00DD5D64" w:rsidRPr="00771CDF">
        <w:rPr>
          <w:rFonts w:ascii="Times New Roman" w:eastAsia="Times New Roman" w:hAnsi="Times New Roman"/>
          <w:lang w:eastAsia="ru-RU"/>
        </w:rPr>
        <w:t>–что научился).</w:t>
      </w:r>
      <w:r w:rsidRPr="00771CDF">
        <w:rPr>
          <w:rFonts w:ascii="Times New Roman" w:eastAsia="Times New Roman" w:hAnsi="Times New Roman"/>
          <w:lang w:eastAsia="ru-RU"/>
        </w:rPr>
        <w:t xml:space="preserve"> Сочетание кач</w:t>
      </w:r>
      <w:r w:rsidRPr="00771CDF">
        <w:rPr>
          <w:rFonts w:ascii="Times New Roman" w:eastAsia="Times New Roman" w:hAnsi="Times New Roman"/>
          <w:lang w:eastAsia="ru-RU"/>
        </w:rPr>
        <w:t>е</w:t>
      </w:r>
      <w:r w:rsidRPr="00771CDF">
        <w:rPr>
          <w:rFonts w:ascii="Times New Roman" w:eastAsia="Times New Roman" w:hAnsi="Times New Roman"/>
          <w:lang w:eastAsia="ru-RU"/>
        </w:rPr>
        <w:t>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w:t>
      </w:r>
    </w:p>
    <w:p w:rsidR="00CA2A57" w:rsidRPr="00771CDF" w:rsidRDefault="00CA2A57" w:rsidP="00023A32">
      <w:pPr>
        <w:pStyle w:val="a3"/>
        <w:numPr>
          <w:ilvl w:val="0"/>
          <w:numId w:val="181"/>
        </w:numPr>
        <w:spacing w:after="0" w:line="240" w:lineRule="auto"/>
        <w:ind w:left="0" w:firstLine="0"/>
        <w:jc w:val="both"/>
        <w:rPr>
          <w:rFonts w:ascii="Times New Roman" w:eastAsia="Times New Roman" w:hAnsi="Times New Roman"/>
          <w:kern w:val="1"/>
          <w:lang w:eastAsia="hi-IN" w:bidi="hi-IN"/>
        </w:rPr>
      </w:pPr>
      <w:r w:rsidRPr="00771CDF">
        <w:rPr>
          <w:rFonts w:ascii="Times New Roman" w:eastAsia="Times New Roman" w:hAnsi="Times New Roman"/>
          <w:b/>
          <w:kern w:val="1"/>
          <w:lang w:eastAsia="hi-IN" w:bidi="hi-IN"/>
        </w:rPr>
        <w:t xml:space="preserve">естественность </w:t>
      </w:r>
      <w:r w:rsidRPr="00771CDF">
        <w:rPr>
          <w:rFonts w:ascii="Times New Roman" w:eastAsia="Times New Roman" w:hAnsi="Times New Roman"/>
          <w:kern w:val="1"/>
          <w:lang w:eastAsia="hi-IN" w:bidi="hi-IN"/>
        </w:rPr>
        <w:t>процесса контроля и оценки – контроль и оценка должны проводиться в ест</w:t>
      </w:r>
      <w:r w:rsidRPr="00771CDF">
        <w:rPr>
          <w:rFonts w:ascii="Times New Roman" w:eastAsia="Times New Roman" w:hAnsi="Times New Roman"/>
          <w:kern w:val="1"/>
          <w:lang w:eastAsia="hi-IN" w:bidi="hi-IN"/>
        </w:rPr>
        <w:t>е</w:t>
      </w:r>
      <w:r w:rsidRPr="00771CDF">
        <w:rPr>
          <w:rFonts w:ascii="Times New Roman" w:eastAsia="Times New Roman" w:hAnsi="Times New Roman"/>
          <w:kern w:val="1"/>
          <w:lang w:eastAsia="hi-IN" w:bidi="hi-IN"/>
        </w:rPr>
        <w:t xml:space="preserve">ственных для обучающихся условиях, снижающих стресс и напряжение. В характеристику учебно-познавательной деятельности обучающихся включаются результаты наблюдений за их. </w:t>
      </w:r>
    </w:p>
    <w:p w:rsidR="00CA2A57" w:rsidRPr="00771CDF" w:rsidRDefault="00CA2A57" w:rsidP="005573C6">
      <w:pPr>
        <w:shd w:val="clear" w:color="auto" w:fill="FFFFFF"/>
        <w:spacing w:after="0" w:line="240" w:lineRule="auto"/>
        <w:jc w:val="both"/>
        <w:rPr>
          <w:rFonts w:eastAsia="Times New Roman"/>
          <w:lang w:eastAsia="ru-RU"/>
        </w:rPr>
      </w:pPr>
      <w:r w:rsidRPr="00771CDF">
        <w:rPr>
          <w:rFonts w:ascii="Times New Roman" w:eastAsia="Times New Roman" w:hAnsi="Times New Roman"/>
          <w:lang w:eastAsia="ru-RU"/>
        </w:rPr>
        <w:t>Никакому оцениванию не подлежат:</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темп работы ученика;</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личностные качества школьников; сво</w:t>
      </w:r>
      <w:r w:rsidRPr="00771CDF">
        <w:rPr>
          <w:rFonts w:ascii="Times New Roman" w:eastAsia="Times New Roman" w:hAnsi="Times New Roman"/>
          <w:lang w:eastAsia="ru-RU"/>
        </w:rPr>
        <w:t>е</w:t>
      </w:r>
      <w:r w:rsidRPr="00771CDF">
        <w:rPr>
          <w:rFonts w:ascii="Times New Roman" w:eastAsia="Times New Roman" w:hAnsi="Times New Roman"/>
          <w:lang w:eastAsia="ru-RU"/>
        </w:rPr>
        <w:t>образие их психических процессов (особенности памяти, внимания, восприятия и т. д.).</w:t>
      </w:r>
    </w:p>
    <w:p w:rsidR="00CA2A57" w:rsidRPr="00771CDF" w:rsidRDefault="00CA2A57" w:rsidP="005573C6">
      <w:pPr>
        <w:tabs>
          <w:tab w:val="left" w:pos="720"/>
        </w:tabs>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Пятибалльная система – 2-4 классы.</w:t>
      </w:r>
    </w:p>
    <w:p w:rsidR="00CA2A57" w:rsidRPr="00771CDF" w:rsidRDefault="00CA2A57" w:rsidP="005573C6">
      <w:pPr>
        <w:spacing w:after="0" w:line="240" w:lineRule="auto"/>
        <w:jc w:val="both"/>
        <w:rPr>
          <w:rFonts w:ascii="Times New Roman" w:hAnsi="Times New Roman"/>
          <w:b/>
          <w:bCs/>
        </w:rPr>
      </w:pPr>
      <w:r w:rsidRPr="00771CDF">
        <w:rPr>
          <w:rFonts w:ascii="Times New Roman" w:hAnsi="Times New Roman"/>
          <w:b/>
          <w:bCs/>
        </w:rPr>
        <w:t>Характеристика отметки</w:t>
      </w:r>
    </w:p>
    <w:p w:rsidR="00CA2A57" w:rsidRPr="00771CDF" w:rsidRDefault="00CA2A57" w:rsidP="005573C6">
      <w:pPr>
        <w:spacing w:after="0" w:line="240" w:lineRule="auto"/>
        <w:jc w:val="both"/>
        <w:rPr>
          <w:rFonts w:ascii="Times New Roman" w:hAnsi="Times New Roman"/>
        </w:rPr>
      </w:pPr>
      <w:r w:rsidRPr="00771CDF">
        <w:rPr>
          <w:rFonts w:ascii="Times New Roman" w:hAnsi="Times New Roman"/>
          <w:b/>
          <w:bCs/>
        </w:rPr>
        <w:t>"5" ("отлично")</w:t>
      </w:r>
      <w:r w:rsidRPr="00771CDF">
        <w:rPr>
          <w:rFonts w:ascii="Times New Roman" w:hAnsi="Times New Roman"/>
          <w:bCs/>
        </w:rPr>
        <w:t xml:space="preserve"> — уровень выполнения требований значительно выше удовлетворительного: отсу</w:t>
      </w:r>
      <w:r w:rsidRPr="00771CDF">
        <w:rPr>
          <w:rFonts w:ascii="Times New Roman" w:hAnsi="Times New Roman"/>
          <w:bCs/>
        </w:rPr>
        <w:t>т</w:t>
      </w:r>
      <w:r w:rsidRPr="00771CDF">
        <w:rPr>
          <w:rFonts w:ascii="Times New Roman" w:hAnsi="Times New Roman"/>
          <w:bCs/>
        </w:rPr>
        <w:t>ствие ошибок как по текущему, так и по предыдущему учебному материалу; не более одного недоч</w:t>
      </w:r>
      <w:r w:rsidRPr="00771CDF">
        <w:rPr>
          <w:rFonts w:ascii="Times New Roman" w:hAnsi="Times New Roman"/>
          <w:bCs/>
        </w:rPr>
        <w:t>е</w:t>
      </w:r>
      <w:r w:rsidRPr="00771CDF">
        <w:rPr>
          <w:rFonts w:ascii="Times New Roman" w:hAnsi="Times New Roman"/>
          <w:bCs/>
        </w:rPr>
        <w:t>та; логичность и полнота изложения.</w:t>
      </w:r>
    </w:p>
    <w:p w:rsidR="00CA2A57" w:rsidRPr="00771CDF" w:rsidRDefault="00CA2A57" w:rsidP="005573C6">
      <w:pPr>
        <w:spacing w:after="0" w:line="240" w:lineRule="auto"/>
        <w:jc w:val="both"/>
        <w:rPr>
          <w:rFonts w:ascii="Times New Roman" w:hAnsi="Times New Roman"/>
        </w:rPr>
      </w:pPr>
      <w:r w:rsidRPr="00771CDF">
        <w:rPr>
          <w:rFonts w:ascii="Times New Roman" w:hAnsi="Times New Roman"/>
          <w:b/>
          <w:bCs/>
        </w:rPr>
        <w:t>«4» («хорошо»)</w:t>
      </w:r>
      <w:r w:rsidRPr="00771CDF">
        <w:rPr>
          <w:rFonts w:ascii="Times New Roman" w:hAnsi="Times New Roman"/>
          <w:bCs/>
        </w:rPr>
        <w:t xml:space="preserve"> — уровень выполнения требований выше удовлетворительного: использование д</w:t>
      </w:r>
      <w:r w:rsidRPr="00771CDF">
        <w:rPr>
          <w:rFonts w:ascii="Times New Roman" w:hAnsi="Times New Roman"/>
          <w:bCs/>
        </w:rPr>
        <w:t>о</w:t>
      </w:r>
      <w:r w:rsidRPr="00771CDF">
        <w:rPr>
          <w:rFonts w:ascii="Times New Roman" w:hAnsi="Times New Roman"/>
          <w:bCs/>
        </w:rPr>
        <w:t>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w:t>
      </w:r>
      <w:r w:rsidRPr="00771CDF">
        <w:rPr>
          <w:rFonts w:ascii="Times New Roman" w:hAnsi="Times New Roman"/>
          <w:bCs/>
        </w:rPr>
        <w:t>е</w:t>
      </w:r>
      <w:r w:rsidRPr="00771CDF">
        <w:rPr>
          <w:rFonts w:ascii="Times New Roman" w:hAnsi="Times New Roman"/>
          <w:bCs/>
        </w:rPr>
        <w:t>кущему учебному материалу; не более 2 ошибок или 4 недочетов по пройденному материалу; незн</w:t>
      </w:r>
      <w:r w:rsidRPr="00771CDF">
        <w:rPr>
          <w:rFonts w:ascii="Times New Roman" w:hAnsi="Times New Roman"/>
          <w:bCs/>
        </w:rPr>
        <w:t>а</w:t>
      </w:r>
      <w:r w:rsidRPr="00771CDF">
        <w:rPr>
          <w:rFonts w:ascii="Times New Roman" w:hAnsi="Times New Roman"/>
          <w:bCs/>
        </w:rPr>
        <w:t>чительные нарушения логики изложения материала; использование нерациональных приемов реш</w:t>
      </w:r>
      <w:r w:rsidRPr="00771CDF">
        <w:rPr>
          <w:rFonts w:ascii="Times New Roman" w:hAnsi="Times New Roman"/>
          <w:bCs/>
        </w:rPr>
        <w:t>е</w:t>
      </w:r>
      <w:r w:rsidRPr="00771CDF">
        <w:rPr>
          <w:rFonts w:ascii="Times New Roman" w:hAnsi="Times New Roman"/>
          <w:bCs/>
        </w:rPr>
        <w:t>ния учебной задачи; отдельные неточности в изложении материала.</w:t>
      </w:r>
    </w:p>
    <w:p w:rsidR="00CA2A57" w:rsidRPr="00771CDF" w:rsidRDefault="00CA2A57" w:rsidP="005573C6">
      <w:pPr>
        <w:spacing w:after="0" w:line="240" w:lineRule="auto"/>
        <w:jc w:val="both"/>
        <w:rPr>
          <w:rFonts w:ascii="Times New Roman" w:hAnsi="Times New Roman"/>
        </w:rPr>
      </w:pPr>
      <w:r w:rsidRPr="00771CDF">
        <w:rPr>
          <w:rFonts w:ascii="Times New Roman" w:hAnsi="Times New Roman"/>
          <w:b/>
          <w:bCs/>
        </w:rPr>
        <w:t>«3» («удовлетворительно»)</w:t>
      </w:r>
      <w:r w:rsidRPr="00771CDF">
        <w:rPr>
          <w:rFonts w:ascii="Times New Roman" w:hAnsi="Times New Roman"/>
          <w:bCs/>
        </w:rPr>
        <w:t xml:space="preserve"> — достаточный минимальный уровень выполнения требований, пред</w:t>
      </w:r>
      <w:r w:rsidRPr="00771CDF">
        <w:rPr>
          <w:rFonts w:ascii="Times New Roman" w:hAnsi="Times New Roman"/>
          <w:bCs/>
        </w:rPr>
        <w:t>ъ</w:t>
      </w:r>
      <w:r w:rsidRPr="00771CDF">
        <w:rPr>
          <w:rFonts w:ascii="Times New Roman" w:hAnsi="Times New Roman"/>
          <w:bCs/>
        </w:rPr>
        <w:t>являемых к конкретной работе; не более 4-6 ошибок или 10 недочетов по текущему учебному мат</w:t>
      </w:r>
      <w:r w:rsidRPr="00771CDF">
        <w:rPr>
          <w:rFonts w:ascii="Times New Roman" w:hAnsi="Times New Roman"/>
          <w:bCs/>
        </w:rPr>
        <w:t>е</w:t>
      </w:r>
      <w:r w:rsidRPr="00771CDF">
        <w:rPr>
          <w:rFonts w:ascii="Times New Roman" w:hAnsi="Times New Roman"/>
          <w:bCs/>
        </w:rPr>
        <w:t>риалу; не более 3-5 ошибок или не более 8 недочетов по пройденному учебному материалу; отдел</w:t>
      </w:r>
      <w:r w:rsidRPr="00771CDF">
        <w:rPr>
          <w:rFonts w:ascii="Times New Roman" w:hAnsi="Times New Roman"/>
          <w:bCs/>
        </w:rPr>
        <w:t>ь</w:t>
      </w:r>
      <w:r w:rsidRPr="00771CDF">
        <w:rPr>
          <w:rFonts w:ascii="Times New Roman" w:hAnsi="Times New Roman"/>
          <w:bCs/>
        </w:rPr>
        <w:t>ные нарушения логики изложения материала; неполнота раскрытия вопроса.</w:t>
      </w:r>
    </w:p>
    <w:p w:rsidR="00CA2A57" w:rsidRDefault="00CA2A57" w:rsidP="005573C6">
      <w:pPr>
        <w:spacing w:after="0" w:line="240" w:lineRule="auto"/>
        <w:jc w:val="both"/>
        <w:rPr>
          <w:rFonts w:ascii="Times New Roman" w:hAnsi="Times New Roman"/>
          <w:bCs/>
        </w:rPr>
      </w:pPr>
      <w:r w:rsidRPr="00771CDF">
        <w:rPr>
          <w:rFonts w:ascii="Times New Roman" w:hAnsi="Times New Roman"/>
          <w:b/>
          <w:bCs/>
        </w:rPr>
        <w:t>«2» ("плохо")</w:t>
      </w:r>
      <w:r w:rsidRPr="00771CDF">
        <w:rPr>
          <w:rFonts w:ascii="Times New Roman" w:hAnsi="Times New Roman"/>
          <w:bCs/>
        </w:rPr>
        <w:t xml:space="preserve"> — уровень выполнения требований ниже удовлетворительного: наличие более 6 ош</w:t>
      </w:r>
      <w:r w:rsidRPr="00771CDF">
        <w:rPr>
          <w:rFonts w:ascii="Times New Roman" w:hAnsi="Times New Roman"/>
          <w:bCs/>
        </w:rPr>
        <w:t>и</w:t>
      </w:r>
      <w:r w:rsidRPr="00771CDF">
        <w:rPr>
          <w:rFonts w:ascii="Times New Roman" w:hAnsi="Times New Roman"/>
          <w:bCs/>
        </w:rPr>
        <w:t>бок или 10 недочетов по текущему материалу; более 5 ошибок или более 8 недочетов по пройденн</w:t>
      </w:r>
      <w:r w:rsidRPr="00771CDF">
        <w:rPr>
          <w:rFonts w:ascii="Times New Roman" w:hAnsi="Times New Roman"/>
          <w:bCs/>
        </w:rPr>
        <w:t>о</w:t>
      </w:r>
      <w:r w:rsidRPr="00771CDF">
        <w:rPr>
          <w:rFonts w:ascii="Times New Roman" w:hAnsi="Times New Roman"/>
          <w:bCs/>
        </w:rPr>
        <w:t>му материалу; нарушение логики, неполнота, нераскрытость обсуждаемого вопроса, отсутствие а</w:t>
      </w:r>
      <w:r w:rsidRPr="00771CDF">
        <w:rPr>
          <w:rFonts w:ascii="Times New Roman" w:hAnsi="Times New Roman"/>
          <w:bCs/>
        </w:rPr>
        <w:t>р</w:t>
      </w:r>
      <w:r w:rsidRPr="00771CDF">
        <w:rPr>
          <w:rFonts w:ascii="Times New Roman" w:hAnsi="Times New Roman"/>
          <w:bCs/>
        </w:rPr>
        <w:t>гументации либо ошибочность ее основных положений.</w:t>
      </w:r>
    </w:p>
    <w:p w:rsidR="00DE5A6A" w:rsidRDefault="00DE5A6A" w:rsidP="005573C6">
      <w:pPr>
        <w:spacing w:after="0" w:line="240" w:lineRule="auto"/>
        <w:jc w:val="both"/>
        <w:rPr>
          <w:rFonts w:ascii="Times New Roman" w:hAnsi="Times New Roman"/>
          <w:bCs/>
        </w:rPr>
      </w:pPr>
    </w:p>
    <w:p w:rsidR="00DE5A6A" w:rsidRDefault="00DE5A6A" w:rsidP="005573C6">
      <w:pPr>
        <w:spacing w:after="0" w:line="240" w:lineRule="auto"/>
        <w:jc w:val="both"/>
        <w:rPr>
          <w:rFonts w:ascii="Times New Roman" w:hAnsi="Times New Roman"/>
          <w:bCs/>
        </w:rPr>
      </w:pPr>
    </w:p>
    <w:p w:rsidR="00DE5A6A" w:rsidRPr="00771CDF" w:rsidRDefault="00DE5A6A" w:rsidP="005573C6">
      <w:pPr>
        <w:spacing w:after="0" w:line="240" w:lineRule="auto"/>
        <w:jc w:val="both"/>
        <w:rPr>
          <w:rFonts w:ascii="Times New Roman" w:hAnsi="Times New Roman"/>
        </w:rPr>
      </w:pPr>
    </w:p>
    <w:p w:rsidR="009C3D48" w:rsidRPr="001D3A1E" w:rsidRDefault="009C3D48" w:rsidP="009C3D48">
      <w:pPr>
        <w:autoSpaceDE w:val="0"/>
        <w:autoSpaceDN w:val="0"/>
        <w:adjustRightInd w:val="0"/>
        <w:spacing w:after="0" w:line="240" w:lineRule="auto"/>
        <w:rPr>
          <w:rFonts w:ascii="Times New Roman" w:hAnsi="Times New Roman"/>
          <w:b/>
          <w:bCs/>
          <w:sz w:val="24"/>
          <w:szCs w:val="24"/>
        </w:rPr>
      </w:pPr>
      <w:r w:rsidRPr="001D3A1E">
        <w:rPr>
          <w:rFonts w:ascii="Times New Roman" w:hAnsi="Times New Roman"/>
          <w:b/>
          <w:bCs/>
          <w:sz w:val="24"/>
          <w:szCs w:val="24"/>
        </w:rPr>
        <w:lastRenderedPageBreak/>
        <w:t>1.3.3. Портфель достижений как инструмент оценки динамики</w:t>
      </w:r>
    </w:p>
    <w:p w:rsidR="009C3D48" w:rsidRPr="001D3A1E" w:rsidRDefault="009C3D48" w:rsidP="009C3D48">
      <w:pPr>
        <w:autoSpaceDE w:val="0"/>
        <w:autoSpaceDN w:val="0"/>
        <w:adjustRightInd w:val="0"/>
        <w:spacing w:after="0" w:line="240" w:lineRule="auto"/>
        <w:rPr>
          <w:rFonts w:ascii="Times New Roman" w:hAnsi="Times New Roman"/>
          <w:b/>
          <w:bCs/>
          <w:sz w:val="24"/>
          <w:szCs w:val="24"/>
        </w:rPr>
      </w:pPr>
      <w:r w:rsidRPr="001D3A1E">
        <w:rPr>
          <w:rFonts w:ascii="Times New Roman" w:hAnsi="Times New Roman"/>
          <w:b/>
          <w:bCs/>
          <w:sz w:val="24"/>
          <w:szCs w:val="24"/>
        </w:rPr>
        <w:t>индивидуальных образовательных достижений</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Показатель динамики образовательных достижений — один из основных показателей в оценке обр</w:t>
      </w:r>
      <w:r w:rsidRPr="00771CDF">
        <w:rPr>
          <w:rFonts w:ascii="Times New Roman" w:hAnsi="Times New Roman"/>
        </w:rPr>
        <w:t>а</w:t>
      </w:r>
      <w:r w:rsidRPr="00771CDF">
        <w:rPr>
          <w:rFonts w:ascii="Times New Roman" w:hAnsi="Times New Roman"/>
        </w:rPr>
        <w:t>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w:t>
      </w:r>
      <w:r w:rsidRPr="00771CDF">
        <w:rPr>
          <w:rFonts w:ascii="Times New Roman" w:hAnsi="Times New Roman"/>
        </w:rPr>
        <w:t>а</w:t>
      </w:r>
      <w:r w:rsidRPr="00771CDF">
        <w:rPr>
          <w:rFonts w:ascii="Times New Roman" w:hAnsi="Times New Roman"/>
        </w:rPr>
        <w:t>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характеризующихрезультаты оценки, пол</w:t>
      </w:r>
      <w:r w:rsidRPr="00771CDF">
        <w:rPr>
          <w:rFonts w:ascii="Times New Roman" w:hAnsi="Times New Roman"/>
        </w:rPr>
        <w:t>у</w:t>
      </w:r>
      <w:r w:rsidRPr="00771CDF">
        <w:rPr>
          <w:rFonts w:ascii="Times New Roman" w:hAnsi="Times New Roman"/>
        </w:rPr>
        <w:t>ченные в двух точках образовательной траекторииобучающихся.</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Оценка динамики образовательных достижений, как правило, имеет две составляющие: педагогич</w:t>
      </w:r>
      <w:r w:rsidRPr="00771CDF">
        <w:rPr>
          <w:rFonts w:ascii="Times New Roman" w:hAnsi="Times New Roman"/>
        </w:rPr>
        <w:t>е</w:t>
      </w:r>
      <w:r w:rsidRPr="00771CDF">
        <w:rPr>
          <w:rFonts w:ascii="Times New Roman" w:hAnsi="Times New Roman"/>
        </w:rPr>
        <w:t>скую, понимаемую как оценку динамики степени и уровня овладения действиями с предметным с</w:t>
      </w:r>
      <w:r w:rsidRPr="00771CDF">
        <w:rPr>
          <w:rFonts w:ascii="Times New Roman" w:hAnsi="Times New Roman"/>
        </w:rPr>
        <w:t>о</w:t>
      </w:r>
      <w:r w:rsidRPr="00771CDF">
        <w:rPr>
          <w:rFonts w:ascii="Times New Roman" w:hAnsi="Times New Roman"/>
        </w:rPr>
        <w:t>держанием, и психологическую,</w:t>
      </w:r>
      <w:r w:rsidR="006A3A28">
        <w:rPr>
          <w:rFonts w:ascii="Times New Roman" w:hAnsi="Times New Roman"/>
        </w:rPr>
        <w:t xml:space="preserve"> </w:t>
      </w:r>
      <w:r w:rsidRPr="00771CDF">
        <w:rPr>
          <w:rFonts w:ascii="Times New Roman" w:hAnsi="Times New Roman"/>
        </w:rPr>
        <w:t>связанную с оценкой индивидуального прогресса в развитии ребе</w:t>
      </w:r>
      <w:r w:rsidRPr="00771CDF">
        <w:rPr>
          <w:rFonts w:ascii="Times New Roman" w:hAnsi="Times New Roman"/>
        </w:rPr>
        <w:t>н</w:t>
      </w:r>
      <w:r w:rsidRPr="00771CDF">
        <w:rPr>
          <w:rFonts w:ascii="Times New Roman" w:hAnsi="Times New Roman"/>
        </w:rPr>
        <w:t>ка.</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 xml:space="preserve">Одним из наиболее адекватных инструментов для оценки динамики образовательных достижений служит </w:t>
      </w:r>
      <w:r w:rsidRPr="00771CDF">
        <w:rPr>
          <w:rFonts w:ascii="Times New Roman" w:hAnsi="Times New Roman"/>
          <w:b/>
          <w:bCs/>
        </w:rPr>
        <w:t xml:space="preserve">портфель достижений </w:t>
      </w:r>
      <w:r w:rsidRPr="00771CDF">
        <w:rPr>
          <w:rFonts w:ascii="Times New Roman" w:hAnsi="Times New Roman"/>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b/>
        </w:rPr>
        <w:t>Портфель достижений</w:t>
      </w:r>
      <w:r w:rsidRPr="00771CDF">
        <w:rPr>
          <w:rFonts w:ascii="Times New Roman" w:hAnsi="Times New Roman"/>
        </w:rPr>
        <w:t xml:space="preserve"> — это не только современная эффективная форма</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оценивания, но и действенное средство для решения ряда важных педагогических</w:t>
      </w:r>
      <w:r w:rsidR="005528FC" w:rsidRPr="00771CDF">
        <w:rPr>
          <w:rFonts w:ascii="Times New Roman" w:hAnsi="Times New Roman"/>
        </w:rPr>
        <w:t xml:space="preserve"> </w:t>
      </w:r>
      <w:r w:rsidRPr="00771CDF">
        <w:rPr>
          <w:rFonts w:ascii="Times New Roman" w:hAnsi="Times New Roman"/>
        </w:rPr>
        <w:t>задач, позволя</w:t>
      </w:r>
      <w:r w:rsidRPr="00771CDF">
        <w:rPr>
          <w:rFonts w:ascii="Times New Roman" w:hAnsi="Times New Roman"/>
        </w:rPr>
        <w:t>ю</w:t>
      </w:r>
      <w:r w:rsidRPr="00771CDF">
        <w:rPr>
          <w:rFonts w:ascii="Times New Roman" w:hAnsi="Times New Roman"/>
        </w:rPr>
        <w:t>щее:</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 поддерживать высокую учебную мотивацию обучающихся;</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 поощрять их активность и самостоятельность, расширять возможности</w:t>
      </w:r>
      <w:r w:rsidR="005528FC" w:rsidRPr="00771CDF">
        <w:rPr>
          <w:rFonts w:ascii="Times New Roman" w:hAnsi="Times New Roman"/>
        </w:rPr>
        <w:t xml:space="preserve"> </w:t>
      </w:r>
      <w:r w:rsidRPr="00771CDF">
        <w:rPr>
          <w:rFonts w:ascii="Times New Roman" w:hAnsi="Times New Roman"/>
        </w:rPr>
        <w:t>обучения и самообучения;</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 развивать навыки рефлексивной и оценочной (в том числе</w:t>
      </w:r>
      <w:r w:rsidR="005528FC" w:rsidRPr="00771CDF">
        <w:rPr>
          <w:rFonts w:ascii="Times New Roman" w:hAnsi="Times New Roman"/>
        </w:rPr>
        <w:t xml:space="preserve"> </w:t>
      </w:r>
      <w:r w:rsidRPr="00771CDF">
        <w:rPr>
          <w:rFonts w:ascii="Times New Roman" w:hAnsi="Times New Roman"/>
        </w:rPr>
        <w:t>самооценочной) деятельности обуча</w:t>
      </w:r>
      <w:r w:rsidRPr="00771CDF">
        <w:rPr>
          <w:rFonts w:ascii="Times New Roman" w:hAnsi="Times New Roman"/>
        </w:rPr>
        <w:t>ю</w:t>
      </w:r>
      <w:r w:rsidRPr="00771CDF">
        <w:rPr>
          <w:rFonts w:ascii="Times New Roman" w:hAnsi="Times New Roman"/>
        </w:rPr>
        <w:t>щихся;</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 формировать умение учиться — ставить цели, планировать и</w:t>
      </w:r>
      <w:r w:rsidR="005528FC" w:rsidRPr="00771CDF">
        <w:rPr>
          <w:rFonts w:ascii="Times New Roman" w:hAnsi="Times New Roman"/>
        </w:rPr>
        <w:t xml:space="preserve"> </w:t>
      </w:r>
      <w:r w:rsidRPr="00771CDF">
        <w:rPr>
          <w:rFonts w:ascii="Times New Roman" w:hAnsi="Times New Roman"/>
        </w:rPr>
        <w:t>организовывать собственную учебную деятельность.</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b/>
          <w:bCs/>
        </w:rPr>
        <w:t xml:space="preserve">Портфель достижений </w:t>
      </w:r>
      <w:r w:rsidRPr="00771CDF">
        <w:rPr>
          <w:rFonts w:ascii="Times New Roman" w:hAnsi="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w:t>
      </w:r>
      <w:r w:rsidRPr="00771CDF">
        <w:rPr>
          <w:rFonts w:ascii="Times New Roman" w:hAnsi="Times New Roman"/>
        </w:rPr>
        <w:t>о</w:t>
      </w:r>
      <w:r w:rsidRPr="00771CDF">
        <w:rPr>
          <w:rFonts w:ascii="Times New Roman" w:hAnsi="Times New Roman"/>
        </w:rPr>
        <w:t>стижений является оптимальным способом организации текущей системы оценки. При этом матер</w:t>
      </w:r>
      <w:r w:rsidRPr="00771CDF">
        <w:rPr>
          <w:rFonts w:ascii="Times New Roman" w:hAnsi="Times New Roman"/>
        </w:rPr>
        <w:t>и</w:t>
      </w:r>
      <w:r w:rsidRPr="00771CDF">
        <w:rPr>
          <w:rFonts w:ascii="Times New Roman" w:hAnsi="Times New Roman"/>
        </w:rPr>
        <w:t>алы портфеля достижений должны допускать независимую оценку,</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например, при проведении аттестации педагогов.</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w:t>
      </w:r>
      <w:r w:rsidRPr="00771CDF">
        <w:rPr>
          <w:rFonts w:ascii="Times New Roman" w:hAnsi="Times New Roman"/>
        </w:rPr>
        <w:t>а</w:t>
      </w:r>
      <w:r w:rsidRPr="00771CDF">
        <w:rPr>
          <w:rFonts w:ascii="Times New Roman" w:hAnsi="Times New Roman"/>
        </w:rPr>
        <w:t>тивной, физкультурно-оздоровительной, трудовой деятельности, протекающей как в</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рамках повседневной школьной практики, так и за ее пределами.</w:t>
      </w:r>
    </w:p>
    <w:p w:rsidR="006146C6" w:rsidRPr="00771CDF" w:rsidRDefault="006146C6" w:rsidP="006146C6">
      <w:pPr>
        <w:autoSpaceDE w:val="0"/>
        <w:autoSpaceDN w:val="0"/>
        <w:adjustRightInd w:val="0"/>
        <w:spacing w:after="0" w:line="240" w:lineRule="auto"/>
        <w:jc w:val="both"/>
        <w:rPr>
          <w:rFonts w:ascii="Times New Roman" w:hAnsi="Times New Roman"/>
        </w:rPr>
      </w:pPr>
      <w:r w:rsidRPr="00771CDF">
        <w:rPr>
          <w:rFonts w:ascii="Times New Roman" w:hAnsi="Times New Roman"/>
        </w:rPr>
        <w:t>В портфель достижений учеников начальной школы, который используется для оценки достижения планируемых результатов начального общегообразования, целесообразно включать следующие мат</w:t>
      </w:r>
      <w:r w:rsidRPr="00771CDF">
        <w:rPr>
          <w:rFonts w:ascii="Times New Roman" w:hAnsi="Times New Roman"/>
        </w:rPr>
        <w:t>е</w:t>
      </w:r>
      <w:r w:rsidRPr="00771CDF">
        <w:rPr>
          <w:rFonts w:ascii="Times New Roman" w:hAnsi="Times New Roman"/>
        </w:rPr>
        <w:t>риалы.</w:t>
      </w:r>
    </w:p>
    <w:p w:rsidR="006146C6" w:rsidRPr="00771CDF" w:rsidRDefault="006146C6" w:rsidP="005528FC">
      <w:pPr>
        <w:autoSpaceDE w:val="0"/>
        <w:autoSpaceDN w:val="0"/>
        <w:adjustRightInd w:val="0"/>
        <w:spacing w:after="0" w:line="240" w:lineRule="auto"/>
        <w:rPr>
          <w:rFonts w:ascii="Times New Roman" w:hAnsi="Times New Roman"/>
        </w:rPr>
      </w:pPr>
      <w:r w:rsidRPr="00771CDF">
        <w:rPr>
          <w:rFonts w:ascii="Times New Roman" w:hAnsi="Times New Roman"/>
          <w:b/>
          <w:bCs/>
        </w:rPr>
        <w:t>1. Выборки детских работ — формальных и творческих</w:t>
      </w:r>
      <w:r w:rsidRPr="00771CDF">
        <w:rPr>
          <w:rFonts w:ascii="Times New Roman" w:hAnsi="Times New Roman"/>
        </w:rPr>
        <w:t>, выполненных в</w:t>
      </w:r>
      <w:r w:rsidR="005528FC" w:rsidRPr="00771CDF">
        <w:rPr>
          <w:rFonts w:ascii="Times New Roman" w:hAnsi="Times New Roman"/>
        </w:rPr>
        <w:t xml:space="preserve"> </w:t>
      </w:r>
      <w:r w:rsidRPr="00771CDF">
        <w:rPr>
          <w:rFonts w:ascii="Times New Roman" w:hAnsi="Times New Roman"/>
        </w:rPr>
        <w:t>ходе обязательных уче</w:t>
      </w:r>
      <w:r w:rsidRPr="00771CDF">
        <w:rPr>
          <w:rFonts w:ascii="Times New Roman" w:hAnsi="Times New Roman"/>
        </w:rPr>
        <w:t>б</w:t>
      </w:r>
      <w:r w:rsidRPr="00771CDF">
        <w:rPr>
          <w:rFonts w:ascii="Times New Roman" w:hAnsi="Times New Roman"/>
        </w:rPr>
        <w:t>ных занятий по всем изучаемым предметам, а также в ходе</w:t>
      </w:r>
      <w:r w:rsidR="005528FC" w:rsidRPr="00771CDF">
        <w:rPr>
          <w:rFonts w:ascii="Times New Roman" w:hAnsi="Times New Roman"/>
        </w:rPr>
        <w:t xml:space="preserve"> </w:t>
      </w:r>
      <w:r w:rsidRPr="00771CDF">
        <w:rPr>
          <w:rFonts w:ascii="Times New Roman" w:hAnsi="Times New Roman"/>
        </w:rPr>
        <w:t>посещаемых учащимися занятий, реал</w:t>
      </w:r>
      <w:r w:rsidRPr="00771CDF">
        <w:rPr>
          <w:rFonts w:ascii="Times New Roman" w:hAnsi="Times New Roman"/>
        </w:rPr>
        <w:t>и</w:t>
      </w:r>
      <w:r w:rsidRPr="00771CDF">
        <w:rPr>
          <w:rFonts w:ascii="Times New Roman" w:hAnsi="Times New Roman"/>
        </w:rPr>
        <w:t>зуемых в рамках образовательной</w:t>
      </w:r>
      <w:r w:rsidR="005528FC" w:rsidRPr="00771CDF">
        <w:rPr>
          <w:rFonts w:ascii="Times New Roman" w:hAnsi="Times New Roman"/>
        </w:rPr>
        <w:t xml:space="preserve"> </w:t>
      </w:r>
      <w:r w:rsidRPr="00771CDF">
        <w:rPr>
          <w:rFonts w:ascii="Times New Roman" w:hAnsi="Times New Roman"/>
        </w:rPr>
        <w:t>программы образовательной организации.</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Обязательной составляющей портфеля достижений являются материалы</w:t>
      </w:r>
      <w:r w:rsidR="005528FC" w:rsidRPr="00771CDF">
        <w:rPr>
          <w:rFonts w:ascii="Times New Roman" w:hAnsi="Times New Roman"/>
        </w:rPr>
        <w:t xml:space="preserve"> </w:t>
      </w:r>
      <w:r w:rsidRPr="00771CDF">
        <w:rPr>
          <w:rFonts w:ascii="Times New Roman" w:hAnsi="Times New Roman"/>
        </w:rPr>
        <w:t>стартовой диагностики, промежуточных и итоговых стандартизированных работ</w:t>
      </w:r>
      <w:r w:rsidR="005528FC" w:rsidRPr="00771CDF">
        <w:rPr>
          <w:rFonts w:ascii="Times New Roman" w:hAnsi="Times New Roman"/>
        </w:rPr>
        <w:t xml:space="preserve"> </w:t>
      </w:r>
      <w:r w:rsidRPr="00771CDF">
        <w:rPr>
          <w:rFonts w:ascii="Times New Roman" w:hAnsi="Times New Roman"/>
        </w:rPr>
        <w:t>по отдельным предметам.</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Остальные работы должны быть подобраны так, чтобы их совокупность</w:t>
      </w:r>
      <w:r w:rsidR="005528FC" w:rsidRPr="00771CDF">
        <w:rPr>
          <w:rFonts w:ascii="Times New Roman" w:hAnsi="Times New Roman"/>
        </w:rPr>
        <w:t xml:space="preserve"> </w:t>
      </w:r>
      <w:r w:rsidRPr="00771CDF">
        <w:rPr>
          <w:rFonts w:ascii="Times New Roman" w:hAnsi="Times New Roman"/>
        </w:rPr>
        <w:t>демонстрировала нараста</w:t>
      </w:r>
      <w:r w:rsidRPr="00771CDF">
        <w:rPr>
          <w:rFonts w:ascii="Times New Roman" w:hAnsi="Times New Roman"/>
        </w:rPr>
        <w:t>ю</w:t>
      </w:r>
      <w:r w:rsidRPr="00771CDF">
        <w:rPr>
          <w:rFonts w:ascii="Times New Roman" w:hAnsi="Times New Roman"/>
        </w:rPr>
        <w:t>щие успешность, объем и глубину знаний, достижение</w:t>
      </w:r>
      <w:r w:rsidR="005528FC" w:rsidRPr="00771CDF">
        <w:rPr>
          <w:rFonts w:ascii="Times New Roman" w:hAnsi="Times New Roman"/>
        </w:rPr>
        <w:t xml:space="preserve"> </w:t>
      </w:r>
      <w:r w:rsidRPr="00771CDF">
        <w:rPr>
          <w:rFonts w:ascii="Times New Roman" w:hAnsi="Times New Roman"/>
        </w:rPr>
        <w:t>более высоких уровней формируемых уче</w:t>
      </w:r>
      <w:r w:rsidRPr="00771CDF">
        <w:rPr>
          <w:rFonts w:ascii="Times New Roman" w:hAnsi="Times New Roman"/>
        </w:rPr>
        <w:t>б</w:t>
      </w:r>
      <w:r w:rsidRPr="00771CDF">
        <w:rPr>
          <w:rFonts w:ascii="Times New Roman" w:hAnsi="Times New Roman"/>
        </w:rPr>
        <w:t>ных действий. Примерами такого рода</w:t>
      </w:r>
      <w:r w:rsidR="005528FC" w:rsidRPr="00771CDF">
        <w:rPr>
          <w:rFonts w:ascii="Times New Roman" w:hAnsi="Times New Roman"/>
        </w:rPr>
        <w:t xml:space="preserve"> </w:t>
      </w:r>
      <w:r w:rsidRPr="00771CDF">
        <w:rPr>
          <w:rFonts w:ascii="Times New Roman" w:hAnsi="Times New Roman"/>
        </w:rPr>
        <w:t>работ могут быть:</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 по русскому, родному языку и литературному чтению, литературному</w:t>
      </w:r>
      <w:r w:rsidR="005528FC" w:rsidRPr="00771CDF">
        <w:rPr>
          <w:rFonts w:ascii="Times New Roman" w:hAnsi="Times New Roman"/>
        </w:rPr>
        <w:t xml:space="preserve"> </w:t>
      </w:r>
      <w:r w:rsidRPr="00771CDF">
        <w:rPr>
          <w:rFonts w:ascii="Times New Roman" w:hAnsi="Times New Roman"/>
        </w:rPr>
        <w:t>чтению на родном языке, иностранному языку — диктанты и изложения,</w:t>
      </w:r>
      <w:r w:rsidR="005528FC" w:rsidRPr="00771CDF">
        <w:rPr>
          <w:rFonts w:ascii="Times New Roman" w:hAnsi="Times New Roman"/>
        </w:rPr>
        <w:t xml:space="preserve"> </w:t>
      </w:r>
      <w:r w:rsidRPr="00771CDF">
        <w:rPr>
          <w:rFonts w:ascii="Times New Roman" w:hAnsi="Times New Roman"/>
        </w:rPr>
        <w:t>сочинения на заданную тему, сочинения на прои</w:t>
      </w:r>
      <w:r w:rsidRPr="00771CDF">
        <w:rPr>
          <w:rFonts w:ascii="Times New Roman" w:hAnsi="Times New Roman"/>
        </w:rPr>
        <w:t>з</w:t>
      </w:r>
      <w:r w:rsidRPr="00771CDF">
        <w:rPr>
          <w:rFonts w:ascii="Times New Roman" w:hAnsi="Times New Roman"/>
        </w:rPr>
        <w:t>вольную тему, аудиозаписи</w:t>
      </w:r>
      <w:r w:rsidR="005528FC" w:rsidRPr="00771CDF">
        <w:rPr>
          <w:rFonts w:ascii="Times New Roman" w:hAnsi="Times New Roman"/>
        </w:rPr>
        <w:t xml:space="preserve"> </w:t>
      </w:r>
      <w:r w:rsidRPr="00771CDF">
        <w:rPr>
          <w:rFonts w:ascii="Times New Roman" w:hAnsi="Times New Roman"/>
        </w:rPr>
        <w:t>монологических и диалогических высказываний, «дневники читателя»,</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иллюстрированные «авторские» работы детей, материалы их самоанализа и</w:t>
      </w:r>
      <w:r w:rsidR="005528FC" w:rsidRPr="00771CDF">
        <w:rPr>
          <w:rFonts w:ascii="Times New Roman" w:hAnsi="Times New Roman"/>
        </w:rPr>
        <w:t xml:space="preserve"> </w:t>
      </w:r>
      <w:r w:rsidRPr="00771CDF">
        <w:rPr>
          <w:rFonts w:ascii="Times New Roman" w:hAnsi="Times New Roman"/>
        </w:rPr>
        <w:t>рефлексии и т. п.;</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 по математике — математические диктанты, оформленные результаты</w:t>
      </w:r>
      <w:r w:rsidR="005528FC" w:rsidRPr="00771CDF">
        <w:rPr>
          <w:rFonts w:ascii="Times New Roman" w:hAnsi="Times New Roman"/>
        </w:rPr>
        <w:t xml:space="preserve"> </w:t>
      </w:r>
      <w:r w:rsidRPr="00771CDF">
        <w:rPr>
          <w:rFonts w:ascii="Times New Roman" w:hAnsi="Times New Roman"/>
        </w:rPr>
        <w:t>мини-исследований, записи решения учебно-познавательных и</w:t>
      </w:r>
      <w:r w:rsidR="005528FC" w:rsidRPr="00771CDF">
        <w:rPr>
          <w:rFonts w:ascii="Times New Roman" w:hAnsi="Times New Roman"/>
        </w:rPr>
        <w:t xml:space="preserve"> </w:t>
      </w:r>
      <w:r w:rsidRPr="00771CDF">
        <w:rPr>
          <w:rFonts w:ascii="Times New Roman" w:hAnsi="Times New Roman"/>
        </w:rPr>
        <w:t>учебно-практических задач, математические модели, аудиозаписи устных ответов</w:t>
      </w:r>
      <w:r w:rsidR="005528FC" w:rsidRPr="00771CDF">
        <w:rPr>
          <w:rFonts w:ascii="Times New Roman" w:hAnsi="Times New Roman"/>
        </w:rPr>
        <w:t xml:space="preserve"> </w:t>
      </w:r>
      <w:r w:rsidRPr="00771CDF">
        <w:rPr>
          <w:rFonts w:ascii="Times New Roman" w:hAnsi="Times New Roman"/>
        </w:rPr>
        <w:t>(демонстрирующих навыки устного счета, рассуждений, доказательств,</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выступлений, сообщений на математические темы), материалы самоанализа и</w:t>
      </w:r>
      <w:r w:rsidR="005528FC" w:rsidRPr="00771CDF">
        <w:rPr>
          <w:rFonts w:ascii="Times New Roman" w:hAnsi="Times New Roman"/>
        </w:rPr>
        <w:t xml:space="preserve"> </w:t>
      </w:r>
      <w:r w:rsidRPr="00771CDF">
        <w:rPr>
          <w:rFonts w:ascii="Times New Roman" w:hAnsi="Times New Roman"/>
        </w:rPr>
        <w:t>рефлексии и т. п.;</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lastRenderedPageBreak/>
        <w:t>– по окружающему миру — дневники наблюдений, оформленные</w:t>
      </w:r>
      <w:r w:rsidR="005528FC" w:rsidRPr="00771CDF">
        <w:rPr>
          <w:rFonts w:ascii="Times New Roman" w:hAnsi="Times New Roman"/>
        </w:rPr>
        <w:t xml:space="preserve"> </w:t>
      </w:r>
      <w:r w:rsidRPr="00771CDF">
        <w:rPr>
          <w:rFonts w:ascii="Times New Roman" w:hAnsi="Times New Roman"/>
        </w:rPr>
        <w:t>результаты мини-исследований и мини-проектов, интервью, аудиозаписи устных</w:t>
      </w:r>
      <w:r w:rsidR="005528FC" w:rsidRPr="00771CDF">
        <w:rPr>
          <w:rFonts w:ascii="Times New Roman" w:hAnsi="Times New Roman"/>
        </w:rPr>
        <w:t xml:space="preserve"> </w:t>
      </w:r>
      <w:r w:rsidRPr="00771CDF">
        <w:rPr>
          <w:rFonts w:ascii="Times New Roman" w:hAnsi="Times New Roman"/>
        </w:rPr>
        <w:t>ответов, творческие работы, материалы самоанализа и рефлексии и т. п.;</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 по предметам эстетического цикла — аудиозаписи, фото- и</w:t>
      </w:r>
      <w:r w:rsidR="005528FC" w:rsidRPr="00771CDF">
        <w:rPr>
          <w:rFonts w:ascii="Times New Roman" w:hAnsi="Times New Roman"/>
        </w:rPr>
        <w:t xml:space="preserve"> </w:t>
      </w:r>
      <w:r w:rsidRPr="00771CDF">
        <w:rPr>
          <w:rFonts w:ascii="Times New Roman" w:hAnsi="Times New Roman"/>
        </w:rPr>
        <w:t>видеоизображения примеров исполн</w:t>
      </w:r>
      <w:r w:rsidRPr="00771CDF">
        <w:rPr>
          <w:rFonts w:ascii="Times New Roman" w:hAnsi="Times New Roman"/>
        </w:rPr>
        <w:t>и</w:t>
      </w:r>
      <w:r w:rsidRPr="00771CDF">
        <w:rPr>
          <w:rFonts w:ascii="Times New Roman" w:hAnsi="Times New Roman"/>
        </w:rPr>
        <w:t>тельской деятельности, иллюстрации к</w:t>
      </w:r>
      <w:r w:rsidR="005528FC" w:rsidRPr="00771CDF">
        <w:rPr>
          <w:rFonts w:ascii="Times New Roman" w:hAnsi="Times New Roman"/>
        </w:rPr>
        <w:t xml:space="preserve"> </w:t>
      </w:r>
      <w:r w:rsidRPr="00771CDF">
        <w:rPr>
          <w:rFonts w:ascii="Times New Roman" w:hAnsi="Times New Roman"/>
        </w:rPr>
        <w:t>музыкальным произведениям, иллюстрации на заданную т</w:t>
      </w:r>
      <w:r w:rsidRPr="00771CDF">
        <w:rPr>
          <w:rFonts w:ascii="Times New Roman" w:hAnsi="Times New Roman"/>
        </w:rPr>
        <w:t>е</w:t>
      </w:r>
      <w:r w:rsidRPr="00771CDF">
        <w:rPr>
          <w:rFonts w:ascii="Times New Roman" w:hAnsi="Times New Roman"/>
        </w:rPr>
        <w:t>му, продукты</w:t>
      </w:r>
      <w:r w:rsidR="005528FC" w:rsidRPr="00771CDF">
        <w:rPr>
          <w:rFonts w:ascii="Times New Roman" w:hAnsi="Times New Roman"/>
        </w:rPr>
        <w:t xml:space="preserve"> </w:t>
      </w:r>
      <w:r w:rsidRPr="00771CDF">
        <w:rPr>
          <w:rFonts w:ascii="Times New Roman" w:hAnsi="Times New Roman"/>
        </w:rPr>
        <w:t>собственного творчества, аудиозаписи монологических высказываний-описаний,</w:t>
      </w:r>
      <w:r w:rsidR="005528FC" w:rsidRPr="00771CDF">
        <w:rPr>
          <w:rFonts w:ascii="Times New Roman" w:hAnsi="Times New Roman"/>
        </w:rPr>
        <w:t xml:space="preserve"> </w:t>
      </w:r>
      <w:r w:rsidRPr="00771CDF">
        <w:rPr>
          <w:rFonts w:ascii="Times New Roman" w:hAnsi="Times New Roman"/>
        </w:rPr>
        <w:t>мат</w:t>
      </w:r>
      <w:r w:rsidRPr="00771CDF">
        <w:rPr>
          <w:rFonts w:ascii="Times New Roman" w:hAnsi="Times New Roman"/>
        </w:rPr>
        <w:t>е</w:t>
      </w:r>
      <w:r w:rsidRPr="00771CDF">
        <w:rPr>
          <w:rFonts w:ascii="Times New Roman" w:hAnsi="Times New Roman"/>
        </w:rPr>
        <w:t>риалы самоанализа и рефлексии и т. п.;</w:t>
      </w:r>
    </w:p>
    <w:p w:rsidR="006146C6" w:rsidRPr="00771CDF" w:rsidRDefault="006146C6" w:rsidP="008D37CF">
      <w:pPr>
        <w:autoSpaceDE w:val="0"/>
        <w:autoSpaceDN w:val="0"/>
        <w:adjustRightInd w:val="0"/>
        <w:spacing w:after="0" w:line="240" w:lineRule="auto"/>
        <w:jc w:val="both"/>
        <w:rPr>
          <w:rFonts w:ascii="Times New Roman" w:hAnsi="Times New Roman"/>
        </w:rPr>
      </w:pPr>
      <w:r w:rsidRPr="00771CDF">
        <w:rPr>
          <w:rFonts w:ascii="Times New Roman" w:hAnsi="Times New Roman"/>
        </w:rPr>
        <w:t>– по технологии — фото- и видеоизображения продуктов</w:t>
      </w:r>
      <w:r w:rsidR="005528FC" w:rsidRPr="00771CDF">
        <w:rPr>
          <w:rFonts w:ascii="Times New Roman" w:hAnsi="Times New Roman"/>
        </w:rPr>
        <w:t xml:space="preserve"> </w:t>
      </w:r>
      <w:r w:rsidRPr="00771CDF">
        <w:rPr>
          <w:rFonts w:ascii="Times New Roman" w:hAnsi="Times New Roman"/>
        </w:rPr>
        <w:t>исполнительской деятельности, аудиозап</w:t>
      </w:r>
      <w:r w:rsidRPr="00771CDF">
        <w:rPr>
          <w:rFonts w:ascii="Times New Roman" w:hAnsi="Times New Roman"/>
        </w:rPr>
        <w:t>и</w:t>
      </w:r>
      <w:r w:rsidRPr="00771CDF">
        <w:rPr>
          <w:rFonts w:ascii="Times New Roman" w:hAnsi="Times New Roman"/>
        </w:rPr>
        <w:t>си монологических</w:t>
      </w:r>
      <w:r w:rsidR="005528FC" w:rsidRPr="00771CDF">
        <w:rPr>
          <w:rFonts w:ascii="Times New Roman" w:hAnsi="Times New Roman"/>
        </w:rPr>
        <w:t xml:space="preserve"> </w:t>
      </w:r>
      <w:r w:rsidRPr="00771CDF">
        <w:rPr>
          <w:rFonts w:ascii="Times New Roman" w:hAnsi="Times New Roman"/>
        </w:rPr>
        <w:t>высказываний-описаний, продукты собственного творчества, материалы</w:t>
      </w:r>
      <w:r w:rsidR="005528FC" w:rsidRPr="00771CDF">
        <w:rPr>
          <w:rFonts w:ascii="Times New Roman" w:hAnsi="Times New Roman"/>
        </w:rPr>
        <w:t xml:space="preserve"> </w:t>
      </w:r>
      <w:r w:rsidRPr="00771CDF">
        <w:rPr>
          <w:rFonts w:ascii="Times New Roman" w:hAnsi="Times New Roman"/>
        </w:rPr>
        <w:t>самоа</w:t>
      </w:r>
      <w:r w:rsidRPr="00771CDF">
        <w:rPr>
          <w:rFonts w:ascii="Times New Roman" w:hAnsi="Times New Roman"/>
        </w:rPr>
        <w:t>н</w:t>
      </w:r>
      <w:r w:rsidRPr="00771CDF">
        <w:rPr>
          <w:rFonts w:ascii="Times New Roman" w:hAnsi="Times New Roman"/>
        </w:rPr>
        <w:t>ализа и рефлексии и т. п.;</w:t>
      </w:r>
    </w:p>
    <w:p w:rsidR="006146C6" w:rsidRPr="00771CDF" w:rsidRDefault="006146C6" w:rsidP="005528FC">
      <w:pPr>
        <w:autoSpaceDE w:val="0"/>
        <w:autoSpaceDN w:val="0"/>
        <w:adjustRightInd w:val="0"/>
        <w:spacing w:after="0" w:line="240" w:lineRule="auto"/>
        <w:jc w:val="both"/>
        <w:rPr>
          <w:rFonts w:ascii="Times New Roman" w:hAnsi="Times New Roman"/>
        </w:rPr>
      </w:pPr>
      <w:r w:rsidRPr="00771CDF">
        <w:rPr>
          <w:rFonts w:ascii="Times New Roman" w:hAnsi="Times New Roman"/>
        </w:rPr>
        <w:t>– по физкультуре — видеоизображения примеров исполнительской</w:t>
      </w:r>
      <w:r w:rsidR="005528FC" w:rsidRPr="00771CDF">
        <w:rPr>
          <w:rFonts w:ascii="Times New Roman" w:hAnsi="Times New Roman"/>
        </w:rPr>
        <w:t xml:space="preserve"> </w:t>
      </w:r>
      <w:r w:rsidRPr="00771CDF">
        <w:rPr>
          <w:rFonts w:ascii="Times New Roman" w:hAnsi="Times New Roman"/>
        </w:rPr>
        <w:t>деятельности, дневники набл</w:t>
      </w:r>
      <w:r w:rsidRPr="00771CDF">
        <w:rPr>
          <w:rFonts w:ascii="Times New Roman" w:hAnsi="Times New Roman"/>
        </w:rPr>
        <w:t>ю</w:t>
      </w:r>
      <w:r w:rsidRPr="00771CDF">
        <w:rPr>
          <w:rFonts w:ascii="Times New Roman" w:hAnsi="Times New Roman"/>
        </w:rPr>
        <w:t>дений и самоконтроля, самостоятельно</w:t>
      </w:r>
      <w:r w:rsidR="005528FC" w:rsidRPr="00771CDF">
        <w:rPr>
          <w:rFonts w:ascii="Times New Roman" w:hAnsi="Times New Roman"/>
        </w:rPr>
        <w:t xml:space="preserve"> </w:t>
      </w:r>
      <w:r w:rsidRPr="00771CDF">
        <w:rPr>
          <w:rFonts w:ascii="Times New Roman" w:hAnsi="Times New Roman"/>
        </w:rPr>
        <w:t>составленные расписания и режим дня, комплексы физич</w:t>
      </w:r>
      <w:r w:rsidRPr="00771CDF">
        <w:rPr>
          <w:rFonts w:ascii="Times New Roman" w:hAnsi="Times New Roman"/>
        </w:rPr>
        <w:t>е</w:t>
      </w:r>
      <w:r w:rsidRPr="00771CDF">
        <w:rPr>
          <w:rFonts w:ascii="Times New Roman" w:hAnsi="Times New Roman"/>
        </w:rPr>
        <w:t>ских упражнений,</w:t>
      </w:r>
      <w:r w:rsidR="005528FC" w:rsidRPr="00771CDF">
        <w:rPr>
          <w:rFonts w:ascii="Times New Roman" w:hAnsi="Times New Roman"/>
        </w:rPr>
        <w:t xml:space="preserve"> </w:t>
      </w:r>
      <w:r w:rsidRPr="00771CDF">
        <w:rPr>
          <w:rFonts w:ascii="Times New Roman" w:hAnsi="Times New Roman"/>
        </w:rPr>
        <w:t>материалы самоанализа и рефлексии и т. п.</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b/>
          <w:bCs/>
        </w:rPr>
        <w:t xml:space="preserve">2. Систематизированные материалы наблюдений </w:t>
      </w:r>
      <w:r w:rsidRPr="00771CDF">
        <w:rPr>
          <w:rFonts w:ascii="Times New Roman" w:hAnsi="Times New Roman"/>
        </w:rPr>
        <w:t>(оценочные листы,</w:t>
      </w:r>
      <w:r w:rsidR="005528FC" w:rsidRPr="00771CDF">
        <w:rPr>
          <w:rFonts w:ascii="Times New Roman" w:hAnsi="Times New Roman"/>
        </w:rPr>
        <w:t xml:space="preserve"> </w:t>
      </w:r>
      <w:r w:rsidRPr="00771CDF">
        <w:rPr>
          <w:rFonts w:ascii="Times New Roman" w:hAnsi="Times New Roman"/>
        </w:rPr>
        <w:t>материалы и листы набл</w:t>
      </w:r>
      <w:r w:rsidRPr="00771CDF">
        <w:rPr>
          <w:rFonts w:ascii="Times New Roman" w:hAnsi="Times New Roman"/>
        </w:rPr>
        <w:t>ю</w:t>
      </w:r>
      <w:r w:rsidRPr="00771CDF">
        <w:rPr>
          <w:rFonts w:ascii="Times New Roman" w:hAnsi="Times New Roman"/>
        </w:rPr>
        <w:t>дений и т. п.) за процессом овладения универсальными</w:t>
      </w:r>
      <w:r w:rsidR="005528FC" w:rsidRPr="00771CDF">
        <w:rPr>
          <w:rFonts w:ascii="Times New Roman" w:hAnsi="Times New Roman"/>
        </w:rPr>
        <w:t xml:space="preserve"> </w:t>
      </w:r>
      <w:r w:rsidRPr="00771CDF">
        <w:rPr>
          <w:rFonts w:ascii="Times New Roman" w:hAnsi="Times New Roman"/>
        </w:rPr>
        <w:t>учебными действиями, которые ведут учителя начальных классов (выступающие и в</w:t>
      </w:r>
      <w:r w:rsidR="005528FC" w:rsidRPr="00771CDF">
        <w:rPr>
          <w:rFonts w:ascii="Times New Roman" w:hAnsi="Times New Roman"/>
        </w:rPr>
        <w:t xml:space="preserve"> </w:t>
      </w:r>
      <w:r w:rsidRPr="00771CDF">
        <w:rPr>
          <w:rFonts w:ascii="Times New Roman" w:hAnsi="Times New Roman"/>
        </w:rPr>
        <w:t>роли учителя-предметника, и в роли классного руководителя), иные</w:t>
      </w:r>
      <w:r w:rsidR="005528FC" w:rsidRPr="00771CDF">
        <w:rPr>
          <w:rFonts w:ascii="Times New Roman" w:hAnsi="Times New Roman"/>
        </w:rPr>
        <w:t xml:space="preserve"> </w:t>
      </w:r>
      <w:r w:rsidRPr="00771CDF">
        <w:rPr>
          <w:rFonts w:ascii="Times New Roman" w:hAnsi="Times New Roman"/>
        </w:rPr>
        <w:t>учителя-предметники, школьный психолог, организатор воспитательной работы и</w:t>
      </w:r>
      <w:r w:rsidR="005528FC" w:rsidRPr="00771CDF">
        <w:rPr>
          <w:rFonts w:ascii="Times New Roman" w:hAnsi="Times New Roman"/>
        </w:rPr>
        <w:t xml:space="preserve"> </w:t>
      </w:r>
      <w:r w:rsidRPr="00771CDF">
        <w:rPr>
          <w:rFonts w:ascii="Times New Roman" w:hAnsi="Times New Roman"/>
        </w:rPr>
        <w:t>другие неп</w:t>
      </w:r>
      <w:r w:rsidRPr="00771CDF">
        <w:rPr>
          <w:rFonts w:ascii="Times New Roman" w:hAnsi="Times New Roman"/>
        </w:rPr>
        <w:t>о</w:t>
      </w:r>
      <w:r w:rsidRPr="00771CDF">
        <w:rPr>
          <w:rFonts w:ascii="Times New Roman" w:hAnsi="Times New Roman"/>
        </w:rPr>
        <w:t>средственные участники образовательных отношений.</w:t>
      </w:r>
    </w:p>
    <w:p w:rsidR="006146C6" w:rsidRPr="00771CDF" w:rsidRDefault="006146C6" w:rsidP="006146C6">
      <w:pPr>
        <w:autoSpaceDE w:val="0"/>
        <w:autoSpaceDN w:val="0"/>
        <w:adjustRightInd w:val="0"/>
        <w:spacing w:after="0" w:line="240" w:lineRule="auto"/>
        <w:rPr>
          <w:rFonts w:ascii="Times New Roman" w:hAnsi="Times New Roman"/>
          <w:b/>
          <w:bCs/>
        </w:rPr>
      </w:pPr>
      <w:r w:rsidRPr="00771CDF">
        <w:rPr>
          <w:rFonts w:ascii="Times New Roman" w:hAnsi="Times New Roman"/>
          <w:b/>
          <w:bCs/>
        </w:rPr>
        <w:t>3. Материалы, характеризующие достижения обучающихся в рамках</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b/>
          <w:bCs/>
        </w:rPr>
        <w:t>внеурочной и досуговой деятельности</w:t>
      </w:r>
      <w:r w:rsidRPr="00771CDF">
        <w:rPr>
          <w:rFonts w:ascii="Times New Roman" w:hAnsi="Times New Roman"/>
        </w:rPr>
        <w:t>, например результаты участия в</w:t>
      </w:r>
      <w:r w:rsidR="005528FC" w:rsidRPr="00771CDF">
        <w:rPr>
          <w:rFonts w:ascii="Times New Roman" w:hAnsi="Times New Roman"/>
        </w:rPr>
        <w:t xml:space="preserve"> </w:t>
      </w:r>
      <w:r w:rsidRPr="00771CDF">
        <w:rPr>
          <w:rFonts w:ascii="Times New Roman" w:hAnsi="Times New Roman"/>
        </w:rPr>
        <w:t>олимпиадах, конкурсах, смотрах, выставках, концертах, спортивных</w:t>
      </w:r>
      <w:r w:rsidR="005528FC" w:rsidRPr="00771CDF">
        <w:rPr>
          <w:rFonts w:ascii="Times New Roman" w:hAnsi="Times New Roman"/>
        </w:rPr>
        <w:t xml:space="preserve"> </w:t>
      </w:r>
      <w:r w:rsidRPr="00771CDF">
        <w:rPr>
          <w:rFonts w:ascii="Times New Roman" w:hAnsi="Times New Roman"/>
        </w:rPr>
        <w:t>мероприятиях, поделки и др. Основное требование, предъявляемое к этим</w:t>
      </w:r>
      <w:r w:rsidR="005528FC" w:rsidRPr="00771CDF">
        <w:rPr>
          <w:rFonts w:ascii="Times New Roman" w:hAnsi="Times New Roman"/>
        </w:rPr>
        <w:t xml:space="preserve"> </w:t>
      </w:r>
      <w:r w:rsidRPr="00771CDF">
        <w:rPr>
          <w:rFonts w:ascii="Times New Roman" w:hAnsi="Times New Roman"/>
        </w:rPr>
        <w:t>материалам, — отражение в них степени достижения планируемых результ</w:t>
      </w:r>
      <w:r w:rsidRPr="00771CDF">
        <w:rPr>
          <w:rFonts w:ascii="Times New Roman" w:hAnsi="Times New Roman"/>
        </w:rPr>
        <w:t>а</w:t>
      </w:r>
      <w:r w:rsidRPr="00771CDF">
        <w:rPr>
          <w:rFonts w:ascii="Times New Roman" w:hAnsi="Times New Roman"/>
        </w:rPr>
        <w:t>тов</w:t>
      </w:r>
      <w:r w:rsidR="005528FC" w:rsidRPr="00771CDF">
        <w:rPr>
          <w:rFonts w:ascii="Times New Roman" w:hAnsi="Times New Roman"/>
        </w:rPr>
        <w:t xml:space="preserve"> </w:t>
      </w:r>
      <w:r w:rsidRPr="00771CDF">
        <w:rPr>
          <w:rFonts w:ascii="Times New Roman" w:hAnsi="Times New Roman"/>
        </w:rPr>
        <w:t>освоения примерной образовательной программы начального общего образования.</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Анализ, интерпретация и оценка отдельных составляющих и портфеля</w:t>
      </w:r>
      <w:r w:rsidR="005528FC" w:rsidRPr="00771CDF">
        <w:rPr>
          <w:rFonts w:ascii="Times New Roman" w:hAnsi="Times New Roman"/>
        </w:rPr>
        <w:t xml:space="preserve"> </w:t>
      </w:r>
      <w:r w:rsidRPr="00771CDF">
        <w:rPr>
          <w:rFonts w:ascii="Times New Roman" w:hAnsi="Times New Roman"/>
        </w:rPr>
        <w:t>достижений в целом ведутся с позиций достижения планируемых результатов с</w:t>
      </w:r>
      <w:r w:rsidR="005528FC" w:rsidRPr="00771CDF">
        <w:rPr>
          <w:rFonts w:ascii="Times New Roman" w:hAnsi="Times New Roman"/>
        </w:rPr>
        <w:t xml:space="preserve"> </w:t>
      </w:r>
      <w:r w:rsidRPr="00771CDF">
        <w:rPr>
          <w:rFonts w:ascii="Times New Roman" w:hAnsi="Times New Roman"/>
        </w:rPr>
        <w:t>учетом основных результатов начального общего образования, закрепленных в</w:t>
      </w:r>
      <w:r w:rsidR="005528FC" w:rsidRPr="00771CDF">
        <w:rPr>
          <w:rFonts w:ascii="Times New Roman" w:hAnsi="Times New Roman"/>
        </w:rPr>
        <w:t xml:space="preserve"> </w:t>
      </w:r>
      <w:r w:rsidRPr="00771CDF">
        <w:rPr>
          <w:rFonts w:ascii="Times New Roman" w:hAnsi="Times New Roman"/>
        </w:rPr>
        <w:t>ФГОС НОО.</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Оценка как отдельных составляющих, так и портфеля достижений в целом</w:t>
      </w:r>
      <w:r w:rsidR="005528FC" w:rsidRPr="00771CDF">
        <w:rPr>
          <w:rFonts w:ascii="Times New Roman" w:hAnsi="Times New Roman"/>
        </w:rPr>
        <w:t xml:space="preserve"> </w:t>
      </w:r>
      <w:r w:rsidRPr="00771CDF">
        <w:rPr>
          <w:rFonts w:ascii="Times New Roman" w:hAnsi="Times New Roman"/>
        </w:rPr>
        <w:t>ведется на критериальной основе, поэтому портфели достижений должны</w:t>
      </w:r>
      <w:r w:rsidR="005528FC" w:rsidRPr="00771CDF">
        <w:rPr>
          <w:rFonts w:ascii="Times New Roman" w:hAnsi="Times New Roman"/>
        </w:rPr>
        <w:t xml:space="preserve"> </w:t>
      </w:r>
      <w:r w:rsidRPr="00771CDF">
        <w:rPr>
          <w:rFonts w:ascii="Times New Roman" w:hAnsi="Times New Roman"/>
        </w:rPr>
        <w:t>сопровождаться специальными документами, в кот</w:t>
      </w:r>
      <w:r w:rsidRPr="00771CDF">
        <w:rPr>
          <w:rFonts w:ascii="Times New Roman" w:hAnsi="Times New Roman"/>
        </w:rPr>
        <w:t>о</w:t>
      </w:r>
      <w:r w:rsidRPr="00771CDF">
        <w:rPr>
          <w:rFonts w:ascii="Times New Roman" w:hAnsi="Times New Roman"/>
        </w:rPr>
        <w:t>рых описаны состав портфеля</w:t>
      </w:r>
      <w:r w:rsidR="005528FC" w:rsidRPr="00771CDF">
        <w:rPr>
          <w:rFonts w:ascii="Times New Roman" w:hAnsi="Times New Roman"/>
        </w:rPr>
        <w:t xml:space="preserve"> </w:t>
      </w:r>
      <w:r w:rsidRPr="00771CDF">
        <w:rPr>
          <w:rFonts w:ascii="Times New Roman" w:hAnsi="Times New Roman"/>
        </w:rPr>
        <w:t>достижений; критерии, на основе которых оцениваются отдельные р</w:t>
      </w:r>
      <w:r w:rsidRPr="00771CDF">
        <w:rPr>
          <w:rFonts w:ascii="Times New Roman" w:hAnsi="Times New Roman"/>
        </w:rPr>
        <w:t>а</w:t>
      </w:r>
      <w:r w:rsidRPr="00771CDF">
        <w:rPr>
          <w:rFonts w:ascii="Times New Roman" w:hAnsi="Times New Roman"/>
        </w:rPr>
        <w:t>боты, и</w:t>
      </w:r>
      <w:r w:rsidR="005528FC" w:rsidRPr="00771CDF">
        <w:rPr>
          <w:rFonts w:ascii="Times New Roman" w:hAnsi="Times New Roman"/>
        </w:rPr>
        <w:t xml:space="preserve"> </w:t>
      </w:r>
      <w:r w:rsidRPr="00771CDF">
        <w:rPr>
          <w:rFonts w:ascii="Times New Roman" w:hAnsi="Times New Roman"/>
        </w:rPr>
        <w:t>вклад каждой работы в накопленную оценку выпускника. Критерии оценки</w:t>
      </w:r>
      <w:r w:rsidR="005528FC" w:rsidRPr="00771CDF">
        <w:rPr>
          <w:rFonts w:ascii="Times New Roman" w:hAnsi="Times New Roman"/>
        </w:rPr>
        <w:t xml:space="preserve"> </w:t>
      </w:r>
      <w:r w:rsidRPr="00771CDF">
        <w:rPr>
          <w:rFonts w:ascii="Times New Roman" w:hAnsi="Times New Roman"/>
        </w:rPr>
        <w:t>отдельных с</w:t>
      </w:r>
      <w:r w:rsidRPr="00771CDF">
        <w:rPr>
          <w:rFonts w:ascii="Times New Roman" w:hAnsi="Times New Roman"/>
        </w:rPr>
        <w:t>о</w:t>
      </w:r>
      <w:r w:rsidRPr="00771CDF">
        <w:rPr>
          <w:rFonts w:ascii="Times New Roman" w:hAnsi="Times New Roman"/>
        </w:rPr>
        <w:t>ставляющих портфеля достижений могут полностью соответствовать</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рекомендуемым или быть адаптированы учителем применительно к особенностям</w:t>
      </w:r>
      <w:r w:rsidR="005528FC" w:rsidRPr="00771CDF">
        <w:rPr>
          <w:rFonts w:ascii="Times New Roman" w:hAnsi="Times New Roman"/>
        </w:rPr>
        <w:t xml:space="preserve"> </w:t>
      </w:r>
      <w:r w:rsidRPr="00771CDF">
        <w:rPr>
          <w:rFonts w:ascii="Times New Roman" w:hAnsi="Times New Roman"/>
        </w:rPr>
        <w:t>образовательной программы и контингента детей.</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При адаптации критериев целесообразно соотносить их с критериями и</w:t>
      </w:r>
      <w:r w:rsidR="005528FC" w:rsidRPr="00771CDF">
        <w:rPr>
          <w:rFonts w:ascii="Times New Roman" w:hAnsi="Times New Roman"/>
        </w:rPr>
        <w:t xml:space="preserve"> </w:t>
      </w:r>
      <w:r w:rsidRPr="00771CDF">
        <w:rPr>
          <w:rFonts w:ascii="Times New Roman" w:hAnsi="Times New Roman"/>
        </w:rPr>
        <w:t>нормами, представленными в примерах инструментария для итоговой оценки</w:t>
      </w:r>
      <w:r w:rsidR="005528FC" w:rsidRPr="00771CDF">
        <w:rPr>
          <w:rFonts w:ascii="Times New Roman" w:hAnsi="Times New Roman"/>
        </w:rPr>
        <w:t xml:space="preserve"> </w:t>
      </w:r>
      <w:r w:rsidRPr="00771CDF">
        <w:rPr>
          <w:rFonts w:ascii="Times New Roman" w:hAnsi="Times New Roman"/>
        </w:rPr>
        <w:t>достижения планируемых результатов, естественно, спроецировав их</w:t>
      </w:r>
      <w:r w:rsidR="005528FC" w:rsidRPr="00771CDF">
        <w:rPr>
          <w:rFonts w:ascii="Times New Roman" w:hAnsi="Times New Roman"/>
        </w:rPr>
        <w:t xml:space="preserve"> </w:t>
      </w:r>
      <w:r w:rsidRPr="00771CDF">
        <w:rPr>
          <w:rFonts w:ascii="Times New Roman" w:hAnsi="Times New Roman"/>
        </w:rPr>
        <w:t>предварительно на данный этап обучения.</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По результатам оценки, которая формируется на основе материалов портфеля</w:t>
      </w:r>
      <w:r w:rsidR="005528FC" w:rsidRPr="00771CDF">
        <w:rPr>
          <w:rFonts w:ascii="Times New Roman" w:hAnsi="Times New Roman"/>
        </w:rPr>
        <w:t xml:space="preserve"> </w:t>
      </w:r>
      <w:r w:rsidRPr="00771CDF">
        <w:rPr>
          <w:rFonts w:ascii="Times New Roman" w:hAnsi="Times New Roman"/>
        </w:rPr>
        <w:t>достижений, делаются выводы:</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1) о сформированности у обучающегося универсальных и предметных</w:t>
      </w:r>
      <w:r w:rsidR="005528FC" w:rsidRPr="00771CDF">
        <w:rPr>
          <w:rFonts w:ascii="Times New Roman" w:hAnsi="Times New Roman"/>
        </w:rPr>
        <w:t xml:space="preserve"> </w:t>
      </w:r>
      <w:r w:rsidRPr="00771CDF">
        <w:rPr>
          <w:rFonts w:ascii="Times New Roman" w:hAnsi="Times New Roman"/>
        </w:rPr>
        <w:t>способов действий, а также опорной системы знаний, обеспечивающих ему</w:t>
      </w:r>
      <w:r w:rsidR="005528FC" w:rsidRPr="00771CDF">
        <w:rPr>
          <w:rFonts w:ascii="Times New Roman" w:hAnsi="Times New Roman"/>
        </w:rPr>
        <w:t xml:space="preserve"> </w:t>
      </w:r>
      <w:r w:rsidRPr="00771CDF">
        <w:rPr>
          <w:rFonts w:ascii="Times New Roman" w:hAnsi="Times New Roman"/>
        </w:rPr>
        <w:t>возможность продолжения образования в основной школе;</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2) о сформированности основ умения учиться, понимаемой как способность к</w:t>
      </w:r>
      <w:r w:rsidR="005528FC" w:rsidRPr="00771CDF">
        <w:rPr>
          <w:rFonts w:ascii="Times New Roman" w:hAnsi="Times New Roman"/>
        </w:rPr>
        <w:t xml:space="preserve"> </w:t>
      </w:r>
      <w:r w:rsidRPr="00771CDF">
        <w:rPr>
          <w:rFonts w:ascii="Times New Roman" w:hAnsi="Times New Roman"/>
        </w:rPr>
        <w:t>самоорганизации с ц</w:t>
      </w:r>
      <w:r w:rsidRPr="00771CDF">
        <w:rPr>
          <w:rFonts w:ascii="Times New Roman" w:hAnsi="Times New Roman"/>
        </w:rPr>
        <w:t>е</w:t>
      </w:r>
      <w:r w:rsidRPr="00771CDF">
        <w:rPr>
          <w:rFonts w:ascii="Times New Roman" w:hAnsi="Times New Roman"/>
        </w:rPr>
        <w:t>лью постановки и решения учебно-познавательных и</w:t>
      </w:r>
      <w:r w:rsidR="005528FC" w:rsidRPr="00771CDF">
        <w:rPr>
          <w:rFonts w:ascii="Times New Roman" w:hAnsi="Times New Roman"/>
        </w:rPr>
        <w:t xml:space="preserve"> </w:t>
      </w:r>
      <w:r w:rsidRPr="00771CDF">
        <w:rPr>
          <w:rFonts w:ascii="Times New Roman" w:hAnsi="Times New Roman"/>
        </w:rPr>
        <w:t>учебно-практических задач;</w:t>
      </w:r>
    </w:p>
    <w:p w:rsidR="008D37CF" w:rsidRPr="00771CDF" w:rsidRDefault="006146C6" w:rsidP="005528FC">
      <w:pPr>
        <w:autoSpaceDE w:val="0"/>
        <w:autoSpaceDN w:val="0"/>
        <w:adjustRightInd w:val="0"/>
        <w:spacing w:after="0" w:line="240" w:lineRule="auto"/>
        <w:rPr>
          <w:rFonts w:ascii="Times New Roman" w:hAnsi="Times New Roman"/>
        </w:rPr>
      </w:pPr>
      <w:r w:rsidRPr="00771CDF">
        <w:rPr>
          <w:rFonts w:ascii="Times New Roman" w:hAnsi="Times New Roman"/>
        </w:rPr>
        <w:t>3) об индивидуальном прогрессе в основных сферах развития личности —</w:t>
      </w:r>
      <w:r w:rsidR="005528FC" w:rsidRPr="00771CDF">
        <w:rPr>
          <w:rFonts w:ascii="Times New Roman" w:hAnsi="Times New Roman"/>
        </w:rPr>
        <w:t xml:space="preserve"> </w:t>
      </w:r>
      <w:r w:rsidRPr="00771CDF">
        <w:rPr>
          <w:rFonts w:ascii="Times New Roman" w:hAnsi="Times New Roman"/>
        </w:rPr>
        <w:t>мотивационно-смысловой, познавательной, эмоциональной, волевой и</w:t>
      </w:r>
      <w:r w:rsidR="005528FC" w:rsidRPr="00771CDF">
        <w:rPr>
          <w:rFonts w:ascii="Times New Roman" w:hAnsi="Times New Roman"/>
        </w:rPr>
        <w:t xml:space="preserve"> </w:t>
      </w:r>
      <w:r w:rsidR="008D37CF" w:rsidRPr="00771CDF">
        <w:rPr>
          <w:rFonts w:ascii="Times New Roman" w:hAnsi="Times New Roman"/>
        </w:rPr>
        <w:t>саморегуляции.</w:t>
      </w:r>
    </w:p>
    <w:p w:rsidR="00DD5D64" w:rsidRPr="00771CDF" w:rsidRDefault="00CA2A57" w:rsidP="008D37CF">
      <w:pPr>
        <w:autoSpaceDE w:val="0"/>
        <w:autoSpaceDN w:val="0"/>
        <w:adjustRightInd w:val="0"/>
        <w:spacing w:after="0" w:line="240" w:lineRule="auto"/>
        <w:jc w:val="both"/>
        <w:rPr>
          <w:rFonts w:ascii="Times New Roman" w:eastAsia="Lucida Sans Unicode" w:hAnsi="Times New Roman" w:cs="Tahoma"/>
          <w:b/>
          <w:kern w:val="1"/>
          <w:lang w:eastAsia="hi-IN" w:bidi="hi-IN"/>
        </w:rPr>
      </w:pPr>
      <w:r w:rsidRPr="00771CDF">
        <w:rPr>
          <w:rFonts w:ascii="Times New Roman" w:eastAsia="Lucida Sans Unicode" w:hAnsi="Times New Roman" w:cs="Tahoma"/>
          <w:b/>
          <w:kern w:val="1"/>
          <w:lang w:eastAsia="hi-IN" w:bidi="hi-IN"/>
        </w:rPr>
        <w:t>Накопительная система оценки –</w:t>
      </w:r>
      <w:r w:rsidR="00DD5D64" w:rsidRPr="00771CDF">
        <w:rPr>
          <w:rFonts w:ascii="Times New Roman" w:eastAsia="Lucida Sans Unicode" w:hAnsi="Times New Roman" w:cs="Tahoma"/>
          <w:b/>
          <w:kern w:val="1"/>
          <w:lang w:eastAsia="hi-IN" w:bidi="hi-IN"/>
        </w:rPr>
        <w:t xml:space="preserve"> портфолио</w:t>
      </w:r>
      <w:r w:rsidRPr="00771CDF">
        <w:rPr>
          <w:rFonts w:ascii="Times New Roman" w:eastAsia="Lucida Sans Unicode" w:hAnsi="Times New Roman" w:cs="Tahoma"/>
          <w:b/>
          <w:kern w:val="1"/>
          <w:lang w:eastAsia="hi-IN" w:bidi="hi-IN"/>
        </w:rPr>
        <w:t>, процентная шкала достижений (д</w:t>
      </w:r>
      <w:r w:rsidR="00DD5D64" w:rsidRPr="00771CDF">
        <w:rPr>
          <w:rFonts w:ascii="Times New Roman" w:eastAsia="Lucida Sans Unicode" w:hAnsi="Times New Roman" w:cs="Tahoma"/>
          <w:b/>
          <w:kern w:val="1"/>
          <w:lang w:eastAsia="hi-IN" w:bidi="hi-IN"/>
        </w:rPr>
        <w:t>ля метапре</w:t>
      </w:r>
      <w:r w:rsidR="00DD5D64" w:rsidRPr="00771CDF">
        <w:rPr>
          <w:rFonts w:ascii="Times New Roman" w:eastAsia="Lucida Sans Unicode" w:hAnsi="Times New Roman" w:cs="Tahoma"/>
          <w:b/>
          <w:kern w:val="1"/>
          <w:lang w:eastAsia="hi-IN" w:bidi="hi-IN"/>
        </w:rPr>
        <w:t>д</w:t>
      </w:r>
      <w:r w:rsidR="00DD5D64" w:rsidRPr="00771CDF">
        <w:rPr>
          <w:rFonts w:ascii="Times New Roman" w:eastAsia="Lucida Sans Unicode" w:hAnsi="Times New Roman" w:cs="Tahoma"/>
          <w:b/>
          <w:kern w:val="1"/>
          <w:lang w:eastAsia="hi-IN" w:bidi="hi-IN"/>
        </w:rPr>
        <w:t>метных результатов).</w:t>
      </w:r>
    </w:p>
    <w:p w:rsidR="00CA2A57" w:rsidRPr="00771CDF" w:rsidRDefault="00CA2A57" w:rsidP="00D83F75">
      <w:pPr>
        <w:widowControl w:val="0"/>
        <w:suppressAutoHyphens/>
        <w:spacing w:after="0" w:line="240" w:lineRule="auto"/>
        <w:ind w:firstLine="720"/>
        <w:jc w:val="both"/>
        <w:rPr>
          <w:rFonts w:ascii="Times New Roman" w:eastAsia="Lucida Sans Unicode" w:hAnsi="Times New Roman" w:cs="Tahoma"/>
          <w:b/>
          <w:kern w:val="1"/>
          <w:lang w:eastAsia="hi-IN" w:bidi="hi-IN"/>
        </w:rPr>
      </w:pPr>
      <w:r w:rsidRPr="00771CDF">
        <w:rPr>
          <w:rFonts w:ascii="Times New Roman" w:eastAsia="Times New Roman" w:hAnsi="Times New Roman"/>
          <w:b/>
          <w:lang w:eastAsia="ru-RU"/>
        </w:rPr>
        <w:t xml:space="preserve"> Портфолио ученика:</w:t>
      </w:r>
    </w:p>
    <w:p w:rsidR="00CA2A57" w:rsidRPr="00771CDF" w:rsidRDefault="00CA2A57" w:rsidP="00023A32">
      <w:pPr>
        <w:widowControl w:val="0"/>
        <w:numPr>
          <w:ilvl w:val="0"/>
          <w:numId w:val="157"/>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является современным педагогическим инструментом сопровождения развития</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и оценки достижений учащихся, ориентированным на обновление и совершенствование качества образования;</w:t>
      </w:r>
    </w:p>
    <w:p w:rsidR="00CA2A57" w:rsidRPr="00771CDF" w:rsidRDefault="00CA2A57" w:rsidP="00023A32">
      <w:pPr>
        <w:widowControl w:val="0"/>
        <w:numPr>
          <w:ilvl w:val="0"/>
          <w:numId w:val="157"/>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A2A57" w:rsidRPr="00771CDF" w:rsidRDefault="00CA2A57" w:rsidP="00023A32">
      <w:pPr>
        <w:widowControl w:val="0"/>
        <w:numPr>
          <w:ilvl w:val="0"/>
          <w:numId w:val="157"/>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A2A57" w:rsidRPr="00771CDF" w:rsidRDefault="00CA2A57" w:rsidP="00023A32">
      <w:pPr>
        <w:widowControl w:val="0"/>
        <w:numPr>
          <w:ilvl w:val="0"/>
          <w:numId w:val="157"/>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A2A57" w:rsidRPr="00771CDF" w:rsidRDefault="00CA2A57" w:rsidP="006146C6">
      <w:pPr>
        <w:widowControl w:val="0"/>
        <w:suppressAutoHyphens/>
        <w:spacing w:after="0" w:line="240" w:lineRule="auto"/>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Рабочего Портфолио</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представляет собой комплект печатных материалов</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CA2A57"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Рабочий Портфолио как инновационный продукт</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повод</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для «встречи» школьника, учителя и родителя.</w:t>
      </w:r>
      <w:r w:rsidR="00CC52F8" w:rsidRPr="00771CDF">
        <w:rPr>
          <w:rFonts w:ascii="Times New Roman" w:eastAsia="Times New Roman" w:hAnsi="Times New Roman"/>
          <w:lang w:eastAsia="ru-RU"/>
        </w:rPr>
        <w:t xml:space="preserve"> </w:t>
      </w:r>
    </w:p>
    <w:p w:rsidR="00CA2A57" w:rsidRPr="00771CDF" w:rsidRDefault="00CA2A57" w:rsidP="005573C6">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Преимущества рабочего Портфолио как метода оценивания достижений учащихся:</w:t>
      </w:r>
    </w:p>
    <w:p w:rsidR="00CA2A57" w:rsidRPr="00771CDF" w:rsidRDefault="00CA2A57" w:rsidP="00023A32">
      <w:pPr>
        <w:widowControl w:val="0"/>
        <w:numPr>
          <w:ilvl w:val="0"/>
          <w:numId w:val="158"/>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A2A57" w:rsidRPr="00771CDF" w:rsidRDefault="00CA2A57" w:rsidP="00023A32">
      <w:pPr>
        <w:widowControl w:val="0"/>
        <w:numPr>
          <w:ilvl w:val="0"/>
          <w:numId w:val="158"/>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 xml:space="preserve">содержание заданий Портфолио выстроено на основе УМК, реализующего новые образовательные стандарты начальной школы; </w:t>
      </w:r>
    </w:p>
    <w:p w:rsidR="00CA2A57" w:rsidRPr="00771CDF" w:rsidRDefault="00CA2A57" w:rsidP="00023A32">
      <w:pPr>
        <w:widowControl w:val="0"/>
        <w:numPr>
          <w:ilvl w:val="0"/>
          <w:numId w:val="158"/>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разделы Портфолио (Портрет, Рабочие материалы, Коллектор, Достижения) являются общепринятой моделью в мировой педагогической практике;</w:t>
      </w:r>
    </w:p>
    <w:p w:rsidR="00CA2A57" w:rsidRPr="00771CDF" w:rsidRDefault="00CA2A57" w:rsidP="00023A32">
      <w:pPr>
        <w:widowControl w:val="0"/>
        <w:numPr>
          <w:ilvl w:val="0"/>
          <w:numId w:val="158"/>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учитывает особенности развития критического мышления учащихся путем</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использования трех стадий: вызов (проблемная ситуация) – осмысление – рефлексия;</w:t>
      </w:r>
    </w:p>
    <w:p w:rsidR="00CA2A57" w:rsidRPr="00771CDF" w:rsidRDefault="00CA2A57" w:rsidP="00023A32">
      <w:pPr>
        <w:widowControl w:val="0"/>
        <w:numPr>
          <w:ilvl w:val="0"/>
          <w:numId w:val="158"/>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позволяет помочь учащимся самим определять цели обучения, осуществлять активное присвоение</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информации и размышлять о том, что они узнали.</w:t>
      </w:r>
    </w:p>
    <w:p w:rsidR="00CA2A57" w:rsidRPr="00771CDF" w:rsidRDefault="00CA2A57" w:rsidP="005573C6">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По структуре портфолио может быть нескольких вариантов.</w:t>
      </w:r>
    </w:p>
    <w:p w:rsidR="00CA2A57" w:rsidRPr="00771CDF" w:rsidRDefault="00CA2A57" w:rsidP="00D83F75">
      <w:pPr>
        <w:autoSpaceDE w:val="0"/>
        <w:autoSpaceDN w:val="0"/>
        <w:adjustRightInd w:val="0"/>
        <w:spacing w:after="0" w:line="240" w:lineRule="auto"/>
        <w:ind w:firstLine="720"/>
        <w:jc w:val="both"/>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1. Раздел «Знакомьтесь: это – я» (фотография, сведения о себе, о семье, родословное древо, чем я люблю заниматься, …)</w:t>
      </w:r>
    </w:p>
    <w:p w:rsidR="00CA2A57" w:rsidRPr="00771CDF" w:rsidRDefault="00CA2A57" w:rsidP="00D83F75">
      <w:pPr>
        <w:autoSpaceDE w:val="0"/>
        <w:autoSpaceDN w:val="0"/>
        <w:adjustRightInd w:val="0"/>
        <w:spacing w:after="0" w:line="240" w:lineRule="auto"/>
        <w:ind w:firstLine="720"/>
        <w:jc w:val="both"/>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2. 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 чему научился (в конце года или каждой четверти)</w:t>
      </w:r>
    </w:p>
    <w:p w:rsidR="00CA2A57"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81"/>
        <w:gridCol w:w="3281"/>
      </w:tblGrid>
      <w:tr w:rsidR="00CA2A57" w:rsidRPr="00771CDF" w:rsidTr="00955118">
        <w:tc>
          <w:tcPr>
            <w:tcW w:w="3280" w:type="dxa"/>
          </w:tcPr>
          <w:p w:rsidR="00CA2A57" w:rsidRPr="00771CDF" w:rsidRDefault="00CA2A57" w:rsidP="00955118">
            <w:pPr>
              <w:autoSpaceDE w:val="0"/>
              <w:autoSpaceDN w:val="0"/>
              <w:adjustRightInd w:val="0"/>
              <w:spacing w:after="0" w:line="240" w:lineRule="auto"/>
              <w:jc w:val="center"/>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предмет</w:t>
            </w:r>
          </w:p>
        </w:tc>
        <w:tc>
          <w:tcPr>
            <w:tcW w:w="3281" w:type="dxa"/>
          </w:tcPr>
          <w:p w:rsidR="00CA2A57" w:rsidRPr="00771CDF" w:rsidRDefault="00CA2A57" w:rsidP="00955118">
            <w:pPr>
              <w:autoSpaceDE w:val="0"/>
              <w:autoSpaceDN w:val="0"/>
              <w:adjustRightInd w:val="0"/>
              <w:spacing w:after="0" w:line="240" w:lineRule="auto"/>
              <w:jc w:val="center"/>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Чему научусь</w:t>
            </w:r>
          </w:p>
        </w:tc>
        <w:tc>
          <w:tcPr>
            <w:tcW w:w="3281" w:type="dxa"/>
          </w:tcPr>
          <w:p w:rsidR="00CA2A57" w:rsidRPr="00771CDF" w:rsidRDefault="00CA2A57" w:rsidP="00955118">
            <w:pPr>
              <w:autoSpaceDE w:val="0"/>
              <w:autoSpaceDN w:val="0"/>
              <w:adjustRightInd w:val="0"/>
              <w:spacing w:after="0" w:line="240" w:lineRule="auto"/>
              <w:jc w:val="center"/>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Чему научился</w:t>
            </w:r>
          </w:p>
        </w:tc>
      </w:tr>
      <w:tr w:rsidR="00CA2A57" w:rsidRPr="00771CDF" w:rsidTr="00955118">
        <w:tc>
          <w:tcPr>
            <w:tcW w:w="3280"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Русский язык</w:t>
            </w: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r>
      <w:tr w:rsidR="00CA2A57" w:rsidRPr="00771CDF" w:rsidTr="00955118">
        <w:tc>
          <w:tcPr>
            <w:tcW w:w="3280"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Литературное чтение</w:t>
            </w: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r>
      <w:tr w:rsidR="00CA2A57" w:rsidRPr="00771CDF" w:rsidTr="00955118">
        <w:tc>
          <w:tcPr>
            <w:tcW w:w="3280"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Математика</w:t>
            </w: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r>
      <w:tr w:rsidR="00CA2A57" w:rsidRPr="00771CDF" w:rsidTr="00955118">
        <w:tc>
          <w:tcPr>
            <w:tcW w:w="3280"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Окружающий мир</w:t>
            </w: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c>
          <w:tcPr>
            <w:tcW w:w="3281" w:type="dxa"/>
          </w:tcPr>
          <w:p w:rsidR="00CA2A57" w:rsidRPr="00771CDF" w:rsidRDefault="00CA2A57" w:rsidP="00955118">
            <w:pPr>
              <w:autoSpaceDE w:val="0"/>
              <w:autoSpaceDN w:val="0"/>
              <w:adjustRightInd w:val="0"/>
              <w:spacing w:after="0" w:line="240" w:lineRule="auto"/>
              <w:rPr>
                <w:rFonts w:ascii="Times New Roman" w:eastAsia="Times New Roman" w:hAnsi="Times New Roman"/>
                <w:bCs/>
                <w:color w:val="000000"/>
                <w:lang w:eastAsia="ru-RU"/>
              </w:rPr>
            </w:pPr>
          </w:p>
        </w:tc>
      </w:tr>
    </w:tbl>
    <w:p w:rsidR="00CA2A57"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p>
    <w:p w:rsidR="00CA2A57"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3. 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w:t>
      </w:r>
      <w:r w:rsidRPr="00771CDF">
        <w:rPr>
          <w:rFonts w:ascii="Times New Roman" w:eastAsia="Times New Roman" w:hAnsi="Times New Roman"/>
          <w:bCs/>
          <w:color w:val="000000"/>
          <w:lang w:eastAsia="ru-RU"/>
        </w:rPr>
        <w:t>с</w:t>
      </w:r>
      <w:r w:rsidRPr="00771CDF">
        <w:rPr>
          <w:rFonts w:ascii="Times New Roman" w:eastAsia="Times New Roman" w:hAnsi="Times New Roman"/>
          <w:bCs/>
          <w:color w:val="000000"/>
          <w:lang w:eastAsia="ru-RU"/>
        </w:rPr>
        <w:t>ность и пр.), памятка: правила работы в группе, и т.д.)</w:t>
      </w:r>
    </w:p>
    <w:p w:rsidR="001D3A1E"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4. Раздел «Рабочие материалы» (вкладываются диагностические и проверочные работы по предм</w:t>
      </w:r>
      <w:r w:rsidRPr="00771CDF">
        <w:rPr>
          <w:rFonts w:ascii="Times New Roman" w:eastAsia="Times New Roman" w:hAnsi="Times New Roman"/>
          <w:bCs/>
          <w:color w:val="000000"/>
          <w:lang w:eastAsia="ru-RU"/>
        </w:rPr>
        <w:t>е</w:t>
      </w:r>
      <w:r w:rsidRPr="00771CDF">
        <w:rPr>
          <w:rFonts w:ascii="Times New Roman" w:eastAsia="Times New Roman" w:hAnsi="Times New Roman"/>
          <w:bCs/>
          <w:color w:val="000000"/>
          <w:lang w:eastAsia="ru-RU"/>
        </w:rPr>
        <w:t>там)</w:t>
      </w:r>
    </w:p>
    <w:p w:rsidR="00CA2A57"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5. 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p>
    <w:p w:rsidR="006146C6" w:rsidRPr="001D3A1E" w:rsidRDefault="006146C6" w:rsidP="00CA2A57">
      <w:pPr>
        <w:autoSpaceDE w:val="0"/>
        <w:autoSpaceDN w:val="0"/>
        <w:adjustRightInd w:val="0"/>
        <w:spacing w:after="0" w:line="240" w:lineRule="auto"/>
        <w:rPr>
          <w:rFonts w:ascii="Times New Roman" w:hAnsi="Times New Roman"/>
          <w:b/>
          <w:bCs/>
          <w:sz w:val="24"/>
          <w:szCs w:val="24"/>
        </w:rPr>
      </w:pPr>
      <w:r w:rsidRPr="001D3A1E">
        <w:rPr>
          <w:rFonts w:ascii="Times New Roman" w:hAnsi="Times New Roman"/>
          <w:b/>
          <w:bCs/>
          <w:sz w:val="24"/>
          <w:szCs w:val="24"/>
        </w:rPr>
        <w:t>1.3.4. Итоговая оценка выпускника</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На итоговую оценку на уровне начального общего образования, результаты</w:t>
      </w:r>
      <w:r w:rsidR="005528FC" w:rsidRPr="00771CDF">
        <w:rPr>
          <w:rFonts w:ascii="Times New Roman" w:hAnsi="Times New Roman"/>
        </w:rPr>
        <w:t xml:space="preserve"> </w:t>
      </w:r>
      <w:r w:rsidRPr="00771CDF">
        <w:rPr>
          <w:rFonts w:ascii="Times New Roman" w:hAnsi="Times New Roman"/>
        </w:rPr>
        <w:t>которой используются при принятии решения о возможности (или невозможности)</w:t>
      </w:r>
      <w:r w:rsidR="005528FC" w:rsidRPr="00771CDF">
        <w:rPr>
          <w:rFonts w:ascii="Times New Roman" w:hAnsi="Times New Roman"/>
        </w:rPr>
        <w:t xml:space="preserve"> </w:t>
      </w:r>
      <w:r w:rsidRPr="00771CDF">
        <w:rPr>
          <w:rFonts w:ascii="Times New Roman" w:hAnsi="Times New Roman"/>
        </w:rPr>
        <w:t>продолжения обучения на следующем уровне, выносятся только предметные и</w:t>
      </w:r>
      <w:r w:rsidR="005528FC" w:rsidRPr="00771CDF">
        <w:rPr>
          <w:rFonts w:ascii="Times New Roman" w:hAnsi="Times New Roman"/>
        </w:rPr>
        <w:t xml:space="preserve"> </w:t>
      </w:r>
      <w:r w:rsidRPr="00771CDF">
        <w:rPr>
          <w:rFonts w:ascii="Times New Roman" w:hAnsi="Times New Roman"/>
        </w:rPr>
        <w:t>метапредметные результаты, описанные в разделе «Выпус</w:t>
      </w:r>
      <w:r w:rsidRPr="00771CDF">
        <w:rPr>
          <w:rFonts w:ascii="Times New Roman" w:hAnsi="Times New Roman"/>
        </w:rPr>
        <w:t>к</w:t>
      </w:r>
      <w:r w:rsidRPr="00771CDF">
        <w:rPr>
          <w:rFonts w:ascii="Times New Roman" w:hAnsi="Times New Roman"/>
        </w:rPr>
        <w:t>ник научится»</w:t>
      </w:r>
      <w:r w:rsidR="005528FC" w:rsidRPr="00771CDF">
        <w:rPr>
          <w:rFonts w:ascii="Times New Roman" w:hAnsi="Times New Roman"/>
        </w:rPr>
        <w:t xml:space="preserve"> </w:t>
      </w:r>
      <w:r w:rsidRPr="00771CDF">
        <w:rPr>
          <w:rFonts w:ascii="Times New Roman" w:hAnsi="Times New Roman"/>
        </w:rPr>
        <w:t>планируемых результатов начального общего образования.</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Предметом итоговой оценки является способность обучающихся решать</w:t>
      </w:r>
      <w:r w:rsidR="005528FC" w:rsidRPr="00771CDF">
        <w:rPr>
          <w:rFonts w:ascii="Times New Roman" w:hAnsi="Times New Roman"/>
        </w:rPr>
        <w:t xml:space="preserve"> </w:t>
      </w:r>
      <w:r w:rsidRPr="00771CDF">
        <w:rPr>
          <w:rFonts w:ascii="Times New Roman" w:hAnsi="Times New Roman"/>
        </w:rPr>
        <w:t>учебно-</w:t>
      </w:r>
      <w:r w:rsidR="005528FC" w:rsidRPr="00771CDF">
        <w:rPr>
          <w:rFonts w:ascii="Times New Roman" w:hAnsi="Times New Roman"/>
        </w:rPr>
        <w:t xml:space="preserve"> </w:t>
      </w:r>
      <w:r w:rsidR="006A3A28">
        <w:rPr>
          <w:rFonts w:ascii="Times New Roman" w:hAnsi="Times New Roman"/>
        </w:rPr>
        <w:t>п</w:t>
      </w:r>
      <w:r w:rsidRPr="00771CDF">
        <w:rPr>
          <w:rFonts w:ascii="Times New Roman" w:hAnsi="Times New Roman"/>
        </w:rPr>
        <w:t>ознавательные и учебно-практические задачи, построенные на материале</w:t>
      </w:r>
      <w:r w:rsidR="005528FC" w:rsidRPr="00771CDF">
        <w:rPr>
          <w:rFonts w:ascii="Times New Roman" w:hAnsi="Times New Roman"/>
        </w:rPr>
        <w:t xml:space="preserve"> </w:t>
      </w:r>
      <w:r w:rsidRPr="00771CDF">
        <w:rPr>
          <w:rFonts w:ascii="Times New Roman" w:hAnsi="Times New Roman"/>
        </w:rPr>
        <w:t>опорной системы знаний с использованием средств, релевантных содержанию</w:t>
      </w:r>
      <w:r w:rsidR="005528FC" w:rsidRPr="00771CDF">
        <w:rPr>
          <w:rFonts w:ascii="Times New Roman" w:hAnsi="Times New Roman"/>
        </w:rPr>
        <w:t xml:space="preserve"> </w:t>
      </w:r>
      <w:r w:rsidRPr="00771CDF">
        <w:rPr>
          <w:rFonts w:ascii="Times New Roman" w:hAnsi="Times New Roman"/>
        </w:rPr>
        <w:t>учебных предметов, в том числе на основе метапредметных де</w:t>
      </w:r>
      <w:r w:rsidRPr="00771CDF">
        <w:rPr>
          <w:rFonts w:ascii="Times New Roman" w:hAnsi="Times New Roman"/>
        </w:rPr>
        <w:t>й</w:t>
      </w:r>
      <w:r w:rsidRPr="00771CDF">
        <w:rPr>
          <w:rFonts w:ascii="Times New Roman" w:hAnsi="Times New Roman"/>
        </w:rPr>
        <w:t>ствий.</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Способность к решению иного класса задач является предметом различного рода</w:t>
      </w:r>
      <w:r w:rsidR="005528FC" w:rsidRPr="00771CDF">
        <w:rPr>
          <w:rFonts w:ascii="Times New Roman" w:hAnsi="Times New Roman"/>
        </w:rPr>
        <w:t xml:space="preserve"> </w:t>
      </w:r>
      <w:r w:rsidRPr="00771CDF">
        <w:rPr>
          <w:rFonts w:ascii="Times New Roman" w:hAnsi="Times New Roman"/>
        </w:rPr>
        <w:t>неперсонифицир</w:t>
      </w:r>
      <w:r w:rsidRPr="00771CDF">
        <w:rPr>
          <w:rFonts w:ascii="Times New Roman" w:hAnsi="Times New Roman"/>
        </w:rPr>
        <w:t>о</w:t>
      </w:r>
      <w:r w:rsidRPr="00771CDF">
        <w:rPr>
          <w:rFonts w:ascii="Times New Roman" w:hAnsi="Times New Roman"/>
        </w:rPr>
        <w:t>ванных обследований.</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При получении начального общего образования особое значение для</w:t>
      </w:r>
      <w:r w:rsidR="005528FC" w:rsidRPr="00771CDF">
        <w:rPr>
          <w:rFonts w:ascii="Times New Roman" w:hAnsi="Times New Roman"/>
        </w:rPr>
        <w:t xml:space="preserve"> </w:t>
      </w:r>
      <w:r w:rsidRPr="00771CDF">
        <w:rPr>
          <w:rFonts w:ascii="Times New Roman" w:hAnsi="Times New Roman"/>
        </w:rPr>
        <w:t>продолжения образования имеет усвоение обучающимися опорной системы</w:t>
      </w:r>
      <w:r w:rsidR="005528FC" w:rsidRPr="00771CDF">
        <w:rPr>
          <w:rFonts w:ascii="Times New Roman" w:hAnsi="Times New Roman"/>
        </w:rPr>
        <w:t xml:space="preserve"> </w:t>
      </w:r>
      <w:r w:rsidRPr="00771CDF">
        <w:rPr>
          <w:rFonts w:ascii="Times New Roman" w:hAnsi="Times New Roman"/>
        </w:rPr>
        <w:t>знаний по русскому языку, родному языку и математике и овладение следующими</w:t>
      </w:r>
      <w:r w:rsidR="005528FC" w:rsidRPr="00771CDF">
        <w:rPr>
          <w:rFonts w:ascii="Times New Roman" w:hAnsi="Times New Roman"/>
        </w:rPr>
        <w:t xml:space="preserve"> </w:t>
      </w:r>
      <w:r w:rsidRPr="00771CDF">
        <w:rPr>
          <w:rFonts w:ascii="Times New Roman" w:hAnsi="Times New Roman"/>
        </w:rPr>
        <w:t>метапредметными действиями:</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lastRenderedPageBreak/>
        <w:t>– речевыми, среди которых следует выделить навыки осознанного чтения</w:t>
      </w:r>
      <w:r w:rsidR="005528FC" w:rsidRPr="00771CDF">
        <w:rPr>
          <w:rFonts w:ascii="Times New Roman" w:hAnsi="Times New Roman"/>
        </w:rPr>
        <w:t xml:space="preserve"> </w:t>
      </w:r>
      <w:r w:rsidRPr="00771CDF">
        <w:rPr>
          <w:rFonts w:ascii="Times New Roman" w:hAnsi="Times New Roman"/>
        </w:rPr>
        <w:t>и работы с информацией;</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 коммуникативными, необходимыми для учебного сотрудничества с</w:t>
      </w:r>
      <w:r w:rsidR="005528FC" w:rsidRPr="00771CDF">
        <w:rPr>
          <w:rFonts w:ascii="Times New Roman" w:hAnsi="Times New Roman"/>
        </w:rPr>
        <w:t xml:space="preserve"> </w:t>
      </w:r>
      <w:r w:rsidRPr="00771CDF">
        <w:rPr>
          <w:rFonts w:ascii="Times New Roman" w:hAnsi="Times New Roman"/>
        </w:rPr>
        <w:t>учителем и сверстниками.</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Итоговая оценка выпускника формируется на основе накопленной оценки,</w:t>
      </w:r>
      <w:r w:rsidR="005528FC" w:rsidRPr="00771CDF">
        <w:rPr>
          <w:rFonts w:ascii="Times New Roman" w:hAnsi="Times New Roman"/>
        </w:rPr>
        <w:t xml:space="preserve"> </w:t>
      </w:r>
      <w:r w:rsidRPr="00771CDF">
        <w:rPr>
          <w:rFonts w:ascii="Times New Roman" w:hAnsi="Times New Roman"/>
        </w:rPr>
        <w:t>зафиксированной в пор</w:t>
      </w:r>
      <w:r w:rsidRPr="00771CDF">
        <w:rPr>
          <w:rFonts w:ascii="Times New Roman" w:hAnsi="Times New Roman"/>
        </w:rPr>
        <w:t>т</w:t>
      </w:r>
      <w:r w:rsidRPr="00771CDF">
        <w:rPr>
          <w:rFonts w:ascii="Times New Roman" w:hAnsi="Times New Roman"/>
        </w:rPr>
        <w:t>феле достижений, по всем учебным предметам и оценок за</w:t>
      </w:r>
      <w:r w:rsidR="005528FC" w:rsidRPr="00771CDF">
        <w:rPr>
          <w:rFonts w:ascii="Times New Roman" w:hAnsi="Times New Roman"/>
        </w:rPr>
        <w:t xml:space="preserve"> </w:t>
      </w:r>
      <w:r w:rsidRPr="00771CDF">
        <w:rPr>
          <w:rFonts w:ascii="Times New Roman" w:hAnsi="Times New Roman"/>
        </w:rPr>
        <w:t>выполнение, как минимум, трех (четырех) итоговых работ (</w:t>
      </w:r>
      <w:r w:rsidR="006A3A28">
        <w:rPr>
          <w:rFonts w:ascii="Times New Roman" w:hAnsi="Times New Roman"/>
        </w:rPr>
        <w:t>по русскому языку,</w:t>
      </w:r>
      <w:r w:rsidRPr="00771CDF">
        <w:rPr>
          <w:rFonts w:ascii="Times New Roman" w:hAnsi="Times New Roman"/>
        </w:rPr>
        <w:t xml:space="preserve"> математике и комплексной работы на межпредметной основе).</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При этом накопленная оценка характеризует выполнение всей совокупности</w:t>
      </w:r>
      <w:r w:rsidR="005528FC" w:rsidRPr="00771CDF">
        <w:rPr>
          <w:rFonts w:ascii="Times New Roman" w:hAnsi="Times New Roman"/>
        </w:rPr>
        <w:t xml:space="preserve"> </w:t>
      </w:r>
      <w:r w:rsidRPr="00771CDF">
        <w:rPr>
          <w:rFonts w:ascii="Times New Roman" w:hAnsi="Times New Roman"/>
        </w:rPr>
        <w:t>планируемых результ</w:t>
      </w:r>
      <w:r w:rsidRPr="00771CDF">
        <w:rPr>
          <w:rFonts w:ascii="Times New Roman" w:hAnsi="Times New Roman"/>
        </w:rPr>
        <w:t>а</w:t>
      </w:r>
      <w:r w:rsidRPr="00771CDF">
        <w:rPr>
          <w:rFonts w:ascii="Times New Roman" w:hAnsi="Times New Roman"/>
        </w:rPr>
        <w:t>тов, а также динамику образовательных достижений</w:t>
      </w:r>
      <w:r w:rsidR="005528FC" w:rsidRPr="00771CDF">
        <w:rPr>
          <w:rFonts w:ascii="Times New Roman" w:hAnsi="Times New Roman"/>
        </w:rPr>
        <w:t xml:space="preserve"> </w:t>
      </w:r>
      <w:r w:rsidRPr="00771CDF">
        <w:rPr>
          <w:rFonts w:ascii="Times New Roman" w:hAnsi="Times New Roman"/>
        </w:rPr>
        <w:t>обучающихся за период обучения. А оценки за итоговые работы характеризуют,</w:t>
      </w:r>
      <w:r w:rsidR="005528FC" w:rsidRPr="00771CDF">
        <w:rPr>
          <w:rFonts w:ascii="Times New Roman" w:hAnsi="Times New Roman"/>
        </w:rPr>
        <w:t xml:space="preserve"> </w:t>
      </w:r>
      <w:r w:rsidRPr="00771CDF">
        <w:rPr>
          <w:rFonts w:ascii="Times New Roman" w:hAnsi="Times New Roman"/>
        </w:rPr>
        <w:t>как минимум, уровень усвоения обучающимися опорной системы знаний по</w:t>
      </w:r>
      <w:r w:rsidR="005528FC" w:rsidRPr="00771CDF">
        <w:rPr>
          <w:rFonts w:ascii="Times New Roman" w:hAnsi="Times New Roman"/>
        </w:rPr>
        <w:t xml:space="preserve"> </w:t>
      </w:r>
      <w:r w:rsidRPr="00771CDF">
        <w:rPr>
          <w:rFonts w:ascii="Times New Roman" w:hAnsi="Times New Roman"/>
        </w:rPr>
        <w:t>русскому языку, родному языку и математике,а также уровень овладения</w:t>
      </w:r>
      <w:r w:rsidR="005528FC" w:rsidRPr="00771CDF">
        <w:rPr>
          <w:rFonts w:ascii="Times New Roman" w:hAnsi="Times New Roman"/>
        </w:rPr>
        <w:t xml:space="preserve"> </w:t>
      </w:r>
      <w:r w:rsidRPr="00771CDF">
        <w:rPr>
          <w:rFonts w:ascii="Times New Roman" w:hAnsi="Times New Roman"/>
        </w:rPr>
        <w:t>метапредметн</w:t>
      </w:r>
      <w:r w:rsidRPr="00771CDF">
        <w:rPr>
          <w:rFonts w:ascii="Times New Roman" w:hAnsi="Times New Roman"/>
        </w:rPr>
        <w:t>ы</w:t>
      </w:r>
      <w:r w:rsidRPr="00771CDF">
        <w:rPr>
          <w:rFonts w:ascii="Times New Roman" w:hAnsi="Times New Roman"/>
        </w:rPr>
        <w:t>ми действиями.</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На основании этих оценок по каждому предмету и по программе</w:t>
      </w:r>
      <w:r w:rsidR="005528FC" w:rsidRPr="00771CDF">
        <w:rPr>
          <w:rFonts w:ascii="Times New Roman" w:hAnsi="Times New Roman"/>
        </w:rPr>
        <w:t xml:space="preserve"> </w:t>
      </w:r>
      <w:r w:rsidRPr="00771CDF">
        <w:rPr>
          <w:rFonts w:ascii="Times New Roman" w:hAnsi="Times New Roman"/>
        </w:rPr>
        <w:t>формирования универсальных учебных действий делаются следующие выводы о</w:t>
      </w:r>
      <w:r w:rsidR="005528FC" w:rsidRPr="00771CDF">
        <w:rPr>
          <w:rFonts w:ascii="Times New Roman" w:hAnsi="Times New Roman"/>
        </w:rPr>
        <w:t xml:space="preserve"> </w:t>
      </w:r>
      <w:r w:rsidRPr="00771CDF">
        <w:rPr>
          <w:rFonts w:ascii="Times New Roman" w:hAnsi="Times New Roman"/>
        </w:rPr>
        <w:t>достижении планируемых результатов.</w:t>
      </w:r>
    </w:p>
    <w:p w:rsidR="006146C6" w:rsidRPr="00771CDF" w:rsidRDefault="006A3A28" w:rsidP="006146C6">
      <w:pPr>
        <w:autoSpaceDE w:val="0"/>
        <w:autoSpaceDN w:val="0"/>
        <w:adjustRightInd w:val="0"/>
        <w:spacing w:after="0" w:line="240" w:lineRule="auto"/>
        <w:rPr>
          <w:rFonts w:ascii="Times New Roman" w:hAnsi="Times New Roman"/>
        </w:rPr>
      </w:pPr>
      <w:r w:rsidRPr="006A3A28">
        <w:rPr>
          <w:rFonts w:ascii="Times New Roman" w:hAnsi="Times New Roman"/>
          <w:b/>
        </w:rPr>
        <w:t>1.</w:t>
      </w:r>
      <w:r w:rsidR="006146C6" w:rsidRPr="006A3A28">
        <w:rPr>
          <w:rFonts w:ascii="Times New Roman" w:hAnsi="Times New Roman"/>
          <w:b/>
        </w:rPr>
        <w:t xml:space="preserve"> Выпускник овладел опорной системой знаний и учебными действиями,</w:t>
      </w:r>
      <w:r w:rsidR="005528FC" w:rsidRPr="006A3A28">
        <w:rPr>
          <w:rFonts w:ascii="Times New Roman" w:hAnsi="Times New Roman"/>
          <w:b/>
        </w:rPr>
        <w:t xml:space="preserve"> </w:t>
      </w:r>
      <w:r w:rsidR="006146C6" w:rsidRPr="006A3A28">
        <w:rPr>
          <w:rFonts w:ascii="Times New Roman" w:hAnsi="Times New Roman"/>
          <w:b/>
        </w:rPr>
        <w:t>необходимыми для продолжения образования на следующем уровне, и способен</w:t>
      </w:r>
      <w:r w:rsidR="005528FC" w:rsidRPr="006A3A28">
        <w:rPr>
          <w:rFonts w:ascii="Times New Roman" w:hAnsi="Times New Roman"/>
          <w:b/>
        </w:rPr>
        <w:t xml:space="preserve"> </w:t>
      </w:r>
      <w:r w:rsidR="006146C6" w:rsidRPr="006A3A28">
        <w:rPr>
          <w:rFonts w:ascii="Times New Roman" w:hAnsi="Times New Roman"/>
          <w:b/>
        </w:rPr>
        <w:t>использовать их для решения пр</w:t>
      </w:r>
      <w:r w:rsidR="006146C6" w:rsidRPr="006A3A28">
        <w:rPr>
          <w:rFonts w:ascii="Times New Roman" w:hAnsi="Times New Roman"/>
          <w:b/>
        </w:rPr>
        <w:t>о</w:t>
      </w:r>
      <w:r w:rsidR="006146C6" w:rsidRPr="006A3A28">
        <w:rPr>
          <w:rFonts w:ascii="Times New Roman" w:hAnsi="Times New Roman"/>
          <w:b/>
        </w:rPr>
        <w:t>стых учебно-познавательных и</w:t>
      </w:r>
      <w:r w:rsidR="005528FC" w:rsidRPr="006A3A28">
        <w:rPr>
          <w:rFonts w:ascii="Times New Roman" w:hAnsi="Times New Roman"/>
          <w:b/>
        </w:rPr>
        <w:t xml:space="preserve"> </w:t>
      </w:r>
      <w:r w:rsidR="006146C6" w:rsidRPr="006A3A28">
        <w:rPr>
          <w:rFonts w:ascii="Times New Roman" w:hAnsi="Times New Roman"/>
          <w:b/>
        </w:rPr>
        <w:t>учебно-практических задач средствами данного предмета</w:t>
      </w:r>
      <w:r w:rsidR="006146C6" w:rsidRPr="00771CDF">
        <w:rPr>
          <w:rFonts w:ascii="Times New Roman" w:hAnsi="Times New Roman"/>
        </w:rPr>
        <w:t>.</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Такой вывод делается, если в материалах накопительной системы оценки</w:t>
      </w:r>
      <w:r w:rsidR="005528FC" w:rsidRPr="00771CDF">
        <w:rPr>
          <w:rFonts w:ascii="Times New Roman" w:hAnsi="Times New Roman"/>
        </w:rPr>
        <w:t xml:space="preserve"> </w:t>
      </w:r>
      <w:r w:rsidRPr="00771CDF">
        <w:rPr>
          <w:rFonts w:ascii="Times New Roman" w:hAnsi="Times New Roman"/>
        </w:rPr>
        <w:t>зафиксировано достижение планируемых результатов по всем основным разделам</w:t>
      </w:r>
      <w:r w:rsidR="005528FC" w:rsidRPr="00771CDF">
        <w:rPr>
          <w:rFonts w:ascii="Times New Roman" w:hAnsi="Times New Roman"/>
        </w:rPr>
        <w:t xml:space="preserve"> </w:t>
      </w:r>
      <w:r w:rsidRPr="00771CDF">
        <w:rPr>
          <w:rFonts w:ascii="Times New Roman" w:hAnsi="Times New Roman"/>
        </w:rPr>
        <w:t>учебной программы, как минимум, с оценкой «зачтено» (или</w:t>
      </w:r>
      <w:r w:rsidR="005528FC" w:rsidRPr="00771CDF">
        <w:rPr>
          <w:rFonts w:ascii="Times New Roman" w:hAnsi="Times New Roman"/>
        </w:rPr>
        <w:t xml:space="preserve"> </w:t>
      </w:r>
      <w:r w:rsidRPr="00771CDF">
        <w:rPr>
          <w:rFonts w:ascii="Times New Roman" w:hAnsi="Times New Roman"/>
        </w:rPr>
        <w:t>«удовлетворительно»), а результаты выполнения итоговых работ свидетельствуют</w:t>
      </w:r>
      <w:r w:rsidR="005528FC" w:rsidRPr="00771CDF">
        <w:rPr>
          <w:rFonts w:ascii="Times New Roman" w:hAnsi="Times New Roman"/>
        </w:rPr>
        <w:t xml:space="preserve"> </w:t>
      </w:r>
      <w:r w:rsidRPr="00771CDF">
        <w:rPr>
          <w:rFonts w:ascii="Times New Roman" w:hAnsi="Times New Roman"/>
        </w:rPr>
        <w:t>о правильном выполнении не менее 50% заданий базового уровня.</w:t>
      </w:r>
    </w:p>
    <w:p w:rsidR="006146C6" w:rsidRPr="006A3A28" w:rsidRDefault="006A3A28" w:rsidP="006146C6">
      <w:pPr>
        <w:autoSpaceDE w:val="0"/>
        <w:autoSpaceDN w:val="0"/>
        <w:adjustRightInd w:val="0"/>
        <w:spacing w:after="0" w:line="240" w:lineRule="auto"/>
        <w:rPr>
          <w:rFonts w:ascii="Times New Roman" w:hAnsi="Times New Roman"/>
          <w:b/>
        </w:rPr>
      </w:pPr>
      <w:r w:rsidRPr="006A3A28">
        <w:rPr>
          <w:rFonts w:ascii="Times New Roman" w:hAnsi="Times New Roman"/>
          <w:b/>
        </w:rPr>
        <w:t>2.</w:t>
      </w:r>
      <w:r w:rsidR="006146C6" w:rsidRPr="006A3A28">
        <w:rPr>
          <w:rFonts w:ascii="Times New Roman" w:hAnsi="Times New Roman"/>
          <w:b/>
        </w:rPr>
        <w:t xml:space="preserve"> Выпускник овладел опорной системой знаний, необходимой для</w:t>
      </w:r>
      <w:r w:rsidR="005528FC" w:rsidRPr="006A3A28">
        <w:rPr>
          <w:rFonts w:ascii="Times New Roman" w:hAnsi="Times New Roman"/>
          <w:b/>
        </w:rPr>
        <w:t xml:space="preserve"> </w:t>
      </w:r>
      <w:r w:rsidR="006146C6" w:rsidRPr="006A3A28">
        <w:rPr>
          <w:rFonts w:ascii="Times New Roman" w:hAnsi="Times New Roman"/>
          <w:b/>
        </w:rPr>
        <w:t>продолжения образования на следующем уровне образования, на уровне</w:t>
      </w:r>
      <w:r w:rsidR="005528FC" w:rsidRPr="006A3A28">
        <w:rPr>
          <w:rFonts w:ascii="Times New Roman" w:hAnsi="Times New Roman"/>
          <w:b/>
        </w:rPr>
        <w:t xml:space="preserve"> </w:t>
      </w:r>
      <w:r w:rsidR="006146C6" w:rsidRPr="006A3A28">
        <w:rPr>
          <w:rFonts w:ascii="Times New Roman" w:hAnsi="Times New Roman"/>
          <w:b/>
        </w:rPr>
        <w:t>осознанного произвольного овладения учебными действиями.</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Такой вывод делается, если в материалах накопительной системы оценки</w:t>
      </w:r>
      <w:r w:rsidR="005528FC" w:rsidRPr="00771CDF">
        <w:rPr>
          <w:rFonts w:ascii="Times New Roman" w:hAnsi="Times New Roman"/>
        </w:rPr>
        <w:t xml:space="preserve"> </w:t>
      </w:r>
      <w:r w:rsidRPr="00771CDF">
        <w:rPr>
          <w:rFonts w:ascii="Times New Roman" w:hAnsi="Times New Roman"/>
        </w:rPr>
        <w:t>зафиксировано достижение планируемых результатов по всем основным разделам</w:t>
      </w:r>
      <w:r w:rsidR="005528FC" w:rsidRPr="00771CDF">
        <w:rPr>
          <w:rFonts w:ascii="Times New Roman" w:hAnsi="Times New Roman"/>
        </w:rPr>
        <w:t xml:space="preserve"> </w:t>
      </w:r>
      <w:r w:rsidRPr="00771CDF">
        <w:rPr>
          <w:rFonts w:ascii="Times New Roman" w:hAnsi="Times New Roman"/>
        </w:rPr>
        <w:t>учебной программы, причем не менее чем по половине разделов выставлена</w:t>
      </w:r>
      <w:r w:rsidR="005528FC" w:rsidRPr="00771CDF">
        <w:rPr>
          <w:rFonts w:ascii="Times New Roman" w:hAnsi="Times New Roman"/>
        </w:rPr>
        <w:t xml:space="preserve"> </w:t>
      </w:r>
      <w:r w:rsidRPr="00771CDF">
        <w:rPr>
          <w:rFonts w:ascii="Times New Roman" w:hAnsi="Times New Roman"/>
        </w:rPr>
        <w:t>оценка «хорошо» или «отлично», а результаты выполнения итоговых работ</w:t>
      </w:r>
      <w:r w:rsidR="005528FC" w:rsidRPr="00771CDF">
        <w:rPr>
          <w:rFonts w:ascii="Times New Roman" w:hAnsi="Times New Roman"/>
        </w:rPr>
        <w:t xml:space="preserve"> </w:t>
      </w:r>
      <w:r w:rsidRPr="00771CDF">
        <w:rPr>
          <w:rFonts w:ascii="Times New Roman" w:hAnsi="Times New Roman"/>
        </w:rPr>
        <w:t>свидетельствуют о правильном выполнении не менее 65% заданий базового уровня</w:t>
      </w:r>
      <w:r w:rsidR="005528FC" w:rsidRPr="00771CDF">
        <w:rPr>
          <w:rFonts w:ascii="Times New Roman" w:hAnsi="Times New Roman"/>
        </w:rPr>
        <w:t xml:space="preserve"> </w:t>
      </w:r>
      <w:r w:rsidRPr="00771CDF">
        <w:rPr>
          <w:rFonts w:ascii="Times New Roman" w:hAnsi="Times New Roman"/>
        </w:rPr>
        <w:t>и получ</w:t>
      </w:r>
      <w:r w:rsidRPr="00771CDF">
        <w:rPr>
          <w:rFonts w:ascii="Times New Roman" w:hAnsi="Times New Roman"/>
        </w:rPr>
        <w:t>е</w:t>
      </w:r>
      <w:r w:rsidRPr="00771CDF">
        <w:rPr>
          <w:rFonts w:ascii="Times New Roman" w:hAnsi="Times New Roman"/>
        </w:rPr>
        <w:t>нии не менее 50% от максимального балла за выполнение заданий</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повышенного уровня.</w:t>
      </w:r>
    </w:p>
    <w:p w:rsidR="006146C6" w:rsidRPr="006A3A28" w:rsidRDefault="006A3A28" w:rsidP="006146C6">
      <w:pPr>
        <w:autoSpaceDE w:val="0"/>
        <w:autoSpaceDN w:val="0"/>
        <w:adjustRightInd w:val="0"/>
        <w:spacing w:after="0" w:line="240" w:lineRule="auto"/>
        <w:rPr>
          <w:rFonts w:ascii="Times New Roman" w:hAnsi="Times New Roman"/>
          <w:b/>
        </w:rPr>
      </w:pPr>
      <w:r w:rsidRPr="006A3A28">
        <w:rPr>
          <w:rFonts w:ascii="Times New Roman" w:hAnsi="Times New Roman"/>
          <w:b/>
        </w:rPr>
        <w:t>3.</w:t>
      </w:r>
      <w:r w:rsidR="006146C6" w:rsidRPr="006A3A28">
        <w:rPr>
          <w:rFonts w:ascii="Times New Roman" w:hAnsi="Times New Roman"/>
          <w:b/>
        </w:rPr>
        <w:t xml:space="preserve"> Выпускник не овладел опорной системой знаний и учебными действиями,</w:t>
      </w:r>
      <w:r w:rsidR="005528FC" w:rsidRPr="006A3A28">
        <w:rPr>
          <w:rFonts w:ascii="Times New Roman" w:hAnsi="Times New Roman"/>
          <w:b/>
        </w:rPr>
        <w:t xml:space="preserve"> </w:t>
      </w:r>
      <w:r w:rsidR="006146C6" w:rsidRPr="006A3A28">
        <w:rPr>
          <w:rFonts w:ascii="Times New Roman" w:hAnsi="Times New Roman"/>
          <w:b/>
        </w:rPr>
        <w:t>необходимыми для продолжения образования на следующем уровне образования.</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Такой вывод делается, если в материалах накопительной системы оценки не</w:t>
      </w:r>
      <w:r w:rsidR="005528FC" w:rsidRPr="00771CDF">
        <w:rPr>
          <w:rFonts w:ascii="Times New Roman" w:hAnsi="Times New Roman"/>
        </w:rPr>
        <w:t xml:space="preserve"> </w:t>
      </w:r>
      <w:r w:rsidRPr="00771CDF">
        <w:rPr>
          <w:rFonts w:ascii="Times New Roman" w:hAnsi="Times New Roman"/>
        </w:rPr>
        <w:t>зафиксировано достиж</w:t>
      </w:r>
      <w:r w:rsidRPr="00771CDF">
        <w:rPr>
          <w:rFonts w:ascii="Times New Roman" w:hAnsi="Times New Roman"/>
        </w:rPr>
        <w:t>е</w:t>
      </w:r>
      <w:r w:rsidRPr="00771CDF">
        <w:rPr>
          <w:rFonts w:ascii="Times New Roman" w:hAnsi="Times New Roman"/>
        </w:rPr>
        <w:t xml:space="preserve">ние планируемых результатов по </w:t>
      </w:r>
      <w:r w:rsidRPr="00771CDF">
        <w:rPr>
          <w:rFonts w:ascii="Times New Roman" w:hAnsi="Times New Roman"/>
          <w:bCs/>
        </w:rPr>
        <w:t xml:space="preserve">всем </w:t>
      </w:r>
      <w:r w:rsidRPr="00771CDF">
        <w:rPr>
          <w:rFonts w:ascii="Times New Roman" w:hAnsi="Times New Roman"/>
        </w:rPr>
        <w:t>основным разделам</w:t>
      </w:r>
      <w:r w:rsidR="005528FC" w:rsidRPr="00771CDF">
        <w:rPr>
          <w:rFonts w:ascii="Times New Roman" w:hAnsi="Times New Roman"/>
        </w:rPr>
        <w:t xml:space="preserve"> </w:t>
      </w:r>
      <w:r w:rsidRPr="00771CDF">
        <w:rPr>
          <w:rFonts w:ascii="Times New Roman" w:hAnsi="Times New Roman"/>
        </w:rPr>
        <w:t>учебной программы, а результаты выпо</w:t>
      </w:r>
      <w:r w:rsidRPr="00771CDF">
        <w:rPr>
          <w:rFonts w:ascii="Times New Roman" w:hAnsi="Times New Roman"/>
        </w:rPr>
        <w:t>л</w:t>
      </w:r>
      <w:r w:rsidRPr="00771CDF">
        <w:rPr>
          <w:rFonts w:ascii="Times New Roman" w:hAnsi="Times New Roman"/>
        </w:rPr>
        <w:t>нения итоговых работ свидетельствуют о</w:t>
      </w:r>
      <w:r w:rsidR="005528FC" w:rsidRPr="00771CDF">
        <w:rPr>
          <w:rFonts w:ascii="Times New Roman" w:hAnsi="Times New Roman"/>
        </w:rPr>
        <w:t xml:space="preserve"> </w:t>
      </w:r>
      <w:r w:rsidRPr="00771CDF">
        <w:rPr>
          <w:rFonts w:ascii="Times New Roman" w:hAnsi="Times New Roman"/>
        </w:rPr>
        <w:t>правильном выполнении менее 50% заданий базового уро</w:t>
      </w:r>
      <w:r w:rsidRPr="00771CDF">
        <w:rPr>
          <w:rFonts w:ascii="Times New Roman" w:hAnsi="Times New Roman"/>
        </w:rPr>
        <w:t>в</w:t>
      </w:r>
      <w:r w:rsidRPr="00771CDF">
        <w:rPr>
          <w:rFonts w:ascii="Times New Roman" w:hAnsi="Times New Roman"/>
        </w:rPr>
        <w:t>ня.</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rPr>
        <w:t>Педагогический совет образовательной организации на основе выводов,</w:t>
      </w:r>
      <w:r w:rsidR="005528FC" w:rsidRPr="00771CDF">
        <w:rPr>
          <w:rFonts w:ascii="Times New Roman" w:hAnsi="Times New Roman"/>
        </w:rPr>
        <w:t xml:space="preserve"> </w:t>
      </w:r>
      <w:r w:rsidRPr="00771CDF">
        <w:rPr>
          <w:rFonts w:ascii="Times New Roman" w:hAnsi="Times New Roman"/>
        </w:rPr>
        <w:t>сделанных по каждому об</w:t>
      </w:r>
      <w:r w:rsidRPr="00771CDF">
        <w:rPr>
          <w:rFonts w:ascii="Times New Roman" w:hAnsi="Times New Roman"/>
        </w:rPr>
        <w:t>у</w:t>
      </w:r>
      <w:r w:rsidRPr="00771CDF">
        <w:rPr>
          <w:rFonts w:ascii="Times New Roman" w:hAnsi="Times New Roman"/>
        </w:rPr>
        <w:t xml:space="preserve">чающемуся, рассматривает вопрос об </w:t>
      </w:r>
      <w:r w:rsidRPr="00771CDF">
        <w:rPr>
          <w:rFonts w:ascii="Times New Roman" w:hAnsi="Times New Roman"/>
          <w:bCs/>
        </w:rPr>
        <w:t>успешном</w:t>
      </w:r>
      <w:r w:rsidR="005528FC" w:rsidRPr="00771CDF">
        <w:rPr>
          <w:rFonts w:ascii="Times New Roman" w:hAnsi="Times New Roman"/>
          <w:bCs/>
        </w:rPr>
        <w:t xml:space="preserve"> </w:t>
      </w:r>
      <w:r w:rsidRPr="00771CDF">
        <w:rPr>
          <w:rFonts w:ascii="Times New Roman" w:hAnsi="Times New Roman"/>
          <w:bCs/>
        </w:rPr>
        <w:t>освоении данным обучающимся основной образов</w:t>
      </w:r>
      <w:r w:rsidRPr="00771CDF">
        <w:rPr>
          <w:rFonts w:ascii="Times New Roman" w:hAnsi="Times New Roman"/>
          <w:bCs/>
        </w:rPr>
        <w:t>а</w:t>
      </w:r>
      <w:r w:rsidRPr="00771CDF">
        <w:rPr>
          <w:rFonts w:ascii="Times New Roman" w:hAnsi="Times New Roman"/>
          <w:bCs/>
        </w:rPr>
        <w:t>тельной программы</w:t>
      </w:r>
      <w:r w:rsidR="005528FC" w:rsidRPr="00771CDF">
        <w:rPr>
          <w:rFonts w:ascii="Times New Roman" w:hAnsi="Times New Roman"/>
          <w:bCs/>
        </w:rPr>
        <w:t xml:space="preserve"> </w:t>
      </w:r>
      <w:r w:rsidRPr="00771CDF">
        <w:rPr>
          <w:rFonts w:ascii="Times New Roman" w:hAnsi="Times New Roman"/>
          <w:bCs/>
        </w:rPr>
        <w:t>начального общего образования и переводе его на следующий уровень общего</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bCs/>
        </w:rPr>
        <w:t>образования</w:t>
      </w:r>
      <w:r w:rsidRPr="00771CDF">
        <w:rPr>
          <w:rFonts w:ascii="Times New Roman" w:hAnsi="Times New Roman"/>
        </w:rPr>
        <w:t>.</w:t>
      </w:r>
    </w:p>
    <w:p w:rsidR="006146C6" w:rsidRPr="00771CDF" w:rsidRDefault="006146C6" w:rsidP="006146C6">
      <w:pPr>
        <w:autoSpaceDE w:val="0"/>
        <w:autoSpaceDN w:val="0"/>
        <w:adjustRightInd w:val="0"/>
        <w:spacing w:after="0" w:line="240" w:lineRule="auto"/>
        <w:rPr>
          <w:rFonts w:ascii="Times New Roman" w:hAnsi="Times New Roman"/>
        </w:rPr>
      </w:pPr>
      <w:r w:rsidRPr="00771CDF">
        <w:rPr>
          <w:rFonts w:ascii="Times New Roman" w:hAnsi="Times New Roman"/>
        </w:rPr>
        <w:t>В случае если полученные обучающимся итоговые оценки не позволяют</w:t>
      </w:r>
      <w:r w:rsidR="005528FC" w:rsidRPr="00771CDF">
        <w:rPr>
          <w:rFonts w:ascii="Times New Roman" w:hAnsi="Times New Roman"/>
        </w:rPr>
        <w:t xml:space="preserve"> </w:t>
      </w:r>
      <w:r w:rsidRPr="00771CDF">
        <w:rPr>
          <w:rFonts w:ascii="Times New Roman" w:hAnsi="Times New Roman"/>
        </w:rPr>
        <w:t>сделать однозначного выв</w:t>
      </w:r>
      <w:r w:rsidRPr="00771CDF">
        <w:rPr>
          <w:rFonts w:ascii="Times New Roman" w:hAnsi="Times New Roman"/>
        </w:rPr>
        <w:t>о</w:t>
      </w:r>
      <w:r w:rsidRPr="00771CDF">
        <w:rPr>
          <w:rFonts w:ascii="Times New Roman" w:hAnsi="Times New Roman"/>
        </w:rPr>
        <w:t>да о достижении планируемых результатов, решение о</w:t>
      </w:r>
      <w:r w:rsidR="005528FC" w:rsidRPr="00771CDF">
        <w:rPr>
          <w:rFonts w:ascii="Times New Roman" w:hAnsi="Times New Roman"/>
        </w:rPr>
        <w:t xml:space="preserve"> </w:t>
      </w:r>
      <w:r w:rsidRPr="00771CDF">
        <w:rPr>
          <w:rFonts w:ascii="Times New Roman" w:hAnsi="Times New Roman"/>
        </w:rPr>
        <w:t>переводе на следующий уровень общего обр</w:t>
      </w:r>
      <w:r w:rsidRPr="00771CDF">
        <w:rPr>
          <w:rFonts w:ascii="Times New Roman" w:hAnsi="Times New Roman"/>
        </w:rPr>
        <w:t>а</w:t>
      </w:r>
      <w:r w:rsidRPr="00771CDF">
        <w:rPr>
          <w:rFonts w:ascii="Times New Roman" w:hAnsi="Times New Roman"/>
        </w:rPr>
        <w:t>зования принимается педагогическим</w:t>
      </w:r>
      <w:r w:rsidR="005528FC" w:rsidRPr="00771CDF">
        <w:rPr>
          <w:rFonts w:ascii="Times New Roman" w:hAnsi="Times New Roman"/>
        </w:rPr>
        <w:t xml:space="preserve"> </w:t>
      </w:r>
      <w:r w:rsidRPr="00771CDF">
        <w:rPr>
          <w:rFonts w:ascii="Times New Roman" w:hAnsi="Times New Roman"/>
        </w:rPr>
        <w:t>советом с учетом динамики образовательных достижений об</w:t>
      </w:r>
      <w:r w:rsidRPr="00771CDF">
        <w:rPr>
          <w:rFonts w:ascii="Times New Roman" w:hAnsi="Times New Roman"/>
        </w:rPr>
        <w:t>у</w:t>
      </w:r>
      <w:r w:rsidRPr="00771CDF">
        <w:rPr>
          <w:rFonts w:ascii="Times New Roman" w:hAnsi="Times New Roman"/>
        </w:rPr>
        <w:t>чающегося и</w:t>
      </w:r>
      <w:r w:rsidR="005528FC" w:rsidRPr="00771CDF">
        <w:rPr>
          <w:rFonts w:ascii="Times New Roman" w:hAnsi="Times New Roman"/>
        </w:rPr>
        <w:t xml:space="preserve"> </w:t>
      </w:r>
      <w:r w:rsidRPr="00771CDF">
        <w:rPr>
          <w:rFonts w:ascii="Times New Roman" w:hAnsi="Times New Roman"/>
        </w:rPr>
        <w:t>контекстной информации об условиях и особенностях его обучения в рамках</w:t>
      </w:r>
      <w:r w:rsidR="005528FC" w:rsidRPr="00771CDF">
        <w:rPr>
          <w:rFonts w:ascii="Times New Roman" w:hAnsi="Times New Roman"/>
        </w:rPr>
        <w:t xml:space="preserve"> </w:t>
      </w:r>
      <w:r w:rsidRPr="00771CDF">
        <w:rPr>
          <w:rFonts w:ascii="Times New Roman" w:hAnsi="Times New Roman"/>
        </w:rPr>
        <w:t>регламе</w:t>
      </w:r>
      <w:r w:rsidRPr="00771CDF">
        <w:rPr>
          <w:rFonts w:ascii="Times New Roman" w:hAnsi="Times New Roman"/>
        </w:rPr>
        <w:t>н</w:t>
      </w:r>
      <w:r w:rsidRPr="00771CDF">
        <w:rPr>
          <w:rFonts w:ascii="Times New Roman" w:hAnsi="Times New Roman"/>
        </w:rPr>
        <w:t>тированных процедур, устанавливаемых на федеральном уровне.</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rPr>
        <w:t xml:space="preserve">Решение </w:t>
      </w:r>
      <w:r w:rsidRPr="00771CDF">
        <w:rPr>
          <w:rFonts w:ascii="Times New Roman" w:hAnsi="Times New Roman"/>
          <w:bCs/>
        </w:rPr>
        <w:t>о переводе обучающегося на следующий уровень общего образования</w:t>
      </w:r>
      <w:r w:rsidR="005528FC" w:rsidRPr="00771CDF">
        <w:rPr>
          <w:rFonts w:ascii="Times New Roman" w:hAnsi="Times New Roman"/>
          <w:bCs/>
        </w:rPr>
        <w:t xml:space="preserve"> </w:t>
      </w:r>
      <w:r w:rsidRPr="00771CDF">
        <w:rPr>
          <w:rFonts w:ascii="Times New Roman" w:hAnsi="Times New Roman"/>
          <w:bCs/>
        </w:rPr>
        <w:t>принимается одн</w:t>
      </w:r>
      <w:r w:rsidRPr="00771CDF">
        <w:rPr>
          <w:rFonts w:ascii="Times New Roman" w:hAnsi="Times New Roman"/>
          <w:bCs/>
        </w:rPr>
        <w:t>о</w:t>
      </w:r>
      <w:r w:rsidRPr="00771CDF">
        <w:rPr>
          <w:rFonts w:ascii="Times New Roman" w:hAnsi="Times New Roman"/>
          <w:bCs/>
        </w:rPr>
        <w:t>временно с рассмотрением и утверждением характеристики</w:t>
      </w:r>
      <w:r w:rsidR="005528FC" w:rsidRPr="00771CDF">
        <w:rPr>
          <w:rFonts w:ascii="Times New Roman" w:hAnsi="Times New Roman"/>
          <w:bCs/>
        </w:rPr>
        <w:t xml:space="preserve"> </w:t>
      </w:r>
      <w:r w:rsidRPr="00771CDF">
        <w:rPr>
          <w:rFonts w:ascii="Times New Roman" w:hAnsi="Times New Roman"/>
          <w:bCs/>
        </w:rPr>
        <w:t>обучающегося, в которой:</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отмечаются образовательные достижения и положительные качества</w:t>
      </w:r>
      <w:r w:rsidR="005528FC" w:rsidRPr="00771CDF">
        <w:rPr>
          <w:rFonts w:ascii="Times New Roman" w:hAnsi="Times New Roman"/>
          <w:bCs/>
        </w:rPr>
        <w:t xml:space="preserve"> </w:t>
      </w:r>
      <w:r w:rsidRPr="00771CDF">
        <w:rPr>
          <w:rFonts w:ascii="Times New Roman" w:hAnsi="Times New Roman"/>
          <w:bCs/>
        </w:rPr>
        <w:t>обучающегося;</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определяются приоритетные задачи и направления личностного</w:t>
      </w:r>
      <w:r w:rsidR="00A53013" w:rsidRPr="00771CDF">
        <w:rPr>
          <w:rFonts w:ascii="Times New Roman" w:hAnsi="Times New Roman"/>
          <w:bCs/>
        </w:rPr>
        <w:t xml:space="preserve"> </w:t>
      </w:r>
      <w:r w:rsidRPr="00771CDF">
        <w:rPr>
          <w:rFonts w:ascii="Times New Roman" w:hAnsi="Times New Roman"/>
          <w:bCs/>
        </w:rPr>
        <w:t>развития с учетом как достижений, так и психологических проблем развития</w:t>
      </w:r>
      <w:r w:rsidR="00A53013" w:rsidRPr="00771CDF">
        <w:rPr>
          <w:rFonts w:ascii="Times New Roman" w:hAnsi="Times New Roman"/>
          <w:bCs/>
        </w:rPr>
        <w:t xml:space="preserve"> </w:t>
      </w:r>
      <w:r w:rsidRPr="00771CDF">
        <w:rPr>
          <w:rFonts w:ascii="Times New Roman" w:hAnsi="Times New Roman"/>
          <w:bCs/>
        </w:rPr>
        <w:t>ребенка;</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даются психолого-педагогические рекомендации, призванные</w:t>
      </w:r>
      <w:r w:rsidR="00A53013" w:rsidRPr="00771CDF">
        <w:rPr>
          <w:rFonts w:ascii="Times New Roman" w:hAnsi="Times New Roman"/>
          <w:bCs/>
        </w:rPr>
        <w:t xml:space="preserve"> </w:t>
      </w:r>
      <w:r w:rsidRPr="00771CDF">
        <w:rPr>
          <w:rFonts w:ascii="Times New Roman" w:hAnsi="Times New Roman"/>
          <w:bCs/>
        </w:rPr>
        <w:t>обеспечить успешную реализацию намеченных задач на следующем уровне</w:t>
      </w:r>
      <w:r w:rsidR="00A53013" w:rsidRPr="00771CDF">
        <w:rPr>
          <w:rFonts w:ascii="Times New Roman" w:hAnsi="Times New Roman"/>
          <w:bCs/>
        </w:rPr>
        <w:t xml:space="preserve"> </w:t>
      </w:r>
      <w:r w:rsidRPr="00771CDF">
        <w:rPr>
          <w:rFonts w:ascii="Times New Roman" w:hAnsi="Times New Roman"/>
          <w:bCs/>
        </w:rPr>
        <w:t>обучения.</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Оценка результатов деятельности образовательной организации</w:t>
      </w:r>
      <w:r w:rsidR="00A53013" w:rsidRPr="00771CDF">
        <w:rPr>
          <w:rFonts w:ascii="Times New Roman" w:hAnsi="Times New Roman"/>
          <w:bCs/>
        </w:rPr>
        <w:t xml:space="preserve"> </w:t>
      </w:r>
      <w:r w:rsidRPr="00771CDF">
        <w:rPr>
          <w:rFonts w:ascii="Times New Roman" w:hAnsi="Times New Roman"/>
          <w:bCs/>
        </w:rPr>
        <w:t>начального общего образования пр</w:t>
      </w:r>
      <w:r w:rsidRPr="00771CDF">
        <w:rPr>
          <w:rFonts w:ascii="Times New Roman" w:hAnsi="Times New Roman"/>
          <w:bCs/>
        </w:rPr>
        <w:t>о</w:t>
      </w:r>
      <w:r w:rsidRPr="00771CDF">
        <w:rPr>
          <w:rFonts w:ascii="Times New Roman" w:hAnsi="Times New Roman"/>
          <w:bCs/>
        </w:rPr>
        <w:t>водится на основе результатов итоговой</w:t>
      </w:r>
      <w:r w:rsidR="00A53013" w:rsidRPr="00771CDF">
        <w:rPr>
          <w:rFonts w:ascii="Times New Roman" w:hAnsi="Times New Roman"/>
          <w:bCs/>
        </w:rPr>
        <w:t xml:space="preserve"> </w:t>
      </w:r>
      <w:r w:rsidRPr="00771CDF">
        <w:rPr>
          <w:rFonts w:ascii="Times New Roman" w:hAnsi="Times New Roman"/>
          <w:bCs/>
        </w:rPr>
        <w:t>оценки достижения планируемых результатов освоения о</w:t>
      </w:r>
      <w:r w:rsidRPr="00771CDF">
        <w:rPr>
          <w:rFonts w:ascii="Times New Roman" w:hAnsi="Times New Roman"/>
          <w:bCs/>
        </w:rPr>
        <w:t>с</w:t>
      </w:r>
      <w:r w:rsidRPr="00771CDF">
        <w:rPr>
          <w:rFonts w:ascii="Times New Roman" w:hAnsi="Times New Roman"/>
          <w:bCs/>
        </w:rPr>
        <w:t>новной образовательной</w:t>
      </w:r>
      <w:r w:rsidR="00A53013" w:rsidRPr="00771CDF">
        <w:rPr>
          <w:rFonts w:ascii="Times New Roman" w:hAnsi="Times New Roman"/>
          <w:bCs/>
        </w:rPr>
        <w:t xml:space="preserve"> </w:t>
      </w:r>
      <w:r w:rsidRPr="00771CDF">
        <w:rPr>
          <w:rFonts w:ascii="Times New Roman" w:hAnsi="Times New Roman"/>
          <w:bCs/>
        </w:rPr>
        <w:t>программы начального общего образования с учетом:</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результатов мониторинговых исследований разного уровня</w:t>
      </w:r>
      <w:r w:rsidR="00A53013" w:rsidRPr="00771CDF">
        <w:rPr>
          <w:rFonts w:ascii="Times New Roman" w:hAnsi="Times New Roman"/>
          <w:bCs/>
        </w:rPr>
        <w:t xml:space="preserve"> </w:t>
      </w:r>
      <w:r w:rsidRPr="00771CDF">
        <w:rPr>
          <w:rFonts w:ascii="Times New Roman" w:hAnsi="Times New Roman"/>
          <w:bCs/>
        </w:rPr>
        <w:t>(федерального, регионального, муниц</w:t>
      </w:r>
      <w:r w:rsidRPr="00771CDF">
        <w:rPr>
          <w:rFonts w:ascii="Times New Roman" w:hAnsi="Times New Roman"/>
          <w:bCs/>
        </w:rPr>
        <w:t>и</w:t>
      </w:r>
      <w:r w:rsidRPr="00771CDF">
        <w:rPr>
          <w:rFonts w:ascii="Times New Roman" w:hAnsi="Times New Roman"/>
          <w:bCs/>
        </w:rPr>
        <w:t>пального);</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условий реализации основной образовательной программы начального</w:t>
      </w:r>
      <w:r w:rsidR="00A53013" w:rsidRPr="00771CDF">
        <w:rPr>
          <w:rFonts w:ascii="Times New Roman" w:hAnsi="Times New Roman"/>
          <w:bCs/>
        </w:rPr>
        <w:t xml:space="preserve"> </w:t>
      </w:r>
      <w:r w:rsidRPr="00771CDF">
        <w:rPr>
          <w:rFonts w:ascii="Times New Roman" w:hAnsi="Times New Roman"/>
          <w:bCs/>
        </w:rPr>
        <w:t>общего образования;</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 особенностей контингента обучающихся.</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lastRenderedPageBreak/>
        <w:t>Предметом оценки в ходе данных процедур является также текущая оценочная</w:t>
      </w:r>
      <w:r w:rsidR="00A53013" w:rsidRPr="00771CDF">
        <w:rPr>
          <w:rFonts w:ascii="Times New Roman" w:hAnsi="Times New Roman"/>
          <w:bCs/>
        </w:rPr>
        <w:t xml:space="preserve"> </w:t>
      </w:r>
      <w:r w:rsidRPr="00771CDF">
        <w:rPr>
          <w:rFonts w:ascii="Times New Roman" w:hAnsi="Times New Roman"/>
          <w:bCs/>
        </w:rPr>
        <w:t>деятельность образ</w:t>
      </w:r>
      <w:r w:rsidRPr="00771CDF">
        <w:rPr>
          <w:rFonts w:ascii="Times New Roman" w:hAnsi="Times New Roman"/>
          <w:bCs/>
        </w:rPr>
        <w:t>о</w:t>
      </w:r>
      <w:r w:rsidRPr="00771CDF">
        <w:rPr>
          <w:rFonts w:ascii="Times New Roman" w:hAnsi="Times New Roman"/>
          <w:bCs/>
        </w:rPr>
        <w:t>вательных организаций и педагогов, и в частности</w:t>
      </w:r>
      <w:r w:rsidR="00A53013" w:rsidRPr="00771CDF">
        <w:rPr>
          <w:rFonts w:ascii="Times New Roman" w:hAnsi="Times New Roman"/>
          <w:bCs/>
        </w:rPr>
        <w:t xml:space="preserve"> </w:t>
      </w:r>
      <w:r w:rsidRPr="00771CDF">
        <w:rPr>
          <w:rFonts w:ascii="Times New Roman" w:hAnsi="Times New Roman"/>
          <w:bCs/>
        </w:rPr>
        <w:t>отслеживание динамики образовательных дост</w:t>
      </w:r>
      <w:r w:rsidRPr="00771CDF">
        <w:rPr>
          <w:rFonts w:ascii="Times New Roman" w:hAnsi="Times New Roman"/>
          <w:bCs/>
        </w:rPr>
        <w:t>и</w:t>
      </w:r>
      <w:r w:rsidRPr="00771CDF">
        <w:rPr>
          <w:rFonts w:ascii="Times New Roman" w:hAnsi="Times New Roman"/>
          <w:bCs/>
        </w:rPr>
        <w:t>жений выпускников начальной</w:t>
      </w:r>
      <w:r w:rsidR="00A53013" w:rsidRPr="00771CDF">
        <w:rPr>
          <w:rFonts w:ascii="Times New Roman" w:hAnsi="Times New Roman"/>
          <w:bCs/>
        </w:rPr>
        <w:t xml:space="preserve"> </w:t>
      </w:r>
      <w:r w:rsidRPr="00771CDF">
        <w:rPr>
          <w:rFonts w:ascii="Times New Roman" w:hAnsi="Times New Roman"/>
          <w:bCs/>
        </w:rPr>
        <w:t>школы данной образовательной организации.</w:t>
      </w:r>
    </w:p>
    <w:p w:rsidR="006146C6" w:rsidRPr="00771CDF" w:rsidRDefault="006146C6" w:rsidP="006146C6">
      <w:pPr>
        <w:autoSpaceDE w:val="0"/>
        <w:autoSpaceDN w:val="0"/>
        <w:adjustRightInd w:val="0"/>
        <w:spacing w:after="0" w:line="240" w:lineRule="auto"/>
        <w:rPr>
          <w:rFonts w:ascii="Times New Roman" w:hAnsi="Times New Roman"/>
          <w:bCs/>
        </w:rPr>
      </w:pPr>
      <w:r w:rsidRPr="00771CDF">
        <w:rPr>
          <w:rFonts w:ascii="Times New Roman" w:hAnsi="Times New Roman"/>
          <w:bCs/>
        </w:rPr>
        <w:t>В случае если для проведения итоговых работ используется единый,</w:t>
      </w:r>
      <w:r w:rsidR="00A53013" w:rsidRPr="00771CDF">
        <w:rPr>
          <w:rFonts w:ascii="Times New Roman" w:hAnsi="Times New Roman"/>
          <w:bCs/>
        </w:rPr>
        <w:t xml:space="preserve"> </w:t>
      </w:r>
      <w:r w:rsidRPr="00771CDF">
        <w:rPr>
          <w:rFonts w:ascii="Times New Roman" w:hAnsi="Times New Roman"/>
          <w:bCs/>
        </w:rPr>
        <w:t>централизованно разработанный инструментарий, наиболее целесообразной</w:t>
      </w:r>
      <w:r w:rsidR="00A53013" w:rsidRPr="00771CDF">
        <w:rPr>
          <w:rFonts w:ascii="Times New Roman" w:hAnsi="Times New Roman"/>
          <w:bCs/>
        </w:rPr>
        <w:t xml:space="preserve"> </w:t>
      </w:r>
      <w:r w:rsidRPr="00771CDF">
        <w:rPr>
          <w:rFonts w:ascii="Times New Roman" w:hAnsi="Times New Roman"/>
          <w:bCs/>
        </w:rPr>
        <w:t>формой оценки деятельности образовательной организ</w:t>
      </w:r>
      <w:r w:rsidRPr="00771CDF">
        <w:rPr>
          <w:rFonts w:ascii="Times New Roman" w:hAnsi="Times New Roman"/>
          <w:bCs/>
        </w:rPr>
        <w:t>а</w:t>
      </w:r>
      <w:r w:rsidRPr="00771CDF">
        <w:rPr>
          <w:rFonts w:ascii="Times New Roman" w:hAnsi="Times New Roman"/>
          <w:bCs/>
        </w:rPr>
        <w:t>ции начального общего</w:t>
      </w:r>
      <w:r w:rsidR="00A53013" w:rsidRPr="00771CDF">
        <w:rPr>
          <w:rFonts w:ascii="Times New Roman" w:hAnsi="Times New Roman"/>
          <w:bCs/>
        </w:rPr>
        <w:t xml:space="preserve"> </w:t>
      </w:r>
      <w:r w:rsidRPr="00771CDF">
        <w:rPr>
          <w:rFonts w:ascii="Times New Roman" w:hAnsi="Times New Roman"/>
          <w:bCs/>
        </w:rPr>
        <w:t>образования является регулярный мониторинг результатов выполнения</w:t>
      </w:r>
      <w:r w:rsidR="00A53013" w:rsidRPr="00771CDF">
        <w:rPr>
          <w:rFonts w:ascii="Times New Roman" w:hAnsi="Times New Roman"/>
          <w:bCs/>
        </w:rPr>
        <w:t xml:space="preserve"> </w:t>
      </w:r>
      <w:r w:rsidRPr="00771CDF">
        <w:rPr>
          <w:rFonts w:ascii="Times New Roman" w:hAnsi="Times New Roman"/>
          <w:bCs/>
        </w:rPr>
        <w:t>ит</w:t>
      </w:r>
      <w:r w:rsidRPr="00771CDF">
        <w:rPr>
          <w:rFonts w:ascii="Times New Roman" w:hAnsi="Times New Roman"/>
          <w:bCs/>
        </w:rPr>
        <w:t>о</w:t>
      </w:r>
      <w:r w:rsidRPr="00771CDF">
        <w:rPr>
          <w:rFonts w:ascii="Times New Roman" w:hAnsi="Times New Roman"/>
          <w:bCs/>
        </w:rPr>
        <w:t>говых работ.</w:t>
      </w:r>
    </w:p>
    <w:p w:rsidR="00DD5D64"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Педагог на каждом этапе обучения вместе с ребёнком выбирает, что является для него результатом на сегодняшний день.</w:t>
      </w:r>
    </w:p>
    <w:p w:rsidR="00DD5D64"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 xml:space="preserve"> Оценочная деятельность самого педагога направлена на то, чтобы стимулировать учебно-</w:t>
      </w:r>
      <w:r w:rsidR="00A53013" w:rsidRPr="00771CDF">
        <w:rPr>
          <w:rFonts w:ascii="Times New Roman" w:eastAsia="Times New Roman" w:hAnsi="Times New Roman"/>
          <w:bCs/>
          <w:color w:val="000000"/>
          <w:lang w:eastAsia="ru-RU"/>
        </w:rPr>
        <w:t>п</w:t>
      </w:r>
      <w:r w:rsidRPr="00771CDF">
        <w:rPr>
          <w:rFonts w:ascii="Times New Roman" w:eastAsia="Times New Roman" w:hAnsi="Times New Roman"/>
          <w:bCs/>
          <w:color w:val="000000"/>
          <w:lang w:eastAsia="ru-RU"/>
        </w:rPr>
        <w:t>ознавательную деятельность ребёнка и корректировать её.</w:t>
      </w:r>
    </w:p>
    <w:p w:rsidR="00CA2A57" w:rsidRPr="00771CDF" w:rsidRDefault="00CA2A57" w:rsidP="00CA2A57">
      <w:pPr>
        <w:autoSpaceDE w:val="0"/>
        <w:autoSpaceDN w:val="0"/>
        <w:adjustRightInd w:val="0"/>
        <w:spacing w:after="0" w:line="240" w:lineRule="auto"/>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 xml:space="preserve"> Вместе с тем педагог передаёт ребёнку нормы и способы оценивания (не выставления </w:t>
      </w:r>
      <w:r w:rsidR="00A53013" w:rsidRPr="00771CDF">
        <w:rPr>
          <w:rFonts w:ascii="Times New Roman" w:eastAsia="Times New Roman" w:hAnsi="Times New Roman"/>
          <w:bCs/>
          <w:color w:val="000000"/>
          <w:lang w:eastAsia="ru-RU"/>
        </w:rPr>
        <w:t xml:space="preserve"> </w:t>
      </w:r>
      <w:r w:rsidRPr="00771CDF">
        <w:rPr>
          <w:rFonts w:ascii="Times New Roman" w:eastAsia="Times New Roman" w:hAnsi="Times New Roman"/>
          <w:bCs/>
          <w:color w:val="000000"/>
          <w:lang w:eastAsia="ru-RU"/>
        </w:rPr>
        <w:t>отметки, а фиксации качества, например разборчивость письма, грамотность, способа действий и .д.), спосо</w:t>
      </w:r>
      <w:r w:rsidRPr="00771CDF">
        <w:rPr>
          <w:rFonts w:ascii="Times New Roman" w:eastAsia="Times New Roman" w:hAnsi="Times New Roman"/>
          <w:bCs/>
          <w:color w:val="000000"/>
          <w:lang w:eastAsia="ru-RU"/>
        </w:rPr>
        <w:t>б</w:t>
      </w:r>
      <w:r w:rsidRPr="00771CDF">
        <w:rPr>
          <w:rFonts w:ascii="Times New Roman" w:eastAsia="Times New Roman" w:hAnsi="Times New Roman"/>
          <w:bCs/>
          <w:color w:val="000000"/>
          <w:lang w:eastAsia="ru-RU"/>
        </w:rPr>
        <w:t xml:space="preserve">ствует выработке у ребёнка самооценки своего труда. Отбирая в свой </w:t>
      </w:r>
      <w:r w:rsidR="00DD5D64" w:rsidRPr="00771CDF">
        <w:rPr>
          <w:rFonts w:ascii="Times New Roman" w:eastAsia="Times New Roman" w:hAnsi="Times New Roman"/>
          <w:bCs/>
          <w:color w:val="000000"/>
          <w:lang w:eastAsia="ru-RU"/>
        </w:rPr>
        <w:t xml:space="preserve">портфолио </w:t>
      </w:r>
      <w:r w:rsidRPr="00771CDF">
        <w:rPr>
          <w:rFonts w:ascii="Times New Roman" w:eastAsia="Times New Roman" w:hAnsi="Times New Roman"/>
          <w:bCs/>
          <w:color w:val="000000"/>
          <w:lang w:eastAsia="ru-RU"/>
        </w:rPr>
        <w:t>творческие, проек</w:t>
      </w:r>
      <w:r w:rsidRPr="00771CDF">
        <w:rPr>
          <w:rFonts w:ascii="Times New Roman" w:eastAsia="Times New Roman" w:hAnsi="Times New Roman"/>
          <w:bCs/>
          <w:color w:val="000000"/>
          <w:lang w:eastAsia="ru-RU"/>
        </w:rPr>
        <w:t>т</w:t>
      </w:r>
      <w:r w:rsidRPr="00771CDF">
        <w:rPr>
          <w:rFonts w:ascii="Times New Roman" w:eastAsia="Times New Roman" w:hAnsi="Times New Roman"/>
          <w:bCs/>
          <w:color w:val="000000"/>
          <w:lang w:eastAsia="ru-RU"/>
        </w:rPr>
        <w:t>ные работы, ребёнок проводит рефлексию сделанного, а педагог может отследить как меняются, ра</w:t>
      </w:r>
      <w:r w:rsidRPr="00771CDF">
        <w:rPr>
          <w:rFonts w:ascii="Times New Roman" w:eastAsia="Times New Roman" w:hAnsi="Times New Roman"/>
          <w:bCs/>
          <w:color w:val="000000"/>
          <w:lang w:eastAsia="ru-RU"/>
        </w:rPr>
        <w:t>з</w:t>
      </w:r>
      <w:r w:rsidRPr="00771CDF">
        <w:rPr>
          <w:rFonts w:ascii="Times New Roman" w:eastAsia="Times New Roman" w:hAnsi="Times New Roman"/>
          <w:bCs/>
          <w:color w:val="000000"/>
          <w:lang w:eastAsia="ru-RU"/>
        </w:rPr>
        <w:t xml:space="preserve">виваются интересы ребёнка, его мотивация, уровень самостоятельности и </w:t>
      </w:r>
      <w:r w:rsidR="006A3A28">
        <w:rPr>
          <w:rFonts w:ascii="Times New Roman" w:eastAsia="Times New Roman" w:hAnsi="Times New Roman"/>
          <w:bCs/>
          <w:color w:val="000000"/>
          <w:lang w:eastAsia="ru-RU"/>
        </w:rPr>
        <w:t>д</w:t>
      </w:r>
      <w:r w:rsidRPr="00771CDF">
        <w:rPr>
          <w:rFonts w:ascii="Times New Roman" w:eastAsia="Times New Roman" w:hAnsi="Times New Roman"/>
          <w:bCs/>
          <w:color w:val="000000"/>
          <w:lang w:eastAsia="ru-RU"/>
        </w:rPr>
        <w:t>ругие личностные и мет</w:t>
      </w:r>
      <w:r w:rsidRPr="00771CDF">
        <w:rPr>
          <w:rFonts w:ascii="Times New Roman" w:eastAsia="Times New Roman" w:hAnsi="Times New Roman"/>
          <w:bCs/>
          <w:color w:val="000000"/>
          <w:lang w:eastAsia="ru-RU"/>
        </w:rPr>
        <w:t>а</w:t>
      </w:r>
      <w:r w:rsidRPr="00771CDF">
        <w:rPr>
          <w:rFonts w:ascii="Times New Roman" w:eastAsia="Times New Roman" w:hAnsi="Times New Roman"/>
          <w:bCs/>
          <w:color w:val="000000"/>
          <w:lang w:eastAsia="ru-RU"/>
        </w:rPr>
        <w:t>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CA2A57" w:rsidRPr="00771CDF" w:rsidRDefault="00CA2A57" w:rsidP="00CA2A57">
      <w:pPr>
        <w:spacing w:after="0" w:line="240" w:lineRule="auto"/>
        <w:jc w:val="both"/>
        <w:rPr>
          <w:rFonts w:ascii="Times New Roman" w:eastAsia="Times New Roman" w:hAnsi="Times New Roman"/>
          <w:lang w:eastAsia="ru-RU"/>
        </w:rPr>
      </w:pPr>
      <w:r w:rsidRPr="00771CDF">
        <w:rPr>
          <w:rFonts w:ascii="Times New Roman" w:eastAsia="Times New Roman" w:hAnsi="Times New Roman"/>
          <w:b/>
          <w:bCs/>
          <w:lang w:eastAsia="ru-RU"/>
        </w:rPr>
        <w:t>Права и обязанности участников контрольно-оценочной деятельности</w:t>
      </w:r>
    </w:p>
    <w:p w:rsidR="00DD5D64" w:rsidRPr="00771CDF" w:rsidRDefault="00CA2A57" w:rsidP="00CA2A5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Между учителями, обучающимися, родителями обучающихся и администрацией школы в рамках безотметочного обучения устанавливается равноправное сотрудничество.</w:t>
      </w:r>
    </w:p>
    <w:p w:rsidR="00CA2A57" w:rsidRPr="00771CDF" w:rsidRDefault="00CA2A57" w:rsidP="00CA2A5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Каждый из участников такого сотрудничества имеет право прежде всего на самооценку своей де</w:t>
      </w:r>
      <w:r w:rsidRPr="00771CDF">
        <w:rPr>
          <w:rFonts w:ascii="Times New Roman" w:eastAsia="Times New Roman" w:hAnsi="Times New Roman"/>
          <w:lang w:eastAsia="ru-RU"/>
        </w:rPr>
        <w:t>я</w:t>
      </w:r>
      <w:r w:rsidRPr="00771CDF">
        <w:rPr>
          <w:rFonts w:ascii="Times New Roman" w:eastAsia="Times New Roman" w:hAnsi="Times New Roman"/>
          <w:lang w:eastAsia="ru-RU"/>
        </w:rPr>
        <w:t>тельности, на свое особое аргументированное мнение по поводу оценки одного субъекта деятельн</w:t>
      </w:r>
      <w:r w:rsidRPr="00771CDF">
        <w:rPr>
          <w:rFonts w:ascii="Times New Roman" w:eastAsia="Times New Roman" w:hAnsi="Times New Roman"/>
          <w:lang w:eastAsia="ru-RU"/>
        </w:rPr>
        <w:t>о</w:t>
      </w:r>
      <w:r w:rsidRPr="00771CDF">
        <w:rPr>
          <w:rFonts w:ascii="Times New Roman" w:eastAsia="Times New Roman" w:hAnsi="Times New Roman"/>
          <w:lang w:eastAsia="ru-RU"/>
        </w:rPr>
        <w:t>сти другим.</w:t>
      </w:r>
    </w:p>
    <w:p w:rsidR="00CA2A57" w:rsidRPr="00771CDF" w:rsidRDefault="00CA2A57" w:rsidP="00CA2A57">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Права и обязанности обучающихся</w:t>
      </w:r>
    </w:p>
    <w:p w:rsidR="00CA2A57" w:rsidRPr="00771CDF" w:rsidRDefault="00CA2A57" w:rsidP="00CA2A57">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Обучающиеся имеют право:</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собственную оценку своих достижений и трудностей;</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оценку своей работы учителем;</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оценку проявления творчества и инициативы во всех сферах школьной жизни;</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ошибку и время для ее ликвидации;</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самостоятельный выбор уровня сложности проверочных заданий;</w:t>
      </w:r>
    </w:p>
    <w:p w:rsidR="00CA2A57" w:rsidRPr="00771CDF" w:rsidRDefault="00CA2A57" w:rsidP="00023A32">
      <w:pPr>
        <w:pStyle w:val="a3"/>
        <w:numPr>
          <w:ilvl w:val="0"/>
          <w:numId w:val="206"/>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предоставление и публичную защиту результатов своей деятельности.</w:t>
      </w:r>
    </w:p>
    <w:p w:rsidR="00CA2A57" w:rsidRPr="00771CDF" w:rsidRDefault="00CA2A57" w:rsidP="00CA2A57">
      <w:pPr>
        <w:spacing w:after="0"/>
        <w:jc w:val="both"/>
        <w:rPr>
          <w:rFonts w:ascii="Times New Roman" w:eastAsia="Times New Roman" w:hAnsi="Times New Roman"/>
          <w:b/>
          <w:lang w:eastAsia="ru-RU"/>
        </w:rPr>
      </w:pPr>
      <w:r w:rsidRPr="00771CDF">
        <w:rPr>
          <w:rFonts w:ascii="Times New Roman" w:eastAsia="Times New Roman" w:hAnsi="Times New Roman"/>
          <w:b/>
          <w:lang w:eastAsia="ru-RU"/>
        </w:rPr>
        <w:t>Обучающиеся обязаны:</w:t>
      </w:r>
    </w:p>
    <w:p w:rsidR="00CA2A57" w:rsidRPr="00771CDF" w:rsidRDefault="00CA2A57" w:rsidP="00023A32">
      <w:pPr>
        <w:pStyle w:val="a3"/>
        <w:numPr>
          <w:ilvl w:val="0"/>
          <w:numId w:val="205"/>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по возможности проявлять оценочную самостоятельность в учебной работе;</w:t>
      </w:r>
    </w:p>
    <w:p w:rsidR="00CA2A57" w:rsidRPr="00771CDF" w:rsidRDefault="00CA2A57" w:rsidP="00023A32">
      <w:pPr>
        <w:pStyle w:val="a3"/>
        <w:numPr>
          <w:ilvl w:val="0"/>
          <w:numId w:val="205"/>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осваивать способы осуществления контроля и оценки;</w:t>
      </w:r>
    </w:p>
    <w:p w:rsidR="00CA2A57" w:rsidRPr="00771CDF" w:rsidRDefault="00CA2A57" w:rsidP="00023A32">
      <w:pPr>
        <w:pStyle w:val="a3"/>
        <w:numPr>
          <w:ilvl w:val="0"/>
          <w:numId w:val="205"/>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иметь рабочие тетради, тетради для контрольных работ, в которых отражается контрольно-оценочная деятельность ученика.</w:t>
      </w:r>
    </w:p>
    <w:p w:rsidR="00CA2A57" w:rsidRPr="00771CDF" w:rsidRDefault="00CA2A57" w:rsidP="00CA2A57">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Права и обязанности учителя</w:t>
      </w:r>
    </w:p>
    <w:p w:rsidR="00CA2A57" w:rsidRPr="00771CDF" w:rsidRDefault="00CA2A57" w:rsidP="00CA2A57">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Учитель имеет право:</w:t>
      </w:r>
    </w:p>
    <w:p w:rsidR="00CA2A57" w:rsidRPr="00771CDF" w:rsidRDefault="00CA2A57" w:rsidP="00023A32">
      <w:pPr>
        <w:pStyle w:val="a3"/>
        <w:numPr>
          <w:ilvl w:val="0"/>
          <w:numId w:val="204"/>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иметь свое оценочное суждение по поводу работы обучающихся;</w:t>
      </w:r>
    </w:p>
    <w:p w:rsidR="00CA2A57" w:rsidRPr="00771CDF" w:rsidRDefault="00CA2A57" w:rsidP="00023A32">
      <w:pPr>
        <w:pStyle w:val="a3"/>
        <w:numPr>
          <w:ilvl w:val="0"/>
          <w:numId w:val="204"/>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самостоятельно определять приемлемые для него формы учета учебных достижений обуча</w:t>
      </w:r>
      <w:r w:rsidRPr="00771CDF">
        <w:rPr>
          <w:rFonts w:ascii="Times New Roman" w:eastAsia="Times New Roman" w:hAnsi="Times New Roman"/>
          <w:lang w:eastAsia="ru-RU"/>
        </w:rPr>
        <w:t>ю</w:t>
      </w:r>
      <w:r w:rsidRPr="00771CDF">
        <w:rPr>
          <w:rFonts w:ascii="Times New Roman" w:eastAsia="Times New Roman" w:hAnsi="Times New Roman"/>
          <w:lang w:eastAsia="ru-RU"/>
        </w:rPr>
        <w:t>щихся.</w:t>
      </w:r>
    </w:p>
    <w:p w:rsidR="00CA2A57" w:rsidRPr="00771CDF" w:rsidRDefault="00CA2A57" w:rsidP="00CA2A57">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Учитель обязан:</w:t>
      </w:r>
    </w:p>
    <w:p w:rsidR="00CA2A57" w:rsidRPr="00771CDF" w:rsidRDefault="00DD5D64"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соблюдать основные п</w:t>
      </w:r>
      <w:r w:rsidR="00CA2A57" w:rsidRPr="00771CDF">
        <w:rPr>
          <w:rFonts w:ascii="Times New Roman" w:eastAsia="Times New Roman" w:hAnsi="Times New Roman"/>
          <w:lang w:eastAsia="ru-RU"/>
        </w:rPr>
        <w:t>оложения безотметочного обучения;</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соблюдать педагогический такт при оценке результатов деятельности обучающихся;</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работать над формированием у обучающихся самоконтроля и самооценки;</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оценивать не только знания, умения и навыки по предметам, но также уровень развития и степень проявления творчества и инициативы во всех сферах школьной жизни с помощью способов качественного оценивания;</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фиксировать динамику развития и обученности ученика только относительно его собстве</w:t>
      </w:r>
      <w:r w:rsidRPr="00771CDF">
        <w:rPr>
          <w:rFonts w:ascii="Times New Roman" w:eastAsia="Times New Roman" w:hAnsi="Times New Roman"/>
          <w:lang w:eastAsia="ru-RU"/>
        </w:rPr>
        <w:t>н</w:t>
      </w:r>
      <w:r w:rsidRPr="00771CDF">
        <w:rPr>
          <w:rFonts w:ascii="Times New Roman" w:eastAsia="Times New Roman" w:hAnsi="Times New Roman"/>
          <w:lang w:eastAsia="ru-RU"/>
        </w:rPr>
        <w:t>ных возможностей и достижений;</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на родительских собраниях учитель знакомит родителей обучающихся с особенностями оц</w:t>
      </w:r>
      <w:r w:rsidRPr="00771CDF">
        <w:rPr>
          <w:rFonts w:ascii="Times New Roman" w:eastAsia="Times New Roman" w:hAnsi="Times New Roman"/>
          <w:lang w:eastAsia="ru-RU"/>
        </w:rPr>
        <w:t>е</w:t>
      </w:r>
      <w:r w:rsidRPr="00771CDF">
        <w:rPr>
          <w:rFonts w:ascii="Times New Roman" w:eastAsia="Times New Roman" w:hAnsi="Times New Roman"/>
          <w:lang w:eastAsia="ru-RU"/>
        </w:rPr>
        <w:t>нивания в 1 -х классов, называют преимущества безотметочной системы обучения;</w:t>
      </w:r>
    </w:p>
    <w:p w:rsidR="00CA2A57" w:rsidRPr="00771CDF" w:rsidRDefault="00CA2A57" w:rsidP="00023A32">
      <w:pPr>
        <w:pStyle w:val="a3"/>
        <w:numPr>
          <w:ilvl w:val="0"/>
          <w:numId w:val="203"/>
        </w:numPr>
        <w:spacing w:after="0" w:line="240" w:lineRule="auto"/>
        <w:ind w:left="0" w:firstLine="0"/>
        <w:jc w:val="both"/>
        <w:rPr>
          <w:rFonts w:ascii="Times New Roman" w:eastAsia="Times New Roman" w:hAnsi="Times New Roman"/>
          <w:lang w:eastAsia="ru-RU"/>
        </w:rPr>
      </w:pPr>
      <w:r w:rsidRPr="00771CDF">
        <w:rPr>
          <w:rFonts w:ascii="Times New Roman" w:eastAsia="Times New Roman" w:hAnsi="Times New Roman"/>
          <w:lang w:eastAsia="ru-RU"/>
        </w:rPr>
        <w:lastRenderedPageBreak/>
        <w:t>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w:t>
      </w:r>
    </w:p>
    <w:p w:rsidR="00CA2A57" w:rsidRPr="00771CDF" w:rsidRDefault="00CA2A57" w:rsidP="00D83F75">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Права и обязанности родителей</w:t>
      </w:r>
    </w:p>
    <w:p w:rsidR="00CA2A57" w:rsidRPr="00771CDF" w:rsidRDefault="00CA2A57" w:rsidP="00D83F75">
      <w:pPr>
        <w:widowControl w:val="0"/>
        <w:suppressAutoHyphens/>
        <w:spacing w:after="0" w:line="240" w:lineRule="auto"/>
        <w:jc w:val="both"/>
        <w:rPr>
          <w:rFonts w:ascii="Times New Roman" w:eastAsia="Times New Roman" w:hAnsi="Times New Roman"/>
          <w:b/>
          <w:kern w:val="1"/>
          <w:lang w:eastAsia="hi-IN" w:bidi="hi-IN"/>
        </w:rPr>
      </w:pPr>
      <w:r w:rsidRPr="00771CDF">
        <w:rPr>
          <w:rFonts w:ascii="Times New Roman" w:eastAsia="Times New Roman" w:hAnsi="Times New Roman"/>
          <w:b/>
          <w:kern w:val="1"/>
          <w:lang w:eastAsia="hi-IN" w:bidi="hi-IN"/>
        </w:rPr>
        <w:t>Родитель имеет право:</w:t>
      </w:r>
    </w:p>
    <w:p w:rsidR="00CA2A57" w:rsidRPr="00771CDF" w:rsidRDefault="00CA2A57" w:rsidP="00D83F75">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знать о принципах и способах оценивания достижений в данной школе;</w:t>
      </w:r>
    </w:p>
    <w:p w:rsidR="00CA2A57" w:rsidRPr="00771CDF" w:rsidRDefault="00CA2A57" w:rsidP="00D83F75">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получать достоверную информацию об успехах и достижениях своего ребенка;</w:t>
      </w:r>
    </w:p>
    <w:p w:rsidR="00CA2A57" w:rsidRPr="00771CDF" w:rsidRDefault="00CA2A57" w:rsidP="00D83F75">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получать индивидуальные консультации учителя по преодолению проблем и трудностей в обучении своего ребенка;</w:t>
      </w:r>
    </w:p>
    <w:p w:rsidR="00CA2A57" w:rsidRPr="00771CDF" w:rsidRDefault="00CA2A57" w:rsidP="00D83F75">
      <w:pPr>
        <w:widowControl w:val="0"/>
        <w:suppressAutoHyphens/>
        <w:spacing w:after="0" w:line="240" w:lineRule="auto"/>
        <w:jc w:val="both"/>
        <w:rPr>
          <w:rFonts w:ascii="Times New Roman" w:eastAsia="Times New Roman" w:hAnsi="Times New Roman"/>
          <w:b/>
          <w:kern w:val="1"/>
          <w:lang w:eastAsia="hi-IN" w:bidi="hi-IN"/>
        </w:rPr>
      </w:pPr>
      <w:r w:rsidRPr="00771CDF">
        <w:rPr>
          <w:rFonts w:ascii="Times New Roman" w:eastAsia="Times New Roman" w:hAnsi="Times New Roman"/>
          <w:b/>
          <w:kern w:val="1"/>
          <w:lang w:eastAsia="hi-IN" w:bidi="hi-IN"/>
        </w:rPr>
        <w:t>Родитель обязан:</w:t>
      </w:r>
    </w:p>
    <w:p w:rsidR="00CA2A57" w:rsidRPr="00771CDF" w:rsidRDefault="00CA2A57" w:rsidP="00D83F75">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соблюдать такт по отношению к ребенку;</w:t>
      </w:r>
    </w:p>
    <w:p w:rsidR="00CA2A57" w:rsidRPr="00771CDF" w:rsidRDefault="00CA2A57" w:rsidP="00D83F75">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информировать учителя о возможных трудностях и проблемах ребенка, с которыми родитель сталкивается в домашних условиях;</w:t>
      </w:r>
    </w:p>
    <w:p w:rsidR="00CA2A57" w:rsidRPr="00771CDF" w:rsidRDefault="00CA2A57" w:rsidP="00D83F75">
      <w:pPr>
        <w:widowControl w:val="0"/>
        <w:tabs>
          <w:tab w:val="left" w:pos="720"/>
        </w:tabs>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 посещать родительские собрания, на которых проводится просветительская работа по оказанию помощи в образовании их детей.</w:t>
      </w:r>
    </w:p>
    <w:p w:rsidR="00CA2A57" w:rsidRPr="00771CDF" w:rsidRDefault="00CA2A57" w:rsidP="00D83F75">
      <w:pPr>
        <w:tabs>
          <w:tab w:val="left" w:pos="720"/>
        </w:tabs>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Во 2-4 классах отметки ставятся</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по традиционной 5-балльной шкале. Эти данные используются для отслеживания того, как конкретные ученики справляются с программными требованиями.</w:t>
      </w:r>
    </w:p>
    <w:p w:rsidR="00CA2A57" w:rsidRPr="00771CDF" w:rsidRDefault="00CA2A57" w:rsidP="00D83F75">
      <w:pPr>
        <w:tabs>
          <w:tab w:val="left" w:pos="720"/>
        </w:tabs>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Правила оценивания:</w:t>
      </w:r>
    </w:p>
    <w:p w:rsidR="00CA2A57" w:rsidRPr="00771CDF" w:rsidRDefault="00CA2A57" w:rsidP="00023A32">
      <w:pPr>
        <w:widowControl w:val="0"/>
        <w:numPr>
          <w:ilvl w:val="0"/>
          <w:numId w:val="159"/>
        </w:numPr>
        <w:suppressAutoHyphens/>
        <w:spacing w:after="0" w:line="240" w:lineRule="auto"/>
        <w:ind w:left="0" w:firstLine="0"/>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Учитель определяют оценку и отметку.</w:t>
      </w:r>
    </w:p>
    <w:p w:rsidR="00CA2A57" w:rsidRPr="00771CDF" w:rsidRDefault="00CA2A57" w:rsidP="00023A32">
      <w:pPr>
        <w:widowControl w:val="0"/>
        <w:numPr>
          <w:ilvl w:val="0"/>
          <w:numId w:val="159"/>
        </w:numPr>
        <w:suppressAutoHyphens/>
        <w:spacing w:after="0" w:line="240" w:lineRule="auto"/>
        <w:ind w:left="0" w:firstLine="0"/>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Ученик</w:t>
      </w:r>
      <w:r w:rsidR="00CC52F8" w:rsidRPr="00771CDF">
        <w:rPr>
          <w:rFonts w:ascii="Times New Roman" w:eastAsia="Times New Roman" w:hAnsi="Times New Roman"/>
          <w:kern w:val="1"/>
          <w:lang w:eastAsia="hi-IN" w:bidi="hi-IN"/>
        </w:rPr>
        <w:t xml:space="preserve"> </w:t>
      </w:r>
      <w:r w:rsidRPr="00771CDF">
        <w:rPr>
          <w:rFonts w:ascii="Times New Roman" w:eastAsia="Times New Roman" w:hAnsi="Times New Roman"/>
          <w:kern w:val="1"/>
          <w:lang w:eastAsia="hi-IN" w:bidi="hi-IN"/>
        </w:rPr>
        <w:t xml:space="preserve">в диалоге с учителем сам оценивает свой результат выполнения задания по «Алгоритму самооценки». </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Алгоритм самооценки </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 Какова была цель задания (задачи)? </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 Удалось получить результат (решение, ответ)? </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Правильно или с ошибкой?</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 Самостоятельно или с чьей-то помощью? </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В последующих классах к алгоритму добавляются новые вопросы: «Как мы различаем отметки и оценки?», «Какую себе поставишь отметку?» </w:t>
      </w:r>
    </w:p>
    <w:p w:rsidR="00CA2A57" w:rsidRPr="00771CDF" w:rsidRDefault="00CA2A57" w:rsidP="00023A32">
      <w:pPr>
        <w:widowControl w:val="0"/>
        <w:numPr>
          <w:ilvl w:val="0"/>
          <w:numId w:val="160"/>
        </w:numPr>
        <w:suppressAutoHyphens/>
        <w:spacing w:after="0" w:line="240" w:lineRule="auto"/>
        <w:ind w:left="0" w:firstLine="0"/>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Учитель</w:t>
      </w:r>
      <w:r w:rsidR="00CC52F8" w:rsidRPr="00771CDF">
        <w:rPr>
          <w:rFonts w:ascii="Times New Roman" w:eastAsia="Times New Roman" w:hAnsi="Times New Roman"/>
          <w:kern w:val="1"/>
          <w:lang w:eastAsia="hi-IN" w:bidi="hi-IN"/>
        </w:rPr>
        <w:t xml:space="preserve"> </w:t>
      </w:r>
      <w:r w:rsidRPr="00771CDF">
        <w:rPr>
          <w:rFonts w:ascii="Times New Roman" w:eastAsia="Times New Roman" w:hAnsi="Times New Roman"/>
          <w:kern w:val="1"/>
          <w:lang w:eastAsia="hi-IN" w:bidi="hi-IN"/>
        </w:rPr>
        <w:t>корректирует оценки и отметку.</w:t>
      </w:r>
    </w:p>
    <w:p w:rsidR="00CA2A57" w:rsidRPr="00771CDF" w:rsidRDefault="00CA2A57" w:rsidP="006146C6">
      <w:pPr>
        <w:widowControl w:val="0"/>
        <w:suppressAutoHyphens/>
        <w:spacing w:after="0" w:line="240" w:lineRule="auto"/>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За работы при изучении новой темы и обучающие работы, отметка ставится только положительная, так как</w:t>
      </w:r>
      <w:r w:rsidR="00CC52F8" w:rsidRPr="00771CDF">
        <w:rPr>
          <w:rFonts w:ascii="Times New Roman" w:eastAsia="Times New Roman" w:hAnsi="Times New Roman"/>
          <w:kern w:val="1"/>
          <w:lang w:eastAsia="hi-IN" w:bidi="hi-IN"/>
        </w:rPr>
        <w:t xml:space="preserve"> </w:t>
      </w:r>
      <w:r w:rsidRPr="00771CDF">
        <w:rPr>
          <w:rFonts w:ascii="Times New Roman" w:eastAsia="Times New Roman" w:hAnsi="Times New Roman"/>
          <w:kern w:val="1"/>
          <w:lang w:eastAsia="hi-IN" w:bidi="hi-IN"/>
        </w:rPr>
        <w:t>ещё</w:t>
      </w:r>
      <w:r w:rsidR="00CC52F8" w:rsidRPr="00771CDF">
        <w:rPr>
          <w:rFonts w:ascii="Times New Roman" w:eastAsia="Times New Roman" w:hAnsi="Times New Roman"/>
          <w:kern w:val="1"/>
          <w:lang w:eastAsia="hi-IN" w:bidi="hi-IN"/>
        </w:rPr>
        <w:t xml:space="preserve"> </w:t>
      </w:r>
      <w:r w:rsidRPr="00771CDF">
        <w:rPr>
          <w:rFonts w:ascii="Times New Roman" w:eastAsia="Times New Roman" w:hAnsi="Times New Roman"/>
          <w:kern w:val="1"/>
          <w:lang w:eastAsia="hi-IN" w:bidi="hi-IN"/>
        </w:rPr>
        <w:t>недостаточное</w:t>
      </w:r>
      <w:r w:rsidR="00CC52F8" w:rsidRPr="00771CDF">
        <w:rPr>
          <w:rFonts w:ascii="Times New Roman" w:eastAsia="Times New Roman" w:hAnsi="Times New Roman"/>
          <w:kern w:val="1"/>
          <w:lang w:eastAsia="hi-IN" w:bidi="hi-IN"/>
        </w:rPr>
        <w:t xml:space="preserve"> </w:t>
      </w:r>
      <w:r w:rsidRPr="00771CDF">
        <w:rPr>
          <w:rFonts w:ascii="Times New Roman" w:eastAsia="Times New Roman" w:hAnsi="Times New Roman"/>
          <w:kern w:val="1"/>
          <w:lang w:eastAsia="hi-IN" w:bidi="hi-IN"/>
        </w:rPr>
        <w:t xml:space="preserve">овладение умениями и знаниями темы. </w:t>
      </w:r>
    </w:p>
    <w:p w:rsidR="00CA2A57" w:rsidRPr="00771CDF" w:rsidRDefault="00CA2A57" w:rsidP="00023A32">
      <w:pPr>
        <w:widowControl w:val="0"/>
        <w:numPr>
          <w:ilvl w:val="0"/>
          <w:numId w:val="160"/>
        </w:numPr>
        <w:suppressAutoHyphens/>
        <w:spacing w:after="0" w:line="240" w:lineRule="auto"/>
        <w:ind w:left="0" w:firstLine="0"/>
        <w:jc w:val="both"/>
        <w:rPr>
          <w:rFonts w:ascii="Times New Roman" w:eastAsia="Times New Roman" w:hAnsi="Times New Roman"/>
          <w:kern w:val="1"/>
          <w:lang w:eastAsia="hi-IN" w:bidi="hi-IN"/>
        </w:rPr>
      </w:pPr>
      <w:r w:rsidRPr="00771CDF">
        <w:rPr>
          <w:rFonts w:ascii="Times New Roman" w:eastAsia="Times New Roman" w:hAnsi="Times New Roman"/>
          <w:kern w:val="1"/>
          <w:lang w:eastAsia="hi-IN" w:bidi="hi-IN"/>
        </w:rPr>
        <w:t>Ученик имеет право на ошибку.</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За</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проверочную (контрольную) работу по итогам темы отметка ставится всем ученикам, так как ка</w:t>
      </w:r>
      <w:r w:rsidRPr="00771CDF">
        <w:rPr>
          <w:rFonts w:ascii="Times New Roman" w:eastAsia="Times New Roman" w:hAnsi="Times New Roman"/>
          <w:lang w:eastAsia="ru-RU"/>
        </w:rPr>
        <w:t>ж</w:t>
      </w:r>
      <w:r w:rsidRPr="00771CDF">
        <w:rPr>
          <w:rFonts w:ascii="Times New Roman" w:eastAsia="Times New Roman" w:hAnsi="Times New Roman"/>
          <w:lang w:eastAsia="ru-RU"/>
        </w:rPr>
        <w:t>дый должен показать, как он овладел умениями и знаниями по теме. Ученик не может отказаться от выставления эт</w:t>
      </w:r>
      <w:r w:rsidR="00BB4CAB" w:rsidRPr="00771CDF">
        <w:rPr>
          <w:rFonts w:ascii="Times New Roman" w:eastAsia="Times New Roman" w:hAnsi="Times New Roman"/>
          <w:lang w:eastAsia="ru-RU"/>
        </w:rPr>
        <w:t>ой отметки, но имеет право перез</w:t>
      </w:r>
      <w:r w:rsidRPr="00771CDF">
        <w:rPr>
          <w:rFonts w:ascii="Times New Roman" w:eastAsia="Times New Roman" w:hAnsi="Times New Roman"/>
          <w:lang w:eastAsia="ru-RU"/>
        </w:rPr>
        <w:t>дать хотя бы один раз.</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Предметные четвертные оценки/отметки определяются как среднее арифметическое. </w:t>
      </w:r>
    </w:p>
    <w:p w:rsidR="00CA2A57" w:rsidRPr="00771CDF" w:rsidRDefault="00CC52F8" w:rsidP="00D83F75">
      <w:pPr>
        <w:spacing w:after="0" w:line="240" w:lineRule="auto"/>
        <w:ind w:hanging="142"/>
        <w:jc w:val="both"/>
        <w:rPr>
          <w:rFonts w:ascii="Times New Roman" w:eastAsia="Times New Roman" w:hAnsi="Times New Roman"/>
          <w:lang w:eastAsia="ru-RU"/>
        </w:rPr>
      </w:pPr>
      <w:r w:rsidRPr="00771CDF">
        <w:rPr>
          <w:rFonts w:ascii="Times New Roman" w:eastAsia="Times New Roman" w:hAnsi="Times New Roman"/>
          <w:lang w:eastAsia="ru-RU"/>
        </w:rPr>
        <w:t xml:space="preserve"> </w:t>
      </w:r>
      <w:r w:rsidR="00CA2A57" w:rsidRPr="00771CDF">
        <w:rPr>
          <w:rFonts w:ascii="Times New Roman" w:eastAsia="Times New Roman" w:hAnsi="Times New Roman"/>
          <w:lang w:eastAsia="ru-RU"/>
        </w:rPr>
        <w:t>Итоговая оценка за ступень начальной школы – на основе всех положительных результатов, нако</w:t>
      </w:r>
      <w:r w:rsidR="00CA2A57" w:rsidRPr="00771CDF">
        <w:rPr>
          <w:rFonts w:ascii="Times New Roman" w:eastAsia="Times New Roman" w:hAnsi="Times New Roman"/>
          <w:lang w:eastAsia="ru-RU"/>
        </w:rPr>
        <w:t>п</w:t>
      </w:r>
      <w:r w:rsidR="00CA2A57" w:rsidRPr="00771CDF">
        <w:rPr>
          <w:rFonts w:ascii="Times New Roman" w:eastAsia="Times New Roman" w:hAnsi="Times New Roman"/>
          <w:lang w:eastAsia="ru-RU"/>
        </w:rPr>
        <w:t>ленных учеником в своем портфеле достижений, и на основе итоговой диагностики предметных и метапредметных результатов.</w:t>
      </w:r>
    </w:p>
    <w:p w:rsidR="00CA2A57" w:rsidRPr="00771CDF" w:rsidRDefault="00CC52F8" w:rsidP="00D83F75">
      <w:pPr>
        <w:spacing w:after="0" w:line="240" w:lineRule="auto"/>
        <w:ind w:hanging="142"/>
        <w:jc w:val="both"/>
        <w:rPr>
          <w:rFonts w:ascii="Times New Roman" w:eastAsia="Times New Roman" w:hAnsi="Times New Roman"/>
          <w:b/>
          <w:lang w:eastAsia="ru-RU"/>
        </w:rPr>
      </w:pPr>
      <w:r w:rsidRPr="00771CDF">
        <w:rPr>
          <w:rFonts w:ascii="Times New Roman" w:eastAsia="Times New Roman" w:hAnsi="Times New Roman"/>
          <w:lang w:eastAsia="ru-RU"/>
        </w:rPr>
        <w:t xml:space="preserve"> </w:t>
      </w:r>
      <w:r w:rsidR="00CA2A57" w:rsidRPr="00771CDF">
        <w:rPr>
          <w:rFonts w:ascii="Times New Roman" w:eastAsia="Times New Roman" w:hAnsi="Times New Roman"/>
          <w:lang w:eastAsia="ru-RU"/>
        </w:rPr>
        <w:t>За обучающую работу выставляются только удовлетворительные отметки.</w:t>
      </w:r>
    </w:p>
    <w:p w:rsidR="00CA2A57" w:rsidRPr="00771CDF" w:rsidRDefault="00CA2A57" w:rsidP="00D83F75">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Используемая в МБОУ СОШ №15 система оценки,</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ориентирована на стимулирование обучающегося стремиться к объективному контролю, а не сокрытию своего незнания и неумения,</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на формирование потребности в адекватной и конструктивной самооценки. Это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w:t>
      </w:r>
      <w:r w:rsidRPr="00771CDF">
        <w:rPr>
          <w:rFonts w:ascii="Times New Roman" w:eastAsia="Times New Roman" w:hAnsi="Times New Roman"/>
          <w:lang w:eastAsia="ru-RU"/>
        </w:rPr>
        <w:t>о</w:t>
      </w:r>
      <w:r w:rsidRPr="00771CDF">
        <w:rPr>
          <w:rFonts w:ascii="Times New Roman" w:eastAsia="Times New Roman" w:hAnsi="Times New Roman"/>
          <w:lang w:eastAsia="ru-RU"/>
        </w:rPr>
        <w:t xml:space="preserve">сти, будут развиты качества контрольно-оценочной самостоятельности. </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Cs/>
          <w:color w:val="000000"/>
          <w:lang w:eastAsia="ru-RU"/>
        </w:rPr>
      </w:pPr>
      <w:r w:rsidRPr="00771CDF">
        <w:rPr>
          <w:rFonts w:ascii="Times New Roman" w:eastAsia="Times New Roman" w:hAnsi="Times New Roman"/>
          <w:bCs/>
          <w:color w:val="000000"/>
          <w:lang w:eastAsia="ru-RU"/>
        </w:rPr>
        <w:t>Предметные результаты освоения основной образовательной программы начального общего образ</w:t>
      </w:r>
      <w:r w:rsidRPr="00771CDF">
        <w:rPr>
          <w:rFonts w:ascii="Times New Roman" w:eastAsia="Times New Roman" w:hAnsi="Times New Roman"/>
          <w:bCs/>
          <w:color w:val="000000"/>
          <w:lang w:eastAsia="ru-RU"/>
        </w:rPr>
        <w:t>о</w:t>
      </w:r>
      <w:r w:rsidRPr="00771CDF">
        <w:rPr>
          <w:rFonts w:ascii="Times New Roman" w:eastAsia="Times New Roman" w:hAnsi="Times New Roman"/>
          <w:bCs/>
          <w:color w:val="000000"/>
          <w:lang w:eastAsia="ru-RU"/>
        </w:rPr>
        <w:t>вания с учетом специфики содержания предметных областей, включающих в себя конкретные уче</w:t>
      </w:r>
      <w:r w:rsidRPr="00771CDF">
        <w:rPr>
          <w:rFonts w:ascii="Times New Roman" w:eastAsia="Times New Roman" w:hAnsi="Times New Roman"/>
          <w:bCs/>
          <w:color w:val="000000"/>
          <w:lang w:eastAsia="ru-RU"/>
        </w:rPr>
        <w:t>б</w:t>
      </w:r>
      <w:r w:rsidRPr="00771CDF">
        <w:rPr>
          <w:rFonts w:ascii="Times New Roman" w:eastAsia="Times New Roman" w:hAnsi="Times New Roman"/>
          <w:bCs/>
          <w:color w:val="000000"/>
          <w:lang w:eastAsia="ru-RU"/>
        </w:rPr>
        <w:t>ные предметы, должны отражать:</w:t>
      </w:r>
    </w:p>
    <w:p w:rsidR="00CA2A57" w:rsidRPr="00771CDF" w:rsidRDefault="00BB4CAB"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Русски</w:t>
      </w:r>
      <w:r w:rsidR="00CA2A57" w:rsidRPr="00771CDF">
        <w:rPr>
          <w:rFonts w:ascii="Times New Roman" w:eastAsia="Times New Roman" w:hAnsi="Times New Roman"/>
          <w:b/>
          <w:bCs/>
          <w:color w:val="000000"/>
          <w:lang w:eastAsia="ru-RU"/>
        </w:rPr>
        <w:t>й язык:</w:t>
      </w:r>
    </w:p>
    <w:p w:rsidR="00CA2A57" w:rsidRPr="00771CDF" w:rsidRDefault="00CA2A57" w:rsidP="00023A32">
      <w:pPr>
        <w:widowControl w:val="0"/>
        <w:numPr>
          <w:ilvl w:val="0"/>
          <w:numId w:val="16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2A57" w:rsidRPr="00771CDF" w:rsidRDefault="00CA2A57" w:rsidP="00023A32">
      <w:pPr>
        <w:widowControl w:val="0"/>
        <w:numPr>
          <w:ilvl w:val="0"/>
          <w:numId w:val="16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A2A57" w:rsidRPr="00771CDF" w:rsidRDefault="00CA2A57" w:rsidP="00023A32">
      <w:pPr>
        <w:widowControl w:val="0"/>
        <w:numPr>
          <w:ilvl w:val="0"/>
          <w:numId w:val="16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A2A57" w:rsidRPr="00771CDF" w:rsidRDefault="00CA2A57" w:rsidP="00023A32">
      <w:pPr>
        <w:widowControl w:val="0"/>
        <w:numPr>
          <w:ilvl w:val="0"/>
          <w:numId w:val="16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A2A57" w:rsidRPr="00771CDF" w:rsidRDefault="00CA2A57" w:rsidP="00023A32">
      <w:pPr>
        <w:widowControl w:val="0"/>
        <w:numPr>
          <w:ilvl w:val="0"/>
          <w:numId w:val="16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Литературное чтение:</w:t>
      </w:r>
    </w:p>
    <w:p w:rsidR="00CA2A57" w:rsidRPr="00771CDF" w:rsidRDefault="00CA2A57" w:rsidP="00023A32">
      <w:pPr>
        <w:widowControl w:val="0"/>
        <w:numPr>
          <w:ilvl w:val="0"/>
          <w:numId w:val="162"/>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понимание литературы как явления национальной и мировой культуры, средства сохранения и передачи нравственных ценностей и традиций;</w:t>
      </w:r>
    </w:p>
    <w:p w:rsidR="00CA2A57" w:rsidRPr="00771CDF" w:rsidRDefault="00CA2A57" w:rsidP="00023A32">
      <w:pPr>
        <w:widowControl w:val="0"/>
        <w:numPr>
          <w:ilvl w:val="0"/>
          <w:numId w:val="162"/>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A2A57" w:rsidRPr="00771CDF" w:rsidRDefault="00CA2A57" w:rsidP="00023A32">
      <w:pPr>
        <w:widowControl w:val="0"/>
        <w:numPr>
          <w:ilvl w:val="0"/>
          <w:numId w:val="162"/>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A2A57" w:rsidRPr="00771CDF" w:rsidRDefault="00CA2A57" w:rsidP="00023A32">
      <w:pPr>
        <w:widowControl w:val="0"/>
        <w:numPr>
          <w:ilvl w:val="0"/>
          <w:numId w:val="162"/>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CA2A57" w:rsidRPr="00771CDF" w:rsidRDefault="00CA2A57" w:rsidP="00023A32">
      <w:pPr>
        <w:widowControl w:val="0"/>
        <w:numPr>
          <w:ilvl w:val="0"/>
          <w:numId w:val="162"/>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Иностранный язык:</w:t>
      </w:r>
    </w:p>
    <w:p w:rsidR="00CA2A57" w:rsidRPr="00771CDF" w:rsidRDefault="00CA2A57" w:rsidP="00023A32">
      <w:pPr>
        <w:widowControl w:val="0"/>
        <w:numPr>
          <w:ilvl w:val="0"/>
          <w:numId w:val="163"/>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A2A57" w:rsidRPr="00771CDF" w:rsidRDefault="00CA2A57" w:rsidP="00023A32">
      <w:pPr>
        <w:widowControl w:val="0"/>
        <w:numPr>
          <w:ilvl w:val="0"/>
          <w:numId w:val="163"/>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A2A57" w:rsidRPr="00771CDF" w:rsidRDefault="00CA2A57" w:rsidP="00023A32">
      <w:pPr>
        <w:widowControl w:val="0"/>
        <w:numPr>
          <w:ilvl w:val="0"/>
          <w:numId w:val="163"/>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Математика :</w:t>
      </w:r>
    </w:p>
    <w:p w:rsidR="00CA2A57" w:rsidRPr="00771CDF" w:rsidRDefault="00CA2A57" w:rsidP="00023A32">
      <w:pPr>
        <w:widowControl w:val="0"/>
        <w:numPr>
          <w:ilvl w:val="0"/>
          <w:numId w:val="164"/>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A2A57" w:rsidRPr="00771CDF" w:rsidRDefault="00CA2A57" w:rsidP="00023A32">
      <w:pPr>
        <w:widowControl w:val="0"/>
        <w:numPr>
          <w:ilvl w:val="0"/>
          <w:numId w:val="164"/>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A2A57" w:rsidRPr="00771CDF" w:rsidRDefault="00CA2A57" w:rsidP="00023A32">
      <w:pPr>
        <w:widowControl w:val="0"/>
        <w:numPr>
          <w:ilvl w:val="0"/>
          <w:numId w:val="164"/>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начального опыта применения математических знаний для решения учебно-познавательных и учебно-практических задач;</w:t>
      </w:r>
    </w:p>
    <w:p w:rsidR="00CA2A57" w:rsidRPr="00771CDF" w:rsidRDefault="00CA2A57" w:rsidP="00023A32">
      <w:pPr>
        <w:widowControl w:val="0"/>
        <w:numPr>
          <w:ilvl w:val="0"/>
          <w:numId w:val="164"/>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A2A57" w:rsidRPr="00771CDF" w:rsidRDefault="00CA2A57" w:rsidP="00023A32">
      <w:pPr>
        <w:widowControl w:val="0"/>
        <w:numPr>
          <w:ilvl w:val="0"/>
          <w:numId w:val="165"/>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первоначальных представлений о компьютерной грамотности.</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u w:val="single"/>
          <w:lang w:eastAsia="ru-RU"/>
        </w:rPr>
      </w:pPr>
      <w:r w:rsidRPr="00771CDF">
        <w:rPr>
          <w:rFonts w:ascii="Times New Roman" w:eastAsia="Times New Roman" w:hAnsi="Times New Roman"/>
          <w:b/>
          <w:bCs/>
          <w:color w:val="000000"/>
          <w:lang w:eastAsia="ru-RU"/>
        </w:rPr>
        <w:t xml:space="preserve"> Окружающий мир:</w:t>
      </w:r>
    </w:p>
    <w:p w:rsidR="00CA2A57" w:rsidRPr="00771CDF" w:rsidRDefault="00CA2A57" w:rsidP="00023A32">
      <w:pPr>
        <w:widowControl w:val="0"/>
        <w:numPr>
          <w:ilvl w:val="0"/>
          <w:numId w:val="166"/>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понимание особой роли России в мировой истории, воспитание чувства гордости за национальные свершения, открытия, победы;</w:t>
      </w:r>
    </w:p>
    <w:p w:rsidR="00CA2A57" w:rsidRPr="00771CDF" w:rsidRDefault="00CA2A57" w:rsidP="00023A32">
      <w:pPr>
        <w:widowControl w:val="0"/>
        <w:numPr>
          <w:ilvl w:val="0"/>
          <w:numId w:val="166"/>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уважительного отношения к России, родному краю, своей семье, истории, культуре, природе нашей страны, её современной жизни;</w:t>
      </w:r>
    </w:p>
    <w:p w:rsidR="00CA2A57" w:rsidRPr="00771CDF" w:rsidRDefault="00CA2A57" w:rsidP="00023A32">
      <w:pPr>
        <w:widowControl w:val="0"/>
        <w:numPr>
          <w:ilvl w:val="0"/>
          <w:numId w:val="166"/>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A2A57" w:rsidRPr="00771CDF" w:rsidRDefault="00CA2A57" w:rsidP="00023A32">
      <w:pPr>
        <w:widowControl w:val="0"/>
        <w:numPr>
          <w:ilvl w:val="0"/>
          <w:numId w:val="166"/>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A2A57" w:rsidRPr="00771CDF" w:rsidRDefault="00CA2A57" w:rsidP="00023A32">
      <w:pPr>
        <w:widowControl w:val="0"/>
        <w:numPr>
          <w:ilvl w:val="0"/>
          <w:numId w:val="166"/>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развитие навыков устанавливать и выявлять причинно-следственные связи в окружающем мире.</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Основы духовно-нравственной культуры народов России:</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готовность к нравственному самосовершенствованию, духовному саморазвитию;</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понимание значения нравственности, веры и религии в жизни человека и общества;</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формирование первоначальных представлений о светской этике, о традиционных религиях, их роли в культуре, истории и современности России;</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первоначальные представления об исторической роли традиционных религий в становлении российской государственности;</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A2A57" w:rsidRPr="00771CDF" w:rsidRDefault="00CA2A57" w:rsidP="00023A32">
      <w:pPr>
        <w:widowControl w:val="0"/>
        <w:numPr>
          <w:ilvl w:val="0"/>
          <w:numId w:val="167"/>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осознание ценности человеческой жизни.</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Cs/>
          <w:color w:val="000000"/>
          <w:lang w:eastAsia="ru-RU"/>
        </w:rPr>
      </w:pPr>
      <w:r w:rsidRPr="00771CDF">
        <w:rPr>
          <w:rFonts w:ascii="Times New Roman" w:eastAsia="Times New Roman" w:hAnsi="Times New Roman"/>
          <w:b/>
          <w:bCs/>
          <w:color w:val="000000"/>
          <w:lang w:eastAsia="ru-RU"/>
        </w:rPr>
        <w:t>Изобразительное искусство</w:t>
      </w:r>
      <w:r w:rsidRPr="00771CDF">
        <w:rPr>
          <w:rFonts w:ascii="Times New Roman" w:eastAsia="Times New Roman" w:hAnsi="Times New Roman"/>
          <w:bCs/>
          <w:color w:val="000000"/>
          <w:lang w:eastAsia="ru-RU"/>
        </w:rPr>
        <w:t>:</w:t>
      </w:r>
    </w:p>
    <w:p w:rsidR="00CA2A57" w:rsidRPr="00771CDF" w:rsidRDefault="00CA2A57" w:rsidP="00023A32">
      <w:pPr>
        <w:widowControl w:val="0"/>
        <w:numPr>
          <w:ilvl w:val="0"/>
          <w:numId w:val="168"/>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A2A57" w:rsidRPr="00771CDF" w:rsidRDefault="00CA2A57" w:rsidP="00023A32">
      <w:pPr>
        <w:widowControl w:val="0"/>
        <w:numPr>
          <w:ilvl w:val="0"/>
          <w:numId w:val="168"/>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A2A57" w:rsidRPr="00771CDF" w:rsidRDefault="00CA2A57" w:rsidP="00023A32">
      <w:pPr>
        <w:widowControl w:val="0"/>
        <w:numPr>
          <w:ilvl w:val="0"/>
          <w:numId w:val="168"/>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овладение практическими умениями и навыками в восприятии, анализе и оценке произведений искусства;</w:t>
      </w:r>
    </w:p>
    <w:p w:rsidR="00CA2A57" w:rsidRPr="00771CDF" w:rsidRDefault="00CA2A57" w:rsidP="00023A32">
      <w:pPr>
        <w:widowControl w:val="0"/>
        <w:numPr>
          <w:ilvl w:val="0"/>
          <w:numId w:val="168"/>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w:t>
      </w:r>
    </w:p>
    <w:p w:rsidR="00E34EE9" w:rsidRPr="00771CDF" w:rsidRDefault="00CA2A57" w:rsidP="00023A32">
      <w:pPr>
        <w:widowControl w:val="0"/>
        <w:numPr>
          <w:ilvl w:val="0"/>
          <w:numId w:val="168"/>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базирующихся на ИКТ (цифровая фотография, видеозапись, элементы мультипликации и пр.).</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Музыка:</w:t>
      </w:r>
    </w:p>
    <w:p w:rsidR="00CA2A57" w:rsidRPr="00771CDF"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первоначальных представлений о роли музыки в жизни человека, ее роли в духовно-нравственном развитии человека;</w:t>
      </w:r>
    </w:p>
    <w:p w:rsidR="00CA2A57" w:rsidRPr="00771CDF"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сформированность основ музыкальной культуры, в том числе на материале</w:t>
      </w:r>
    </w:p>
    <w:p w:rsidR="00CA2A57" w:rsidRPr="00771CDF"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музыкальной культуры родного края, развитие художественного вкуса и интереса к музыкальному искусству и музыкальной деятельности;</w:t>
      </w:r>
    </w:p>
    <w:p w:rsidR="00CA2A57" w:rsidRPr="00771CDF"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умение воспринимать музыку и выражать свое отношение к музыкальному</w:t>
      </w:r>
    </w:p>
    <w:p w:rsidR="00CA2A57" w:rsidRPr="00771CDF"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произведению;</w:t>
      </w:r>
    </w:p>
    <w:p w:rsidR="00CA2A57" w:rsidRPr="00CA2A57" w:rsidRDefault="00CA2A57" w:rsidP="00023A32">
      <w:pPr>
        <w:widowControl w:val="0"/>
        <w:numPr>
          <w:ilvl w:val="0"/>
          <w:numId w:val="169"/>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sz w:val="24"/>
          <w:szCs w:val="24"/>
          <w:lang w:eastAsia="hi-IN" w:bidi="hi-IN"/>
        </w:rPr>
      </w:pPr>
      <w:r w:rsidRPr="00CA2A57">
        <w:rPr>
          <w:rFonts w:ascii="Times New Roman" w:eastAsia="Lucida Sans Unicode" w:hAnsi="Times New Roman"/>
          <w:bCs/>
          <w:color w:val="000000"/>
          <w:kern w:val="1"/>
          <w:sz w:val="24"/>
          <w:szCs w:val="24"/>
          <w:lang w:eastAsia="hi-IN" w:bidi="hi-IN"/>
        </w:rP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t>Технология:</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усвоение первоначальных представлений о материальной культуре как продукте предметно-преобразующей деятельности человека;</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первоначальных навыков совместной продуктивной деятельности, сотрудничества, взаимопомощи, планирования и организации;</w:t>
      </w:r>
    </w:p>
    <w:p w:rsidR="00CA2A57" w:rsidRPr="00771CDF" w:rsidRDefault="00CA2A57" w:rsidP="00023A32">
      <w:pPr>
        <w:widowControl w:val="0"/>
        <w:numPr>
          <w:ilvl w:val="0"/>
          <w:numId w:val="170"/>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A2A57" w:rsidRPr="00771CDF" w:rsidRDefault="00CA2A57" w:rsidP="00D83F75">
      <w:pPr>
        <w:autoSpaceDE w:val="0"/>
        <w:autoSpaceDN w:val="0"/>
        <w:adjustRightInd w:val="0"/>
        <w:spacing w:after="0" w:line="240" w:lineRule="auto"/>
        <w:jc w:val="both"/>
        <w:rPr>
          <w:rFonts w:ascii="Times New Roman" w:eastAsia="Times New Roman" w:hAnsi="Times New Roman"/>
          <w:b/>
          <w:bCs/>
          <w:color w:val="000000"/>
          <w:lang w:eastAsia="ru-RU"/>
        </w:rPr>
      </w:pPr>
      <w:r w:rsidRPr="00771CDF">
        <w:rPr>
          <w:rFonts w:ascii="Times New Roman" w:eastAsia="Times New Roman" w:hAnsi="Times New Roman"/>
          <w:b/>
          <w:bCs/>
          <w:color w:val="000000"/>
          <w:lang w:eastAsia="ru-RU"/>
        </w:rPr>
        <w:lastRenderedPageBreak/>
        <w:t>Физическая культура:</w:t>
      </w:r>
    </w:p>
    <w:p w:rsidR="00CA2A57" w:rsidRPr="00771CDF" w:rsidRDefault="00CA2A57" w:rsidP="00023A32">
      <w:pPr>
        <w:widowControl w:val="0"/>
        <w:numPr>
          <w:ilvl w:val="0"/>
          <w:numId w:val="17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A2A57" w:rsidRPr="00771CDF" w:rsidRDefault="00CA2A57" w:rsidP="00023A32">
      <w:pPr>
        <w:widowControl w:val="0"/>
        <w:numPr>
          <w:ilvl w:val="0"/>
          <w:numId w:val="171"/>
        </w:numPr>
        <w:suppressAutoHyphens/>
        <w:autoSpaceDE w:val="0"/>
        <w:autoSpaceDN w:val="0"/>
        <w:adjustRightInd w:val="0"/>
        <w:spacing w:after="0" w:line="240" w:lineRule="auto"/>
        <w:ind w:left="0" w:firstLine="0"/>
        <w:jc w:val="both"/>
        <w:rPr>
          <w:rFonts w:ascii="Times New Roman" w:eastAsia="Lucida Sans Unicode" w:hAnsi="Times New Roman"/>
          <w:bCs/>
          <w:color w:val="000000"/>
          <w:kern w:val="1"/>
          <w:lang w:eastAsia="hi-IN" w:bidi="hi-IN"/>
        </w:rPr>
      </w:pPr>
      <w:r w:rsidRPr="00771CDF">
        <w:rPr>
          <w:rFonts w:ascii="Times New Roman" w:eastAsia="Lucida Sans Unicode" w:hAnsi="Times New Roman"/>
          <w:bCs/>
          <w:color w:val="000000"/>
          <w:kern w:val="1"/>
          <w:lang w:eastAsia="hi-IN" w:bidi="hi-IN"/>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B5712" w:rsidRPr="001D3A1E" w:rsidRDefault="00CA2A57" w:rsidP="00023A32">
      <w:pPr>
        <w:widowControl w:val="0"/>
        <w:numPr>
          <w:ilvl w:val="0"/>
          <w:numId w:val="171"/>
        </w:numPr>
        <w:suppressAutoHyphens/>
        <w:autoSpaceDE w:val="0"/>
        <w:autoSpaceDN w:val="0"/>
        <w:adjustRightInd w:val="0"/>
        <w:spacing w:after="0" w:line="240" w:lineRule="auto"/>
        <w:ind w:left="0" w:firstLine="0"/>
        <w:jc w:val="both"/>
        <w:rPr>
          <w:rFonts w:ascii="Times New Roman" w:eastAsia="Times New Roman" w:hAnsi="Times New Roman"/>
          <w:b/>
          <w:bCs/>
          <w:lang w:eastAsia="ru-RU"/>
        </w:rPr>
      </w:pPr>
      <w:r w:rsidRPr="00771CDF">
        <w:rPr>
          <w:rFonts w:ascii="Times New Roman" w:eastAsia="Lucida Sans Unicode" w:hAnsi="Times New Roman"/>
          <w:bCs/>
          <w:color w:val="000000"/>
          <w:kern w:val="1"/>
          <w:lang w:eastAsia="hi-IN" w:bidi="hi-I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D3A1E" w:rsidRPr="001D3A1E" w:rsidRDefault="001D3A1E" w:rsidP="001D3A1E">
      <w:pPr>
        <w:widowControl w:val="0"/>
        <w:suppressAutoHyphens/>
        <w:autoSpaceDE w:val="0"/>
        <w:autoSpaceDN w:val="0"/>
        <w:adjustRightInd w:val="0"/>
        <w:spacing w:after="0" w:line="240" w:lineRule="auto"/>
        <w:jc w:val="both"/>
        <w:rPr>
          <w:rFonts w:ascii="Times New Roman" w:eastAsia="Times New Roman" w:hAnsi="Times New Roman"/>
          <w:b/>
          <w:bCs/>
          <w:lang w:eastAsia="ru-RU"/>
        </w:rPr>
      </w:pPr>
    </w:p>
    <w:p w:rsidR="001D3A1E" w:rsidRPr="001D3A1E" w:rsidRDefault="001D3A1E" w:rsidP="001D3A1E">
      <w:pPr>
        <w:widowControl w:val="0"/>
        <w:suppressAutoHyphens/>
        <w:autoSpaceDE w:val="0"/>
        <w:autoSpaceDN w:val="0"/>
        <w:adjustRightInd w:val="0"/>
        <w:spacing w:after="0" w:line="240" w:lineRule="auto"/>
        <w:jc w:val="both"/>
        <w:rPr>
          <w:rFonts w:ascii="Times New Roman" w:eastAsia="Lucida Sans Unicode" w:hAnsi="Times New Roman"/>
          <w:b/>
          <w:bCs/>
          <w:color w:val="000000"/>
          <w:kern w:val="1"/>
          <w:sz w:val="28"/>
          <w:szCs w:val="28"/>
          <w:lang w:eastAsia="hi-IN" w:bidi="hi-IN"/>
        </w:rPr>
      </w:pPr>
      <w:r w:rsidRPr="001D3A1E">
        <w:rPr>
          <w:rFonts w:ascii="Times New Roman" w:eastAsia="Lucida Sans Unicode" w:hAnsi="Times New Roman"/>
          <w:b/>
          <w:bCs/>
          <w:color w:val="000000"/>
          <w:kern w:val="1"/>
          <w:sz w:val="28"/>
          <w:szCs w:val="28"/>
          <w:lang w:eastAsia="hi-IN" w:bidi="hi-IN"/>
        </w:rPr>
        <w:t>2.СОДЕРЖАТЕТЕЛЬНЫЙ РАЗДЕЛ</w:t>
      </w:r>
    </w:p>
    <w:p w:rsidR="00BB4CAB" w:rsidRPr="001D3A1E" w:rsidRDefault="00BB4CAB" w:rsidP="000775A1">
      <w:pPr>
        <w:autoSpaceDE w:val="0"/>
        <w:autoSpaceDN w:val="0"/>
        <w:adjustRightInd w:val="0"/>
        <w:jc w:val="both"/>
        <w:rPr>
          <w:rFonts w:ascii="Times New Roman" w:hAnsi="Times New Roman"/>
          <w:b/>
          <w:bCs/>
          <w:sz w:val="24"/>
          <w:szCs w:val="24"/>
        </w:rPr>
      </w:pPr>
      <w:r w:rsidRPr="001D3A1E">
        <w:rPr>
          <w:rFonts w:ascii="Times New Roman" w:eastAsia="Lucida Sans Unicode" w:hAnsi="Times New Roman"/>
          <w:b/>
          <w:bCs/>
          <w:kern w:val="1"/>
          <w:sz w:val="24"/>
          <w:szCs w:val="24"/>
          <w:lang w:eastAsia="hi-IN" w:bidi="hi-IN"/>
        </w:rPr>
        <w:t>2.1.</w:t>
      </w:r>
      <w:r w:rsidRPr="001D3A1E">
        <w:rPr>
          <w:rFonts w:ascii="Times New Roman" w:hAnsi="Times New Roman"/>
          <w:b/>
          <w:bCs/>
          <w:sz w:val="24"/>
          <w:szCs w:val="24"/>
        </w:rPr>
        <w:t xml:space="preserve">Программа формирования универсальных учебных действий </w:t>
      </w:r>
    </w:p>
    <w:p w:rsidR="00FD2E17" w:rsidRPr="00FD2E17" w:rsidRDefault="00FD2E17" w:rsidP="000775A1">
      <w:pPr>
        <w:autoSpaceDE w:val="0"/>
        <w:autoSpaceDN w:val="0"/>
        <w:adjustRightInd w:val="0"/>
        <w:spacing w:after="0"/>
        <w:jc w:val="both"/>
        <w:rPr>
          <w:rFonts w:ascii="TimesNewRomanPSMT" w:hAnsi="TimesNewRomanPSMT" w:cs="TimesNewRomanPSMT"/>
        </w:rPr>
      </w:pPr>
      <w:r w:rsidRPr="00FD2E17">
        <w:rPr>
          <w:rFonts w:ascii="TimesNewRomanPSMT" w:hAnsi="TimesNewRomanPSMT" w:cs="TimesNewRomanPSMT"/>
        </w:rPr>
        <w:t>Программа формирования универсальных учебных действий на уровне</w:t>
      </w:r>
      <w:r w:rsidR="00985992">
        <w:rPr>
          <w:rFonts w:cs="TimesNewRomanPSMT"/>
        </w:rPr>
        <w:t xml:space="preserve"> </w:t>
      </w:r>
      <w:r w:rsidRPr="00FD2E17">
        <w:rPr>
          <w:rFonts w:ascii="TimesNewRomanPSMT" w:hAnsi="TimesNewRomanPSMT" w:cs="TimesNewRomanPSMT"/>
        </w:rPr>
        <w:t>начального общего образов</w:t>
      </w:r>
      <w:r w:rsidRPr="00FD2E17">
        <w:rPr>
          <w:rFonts w:ascii="TimesNewRomanPSMT" w:hAnsi="TimesNewRomanPSMT" w:cs="TimesNewRomanPSMT"/>
        </w:rPr>
        <w:t>а</w:t>
      </w:r>
      <w:r w:rsidRPr="00FD2E17">
        <w:rPr>
          <w:rFonts w:ascii="TimesNewRomanPSMT" w:hAnsi="TimesNewRomanPSMT" w:cs="TimesNewRomanPSMT"/>
        </w:rPr>
        <w:t>ния (далее - программа формирования универсальных</w:t>
      </w:r>
      <w:r w:rsidR="00985992">
        <w:rPr>
          <w:rFonts w:cs="TimesNewRomanPSMT"/>
        </w:rPr>
        <w:t xml:space="preserve"> </w:t>
      </w:r>
      <w:r w:rsidRPr="00FD2E17">
        <w:rPr>
          <w:rFonts w:ascii="TimesNewRomanPSMT" w:hAnsi="TimesNewRomanPSMT" w:cs="TimesNewRomanPSMT"/>
        </w:rPr>
        <w:t>учебных действий) конкретизирует требования ФГОС НОО к личностным и</w:t>
      </w:r>
      <w:r>
        <w:rPr>
          <w:rFonts w:cs="TimesNewRomanPSMT"/>
        </w:rPr>
        <w:t xml:space="preserve"> </w:t>
      </w:r>
      <w:r w:rsidRPr="00FD2E17">
        <w:rPr>
          <w:rFonts w:ascii="TimesNewRomanPSMT" w:hAnsi="TimesNewRomanPSMT" w:cs="TimesNewRomanPSMT"/>
        </w:rPr>
        <w:t>метапредметным результатам освоения основной образовательной пр</w:t>
      </w:r>
      <w:r w:rsidRPr="00FD2E17">
        <w:rPr>
          <w:rFonts w:ascii="TimesNewRomanPSMT" w:hAnsi="TimesNewRomanPSMT" w:cs="TimesNewRomanPSMT"/>
        </w:rPr>
        <w:t>о</w:t>
      </w:r>
      <w:r w:rsidRPr="00FD2E17">
        <w:rPr>
          <w:rFonts w:ascii="TimesNewRomanPSMT" w:hAnsi="TimesNewRomanPSMT" w:cs="TimesNewRomanPSMT"/>
        </w:rPr>
        <w:t>граммы</w:t>
      </w:r>
      <w:r w:rsidR="00A53013">
        <w:rPr>
          <w:rFonts w:cs="TimesNewRomanPSMT"/>
        </w:rPr>
        <w:t xml:space="preserve"> н</w:t>
      </w:r>
      <w:r w:rsidRPr="00FD2E17">
        <w:rPr>
          <w:rFonts w:ascii="TimesNewRomanPSMT" w:hAnsi="TimesNewRomanPSMT" w:cs="TimesNewRomanPSMT"/>
        </w:rPr>
        <w:t>ачального общего образования, дополняет традиционное содержание</w:t>
      </w:r>
      <w:r>
        <w:rPr>
          <w:rFonts w:cs="TimesNewRomanPSMT"/>
        </w:rPr>
        <w:t xml:space="preserve"> </w:t>
      </w:r>
      <w:r w:rsidRPr="00FD2E17">
        <w:rPr>
          <w:rFonts w:ascii="TimesNewRomanPSMT" w:hAnsi="TimesNewRomanPSMT" w:cs="TimesNewRomanPSMT"/>
        </w:rPr>
        <w:t>образовательно-воспитательных программ и служит основой для разработки</w:t>
      </w:r>
      <w:r>
        <w:rPr>
          <w:rFonts w:cs="TimesNewRomanPSMT"/>
        </w:rPr>
        <w:t xml:space="preserve"> </w:t>
      </w:r>
      <w:r w:rsidRPr="00FD2E17">
        <w:rPr>
          <w:rFonts w:ascii="TimesNewRomanPSMT" w:hAnsi="TimesNewRomanPSMT" w:cs="TimesNewRomanPSMT"/>
        </w:rPr>
        <w:t>примерных программ учебных предм</w:t>
      </w:r>
      <w:r w:rsidRPr="00FD2E17">
        <w:rPr>
          <w:rFonts w:ascii="TimesNewRomanPSMT" w:hAnsi="TimesNewRomanPSMT" w:cs="TimesNewRomanPSMT"/>
        </w:rPr>
        <w:t>е</w:t>
      </w:r>
      <w:r w:rsidRPr="00FD2E17">
        <w:rPr>
          <w:rFonts w:ascii="TimesNewRomanPSMT" w:hAnsi="TimesNewRomanPSMT" w:cs="TimesNewRomanPSMT"/>
        </w:rPr>
        <w:t>тов, курсов, дисциплин.</w:t>
      </w:r>
    </w:p>
    <w:p w:rsidR="00FD2E17" w:rsidRPr="00FD2E17" w:rsidRDefault="00FD2E17" w:rsidP="000775A1">
      <w:pPr>
        <w:autoSpaceDE w:val="0"/>
        <w:autoSpaceDN w:val="0"/>
        <w:adjustRightInd w:val="0"/>
        <w:spacing w:after="0"/>
        <w:jc w:val="both"/>
        <w:rPr>
          <w:rFonts w:ascii="TimesNewRomanPSMT" w:hAnsi="TimesNewRomanPSMT" w:cs="TimesNewRomanPSMT"/>
        </w:rPr>
      </w:pPr>
      <w:r w:rsidRPr="00FD2E17">
        <w:rPr>
          <w:rFonts w:ascii="TimesNewRomanPSMT" w:hAnsi="TimesNewRomanPSMT" w:cs="TimesNewRomanPSMT"/>
        </w:rPr>
        <w:t>Программа формирования универсальных учебных действий направлена на</w:t>
      </w:r>
      <w:r>
        <w:rPr>
          <w:rFonts w:cs="TimesNewRomanPSMT"/>
        </w:rPr>
        <w:t xml:space="preserve"> </w:t>
      </w:r>
      <w:r w:rsidRPr="00FD2E17">
        <w:rPr>
          <w:rFonts w:ascii="TimesNewRomanPSMT" w:hAnsi="TimesNewRomanPSMT" w:cs="TimesNewRomanPSMT"/>
        </w:rPr>
        <w:t>реализацию системно-деятельностного подхода, положенного в основу ФГОС,</w:t>
      </w:r>
      <w:r>
        <w:rPr>
          <w:rFonts w:cs="TimesNewRomanPSMT"/>
        </w:rPr>
        <w:t xml:space="preserve"> </w:t>
      </w:r>
      <w:r w:rsidRPr="00FD2E17">
        <w:rPr>
          <w:rFonts w:ascii="TimesNewRomanPSMT" w:hAnsi="TimesNewRomanPSMT" w:cs="TimesNewRomanPSMT"/>
        </w:rPr>
        <w:t>является главным педагогическим инстр</w:t>
      </w:r>
      <w:r w:rsidRPr="00FD2E17">
        <w:rPr>
          <w:rFonts w:ascii="TimesNewRomanPSMT" w:hAnsi="TimesNewRomanPSMT" w:cs="TimesNewRomanPSMT"/>
        </w:rPr>
        <w:t>у</w:t>
      </w:r>
      <w:r w:rsidRPr="00FD2E17">
        <w:rPr>
          <w:rFonts w:ascii="TimesNewRomanPSMT" w:hAnsi="TimesNewRomanPSMT" w:cs="TimesNewRomanPSMT"/>
        </w:rPr>
        <w:t>ментом и средством обеспечения</w:t>
      </w:r>
      <w:r>
        <w:rPr>
          <w:rFonts w:cs="TimesNewRomanPSMT"/>
        </w:rPr>
        <w:t xml:space="preserve"> </w:t>
      </w:r>
      <w:r w:rsidRPr="00FD2E17">
        <w:rPr>
          <w:rFonts w:ascii="TimesNewRomanPSMT" w:hAnsi="TimesNewRomanPSMT" w:cs="TimesNewRomanPSMT"/>
        </w:rPr>
        <w:t>условий для формирования у обучающихся умения учиться, разв</w:t>
      </w:r>
      <w:r w:rsidRPr="00FD2E17">
        <w:rPr>
          <w:rFonts w:ascii="TimesNewRomanPSMT" w:hAnsi="TimesNewRomanPSMT" w:cs="TimesNewRomanPSMT"/>
        </w:rPr>
        <w:t>и</w:t>
      </w:r>
      <w:r w:rsidRPr="00FD2E17">
        <w:rPr>
          <w:rFonts w:ascii="TimesNewRomanPSMT" w:hAnsi="TimesNewRomanPSMT" w:cs="TimesNewRomanPSMT"/>
        </w:rPr>
        <w:t>тия способности</w:t>
      </w:r>
      <w:r w:rsidRPr="00FD2E17">
        <w:rPr>
          <w:rFonts w:cs="TimesNewRomanPSMT"/>
        </w:rPr>
        <w:t xml:space="preserve"> </w:t>
      </w:r>
      <w:r w:rsidRPr="00FD2E17">
        <w:rPr>
          <w:rFonts w:ascii="TimesNewRomanPSMT" w:hAnsi="TimesNewRomanPSMT" w:cs="TimesNewRomanPSMT"/>
        </w:rPr>
        <w:t>к саморазвитию и самосовершенствованию. Умение учиться – это способность</w:t>
      </w:r>
      <w:r w:rsidRPr="00FD2E17">
        <w:rPr>
          <w:rFonts w:cs="TimesNewRomanPSMT"/>
        </w:rPr>
        <w:t xml:space="preserve"> </w:t>
      </w:r>
      <w:r w:rsidRPr="00FD2E17">
        <w:rPr>
          <w:rFonts w:ascii="TimesNewRomanPSMT" w:hAnsi="TimesNewRomanPSMT" w:cs="TimesNewRomanPSMT"/>
        </w:rPr>
        <w:t>ч</w:t>
      </w:r>
      <w:r w:rsidRPr="00FD2E17">
        <w:rPr>
          <w:rFonts w:ascii="TimesNewRomanPSMT" w:hAnsi="TimesNewRomanPSMT" w:cs="TimesNewRomanPSMT"/>
        </w:rPr>
        <w:t>е</w:t>
      </w:r>
      <w:r w:rsidRPr="00FD2E17">
        <w:rPr>
          <w:rFonts w:ascii="TimesNewRomanPSMT" w:hAnsi="TimesNewRomanPSMT" w:cs="TimesNewRomanPSMT"/>
        </w:rPr>
        <w:t>ловека объективно обнаруживать, каких именно знаний и умений ему не хватает</w:t>
      </w:r>
      <w:r w:rsidRPr="00FD2E17">
        <w:rPr>
          <w:rFonts w:cs="TimesNewRomanPSMT"/>
        </w:rPr>
        <w:t xml:space="preserve"> </w:t>
      </w:r>
      <w:r w:rsidRPr="00FD2E17">
        <w:rPr>
          <w:rFonts w:ascii="TimesNewRomanPSMT" w:hAnsi="TimesNewRomanPSMT" w:cs="TimesNewRomanPSMT"/>
        </w:rPr>
        <w:t>для решения акт</w:t>
      </w:r>
      <w:r w:rsidRPr="00FD2E17">
        <w:rPr>
          <w:rFonts w:ascii="TimesNewRomanPSMT" w:hAnsi="TimesNewRomanPSMT" w:cs="TimesNewRomanPSMT"/>
        </w:rPr>
        <w:t>у</w:t>
      </w:r>
      <w:r w:rsidRPr="00FD2E17">
        <w:rPr>
          <w:rFonts w:ascii="TimesNewRomanPSMT" w:hAnsi="TimesNewRomanPSMT" w:cs="TimesNewRomanPSMT"/>
        </w:rPr>
        <w:t>альной для него задачи, самостоятельно (или в коллективно-распределенной деятельности) находить недостающие знания и эффективно</w:t>
      </w:r>
      <w:r w:rsidRPr="00FD2E17">
        <w:rPr>
          <w:rFonts w:cs="TimesNewRomanPSMT"/>
        </w:rPr>
        <w:t xml:space="preserve"> </w:t>
      </w:r>
      <w:r w:rsidRPr="00FD2E17">
        <w:rPr>
          <w:rFonts w:ascii="TimesNewRomanPSMT" w:hAnsi="TimesNewRomanPSMT" w:cs="TimesNewRomanPSMT"/>
        </w:rPr>
        <w:t>осваивать новые умения (способы деятельности) на их основе. Сформированные</w:t>
      </w:r>
      <w:r w:rsidRPr="00FD2E17">
        <w:rPr>
          <w:rFonts w:cs="TimesNewRomanPSMT"/>
        </w:rPr>
        <w:t xml:space="preserve"> </w:t>
      </w:r>
      <w:r w:rsidRPr="00FD2E17">
        <w:rPr>
          <w:rFonts w:ascii="TimesNewRomanPSMT" w:hAnsi="TimesNewRomanPSMT" w:cs="TimesNewRomanPSMT"/>
        </w:rPr>
        <w:t>универсальные учебные действия обеспечивают личности не только готовность и</w:t>
      </w:r>
      <w:r w:rsidRPr="00FD2E17">
        <w:rPr>
          <w:rFonts w:cs="TimesNewRomanPSMT"/>
        </w:rPr>
        <w:t xml:space="preserve"> </w:t>
      </w:r>
      <w:r w:rsidRPr="00FD2E17">
        <w:rPr>
          <w:rFonts w:ascii="TimesNewRomanPSMT" w:hAnsi="TimesNewRomanPSMT" w:cs="TimesNewRomanPSMT"/>
        </w:rPr>
        <w:t>способность самостоятельно учиться, но и осознанно решать самые разные задачи</w:t>
      </w:r>
      <w:r w:rsidRPr="00FD2E17">
        <w:rPr>
          <w:rFonts w:cs="TimesNewRomanPSMT"/>
        </w:rPr>
        <w:t xml:space="preserve"> </w:t>
      </w:r>
      <w:r w:rsidRPr="00FD2E17">
        <w:rPr>
          <w:rFonts w:ascii="TimesNewRomanPSMT" w:hAnsi="TimesNewRomanPSMT" w:cs="TimesNewRomanPSMT"/>
        </w:rPr>
        <w:t>во многих сферах человеческой жизни.</w:t>
      </w:r>
    </w:p>
    <w:p w:rsidR="00FD2E17" w:rsidRPr="00FD2E17" w:rsidRDefault="00FD2E17" w:rsidP="000775A1">
      <w:pPr>
        <w:autoSpaceDE w:val="0"/>
        <w:autoSpaceDN w:val="0"/>
        <w:adjustRightInd w:val="0"/>
        <w:spacing w:after="0"/>
        <w:jc w:val="both"/>
        <w:rPr>
          <w:rFonts w:ascii="TimesNewRomanPSMT" w:hAnsi="TimesNewRomanPSMT" w:cs="TimesNewRomanPSMT"/>
        </w:rPr>
      </w:pPr>
      <w:r w:rsidRPr="00FD2E17">
        <w:rPr>
          <w:rFonts w:ascii="TimesNewRomanPSMT" w:hAnsi="TimesNewRomanPSMT" w:cs="TimesNewRomanPSMT"/>
        </w:rPr>
        <w:t>Развитие универсальных учебных действий невозможно вне ситуации</w:t>
      </w:r>
      <w:r w:rsidRPr="00FD2E17">
        <w:rPr>
          <w:rFonts w:cs="TimesNewRomanPSMT"/>
        </w:rPr>
        <w:t xml:space="preserve"> </w:t>
      </w:r>
      <w:r w:rsidRPr="00FD2E17">
        <w:rPr>
          <w:rFonts w:ascii="TimesNewRomanPSMT" w:hAnsi="TimesNewRomanPSMT" w:cs="TimesNewRomanPSMT"/>
        </w:rPr>
        <w:t>изучения предметных знаний. Оно реализуется в условиях специально</w:t>
      </w:r>
      <w:r w:rsidRPr="00FD2E17">
        <w:rPr>
          <w:rFonts w:cs="TimesNewRomanPSMT"/>
        </w:rPr>
        <w:t xml:space="preserve"> </w:t>
      </w:r>
      <w:r w:rsidRPr="00FD2E17">
        <w:rPr>
          <w:rFonts w:ascii="TimesNewRomanPSMT" w:hAnsi="TimesNewRomanPSMT" w:cs="TimesNewRomanPSMT"/>
        </w:rPr>
        <w:t>организованной образовательной деятельности по освоению обучающимися</w:t>
      </w:r>
      <w:r w:rsidRPr="00FD2E17">
        <w:rPr>
          <w:rFonts w:cs="TimesNewRomanPSMT"/>
        </w:rPr>
        <w:t xml:space="preserve"> </w:t>
      </w:r>
      <w:r w:rsidRPr="00FD2E17">
        <w:rPr>
          <w:rFonts w:ascii="TimesNewRomanPSMT" w:hAnsi="TimesNewRomanPSMT" w:cs="TimesNewRomanPSMT"/>
        </w:rPr>
        <w:t>конкретных предметных знаний, умений и навыков в рамках отдельных</w:t>
      </w:r>
      <w:r w:rsidRPr="00FD2E17">
        <w:rPr>
          <w:rFonts w:cs="TimesNewRomanPSMT"/>
        </w:rPr>
        <w:t xml:space="preserve"> </w:t>
      </w:r>
      <w:r w:rsidRPr="00FD2E17">
        <w:rPr>
          <w:rFonts w:ascii="TimesNewRomanPSMT" w:hAnsi="TimesNewRomanPSMT" w:cs="TimesNewRomanPSMT"/>
        </w:rPr>
        <w:t>школьных дисциплин. Вместе с тем, освоенные знания, умения и навыки</w:t>
      </w:r>
      <w:r w:rsidRPr="00FD2E17">
        <w:rPr>
          <w:rFonts w:cs="TimesNewRomanPSMT"/>
        </w:rPr>
        <w:t xml:space="preserve"> </w:t>
      </w:r>
      <w:r w:rsidRPr="00FD2E17">
        <w:rPr>
          <w:rFonts w:ascii="TimesNewRomanPSMT" w:hAnsi="TimesNewRomanPSMT" w:cs="TimesNewRomanPSMT"/>
        </w:rPr>
        <w:t>рассматриваются как поле для прим</w:t>
      </w:r>
      <w:r w:rsidRPr="00FD2E17">
        <w:rPr>
          <w:rFonts w:ascii="TimesNewRomanPSMT" w:hAnsi="TimesNewRomanPSMT" w:cs="TimesNewRomanPSMT"/>
        </w:rPr>
        <w:t>е</w:t>
      </w:r>
      <w:r w:rsidRPr="00FD2E17">
        <w:rPr>
          <w:rFonts w:ascii="TimesNewRomanPSMT" w:hAnsi="TimesNewRomanPSMT" w:cs="TimesNewRomanPSMT"/>
        </w:rPr>
        <w:t>нения сформированных универсальных</w:t>
      </w:r>
      <w:r w:rsidRPr="00FD2E17">
        <w:rPr>
          <w:rFonts w:cs="TimesNewRomanPSMT"/>
        </w:rPr>
        <w:t xml:space="preserve"> </w:t>
      </w:r>
      <w:r w:rsidRPr="00FD2E17">
        <w:rPr>
          <w:rFonts w:ascii="TimesNewRomanPSMT" w:hAnsi="TimesNewRomanPSMT" w:cs="TimesNewRomanPSMT"/>
        </w:rPr>
        <w:t>учебных действий обучающихся для решения ими широкого круга практических и</w:t>
      </w:r>
      <w:r w:rsidRPr="00FD2E17">
        <w:rPr>
          <w:rFonts w:cs="TimesNewRomanPSMT"/>
        </w:rPr>
        <w:t xml:space="preserve"> </w:t>
      </w:r>
      <w:r w:rsidRPr="00FD2E17">
        <w:rPr>
          <w:rFonts w:ascii="TimesNewRomanPSMT" w:hAnsi="TimesNewRomanPSMT" w:cs="TimesNewRomanPSMT"/>
        </w:rPr>
        <w:t>познавательных задач.</w:t>
      </w:r>
    </w:p>
    <w:p w:rsidR="00FD2E17" w:rsidRPr="00985992" w:rsidRDefault="00FD2E17" w:rsidP="000775A1">
      <w:pPr>
        <w:autoSpaceDE w:val="0"/>
        <w:autoSpaceDN w:val="0"/>
        <w:adjustRightInd w:val="0"/>
        <w:spacing w:after="0"/>
        <w:rPr>
          <w:rFonts w:ascii="TimesNewRomanPSMT" w:hAnsi="TimesNewRomanPSMT" w:cs="TimesNewRomanPSMT"/>
          <w:b/>
        </w:rPr>
      </w:pPr>
      <w:r w:rsidRPr="00985992">
        <w:rPr>
          <w:rFonts w:ascii="TimesNewRomanPSMT" w:hAnsi="TimesNewRomanPSMT" w:cs="TimesNewRomanPSMT"/>
          <w:b/>
        </w:rPr>
        <w:t>Программа формирования универсальных учебных действий для начального</w:t>
      </w:r>
      <w:r w:rsidRPr="00985992">
        <w:rPr>
          <w:rFonts w:cs="TimesNewRomanPSMT"/>
          <w:b/>
        </w:rPr>
        <w:t xml:space="preserve"> </w:t>
      </w:r>
      <w:r w:rsidRPr="00985992">
        <w:rPr>
          <w:rFonts w:ascii="TimesNewRomanPSMT" w:hAnsi="TimesNewRomanPSMT" w:cs="TimesNewRomanPSMT"/>
          <w:b/>
        </w:rPr>
        <w:t>общего образов</w:t>
      </w:r>
      <w:r w:rsidRPr="00985992">
        <w:rPr>
          <w:rFonts w:ascii="TimesNewRomanPSMT" w:hAnsi="TimesNewRomanPSMT" w:cs="TimesNewRomanPSMT"/>
          <w:b/>
        </w:rPr>
        <w:t>а</w:t>
      </w:r>
      <w:r w:rsidRPr="00985992">
        <w:rPr>
          <w:rFonts w:ascii="TimesNewRomanPSMT" w:hAnsi="TimesNewRomanPSMT" w:cs="TimesNewRomanPSMT"/>
          <w:b/>
        </w:rPr>
        <w:t>ния включает:</w:t>
      </w:r>
    </w:p>
    <w:p w:rsidR="00FD2E17" w:rsidRPr="00FD2E17" w:rsidRDefault="00FD2E17" w:rsidP="000775A1">
      <w:pPr>
        <w:autoSpaceDE w:val="0"/>
        <w:autoSpaceDN w:val="0"/>
        <w:adjustRightInd w:val="0"/>
        <w:spacing w:after="0"/>
        <w:rPr>
          <w:rFonts w:ascii="TimesNewRomanPSMT" w:hAnsi="TimesNewRomanPSMT" w:cs="TimesNewRomanPSMT"/>
        </w:rPr>
      </w:pPr>
      <w:r w:rsidRPr="00FD2E17">
        <w:rPr>
          <w:rFonts w:ascii="TimesNewRomanPSMT" w:hAnsi="TimesNewRomanPSMT" w:cs="TimesNewRomanPSMT"/>
        </w:rPr>
        <w:t>- ценностные ориентиры начального общего образования;</w:t>
      </w:r>
    </w:p>
    <w:p w:rsidR="00FD2E17" w:rsidRPr="00FD2E17" w:rsidRDefault="00FD2E17" w:rsidP="000775A1">
      <w:pPr>
        <w:autoSpaceDE w:val="0"/>
        <w:autoSpaceDN w:val="0"/>
        <w:adjustRightInd w:val="0"/>
        <w:spacing w:after="0"/>
        <w:rPr>
          <w:rFonts w:ascii="TimesNewRomanPSMT" w:hAnsi="TimesNewRomanPSMT" w:cs="TimesNewRomanPSMT"/>
        </w:rPr>
      </w:pPr>
      <w:r w:rsidRPr="00FD2E17">
        <w:rPr>
          <w:rFonts w:ascii="TimesNewRomanPSMT" w:hAnsi="TimesNewRomanPSMT" w:cs="TimesNewRomanPSMT"/>
        </w:rPr>
        <w:t>- понятие, функции, состав и характеристики универсальных учебных</w:t>
      </w:r>
      <w:r>
        <w:rPr>
          <w:rFonts w:cs="TimesNewRomanPSMT"/>
        </w:rPr>
        <w:t xml:space="preserve"> </w:t>
      </w:r>
      <w:r w:rsidRPr="00FD2E17">
        <w:rPr>
          <w:rFonts w:ascii="TimesNewRomanPSMT" w:hAnsi="TimesNewRomanPSMT" w:cs="TimesNewRomanPSMT"/>
        </w:rPr>
        <w:t>действий в младшем школьном возрасте;</w:t>
      </w:r>
    </w:p>
    <w:p w:rsidR="00FD2E17" w:rsidRPr="00FD2E17" w:rsidRDefault="00FD2E17" w:rsidP="000775A1">
      <w:pPr>
        <w:autoSpaceDE w:val="0"/>
        <w:autoSpaceDN w:val="0"/>
        <w:adjustRightInd w:val="0"/>
        <w:spacing w:after="0"/>
        <w:rPr>
          <w:rFonts w:ascii="TimesNewRomanPSMT" w:hAnsi="TimesNewRomanPSMT" w:cs="TimesNewRomanPSMT"/>
        </w:rPr>
      </w:pPr>
      <w:r w:rsidRPr="00FD2E17">
        <w:rPr>
          <w:rFonts w:ascii="TimesNewRomanPSMT" w:hAnsi="TimesNewRomanPSMT" w:cs="TimesNewRomanPSMT"/>
        </w:rPr>
        <w:t>- описание возможностей содержания различных учебных предметов для</w:t>
      </w:r>
      <w:r>
        <w:rPr>
          <w:rFonts w:cs="TimesNewRomanPSMT"/>
        </w:rPr>
        <w:t xml:space="preserve"> </w:t>
      </w:r>
      <w:r w:rsidRPr="00FD2E17">
        <w:rPr>
          <w:rFonts w:ascii="TimesNewRomanPSMT" w:hAnsi="TimesNewRomanPSMT" w:cs="TimesNewRomanPSMT"/>
        </w:rPr>
        <w:t>формирования универсал</w:t>
      </w:r>
      <w:r w:rsidRPr="00FD2E17">
        <w:rPr>
          <w:rFonts w:ascii="TimesNewRomanPSMT" w:hAnsi="TimesNewRomanPSMT" w:cs="TimesNewRomanPSMT"/>
        </w:rPr>
        <w:t>ь</w:t>
      </w:r>
      <w:r w:rsidRPr="00FD2E17">
        <w:rPr>
          <w:rFonts w:ascii="TimesNewRomanPSMT" w:hAnsi="TimesNewRomanPSMT" w:cs="TimesNewRomanPSMT"/>
        </w:rPr>
        <w:t>ных учебных действий;</w:t>
      </w:r>
    </w:p>
    <w:p w:rsidR="00FD2E17" w:rsidRPr="00FD2E17" w:rsidRDefault="00FD2E17" w:rsidP="000775A1">
      <w:pPr>
        <w:autoSpaceDE w:val="0"/>
        <w:autoSpaceDN w:val="0"/>
        <w:adjustRightInd w:val="0"/>
        <w:spacing w:after="0"/>
        <w:rPr>
          <w:rFonts w:ascii="TimesNewRomanPSMT" w:hAnsi="TimesNewRomanPSMT" w:cs="TimesNewRomanPSMT"/>
        </w:rPr>
      </w:pPr>
      <w:r w:rsidRPr="00FD2E17">
        <w:rPr>
          <w:rFonts w:ascii="TimesNewRomanPSMT" w:hAnsi="TimesNewRomanPSMT" w:cs="TimesNewRomanPSMT"/>
        </w:rPr>
        <w:t>- описание условий организации образовательной деятельности по освоению</w:t>
      </w:r>
      <w:r>
        <w:rPr>
          <w:rFonts w:cs="TimesNewRomanPSMT"/>
        </w:rPr>
        <w:t xml:space="preserve"> </w:t>
      </w:r>
      <w:r w:rsidRPr="00FD2E17">
        <w:rPr>
          <w:rFonts w:ascii="TimesNewRomanPSMT" w:hAnsi="TimesNewRomanPSMT" w:cs="TimesNewRomanPSMT"/>
        </w:rPr>
        <w:t>обучающимися соде</w:t>
      </w:r>
      <w:r w:rsidRPr="00FD2E17">
        <w:rPr>
          <w:rFonts w:ascii="TimesNewRomanPSMT" w:hAnsi="TimesNewRomanPSMT" w:cs="TimesNewRomanPSMT"/>
        </w:rPr>
        <w:t>р</w:t>
      </w:r>
      <w:r w:rsidRPr="00FD2E17">
        <w:rPr>
          <w:rFonts w:ascii="TimesNewRomanPSMT" w:hAnsi="TimesNewRomanPSMT" w:cs="TimesNewRomanPSMT"/>
        </w:rPr>
        <w:t>жания учебных предметов с целью развития универсальных</w:t>
      </w:r>
      <w:r>
        <w:rPr>
          <w:rFonts w:cs="TimesNewRomanPSMT"/>
        </w:rPr>
        <w:t xml:space="preserve"> </w:t>
      </w:r>
      <w:r w:rsidRPr="00FD2E17">
        <w:rPr>
          <w:rFonts w:ascii="TimesNewRomanPSMT" w:hAnsi="TimesNewRomanPSMT" w:cs="TimesNewRomanPSMT"/>
        </w:rPr>
        <w:t>учебных действий;</w:t>
      </w:r>
    </w:p>
    <w:p w:rsidR="00FD2E17" w:rsidRPr="00FD2E17" w:rsidRDefault="00FD2E17" w:rsidP="000775A1">
      <w:pPr>
        <w:autoSpaceDE w:val="0"/>
        <w:autoSpaceDN w:val="0"/>
        <w:adjustRightInd w:val="0"/>
        <w:spacing w:after="0"/>
        <w:rPr>
          <w:b/>
          <w:bCs/>
          <w:color w:val="000000"/>
          <w:sz w:val="28"/>
          <w:szCs w:val="28"/>
        </w:rPr>
      </w:pPr>
      <w:r w:rsidRPr="00FD2E17">
        <w:rPr>
          <w:rFonts w:ascii="TimesNewRomanPSMT" w:hAnsi="TimesNewRomanPSMT" w:cs="TimesNewRomanPSMT"/>
        </w:rPr>
        <w:t>- описание условий, обеспечивающих преемственность программы формирования у обучающихся универсальных учебных действий при</w:t>
      </w:r>
      <w:r w:rsidRPr="00FD2E17">
        <w:rPr>
          <w:rFonts w:cs="TimesNewRomanPSMT"/>
        </w:rPr>
        <w:t xml:space="preserve"> </w:t>
      </w:r>
      <w:r w:rsidRPr="00FD2E17">
        <w:rPr>
          <w:rFonts w:ascii="TimesNewRomanPSMT" w:hAnsi="TimesNewRomanPSMT" w:cs="TimesNewRomanPSMT"/>
        </w:rPr>
        <w:t>переходе от дошкольного к начальному и от начального к о</w:t>
      </w:r>
      <w:r w:rsidRPr="00FD2E17">
        <w:rPr>
          <w:rFonts w:ascii="TimesNewRomanPSMT" w:hAnsi="TimesNewRomanPSMT" w:cs="TimesNewRomanPSMT"/>
        </w:rPr>
        <w:t>с</w:t>
      </w:r>
      <w:r w:rsidRPr="00FD2E17">
        <w:rPr>
          <w:rFonts w:ascii="TimesNewRomanPSMT" w:hAnsi="TimesNewRomanPSMT" w:cs="TimesNewRomanPSMT"/>
        </w:rPr>
        <w:t>новному общему</w:t>
      </w:r>
      <w:r>
        <w:rPr>
          <w:rFonts w:cs="TimesNewRomanPSMT"/>
        </w:rPr>
        <w:t xml:space="preserve"> </w:t>
      </w:r>
      <w:r w:rsidRPr="00FD2E17">
        <w:rPr>
          <w:rFonts w:ascii="TimesNewRomanPSMT" w:hAnsi="TimesNewRomanPSMT" w:cs="TimesNewRomanPSMT"/>
        </w:rPr>
        <w:t>образованию</w:t>
      </w:r>
      <w:r>
        <w:rPr>
          <w:rFonts w:ascii="TimesNewRomanPSMT" w:hAnsi="TimesNewRomanPSMT" w:cs="TimesNewRomanPSMT"/>
          <w:sz w:val="28"/>
          <w:szCs w:val="28"/>
        </w:rPr>
        <w:t>.</w:t>
      </w:r>
    </w:p>
    <w:p w:rsidR="00BB4CAB" w:rsidRPr="00771CDF" w:rsidRDefault="00BB4CAB" w:rsidP="000775A1">
      <w:pPr>
        <w:spacing w:after="0" w:line="240" w:lineRule="auto"/>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 xml:space="preserve">Программа формирования универсальных учебных действий на </w:t>
      </w:r>
      <w:r w:rsidR="00F864DA">
        <w:rPr>
          <w:rFonts w:ascii="Times New Roman" w:eastAsia="@Arial Unicode MS" w:hAnsi="Times New Roman"/>
          <w:color w:val="000000"/>
          <w:lang w:eastAsia="ru-RU"/>
        </w:rPr>
        <w:t>уровне</w:t>
      </w:r>
      <w:r w:rsidRPr="00771CDF">
        <w:rPr>
          <w:rFonts w:ascii="Times New Roman" w:eastAsia="@Arial Unicode MS" w:hAnsi="Times New Roman"/>
          <w:color w:val="000000"/>
          <w:lang w:eastAsia="ru-RU"/>
        </w:rPr>
        <w:t xml:space="preserve"> начального общего образов</w:t>
      </w:r>
      <w:r w:rsidRPr="00771CDF">
        <w:rPr>
          <w:rFonts w:ascii="Times New Roman" w:eastAsia="@Arial Unicode MS" w:hAnsi="Times New Roman"/>
          <w:color w:val="000000"/>
          <w:lang w:eastAsia="ru-RU"/>
        </w:rPr>
        <w:t>а</w:t>
      </w:r>
      <w:r w:rsidRPr="00771CDF">
        <w:rPr>
          <w:rFonts w:ascii="Times New Roman" w:eastAsia="@Arial Unicode MS" w:hAnsi="Times New Roman"/>
          <w:color w:val="000000"/>
          <w:lang w:eastAsia="ru-RU"/>
        </w:rPr>
        <w:t>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lastRenderedPageBreak/>
        <w:t>держание образовательно-воспитательных программ и служит основой разработки примерных уче</w:t>
      </w:r>
      <w:r w:rsidRPr="00771CDF">
        <w:rPr>
          <w:rFonts w:ascii="Times New Roman" w:eastAsia="@Arial Unicode MS" w:hAnsi="Times New Roman"/>
          <w:color w:val="000000"/>
          <w:lang w:eastAsia="ru-RU"/>
        </w:rPr>
        <w:t>б</w:t>
      </w:r>
      <w:r w:rsidRPr="00771CDF">
        <w:rPr>
          <w:rFonts w:ascii="Times New Roman" w:eastAsia="@Arial Unicode MS" w:hAnsi="Times New Roman"/>
          <w:color w:val="000000"/>
          <w:lang w:eastAsia="ru-RU"/>
        </w:rPr>
        <w:t>ных программ.</w:t>
      </w:r>
    </w:p>
    <w:p w:rsidR="00985992" w:rsidRPr="00771CDF" w:rsidRDefault="00985992" w:rsidP="000775A1">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
          <w:bCs/>
          <w:lang w:eastAsia="ru-RU"/>
        </w:rPr>
        <w:t>Цель программы</w:t>
      </w:r>
      <w:r w:rsidRPr="00771CDF">
        <w:rPr>
          <w:rFonts w:ascii="Times New Roman" w:eastAsia="Times New Roman" w:hAnsi="Times New Roman"/>
          <w:bCs/>
          <w:lang w:eastAsia="ru-RU"/>
        </w:rPr>
        <w:t xml:space="preserve">: </w:t>
      </w:r>
    </w:p>
    <w:p w:rsidR="00985992" w:rsidRPr="00771CDF" w:rsidRDefault="00985992" w:rsidP="000775A1">
      <w:pPr>
        <w:spacing w:after="0" w:line="240" w:lineRule="auto"/>
        <w:jc w:val="both"/>
        <w:rPr>
          <w:rFonts w:ascii="Times New Roman" w:eastAsia="Times New Roman" w:hAnsi="Times New Roman"/>
          <w:lang w:eastAsia="ru-RU"/>
        </w:rPr>
      </w:pPr>
      <w:r w:rsidRPr="00771CDF">
        <w:rPr>
          <w:rFonts w:ascii="Times New Roman" w:eastAsia="Times New Roman" w:hAnsi="Times New Roman"/>
          <w:bCs/>
          <w:lang w:eastAsia="ru-RU"/>
        </w:rPr>
        <w:t xml:space="preserve">обеспечить </w:t>
      </w:r>
      <w:r w:rsidRPr="00771CDF">
        <w:rPr>
          <w:rFonts w:ascii="Times New Roman" w:eastAsia="Times New Roman" w:hAnsi="Times New Roman"/>
          <w:lang w:eastAsia="ru-RU"/>
        </w:rPr>
        <w:t>регулирование различных аспектов освоения метапредметных умений, т.е. способов де</w:t>
      </w:r>
      <w:r w:rsidRPr="00771CDF">
        <w:rPr>
          <w:rFonts w:ascii="Times New Roman" w:eastAsia="Times New Roman" w:hAnsi="Times New Roman"/>
          <w:lang w:eastAsia="ru-RU"/>
        </w:rPr>
        <w:t>я</w:t>
      </w:r>
      <w:r w:rsidRPr="00771CDF">
        <w:rPr>
          <w:rFonts w:ascii="Times New Roman" w:eastAsia="Times New Roman" w:hAnsi="Times New Roman"/>
          <w:lang w:eastAsia="ru-RU"/>
        </w:rPr>
        <w:t>тельности, применимых в рамках, как образовательного процесса, так и при решении проблем в р</w:t>
      </w:r>
      <w:r w:rsidRPr="00771CDF">
        <w:rPr>
          <w:rFonts w:ascii="Times New Roman" w:eastAsia="Times New Roman" w:hAnsi="Times New Roman"/>
          <w:lang w:eastAsia="ru-RU"/>
        </w:rPr>
        <w:t>е</w:t>
      </w:r>
      <w:r w:rsidRPr="00771CDF">
        <w:rPr>
          <w:rFonts w:ascii="Times New Roman" w:eastAsia="Times New Roman" w:hAnsi="Times New Roman"/>
          <w:lang w:eastAsia="ru-RU"/>
        </w:rPr>
        <w:t>альных жизненных ситуациях.</w:t>
      </w:r>
    </w:p>
    <w:p w:rsidR="00985992" w:rsidRPr="00771CDF" w:rsidRDefault="00985992" w:rsidP="000775A1">
      <w:pPr>
        <w:spacing w:after="0" w:line="240" w:lineRule="auto"/>
        <w:jc w:val="both"/>
        <w:rPr>
          <w:rFonts w:ascii="Times New Roman" w:eastAsia="Times New Roman" w:hAnsi="Times New Roman"/>
          <w:b/>
          <w:color w:val="000000"/>
          <w:lang w:eastAsia="ru-RU"/>
        </w:rPr>
      </w:pPr>
      <w:r w:rsidRPr="00771CDF">
        <w:rPr>
          <w:rFonts w:ascii="Times New Roman" w:eastAsia="Times New Roman" w:hAnsi="Times New Roman"/>
          <w:b/>
          <w:color w:val="000000"/>
          <w:lang w:eastAsia="ru-RU"/>
        </w:rPr>
        <w:t xml:space="preserve">Задачи программы: </w:t>
      </w:r>
    </w:p>
    <w:p w:rsidR="00985992" w:rsidRPr="00771CDF" w:rsidRDefault="00985992" w:rsidP="00023A32">
      <w:pPr>
        <w:pStyle w:val="a3"/>
        <w:widowControl w:val="0"/>
        <w:numPr>
          <w:ilvl w:val="0"/>
          <w:numId w:val="182"/>
        </w:numPr>
        <w:suppressAutoHyphens/>
        <w:spacing w:after="0" w:line="240" w:lineRule="auto"/>
        <w:ind w:left="0" w:firstLine="0"/>
        <w:jc w:val="both"/>
        <w:rPr>
          <w:rFonts w:ascii="Times New Roman" w:eastAsia="Times New Roman" w:hAnsi="Times New Roman"/>
          <w:color w:val="000000"/>
          <w:lang w:eastAsia="ru-RU"/>
        </w:rPr>
      </w:pPr>
      <w:r w:rsidRPr="00771CDF">
        <w:rPr>
          <w:rFonts w:ascii="Times New Roman" w:eastAsia="Times New Roman" w:hAnsi="Times New Roman"/>
          <w:color w:val="000000"/>
          <w:lang w:eastAsia="ru-RU"/>
        </w:rPr>
        <w:t>установить ценностные ориентиры начального образования;</w:t>
      </w:r>
    </w:p>
    <w:p w:rsidR="00985992" w:rsidRPr="00771CDF" w:rsidRDefault="00985992" w:rsidP="00023A32">
      <w:pPr>
        <w:pStyle w:val="a3"/>
        <w:widowControl w:val="0"/>
        <w:numPr>
          <w:ilvl w:val="0"/>
          <w:numId w:val="182"/>
        </w:numPr>
        <w:suppressAutoHyphens/>
        <w:spacing w:after="0" w:line="240" w:lineRule="auto"/>
        <w:ind w:left="0" w:firstLine="0"/>
        <w:jc w:val="both"/>
        <w:rPr>
          <w:rFonts w:ascii="Times New Roman" w:eastAsia="Times New Roman" w:hAnsi="Times New Roman"/>
          <w:color w:val="000000"/>
          <w:lang w:eastAsia="ru-RU"/>
        </w:rPr>
      </w:pPr>
      <w:r w:rsidRPr="00771CDF">
        <w:rPr>
          <w:rFonts w:ascii="Times New Roman" w:eastAsia="Times New Roman" w:hAnsi="Times New Roman"/>
          <w:color w:val="000000"/>
          <w:lang w:eastAsia="ru-RU"/>
        </w:rPr>
        <w:t>определить состав и характеристику универсальных учебных действий;</w:t>
      </w:r>
    </w:p>
    <w:p w:rsidR="00985992" w:rsidRPr="00771CDF" w:rsidRDefault="00985992" w:rsidP="000775A1">
      <w:pPr>
        <w:spacing w:after="0" w:line="240" w:lineRule="auto"/>
        <w:jc w:val="both"/>
        <w:rPr>
          <w:rFonts w:ascii="Times New Roman" w:eastAsia="Times New Roman" w:hAnsi="Times New Roman"/>
          <w:color w:val="000000"/>
          <w:lang w:eastAsia="ru-RU"/>
        </w:rPr>
      </w:pPr>
      <w:r w:rsidRPr="00771CDF">
        <w:rPr>
          <w:rFonts w:ascii="Times New Roman" w:eastAsia="Times New Roman" w:hAnsi="Times New Roman"/>
          <w:color w:val="000000"/>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992" w:rsidRPr="00771CDF" w:rsidRDefault="00985992" w:rsidP="000775A1">
      <w:pPr>
        <w:spacing w:after="0" w:line="240" w:lineRule="auto"/>
        <w:jc w:val="both"/>
        <w:rPr>
          <w:rFonts w:ascii="Times New Roman" w:eastAsia="@Arial Unicode MS" w:hAnsi="Times New Roman"/>
          <w:color w:val="000000"/>
          <w:lang w:eastAsia="ru-RU"/>
        </w:rPr>
      </w:pPr>
    </w:p>
    <w:p w:rsidR="00BB4CAB" w:rsidRPr="00771CDF" w:rsidRDefault="00BB4CAB" w:rsidP="000775A1">
      <w:pPr>
        <w:spacing w:after="0" w:line="240" w:lineRule="auto"/>
        <w:jc w:val="both"/>
        <w:rPr>
          <w:rFonts w:ascii="Times New Roman" w:eastAsia="@Arial Unicode MS" w:hAnsi="Times New Roman"/>
          <w:b/>
          <w:color w:val="000000"/>
          <w:lang w:eastAsia="ru-RU"/>
        </w:rPr>
      </w:pPr>
      <w:r w:rsidRPr="00771CDF">
        <w:rPr>
          <w:rFonts w:ascii="Times New Roman" w:eastAsia="@Arial Unicode MS" w:hAnsi="Times New Roman"/>
          <w:b/>
          <w:color w:val="000000"/>
          <w:lang w:eastAsia="ru-RU"/>
        </w:rPr>
        <w:t>Программа формирования универсальных учебных действий:</w:t>
      </w:r>
    </w:p>
    <w:p w:rsidR="00BB4CAB" w:rsidRPr="00771CDF" w:rsidRDefault="00BB4CAB" w:rsidP="00023A32">
      <w:pPr>
        <w:numPr>
          <w:ilvl w:val="0"/>
          <w:numId w:val="120"/>
        </w:numPr>
        <w:spacing w:after="0" w:line="240" w:lineRule="auto"/>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направлена на обеспечение системно-деятельностного подхода, положенного в основу Ста</w:t>
      </w:r>
      <w:r w:rsidRPr="00771CDF">
        <w:rPr>
          <w:rFonts w:ascii="Times New Roman" w:eastAsia="@Arial Unicode MS" w:hAnsi="Times New Roman"/>
          <w:color w:val="000000"/>
          <w:lang w:eastAsia="ru-RU"/>
        </w:rPr>
        <w:t>н</w:t>
      </w:r>
      <w:r w:rsidRPr="00771CDF">
        <w:rPr>
          <w:rFonts w:ascii="Times New Roman" w:eastAsia="@Arial Unicode MS" w:hAnsi="Times New Roman"/>
          <w:color w:val="000000"/>
          <w:lang w:eastAsia="ru-RU"/>
        </w:rPr>
        <w:t>дарта;</w:t>
      </w:r>
    </w:p>
    <w:p w:rsidR="00BB4CAB" w:rsidRPr="00771CDF" w:rsidRDefault="00BB4CAB" w:rsidP="00023A32">
      <w:pPr>
        <w:numPr>
          <w:ilvl w:val="0"/>
          <w:numId w:val="120"/>
        </w:numPr>
        <w:spacing w:after="0" w:line="240" w:lineRule="auto"/>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t xml:space="preserve">вательного процесса и обеспечивающей школьникам умение учиться, способность к саморазвитию и самосовершенствованию. </w:t>
      </w:r>
    </w:p>
    <w:p w:rsidR="00BB4CAB" w:rsidRPr="00771CDF" w:rsidRDefault="00BB4CAB" w:rsidP="000775A1">
      <w:pPr>
        <w:spacing w:after="0" w:line="240" w:lineRule="auto"/>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 xml:space="preserve">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w:t>
      </w:r>
    </w:p>
    <w:p w:rsidR="00BB4CAB" w:rsidRPr="00771CDF" w:rsidRDefault="00BB4CAB" w:rsidP="000775A1">
      <w:pPr>
        <w:spacing w:after="0" w:line="240" w:lineRule="auto"/>
        <w:jc w:val="both"/>
        <w:rPr>
          <w:rFonts w:ascii="Times New Roman" w:eastAsia="Times New Roman" w:hAnsi="Times New Roman"/>
          <w:b/>
          <w:bCs/>
          <w:lang w:eastAsia="ru-RU"/>
        </w:rPr>
      </w:pPr>
      <w:r w:rsidRPr="00771CDF">
        <w:rPr>
          <w:rFonts w:ascii="Times New Roman" w:eastAsia="@Arial Unicode MS" w:hAnsi="Times New Roman"/>
          <w:color w:val="000000"/>
          <w:lang w:eastAsia="ru-RU"/>
        </w:rPr>
        <w:t>Качество усвоения знаний определяется многообразием и характером видов универсальных де</w:t>
      </w:r>
      <w:r w:rsidRPr="00771CDF">
        <w:rPr>
          <w:rFonts w:ascii="Times New Roman" w:eastAsia="@Arial Unicode MS" w:hAnsi="Times New Roman"/>
          <w:color w:val="000000"/>
          <w:lang w:eastAsia="ru-RU"/>
        </w:rPr>
        <w:t>й</w:t>
      </w:r>
      <w:r w:rsidRPr="00771CDF">
        <w:rPr>
          <w:rFonts w:ascii="Times New Roman" w:eastAsia="@Arial Unicode MS" w:hAnsi="Times New Roman"/>
          <w:color w:val="000000"/>
          <w:lang w:eastAsia="ru-RU"/>
        </w:rPr>
        <w:t>ствий.</w:t>
      </w:r>
    </w:p>
    <w:p w:rsidR="00BB4CAB" w:rsidRPr="00771CDF" w:rsidRDefault="00BB4CAB" w:rsidP="000775A1">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BB4CAB" w:rsidRPr="00771CDF" w:rsidRDefault="00BB4CAB" w:rsidP="000775A1">
      <w:pPr>
        <w:spacing w:after="0" w:line="240" w:lineRule="auto"/>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В каждом обществе присутствуют представления об идеальном типе личности, отражающие набор ценностных нормативных характеристик. Характеристики идеального типа личности находят свое выражение в ценностных ориентациях образования как ведущего института социализации личности.</w:t>
      </w:r>
    </w:p>
    <w:p w:rsidR="00BB4CAB" w:rsidRPr="00771CDF" w:rsidRDefault="00BB4CAB" w:rsidP="000775A1">
      <w:pPr>
        <w:spacing w:after="0" w:line="240" w:lineRule="auto"/>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К числу характеристик личности, которые проектируются через систему образования, относятся сл</w:t>
      </w:r>
      <w:r w:rsidRPr="00771CDF">
        <w:rPr>
          <w:rFonts w:ascii="Times New Roman" w:eastAsia="@Arial Unicode MS" w:hAnsi="Times New Roman"/>
          <w:color w:val="000000"/>
          <w:lang w:eastAsia="ru-RU"/>
        </w:rPr>
        <w:t>е</w:t>
      </w:r>
      <w:r w:rsidRPr="00771CDF">
        <w:rPr>
          <w:rFonts w:ascii="Times New Roman" w:eastAsia="@Arial Unicode MS" w:hAnsi="Times New Roman"/>
          <w:color w:val="000000"/>
          <w:lang w:eastAsia="ru-RU"/>
        </w:rPr>
        <w:t>дующие:</w:t>
      </w:r>
    </w:p>
    <w:p w:rsidR="00985992" w:rsidRDefault="00BB4CAB" w:rsidP="000775A1">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В концепции УМК «Перспектива» ценностные ориентиры формирования УУД определяются выш</w:t>
      </w:r>
      <w:r w:rsidRPr="00771CDF">
        <w:rPr>
          <w:rFonts w:ascii="Times New Roman" w:eastAsia="Times New Roman" w:hAnsi="Times New Roman"/>
          <w:lang w:eastAsia="ru-RU"/>
        </w:rPr>
        <w:t>е</w:t>
      </w:r>
      <w:r w:rsidRPr="00771CDF">
        <w:rPr>
          <w:rFonts w:ascii="Times New Roman" w:eastAsia="Times New Roman" w:hAnsi="Times New Roman"/>
          <w:lang w:eastAsia="ru-RU"/>
        </w:rPr>
        <w:t>перечисленными требованиями ФГОС и</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общим представлением о современном выпускнике начал</w:t>
      </w:r>
      <w:r w:rsidRPr="00771CDF">
        <w:rPr>
          <w:rFonts w:ascii="Times New Roman" w:eastAsia="Times New Roman" w:hAnsi="Times New Roman"/>
          <w:lang w:eastAsia="ru-RU"/>
        </w:rPr>
        <w:t>ь</w:t>
      </w:r>
      <w:r w:rsidRPr="00771CDF">
        <w:rPr>
          <w:rFonts w:ascii="Times New Roman" w:eastAsia="Times New Roman" w:hAnsi="Times New Roman"/>
          <w:lang w:eastAsia="ru-RU"/>
        </w:rPr>
        <w:t>ной школы.</w:t>
      </w:r>
    </w:p>
    <w:p w:rsidR="002A01ED" w:rsidRPr="00E00705" w:rsidRDefault="00985992" w:rsidP="000775A1">
      <w:pPr>
        <w:spacing w:after="0" w:line="240" w:lineRule="auto"/>
        <w:jc w:val="both"/>
        <w:rPr>
          <w:rFonts w:ascii="Times New Roman" w:eastAsia="@Arial Unicode MS" w:hAnsi="Times New Roman"/>
          <w:b/>
          <w:bCs/>
          <w:sz w:val="24"/>
          <w:szCs w:val="24"/>
          <w:lang w:eastAsia="ru-RU"/>
        </w:rPr>
      </w:pPr>
      <w:r w:rsidRPr="00E00705">
        <w:rPr>
          <w:rFonts w:ascii="Times New Roman" w:eastAsia="Times New Roman" w:hAnsi="Times New Roman"/>
          <w:b/>
          <w:sz w:val="24"/>
          <w:szCs w:val="24"/>
          <w:lang w:eastAsia="ru-RU"/>
        </w:rPr>
        <w:t>2.1.1.</w:t>
      </w:r>
      <w:r w:rsidR="00BB4CAB" w:rsidRPr="00E00705">
        <w:rPr>
          <w:rFonts w:ascii="Times New Roman" w:eastAsia="Times New Roman" w:hAnsi="Times New Roman"/>
          <w:b/>
          <w:sz w:val="24"/>
          <w:szCs w:val="24"/>
          <w:lang w:eastAsia="ru-RU"/>
        </w:rPr>
        <w:t xml:space="preserve">Ценностные ориентиры содержания образования </w:t>
      </w:r>
    </w:p>
    <w:p w:rsidR="00985992" w:rsidRPr="00771CDF" w:rsidRDefault="00985992" w:rsidP="000775A1">
      <w:pPr>
        <w:autoSpaceDE w:val="0"/>
        <w:autoSpaceDN w:val="0"/>
        <w:adjustRightInd w:val="0"/>
        <w:spacing w:after="0"/>
        <w:rPr>
          <w:rFonts w:ascii="TimesNewRomanPSMT" w:hAnsi="TimesNewRomanPSMT" w:cs="TimesNewRomanPSMT"/>
        </w:rPr>
      </w:pPr>
      <w:r w:rsidRPr="00771CDF">
        <w:rPr>
          <w:rFonts w:ascii="TimesNewRomanPSMT" w:hAnsi="TimesNewRomanPSMT" w:cs="TimesNewRomanPSMT"/>
        </w:rPr>
        <w:t>За последние десятилетия в обществе произошли кардинальные изменения в</w:t>
      </w:r>
      <w:r w:rsidRPr="00771CDF">
        <w:rPr>
          <w:rFonts w:cs="TimesNewRomanPSMT"/>
        </w:rPr>
        <w:t xml:space="preserve"> </w:t>
      </w:r>
      <w:r w:rsidRPr="00771CDF">
        <w:rPr>
          <w:rFonts w:ascii="TimesNewRomanPSMT" w:hAnsi="TimesNewRomanPSMT" w:cs="TimesNewRomanPSMT"/>
        </w:rPr>
        <w:t>представлении о целях образования и путях их реализации. От признания знаний,</w:t>
      </w:r>
      <w:r w:rsidRPr="00771CDF">
        <w:rPr>
          <w:rFonts w:cs="TimesNewRomanPSMT"/>
        </w:rPr>
        <w:t xml:space="preserve"> </w:t>
      </w:r>
      <w:r w:rsidRPr="00771CDF">
        <w:rPr>
          <w:rFonts w:ascii="TimesNewRomanPSMT" w:hAnsi="TimesNewRomanPSMT" w:cs="TimesNewRomanPSMT"/>
        </w:rPr>
        <w:t>умений и навыков как основных итогов образования произошел переход к</w:t>
      </w:r>
      <w:r w:rsidRPr="00771CDF">
        <w:rPr>
          <w:rFonts w:cs="TimesNewRomanPSMT"/>
        </w:rPr>
        <w:t xml:space="preserve"> </w:t>
      </w:r>
      <w:r w:rsidRPr="00771CDF">
        <w:rPr>
          <w:rFonts w:ascii="TimesNewRomanPSMT" w:hAnsi="TimesNewRomanPSMT" w:cs="TimesNewRomanPSMT"/>
        </w:rPr>
        <w:t>пониманию обучения как процесса подготовки обучающихся к р</w:t>
      </w:r>
      <w:r w:rsidRPr="00771CDF">
        <w:rPr>
          <w:rFonts w:ascii="TimesNewRomanPSMT" w:hAnsi="TimesNewRomanPSMT" w:cs="TimesNewRomanPSMT"/>
        </w:rPr>
        <w:t>е</w:t>
      </w:r>
      <w:r w:rsidRPr="00771CDF">
        <w:rPr>
          <w:rFonts w:ascii="TimesNewRomanPSMT" w:hAnsi="TimesNewRomanPSMT" w:cs="TimesNewRomanPSMT"/>
        </w:rPr>
        <w:t>альной жизни, к</w:t>
      </w:r>
      <w:r w:rsidRPr="00771CDF">
        <w:rPr>
          <w:rFonts w:cs="TimesNewRomanPSMT"/>
        </w:rPr>
        <w:t xml:space="preserve"> </w:t>
      </w:r>
      <w:r w:rsidRPr="00771CDF">
        <w:rPr>
          <w:rFonts w:ascii="TimesNewRomanPSMT" w:hAnsi="TimesNewRomanPSMT" w:cs="TimesNewRomanPSMT"/>
        </w:rPr>
        <w:t>тому, чтобы занять активную позицию, успешно решать жизненные задачи, уметь</w:t>
      </w:r>
      <w:r w:rsidRPr="00771CDF">
        <w:rPr>
          <w:rFonts w:cs="TimesNewRomanPSMT"/>
        </w:rPr>
        <w:t xml:space="preserve"> </w:t>
      </w:r>
      <w:r w:rsidRPr="00771CDF">
        <w:rPr>
          <w:rFonts w:ascii="TimesNewRomanPSMT" w:hAnsi="TimesNewRomanPSMT" w:cs="TimesNewRomanPSMT"/>
        </w:rPr>
        <w:t>сотрудничать и работать в группе, быть готовым к быстрому переучиванию в ответ</w:t>
      </w:r>
      <w:r w:rsidRPr="00771CDF">
        <w:rPr>
          <w:rFonts w:cs="TimesNewRomanPSMT"/>
        </w:rPr>
        <w:t xml:space="preserve"> </w:t>
      </w:r>
      <w:r w:rsidRPr="00771CDF">
        <w:rPr>
          <w:rFonts w:ascii="TimesNewRomanPSMT" w:hAnsi="TimesNewRomanPSMT" w:cs="TimesNewRomanPSMT"/>
        </w:rPr>
        <w:t>на обновление знаний и требования рынка труда.</w:t>
      </w:r>
    </w:p>
    <w:p w:rsidR="00985992" w:rsidRPr="00985992" w:rsidRDefault="00985992" w:rsidP="000775A1">
      <w:pPr>
        <w:autoSpaceDE w:val="0"/>
        <w:autoSpaceDN w:val="0"/>
        <w:adjustRightInd w:val="0"/>
        <w:spacing w:after="0"/>
        <w:rPr>
          <w:rFonts w:cs="TimesNewRomanPSMT"/>
        </w:rPr>
      </w:pPr>
      <w:r w:rsidRPr="00771CDF">
        <w:rPr>
          <w:rFonts w:ascii="TimesNewRomanPSMT" w:hAnsi="TimesNewRomanPSMT" w:cs="TimesNewRomanPSMT"/>
        </w:rPr>
        <w:t>По сути, происходит переход от обучения как</w:t>
      </w:r>
      <w:r w:rsidRPr="00985992">
        <w:rPr>
          <w:rFonts w:ascii="TimesNewRomanPSMT" w:hAnsi="TimesNewRomanPSMT" w:cs="TimesNewRomanPSMT"/>
        </w:rPr>
        <w:t xml:space="preserve"> преподнесения учителем</w:t>
      </w:r>
      <w:r>
        <w:rPr>
          <w:rFonts w:cs="TimesNewRomanPSMT"/>
        </w:rPr>
        <w:t xml:space="preserve"> </w:t>
      </w:r>
      <w:r w:rsidRPr="00985992">
        <w:rPr>
          <w:rFonts w:ascii="TimesNewRomanPSMT" w:hAnsi="TimesNewRomanPSMT" w:cs="TimesNewRomanPSMT"/>
        </w:rPr>
        <w:t>обучающимся системы зн</w:t>
      </w:r>
      <w:r w:rsidRPr="00985992">
        <w:rPr>
          <w:rFonts w:ascii="TimesNewRomanPSMT" w:hAnsi="TimesNewRomanPSMT" w:cs="TimesNewRomanPSMT"/>
        </w:rPr>
        <w:t>а</w:t>
      </w:r>
      <w:r w:rsidRPr="00985992">
        <w:rPr>
          <w:rFonts w:ascii="TimesNewRomanPSMT" w:hAnsi="TimesNewRomanPSMT" w:cs="TimesNewRomanPSMT"/>
        </w:rPr>
        <w:t>ний к активному решению проблем с целью выработки</w:t>
      </w:r>
      <w:r>
        <w:rPr>
          <w:rFonts w:cs="TimesNewRomanPSMT"/>
        </w:rPr>
        <w:t xml:space="preserve"> </w:t>
      </w:r>
      <w:r w:rsidRPr="00985992">
        <w:rPr>
          <w:rFonts w:ascii="TimesNewRomanPSMT" w:hAnsi="TimesNewRomanPSMT" w:cs="TimesNewRomanPSMT"/>
        </w:rPr>
        <w:t>определенных решений; от освоения отдел</w:t>
      </w:r>
      <w:r w:rsidRPr="00985992">
        <w:rPr>
          <w:rFonts w:ascii="TimesNewRomanPSMT" w:hAnsi="TimesNewRomanPSMT" w:cs="TimesNewRomanPSMT"/>
        </w:rPr>
        <w:t>ь</w:t>
      </w:r>
      <w:r w:rsidRPr="00985992">
        <w:rPr>
          <w:rFonts w:ascii="TimesNewRomanPSMT" w:hAnsi="TimesNewRomanPSMT" w:cs="TimesNewRomanPSMT"/>
        </w:rPr>
        <w:t>ных учебных предметов к</w:t>
      </w:r>
      <w:r>
        <w:rPr>
          <w:rFonts w:cs="TimesNewRomanPSMT"/>
        </w:rPr>
        <w:t xml:space="preserve"> </w:t>
      </w:r>
      <w:r w:rsidRPr="00985992">
        <w:rPr>
          <w:rFonts w:ascii="TimesNewRomanPSMT" w:hAnsi="TimesNewRomanPSMT" w:cs="TimesNewRomanPSMT"/>
        </w:rPr>
        <w:t>полидисциплинарному (межпредметному) изучению сложных жизненных</w:t>
      </w:r>
      <w:r>
        <w:rPr>
          <w:rFonts w:cs="TimesNewRomanPSMT"/>
        </w:rPr>
        <w:t xml:space="preserve"> </w:t>
      </w:r>
      <w:r w:rsidRPr="00985992">
        <w:rPr>
          <w:rFonts w:ascii="TimesNewRomanPSMT" w:hAnsi="TimesNewRomanPSMT" w:cs="TimesNewRomanPSMT"/>
        </w:rPr>
        <w:t>ситуаций; к сотрудничеству учителя и обучающихся в ходе овладения знаниями, к</w:t>
      </w:r>
      <w:r>
        <w:rPr>
          <w:rFonts w:cs="TimesNewRomanPSMT"/>
        </w:rPr>
        <w:t xml:space="preserve"> </w:t>
      </w:r>
      <w:r w:rsidRPr="00985992">
        <w:rPr>
          <w:rFonts w:ascii="TimesNewRomanPSMT" w:hAnsi="TimesNewRomanPSMT" w:cs="TimesNewRomanPSMT"/>
        </w:rPr>
        <w:t>активному уч</w:t>
      </w:r>
      <w:r w:rsidRPr="00985992">
        <w:rPr>
          <w:rFonts w:ascii="TimesNewRomanPSMT" w:hAnsi="TimesNewRomanPSMT" w:cs="TimesNewRomanPSMT"/>
        </w:rPr>
        <w:t>а</w:t>
      </w:r>
      <w:r w:rsidRPr="00985992">
        <w:rPr>
          <w:rFonts w:ascii="TimesNewRomanPSMT" w:hAnsi="TimesNewRomanPSMT" w:cs="TimesNewRomanPSMT"/>
        </w:rPr>
        <w:t>стию учеников в выборе содержания и методов обучения. Этот</w:t>
      </w:r>
      <w:r>
        <w:rPr>
          <w:rFonts w:cs="TimesNewRomanPSMT"/>
        </w:rPr>
        <w:t xml:space="preserve"> </w:t>
      </w:r>
      <w:r w:rsidRPr="00985992">
        <w:rPr>
          <w:rFonts w:ascii="TimesNewRomanPSMT" w:hAnsi="TimesNewRomanPSMT" w:cs="TimesNewRomanPSMT"/>
        </w:rPr>
        <w:t>переход обусловлен сменой ценнос</w:t>
      </w:r>
      <w:r w:rsidRPr="00985992">
        <w:rPr>
          <w:rFonts w:ascii="TimesNewRomanPSMT" w:hAnsi="TimesNewRomanPSMT" w:cs="TimesNewRomanPSMT"/>
        </w:rPr>
        <w:t>т</w:t>
      </w:r>
      <w:r w:rsidRPr="00985992">
        <w:rPr>
          <w:rFonts w:ascii="TimesNewRomanPSMT" w:hAnsi="TimesNewRomanPSMT" w:cs="TimesNewRomanPSMT"/>
        </w:rPr>
        <w:t>ных ориентиров образования.</w:t>
      </w:r>
    </w:p>
    <w:p w:rsidR="00985992" w:rsidRPr="00985992" w:rsidRDefault="00985992" w:rsidP="000775A1">
      <w:pPr>
        <w:autoSpaceDE w:val="0"/>
        <w:autoSpaceDN w:val="0"/>
        <w:adjustRightInd w:val="0"/>
        <w:spacing w:after="0"/>
        <w:rPr>
          <w:rFonts w:ascii="TimesNewRomanPSMT" w:hAnsi="TimesNewRomanPSMT" w:cs="TimesNewRomanPSMT"/>
        </w:rPr>
      </w:pPr>
      <w:r w:rsidRPr="00985992">
        <w:rPr>
          <w:rFonts w:ascii="TimesNewRomanPSMT" w:hAnsi="TimesNewRomanPSMT" w:cs="TimesNewRomanPSMT"/>
        </w:rPr>
        <w:t>Ценностные ориентиры начального общего образования конкретизируют</w:t>
      </w:r>
      <w:r>
        <w:rPr>
          <w:rFonts w:cs="TimesNewRomanPSMT"/>
        </w:rPr>
        <w:t xml:space="preserve"> </w:t>
      </w:r>
      <w:r w:rsidRPr="00985992">
        <w:rPr>
          <w:rFonts w:ascii="TimesNewRomanPSMT" w:hAnsi="TimesNewRomanPSMT" w:cs="TimesNewRomanPSMT"/>
        </w:rPr>
        <w:t>личностный, социальный и государственный заказ системе образования,</w:t>
      </w:r>
      <w:r>
        <w:rPr>
          <w:rFonts w:cs="TimesNewRomanPSMT"/>
        </w:rPr>
        <w:t xml:space="preserve"> </w:t>
      </w:r>
      <w:r w:rsidRPr="00985992">
        <w:rPr>
          <w:rFonts w:ascii="TimesNewRomanPSMT" w:hAnsi="TimesNewRomanPSMT" w:cs="TimesNewRomanPSMT"/>
        </w:rPr>
        <w:t>выраженный в Требованиях к результатам освоения о</w:t>
      </w:r>
      <w:r w:rsidRPr="00985992">
        <w:rPr>
          <w:rFonts w:ascii="TimesNewRomanPSMT" w:hAnsi="TimesNewRomanPSMT" w:cs="TimesNewRomanPSMT"/>
        </w:rPr>
        <w:t>с</w:t>
      </w:r>
      <w:r w:rsidRPr="00985992">
        <w:rPr>
          <w:rFonts w:ascii="TimesNewRomanPSMT" w:hAnsi="TimesNewRomanPSMT" w:cs="TimesNewRomanPSMT"/>
        </w:rPr>
        <w:t>новной образовательной</w:t>
      </w:r>
      <w:r>
        <w:rPr>
          <w:rFonts w:cs="TimesNewRomanPSMT"/>
        </w:rPr>
        <w:t xml:space="preserve"> </w:t>
      </w:r>
      <w:r w:rsidRPr="00985992">
        <w:rPr>
          <w:rFonts w:ascii="TimesNewRomanPSMT" w:hAnsi="TimesNewRomanPSMT" w:cs="TimesNewRomanPSMT"/>
        </w:rPr>
        <w:t>программы, и отражают следующие целевые установки системы начального</w:t>
      </w:r>
    </w:p>
    <w:p w:rsidR="00985992" w:rsidRPr="00985992" w:rsidRDefault="00985992" w:rsidP="000775A1">
      <w:pPr>
        <w:autoSpaceDE w:val="0"/>
        <w:autoSpaceDN w:val="0"/>
        <w:adjustRightInd w:val="0"/>
        <w:spacing w:after="0"/>
        <w:rPr>
          <w:rFonts w:eastAsia="Times New Roman"/>
          <w:b/>
          <w:lang w:eastAsia="ru-RU"/>
        </w:rPr>
      </w:pPr>
      <w:r w:rsidRPr="00985992">
        <w:rPr>
          <w:rFonts w:ascii="TimesNewRomanPSMT" w:hAnsi="TimesNewRomanPSMT" w:cs="TimesNewRomanPSMT"/>
        </w:rPr>
        <w:t>общего образования:</w:t>
      </w:r>
    </w:p>
    <w:p w:rsidR="00BB4CAB" w:rsidRPr="00771CDF" w:rsidRDefault="00BB4CAB" w:rsidP="000775A1">
      <w:pPr>
        <w:spacing w:after="0" w:line="240" w:lineRule="auto"/>
        <w:jc w:val="both"/>
        <w:rPr>
          <w:rFonts w:ascii="Times New Roman" w:eastAsia="Times New Roman" w:hAnsi="Times New Roman"/>
          <w:lang w:eastAsia="ru-RU"/>
        </w:rPr>
      </w:pPr>
      <w:r w:rsidRPr="00771CDF">
        <w:rPr>
          <w:rFonts w:ascii="Times New Roman" w:eastAsia="Times New Roman" w:hAnsi="Times New Roman"/>
          <w:b/>
          <w:lang w:eastAsia="ru-RU"/>
        </w:rPr>
        <w:t>Формирование основ гражданской идентичности личности, включая</w:t>
      </w:r>
    </w:p>
    <w:p w:rsidR="00BB4CAB" w:rsidRPr="00771CDF" w:rsidRDefault="00BB4CAB" w:rsidP="00023A32">
      <w:pPr>
        <w:pStyle w:val="a3"/>
        <w:widowControl w:val="0"/>
        <w:numPr>
          <w:ilvl w:val="0"/>
          <w:numId w:val="183"/>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lastRenderedPageBreak/>
        <w:t>чувство сопричастности и гордости за свою Родину, народ и историю;</w:t>
      </w:r>
    </w:p>
    <w:p w:rsidR="00BB4CAB" w:rsidRPr="00771CDF" w:rsidRDefault="00BB4CAB" w:rsidP="00023A32">
      <w:pPr>
        <w:pStyle w:val="a3"/>
        <w:widowControl w:val="0"/>
        <w:numPr>
          <w:ilvl w:val="0"/>
          <w:numId w:val="183"/>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осознание ответственности человека за благосостояние общества;</w:t>
      </w:r>
    </w:p>
    <w:p w:rsidR="00BB4CAB" w:rsidRPr="00771CDF" w:rsidRDefault="00BB4CAB" w:rsidP="00023A32">
      <w:pPr>
        <w:pStyle w:val="a3"/>
        <w:widowControl w:val="0"/>
        <w:numPr>
          <w:ilvl w:val="0"/>
          <w:numId w:val="183"/>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восприятие мира как единого и целостного при разнообразии культур, национальностей, религий;</w:t>
      </w:r>
    </w:p>
    <w:p w:rsidR="00BB4CAB" w:rsidRPr="00771CDF" w:rsidRDefault="00BB4CAB" w:rsidP="00023A32">
      <w:pPr>
        <w:pStyle w:val="a3"/>
        <w:widowControl w:val="0"/>
        <w:numPr>
          <w:ilvl w:val="0"/>
          <w:numId w:val="183"/>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 xml:space="preserve">отказ от деления на «своих» и «чужих»; </w:t>
      </w:r>
    </w:p>
    <w:p w:rsidR="002A01ED" w:rsidRPr="00771CDF" w:rsidRDefault="00BB4CAB" w:rsidP="00023A32">
      <w:pPr>
        <w:pStyle w:val="a3"/>
        <w:widowControl w:val="0"/>
        <w:numPr>
          <w:ilvl w:val="0"/>
          <w:numId w:val="183"/>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уважение истории и культуры каждого народа.</w:t>
      </w:r>
    </w:p>
    <w:p w:rsidR="00BB4CAB" w:rsidRPr="00771CDF" w:rsidRDefault="00BB4CAB" w:rsidP="000775A1">
      <w:pPr>
        <w:widowControl w:val="0"/>
        <w:suppressAutoHyphens/>
        <w:spacing w:after="0" w:line="240" w:lineRule="auto"/>
        <w:jc w:val="both"/>
        <w:rPr>
          <w:rFonts w:ascii="Times New Roman" w:eastAsia="Lucida Sans Unicode" w:hAnsi="Times New Roman" w:cs="Tahoma"/>
          <w:kern w:val="1"/>
          <w:lang w:eastAsia="hi-IN" w:bidi="hi-IN"/>
        </w:rPr>
      </w:pPr>
      <w:r w:rsidRPr="00771CDF">
        <w:rPr>
          <w:rFonts w:ascii="Times New Roman" w:eastAsia="Times New Roman" w:hAnsi="Times New Roman"/>
          <w:b/>
          <w:lang w:eastAsia="ru-RU"/>
        </w:rPr>
        <w:t>Формирование психологических условий развития общения, кооперации сотрудничества.</w:t>
      </w:r>
    </w:p>
    <w:p w:rsidR="00BB4CAB" w:rsidRPr="00771CDF" w:rsidRDefault="00BB4CAB" w:rsidP="00023A32">
      <w:pPr>
        <w:pStyle w:val="a3"/>
        <w:widowControl w:val="0"/>
        <w:numPr>
          <w:ilvl w:val="0"/>
          <w:numId w:val="184"/>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доброжелательность, доверие и</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 xml:space="preserve">внимание к людям, </w:t>
      </w:r>
    </w:p>
    <w:p w:rsidR="00BB4CAB" w:rsidRPr="00771CDF" w:rsidRDefault="00BB4CAB" w:rsidP="00023A32">
      <w:pPr>
        <w:pStyle w:val="a3"/>
        <w:widowControl w:val="0"/>
        <w:numPr>
          <w:ilvl w:val="0"/>
          <w:numId w:val="184"/>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 xml:space="preserve"> готовность к сотрудничеству и дружбе, оказанию помощи тем, кто в ней нуждается;</w:t>
      </w:r>
    </w:p>
    <w:p w:rsidR="00BB4CAB" w:rsidRPr="00771CDF" w:rsidRDefault="00BB4CAB" w:rsidP="00023A32">
      <w:pPr>
        <w:pStyle w:val="a3"/>
        <w:widowControl w:val="0"/>
        <w:numPr>
          <w:ilvl w:val="0"/>
          <w:numId w:val="184"/>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r w:rsidR="00CC52F8" w:rsidRPr="00771CDF">
        <w:rPr>
          <w:rFonts w:ascii="Times New Roman" w:eastAsia="Lucida Sans Unicode" w:hAnsi="Times New Roman" w:cs="Tahoma"/>
          <w:kern w:val="1"/>
          <w:lang w:eastAsia="hi-IN" w:bidi="hi-IN"/>
        </w:rPr>
        <w:t xml:space="preserve"> </w:t>
      </w:r>
    </w:p>
    <w:p w:rsidR="00BB4CAB" w:rsidRPr="00771CDF" w:rsidRDefault="00BB4CAB" w:rsidP="000775A1">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Развитие ценностно-смысловой сферы личности на основе общечеловеческой нравственности и гуманизма.</w:t>
      </w:r>
    </w:p>
    <w:p w:rsidR="00BB4CAB" w:rsidRPr="00771CDF" w:rsidRDefault="00BB4CAB" w:rsidP="00023A32">
      <w:pPr>
        <w:pStyle w:val="a3"/>
        <w:widowControl w:val="0"/>
        <w:numPr>
          <w:ilvl w:val="0"/>
          <w:numId w:val="185"/>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принятие и уважение ценностей семьи и общества, школы и коллектива и стремление следовать им;</w:t>
      </w:r>
    </w:p>
    <w:p w:rsidR="00BB4CAB" w:rsidRPr="00771CDF" w:rsidRDefault="00BB4CAB" w:rsidP="00023A32">
      <w:pPr>
        <w:pStyle w:val="a3"/>
        <w:widowControl w:val="0"/>
        <w:numPr>
          <w:ilvl w:val="0"/>
          <w:numId w:val="185"/>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 xml:space="preserve"> ориентация в нравственном содержании и смысле поступков, как собственных, так и окружающих людей, развитие этических чувств</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 стыда, вины, совести</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 как регуляторов морального поведения;</w:t>
      </w:r>
    </w:p>
    <w:p w:rsidR="00BB4CAB" w:rsidRPr="00771CDF" w:rsidRDefault="00BB4CAB" w:rsidP="00023A32">
      <w:pPr>
        <w:pStyle w:val="a3"/>
        <w:widowControl w:val="0"/>
        <w:numPr>
          <w:ilvl w:val="0"/>
          <w:numId w:val="185"/>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формирование чувства прекрасного и эстетических чувств на основе знакомства с мировой и отечественной художественной культурой;</w:t>
      </w:r>
    </w:p>
    <w:p w:rsidR="00BB4CAB" w:rsidRPr="00771CDF" w:rsidRDefault="00BB4CAB" w:rsidP="000775A1">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Развитие умения учиться как первого шага к самообразованию и самовоспитанию:</w:t>
      </w:r>
    </w:p>
    <w:p w:rsidR="00BB4CAB" w:rsidRPr="00771CDF" w:rsidRDefault="00BB4CAB" w:rsidP="00023A32">
      <w:pPr>
        <w:pStyle w:val="a3"/>
        <w:widowControl w:val="0"/>
        <w:numPr>
          <w:ilvl w:val="0"/>
          <w:numId w:val="186"/>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развитие широких познавательных интересов, инициативы</w:t>
      </w:r>
      <w:r w:rsidR="00CC52F8" w:rsidRPr="00771CDF">
        <w:rPr>
          <w:rFonts w:ascii="Times New Roman" w:eastAsia="Lucida Sans Unicode" w:hAnsi="Times New Roman" w:cs="Tahoma"/>
          <w:kern w:val="1"/>
          <w:lang w:eastAsia="hi-IN" w:bidi="hi-IN"/>
        </w:rPr>
        <w:t xml:space="preserve"> </w:t>
      </w:r>
      <w:r w:rsidRPr="00771CDF">
        <w:rPr>
          <w:rFonts w:ascii="Times New Roman" w:eastAsia="Lucida Sans Unicode" w:hAnsi="Times New Roman" w:cs="Tahoma"/>
          <w:kern w:val="1"/>
          <w:lang w:eastAsia="hi-IN" w:bidi="hi-IN"/>
        </w:rPr>
        <w:t>и любознательности, мотивов познания и творчества;</w:t>
      </w:r>
    </w:p>
    <w:p w:rsidR="00BB4CAB" w:rsidRPr="00771CDF" w:rsidRDefault="00BB4CAB" w:rsidP="00023A32">
      <w:pPr>
        <w:pStyle w:val="a3"/>
        <w:widowControl w:val="0"/>
        <w:numPr>
          <w:ilvl w:val="0"/>
          <w:numId w:val="186"/>
        </w:numPr>
        <w:suppressAutoHyphens/>
        <w:spacing w:after="0" w:line="240" w:lineRule="auto"/>
        <w:ind w:left="0" w:firstLine="0"/>
        <w:jc w:val="both"/>
        <w:rPr>
          <w:rFonts w:ascii="Times New Roman" w:eastAsia="Lucida Sans Unicode" w:hAnsi="Times New Roman" w:cs="Tahoma"/>
          <w:kern w:val="1"/>
          <w:lang w:eastAsia="hi-IN" w:bidi="hi-IN"/>
        </w:rPr>
      </w:pPr>
      <w:r w:rsidRPr="00771CDF">
        <w:rPr>
          <w:rFonts w:ascii="Times New Roman" w:eastAsia="Lucida Sans Unicode" w:hAnsi="Times New Roman" w:cs="Tahoma"/>
          <w:kern w:val="1"/>
          <w:lang w:eastAsia="hi-IN" w:bidi="hi-IN"/>
        </w:rPr>
        <w:t>формирование умения учиться и способности к организации своей деятельности (планированию, контролю, оценке);</w:t>
      </w:r>
    </w:p>
    <w:p w:rsidR="00BB4CAB" w:rsidRPr="00771CDF" w:rsidRDefault="00BB4CAB" w:rsidP="000775A1">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Развитие самостоятельности, инициативы и ответственности личности как условия ее самоа</w:t>
      </w:r>
      <w:r w:rsidRPr="00771CDF">
        <w:rPr>
          <w:rFonts w:ascii="Times New Roman" w:eastAsia="Times New Roman" w:hAnsi="Times New Roman"/>
          <w:b/>
          <w:lang w:eastAsia="ru-RU"/>
        </w:rPr>
        <w:t>к</w:t>
      </w:r>
      <w:r w:rsidRPr="00771CDF">
        <w:rPr>
          <w:rFonts w:ascii="Times New Roman" w:eastAsia="Times New Roman" w:hAnsi="Times New Roman"/>
          <w:b/>
          <w:lang w:eastAsia="ru-RU"/>
        </w:rPr>
        <w:t>туализации:</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формирование самоуважения и эмоционально-положительного отношения к себе;</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готовность открыто выражать и отстаивать свою позицию;</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критичность к своим поступкам и умение адекватно их оценивать;</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готовность к самостоятельным действиям, ответственность за их результаты;</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целеустремленность и настойчивость в достижении целей;</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готовность к преодолению трудностей и жизненного оптимизма;</w:t>
      </w:r>
    </w:p>
    <w:p w:rsidR="00BB4CAB" w:rsidRPr="00771CDF" w:rsidRDefault="00BB4CAB" w:rsidP="00023A32">
      <w:pPr>
        <w:pStyle w:val="a3"/>
        <w:numPr>
          <w:ilvl w:val="0"/>
          <w:numId w:val="187"/>
        </w:numPr>
        <w:spacing w:after="0"/>
        <w:ind w:left="0" w:firstLine="0"/>
        <w:jc w:val="both"/>
        <w:rPr>
          <w:rFonts w:ascii="Times New Roman" w:eastAsia="Times New Roman" w:hAnsi="Times New Roman"/>
          <w:lang w:eastAsia="ru-RU"/>
        </w:rPr>
      </w:pPr>
      <w:r w:rsidRPr="00771CDF">
        <w:rPr>
          <w:rFonts w:ascii="Times New Roman" w:eastAsia="Times New Roman" w:hAnsi="Times New Roman"/>
          <w:lang w:eastAsia="ru-RU"/>
        </w:rPr>
        <w:t>умение противостоять действиям и влияниям, представляющим угрозу жизни, здоровью и безопасности</w:t>
      </w:r>
      <w:r w:rsidR="00CC52F8"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 xml:space="preserve">личности и общества в пределах своих возможностей. </w:t>
      </w:r>
    </w:p>
    <w:p w:rsidR="008F62DC" w:rsidRPr="00E00705" w:rsidRDefault="008F62DC" w:rsidP="000775A1">
      <w:pPr>
        <w:spacing w:after="0"/>
        <w:jc w:val="both"/>
        <w:rPr>
          <w:rFonts w:ascii="Times New Roman" w:eastAsia="Times New Roman" w:hAnsi="Times New Roman"/>
          <w:b/>
          <w:sz w:val="24"/>
          <w:szCs w:val="24"/>
          <w:lang w:eastAsia="ru-RU"/>
        </w:rPr>
      </w:pPr>
      <w:r w:rsidRPr="00E00705">
        <w:rPr>
          <w:rFonts w:ascii="Times New Roman" w:eastAsia="Times New Roman" w:hAnsi="Times New Roman"/>
          <w:b/>
          <w:sz w:val="24"/>
          <w:szCs w:val="24"/>
          <w:lang w:eastAsia="ru-RU"/>
        </w:rPr>
        <w:t>2.1.2.Характеристика универсальных учебных действий при получении начального  общего образования</w:t>
      </w:r>
    </w:p>
    <w:p w:rsidR="008F62DC" w:rsidRPr="008F62DC" w:rsidRDefault="008F62DC" w:rsidP="000775A1">
      <w:pPr>
        <w:autoSpaceDE w:val="0"/>
        <w:autoSpaceDN w:val="0"/>
        <w:adjustRightInd w:val="0"/>
        <w:spacing w:after="0"/>
        <w:rPr>
          <w:rFonts w:ascii="TimesNewRomanPSMT" w:hAnsi="TimesNewRomanPSMT" w:cs="TimesNewRomanPSMT"/>
        </w:rPr>
      </w:pPr>
      <w:r w:rsidRPr="008F62DC">
        <w:rPr>
          <w:rFonts w:ascii="TimesNewRomanPSMT" w:hAnsi="TimesNewRomanPSMT" w:cs="TimesNewRomanPSMT"/>
        </w:rPr>
        <w:t>Последовательная реализация деятельностного подхода направлена на</w:t>
      </w:r>
      <w:r>
        <w:rPr>
          <w:rFonts w:cs="TimesNewRomanPSMT"/>
        </w:rPr>
        <w:t xml:space="preserve"> </w:t>
      </w:r>
      <w:r w:rsidRPr="008F62DC">
        <w:rPr>
          <w:rFonts w:ascii="TimesNewRomanPSMT" w:hAnsi="TimesNewRomanPSMT" w:cs="TimesNewRomanPSMT"/>
        </w:rPr>
        <w:t>повышение эффективности образования, более гибкое и прочное усвоение знаний</w:t>
      </w:r>
      <w:r>
        <w:rPr>
          <w:rFonts w:cs="TimesNewRomanPSMT"/>
        </w:rPr>
        <w:t xml:space="preserve"> </w:t>
      </w:r>
      <w:r w:rsidRPr="008F62DC">
        <w:rPr>
          <w:rFonts w:ascii="TimesNewRomanPSMT" w:hAnsi="TimesNewRomanPSMT" w:cs="TimesNewRomanPSMT"/>
        </w:rPr>
        <w:t>обучающимися, возможность их самосто</w:t>
      </w:r>
      <w:r w:rsidRPr="008F62DC">
        <w:rPr>
          <w:rFonts w:ascii="TimesNewRomanPSMT" w:hAnsi="TimesNewRomanPSMT" w:cs="TimesNewRomanPSMT"/>
        </w:rPr>
        <w:t>я</w:t>
      </w:r>
      <w:r w:rsidRPr="008F62DC">
        <w:rPr>
          <w:rFonts w:ascii="TimesNewRomanPSMT" w:hAnsi="TimesNewRomanPSMT" w:cs="TimesNewRomanPSMT"/>
        </w:rPr>
        <w:t>тельного движения в изучаемой</w:t>
      </w:r>
      <w:r>
        <w:rPr>
          <w:rFonts w:cs="TimesNewRomanPSMT"/>
        </w:rPr>
        <w:t xml:space="preserve"> </w:t>
      </w:r>
      <w:r w:rsidRPr="008F62DC">
        <w:rPr>
          <w:rFonts w:ascii="TimesNewRomanPSMT" w:hAnsi="TimesNewRomanPSMT" w:cs="TimesNewRomanPSMT"/>
        </w:rPr>
        <w:t>области, существенное повышение их мотивации и интереса к учебе.</w:t>
      </w:r>
    </w:p>
    <w:p w:rsidR="008F62DC" w:rsidRPr="008F62DC" w:rsidRDefault="008F62DC" w:rsidP="000775A1">
      <w:pPr>
        <w:autoSpaceDE w:val="0"/>
        <w:autoSpaceDN w:val="0"/>
        <w:adjustRightInd w:val="0"/>
        <w:spacing w:after="0"/>
        <w:rPr>
          <w:rFonts w:ascii="TimesNewRomanPSMT" w:hAnsi="TimesNewRomanPSMT" w:cs="TimesNewRomanPSMT"/>
        </w:rPr>
      </w:pPr>
      <w:r w:rsidRPr="008F62DC">
        <w:rPr>
          <w:rFonts w:ascii="TimesNewRomanPSMT" w:hAnsi="TimesNewRomanPSMT" w:cs="TimesNewRomanPSMT"/>
        </w:rPr>
        <w:t>В рамках деятельностного подхода в качестве общеучебных действий</w:t>
      </w:r>
      <w:r>
        <w:rPr>
          <w:rFonts w:cs="TimesNewRomanPSMT"/>
        </w:rPr>
        <w:t xml:space="preserve"> </w:t>
      </w:r>
      <w:r w:rsidRPr="008F62DC">
        <w:rPr>
          <w:rFonts w:ascii="TimesNewRomanPSMT" w:hAnsi="TimesNewRomanPSMT" w:cs="TimesNewRomanPSMT"/>
        </w:rPr>
        <w:t>рассматриваются основные структурные компоненты учебной деятельности —мотивы, особенности целеполагания (учебная цель и задачи), учебные действия,контроль и оценка, сформированность которых является одной из с</w:t>
      </w:r>
      <w:r w:rsidRPr="008F62DC">
        <w:rPr>
          <w:rFonts w:ascii="TimesNewRomanPSMT" w:hAnsi="TimesNewRomanPSMT" w:cs="TimesNewRomanPSMT"/>
        </w:rPr>
        <w:t>о</w:t>
      </w:r>
      <w:r w:rsidRPr="008F62DC">
        <w:rPr>
          <w:rFonts w:ascii="TimesNewRomanPSMT" w:hAnsi="TimesNewRomanPSMT" w:cs="TimesNewRomanPSMT"/>
        </w:rPr>
        <w:t>ставляющих</w:t>
      </w:r>
    </w:p>
    <w:p w:rsidR="008F62DC" w:rsidRPr="008F62DC" w:rsidRDefault="008F62DC" w:rsidP="000775A1">
      <w:pPr>
        <w:autoSpaceDE w:val="0"/>
        <w:autoSpaceDN w:val="0"/>
        <w:adjustRightInd w:val="0"/>
        <w:spacing w:after="0"/>
        <w:rPr>
          <w:rFonts w:ascii="TimesNewRomanPSMT" w:hAnsi="TimesNewRomanPSMT" w:cs="TimesNewRomanPSMT"/>
        </w:rPr>
      </w:pPr>
      <w:r w:rsidRPr="008F62DC">
        <w:rPr>
          <w:rFonts w:ascii="TimesNewRomanPSMT" w:hAnsi="TimesNewRomanPSMT" w:cs="TimesNewRomanPSMT"/>
        </w:rPr>
        <w:t>успешности обучения в образовательной организации.</w:t>
      </w:r>
    </w:p>
    <w:p w:rsidR="008F62DC" w:rsidRPr="008F62DC" w:rsidRDefault="008F62DC" w:rsidP="000775A1">
      <w:pPr>
        <w:spacing w:after="0"/>
        <w:jc w:val="both"/>
        <w:rPr>
          <w:rFonts w:ascii="TimesNewRomanPSMT" w:hAnsi="TimesNewRomanPSMT" w:cs="TimesNewRomanPSMT"/>
        </w:rPr>
      </w:pPr>
      <w:r w:rsidRPr="008F62DC">
        <w:rPr>
          <w:rFonts w:ascii="TimesNewRomanPSMT" w:hAnsi="TimesNewRomanPSMT" w:cs="TimesNewRomanPSMT"/>
        </w:rPr>
        <w:t>При оценке сформированности учебной деятельности учитывается возрастная</w:t>
      </w:r>
      <w:r>
        <w:rPr>
          <w:rFonts w:cs="TimesNewRomanPSMT"/>
        </w:rPr>
        <w:t xml:space="preserve"> </w:t>
      </w:r>
      <w:r w:rsidRPr="008F62DC">
        <w:rPr>
          <w:rFonts w:ascii="TimesNewRomanPSMT" w:hAnsi="TimesNewRomanPSMT" w:cs="TimesNewRomanPSMT"/>
        </w:rPr>
        <w:t>специфика, которая заключается в постепенном переходе от совместной</w:t>
      </w:r>
      <w:r>
        <w:rPr>
          <w:rFonts w:cs="TimesNewRomanPSMT"/>
        </w:rPr>
        <w:t xml:space="preserve"> </w:t>
      </w:r>
      <w:r w:rsidRPr="008F62DC">
        <w:rPr>
          <w:rFonts w:ascii="TimesNewRomanPSMT" w:hAnsi="TimesNewRomanPSMT" w:cs="TimesNewRomanPSMT"/>
        </w:rPr>
        <w:t>деятельности учителя и обучающегося к со</w:t>
      </w:r>
      <w:r w:rsidRPr="008F62DC">
        <w:rPr>
          <w:rFonts w:ascii="TimesNewRomanPSMT" w:hAnsi="TimesNewRomanPSMT" w:cs="TimesNewRomanPSMT"/>
        </w:rPr>
        <w:t>в</w:t>
      </w:r>
      <w:r w:rsidRPr="008F62DC">
        <w:rPr>
          <w:rFonts w:ascii="TimesNewRomanPSMT" w:hAnsi="TimesNewRomanPSMT" w:cs="TimesNewRomanPSMT"/>
        </w:rPr>
        <w:t>местно-разделенной (в младшем</w:t>
      </w:r>
      <w:r>
        <w:rPr>
          <w:rFonts w:cs="TimesNewRomanPSMT"/>
        </w:rPr>
        <w:t xml:space="preserve"> </w:t>
      </w:r>
      <w:r w:rsidRPr="008F62DC">
        <w:rPr>
          <w:rFonts w:ascii="TimesNewRomanPSMT" w:hAnsi="TimesNewRomanPSMT" w:cs="TimesNewRomanPSMT"/>
        </w:rPr>
        <w:t>школьном и младшем подростковом возрасте) и к самостоятельной с элементами</w:t>
      </w:r>
      <w:r>
        <w:rPr>
          <w:rFonts w:cs="TimesNewRomanPSMT"/>
        </w:rPr>
        <w:t xml:space="preserve"> </w:t>
      </w:r>
      <w:r w:rsidRPr="008F62DC">
        <w:rPr>
          <w:rFonts w:ascii="TimesNewRomanPSMT" w:hAnsi="TimesNewRomanPSMT" w:cs="TimesNewRomanPSMT"/>
        </w:rPr>
        <w:t>самообразования и самовоспитания (в младшем подростковом и старшем</w:t>
      </w:r>
    </w:p>
    <w:p w:rsidR="008F62DC" w:rsidRPr="008F62DC" w:rsidRDefault="008F62DC" w:rsidP="000775A1">
      <w:pPr>
        <w:spacing w:after="0"/>
        <w:jc w:val="both"/>
        <w:rPr>
          <w:rFonts w:ascii="Times New Roman" w:eastAsia="Times New Roman" w:hAnsi="Times New Roman"/>
          <w:b/>
          <w:lang w:eastAsia="ru-RU"/>
        </w:rPr>
      </w:pPr>
      <w:r w:rsidRPr="008F62DC">
        <w:rPr>
          <w:rFonts w:ascii="TimesNewRomanPSMT" w:hAnsi="TimesNewRomanPSMT" w:cs="TimesNewRomanPSMT"/>
        </w:rPr>
        <w:t>подростковом возрасте).</w:t>
      </w:r>
    </w:p>
    <w:p w:rsidR="00BB4CAB" w:rsidRPr="00771CDF" w:rsidRDefault="00BB4CAB" w:rsidP="000775A1">
      <w:pPr>
        <w:widowControl w:val="0"/>
        <w:autoSpaceDE w:val="0"/>
        <w:autoSpaceDN w:val="0"/>
        <w:adjustRightInd w:val="0"/>
        <w:spacing w:after="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 xml:space="preserve">Понятие, функции, состав и характеристики универсальных учебных действий на </w:t>
      </w:r>
      <w:r w:rsidR="00F864DA">
        <w:rPr>
          <w:rFonts w:ascii="Times New Roman" w:eastAsia="@Arial Unicode MS" w:hAnsi="Times New Roman"/>
          <w:bCs/>
          <w:color w:val="000000"/>
          <w:lang w:eastAsia="ru-RU"/>
        </w:rPr>
        <w:t>уровне</w:t>
      </w:r>
      <w:r w:rsidRPr="00771CDF">
        <w:rPr>
          <w:rFonts w:ascii="Times New Roman" w:eastAsia="@Arial Unicode MS" w:hAnsi="Times New Roman"/>
          <w:bCs/>
          <w:color w:val="000000"/>
          <w:lang w:eastAsia="ru-RU"/>
        </w:rPr>
        <w:t xml:space="preserve"> начального общего образования</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lastRenderedPageBreak/>
        <w:t>В рамках деятельностного подхода в качестве универсальных 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BB4CAB" w:rsidRPr="00771CDF" w:rsidRDefault="00BB4CAB" w:rsidP="000775A1">
      <w:pPr>
        <w:spacing w:after="0" w:line="240" w:lineRule="auto"/>
        <w:jc w:val="both"/>
        <w:rPr>
          <w:rFonts w:ascii="Times New Roman" w:eastAsia="@Arial Unicode MS" w:hAnsi="Times New Roman"/>
          <w:b/>
          <w:color w:val="000000"/>
          <w:lang w:eastAsia="ru-RU"/>
        </w:rPr>
      </w:pPr>
      <w:r w:rsidRPr="00771CDF">
        <w:rPr>
          <w:rFonts w:ascii="Times New Roman" w:eastAsia="@Arial Unicode MS" w:hAnsi="Times New Roman"/>
          <w:b/>
          <w:bCs/>
          <w:color w:val="000000"/>
          <w:lang w:eastAsia="ru-RU"/>
        </w:rPr>
        <w:t>Понятие «универсальные учебные действия»</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 xml:space="preserve">В широком значении термин «универсальные учебные действия» означает </w:t>
      </w:r>
      <w:r w:rsidRPr="00771CDF">
        <w:rPr>
          <w:rFonts w:ascii="Times New Roman" w:eastAsia="@Arial Unicode MS" w:hAnsi="Times New Roman"/>
          <w:i/>
          <w:color w:val="000000"/>
          <w:lang w:eastAsia="ru-RU"/>
        </w:rPr>
        <w:t>умение учиться</w:t>
      </w:r>
      <w:r w:rsidRPr="00771CDF">
        <w:rPr>
          <w:rFonts w:ascii="Times New Roman" w:eastAsia="@Arial Unicode MS" w:hAnsi="Times New Roman"/>
          <w:color w:val="000000"/>
          <w:lang w:eastAsia="ru-RU"/>
        </w:rPr>
        <w:t>, т.·е. сп</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t>собность субъекта к саморазвитию и самосовершенствованию путём сознательного и активного пр</w:t>
      </w:r>
      <w:r w:rsidRPr="00771CDF">
        <w:rPr>
          <w:rFonts w:ascii="Times New Roman" w:eastAsia="@Arial Unicode MS" w:hAnsi="Times New Roman"/>
          <w:color w:val="000000"/>
          <w:lang w:eastAsia="ru-RU"/>
        </w:rPr>
        <w:t>и</w:t>
      </w:r>
      <w:r w:rsidRPr="00771CDF">
        <w:rPr>
          <w:rFonts w:ascii="Times New Roman" w:eastAsia="@Arial Unicode MS" w:hAnsi="Times New Roman"/>
          <w:color w:val="000000"/>
          <w:lang w:eastAsia="ru-RU"/>
        </w:rPr>
        <w:t>своения нового социального опыта.</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В психологическом значении термин «универсальные учебные действия» определяется как совоку</w:t>
      </w:r>
      <w:r w:rsidRPr="00771CDF">
        <w:rPr>
          <w:rFonts w:ascii="Times New Roman" w:eastAsia="@Arial Unicode MS" w:hAnsi="Times New Roman"/>
          <w:color w:val="000000"/>
          <w:lang w:eastAsia="ru-RU"/>
        </w:rPr>
        <w:t>п</w:t>
      </w:r>
      <w:r w:rsidRPr="00771CDF">
        <w:rPr>
          <w:rFonts w:ascii="Times New Roman" w:eastAsia="@Arial Unicode MS" w:hAnsi="Times New Roman"/>
          <w:color w:val="000000"/>
          <w:lang w:eastAsia="ru-RU"/>
        </w:rPr>
        <w:t>ность способов действия и навыков учебной работы обучающегося, обеспечивающих его спосо</w:t>
      </w:r>
      <w:r w:rsidRPr="00771CDF">
        <w:rPr>
          <w:rFonts w:ascii="Times New Roman" w:eastAsia="@Arial Unicode MS" w:hAnsi="Times New Roman"/>
          <w:color w:val="000000"/>
          <w:lang w:eastAsia="ru-RU"/>
        </w:rPr>
        <w:t>б</w:t>
      </w:r>
      <w:r w:rsidRPr="00771CDF">
        <w:rPr>
          <w:rFonts w:ascii="Times New Roman" w:eastAsia="@Arial Unicode MS" w:hAnsi="Times New Roman"/>
          <w:color w:val="000000"/>
          <w:lang w:eastAsia="ru-RU"/>
        </w:rPr>
        <w:t>ность к самостоятельному усвоению новых знаний и умений, включая организацию этого процесса.</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Универсальные учебные действия представляют собой результат образовательного процесса, условие усвоения знаний, умений, компетентностей.</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Универсальный характер УУД проявляется в том, что они:</w:t>
      </w:r>
    </w:p>
    <w:p w:rsidR="00BB4CAB" w:rsidRPr="00771CDF" w:rsidRDefault="00BB4CAB" w:rsidP="00023A32">
      <w:pPr>
        <w:numPr>
          <w:ilvl w:val="1"/>
          <w:numId w:val="71"/>
        </w:numPr>
        <w:spacing w:after="0"/>
        <w:ind w:left="0" w:firstLine="0"/>
        <w:contextualSpacing/>
        <w:jc w:val="both"/>
        <w:rPr>
          <w:rFonts w:ascii="Times New Roman" w:eastAsia="@Arial Unicode MS" w:hAnsi="Times New Roman"/>
          <w:b/>
          <w:bCs/>
          <w:color w:val="000000"/>
          <w:lang w:eastAsia="ru-RU"/>
        </w:rPr>
      </w:pPr>
      <w:r w:rsidRPr="00771CDF">
        <w:rPr>
          <w:rFonts w:ascii="Times New Roman" w:eastAsia="@Arial Unicode MS" w:hAnsi="Times New Roman"/>
          <w:color w:val="000000"/>
          <w:lang w:eastAsia="ru-RU"/>
        </w:rPr>
        <w:t>носят надпредметный,</w:t>
      </w:r>
      <w:r w:rsidR="00CC52F8" w:rsidRPr="00771CDF">
        <w:rPr>
          <w:rFonts w:ascii="Times New Roman" w:eastAsia="@Arial Unicode MS" w:hAnsi="Times New Roman"/>
          <w:color w:val="000000"/>
          <w:lang w:eastAsia="ru-RU"/>
        </w:rPr>
        <w:t xml:space="preserve"> </w:t>
      </w:r>
      <w:r w:rsidRPr="00771CDF">
        <w:rPr>
          <w:rFonts w:ascii="Times New Roman" w:eastAsia="@Arial Unicode MS" w:hAnsi="Times New Roman"/>
          <w:color w:val="000000"/>
          <w:lang w:eastAsia="ru-RU"/>
        </w:rPr>
        <w:t>метапредметный характер;</w:t>
      </w:r>
    </w:p>
    <w:p w:rsidR="00BB4CAB" w:rsidRPr="00771CDF" w:rsidRDefault="00BB4CAB" w:rsidP="00023A32">
      <w:pPr>
        <w:numPr>
          <w:ilvl w:val="1"/>
          <w:numId w:val="71"/>
        </w:numPr>
        <w:spacing w:after="0"/>
        <w:ind w:left="0" w:firstLine="0"/>
        <w:contextualSpacing/>
        <w:jc w:val="both"/>
        <w:rPr>
          <w:rFonts w:ascii="Times New Roman" w:eastAsia="@Arial Unicode MS" w:hAnsi="Times New Roman"/>
          <w:b/>
          <w:bCs/>
          <w:color w:val="000000"/>
          <w:lang w:eastAsia="ru-RU"/>
        </w:rPr>
      </w:pPr>
      <w:r w:rsidRPr="00771CDF">
        <w:rPr>
          <w:rFonts w:ascii="Times New Roman" w:eastAsia="@Arial Unicode MS" w:hAnsi="Times New Roman"/>
          <w:color w:val="000000"/>
          <w:lang w:eastAsia="ru-RU"/>
        </w:rPr>
        <w:t>обеспечивают целостность общекультурного, личностного и познавательного развития и с</w:t>
      </w:r>
      <w:r w:rsidRPr="00771CDF">
        <w:rPr>
          <w:rFonts w:ascii="Times New Roman" w:eastAsia="@Arial Unicode MS" w:hAnsi="Times New Roman"/>
          <w:color w:val="000000"/>
          <w:lang w:eastAsia="ru-RU"/>
        </w:rPr>
        <w:t>а</w:t>
      </w:r>
      <w:r w:rsidRPr="00771CDF">
        <w:rPr>
          <w:rFonts w:ascii="Times New Roman" w:eastAsia="@Arial Unicode MS" w:hAnsi="Times New Roman"/>
          <w:color w:val="000000"/>
          <w:lang w:eastAsia="ru-RU"/>
        </w:rPr>
        <w:t>моразвития личности;</w:t>
      </w:r>
    </w:p>
    <w:p w:rsidR="00BB4CAB" w:rsidRPr="00771CDF" w:rsidRDefault="00BB4CAB" w:rsidP="00023A32">
      <w:pPr>
        <w:numPr>
          <w:ilvl w:val="1"/>
          <w:numId w:val="71"/>
        </w:numPr>
        <w:spacing w:after="0"/>
        <w:ind w:left="0" w:firstLine="0"/>
        <w:contextualSpacing/>
        <w:jc w:val="both"/>
        <w:rPr>
          <w:rFonts w:ascii="Times New Roman" w:eastAsia="@Arial Unicode MS" w:hAnsi="Times New Roman"/>
          <w:b/>
          <w:bCs/>
          <w:color w:val="000000"/>
          <w:lang w:eastAsia="ru-RU"/>
        </w:rPr>
      </w:pPr>
      <w:r w:rsidRPr="00771CDF">
        <w:rPr>
          <w:rFonts w:ascii="Times New Roman" w:eastAsia="@Arial Unicode MS" w:hAnsi="Times New Roman"/>
          <w:color w:val="000000"/>
          <w:lang w:eastAsia="ru-RU"/>
        </w:rPr>
        <w:t>обеспечивают преемственность всех ступеней образовательного процесса;</w:t>
      </w:r>
    </w:p>
    <w:p w:rsidR="00BB4CAB" w:rsidRPr="00771CDF" w:rsidRDefault="00BB4CAB" w:rsidP="00023A32">
      <w:pPr>
        <w:numPr>
          <w:ilvl w:val="1"/>
          <w:numId w:val="71"/>
        </w:numPr>
        <w:spacing w:after="0"/>
        <w:ind w:left="0" w:firstLine="0"/>
        <w:contextualSpacing/>
        <w:jc w:val="both"/>
        <w:rPr>
          <w:rFonts w:ascii="Times New Roman" w:eastAsia="@Arial Unicode MS" w:hAnsi="Times New Roman"/>
          <w:b/>
          <w:bCs/>
          <w:color w:val="000000"/>
          <w:lang w:eastAsia="ru-RU"/>
        </w:rPr>
      </w:pPr>
      <w:r w:rsidRPr="00771CDF">
        <w:rPr>
          <w:rFonts w:ascii="Times New Roman" w:eastAsia="@Arial Unicode MS" w:hAnsi="Times New Roman"/>
          <w:color w:val="000000"/>
          <w:lang w:eastAsia="ru-RU"/>
        </w:rPr>
        <w:t>лежат в основе организации и регуляции любой деятельности обучающегося независимо от ее специально-предметного содержания;</w:t>
      </w:r>
    </w:p>
    <w:p w:rsidR="00BB4CAB" w:rsidRPr="00771CDF" w:rsidRDefault="00BB4CAB" w:rsidP="00023A32">
      <w:pPr>
        <w:numPr>
          <w:ilvl w:val="1"/>
          <w:numId w:val="71"/>
        </w:numPr>
        <w:spacing w:after="0"/>
        <w:ind w:left="0" w:firstLine="0"/>
        <w:contextualSpacing/>
        <w:jc w:val="both"/>
        <w:rPr>
          <w:rFonts w:ascii="Times New Roman" w:eastAsia="@Arial Unicode MS" w:hAnsi="Times New Roman"/>
          <w:b/>
          <w:bCs/>
          <w:color w:val="000000"/>
          <w:lang w:eastAsia="ru-RU"/>
        </w:rPr>
      </w:pPr>
      <w:r w:rsidRPr="00771CDF">
        <w:rPr>
          <w:rFonts w:ascii="Times New Roman" w:eastAsia="@Arial Unicode MS" w:hAnsi="Times New Roman"/>
          <w:color w:val="000000"/>
          <w:lang w:eastAsia="ru-RU"/>
        </w:rPr>
        <w:t>обеспечивают этапы усвоения учебного содержания и формирования психологических сп</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t>собностей обучающихся.</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w:t>
      </w:r>
    </w:p>
    <w:p w:rsidR="00BB4CAB" w:rsidRPr="00771CDF" w:rsidRDefault="00BB4CAB" w:rsidP="00023A32">
      <w:pPr>
        <w:numPr>
          <w:ilvl w:val="0"/>
          <w:numId w:val="121"/>
        </w:numPr>
        <w:spacing w:after="0"/>
        <w:ind w:left="0" w:firstLine="0"/>
        <w:contextualSpacing/>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познавательные и учебные мотивы,</w:t>
      </w:r>
    </w:p>
    <w:p w:rsidR="00BB4CAB" w:rsidRPr="00771CDF" w:rsidRDefault="00BB4CAB" w:rsidP="00023A32">
      <w:pPr>
        <w:numPr>
          <w:ilvl w:val="0"/>
          <w:numId w:val="121"/>
        </w:numPr>
        <w:spacing w:after="0"/>
        <w:ind w:left="0" w:firstLine="0"/>
        <w:contextualSpacing/>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учебную цель,</w:t>
      </w:r>
    </w:p>
    <w:p w:rsidR="00BB4CAB" w:rsidRPr="00771CDF" w:rsidRDefault="00BB4CAB" w:rsidP="00023A32">
      <w:pPr>
        <w:numPr>
          <w:ilvl w:val="0"/>
          <w:numId w:val="121"/>
        </w:numPr>
        <w:spacing w:after="0"/>
        <w:ind w:left="0" w:firstLine="0"/>
        <w:contextualSpacing/>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учебную задачу,</w:t>
      </w:r>
    </w:p>
    <w:p w:rsidR="00BB4CAB" w:rsidRPr="00771CDF" w:rsidRDefault="00BB4CAB" w:rsidP="00023A32">
      <w:pPr>
        <w:numPr>
          <w:ilvl w:val="0"/>
          <w:numId w:val="121"/>
        </w:numPr>
        <w:spacing w:after="0"/>
        <w:ind w:left="0" w:firstLine="0"/>
        <w:contextualSpacing/>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учебные действия и операции (ориентировка, преобразование материала, контроль и оценка).</w:t>
      </w:r>
    </w:p>
    <w:p w:rsidR="00BB4CAB" w:rsidRPr="00771CDF" w:rsidRDefault="00BB4CAB" w:rsidP="000775A1">
      <w:pPr>
        <w:spacing w:after="0" w:line="240" w:lineRule="auto"/>
        <w:jc w:val="both"/>
        <w:rPr>
          <w:rFonts w:ascii="Times New Roman" w:eastAsia="@Arial Unicode MS" w:hAnsi="Times New Roman"/>
          <w:color w:val="000000"/>
          <w:lang w:eastAsia="ru-RU"/>
        </w:rPr>
      </w:pPr>
      <w:r w:rsidRPr="00771CDF">
        <w:rPr>
          <w:rFonts w:ascii="Times New Roman" w:eastAsia="@Arial Unicode MS" w:hAnsi="Times New Roman"/>
          <w:b/>
          <w:bCs/>
          <w:color w:val="000000"/>
          <w:lang w:eastAsia="ru-RU"/>
        </w:rPr>
        <w:t>Функции универсальных учебных действий:</w:t>
      </w:r>
    </w:p>
    <w:p w:rsidR="00BB4CAB" w:rsidRPr="00771CDF" w:rsidRDefault="00BB4CAB" w:rsidP="00023A32">
      <w:pPr>
        <w:numPr>
          <w:ilvl w:val="0"/>
          <w:numId w:val="122"/>
        </w:numPr>
        <w:spacing w:after="0" w:line="240" w:lineRule="auto"/>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·обеспечение возможностей обучающегося самостоятельно осуществлять деятельность уч</w:t>
      </w:r>
      <w:r w:rsidRPr="00771CDF">
        <w:rPr>
          <w:rFonts w:ascii="Times New Roman" w:eastAsia="@Arial Unicode MS" w:hAnsi="Times New Roman"/>
          <w:color w:val="000000"/>
          <w:lang w:eastAsia="ru-RU"/>
        </w:rPr>
        <w:t>е</w:t>
      </w:r>
      <w:r w:rsidRPr="00771CDF">
        <w:rPr>
          <w:rFonts w:ascii="Times New Roman" w:eastAsia="@Arial Unicode MS" w:hAnsi="Times New Roman"/>
          <w:color w:val="000000"/>
          <w:lang w:eastAsia="ru-RU"/>
        </w:rPr>
        <w:t>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B4CAB" w:rsidRPr="00771CDF" w:rsidRDefault="00BB4CAB" w:rsidP="00023A32">
      <w:pPr>
        <w:numPr>
          <w:ilvl w:val="0"/>
          <w:numId w:val="122"/>
        </w:numPr>
        <w:spacing w:after="0" w:line="240" w:lineRule="auto"/>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·создание условий для гармоничного развития личности и её самореализации на основе г</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t xml:space="preserve">товности к непрерывному образованию; </w:t>
      </w:r>
    </w:p>
    <w:p w:rsidR="00BB4CAB" w:rsidRPr="00771CDF" w:rsidRDefault="00BB4CAB" w:rsidP="00023A32">
      <w:pPr>
        <w:numPr>
          <w:ilvl w:val="0"/>
          <w:numId w:val="122"/>
        </w:numPr>
        <w:spacing w:after="0" w:line="240" w:lineRule="auto"/>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обеспечение успешного усвоения знаний, формирования умений, навыков и компетентностей в любой предметной области.</w:t>
      </w:r>
    </w:p>
    <w:p w:rsidR="00BB4CAB" w:rsidRPr="00771CDF" w:rsidRDefault="00BB4CAB" w:rsidP="000775A1">
      <w:pPr>
        <w:spacing w:after="0" w:line="240" w:lineRule="auto"/>
        <w:jc w:val="both"/>
        <w:rPr>
          <w:rFonts w:ascii="Times New Roman" w:eastAsia="Times New Roman" w:hAnsi="Times New Roman"/>
          <w:b/>
          <w:lang w:eastAsia="ru-RU"/>
        </w:rPr>
      </w:pPr>
      <w:r w:rsidRPr="00771CDF">
        <w:rPr>
          <w:rFonts w:ascii="Times New Roman" w:eastAsia="Times New Roman" w:hAnsi="Times New Roman"/>
          <w:b/>
          <w:lang w:eastAsia="ru-RU"/>
        </w:rPr>
        <w:t>Виды универсальных учебных действий</w:t>
      </w:r>
    </w:p>
    <w:p w:rsidR="00BB4CAB" w:rsidRPr="00771CDF" w:rsidRDefault="00BB4CAB" w:rsidP="000775A1">
      <w:pPr>
        <w:spacing w:after="0"/>
        <w:jc w:val="both"/>
        <w:rPr>
          <w:rFonts w:ascii="Times New Roman" w:eastAsia="Times New Roman" w:hAnsi="Times New Roman"/>
          <w:lang w:eastAsia="ru-RU"/>
        </w:rPr>
      </w:pPr>
      <w:r w:rsidRPr="00771CDF">
        <w:rPr>
          <w:rFonts w:ascii="Times New Roman" w:eastAsia="Times New Roman" w:hAnsi="Times New Roman"/>
          <w:lang w:eastAsia="ru-RU"/>
        </w:rPr>
        <w:t>В составе основных видов универсальных учебных действий, соответствующих ключевым целям о</w:t>
      </w:r>
      <w:r w:rsidRPr="00771CDF">
        <w:rPr>
          <w:rFonts w:ascii="Times New Roman" w:eastAsia="Times New Roman" w:hAnsi="Times New Roman"/>
          <w:lang w:eastAsia="ru-RU"/>
        </w:rPr>
        <w:t>б</w:t>
      </w:r>
      <w:r w:rsidRPr="00771CDF">
        <w:rPr>
          <w:rFonts w:ascii="Times New Roman" w:eastAsia="Times New Roman" w:hAnsi="Times New Roman"/>
          <w:lang w:eastAsia="ru-RU"/>
        </w:rPr>
        <w:t>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BB4CAB" w:rsidRPr="00771CDF" w:rsidRDefault="00BB4CAB" w:rsidP="000775A1">
      <w:pPr>
        <w:spacing w:after="0"/>
        <w:jc w:val="both"/>
        <w:rPr>
          <w:rFonts w:ascii="Times New Roman" w:eastAsia="Times New Roman" w:hAnsi="Times New Roman"/>
          <w:bCs/>
          <w:lang w:eastAsia="ru-RU"/>
        </w:rPr>
      </w:pPr>
      <w:r w:rsidRPr="00771CDF">
        <w:rPr>
          <w:rFonts w:ascii="Times New Roman" w:eastAsia="Times New Roman" w:hAnsi="Times New Roman"/>
          <w:b/>
          <w:bCs/>
          <w:iCs/>
          <w:lang w:eastAsia="ru-RU"/>
        </w:rPr>
        <w:t>Личностные универсальные учебные действия</w:t>
      </w:r>
      <w:r w:rsidRPr="00771CDF">
        <w:rPr>
          <w:rFonts w:ascii="Times New Roman" w:eastAsia="Times New Roman" w:hAnsi="Times New Roman"/>
          <w:bCs/>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4CAB" w:rsidRPr="00771CDF" w:rsidRDefault="00BB4CAB" w:rsidP="000775A1">
      <w:pPr>
        <w:spacing w:after="0"/>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Применительно к учебной деятельности следует выделить три вида личностных действий:</w:t>
      </w:r>
    </w:p>
    <w:p w:rsidR="00D86A28" w:rsidRPr="00771CDF" w:rsidRDefault="00BB4CAB" w:rsidP="00023A32">
      <w:pPr>
        <w:numPr>
          <w:ilvl w:val="0"/>
          <w:numId w:val="123"/>
        </w:numPr>
        <w:spacing w:after="0"/>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личностное, профессиональное, жизненное самоопределение;</w:t>
      </w:r>
    </w:p>
    <w:p w:rsidR="00BB4CAB" w:rsidRPr="00771CDF" w:rsidRDefault="00BB4CAB" w:rsidP="00023A32">
      <w:pPr>
        <w:numPr>
          <w:ilvl w:val="0"/>
          <w:numId w:val="123"/>
        </w:numPr>
        <w:spacing w:after="0"/>
        <w:ind w:left="0" w:firstLine="0"/>
        <w:contextualSpacing/>
        <w:jc w:val="both"/>
        <w:rPr>
          <w:rFonts w:ascii="Times New Roman" w:eastAsia="@Arial Unicode MS" w:hAnsi="Times New Roman"/>
          <w:color w:val="000000"/>
          <w:lang w:eastAsia="ru-RU"/>
        </w:rPr>
      </w:pPr>
      <w:r w:rsidRPr="00771CDF">
        <w:rPr>
          <w:rFonts w:ascii="Times New Roman" w:eastAsia="@Arial Unicode MS" w:hAnsi="Times New Roman"/>
          <w:color w:val="000000"/>
          <w:lang w:eastAsia="ru-RU"/>
        </w:rPr>
        <w:t>смыслообразование, т. е. установление обучающимися связи между целью учебной деятел</w:t>
      </w:r>
      <w:r w:rsidRPr="00771CDF">
        <w:rPr>
          <w:rFonts w:ascii="Times New Roman" w:eastAsia="@Arial Unicode MS" w:hAnsi="Times New Roman"/>
          <w:color w:val="000000"/>
          <w:lang w:eastAsia="ru-RU"/>
        </w:rPr>
        <w:t>ь</w:t>
      </w:r>
      <w:r w:rsidRPr="00771CDF">
        <w:rPr>
          <w:rFonts w:ascii="Times New Roman" w:eastAsia="@Arial Unicode MS" w:hAnsi="Times New Roman"/>
          <w:color w:val="000000"/>
          <w:lang w:eastAsia="ru-RU"/>
        </w:rPr>
        <w:t>ности и её мотивом, другими словами, между результатом учения и тем, что побуждает к деятельн</w:t>
      </w:r>
      <w:r w:rsidRPr="00771CDF">
        <w:rPr>
          <w:rFonts w:ascii="Times New Roman" w:eastAsia="@Arial Unicode MS" w:hAnsi="Times New Roman"/>
          <w:color w:val="000000"/>
          <w:lang w:eastAsia="ru-RU"/>
        </w:rPr>
        <w:t>о</w:t>
      </w:r>
      <w:r w:rsidRPr="00771CDF">
        <w:rPr>
          <w:rFonts w:ascii="Times New Roman" w:eastAsia="@Arial Unicode MS" w:hAnsi="Times New Roman"/>
          <w:color w:val="000000"/>
          <w:lang w:eastAsia="ru-RU"/>
        </w:rPr>
        <w:t xml:space="preserve">сти, ради чего она осуществляется. Ученик должен задаваться вопросом: </w:t>
      </w:r>
      <w:r w:rsidRPr="00771CDF">
        <w:rPr>
          <w:rFonts w:ascii="Times New Roman" w:eastAsia="@Arial Unicode MS" w:hAnsi="Times New Roman"/>
          <w:i/>
          <w:iCs/>
          <w:color w:val="000000"/>
          <w:lang w:eastAsia="ru-RU"/>
        </w:rPr>
        <w:t xml:space="preserve">какое значение и какой смысл имеет для меня учение? </w:t>
      </w:r>
      <w:r w:rsidRPr="00771CDF">
        <w:rPr>
          <w:rFonts w:ascii="Times New Roman" w:eastAsia="@Arial Unicode MS" w:hAnsi="Times New Roman"/>
          <w:color w:val="000000"/>
          <w:lang w:eastAsia="ru-RU"/>
        </w:rPr>
        <w:t>— и уметь на него отвечать;</w:t>
      </w:r>
    </w:p>
    <w:p w:rsidR="00BB4CAB" w:rsidRPr="00771CDF" w:rsidRDefault="00BB4CAB" w:rsidP="00023A32">
      <w:pPr>
        <w:numPr>
          <w:ilvl w:val="0"/>
          <w:numId w:val="123"/>
        </w:numPr>
        <w:spacing w:after="0"/>
        <w:ind w:left="0" w:firstLine="0"/>
        <w:contextualSpacing/>
        <w:jc w:val="both"/>
        <w:rPr>
          <w:rFonts w:ascii="Times New Roman" w:eastAsia="@Arial Unicode MS" w:hAnsi="Times New Roman"/>
          <w:b/>
          <w:bCs/>
          <w:i/>
          <w:iCs/>
          <w:color w:val="000000"/>
          <w:lang w:eastAsia="ru-RU"/>
        </w:rPr>
      </w:pPr>
      <w:r w:rsidRPr="00771CDF">
        <w:rPr>
          <w:rFonts w:ascii="Times New Roman" w:eastAsia="@Arial Unicode MS" w:hAnsi="Times New Roman"/>
          <w:color w:val="000000"/>
          <w:lang w:eastAsia="ru-RU"/>
        </w:rPr>
        <w:lastRenderedPageBreak/>
        <w:t>нравственно-этическая ориентация, в том числе и оценивание усваиваемого содержания (и</w:t>
      </w:r>
      <w:r w:rsidRPr="00771CDF">
        <w:rPr>
          <w:rFonts w:ascii="Times New Roman" w:eastAsia="@Arial Unicode MS" w:hAnsi="Times New Roman"/>
          <w:color w:val="000000"/>
          <w:lang w:eastAsia="ru-RU"/>
        </w:rPr>
        <w:t>с</w:t>
      </w:r>
      <w:r w:rsidRPr="00771CDF">
        <w:rPr>
          <w:rFonts w:ascii="Times New Roman" w:eastAsia="@Arial Unicode MS" w:hAnsi="Times New Roman"/>
          <w:color w:val="000000"/>
          <w:lang w:eastAsia="ru-RU"/>
        </w:rPr>
        <w:t>ходя из социальных и личностных ценностей), обеспечивающее личностный моральный выбор.</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lang w:eastAsia="ru-RU"/>
        </w:rPr>
      </w:pPr>
      <w:r w:rsidRPr="00771CDF">
        <w:rPr>
          <w:rFonts w:ascii="Times New Roman" w:eastAsia="Times New Roman" w:hAnsi="Times New Roman"/>
          <w:b/>
          <w:bCs/>
          <w:iCs/>
          <w:lang w:eastAsia="ru-RU"/>
        </w:rPr>
        <w:t>Регулятивные универсальные учебные действия</w:t>
      </w:r>
      <w:r w:rsidRPr="00771CDF">
        <w:rPr>
          <w:rFonts w:ascii="Times New Roman" w:eastAsia="Times New Roman" w:hAnsi="Times New Roman"/>
          <w:bCs/>
          <w:lang w:eastAsia="ru-RU"/>
        </w:rPr>
        <w:t xml:space="preserve">обеспечивают обучающимся организацию своей учебной деятельности. </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К ним относятся:</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 xml:space="preserve">целеполагание как постановка учебной задачи на основе соотнесения того, что уже известно и </w:t>
      </w:r>
      <w:r w:rsidRPr="00771CDF">
        <w:rPr>
          <w:rFonts w:ascii="Times New Roman" w:eastAsia="Lucida Sans Unicode" w:hAnsi="Times New Roman"/>
          <w:bCs/>
          <w:i/>
          <w:kern w:val="1"/>
          <w:lang w:eastAsia="hi-IN" w:bidi="hi-IN"/>
        </w:rPr>
        <w:t>усвоено учащимися</w:t>
      </w:r>
      <w:r w:rsidRPr="00771CDF">
        <w:rPr>
          <w:rFonts w:ascii="Times New Roman" w:eastAsia="Lucida Sans Unicode" w:hAnsi="Times New Roman"/>
          <w:bCs/>
          <w:kern w:val="1"/>
          <w:lang w:eastAsia="hi-IN" w:bidi="hi-IN"/>
        </w:rPr>
        <w:t>, и того, что ещё неизвестно;</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прогнозирование — предвосхищение результата и уровня усвоения знаний, его временных</w:t>
      </w:r>
      <w:r w:rsidR="00CC52F8" w:rsidRPr="00771CDF">
        <w:rPr>
          <w:rFonts w:ascii="Times New Roman" w:eastAsia="Lucida Sans Unicode" w:hAnsi="Times New Roman"/>
          <w:bCs/>
          <w:kern w:val="1"/>
          <w:lang w:eastAsia="hi-IN" w:bidi="hi-IN"/>
        </w:rPr>
        <w:t xml:space="preserve"> </w:t>
      </w:r>
      <w:r w:rsidRPr="00771CDF">
        <w:rPr>
          <w:rFonts w:ascii="Times New Roman" w:eastAsia="Lucida Sans Unicode" w:hAnsi="Times New Roman"/>
          <w:bCs/>
          <w:kern w:val="1"/>
          <w:lang w:eastAsia="hi-IN" w:bidi="hi-IN"/>
        </w:rPr>
        <w:t>характеристик;</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контроль в форме сличения способа действия и его результата с заданным эталоном</w:t>
      </w:r>
      <w:r w:rsidR="00CC52F8" w:rsidRPr="00771CDF">
        <w:rPr>
          <w:rFonts w:ascii="Times New Roman" w:eastAsia="Lucida Sans Unicode" w:hAnsi="Times New Roman"/>
          <w:bCs/>
          <w:kern w:val="1"/>
          <w:lang w:eastAsia="hi-IN" w:bidi="hi-IN"/>
        </w:rPr>
        <w:t xml:space="preserve"> </w:t>
      </w:r>
      <w:r w:rsidRPr="00771CDF">
        <w:rPr>
          <w:rFonts w:ascii="Times New Roman" w:eastAsia="Lucida Sans Unicode" w:hAnsi="Times New Roman"/>
          <w:bCs/>
          <w:kern w:val="1"/>
          <w:lang w:eastAsia="hi-IN" w:bidi="hi-IN"/>
        </w:rPr>
        <w:t>с целью обнаружения отклонений и отличий от эталона;</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коррекция — внесение необходимых дополнений и коррективов в план и способ</w:t>
      </w:r>
      <w:r w:rsidR="00CC52F8" w:rsidRPr="00771CDF">
        <w:rPr>
          <w:rFonts w:ascii="Times New Roman" w:eastAsia="Lucida Sans Unicode" w:hAnsi="Times New Roman"/>
          <w:bCs/>
          <w:kern w:val="1"/>
          <w:lang w:eastAsia="hi-IN" w:bidi="hi-IN"/>
        </w:rPr>
        <w:t xml:space="preserve"> </w:t>
      </w:r>
      <w:r w:rsidRPr="00771CDF">
        <w:rPr>
          <w:rFonts w:ascii="Times New Roman" w:eastAsia="Lucida Sans Unicode" w:hAnsi="Times New Roman"/>
          <w:bCs/>
          <w:kern w:val="1"/>
          <w:lang w:eastAsia="hi-IN" w:bidi="hi-IN"/>
        </w:rPr>
        <w:t>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B4CAB" w:rsidRPr="00771CDF" w:rsidRDefault="00BB4CAB" w:rsidP="000775A1">
      <w:pPr>
        <w:widowControl w:val="0"/>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B4CAB" w:rsidRPr="00771CDF" w:rsidRDefault="00BB4CAB" w:rsidP="000775A1">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lang w:eastAsia="ru-RU"/>
        </w:rPr>
      </w:pPr>
      <w:r w:rsidRPr="00771CDF">
        <w:rPr>
          <w:rFonts w:ascii="Times New Roman" w:eastAsia="Times New Roman" w:hAnsi="Times New Roman"/>
          <w:b/>
          <w:bCs/>
          <w:iCs/>
          <w:lang w:eastAsia="ru-RU"/>
        </w:rPr>
        <w:t xml:space="preserve">Познавательные универсальные учебные действия </w:t>
      </w:r>
      <w:r w:rsidRPr="00771CDF">
        <w:rPr>
          <w:rFonts w:ascii="Times New Roman" w:eastAsia="Times New Roman" w:hAnsi="Times New Roman"/>
          <w:bCs/>
          <w:lang w:eastAsia="ru-RU"/>
        </w:rPr>
        <w:t>включают:</w:t>
      </w:r>
    </w:p>
    <w:p w:rsidR="00BB4CAB" w:rsidRDefault="00BB4CAB" w:rsidP="000775A1">
      <w:pPr>
        <w:tabs>
          <w:tab w:val="left" w:pos="9180"/>
        </w:tabs>
        <w:autoSpaceDE w:val="0"/>
        <w:autoSpaceDN w:val="0"/>
        <w:adjustRightInd w:val="0"/>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 xml:space="preserve"> общеучебные, логические учебные действия, а также постановку и решение проблемы.</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
          <w:bCs/>
          <w:lang w:eastAsia="ru-RU"/>
        </w:rPr>
      </w:pPr>
      <w:r w:rsidRPr="00771CDF">
        <w:rPr>
          <w:rFonts w:ascii="Times New Roman" w:eastAsia="Times New Roman" w:hAnsi="Times New Roman"/>
          <w:b/>
          <w:bCs/>
          <w:iCs/>
          <w:lang w:eastAsia="ru-RU"/>
        </w:rPr>
        <w:t>Общеучебные универсальные действия</w:t>
      </w:r>
      <w:r w:rsidRPr="00771CDF">
        <w:rPr>
          <w:rFonts w:ascii="Times New Roman" w:eastAsia="Times New Roman" w:hAnsi="Times New Roman"/>
          <w:b/>
          <w:bCs/>
          <w:lang w:eastAsia="ru-RU"/>
        </w:rPr>
        <w:t>:</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самостоятельное выделение и формулирование познавательной цели;</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структурирование знаний;</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осознанное и произвольное построение речевого высказывания в устной и письменной форме;</w:t>
      </w:r>
    </w:p>
    <w:p w:rsidR="00BB4CAB" w:rsidRPr="001B2A86"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1B2A86">
        <w:rPr>
          <w:rFonts w:ascii="Times New Roman" w:eastAsia="Lucida Sans Unicode" w:hAnsi="Times New Roman"/>
          <w:bCs/>
          <w:kern w:val="1"/>
          <w:lang w:eastAsia="hi-IN" w:bidi="hi-IN"/>
        </w:rPr>
        <w:t>выбор наиболее эффективных способов решения задач взависимости от конкретных условий;</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рефлексия способов и условий действия, контроль и оценка процесса и результатов деятельности;</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определение основной и второстепенной информации; свободная ориентация и восприятие текстов художественного,</w:t>
      </w:r>
      <w:r w:rsidR="001B2A86">
        <w:rPr>
          <w:rFonts w:ascii="Times New Roman" w:eastAsia="Lucida Sans Unicode" w:hAnsi="Times New Roman"/>
          <w:bCs/>
          <w:kern w:val="1"/>
          <w:lang w:eastAsia="hi-IN" w:bidi="hi-IN"/>
        </w:rPr>
        <w:t xml:space="preserve"> </w:t>
      </w:r>
      <w:r w:rsidRPr="00771CDF">
        <w:rPr>
          <w:rFonts w:ascii="Times New Roman" w:eastAsia="Lucida Sans Unicode" w:hAnsi="Times New Roman"/>
          <w:bCs/>
          <w:kern w:val="1"/>
          <w:lang w:eastAsia="hi-IN" w:bidi="hi-IN"/>
        </w:rPr>
        <w:t>научного, публицистического и официально-делового стилей; понимание и адекватная оценка языка средств массовой информации;</w:t>
      </w:r>
    </w:p>
    <w:p w:rsidR="00BB4CAB" w:rsidRPr="00771CDF" w:rsidRDefault="00BB4CAB" w:rsidP="00023A32">
      <w:pPr>
        <w:pStyle w:val="a3"/>
        <w:widowControl w:val="0"/>
        <w:numPr>
          <w:ilvl w:val="0"/>
          <w:numId w:val="272"/>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
          <w:bCs/>
          <w:lang w:eastAsia="ru-RU"/>
        </w:rPr>
      </w:pPr>
      <w:r w:rsidRPr="00771CDF">
        <w:rPr>
          <w:rFonts w:ascii="Times New Roman" w:eastAsia="Times New Roman" w:hAnsi="Times New Roman"/>
          <w:bCs/>
          <w:lang w:eastAsia="ru-RU"/>
        </w:rPr>
        <w:t xml:space="preserve">Особую группу общеучебных универсальных действий составляют </w:t>
      </w:r>
      <w:r w:rsidRPr="00771CDF">
        <w:rPr>
          <w:rFonts w:ascii="Times New Roman" w:eastAsia="Times New Roman" w:hAnsi="Times New Roman"/>
          <w:b/>
          <w:bCs/>
          <w:iCs/>
          <w:lang w:eastAsia="ru-RU"/>
        </w:rPr>
        <w:t>знаково-символические де</w:t>
      </w:r>
      <w:r w:rsidRPr="00771CDF">
        <w:rPr>
          <w:rFonts w:ascii="Times New Roman" w:eastAsia="Times New Roman" w:hAnsi="Times New Roman"/>
          <w:b/>
          <w:bCs/>
          <w:iCs/>
          <w:lang w:eastAsia="ru-RU"/>
        </w:rPr>
        <w:t>й</w:t>
      </w:r>
      <w:r w:rsidRPr="00771CDF">
        <w:rPr>
          <w:rFonts w:ascii="Times New Roman" w:eastAsia="Times New Roman" w:hAnsi="Times New Roman"/>
          <w:b/>
          <w:bCs/>
          <w:iCs/>
          <w:lang w:eastAsia="ru-RU"/>
        </w:rPr>
        <w:t>ствия</w:t>
      </w:r>
      <w:r w:rsidRPr="00771CDF">
        <w:rPr>
          <w:rFonts w:ascii="Times New Roman" w:eastAsia="Times New Roman" w:hAnsi="Times New Roman"/>
          <w:b/>
          <w:bCs/>
          <w:lang w:eastAsia="ru-RU"/>
        </w:rPr>
        <w:t>:</w:t>
      </w:r>
    </w:p>
    <w:p w:rsidR="00BB4CAB" w:rsidRPr="00771CDF" w:rsidRDefault="00BB4CAB" w:rsidP="00023A32">
      <w:pPr>
        <w:pStyle w:val="a3"/>
        <w:widowControl w:val="0"/>
        <w:numPr>
          <w:ilvl w:val="0"/>
          <w:numId w:val="273"/>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B4CAB" w:rsidRPr="00771CDF" w:rsidRDefault="00BB4CAB" w:rsidP="00023A32">
      <w:pPr>
        <w:pStyle w:val="a3"/>
        <w:widowControl w:val="0"/>
        <w:numPr>
          <w:ilvl w:val="0"/>
          <w:numId w:val="273"/>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преобразование модели с целью выявления общих законов, определяющих данную предметную область.</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lang w:eastAsia="ru-RU"/>
        </w:rPr>
      </w:pPr>
      <w:r w:rsidRPr="00771CDF">
        <w:rPr>
          <w:rFonts w:ascii="Times New Roman" w:eastAsia="Times New Roman" w:hAnsi="Times New Roman"/>
          <w:b/>
          <w:bCs/>
          <w:iCs/>
          <w:lang w:eastAsia="ru-RU"/>
        </w:rPr>
        <w:t>Логические универсальные действия</w:t>
      </w:r>
      <w:r w:rsidRPr="00771CDF">
        <w:rPr>
          <w:rFonts w:ascii="Times New Roman" w:eastAsia="Times New Roman" w:hAnsi="Times New Roman"/>
          <w:bCs/>
          <w:lang w:eastAsia="ru-RU"/>
        </w:rPr>
        <w:t>:</w:t>
      </w:r>
    </w:p>
    <w:p w:rsidR="00BB4CAB" w:rsidRPr="00771CDF" w:rsidRDefault="00BB4CAB" w:rsidP="001B2A86">
      <w:pPr>
        <w:pStyle w:val="a3"/>
        <w:widowControl w:val="0"/>
        <w:tabs>
          <w:tab w:val="left" w:pos="9180"/>
        </w:tabs>
        <w:suppressAutoHyphens/>
        <w:autoSpaceDE w:val="0"/>
        <w:autoSpaceDN w:val="0"/>
        <w:adjustRightInd w:val="0"/>
        <w:spacing w:after="0" w:line="240" w:lineRule="auto"/>
        <w:ind w:left="0"/>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 xml:space="preserve"> анализ объектов с целью выделения признаков (существенных, несущественных);</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синтез — составление целого из частей, в том числе самостоятельное достраивание с восполнением недостающих компонентов;</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выбор оснований и критериев для сравнения, сериации, классификации объектов;</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 xml:space="preserve">подведение под понятие, выведение следствий; </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установление причинно-следственных связей, представление цепочек объектов и явлений;</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построение логической цепочки рассуждений, анализ истинности утверждений;</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доказательство;</w:t>
      </w:r>
    </w:p>
    <w:p w:rsidR="00BB4CAB" w:rsidRPr="00771CDF" w:rsidRDefault="00BB4CAB" w:rsidP="00023A32">
      <w:pPr>
        <w:pStyle w:val="a3"/>
        <w:widowControl w:val="0"/>
        <w:numPr>
          <w:ilvl w:val="0"/>
          <w:numId w:val="274"/>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lastRenderedPageBreak/>
        <w:t>выдвижение гипотез и их обоснование.</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
          <w:bCs/>
          <w:lang w:eastAsia="ru-RU"/>
        </w:rPr>
      </w:pPr>
      <w:r w:rsidRPr="00771CDF">
        <w:rPr>
          <w:rFonts w:ascii="Times New Roman" w:eastAsia="Times New Roman" w:hAnsi="Times New Roman"/>
          <w:b/>
          <w:bCs/>
          <w:iCs/>
          <w:lang w:eastAsia="ru-RU"/>
        </w:rPr>
        <w:t>Постановка и решение проблемы</w:t>
      </w:r>
      <w:r w:rsidRPr="00771CDF">
        <w:rPr>
          <w:rFonts w:ascii="Times New Roman" w:eastAsia="Times New Roman" w:hAnsi="Times New Roman"/>
          <w:b/>
          <w:bCs/>
          <w:lang w:eastAsia="ru-RU"/>
        </w:rPr>
        <w:t>:</w:t>
      </w:r>
    </w:p>
    <w:p w:rsidR="00BB4CAB" w:rsidRPr="00771CDF" w:rsidRDefault="00BB4CAB" w:rsidP="00023A32">
      <w:pPr>
        <w:pStyle w:val="a3"/>
        <w:widowControl w:val="0"/>
        <w:numPr>
          <w:ilvl w:val="0"/>
          <w:numId w:val="275"/>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формулирование проблемы;</w:t>
      </w:r>
    </w:p>
    <w:p w:rsidR="00BB4CAB" w:rsidRPr="00771CDF" w:rsidRDefault="00BB4CAB" w:rsidP="00023A32">
      <w:pPr>
        <w:pStyle w:val="a3"/>
        <w:widowControl w:val="0"/>
        <w:numPr>
          <w:ilvl w:val="0"/>
          <w:numId w:val="275"/>
        </w:numPr>
        <w:tabs>
          <w:tab w:val="left" w:pos="9180"/>
        </w:tabs>
        <w:suppressAutoHyphens/>
        <w:autoSpaceDE w:val="0"/>
        <w:autoSpaceDN w:val="0"/>
        <w:adjustRightInd w:val="0"/>
        <w:spacing w:after="0" w:line="240" w:lineRule="auto"/>
        <w:jc w:val="both"/>
        <w:rPr>
          <w:rFonts w:ascii="Times New Roman" w:eastAsia="Lucida Sans Unicode" w:hAnsi="Times New Roman"/>
          <w:bCs/>
          <w:kern w:val="1"/>
          <w:lang w:eastAsia="hi-IN" w:bidi="hi-IN"/>
        </w:rPr>
      </w:pPr>
      <w:r w:rsidRPr="00771CDF">
        <w:rPr>
          <w:rFonts w:ascii="Times New Roman" w:eastAsia="Lucida Sans Unicode" w:hAnsi="Times New Roman"/>
          <w:bCs/>
          <w:kern w:val="1"/>
          <w:lang w:eastAsia="hi-IN" w:bidi="hi-IN"/>
        </w:rPr>
        <w:t>самостоятельное создание способов решения проблем творческого и поискового характера.</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Cs/>
          <w:iCs/>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Cs/>
          <w:iCs/>
          <w:lang w:eastAsia="ru-RU"/>
        </w:rPr>
        <w:t>и строить продуктивное взаимодействие и сотрудничество со сверстниками и взрослыми.</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
          <w:bCs/>
          <w:iCs/>
          <w:lang w:eastAsia="ru-RU"/>
        </w:rPr>
        <w:t>К коммуникативным действиям</w:t>
      </w:r>
      <w:r w:rsidRPr="00771CDF">
        <w:rPr>
          <w:rFonts w:ascii="Times New Roman" w:eastAsia="Times New Roman" w:hAnsi="Times New Roman"/>
          <w:bCs/>
          <w:iCs/>
          <w:lang w:eastAsia="ru-RU"/>
        </w:rPr>
        <w:t xml:space="preserve"> относятся:</w:t>
      </w:r>
    </w:p>
    <w:p w:rsidR="00BB4CAB" w:rsidRPr="00771CDF" w:rsidRDefault="00BB4CAB" w:rsidP="00023A32">
      <w:pPr>
        <w:pStyle w:val="a3"/>
        <w:numPr>
          <w:ilvl w:val="0"/>
          <w:numId w:val="276"/>
        </w:num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Cs/>
          <w:iCs/>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BB4CAB" w:rsidRPr="00771CDF" w:rsidRDefault="00BB4CAB" w:rsidP="00023A32">
      <w:pPr>
        <w:pStyle w:val="a3"/>
        <w:numPr>
          <w:ilvl w:val="0"/>
          <w:numId w:val="276"/>
        </w:num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Cs/>
          <w:iCs/>
          <w:lang w:eastAsia="ru-RU"/>
        </w:rPr>
        <w:t>постановка вопросов — инициативное сотрудничество в поиске и сборе информации;</w:t>
      </w:r>
    </w:p>
    <w:p w:rsidR="00BB4CAB" w:rsidRPr="00771CDF" w:rsidRDefault="00BB4CAB" w:rsidP="00023A32">
      <w:pPr>
        <w:pStyle w:val="a3"/>
        <w:widowControl w:val="0"/>
        <w:numPr>
          <w:ilvl w:val="0"/>
          <w:numId w:val="276"/>
        </w:numPr>
        <w:tabs>
          <w:tab w:val="left" w:pos="9180"/>
        </w:tabs>
        <w:suppressAutoHyphens/>
        <w:autoSpaceDE w:val="0"/>
        <w:autoSpaceDN w:val="0"/>
        <w:adjustRightInd w:val="0"/>
        <w:spacing w:after="0" w:line="240" w:lineRule="auto"/>
        <w:jc w:val="both"/>
        <w:rPr>
          <w:rFonts w:ascii="Times New Roman" w:eastAsia="Lucida Sans Unicode" w:hAnsi="Times New Roman"/>
          <w:bCs/>
          <w:iCs/>
          <w:kern w:val="1"/>
          <w:lang w:eastAsia="hi-IN" w:bidi="hi-IN"/>
        </w:rPr>
      </w:pPr>
      <w:r w:rsidRPr="00771CDF">
        <w:rPr>
          <w:rFonts w:ascii="Times New Roman" w:eastAsia="Lucida Sans Unicode" w:hAnsi="Times New Roman"/>
          <w:bCs/>
          <w:iCs/>
          <w:kern w:val="1"/>
          <w:lang w:eastAsia="hi-I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B4CAB" w:rsidRPr="00771CDF" w:rsidRDefault="00BB4CAB" w:rsidP="00023A32">
      <w:pPr>
        <w:pStyle w:val="a3"/>
        <w:numPr>
          <w:ilvl w:val="0"/>
          <w:numId w:val="276"/>
        </w:numPr>
        <w:tabs>
          <w:tab w:val="left" w:pos="9180"/>
        </w:tabs>
        <w:autoSpaceDE w:val="0"/>
        <w:autoSpaceDN w:val="0"/>
        <w:adjustRightInd w:val="0"/>
        <w:spacing w:after="0"/>
        <w:jc w:val="both"/>
        <w:rPr>
          <w:rFonts w:ascii="Times New Roman" w:eastAsia="Times New Roman" w:hAnsi="Times New Roman"/>
          <w:bCs/>
          <w:iCs/>
          <w:lang w:eastAsia="ru-RU"/>
        </w:rPr>
      </w:pPr>
      <w:r w:rsidRPr="00771CDF">
        <w:rPr>
          <w:rFonts w:ascii="Times New Roman" w:eastAsia="Times New Roman" w:hAnsi="Times New Roman"/>
          <w:bCs/>
          <w:iCs/>
          <w:lang w:eastAsia="ru-RU"/>
        </w:rPr>
        <w:t>управление поведением партнёра — контроль, коррекция, оценка его действий;</w:t>
      </w:r>
    </w:p>
    <w:p w:rsidR="00BB4CAB" w:rsidRPr="00771CDF" w:rsidRDefault="00BB4CAB" w:rsidP="00023A32">
      <w:pPr>
        <w:pStyle w:val="a3"/>
        <w:numPr>
          <w:ilvl w:val="0"/>
          <w:numId w:val="276"/>
        </w:numPr>
        <w:tabs>
          <w:tab w:val="left" w:pos="9180"/>
        </w:tabs>
        <w:autoSpaceDE w:val="0"/>
        <w:autoSpaceDN w:val="0"/>
        <w:adjustRightInd w:val="0"/>
        <w:spacing w:after="0"/>
        <w:jc w:val="both"/>
        <w:rPr>
          <w:rFonts w:ascii="Times New Roman" w:eastAsia="Times New Roman" w:hAnsi="Times New Roman"/>
          <w:bCs/>
          <w:iCs/>
          <w:lang w:eastAsia="ru-RU"/>
        </w:rPr>
      </w:pPr>
      <w:r w:rsidRPr="00771CDF">
        <w:rPr>
          <w:rFonts w:ascii="Times New Roman" w:eastAsia="Times New Roman" w:hAnsi="Times New Roman"/>
          <w:bCs/>
          <w:iCs/>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w:t>
      </w:r>
      <w:r w:rsidRPr="00771CDF">
        <w:rPr>
          <w:rFonts w:ascii="Times New Roman" w:eastAsia="Times New Roman" w:hAnsi="Times New Roman"/>
          <w:bCs/>
          <w:iCs/>
          <w:lang w:eastAsia="ru-RU"/>
        </w:rPr>
        <w:t>о</w:t>
      </w:r>
      <w:r w:rsidRPr="00771CDF">
        <w:rPr>
          <w:rFonts w:ascii="Times New Roman" w:eastAsia="Times New Roman" w:hAnsi="Times New Roman"/>
          <w:bCs/>
          <w:iCs/>
          <w:lang w:eastAsia="ru-RU"/>
        </w:rPr>
        <w:t>ответствии с грамматическими и синтаксическими нормами родного языка, современных средств коммуникации.</w:t>
      </w:r>
    </w:p>
    <w:p w:rsidR="00BB4CAB" w:rsidRPr="00771CDF" w:rsidRDefault="00BB4CAB" w:rsidP="000775A1">
      <w:pPr>
        <w:tabs>
          <w:tab w:val="left" w:pos="9180"/>
        </w:tabs>
        <w:autoSpaceDE w:val="0"/>
        <w:autoSpaceDN w:val="0"/>
        <w:adjustRightInd w:val="0"/>
        <w:spacing w:after="0"/>
        <w:jc w:val="both"/>
        <w:rPr>
          <w:rFonts w:ascii="Times New Roman" w:eastAsia="Times New Roman" w:hAnsi="Times New Roman"/>
          <w:bCs/>
          <w:iCs/>
          <w:lang w:eastAsia="ru-RU"/>
        </w:rPr>
      </w:pPr>
      <w:r w:rsidRPr="00771CDF">
        <w:rPr>
          <w:rFonts w:ascii="Times New Roman" w:eastAsia="Times New Roman" w:hAnsi="Times New Roman"/>
          <w:bCs/>
          <w:iCs/>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Times New Roman" w:hAnsi="Times New Roman"/>
          <w:bCs/>
          <w:iCs/>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w:t>
      </w:r>
      <w:r w:rsidRPr="00771CDF">
        <w:rPr>
          <w:rFonts w:ascii="Times New Roman" w:eastAsia="Times New Roman" w:hAnsi="Times New Roman"/>
          <w:bCs/>
          <w:iCs/>
          <w:lang w:eastAsia="ru-RU"/>
        </w:rPr>
        <w:t>в</w:t>
      </w:r>
      <w:r w:rsidRPr="00771CDF">
        <w:rPr>
          <w:rFonts w:ascii="Times New Roman" w:eastAsia="Times New Roman" w:hAnsi="Times New Roman"/>
          <w:bCs/>
          <w:iCs/>
          <w:lang w:eastAsia="ru-RU"/>
        </w:rPr>
        <w:t>лений о себе, отношений к себе.</w:t>
      </w:r>
    </w:p>
    <w:p w:rsidR="00BB4CAB" w:rsidRPr="00771CDF" w:rsidRDefault="00BB4CAB" w:rsidP="000775A1">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lang w:eastAsia="ru-RU"/>
        </w:rPr>
      </w:pPr>
      <w:r w:rsidRPr="00771CDF">
        <w:rPr>
          <w:rFonts w:ascii="Times New Roman" w:eastAsia="@Arial Unicode MS" w:hAnsi="Times New Roman"/>
          <w:b/>
          <w:bCs/>
          <w:color w:val="000000"/>
          <w:lang w:eastAsia="ru-RU"/>
        </w:rPr>
        <w:t>Виды работ для развития универсальных учебных действий</w:t>
      </w:r>
    </w:p>
    <w:p w:rsidR="00BB4CAB" w:rsidRPr="00771CDF" w:rsidRDefault="00BB4CAB" w:rsidP="000775A1">
      <w:pPr>
        <w:tabs>
          <w:tab w:val="left" w:pos="9180"/>
        </w:tabs>
        <w:autoSpaceDE w:val="0"/>
        <w:autoSpaceDN w:val="0"/>
        <w:adjustRightInd w:val="0"/>
        <w:spacing w:after="0" w:line="240" w:lineRule="auto"/>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1 класс</w:t>
      </w:r>
      <w:r w:rsidR="00CC52F8" w:rsidRPr="00771CDF">
        <w:rPr>
          <w:rFonts w:ascii="Times New Roman" w:eastAsia="@Arial Unicode MS" w:hAnsi="Times New Roman"/>
          <w:bCs/>
          <w:color w:val="000000"/>
          <w:lang w:eastAsia="ru-RU"/>
        </w:rPr>
        <w:t xml:space="preserve"> </w:t>
      </w:r>
      <w:r w:rsidRPr="00771CDF">
        <w:rPr>
          <w:rFonts w:ascii="Times New Roman" w:eastAsia="@Arial Unicode MS" w:hAnsi="Times New Roman"/>
          <w:bCs/>
          <w:color w:val="000000"/>
          <w:lang w:eastAsia="ru-RU"/>
        </w:rPr>
        <w:t>Работа с разными видами инструкций</w:t>
      </w:r>
    </w:p>
    <w:p w:rsidR="00BB4CAB" w:rsidRPr="00771CDF" w:rsidRDefault="00BB4CAB" w:rsidP="000775A1">
      <w:pPr>
        <w:tabs>
          <w:tab w:val="left" w:pos="9180"/>
        </w:tabs>
        <w:autoSpaceDE w:val="0"/>
        <w:autoSpaceDN w:val="0"/>
        <w:adjustRightInd w:val="0"/>
        <w:spacing w:after="0" w:line="240" w:lineRule="auto"/>
        <w:jc w:val="both"/>
        <w:rPr>
          <w:rFonts w:ascii="Times New Roman" w:eastAsia="Times New Roman" w:hAnsi="Times New Roman"/>
          <w:bCs/>
          <w:iCs/>
          <w:lang w:eastAsia="ru-RU"/>
        </w:rPr>
      </w:pPr>
      <w:r w:rsidRPr="00771CDF">
        <w:rPr>
          <w:rFonts w:ascii="Times New Roman" w:eastAsia="@Arial Unicode MS" w:hAnsi="Times New Roman"/>
          <w:bCs/>
          <w:color w:val="000000"/>
          <w:lang w:eastAsia="ru-RU"/>
        </w:rPr>
        <w:t>2 класс</w:t>
      </w:r>
      <w:r w:rsidR="00CC52F8" w:rsidRPr="00771CDF">
        <w:rPr>
          <w:rFonts w:ascii="Times New Roman" w:eastAsia="@Arial Unicode MS" w:hAnsi="Times New Roman"/>
          <w:bCs/>
          <w:color w:val="000000"/>
          <w:lang w:eastAsia="ru-RU"/>
        </w:rPr>
        <w:t xml:space="preserve"> </w:t>
      </w:r>
      <w:r w:rsidRPr="00771CDF">
        <w:rPr>
          <w:rFonts w:ascii="Times New Roman" w:eastAsia="@Arial Unicode MS" w:hAnsi="Times New Roman"/>
          <w:bCs/>
          <w:color w:val="000000"/>
          <w:lang w:eastAsia="ru-RU"/>
        </w:rPr>
        <w:t>Работа с текстом</w:t>
      </w:r>
    </w:p>
    <w:p w:rsidR="00BB4CAB" w:rsidRPr="00771CDF" w:rsidRDefault="00BB4CAB" w:rsidP="000775A1">
      <w:pPr>
        <w:tabs>
          <w:tab w:val="left" w:pos="9180"/>
        </w:tabs>
        <w:autoSpaceDE w:val="0"/>
        <w:autoSpaceDN w:val="0"/>
        <w:adjustRightInd w:val="0"/>
        <w:spacing w:after="0" w:line="240" w:lineRule="auto"/>
        <w:jc w:val="both"/>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3 класс Работа по преобразованию информации</w:t>
      </w:r>
    </w:p>
    <w:p w:rsidR="00BB4CAB" w:rsidRDefault="00BB4CAB" w:rsidP="000775A1">
      <w:pPr>
        <w:tabs>
          <w:tab w:val="left" w:pos="9180"/>
        </w:tabs>
        <w:autoSpaceDE w:val="0"/>
        <w:autoSpaceDN w:val="0"/>
        <w:adjustRightInd w:val="0"/>
        <w:spacing w:after="0" w:line="240" w:lineRule="auto"/>
        <w:jc w:val="both"/>
        <w:rPr>
          <w:rFonts w:ascii="Times New Roman" w:eastAsia="@Arial Unicode MS" w:hAnsi="Times New Roman"/>
          <w:bCs/>
          <w:color w:val="000000"/>
          <w:sz w:val="24"/>
          <w:szCs w:val="24"/>
          <w:lang w:eastAsia="ru-RU"/>
        </w:rPr>
      </w:pPr>
      <w:r w:rsidRPr="00771CDF">
        <w:rPr>
          <w:rFonts w:ascii="Times New Roman" w:eastAsia="@Arial Unicode MS" w:hAnsi="Times New Roman"/>
          <w:bCs/>
          <w:color w:val="000000"/>
          <w:lang w:eastAsia="ru-RU"/>
        </w:rPr>
        <w:t>4 класс Проектирование и исслед</w:t>
      </w:r>
      <w:r w:rsidRPr="00BB4CAB">
        <w:rPr>
          <w:rFonts w:ascii="Times New Roman" w:eastAsia="@Arial Unicode MS" w:hAnsi="Times New Roman"/>
          <w:bCs/>
          <w:color w:val="000000"/>
          <w:sz w:val="24"/>
          <w:szCs w:val="24"/>
          <w:lang w:eastAsia="ru-RU"/>
        </w:rPr>
        <w:t>овательская работа</w:t>
      </w:r>
    </w:p>
    <w:p w:rsidR="00BB4CAB" w:rsidRPr="00771CDF" w:rsidRDefault="00BB4CAB" w:rsidP="000775A1">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lang w:eastAsia="ru-RU"/>
        </w:rPr>
      </w:pPr>
      <w:r w:rsidRPr="00771CDF">
        <w:rPr>
          <w:rFonts w:ascii="Times New Roman" w:eastAsia="@Arial Unicode MS" w:hAnsi="Times New Roman"/>
          <w:b/>
          <w:bCs/>
          <w:color w:val="000000"/>
          <w:lang w:eastAsia="ru-RU"/>
        </w:rPr>
        <w:t>Формы учебной деятельности как условие формирования УУД</w:t>
      </w:r>
    </w:p>
    <w:p w:rsidR="00BB4CAB" w:rsidRPr="00771CDF" w:rsidRDefault="00BB4CAB" w:rsidP="00023A32">
      <w:pPr>
        <w:widowControl w:val="0"/>
        <w:numPr>
          <w:ilvl w:val="0"/>
          <w:numId w:val="123"/>
        </w:numPr>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Учебное сотрудничество</w:t>
      </w:r>
    </w:p>
    <w:p w:rsidR="00BB4CAB" w:rsidRPr="00771CDF" w:rsidRDefault="00CC52F8" w:rsidP="00023A32">
      <w:pPr>
        <w:widowControl w:val="0"/>
        <w:numPr>
          <w:ilvl w:val="0"/>
          <w:numId w:val="136"/>
        </w:numPr>
        <w:tabs>
          <w:tab w:val="left" w:leader="dot" w:pos="624"/>
        </w:tabs>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 xml:space="preserve"> </w:t>
      </w:r>
      <w:r w:rsidR="00BB4CAB" w:rsidRPr="00771CDF">
        <w:rPr>
          <w:rFonts w:ascii="Times New Roman" w:eastAsia="@Arial Unicode MS" w:hAnsi="Times New Roman"/>
          <w:bCs/>
          <w:color w:val="000000"/>
          <w:kern w:val="1"/>
          <w:lang w:eastAsia="hi-IN" w:bidi="hi-IN"/>
        </w:rPr>
        <w:t>Индивидуальная и совместная учебная работа</w:t>
      </w:r>
    </w:p>
    <w:p w:rsidR="00BB4CAB" w:rsidRPr="00771CDF" w:rsidRDefault="00CC52F8" w:rsidP="00023A32">
      <w:pPr>
        <w:widowControl w:val="0"/>
        <w:numPr>
          <w:ilvl w:val="0"/>
          <w:numId w:val="136"/>
        </w:numPr>
        <w:tabs>
          <w:tab w:val="left" w:leader="dot" w:pos="624"/>
        </w:tabs>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 xml:space="preserve"> </w:t>
      </w:r>
      <w:r w:rsidR="00BB4CAB" w:rsidRPr="00771CDF">
        <w:rPr>
          <w:rFonts w:ascii="Times New Roman" w:eastAsia="@Arial Unicode MS" w:hAnsi="Times New Roman"/>
          <w:bCs/>
          <w:color w:val="000000"/>
          <w:kern w:val="1"/>
          <w:lang w:eastAsia="hi-IN" w:bidi="hi-IN"/>
        </w:rPr>
        <w:t>Игровая деятельность</w:t>
      </w:r>
    </w:p>
    <w:p w:rsidR="00BB4CAB" w:rsidRPr="00771CDF" w:rsidRDefault="00BB4CAB" w:rsidP="00023A32">
      <w:pPr>
        <w:widowControl w:val="0"/>
        <w:numPr>
          <w:ilvl w:val="0"/>
          <w:numId w:val="136"/>
        </w:numPr>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Творческая, проектная, учебно-исследовательская деятельность</w:t>
      </w:r>
    </w:p>
    <w:p w:rsidR="00BB4CAB" w:rsidRPr="00771CDF" w:rsidRDefault="00BB4CAB" w:rsidP="00023A32">
      <w:pPr>
        <w:widowControl w:val="0"/>
        <w:numPr>
          <w:ilvl w:val="0"/>
          <w:numId w:val="136"/>
        </w:numPr>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 xml:space="preserve"> Контрольно-оценочная и рефлексивная деятельность</w:t>
      </w:r>
    </w:p>
    <w:p w:rsidR="00BB4CAB" w:rsidRPr="00771CDF" w:rsidRDefault="00CC52F8" w:rsidP="00023A32">
      <w:pPr>
        <w:widowControl w:val="0"/>
        <w:numPr>
          <w:ilvl w:val="0"/>
          <w:numId w:val="136"/>
        </w:numPr>
        <w:tabs>
          <w:tab w:val="left" w:pos="142"/>
          <w:tab w:val="left" w:leader="dot" w:pos="624"/>
        </w:tabs>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 xml:space="preserve"> </w:t>
      </w:r>
      <w:r w:rsidR="00BB4CAB" w:rsidRPr="00771CDF">
        <w:rPr>
          <w:rFonts w:ascii="Times New Roman" w:eastAsia="@Arial Unicode MS" w:hAnsi="Times New Roman"/>
          <w:bCs/>
          <w:color w:val="000000"/>
          <w:kern w:val="1"/>
          <w:lang w:eastAsia="hi-IN" w:bidi="hi-IN"/>
        </w:rPr>
        <w:t>Трудовая деятельность</w:t>
      </w:r>
    </w:p>
    <w:p w:rsidR="00422D5F" w:rsidRPr="00771CDF" w:rsidRDefault="00BB4CAB" w:rsidP="00023A32">
      <w:pPr>
        <w:widowControl w:val="0"/>
        <w:numPr>
          <w:ilvl w:val="0"/>
          <w:numId w:val="123"/>
        </w:numPr>
        <w:tabs>
          <w:tab w:val="left" w:leader="dot" w:pos="624"/>
        </w:tabs>
        <w:suppressAutoHyphens/>
        <w:autoSpaceDE w:val="0"/>
        <w:autoSpaceDN w:val="0"/>
        <w:adjustRightInd w:val="0"/>
        <w:spacing w:after="0" w:line="240" w:lineRule="auto"/>
        <w:ind w:left="0" w:firstLine="0"/>
        <w:rPr>
          <w:rFonts w:ascii="Times New Roman" w:eastAsia="@Arial Unicode MS" w:hAnsi="Times New Roman"/>
          <w:bCs/>
          <w:color w:val="000000"/>
          <w:kern w:val="1"/>
          <w:lang w:eastAsia="hi-IN" w:bidi="hi-IN"/>
        </w:rPr>
      </w:pPr>
      <w:r w:rsidRPr="00771CDF">
        <w:rPr>
          <w:rFonts w:ascii="Times New Roman" w:eastAsia="@Arial Unicode MS" w:hAnsi="Times New Roman"/>
          <w:bCs/>
          <w:color w:val="000000"/>
          <w:kern w:val="1"/>
          <w:lang w:eastAsia="hi-IN" w:bidi="hi-IN"/>
        </w:rPr>
        <w:t xml:space="preserve"> Спортивная деятельность</w:t>
      </w:r>
    </w:p>
    <w:p w:rsidR="00BB4CAB" w:rsidRPr="00771CDF" w:rsidRDefault="00BB4CAB" w:rsidP="000775A1">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lang w:eastAsia="ru-RU"/>
        </w:rPr>
      </w:pPr>
      <w:r w:rsidRPr="00771CDF">
        <w:rPr>
          <w:rFonts w:ascii="Times New Roman" w:eastAsia="@Arial Unicode MS" w:hAnsi="Times New Roman"/>
          <w:b/>
          <w:bCs/>
          <w:color w:val="000000"/>
          <w:lang w:eastAsia="ru-RU"/>
        </w:rPr>
        <w:t>Формы организации учебной деятельности для организации образовательного пространства, способствующего формированию УУД</w:t>
      </w:r>
    </w:p>
    <w:p w:rsidR="00BB4CAB" w:rsidRPr="00771CDF" w:rsidRDefault="00BB4CAB" w:rsidP="00023A32">
      <w:pPr>
        <w:widowControl w:val="0"/>
        <w:numPr>
          <w:ilvl w:val="0"/>
          <w:numId w:val="135"/>
        </w:numPr>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bCs/>
          <w:color w:val="000000"/>
          <w:kern w:val="1"/>
          <w:lang w:eastAsia="hi-IN" w:bidi="hi-IN"/>
        </w:rPr>
        <w:t xml:space="preserve">Урок: проблемная ситуация, диалог, взаимообучение, свободный урок, </w:t>
      </w:r>
      <w:r w:rsidRPr="00771CDF">
        <w:rPr>
          <w:rFonts w:ascii="Times New Roman" w:eastAsia="@Arial Unicode MS" w:hAnsi="Times New Roman"/>
          <w:kern w:val="1"/>
          <w:lang w:eastAsia="hi-IN" w:bidi="hi-IN"/>
        </w:rPr>
        <w:t>урок разновозрастного сотрудничества и т.д.</w:t>
      </w:r>
    </w:p>
    <w:p w:rsidR="00BB4CAB" w:rsidRPr="00771CDF" w:rsidRDefault="00BB4CAB" w:rsidP="00023A32">
      <w:pPr>
        <w:widowControl w:val="0"/>
        <w:numPr>
          <w:ilvl w:val="0"/>
          <w:numId w:val="135"/>
        </w:numPr>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Учебное занятие</w:t>
      </w:r>
    </w:p>
    <w:p w:rsidR="00BB4CAB" w:rsidRPr="00771CDF" w:rsidRDefault="00BB4CAB" w:rsidP="00023A32">
      <w:pPr>
        <w:widowControl w:val="0"/>
        <w:numPr>
          <w:ilvl w:val="0"/>
          <w:numId w:val="135"/>
        </w:numPr>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Консультативное занятие</w:t>
      </w:r>
    </w:p>
    <w:p w:rsidR="00BB4CAB" w:rsidRPr="00771CDF" w:rsidRDefault="00BB4CAB" w:rsidP="00023A32">
      <w:pPr>
        <w:widowControl w:val="0"/>
        <w:numPr>
          <w:ilvl w:val="0"/>
          <w:numId w:val="135"/>
        </w:numPr>
        <w:tabs>
          <w:tab w:val="left" w:leader="dot" w:pos="0"/>
        </w:tabs>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Творческая мастерская</w:t>
      </w:r>
    </w:p>
    <w:p w:rsidR="00BB4CAB" w:rsidRPr="00771CDF" w:rsidRDefault="00BB4CAB" w:rsidP="00023A32">
      <w:pPr>
        <w:widowControl w:val="0"/>
        <w:numPr>
          <w:ilvl w:val="0"/>
          <w:numId w:val="135"/>
        </w:numPr>
        <w:tabs>
          <w:tab w:val="left" w:leader="dot" w:pos="0"/>
        </w:tabs>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Семинар</w:t>
      </w:r>
    </w:p>
    <w:p w:rsidR="00BB4CAB" w:rsidRPr="00771CDF" w:rsidRDefault="00BB4CAB" w:rsidP="00023A32">
      <w:pPr>
        <w:widowControl w:val="0"/>
        <w:numPr>
          <w:ilvl w:val="0"/>
          <w:numId w:val="135"/>
        </w:numPr>
        <w:tabs>
          <w:tab w:val="left" w:leader="dot" w:pos="0"/>
        </w:tabs>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Конференция</w:t>
      </w:r>
    </w:p>
    <w:p w:rsidR="00BB4CAB" w:rsidRPr="00771CDF" w:rsidRDefault="00BB4CAB" w:rsidP="00023A32">
      <w:pPr>
        <w:widowControl w:val="0"/>
        <w:numPr>
          <w:ilvl w:val="0"/>
          <w:numId w:val="135"/>
        </w:numPr>
        <w:tabs>
          <w:tab w:val="left" w:leader="dot" w:pos="0"/>
        </w:tabs>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Индивидуальное занятие</w:t>
      </w:r>
    </w:p>
    <w:p w:rsidR="00422D5F" w:rsidRPr="00771CDF" w:rsidRDefault="00BB4CAB" w:rsidP="00023A32">
      <w:pPr>
        <w:widowControl w:val="0"/>
        <w:numPr>
          <w:ilvl w:val="0"/>
          <w:numId w:val="135"/>
        </w:numPr>
        <w:tabs>
          <w:tab w:val="left" w:leader="dot" w:pos="0"/>
        </w:tabs>
        <w:suppressAutoHyphens/>
        <w:autoSpaceDE w:val="0"/>
        <w:autoSpaceDN w:val="0"/>
        <w:adjustRightInd w:val="0"/>
        <w:spacing w:after="0" w:line="240" w:lineRule="auto"/>
        <w:ind w:left="0" w:firstLine="0"/>
        <w:rPr>
          <w:rFonts w:ascii="Times New Roman" w:eastAsia="@Arial Unicode MS" w:hAnsi="Times New Roman"/>
          <w:kern w:val="1"/>
          <w:lang w:eastAsia="hi-IN" w:bidi="hi-IN"/>
        </w:rPr>
      </w:pPr>
      <w:r w:rsidRPr="00771CDF">
        <w:rPr>
          <w:rFonts w:ascii="Times New Roman" w:eastAsia="@Arial Unicode MS" w:hAnsi="Times New Roman"/>
          <w:kern w:val="1"/>
          <w:lang w:eastAsia="hi-IN" w:bidi="hi-IN"/>
        </w:rPr>
        <w:t>Внеурочные формы</w:t>
      </w:r>
    </w:p>
    <w:p w:rsidR="00BB4CAB" w:rsidRPr="00771CDF" w:rsidRDefault="00BB4CAB" w:rsidP="000775A1">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lang w:eastAsia="ru-RU"/>
        </w:rPr>
      </w:pPr>
      <w:r w:rsidRPr="00771CDF">
        <w:rPr>
          <w:rFonts w:ascii="Times New Roman" w:eastAsia="@Arial Unicode MS" w:hAnsi="Times New Roman"/>
          <w:b/>
          <w:bCs/>
          <w:color w:val="000000"/>
          <w:lang w:eastAsia="ru-RU"/>
        </w:rPr>
        <w:t>Технологии, способствующие успешному формированию УУД</w:t>
      </w:r>
    </w:p>
    <w:p w:rsidR="00BB4CAB" w:rsidRPr="00771CDF" w:rsidRDefault="00BB4CAB" w:rsidP="00023A32">
      <w:pPr>
        <w:pStyle w:val="a3"/>
        <w:widowControl w:val="0"/>
        <w:numPr>
          <w:ilvl w:val="0"/>
          <w:numId w:val="13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проблемно-диалогическое обучение;</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развивающее обучение;</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теория решения изобретательных задач;</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эвристическое обучение;</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lastRenderedPageBreak/>
        <w:t>проектирование;</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элементы технологии критического мышления;</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технология оценивания;</w:t>
      </w:r>
    </w:p>
    <w:p w:rsidR="00BB4CAB"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технология продуктивного чтения;</w:t>
      </w:r>
    </w:p>
    <w:p w:rsidR="00422D5F" w:rsidRPr="00771CDF" w:rsidRDefault="00BB4CAB" w:rsidP="00023A32">
      <w:pPr>
        <w:widowControl w:val="0"/>
        <w:numPr>
          <w:ilvl w:val="0"/>
          <w:numId w:val="124"/>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использование в образовательном процессе жизненных задач.</w:t>
      </w:r>
    </w:p>
    <w:p w:rsidR="00BB4CAB" w:rsidRPr="00771CDF" w:rsidRDefault="00BB4CAB" w:rsidP="000775A1">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lang w:eastAsia="ru-RU"/>
        </w:rPr>
      </w:pPr>
      <w:r w:rsidRPr="00771CDF">
        <w:rPr>
          <w:rFonts w:ascii="Times New Roman" w:eastAsia="@Arial Unicode MS" w:hAnsi="Times New Roman"/>
          <w:b/>
          <w:bCs/>
          <w:color w:val="000000"/>
          <w:lang w:eastAsia="ru-RU"/>
        </w:rPr>
        <w:t>Методы и приемы, способствующие успешному формированию УУД</w:t>
      </w:r>
    </w:p>
    <w:p w:rsidR="00BB4CAB" w:rsidRPr="00771CDF" w:rsidRDefault="00BB4CAB" w:rsidP="00023A32">
      <w:pPr>
        <w:widowControl w:val="0"/>
        <w:numPr>
          <w:ilvl w:val="0"/>
          <w:numId w:val="12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прием рефлексивной деятельности;</w:t>
      </w:r>
    </w:p>
    <w:p w:rsidR="00BB4CAB" w:rsidRPr="00771CDF" w:rsidRDefault="00BB4CAB" w:rsidP="00023A32">
      <w:pPr>
        <w:widowControl w:val="0"/>
        <w:numPr>
          <w:ilvl w:val="0"/>
          <w:numId w:val="12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метод конкретизации целей обучения;</w:t>
      </w:r>
    </w:p>
    <w:p w:rsidR="00BB4CAB" w:rsidRPr="00BB4CAB" w:rsidRDefault="00BB4CAB" w:rsidP="00023A32">
      <w:pPr>
        <w:widowControl w:val="0"/>
        <w:numPr>
          <w:ilvl w:val="0"/>
          <w:numId w:val="12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sz w:val="24"/>
          <w:szCs w:val="24"/>
          <w:lang w:eastAsia="ru-RU"/>
        </w:rPr>
      </w:pPr>
      <w:r w:rsidRPr="00771CDF">
        <w:rPr>
          <w:rFonts w:ascii="Times New Roman" w:eastAsia="@Arial Unicode MS" w:hAnsi="Times New Roman"/>
          <w:bCs/>
          <w:color w:val="000000"/>
          <w:lang w:eastAsia="ru-RU"/>
        </w:rPr>
        <w:t>метод открытого обсужден я новых знаний</w:t>
      </w:r>
      <w:r w:rsidRPr="00BB4CAB">
        <w:rPr>
          <w:rFonts w:ascii="Times New Roman" w:eastAsia="@Arial Unicode MS" w:hAnsi="Times New Roman"/>
          <w:bCs/>
          <w:color w:val="000000"/>
          <w:sz w:val="24"/>
          <w:szCs w:val="24"/>
          <w:lang w:eastAsia="ru-RU"/>
        </w:rPr>
        <w:t>;</w:t>
      </w:r>
    </w:p>
    <w:p w:rsidR="00BB4CAB" w:rsidRPr="00771CDF" w:rsidRDefault="00BB4CAB" w:rsidP="00023A32">
      <w:pPr>
        <w:widowControl w:val="0"/>
        <w:numPr>
          <w:ilvl w:val="0"/>
          <w:numId w:val="12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метод решения и обсуждения проблемных задач и ситуаций, соразмерных опыту младших школьников;</w:t>
      </w:r>
    </w:p>
    <w:p w:rsidR="00BB4CAB" w:rsidRPr="00771CDF" w:rsidRDefault="00BB4CAB" w:rsidP="00023A32">
      <w:pPr>
        <w:widowControl w:val="0"/>
        <w:numPr>
          <w:ilvl w:val="0"/>
          <w:numId w:val="125"/>
        </w:numPr>
        <w:tabs>
          <w:tab w:val="left" w:leader="dot" w:pos="624"/>
        </w:tabs>
        <w:autoSpaceDE w:val="0"/>
        <w:autoSpaceDN w:val="0"/>
        <w:adjustRightInd w:val="0"/>
        <w:spacing w:after="0" w:line="240" w:lineRule="auto"/>
        <w:ind w:left="0" w:firstLine="0"/>
        <w:rPr>
          <w:rFonts w:ascii="Times New Roman" w:eastAsia="@Arial Unicode MS" w:hAnsi="Times New Roman"/>
          <w:bCs/>
          <w:color w:val="000000"/>
          <w:lang w:eastAsia="ru-RU"/>
        </w:rPr>
      </w:pPr>
      <w:r w:rsidRPr="00771CDF">
        <w:rPr>
          <w:rFonts w:ascii="Times New Roman" w:eastAsia="@Arial Unicode MS" w:hAnsi="Times New Roman"/>
          <w:bCs/>
          <w:color w:val="000000"/>
          <w:lang w:eastAsia="ru-RU"/>
        </w:rPr>
        <w:t>метод проектирования;</w:t>
      </w:r>
    </w:p>
    <w:p w:rsidR="00BB4CAB" w:rsidRPr="00771CDF" w:rsidRDefault="00BB4CAB" w:rsidP="00023A32">
      <w:pPr>
        <w:widowControl w:val="0"/>
        <w:numPr>
          <w:ilvl w:val="0"/>
          <w:numId w:val="125"/>
        </w:numPr>
        <w:tabs>
          <w:tab w:val="left" w:leader="dot" w:pos="0"/>
          <w:tab w:val="left" w:leader="dot" w:pos="624"/>
        </w:tabs>
        <w:autoSpaceDE w:val="0"/>
        <w:autoSpaceDN w:val="0"/>
        <w:adjustRightInd w:val="0"/>
        <w:spacing w:after="0" w:line="240" w:lineRule="auto"/>
        <w:ind w:left="0" w:firstLine="0"/>
        <w:jc w:val="both"/>
        <w:rPr>
          <w:rFonts w:ascii="Times New Roman" w:eastAsia="Times New Roman" w:hAnsi="Times New Roman"/>
          <w:bCs/>
          <w:iCs/>
          <w:lang w:eastAsia="ru-RU"/>
        </w:rPr>
      </w:pPr>
      <w:r w:rsidRPr="00771CDF">
        <w:rPr>
          <w:rFonts w:ascii="Times New Roman" w:eastAsia="@Arial Unicode MS" w:hAnsi="Times New Roman"/>
          <w:bCs/>
          <w:color w:val="000000"/>
          <w:lang w:eastAsia="ru-RU"/>
        </w:rPr>
        <w:t>деятельностно-игровой метод</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lang w:eastAsia="ru-RU"/>
        </w:rPr>
        <w:t xml:space="preserve">В результате обучения на </w:t>
      </w:r>
      <w:r w:rsidR="00F864DA">
        <w:rPr>
          <w:rFonts w:ascii="Times New Roman" w:eastAsia="Times New Roman" w:hAnsi="Times New Roman"/>
          <w:lang w:eastAsia="ru-RU"/>
        </w:rPr>
        <w:t>уровне</w:t>
      </w:r>
      <w:r w:rsidRPr="00771CDF">
        <w:rPr>
          <w:rFonts w:ascii="Times New Roman" w:eastAsia="Times New Roman" w:hAnsi="Times New Roman"/>
          <w:lang w:eastAsia="ru-RU"/>
        </w:rPr>
        <w:t xml:space="preserve"> начального общего образования у выпускников</w:t>
      </w:r>
      <w:r w:rsidR="00A53013"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будут сформиров</w:t>
      </w:r>
      <w:r w:rsidRPr="00771CDF">
        <w:rPr>
          <w:rFonts w:ascii="Times New Roman" w:eastAsia="Times New Roman" w:hAnsi="Times New Roman"/>
          <w:lang w:eastAsia="ru-RU"/>
        </w:rPr>
        <w:t>а</w:t>
      </w:r>
      <w:r w:rsidRPr="00771CDF">
        <w:rPr>
          <w:rFonts w:ascii="Times New Roman" w:eastAsia="Times New Roman" w:hAnsi="Times New Roman"/>
          <w:lang w:eastAsia="ru-RU"/>
        </w:rPr>
        <w:t xml:space="preserve">ны </w:t>
      </w:r>
      <w:r w:rsidRPr="00771CDF">
        <w:rPr>
          <w:rFonts w:ascii="Times New Roman" w:eastAsia="Times New Roman" w:hAnsi="Times New Roman"/>
          <w:i/>
          <w:iCs/>
          <w:lang w:eastAsia="ru-RU"/>
        </w:rPr>
        <w:t>личностные, регулятивные, познавательные и коммуникативные</w:t>
      </w:r>
      <w:r w:rsidR="00A53013" w:rsidRPr="00771CDF">
        <w:rPr>
          <w:rFonts w:ascii="Times New Roman" w:eastAsia="Times New Roman" w:hAnsi="Times New Roman"/>
          <w:i/>
          <w:iCs/>
          <w:lang w:eastAsia="ru-RU"/>
        </w:rPr>
        <w:t xml:space="preserve"> </w:t>
      </w:r>
      <w:r w:rsidRPr="00771CDF">
        <w:rPr>
          <w:rFonts w:ascii="Times New Roman" w:eastAsia="Times New Roman" w:hAnsi="Times New Roman"/>
          <w:lang w:eastAsia="ru-RU"/>
        </w:rPr>
        <w:t>УУД как основа умения учит</w:t>
      </w:r>
      <w:r w:rsidRPr="00771CDF">
        <w:rPr>
          <w:rFonts w:ascii="Times New Roman" w:eastAsia="Times New Roman" w:hAnsi="Times New Roman"/>
          <w:lang w:eastAsia="ru-RU"/>
        </w:rPr>
        <w:t>ь</w:t>
      </w:r>
      <w:r w:rsidRPr="00771CDF">
        <w:rPr>
          <w:rFonts w:ascii="Times New Roman" w:eastAsia="Times New Roman" w:hAnsi="Times New Roman"/>
          <w:lang w:eastAsia="ru-RU"/>
        </w:rPr>
        <w:t>ся.</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b/>
          <w:bCs/>
          <w:lang w:eastAsia="ru-RU"/>
        </w:rPr>
        <w:t xml:space="preserve">В сфере личностных УУД </w:t>
      </w:r>
      <w:r w:rsidRPr="00771CDF">
        <w:rPr>
          <w:rFonts w:ascii="Times New Roman" w:eastAsia="Times New Roman" w:hAnsi="Times New Roman"/>
          <w:lang w:eastAsia="ru-RU"/>
        </w:rPr>
        <w:t>будут сформированы внутренняя позиция</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lang w:eastAsia="ru-RU"/>
        </w:rPr>
        <w:t>обучающегося, адекватная мотивация учебной деятельности, включая учебные и познавательные м</w:t>
      </w:r>
      <w:r w:rsidRPr="00771CDF">
        <w:rPr>
          <w:rFonts w:ascii="Times New Roman" w:eastAsia="Times New Roman" w:hAnsi="Times New Roman"/>
          <w:lang w:eastAsia="ru-RU"/>
        </w:rPr>
        <w:t>о</w:t>
      </w:r>
      <w:r w:rsidRPr="00771CDF">
        <w:rPr>
          <w:rFonts w:ascii="Times New Roman" w:eastAsia="Times New Roman" w:hAnsi="Times New Roman"/>
          <w:lang w:eastAsia="ru-RU"/>
        </w:rPr>
        <w:t>тивы, ориентация на моральные нормы и их выполнение,</w:t>
      </w:r>
      <w:r w:rsidR="00A53013"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способность к моральной децентрации.</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b/>
          <w:bCs/>
          <w:lang w:eastAsia="ru-RU"/>
        </w:rPr>
        <w:t xml:space="preserve">В сфере регулятивных УУД </w:t>
      </w:r>
      <w:r w:rsidRPr="00771CDF">
        <w:rPr>
          <w:rFonts w:ascii="Times New Roman" w:eastAsia="Times New Roman" w:hAnsi="Times New Roman"/>
          <w:lang w:eastAsia="ru-RU"/>
        </w:rPr>
        <w:t>выпускники овладеют всеми типами учебных</w:t>
      </w:r>
      <w:r w:rsidR="00A53013"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действий, направленных на организацию своей работы в образовательном учреждении и вне его, включая способность прин</w:t>
      </w:r>
      <w:r w:rsidRPr="00771CDF">
        <w:rPr>
          <w:rFonts w:ascii="Times New Roman" w:eastAsia="Times New Roman" w:hAnsi="Times New Roman"/>
          <w:lang w:eastAsia="ru-RU"/>
        </w:rPr>
        <w:t>и</w:t>
      </w:r>
      <w:r w:rsidRPr="00771CDF">
        <w:rPr>
          <w:rFonts w:ascii="Times New Roman" w:eastAsia="Times New Roman" w:hAnsi="Times New Roman"/>
          <w:lang w:eastAsia="ru-RU"/>
        </w:rPr>
        <w:t>мать и сохранять учебную цель и задачу,</w:t>
      </w:r>
      <w:r w:rsidR="000D6B51"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планировать ее реализацию, контролировать и оценивать свои действия, вносить соответствующие коррективы в их выполнение.</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b/>
          <w:bCs/>
          <w:lang w:eastAsia="ru-RU"/>
        </w:rPr>
        <w:t xml:space="preserve">В сфере познавательных УУД </w:t>
      </w:r>
      <w:r w:rsidRPr="00771CDF">
        <w:rPr>
          <w:rFonts w:ascii="Times New Roman" w:eastAsia="Times New Roman" w:hAnsi="Times New Roman"/>
          <w:lang w:eastAsia="ru-RU"/>
        </w:rPr>
        <w:t>выпускники научатся воспринимать и</w:t>
      </w:r>
      <w:r w:rsidR="000D6B51"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w:t>
      </w:r>
      <w:r w:rsidR="000D6B51"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широким спектром логических действий и операций, включая общие приемы решения задач.</w:t>
      </w:r>
    </w:p>
    <w:p w:rsidR="00BB4CAB"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b/>
          <w:bCs/>
          <w:lang w:eastAsia="ru-RU"/>
        </w:rPr>
        <w:t xml:space="preserve">В сфере коммуникативных УУД </w:t>
      </w:r>
      <w:r w:rsidRPr="00771CDF">
        <w:rPr>
          <w:rFonts w:ascii="Times New Roman" w:eastAsia="Times New Roman" w:hAnsi="Times New Roman"/>
          <w:lang w:eastAsia="ru-RU"/>
        </w:rPr>
        <w:t>выпускники приобретут умения учитывать</w:t>
      </w:r>
    </w:p>
    <w:p w:rsidR="00E34EE9" w:rsidRPr="00771CDF" w:rsidRDefault="00BB4CAB" w:rsidP="000775A1">
      <w:pPr>
        <w:autoSpaceDE w:val="0"/>
        <w:autoSpaceDN w:val="0"/>
        <w:adjustRightInd w:val="0"/>
        <w:spacing w:after="0" w:line="240" w:lineRule="auto"/>
        <w:rPr>
          <w:rFonts w:ascii="Times New Roman" w:eastAsia="Times New Roman" w:hAnsi="Times New Roman"/>
          <w:lang w:eastAsia="ru-RU"/>
        </w:rPr>
      </w:pPr>
      <w:r w:rsidRPr="00771CDF">
        <w:rPr>
          <w:rFonts w:ascii="Times New Roman" w:eastAsia="Times New Roman" w:hAnsi="Times New Roman"/>
          <w:lang w:eastAsia="ru-RU"/>
        </w:rPr>
        <w:t>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w:t>
      </w:r>
      <w:r w:rsidR="000D6B51"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информацию, отображать предме</w:t>
      </w:r>
      <w:r w:rsidRPr="00771CDF">
        <w:rPr>
          <w:rFonts w:ascii="Times New Roman" w:eastAsia="Times New Roman" w:hAnsi="Times New Roman"/>
          <w:lang w:eastAsia="ru-RU"/>
        </w:rPr>
        <w:t>т</w:t>
      </w:r>
      <w:r w:rsidRPr="00771CDF">
        <w:rPr>
          <w:rFonts w:ascii="Times New Roman" w:eastAsia="Times New Roman" w:hAnsi="Times New Roman"/>
          <w:lang w:eastAsia="ru-RU"/>
        </w:rPr>
        <w:t>ное содержание и условия деятельности в</w:t>
      </w:r>
      <w:r w:rsidR="000D6B51" w:rsidRPr="00771CDF">
        <w:rPr>
          <w:rFonts w:ascii="Times New Roman" w:eastAsia="Times New Roman" w:hAnsi="Times New Roman"/>
          <w:lang w:eastAsia="ru-RU"/>
        </w:rPr>
        <w:t xml:space="preserve"> </w:t>
      </w:r>
      <w:r w:rsidRPr="00771CDF">
        <w:rPr>
          <w:rFonts w:ascii="Times New Roman" w:eastAsia="Times New Roman" w:hAnsi="Times New Roman"/>
          <w:lang w:eastAsia="ru-RU"/>
        </w:rPr>
        <w:t>сообщениях, важнейшими компонентами которых являю</w:t>
      </w:r>
      <w:r w:rsidRPr="00771CDF">
        <w:rPr>
          <w:rFonts w:ascii="Times New Roman" w:eastAsia="Times New Roman" w:hAnsi="Times New Roman"/>
          <w:lang w:eastAsia="ru-RU"/>
        </w:rPr>
        <w:t>т</w:t>
      </w:r>
      <w:r w:rsidRPr="00771CDF">
        <w:rPr>
          <w:rFonts w:ascii="Times New Roman" w:eastAsia="Times New Roman" w:hAnsi="Times New Roman"/>
          <w:lang w:eastAsia="ru-RU"/>
        </w:rPr>
        <w:t>ся тексты.</w:t>
      </w:r>
    </w:p>
    <w:p w:rsidR="0096095C" w:rsidRPr="00771CDF" w:rsidRDefault="0096095C" w:rsidP="000775A1">
      <w:pPr>
        <w:autoSpaceDE w:val="0"/>
        <w:autoSpaceDN w:val="0"/>
        <w:adjustRightInd w:val="0"/>
        <w:spacing w:after="0" w:line="240" w:lineRule="auto"/>
        <w:rPr>
          <w:rFonts w:ascii="Times New Roman" w:eastAsia="Times New Roman" w:hAnsi="Times New Roman"/>
          <w:lang w:eastAsia="ru-RU"/>
        </w:rPr>
      </w:pPr>
    </w:p>
    <w:tbl>
      <w:tblPr>
        <w:tblStyle w:val="af7"/>
        <w:tblW w:w="0" w:type="auto"/>
        <w:tblLook w:val="04A0" w:firstRow="1" w:lastRow="0" w:firstColumn="1" w:lastColumn="0" w:noHBand="0" w:noVBand="1"/>
      </w:tblPr>
      <w:tblGrid>
        <w:gridCol w:w="1833"/>
        <w:gridCol w:w="1976"/>
        <w:gridCol w:w="1946"/>
        <w:gridCol w:w="1962"/>
        <w:gridCol w:w="2136"/>
      </w:tblGrid>
      <w:tr w:rsidR="00E96FB6" w:rsidTr="001D3A1E">
        <w:tc>
          <w:tcPr>
            <w:tcW w:w="1970" w:type="dxa"/>
            <w:vAlign w:val="center"/>
          </w:tcPr>
          <w:p w:rsidR="00E96FB6" w:rsidRPr="001D3A1E" w:rsidRDefault="00E96FB6" w:rsidP="00E96FB6">
            <w:pPr>
              <w:spacing w:after="0"/>
              <w:jc w:val="center"/>
              <w:rPr>
                <w:rFonts w:ascii="Times New Roman" w:eastAsia="Times New Roman" w:hAnsi="Times New Roman"/>
                <w:b/>
                <w:bCs/>
                <w:lang w:eastAsia="ru-RU"/>
              </w:rPr>
            </w:pPr>
            <w:r w:rsidRPr="001D3A1E">
              <w:rPr>
                <w:rFonts w:ascii="Times New Roman" w:eastAsia="Times New Roman" w:hAnsi="Times New Roman"/>
                <w:b/>
                <w:bCs/>
                <w:lang w:eastAsia="ru-RU"/>
              </w:rPr>
              <w:t>Класс</w:t>
            </w:r>
          </w:p>
        </w:tc>
        <w:tc>
          <w:tcPr>
            <w:tcW w:w="1971" w:type="dxa"/>
            <w:vAlign w:val="center"/>
          </w:tcPr>
          <w:p w:rsidR="00E96FB6" w:rsidRPr="001D3A1E" w:rsidRDefault="00E96FB6" w:rsidP="00E96FB6">
            <w:pPr>
              <w:spacing w:after="0"/>
              <w:jc w:val="center"/>
              <w:rPr>
                <w:rFonts w:ascii="Times New Roman" w:eastAsia="Times New Roman" w:hAnsi="Times New Roman"/>
                <w:b/>
                <w:bCs/>
                <w:lang w:eastAsia="ru-RU"/>
              </w:rPr>
            </w:pPr>
            <w:r w:rsidRPr="001D3A1E">
              <w:rPr>
                <w:rFonts w:ascii="Times New Roman" w:eastAsia="Times New Roman" w:hAnsi="Times New Roman"/>
                <w:b/>
                <w:bCs/>
                <w:lang w:eastAsia="ru-RU"/>
              </w:rPr>
              <w:t>Личностные УУД</w:t>
            </w:r>
          </w:p>
        </w:tc>
        <w:tc>
          <w:tcPr>
            <w:tcW w:w="1971" w:type="dxa"/>
            <w:vAlign w:val="center"/>
          </w:tcPr>
          <w:p w:rsidR="00E96FB6" w:rsidRPr="001D3A1E" w:rsidRDefault="00E96FB6" w:rsidP="00E96FB6">
            <w:pPr>
              <w:spacing w:after="0"/>
              <w:jc w:val="center"/>
              <w:rPr>
                <w:rFonts w:ascii="Times New Roman" w:eastAsia="Times New Roman" w:hAnsi="Times New Roman"/>
                <w:b/>
                <w:bCs/>
                <w:lang w:eastAsia="ru-RU"/>
              </w:rPr>
            </w:pPr>
            <w:r w:rsidRPr="001D3A1E">
              <w:rPr>
                <w:rFonts w:ascii="Times New Roman" w:eastAsia="Times New Roman" w:hAnsi="Times New Roman"/>
                <w:b/>
                <w:bCs/>
                <w:lang w:eastAsia="ru-RU"/>
              </w:rPr>
              <w:t>Регулятивные УУД</w:t>
            </w:r>
          </w:p>
        </w:tc>
        <w:tc>
          <w:tcPr>
            <w:tcW w:w="1971" w:type="dxa"/>
            <w:vAlign w:val="center"/>
          </w:tcPr>
          <w:p w:rsidR="00E96FB6" w:rsidRPr="001D3A1E" w:rsidRDefault="00E96FB6" w:rsidP="00E96FB6">
            <w:pPr>
              <w:spacing w:after="0"/>
              <w:jc w:val="center"/>
              <w:rPr>
                <w:rFonts w:ascii="Times New Roman" w:eastAsia="Times New Roman" w:hAnsi="Times New Roman"/>
                <w:b/>
                <w:bCs/>
                <w:lang w:eastAsia="ru-RU"/>
              </w:rPr>
            </w:pPr>
            <w:r w:rsidRPr="001D3A1E">
              <w:rPr>
                <w:rFonts w:ascii="Times New Roman" w:eastAsia="Times New Roman" w:hAnsi="Times New Roman"/>
                <w:b/>
                <w:bCs/>
                <w:lang w:eastAsia="ru-RU"/>
              </w:rPr>
              <w:t>Познавательные УУД</w:t>
            </w:r>
          </w:p>
        </w:tc>
        <w:tc>
          <w:tcPr>
            <w:tcW w:w="1971" w:type="dxa"/>
            <w:vAlign w:val="center"/>
          </w:tcPr>
          <w:p w:rsidR="00E96FB6" w:rsidRPr="001D3A1E" w:rsidRDefault="00E96FB6" w:rsidP="00E96FB6">
            <w:pPr>
              <w:spacing w:after="0"/>
              <w:jc w:val="center"/>
              <w:rPr>
                <w:rFonts w:ascii="Times New Roman" w:eastAsia="Times New Roman" w:hAnsi="Times New Roman"/>
                <w:b/>
                <w:bCs/>
                <w:lang w:eastAsia="ru-RU"/>
              </w:rPr>
            </w:pPr>
            <w:r w:rsidRPr="001D3A1E">
              <w:rPr>
                <w:rFonts w:ascii="Times New Roman" w:eastAsia="Times New Roman" w:hAnsi="Times New Roman"/>
                <w:b/>
                <w:bCs/>
                <w:lang w:eastAsia="ru-RU"/>
              </w:rPr>
              <w:t>Коммуникативные УУД</w:t>
            </w:r>
          </w:p>
        </w:tc>
      </w:tr>
      <w:tr w:rsidR="00E96FB6" w:rsidTr="00E96FB6">
        <w:tc>
          <w:tcPr>
            <w:tcW w:w="1877" w:type="dxa"/>
          </w:tcPr>
          <w:p w:rsidR="00E96FB6" w:rsidRPr="001D3A1E" w:rsidRDefault="00E96FB6" w:rsidP="00E96FB6">
            <w:pPr>
              <w:spacing w:after="0" w:line="240" w:lineRule="auto"/>
              <w:jc w:val="both"/>
              <w:rPr>
                <w:rFonts w:ascii="Times New Roman" w:eastAsia="Times New Roman" w:hAnsi="Times New Roman"/>
                <w:b/>
                <w:bCs/>
                <w:lang w:eastAsia="ru-RU"/>
              </w:rPr>
            </w:pPr>
            <w:r w:rsidRPr="001D3A1E">
              <w:rPr>
                <w:rFonts w:ascii="Times New Roman" w:eastAsia="Times New Roman" w:hAnsi="Times New Roman"/>
                <w:b/>
                <w:bCs/>
                <w:lang w:eastAsia="ru-RU"/>
              </w:rPr>
              <w:t>1 класс</w:t>
            </w:r>
          </w:p>
        </w:tc>
        <w:tc>
          <w:tcPr>
            <w:tcW w:w="1931" w:type="dxa"/>
          </w:tcPr>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1. Ценить и пр</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нимать следу</w:t>
            </w:r>
            <w:r w:rsidRPr="001D3A1E">
              <w:rPr>
                <w:rFonts w:ascii="Times New Roman" w:eastAsia="Times New Roman" w:hAnsi="Times New Roman"/>
                <w:bCs/>
                <w:lang w:eastAsia="ru-RU"/>
              </w:rPr>
              <w:t>ю</w:t>
            </w:r>
            <w:r w:rsidRPr="001D3A1E">
              <w:rPr>
                <w:rFonts w:ascii="Times New Roman" w:eastAsia="Times New Roman" w:hAnsi="Times New Roman"/>
                <w:bCs/>
                <w:lang w:eastAsia="ru-RU"/>
              </w:rPr>
              <w:t>щие базовые це</w:t>
            </w:r>
            <w:r w:rsidRPr="001D3A1E">
              <w:rPr>
                <w:rFonts w:ascii="Times New Roman" w:eastAsia="Times New Roman" w:hAnsi="Times New Roman"/>
                <w:bCs/>
                <w:lang w:eastAsia="ru-RU"/>
              </w:rPr>
              <w:t>н</w:t>
            </w:r>
            <w:r w:rsidRPr="001D3A1E">
              <w:rPr>
                <w:rFonts w:ascii="Times New Roman" w:eastAsia="Times New Roman" w:hAnsi="Times New Roman"/>
                <w:bCs/>
                <w:lang w:eastAsia="ru-RU"/>
              </w:rPr>
              <w:t>ности: «добро», «терпение», «р</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дина», «природа», «семья».</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2. Уважать к св</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ей семье, к своим родственникам, любовь к родит</w:t>
            </w:r>
            <w:r w:rsidRPr="001D3A1E">
              <w:rPr>
                <w:rFonts w:ascii="Times New Roman" w:eastAsia="Times New Roman" w:hAnsi="Times New Roman"/>
                <w:bCs/>
                <w:lang w:eastAsia="ru-RU"/>
              </w:rPr>
              <w:t>е</w:t>
            </w:r>
            <w:r w:rsidRPr="001D3A1E">
              <w:rPr>
                <w:rFonts w:ascii="Times New Roman" w:eastAsia="Times New Roman" w:hAnsi="Times New Roman"/>
                <w:bCs/>
                <w:lang w:eastAsia="ru-RU"/>
              </w:rPr>
              <w:t xml:space="preserve">лям. </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3. Освоить роли ученика; форм</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рование интереса (мотивации) к учению.</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4. Оценивать жи</w:t>
            </w:r>
            <w:r w:rsidRPr="001D3A1E">
              <w:rPr>
                <w:rFonts w:ascii="Times New Roman" w:eastAsia="Times New Roman" w:hAnsi="Times New Roman"/>
                <w:bCs/>
                <w:lang w:eastAsia="ru-RU"/>
              </w:rPr>
              <w:t>з</w:t>
            </w:r>
            <w:r w:rsidRPr="001D3A1E">
              <w:rPr>
                <w:rFonts w:ascii="Times New Roman" w:eastAsia="Times New Roman" w:hAnsi="Times New Roman"/>
                <w:bCs/>
                <w:lang w:eastAsia="ru-RU"/>
              </w:rPr>
              <w:t xml:space="preserve">ненные ситуаций и поступки героев </w:t>
            </w:r>
            <w:r w:rsidRPr="001D3A1E">
              <w:rPr>
                <w:rFonts w:ascii="Times New Roman" w:eastAsia="Times New Roman" w:hAnsi="Times New Roman"/>
                <w:bCs/>
                <w:lang w:eastAsia="ru-RU"/>
              </w:rPr>
              <w:lastRenderedPageBreak/>
              <w:t>художественных текстов с точки зрения общечел</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веческих норм.</w:t>
            </w:r>
          </w:p>
        </w:tc>
        <w:tc>
          <w:tcPr>
            <w:tcW w:w="1945" w:type="dxa"/>
          </w:tcPr>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lastRenderedPageBreak/>
              <w:t>1. Организов</w:t>
            </w:r>
            <w:r w:rsidRPr="001D3A1E">
              <w:rPr>
                <w:rFonts w:ascii="Times New Roman" w:eastAsia="Times New Roman" w:hAnsi="Times New Roman"/>
                <w:bCs/>
                <w:lang w:eastAsia="ru-RU"/>
              </w:rPr>
              <w:t>ы</w:t>
            </w:r>
            <w:r w:rsidRPr="001D3A1E">
              <w:rPr>
                <w:rFonts w:ascii="Times New Roman" w:eastAsia="Times New Roman" w:hAnsi="Times New Roman"/>
                <w:bCs/>
                <w:lang w:eastAsia="ru-RU"/>
              </w:rPr>
              <w:t>вать свое рабочее место под рук</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 xml:space="preserve">водством учителя. </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2. Определять цель выполнения заданий на уроке, во внеурочной деятельности, в жизненных сит</w:t>
            </w:r>
            <w:r w:rsidRPr="001D3A1E">
              <w:rPr>
                <w:rFonts w:ascii="Times New Roman" w:eastAsia="Times New Roman" w:hAnsi="Times New Roman"/>
                <w:bCs/>
                <w:lang w:eastAsia="ru-RU"/>
              </w:rPr>
              <w:t>у</w:t>
            </w:r>
            <w:r w:rsidRPr="001D3A1E">
              <w:rPr>
                <w:rFonts w:ascii="Times New Roman" w:eastAsia="Times New Roman" w:hAnsi="Times New Roman"/>
                <w:bCs/>
                <w:lang w:eastAsia="ru-RU"/>
              </w:rPr>
              <w:t>ациях под рук</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 xml:space="preserve">водством учителя. </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3. Определять план выполнения заданий на ур</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ках, внеурочной деятельности, жизненных сит</w:t>
            </w:r>
            <w:r w:rsidRPr="001D3A1E">
              <w:rPr>
                <w:rFonts w:ascii="Times New Roman" w:eastAsia="Times New Roman" w:hAnsi="Times New Roman"/>
                <w:bCs/>
                <w:lang w:eastAsia="ru-RU"/>
              </w:rPr>
              <w:t>у</w:t>
            </w:r>
            <w:r w:rsidRPr="001D3A1E">
              <w:rPr>
                <w:rFonts w:ascii="Times New Roman" w:eastAsia="Times New Roman" w:hAnsi="Times New Roman"/>
                <w:bCs/>
                <w:lang w:eastAsia="ru-RU"/>
              </w:rPr>
              <w:t>ациях под рук</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водством учителя.</w:t>
            </w:r>
          </w:p>
          <w:p w:rsidR="00E96FB6" w:rsidRPr="001D3A1E" w:rsidRDefault="00E96FB6" w:rsidP="00E96FB6">
            <w:pPr>
              <w:spacing w:after="0" w:line="240" w:lineRule="auto"/>
              <w:jc w:val="both"/>
              <w:rPr>
                <w:rFonts w:ascii="Times New Roman" w:eastAsia="Times New Roman" w:hAnsi="Times New Roman"/>
                <w:b/>
                <w:lang w:eastAsia="ru-RU"/>
              </w:rPr>
            </w:pPr>
            <w:r w:rsidRPr="001D3A1E">
              <w:rPr>
                <w:rFonts w:ascii="Times New Roman" w:eastAsia="Times New Roman" w:hAnsi="Times New Roman"/>
                <w:bCs/>
                <w:lang w:eastAsia="ru-RU"/>
              </w:rPr>
              <w:lastRenderedPageBreak/>
              <w:t>4. Использовать в своей деятельн</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сти простейшие приборы: лине</w:t>
            </w:r>
            <w:r w:rsidRPr="001D3A1E">
              <w:rPr>
                <w:rFonts w:ascii="Times New Roman" w:eastAsia="Times New Roman" w:hAnsi="Times New Roman"/>
                <w:bCs/>
                <w:lang w:eastAsia="ru-RU"/>
              </w:rPr>
              <w:t>й</w:t>
            </w:r>
            <w:r w:rsidRPr="001D3A1E">
              <w:rPr>
                <w:rFonts w:ascii="Times New Roman" w:eastAsia="Times New Roman" w:hAnsi="Times New Roman"/>
                <w:bCs/>
                <w:lang w:eastAsia="ru-RU"/>
              </w:rPr>
              <w:t>ку, треугольник и т.д.</w:t>
            </w:r>
          </w:p>
        </w:tc>
        <w:tc>
          <w:tcPr>
            <w:tcW w:w="1965" w:type="dxa"/>
          </w:tcPr>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lastRenderedPageBreak/>
              <w:t>1. Ориентир</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ваться в учебнике: определять ум</w:t>
            </w:r>
            <w:r w:rsidRPr="001D3A1E">
              <w:rPr>
                <w:rFonts w:ascii="Times New Roman" w:eastAsia="Times New Roman" w:hAnsi="Times New Roman"/>
                <w:bCs/>
                <w:lang w:eastAsia="ru-RU"/>
              </w:rPr>
              <w:t>е</w:t>
            </w:r>
            <w:r w:rsidRPr="001D3A1E">
              <w:rPr>
                <w:rFonts w:ascii="Times New Roman" w:eastAsia="Times New Roman" w:hAnsi="Times New Roman"/>
                <w:bCs/>
                <w:lang w:eastAsia="ru-RU"/>
              </w:rPr>
              <w:t>ния, которые б</w:t>
            </w:r>
            <w:r w:rsidRPr="001D3A1E">
              <w:rPr>
                <w:rFonts w:ascii="Times New Roman" w:eastAsia="Times New Roman" w:hAnsi="Times New Roman"/>
                <w:bCs/>
                <w:lang w:eastAsia="ru-RU"/>
              </w:rPr>
              <w:t>у</w:t>
            </w:r>
            <w:r w:rsidRPr="001D3A1E">
              <w:rPr>
                <w:rFonts w:ascii="Times New Roman" w:eastAsia="Times New Roman" w:hAnsi="Times New Roman"/>
                <w:bCs/>
                <w:lang w:eastAsia="ru-RU"/>
              </w:rPr>
              <w:t>дут сформиров</w:t>
            </w:r>
            <w:r w:rsidRPr="001D3A1E">
              <w:rPr>
                <w:rFonts w:ascii="Times New Roman" w:eastAsia="Times New Roman" w:hAnsi="Times New Roman"/>
                <w:bCs/>
                <w:lang w:eastAsia="ru-RU"/>
              </w:rPr>
              <w:t>а</w:t>
            </w:r>
            <w:r w:rsidRPr="001D3A1E">
              <w:rPr>
                <w:rFonts w:ascii="Times New Roman" w:eastAsia="Times New Roman" w:hAnsi="Times New Roman"/>
                <w:bCs/>
                <w:lang w:eastAsia="ru-RU"/>
              </w:rPr>
              <w:t>ны на основе из</w:t>
            </w:r>
            <w:r w:rsidRPr="001D3A1E">
              <w:rPr>
                <w:rFonts w:ascii="Times New Roman" w:eastAsia="Times New Roman" w:hAnsi="Times New Roman"/>
                <w:bCs/>
                <w:lang w:eastAsia="ru-RU"/>
              </w:rPr>
              <w:t>у</w:t>
            </w:r>
            <w:r w:rsidRPr="001D3A1E">
              <w:rPr>
                <w:rFonts w:ascii="Times New Roman" w:eastAsia="Times New Roman" w:hAnsi="Times New Roman"/>
                <w:bCs/>
                <w:lang w:eastAsia="ru-RU"/>
              </w:rPr>
              <w:t xml:space="preserve">чения данного раздела. </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2. Отвечать на простые вопросы учителя, находить нужную инфо</w:t>
            </w:r>
            <w:r w:rsidRPr="001D3A1E">
              <w:rPr>
                <w:rFonts w:ascii="Times New Roman" w:eastAsia="Times New Roman" w:hAnsi="Times New Roman"/>
                <w:bCs/>
                <w:lang w:eastAsia="ru-RU"/>
              </w:rPr>
              <w:t>р</w:t>
            </w:r>
            <w:r w:rsidRPr="001D3A1E">
              <w:rPr>
                <w:rFonts w:ascii="Times New Roman" w:eastAsia="Times New Roman" w:hAnsi="Times New Roman"/>
                <w:bCs/>
                <w:lang w:eastAsia="ru-RU"/>
              </w:rPr>
              <w:t>мацию в учебн</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ке.</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3. Сравнивать предметы, объе</w:t>
            </w:r>
            <w:r w:rsidRPr="001D3A1E">
              <w:rPr>
                <w:rFonts w:ascii="Times New Roman" w:eastAsia="Times New Roman" w:hAnsi="Times New Roman"/>
                <w:bCs/>
                <w:lang w:eastAsia="ru-RU"/>
              </w:rPr>
              <w:t>к</w:t>
            </w:r>
            <w:r w:rsidRPr="001D3A1E">
              <w:rPr>
                <w:rFonts w:ascii="Times New Roman" w:eastAsia="Times New Roman" w:hAnsi="Times New Roman"/>
                <w:bCs/>
                <w:lang w:eastAsia="ru-RU"/>
              </w:rPr>
              <w:t>ты: находить о</w:t>
            </w:r>
            <w:r w:rsidRPr="001D3A1E">
              <w:rPr>
                <w:rFonts w:ascii="Times New Roman" w:eastAsia="Times New Roman" w:hAnsi="Times New Roman"/>
                <w:bCs/>
                <w:lang w:eastAsia="ru-RU"/>
              </w:rPr>
              <w:t>б</w:t>
            </w:r>
            <w:r w:rsidRPr="001D3A1E">
              <w:rPr>
                <w:rFonts w:ascii="Times New Roman" w:eastAsia="Times New Roman" w:hAnsi="Times New Roman"/>
                <w:bCs/>
                <w:lang w:eastAsia="ru-RU"/>
              </w:rPr>
              <w:t>щее и различие.</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4. Группировать предметы, объе</w:t>
            </w:r>
            <w:r w:rsidRPr="001D3A1E">
              <w:rPr>
                <w:rFonts w:ascii="Times New Roman" w:eastAsia="Times New Roman" w:hAnsi="Times New Roman"/>
                <w:bCs/>
                <w:lang w:eastAsia="ru-RU"/>
              </w:rPr>
              <w:t>к</w:t>
            </w:r>
            <w:r w:rsidRPr="001D3A1E">
              <w:rPr>
                <w:rFonts w:ascii="Times New Roman" w:eastAsia="Times New Roman" w:hAnsi="Times New Roman"/>
                <w:bCs/>
                <w:lang w:eastAsia="ru-RU"/>
              </w:rPr>
              <w:lastRenderedPageBreak/>
              <w:t>ты на основе с</w:t>
            </w:r>
            <w:r w:rsidRPr="001D3A1E">
              <w:rPr>
                <w:rFonts w:ascii="Times New Roman" w:eastAsia="Times New Roman" w:hAnsi="Times New Roman"/>
                <w:bCs/>
                <w:lang w:eastAsia="ru-RU"/>
              </w:rPr>
              <w:t>у</w:t>
            </w:r>
            <w:r w:rsidRPr="001D3A1E">
              <w:rPr>
                <w:rFonts w:ascii="Times New Roman" w:eastAsia="Times New Roman" w:hAnsi="Times New Roman"/>
                <w:bCs/>
                <w:lang w:eastAsia="ru-RU"/>
              </w:rPr>
              <w:t>щественных пр</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знаков.</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5. Подробно пер</w:t>
            </w:r>
            <w:r w:rsidRPr="001D3A1E">
              <w:rPr>
                <w:rFonts w:ascii="Times New Roman" w:eastAsia="Times New Roman" w:hAnsi="Times New Roman"/>
                <w:bCs/>
                <w:lang w:eastAsia="ru-RU"/>
              </w:rPr>
              <w:t>е</w:t>
            </w:r>
            <w:r w:rsidRPr="001D3A1E">
              <w:rPr>
                <w:rFonts w:ascii="Times New Roman" w:eastAsia="Times New Roman" w:hAnsi="Times New Roman"/>
                <w:bCs/>
                <w:lang w:eastAsia="ru-RU"/>
              </w:rPr>
              <w:t>сказывать проч</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танное или пр</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слушанное; опр</w:t>
            </w:r>
            <w:r w:rsidRPr="001D3A1E">
              <w:rPr>
                <w:rFonts w:ascii="Times New Roman" w:eastAsia="Times New Roman" w:hAnsi="Times New Roman"/>
                <w:bCs/>
                <w:lang w:eastAsia="ru-RU"/>
              </w:rPr>
              <w:t>е</w:t>
            </w:r>
            <w:r w:rsidRPr="001D3A1E">
              <w:rPr>
                <w:rFonts w:ascii="Times New Roman" w:eastAsia="Times New Roman" w:hAnsi="Times New Roman"/>
                <w:bCs/>
                <w:lang w:eastAsia="ru-RU"/>
              </w:rPr>
              <w:t xml:space="preserve">делять тему. </w:t>
            </w:r>
          </w:p>
        </w:tc>
        <w:tc>
          <w:tcPr>
            <w:tcW w:w="2136" w:type="dxa"/>
          </w:tcPr>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lastRenderedPageBreak/>
              <w:t>1. Участвовать в диалоге на уроке и в жизненных ситу</w:t>
            </w:r>
            <w:r w:rsidRPr="001D3A1E">
              <w:rPr>
                <w:rFonts w:ascii="Times New Roman" w:eastAsia="Times New Roman" w:hAnsi="Times New Roman"/>
                <w:bCs/>
                <w:lang w:eastAsia="ru-RU"/>
              </w:rPr>
              <w:t>а</w:t>
            </w:r>
            <w:r w:rsidRPr="001D3A1E">
              <w:rPr>
                <w:rFonts w:ascii="Times New Roman" w:eastAsia="Times New Roman" w:hAnsi="Times New Roman"/>
                <w:bCs/>
                <w:lang w:eastAsia="ru-RU"/>
              </w:rPr>
              <w:t>циях.</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2. Отвечать на в</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просы учителя, т</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 xml:space="preserve">варищей по классу. </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2. Соблюдать пр</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стейшие нормы р</w:t>
            </w:r>
            <w:r w:rsidRPr="001D3A1E">
              <w:rPr>
                <w:rFonts w:ascii="Times New Roman" w:eastAsia="Times New Roman" w:hAnsi="Times New Roman"/>
                <w:bCs/>
                <w:lang w:eastAsia="ru-RU"/>
              </w:rPr>
              <w:t>е</w:t>
            </w:r>
            <w:r w:rsidRPr="001D3A1E">
              <w:rPr>
                <w:rFonts w:ascii="Times New Roman" w:eastAsia="Times New Roman" w:hAnsi="Times New Roman"/>
                <w:bCs/>
                <w:lang w:eastAsia="ru-RU"/>
              </w:rPr>
              <w:t>чевого этикета: зд</w:t>
            </w:r>
            <w:r w:rsidRPr="001D3A1E">
              <w:rPr>
                <w:rFonts w:ascii="Times New Roman" w:eastAsia="Times New Roman" w:hAnsi="Times New Roman"/>
                <w:bCs/>
                <w:lang w:eastAsia="ru-RU"/>
              </w:rPr>
              <w:t>о</w:t>
            </w:r>
            <w:r w:rsidRPr="001D3A1E">
              <w:rPr>
                <w:rFonts w:ascii="Times New Roman" w:eastAsia="Times New Roman" w:hAnsi="Times New Roman"/>
                <w:bCs/>
                <w:lang w:eastAsia="ru-RU"/>
              </w:rPr>
              <w:t>роваться, прощат</w:t>
            </w:r>
            <w:r w:rsidRPr="001D3A1E">
              <w:rPr>
                <w:rFonts w:ascii="Times New Roman" w:eastAsia="Times New Roman" w:hAnsi="Times New Roman"/>
                <w:bCs/>
                <w:lang w:eastAsia="ru-RU"/>
              </w:rPr>
              <w:t>ь</w:t>
            </w:r>
            <w:r w:rsidRPr="001D3A1E">
              <w:rPr>
                <w:rFonts w:ascii="Times New Roman" w:eastAsia="Times New Roman" w:hAnsi="Times New Roman"/>
                <w:bCs/>
                <w:lang w:eastAsia="ru-RU"/>
              </w:rPr>
              <w:t>ся, благодарить.</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3. Слушать и пон</w:t>
            </w:r>
            <w:r w:rsidRPr="001D3A1E">
              <w:rPr>
                <w:rFonts w:ascii="Times New Roman" w:eastAsia="Times New Roman" w:hAnsi="Times New Roman"/>
                <w:bCs/>
                <w:lang w:eastAsia="ru-RU"/>
              </w:rPr>
              <w:t>и</w:t>
            </w:r>
            <w:r w:rsidRPr="001D3A1E">
              <w:rPr>
                <w:rFonts w:ascii="Times New Roman" w:eastAsia="Times New Roman" w:hAnsi="Times New Roman"/>
                <w:bCs/>
                <w:lang w:eastAsia="ru-RU"/>
              </w:rPr>
              <w:t>мать речь других.</w:t>
            </w:r>
          </w:p>
          <w:p w:rsidR="00E96FB6" w:rsidRPr="001D3A1E" w:rsidRDefault="00E96FB6" w:rsidP="00E96FB6">
            <w:pPr>
              <w:spacing w:after="0" w:line="240" w:lineRule="auto"/>
              <w:jc w:val="both"/>
              <w:rPr>
                <w:rFonts w:ascii="Times New Roman" w:eastAsia="Times New Roman" w:hAnsi="Times New Roman"/>
                <w:bCs/>
                <w:lang w:eastAsia="ru-RU"/>
              </w:rPr>
            </w:pPr>
            <w:r w:rsidRPr="001D3A1E">
              <w:rPr>
                <w:rFonts w:ascii="Times New Roman" w:eastAsia="Times New Roman" w:hAnsi="Times New Roman"/>
                <w:bCs/>
                <w:lang w:eastAsia="ru-RU"/>
              </w:rPr>
              <w:t xml:space="preserve">4. Участвовать в паре. </w:t>
            </w:r>
          </w:p>
          <w:p w:rsidR="00E96FB6" w:rsidRPr="001D3A1E" w:rsidRDefault="00E96FB6" w:rsidP="00E96FB6">
            <w:pPr>
              <w:spacing w:after="0" w:line="240" w:lineRule="auto"/>
              <w:jc w:val="both"/>
              <w:rPr>
                <w:rFonts w:ascii="Times New Roman" w:eastAsia="Times New Roman" w:hAnsi="Times New Roman"/>
                <w:bCs/>
                <w:lang w:eastAsia="ru-RU"/>
              </w:rPr>
            </w:pPr>
          </w:p>
        </w:tc>
      </w:tr>
    </w:tbl>
    <w:p w:rsidR="0096095C" w:rsidRPr="00771CDF" w:rsidRDefault="0096095C" w:rsidP="000775A1">
      <w:pPr>
        <w:autoSpaceDE w:val="0"/>
        <w:autoSpaceDN w:val="0"/>
        <w:adjustRightInd w:val="0"/>
        <w:spacing w:after="0" w:line="240" w:lineRule="auto"/>
        <w:rPr>
          <w:rFonts w:ascii="Times New Roman" w:eastAsia="Times New Roman" w:hAnsi="Times New Roman"/>
          <w:lang w:eastAsia="ru-RU"/>
        </w:rPr>
      </w:pPr>
    </w:p>
    <w:tbl>
      <w:tblPr>
        <w:tblpPr w:leftFromText="180" w:rightFromText="180" w:vertAnchor="text" w:horzAnchor="margin" w:tblpXSpec="center" w:tblpY="-31"/>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425"/>
        <w:gridCol w:w="2136"/>
        <w:gridCol w:w="2262"/>
        <w:gridCol w:w="2046"/>
        <w:gridCol w:w="2348"/>
      </w:tblGrid>
      <w:tr w:rsidR="00FD2E17" w:rsidRPr="00955118" w:rsidTr="00FD2E17">
        <w:trPr>
          <w:trHeight w:val="176"/>
        </w:trPr>
        <w:tc>
          <w:tcPr>
            <w:tcW w:w="1425" w:type="dxa"/>
          </w:tcPr>
          <w:p w:rsidR="00FD2E17" w:rsidRPr="00771CDF" w:rsidRDefault="00FD2E17" w:rsidP="00FD2E17">
            <w:pPr>
              <w:spacing w:after="0" w:line="240" w:lineRule="auto"/>
              <w:jc w:val="both"/>
              <w:rPr>
                <w:rFonts w:ascii="Times New Roman" w:eastAsia="Times New Roman" w:hAnsi="Times New Roman"/>
                <w:b/>
                <w:bCs/>
                <w:lang w:eastAsia="ru-RU"/>
              </w:rPr>
            </w:pPr>
            <w:r w:rsidRPr="00771CDF">
              <w:rPr>
                <w:rFonts w:ascii="Times New Roman" w:eastAsia="Times New Roman" w:hAnsi="Times New Roman"/>
                <w:b/>
                <w:bCs/>
                <w:lang w:eastAsia="ru-RU"/>
              </w:rPr>
              <w:lastRenderedPageBreak/>
              <w:t>2 класс</w:t>
            </w:r>
          </w:p>
        </w:tc>
        <w:tc>
          <w:tcPr>
            <w:tcW w:w="213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Ценить и прин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мать следующие базовые ценности: «добро», «терп</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ние», «родина», «природа», «семья», «мир», «настоящий друг».</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Уважение к св</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 xml:space="preserve">ему народу, к своей родине.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Освоение 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 xml:space="preserve">ностного смысла учения, желания учиться.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Оценка жизне</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ных ситуаций и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ступков героев х</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дожественных те</w:t>
            </w:r>
            <w:r w:rsidRPr="00771CDF">
              <w:rPr>
                <w:rFonts w:ascii="Times New Roman" w:eastAsia="Times New Roman" w:hAnsi="Times New Roman"/>
                <w:bCs/>
                <w:lang w:eastAsia="ru-RU"/>
              </w:rPr>
              <w:t>к</w:t>
            </w:r>
            <w:r w:rsidRPr="00771CDF">
              <w:rPr>
                <w:rFonts w:ascii="Times New Roman" w:eastAsia="Times New Roman" w:hAnsi="Times New Roman"/>
                <w:bCs/>
                <w:lang w:eastAsia="ru-RU"/>
              </w:rPr>
              <w:t>стов с точки зрения общечеловеческих норм.</w:t>
            </w:r>
          </w:p>
        </w:tc>
        <w:tc>
          <w:tcPr>
            <w:tcW w:w="2262"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Самостоятельно организовывать свое рабочее место.</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Следовать режиму организации учебной и внеучебной де</w:t>
            </w:r>
            <w:r w:rsidRPr="00771CDF">
              <w:rPr>
                <w:rFonts w:ascii="Times New Roman" w:eastAsia="Times New Roman" w:hAnsi="Times New Roman"/>
                <w:bCs/>
                <w:lang w:eastAsia="ru-RU"/>
              </w:rPr>
              <w:t>я</w:t>
            </w:r>
            <w:r w:rsidRPr="00771CDF">
              <w:rPr>
                <w:rFonts w:ascii="Times New Roman" w:eastAsia="Times New Roman" w:hAnsi="Times New Roman"/>
                <w:bCs/>
                <w:lang w:eastAsia="ru-RU"/>
              </w:rPr>
              <w:t>тельности.</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Определять цель учебной деятельн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сти с помощью уч</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теля и самостоятел</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 xml:space="preserve">но.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Определять план выполнения заданий на уроках, внеуро</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ной деятельности, жизненных ситуац</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ях под руководством учителя.</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Соотносить в</w:t>
            </w:r>
            <w:r w:rsidRPr="00771CDF">
              <w:rPr>
                <w:rFonts w:ascii="Times New Roman" w:eastAsia="Times New Roman" w:hAnsi="Times New Roman"/>
                <w:bCs/>
                <w:lang w:eastAsia="ru-RU"/>
              </w:rPr>
              <w:t>ы</w:t>
            </w:r>
            <w:r w:rsidRPr="00771CDF">
              <w:rPr>
                <w:rFonts w:ascii="Times New Roman" w:eastAsia="Times New Roman" w:hAnsi="Times New Roman"/>
                <w:bCs/>
                <w:lang w:eastAsia="ru-RU"/>
              </w:rPr>
              <w:t>полненное задание с образцом, предл</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женным учителем.</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 xml:space="preserve">6. Использовать в работе простейшие инструменты и более сложные приборы (циркуль).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6. Корректировать выполнение задания в дальнейшем.</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7. Оценка своего з</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дания по следующим параметрам: легко выполнять, возникли сложности при в</w:t>
            </w:r>
            <w:r w:rsidRPr="00771CDF">
              <w:rPr>
                <w:rFonts w:ascii="Times New Roman" w:eastAsia="Times New Roman" w:hAnsi="Times New Roman"/>
                <w:bCs/>
                <w:lang w:eastAsia="ru-RU"/>
              </w:rPr>
              <w:t>ы</w:t>
            </w:r>
            <w:r w:rsidRPr="00771CDF">
              <w:rPr>
                <w:rFonts w:ascii="Times New Roman" w:eastAsia="Times New Roman" w:hAnsi="Times New Roman"/>
                <w:bCs/>
                <w:lang w:eastAsia="ru-RU"/>
              </w:rPr>
              <w:t xml:space="preserve">полнении. </w:t>
            </w:r>
          </w:p>
        </w:tc>
        <w:tc>
          <w:tcPr>
            <w:tcW w:w="204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Ориентироват</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ся в учебнике: определять ум</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 xml:space="preserve">ния, которые будут сформированы на основе изучения данного раздела; определять круг своего незнания.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Отвечать на простые и сло</w:t>
            </w:r>
            <w:r w:rsidRPr="00771CDF">
              <w:rPr>
                <w:rFonts w:ascii="Times New Roman" w:eastAsia="Times New Roman" w:hAnsi="Times New Roman"/>
                <w:bCs/>
                <w:lang w:eastAsia="ru-RU"/>
              </w:rPr>
              <w:t>ж</w:t>
            </w:r>
            <w:r w:rsidRPr="00771CDF">
              <w:rPr>
                <w:rFonts w:ascii="Times New Roman" w:eastAsia="Times New Roman" w:hAnsi="Times New Roman"/>
                <w:bCs/>
                <w:lang w:eastAsia="ru-RU"/>
              </w:rPr>
              <w:t>ные вопросы уч</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теля, самим зад</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вать вопросы, находить нужную информацию в учебнике.</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Сравнивать и группировать предметы, объекты по нескольким о</w:t>
            </w:r>
            <w:r w:rsidRPr="00771CDF">
              <w:rPr>
                <w:rFonts w:ascii="Times New Roman" w:eastAsia="Times New Roman" w:hAnsi="Times New Roman"/>
                <w:bCs/>
                <w:lang w:eastAsia="ru-RU"/>
              </w:rPr>
              <w:t>с</w:t>
            </w:r>
            <w:r w:rsidRPr="00771CDF">
              <w:rPr>
                <w:rFonts w:ascii="Times New Roman" w:eastAsia="Times New Roman" w:hAnsi="Times New Roman"/>
                <w:bCs/>
                <w:lang w:eastAsia="ru-RU"/>
              </w:rPr>
              <w:t>нованиям; нах</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дить закономерн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сти; самостоятел</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 xml:space="preserve">но продолжать их по установленном правилу.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Подробно пер</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сказывать проч</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танное или пр</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слушанное; с</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ставлять простой план.</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Определять, в каких источниках можно найти н</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обходимую и</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формацию для в</w:t>
            </w:r>
            <w:r w:rsidRPr="00771CDF">
              <w:rPr>
                <w:rFonts w:ascii="Times New Roman" w:eastAsia="Times New Roman" w:hAnsi="Times New Roman"/>
                <w:bCs/>
                <w:lang w:eastAsia="ru-RU"/>
              </w:rPr>
              <w:t>ы</w:t>
            </w:r>
            <w:r w:rsidRPr="00771CDF">
              <w:rPr>
                <w:rFonts w:ascii="Times New Roman" w:eastAsia="Times New Roman" w:hAnsi="Times New Roman"/>
                <w:bCs/>
                <w:lang w:eastAsia="ru-RU"/>
              </w:rPr>
              <w:t xml:space="preserve">полнения задания. </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6. Находить нео</w:t>
            </w:r>
            <w:r w:rsidRPr="00771CDF">
              <w:rPr>
                <w:rFonts w:ascii="Times New Roman" w:eastAsia="Times New Roman" w:hAnsi="Times New Roman"/>
                <w:lang w:eastAsia="ru-RU"/>
              </w:rPr>
              <w:t>б</w:t>
            </w:r>
            <w:r w:rsidRPr="00771CDF">
              <w:rPr>
                <w:rFonts w:ascii="Times New Roman" w:eastAsia="Times New Roman" w:hAnsi="Times New Roman"/>
                <w:lang w:eastAsia="ru-RU"/>
              </w:rPr>
              <w:t>ходимую инфо</w:t>
            </w:r>
            <w:r w:rsidRPr="00771CDF">
              <w:rPr>
                <w:rFonts w:ascii="Times New Roman" w:eastAsia="Times New Roman" w:hAnsi="Times New Roman"/>
                <w:lang w:eastAsia="ru-RU"/>
              </w:rPr>
              <w:t>р</w:t>
            </w:r>
            <w:r w:rsidRPr="00771CDF">
              <w:rPr>
                <w:rFonts w:ascii="Times New Roman" w:eastAsia="Times New Roman" w:hAnsi="Times New Roman"/>
                <w:lang w:eastAsia="ru-RU"/>
              </w:rPr>
              <w:t>мацию, как в уче</w:t>
            </w:r>
            <w:r w:rsidRPr="00771CDF">
              <w:rPr>
                <w:rFonts w:ascii="Times New Roman" w:eastAsia="Times New Roman" w:hAnsi="Times New Roman"/>
                <w:lang w:eastAsia="ru-RU"/>
              </w:rPr>
              <w:t>б</w:t>
            </w:r>
            <w:r w:rsidRPr="00771CDF">
              <w:rPr>
                <w:rFonts w:ascii="Times New Roman" w:eastAsia="Times New Roman" w:hAnsi="Times New Roman"/>
                <w:lang w:eastAsia="ru-RU"/>
              </w:rPr>
              <w:t>нике, так и в сл</w:t>
            </w:r>
            <w:r w:rsidRPr="00771CDF">
              <w:rPr>
                <w:rFonts w:ascii="Times New Roman" w:eastAsia="Times New Roman" w:hAnsi="Times New Roman"/>
                <w:lang w:eastAsia="ru-RU"/>
              </w:rPr>
              <w:t>о</w:t>
            </w:r>
            <w:r w:rsidRPr="00771CDF">
              <w:rPr>
                <w:rFonts w:ascii="Times New Roman" w:eastAsia="Times New Roman" w:hAnsi="Times New Roman"/>
                <w:lang w:eastAsia="ru-RU"/>
              </w:rPr>
              <w:t>варях в учебнике.</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7. Наблюдать и делать самосто</w:t>
            </w:r>
            <w:r w:rsidRPr="00771CDF">
              <w:rPr>
                <w:rFonts w:ascii="Times New Roman" w:eastAsia="Times New Roman" w:hAnsi="Times New Roman"/>
                <w:lang w:eastAsia="ru-RU"/>
              </w:rPr>
              <w:t>я</w:t>
            </w:r>
            <w:r w:rsidRPr="00771CDF">
              <w:rPr>
                <w:rFonts w:ascii="Times New Roman" w:eastAsia="Times New Roman" w:hAnsi="Times New Roman"/>
                <w:lang w:eastAsia="ru-RU"/>
              </w:rPr>
              <w:t>тельные простые выводы</w:t>
            </w:r>
          </w:p>
        </w:tc>
        <w:tc>
          <w:tcPr>
            <w:tcW w:w="2348" w:type="dxa"/>
          </w:tcPr>
          <w:p w:rsidR="00FD2E17" w:rsidRPr="00771CDF" w:rsidRDefault="00FD2E17" w:rsidP="00FD2E17">
            <w:pPr>
              <w:spacing w:after="0" w:line="240" w:lineRule="auto"/>
              <w:ind w:hanging="641"/>
              <w:jc w:val="both"/>
              <w:rPr>
                <w:rFonts w:ascii="Times New Roman" w:eastAsia="Times New Roman" w:hAnsi="Times New Roman"/>
                <w:bCs/>
                <w:lang w:eastAsia="ru-RU"/>
              </w:rPr>
            </w:pPr>
            <w:r w:rsidRPr="00771CDF">
              <w:rPr>
                <w:rFonts w:ascii="Times New Roman" w:eastAsia="Times New Roman" w:hAnsi="Times New Roman"/>
                <w:bCs/>
                <w:lang w:eastAsia="ru-RU"/>
              </w:rPr>
              <w:t>1.Уча 1.Участвовать в диалоге; слушать и понимать других,</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 xml:space="preserve"> высказывать свою точку зрения на соб</w:t>
            </w:r>
            <w:r w:rsidRPr="00771CDF">
              <w:rPr>
                <w:rFonts w:ascii="Times New Roman" w:eastAsia="Times New Roman" w:hAnsi="Times New Roman"/>
                <w:bCs/>
                <w:lang w:eastAsia="ru-RU"/>
              </w:rPr>
              <w:t>ы</w:t>
            </w:r>
            <w:r w:rsidRPr="00771CDF">
              <w:rPr>
                <w:rFonts w:ascii="Times New Roman" w:eastAsia="Times New Roman" w:hAnsi="Times New Roman"/>
                <w:bCs/>
                <w:lang w:eastAsia="ru-RU"/>
              </w:rPr>
              <w:t>тия, поступки.</w:t>
            </w:r>
          </w:p>
          <w:p w:rsidR="00FD2E17" w:rsidRPr="00771CDF" w:rsidRDefault="00FD2E17" w:rsidP="00FD2E17">
            <w:pPr>
              <w:spacing w:after="0" w:line="240" w:lineRule="auto"/>
              <w:ind w:hanging="641"/>
              <w:jc w:val="both"/>
              <w:rPr>
                <w:rFonts w:ascii="Times New Roman" w:eastAsia="Times New Roman" w:hAnsi="Times New Roman"/>
                <w:lang w:eastAsia="ru-RU"/>
              </w:rPr>
            </w:pPr>
            <w:r w:rsidRPr="00771CDF">
              <w:rPr>
                <w:rFonts w:ascii="Times New Roman" w:eastAsia="Times New Roman" w:hAnsi="Times New Roman"/>
                <w:lang w:eastAsia="ru-RU"/>
              </w:rPr>
              <w:t>2.ОО2.Оформлять свои мысли в устной и письменной речи с учет учётом своих учебных и жизненных речевых ситуаций.</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3.Читать вслух и про себя тексты учебн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ков, других худож</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ственных и научно-популярных книг,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нимать прочитанное.</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Выполняя разли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ные роли в группе, сотрудничать в со</w:t>
            </w:r>
            <w:r w:rsidRPr="00771CDF">
              <w:rPr>
                <w:rFonts w:ascii="Times New Roman" w:eastAsia="Times New Roman" w:hAnsi="Times New Roman"/>
                <w:bCs/>
                <w:lang w:eastAsia="ru-RU"/>
              </w:rPr>
              <w:t>в</w:t>
            </w:r>
            <w:r w:rsidRPr="00771CDF">
              <w:rPr>
                <w:rFonts w:ascii="Times New Roman" w:eastAsia="Times New Roman" w:hAnsi="Times New Roman"/>
                <w:bCs/>
                <w:lang w:eastAsia="ru-RU"/>
              </w:rPr>
              <w:t>местном решении проблемы (задачи).</w:t>
            </w: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lang w:eastAsia="ru-RU"/>
              </w:rPr>
            </w:pPr>
          </w:p>
          <w:p w:rsidR="00FD2E17" w:rsidRPr="00771CDF" w:rsidRDefault="00FD2E17" w:rsidP="00FD2E17">
            <w:pPr>
              <w:spacing w:after="0" w:line="240" w:lineRule="auto"/>
              <w:ind w:hanging="641"/>
              <w:jc w:val="both"/>
              <w:rPr>
                <w:rFonts w:ascii="Times New Roman" w:eastAsia="Times New Roman" w:hAnsi="Times New Roman"/>
                <w:bCs/>
                <w:lang w:eastAsia="ru-RU"/>
              </w:rPr>
            </w:pPr>
          </w:p>
        </w:tc>
      </w:tr>
      <w:tr w:rsidR="00FD2E17" w:rsidRPr="00955118" w:rsidTr="00FD2E17">
        <w:tc>
          <w:tcPr>
            <w:tcW w:w="1425" w:type="dxa"/>
          </w:tcPr>
          <w:p w:rsidR="00FD2E17" w:rsidRPr="00771CDF" w:rsidRDefault="00FD2E17" w:rsidP="00FD2E17">
            <w:pPr>
              <w:spacing w:after="0" w:line="240" w:lineRule="auto"/>
              <w:jc w:val="both"/>
              <w:rPr>
                <w:rFonts w:ascii="Times New Roman" w:eastAsia="Times New Roman" w:hAnsi="Times New Roman"/>
                <w:b/>
                <w:bCs/>
                <w:lang w:eastAsia="ru-RU"/>
              </w:rPr>
            </w:pPr>
            <w:r w:rsidRPr="00771CDF">
              <w:rPr>
                <w:rFonts w:ascii="Times New Roman" w:eastAsia="Times New Roman" w:hAnsi="Times New Roman"/>
                <w:b/>
                <w:bCs/>
                <w:lang w:eastAsia="ru-RU"/>
              </w:rPr>
              <w:t>3 класс</w:t>
            </w:r>
          </w:p>
        </w:tc>
        <w:tc>
          <w:tcPr>
            <w:tcW w:w="213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Ценить и прин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мать следующие базовые ценности: «добро», «терп</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ние», «родина», «природа», «семья», «мир», «настоящий друг», «справедл</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 xml:space="preserve">вость», «желание </w:t>
            </w:r>
            <w:r w:rsidRPr="00771CDF">
              <w:rPr>
                <w:rFonts w:ascii="Times New Roman" w:eastAsia="Times New Roman" w:hAnsi="Times New Roman"/>
                <w:bCs/>
                <w:lang w:eastAsia="ru-RU"/>
              </w:rPr>
              <w:lastRenderedPageBreak/>
              <w:t>понимать друг др</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га», «понимать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зицию другого».</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Уважение к св</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ему народу, к др</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гим народам, те</w:t>
            </w:r>
            <w:r w:rsidRPr="00771CDF">
              <w:rPr>
                <w:rFonts w:ascii="Times New Roman" w:eastAsia="Times New Roman" w:hAnsi="Times New Roman"/>
                <w:bCs/>
                <w:lang w:eastAsia="ru-RU"/>
              </w:rPr>
              <w:t>р</w:t>
            </w:r>
            <w:r w:rsidRPr="00771CDF">
              <w:rPr>
                <w:rFonts w:ascii="Times New Roman" w:eastAsia="Times New Roman" w:hAnsi="Times New Roman"/>
                <w:bCs/>
                <w:lang w:eastAsia="ru-RU"/>
              </w:rPr>
              <w:t>пимость к обычаям и традициям других народов.</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Освоение 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ностного смысла учения; желания продолжать свою учебу.</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Оценка жизне</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ных ситуаций и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ступков героев х</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дожественных те</w:t>
            </w:r>
            <w:r w:rsidRPr="00771CDF">
              <w:rPr>
                <w:rFonts w:ascii="Times New Roman" w:eastAsia="Times New Roman" w:hAnsi="Times New Roman"/>
                <w:bCs/>
                <w:lang w:eastAsia="ru-RU"/>
              </w:rPr>
              <w:t>к</w:t>
            </w:r>
            <w:r w:rsidRPr="00771CDF">
              <w:rPr>
                <w:rFonts w:ascii="Times New Roman" w:eastAsia="Times New Roman" w:hAnsi="Times New Roman"/>
                <w:bCs/>
                <w:lang w:eastAsia="ru-RU"/>
              </w:rPr>
              <w:t>стов с точки зрения общечеловеческих норм, нравственных и этических ценн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стей.</w:t>
            </w:r>
          </w:p>
        </w:tc>
        <w:tc>
          <w:tcPr>
            <w:tcW w:w="2262"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lastRenderedPageBreak/>
              <w:t>1. Самостоятельно организовывать свое рабочее место в с</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ответствии с целью выполнения заданий.</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Самостоятельно определять важность или необходимость выполнения разли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lastRenderedPageBreak/>
              <w:t>ных задания в уче</w:t>
            </w:r>
            <w:r w:rsidRPr="00771CDF">
              <w:rPr>
                <w:rFonts w:ascii="Times New Roman" w:eastAsia="Times New Roman" w:hAnsi="Times New Roman"/>
                <w:bCs/>
                <w:lang w:eastAsia="ru-RU"/>
              </w:rPr>
              <w:t>б</w:t>
            </w:r>
            <w:r w:rsidRPr="00771CDF">
              <w:rPr>
                <w:rFonts w:ascii="Times New Roman" w:eastAsia="Times New Roman" w:hAnsi="Times New Roman"/>
                <w:bCs/>
                <w:lang w:eastAsia="ru-RU"/>
              </w:rPr>
              <w:t>ном процессе и жи</w:t>
            </w:r>
            <w:r w:rsidRPr="00771CDF">
              <w:rPr>
                <w:rFonts w:ascii="Times New Roman" w:eastAsia="Times New Roman" w:hAnsi="Times New Roman"/>
                <w:bCs/>
                <w:lang w:eastAsia="ru-RU"/>
              </w:rPr>
              <w:t>з</w:t>
            </w:r>
            <w:r w:rsidRPr="00771CDF">
              <w:rPr>
                <w:rFonts w:ascii="Times New Roman" w:eastAsia="Times New Roman" w:hAnsi="Times New Roman"/>
                <w:bCs/>
                <w:lang w:eastAsia="ru-RU"/>
              </w:rPr>
              <w:t>ненных ситуациях.</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Определять цель учебной деятельн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сти с помощью сам</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 xml:space="preserve">стоятельно.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Определять план выполнения заданий на уроках, внеуро</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ной деятельности, жизненных ситуац</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ях под руководством учителя.</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Определять пр</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вильность выпо</w:t>
            </w:r>
            <w:r w:rsidRPr="00771CDF">
              <w:rPr>
                <w:rFonts w:ascii="Times New Roman" w:eastAsia="Times New Roman" w:hAnsi="Times New Roman"/>
                <w:bCs/>
                <w:lang w:eastAsia="ru-RU"/>
              </w:rPr>
              <w:t>л</w:t>
            </w:r>
            <w:r w:rsidRPr="00771CDF">
              <w:rPr>
                <w:rFonts w:ascii="Times New Roman" w:eastAsia="Times New Roman" w:hAnsi="Times New Roman"/>
                <w:bCs/>
                <w:lang w:eastAsia="ru-RU"/>
              </w:rPr>
              <w:t>ненного задания на основе сравнения с предыдущими зад</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 xml:space="preserve">ниями, или на основе различных образцов.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6. Корректировать выполнение задания в соответствии с планом, условиями выполнения, резул</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 xml:space="preserve">татом действий на определенном этапе.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7. Использовать в работе литературу, инструменты, приб</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 xml:space="preserve">ры.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8. Оценка своего з</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дания по параметрам, заранее представле</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ным.</w:t>
            </w:r>
          </w:p>
        </w:tc>
        <w:tc>
          <w:tcPr>
            <w:tcW w:w="204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lastRenderedPageBreak/>
              <w:t>1. Ориентироват</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ся в учебнике: определять ум</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 xml:space="preserve">ния, которые будут сформированы на основе изучения данного раздела; определять круг своего незнания; </w:t>
            </w:r>
            <w:r w:rsidRPr="00771CDF">
              <w:rPr>
                <w:rFonts w:ascii="Times New Roman" w:eastAsia="Times New Roman" w:hAnsi="Times New Roman"/>
                <w:bCs/>
                <w:lang w:eastAsia="ru-RU"/>
              </w:rPr>
              <w:lastRenderedPageBreak/>
              <w:t>планировать свою работу по изуч</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 xml:space="preserve">нию незнакомого материала.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Самостоятельно предполагать, к</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кая дополнител</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ная информация буде нужна для изучения незнак</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мого материала;</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отбирать необх</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димые источники информации среди предложенных учителем слов</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рей, энциклопедий, справочников.</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3. Извлекать и</w:t>
            </w:r>
            <w:r w:rsidRPr="00771CDF">
              <w:rPr>
                <w:rFonts w:ascii="Times New Roman" w:eastAsia="Times New Roman" w:hAnsi="Times New Roman"/>
                <w:lang w:eastAsia="ru-RU"/>
              </w:rPr>
              <w:t>н</w:t>
            </w:r>
            <w:r w:rsidRPr="00771CDF">
              <w:rPr>
                <w:rFonts w:ascii="Times New Roman" w:eastAsia="Times New Roman" w:hAnsi="Times New Roman"/>
                <w:lang w:eastAsia="ru-RU"/>
              </w:rPr>
              <w:t>формацию, пре</w:t>
            </w:r>
            <w:r w:rsidRPr="00771CDF">
              <w:rPr>
                <w:rFonts w:ascii="Times New Roman" w:eastAsia="Times New Roman" w:hAnsi="Times New Roman"/>
                <w:lang w:eastAsia="ru-RU"/>
              </w:rPr>
              <w:t>д</w:t>
            </w:r>
            <w:r w:rsidRPr="00771CDF">
              <w:rPr>
                <w:rFonts w:ascii="Times New Roman" w:eastAsia="Times New Roman" w:hAnsi="Times New Roman"/>
                <w:lang w:eastAsia="ru-RU"/>
              </w:rPr>
              <w:t>ставленную в ра</w:t>
            </w:r>
            <w:r w:rsidRPr="00771CDF">
              <w:rPr>
                <w:rFonts w:ascii="Times New Roman" w:eastAsia="Times New Roman" w:hAnsi="Times New Roman"/>
                <w:lang w:eastAsia="ru-RU"/>
              </w:rPr>
              <w:t>з</w:t>
            </w:r>
            <w:r w:rsidRPr="00771CDF">
              <w:rPr>
                <w:rFonts w:ascii="Times New Roman" w:eastAsia="Times New Roman" w:hAnsi="Times New Roman"/>
                <w:lang w:eastAsia="ru-RU"/>
              </w:rPr>
              <w:t>ных формах (текст, таблица, схема, экспонат, модель, иллюстрация и др.)</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4. Представлять информацию в в</w:t>
            </w:r>
            <w:r w:rsidRPr="00771CDF">
              <w:rPr>
                <w:rFonts w:ascii="Times New Roman" w:eastAsia="Times New Roman" w:hAnsi="Times New Roman"/>
                <w:lang w:eastAsia="ru-RU"/>
              </w:rPr>
              <w:t>и</w:t>
            </w:r>
            <w:r w:rsidRPr="00771CDF">
              <w:rPr>
                <w:rFonts w:ascii="Times New Roman" w:eastAsia="Times New Roman" w:hAnsi="Times New Roman"/>
                <w:lang w:eastAsia="ru-RU"/>
              </w:rPr>
              <w:t>де текста, таблицы, схемы, в том числе с помощью ИКТ.</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lang w:eastAsia="ru-RU"/>
              </w:rPr>
              <w:t>5. Анализировать, сравнивать, гру</w:t>
            </w:r>
            <w:r w:rsidRPr="00771CDF">
              <w:rPr>
                <w:rFonts w:ascii="Times New Roman" w:eastAsia="Times New Roman" w:hAnsi="Times New Roman"/>
                <w:lang w:eastAsia="ru-RU"/>
              </w:rPr>
              <w:t>п</w:t>
            </w:r>
            <w:r w:rsidRPr="00771CDF">
              <w:rPr>
                <w:rFonts w:ascii="Times New Roman" w:eastAsia="Times New Roman" w:hAnsi="Times New Roman"/>
                <w:lang w:eastAsia="ru-RU"/>
              </w:rPr>
              <w:t>пировать разли</w:t>
            </w:r>
            <w:r w:rsidRPr="00771CDF">
              <w:rPr>
                <w:rFonts w:ascii="Times New Roman" w:eastAsia="Times New Roman" w:hAnsi="Times New Roman"/>
                <w:lang w:eastAsia="ru-RU"/>
              </w:rPr>
              <w:t>ч</w:t>
            </w:r>
            <w:r w:rsidRPr="00771CDF">
              <w:rPr>
                <w:rFonts w:ascii="Times New Roman" w:eastAsia="Times New Roman" w:hAnsi="Times New Roman"/>
                <w:lang w:eastAsia="ru-RU"/>
              </w:rPr>
              <w:t>ные объекты, я</w:t>
            </w:r>
            <w:r w:rsidRPr="00771CDF">
              <w:rPr>
                <w:rFonts w:ascii="Times New Roman" w:eastAsia="Times New Roman" w:hAnsi="Times New Roman"/>
                <w:lang w:eastAsia="ru-RU"/>
              </w:rPr>
              <w:t>в</w:t>
            </w:r>
            <w:r w:rsidRPr="00771CDF">
              <w:rPr>
                <w:rFonts w:ascii="Times New Roman" w:eastAsia="Times New Roman" w:hAnsi="Times New Roman"/>
                <w:lang w:eastAsia="ru-RU"/>
              </w:rPr>
              <w:t xml:space="preserve">ления, факты. </w:t>
            </w:r>
          </w:p>
        </w:tc>
        <w:tc>
          <w:tcPr>
            <w:tcW w:w="2348"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lastRenderedPageBreak/>
              <w:t>1. Участвовать в ди</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логе; слушать и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нимать других, выск</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зывать свою точку зрения на события, поступки.</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2.Оформлять свои мысли в устной и письменной речи с </w:t>
            </w:r>
            <w:r w:rsidRPr="00771CDF">
              <w:rPr>
                <w:rFonts w:ascii="Times New Roman" w:eastAsia="Times New Roman" w:hAnsi="Times New Roman"/>
                <w:lang w:eastAsia="ru-RU"/>
              </w:rPr>
              <w:lastRenderedPageBreak/>
              <w:t xml:space="preserve">учетом своих учебных и жизненных речевых ситуаций. </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3.Читать вслух и про себя тексты учебн</w:t>
            </w:r>
            <w:r w:rsidRPr="00771CDF">
              <w:rPr>
                <w:rFonts w:ascii="Times New Roman" w:eastAsia="Times New Roman" w:hAnsi="Times New Roman"/>
                <w:lang w:eastAsia="ru-RU"/>
              </w:rPr>
              <w:t>и</w:t>
            </w:r>
            <w:r w:rsidRPr="00771CDF">
              <w:rPr>
                <w:rFonts w:ascii="Times New Roman" w:eastAsia="Times New Roman" w:hAnsi="Times New Roman"/>
                <w:lang w:eastAsia="ru-RU"/>
              </w:rPr>
              <w:t>ков, других худож</w:t>
            </w:r>
            <w:r w:rsidRPr="00771CDF">
              <w:rPr>
                <w:rFonts w:ascii="Times New Roman" w:eastAsia="Times New Roman" w:hAnsi="Times New Roman"/>
                <w:lang w:eastAsia="ru-RU"/>
              </w:rPr>
              <w:t>е</w:t>
            </w:r>
            <w:r w:rsidRPr="00771CDF">
              <w:rPr>
                <w:rFonts w:ascii="Times New Roman" w:eastAsia="Times New Roman" w:hAnsi="Times New Roman"/>
                <w:lang w:eastAsia="ru-RU"/>
              </w:rPr>
              <w:t>ственных и научно-популярных книг, п</w:t>
            </w:r>
            <w:r w:rsidRPr="00771CDF">
              <w:rPr>
                <w:rFonts w:ascii="Times New Roman" w:eastAsia="Times New Roman" w:hAnsi="Times New Roman"/>
                <w:lang w:eastAsia="ru-RU"/>
              </w:rPr>
              <w:t>о</w:t>
            </w:r>
            <w:r w:rsidRPr="00771CDF">
              <w:rPr>
                <w:rFonts w:ascii="Times New Roman" w:eastAsia="Times New Roman" w:hAnsi="Times New Roman"/>
                <w:lang w:eastAsia="ru-RU"/>
              </w:rPr>
              <w:t xml:space="preserve">нимать прочитанное.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Выполняя разли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ные роли в группе, сотрудничать в со</w:t>
            </w:r>
            <w:r w:rsidRPr="00771CDF">
              <w:rPr>
                <w:rFonts w:ascii="Times New Roman" w:eastAsia="Times New Roman" w:hAnsi="Times New Roman"/>
                <w:bCs/>
                <w:lang w:eastAsia="ru-RU"/>
              </w:rPr>
              <w:t>в</w:t>
            </w:r>
            <w:r w:rsidRPr="00771CDF">
              <w:rPr>
                <w:rFonts w:ascii="Times New Roman" w:eastAsia="Times New Roman" w:hAnsi="Times New Roman"/>
                <w:bCs/>
                <w:lang w:eastAsia="ru-RU"/>
              </w:rPr>
              <w:t>местном решении проблемы (задачи).</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Отстаивать свою точку зрения, собл</w:t>
            </w:r>
            <w:r w:rsidRPr="00771CDF">
              <w:rPr>
                <w:rFonts w:ascii="Times New Roman" w:eastAsia="Times New Roman" w:hAnsi="Times New Roman"/>
                <w:bCs/>
                <w:lang w:eastAsia="ru-RU"/>
              </w:rPr>
              <w:t>ю</w:t>
            </w:r>
            <w:r w:rsidRPr="00771CDF">
              <w:rPr>
                <w:rFonts w:ascii="Times New Roman" w:eastAsia="Times New Roman" w:hAnsi="Times New Roman"/>
                <w:bCs/>
                <w:lang w:eastAsia="ru-RU"/>
              </w:rPr>
              <w:t xml:space="preserve">дая правила речевого этикета.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6. Критично отн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ситься к своему мн</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нию</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 xml:space="preserve">7. Понимать точку зрения другого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8. Участвовать в раб</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те группы, распред</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лять роли, договар</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 xml:space="preserve">ваться друг с другом. </w:t>
            </w:r>
          </w:p>
          <w:p w:rsidR="00FD2E17" w:rsidRPr="00771CDF" w:rsidRDefault="00FD2E17" w:rsidP="00FD2E17">
            <w:pPr>
              <w:spacing w:after="0" w:line="240" w:lineRule="auto"/>
              <w:jc w:val="both"/>
              <w:rPr>
                <w:rFonts w:ascii="Times New Roman" w:eastAsia="Times New Roman" w:hAnsi="Times New Roman"/>
                <w:bCs/>
                <w:lang w:eastAsia="ru-RU"/>
              </w:rPr>
            </w:pPr>
          </w:p>
        </w:tc>
      </w:tr>
      <w:tr w:rsidR="00FD2E17" w:rsidRPr="00955118" w:rsidTr="00FD2E17">
        <w:tc>
          <w:tcPr>
            <w:tcW w:w="1425" w:type="dxa"/>
          </w:tcPr>
          <w:p w:rsidR="00FD2E17" w:rsidRPr="00771CDF" w:rsidRDefault="00FD2E17" w:rsidP="00FD2E17">
            <w:pPr>
              <w:spacing w:after="0" w:line="240" w:lineRule="auto"/>
              <w:jc w:val="both"/>
              <w:rPr>
                <w:rFonts w:ascii="Times New Roman" w:eastAsia="Times New Roman" w:hAnsi="Times New Roman"/>
                <w:b/>
                <w:bCs/>
                <w:lang w:eastAsia="ru-RU"/>
              </w:rPr>
            </w:pPr>
            <w:r w:rsidRPr="00771CDF">
              <w:rPr>
                <w:rFonts w:ascii="Times New Roman" w:eastAsia="Times New Roman" w:hAnsi="Times New Roman"/>
                <w:b/>
                <w:bCs/>
                <w:lang w:eastAsia="ru-RU"/>
              </w:rPr>
              <w:lastRenderedPageBreak/>
              <w:t>4 класс</w:t>
            </w:r>
          </w:p>
        </w:tc>
        <w:tc>
          <w:tcPr>
            <w:tcW w:w="213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Ценить и прин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мать следующие базовые ценности: «добро», «терп</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ние», «родина», «природа», «семья», «мир», «настоящий друг», «справедл</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вость», «желание понимать друг др</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га», «понимать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зицию другого», «народ», «наци</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нальность» и т.д.</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Уважение к св</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ему народу, к др</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гим народам, пр</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нятие ценностей других народов.</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Освоение 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 xml:space="preserve">ностного смысла </w:t>
            </w:r>
            <w:r w:rsidRPr="00771CDF">
              <w:rPr>
                <w:rFonts w:ascii="Times New Roman" w:eastAsia="Times New Roman" w:hAnsi="Times New Roman"/>
                <w:bCs/>
                <w:lang w:eastAsia="ru-RU"/>
              </w:rPr>
              <w:lastRenderedPageBreak/>
              <w:t>учения; выбор дальнейшего обр</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зовательного мар</w:t>
            </w:r>
            <w:r w:rsidRPr="00771CDF">
              <w:rPr>
                <w:rFonts w:ascii="Times New Roman" w:eastAsia="Times New Roman" w:hAnsi="Times New Roman"/>
                <w:bCs/>
                <w:lang w:eastAsia="ru-RU"/>
              </w:rPr>
              <w:t>ш</w:t>
            </w:r>
            <w:r w:rsidRPr="00771CDF">
              <w:rPr>
                <w:rFonts w:ascii="Times New Roman" w:eastAsia="Times New Roman" w:hAnsi="Times New Roman"/>
                <w:bCs/>
                <w:lang w:eastAsia="ru-RU"/>
              </w:rPr>
              <w:t>рута.</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Оценка жизне</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ных ситуаций и п</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ступков героев х</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дожественных те</w:t>
            </w:r>
            <w:r w:rsidRPr="00771CDF">
              <w:rPr>
                <w:rFonts w:ascii="Times New Roman" w:eastAsia="Times New Roman" w:hAnsi="Times New Roman"/>
                <w:bCs/>
                <w:lang w:eastAsia="ru-RU"/>
              </w:rPr>
              <w:t>к</w:t>
            </w:r>
            <w:r w:rsidRPr="00771CDF">
              <w:rPr>
                <w:rFonts w:ascii="Times New Roman" w:eastAsia="Times New Roman" w:hAnsi="Times New Roman"/>
                <w:bCs/>
                <w:lang w:eastAsia="ru-RU"/>
              </w:rPr>
              <w:t>стов с точки зрения общечеловеческих норм, нравственных и этических ценн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стей, ценностей гражданина России.</w:t>
            </w:r>
          </w:p>
        </w:tc>
        <w:tc>
          <w:tcPr>
            <w:tcW w:w="2262"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lastRenderedPageBreak/>
              <w:t>1. Самостоятельно формулировать зад</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ние: определять его цель, планировать алгоритм его выпо</w:t>
            </w:r>
            <w:r w:rsidRPr="00771CDF">
              <w:rPr>
                <w:rFonts w:ascii="Times New Roman" w:eastAsia="Times New Roman" w:hAnsi="Times New Roman"/>
                <w:bCs/>
                <w:lang w:eastAsia="ru-RU"/>
              </w:rPr>
              <w:t>л</w:t>
            </w:r>
            <w:r w:rsidRPr="00771CDF">
              <w:rPr>
                <w:rFonts w:ascii="Times New Roman" w:eastAsia="Times New Roman" w:hAnsi="Times New Roman"/>
                <w:bCs/>
                <w:lang w:eastAsia="ru-RU"/>
              </w:rPr>
              <w:t>нения, корректир</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вать работу по ходу его выполнения, с</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мостоятельно оцен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вать.</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Использовать при выполнения задания различные средства: справочную литер</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туру, ИКТ, инстр</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 xml:space="preserve">менты и приборы.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Определять сам</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 xml:space="preserve">стоятельно критерии оценивания, давать самооценку. </w:t>
            </w:r>
          </w:p>
        </w:tc>
        <w:tc>
          <w:tcPr>
            <w:tcW w:w="2046"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1. Ориентироват</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ся в учебнике: определять ум</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ния, которые будут сформированы на основе изучения данного раздела; определять круг своего незнания; планировать свою работу по изуч</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 xml:space="preserve">нию незнакомого материала.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2. Самостоятельно предполагать, к</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кая дополнител</w:t>
            </w:r>
            <w:r w:rsidRPr="00771CDF">
              <w:rPr>
                <w:rFonts w:ascii="Times New Roman" w:eastAsia="Times New Roman" w:hAnsi="Times New Roman"/>
                <w:bCs/>
                <w:lang w:eastAsia="ru-RU"/>
              </w:rPr>
              <w:t>ь</w:t>
            </w:r>
            <w:r w:rsidRPr="00771CDF">
              <w:rPr>
                <w:rFonts w:ascii="Times New Roman" w:eastAsia="Times New Roman" w:hAnsi="Times New Roman"/>
                <w:bCs/>
                <w:lang w:eastAsia="ru-RU"/>
              </w:rPr>
              <w:t>ная информация буде нужна для изучения незнак</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мого материала;</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отбирать необх</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lastRenderedPageBreak/>
              <w:t>димые источники информации среди предложенных учителем слов</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рей, энциклопедий, справочников, электронные ди</w:t>
            </w:r>
            <w:r w:rsidRPr="00771CDF">
              <w:rPr>
                <w:rFonts w:ascii="Times New Roman" w:eastAsia="Times New Roman" w:hAnsi="Times New Roman"/>
                <w:bCs/>
                <w:lang w:eastAsia="ru-RU"/>
              </w:rPr>
              <w:t>с</w:t>
            </w:r>
            <w:r w:rsidRPr="00771CDF">
              <w:rPr>
                <w:rFonts w:ascii="Times New Roman" w:eastAsia="Times New Roman" w:hAnsi="Times New Roman"/>
                <w:bCs/>
                <w:lang w:eastAsia="ru-RU"/>
              </w:rPr>
              <w:t>ки.</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3. Сопоставлять и отбирать инфо</w:t>
            </w:r>
            <w:r w:rsidRPr="00771CDF">
              <w:rPr>
                <w:rFonts w:ascii="Times New Roman" w:eastAsia="Times New Roman" w:hAnsi="Times New Roman"/>
                <w:bCs/>
                <w:lang w:eastAsia="ru-RU"/>
              </w:rPr>
              <w:t>р</w:t>
            </w:r>
            <w:r w:rsidRPr="00771CDF">
              <w:rPr>
                <w:rFonts w:ascii="Times New Roman" w:eastAsia="Times New Roman" w:hAnsi="Times New Roman"/>
                <w:bCs/>
                <w:lang w:eastAsia="ru-RU"/>
              </w:rPr>
              <w:t>мацию, получе</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ную из различных источников (сл</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вари, энциклоп</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дии, справочники, электронные ди</w:t>
            </w:r>
            <w:r w:rsidRPr="00771CDF">
              <w:rPr>
                <w:rFonts w:ascii="Times New Roman" w:eastAsia="Times New Roman" w:hAnsi="Times New Roman"/>
                <w:bCs/>
                <w:lang w:eastAsia="ru-RU"/>
              </w:rPr>
              <w:t>с</w:t>
            </w:r>
            <w:r w:rsidRPr="00771CDF">
              <w:rPr>
                <w:rFonts w:ascii="Times New Roman" w:eastAsia="Times New Roman" w:hAnsi="Times New Roman"/>
                <w:bCs/>
                <w:lang w:eastAsia="ru-RU"/>
              </w:rPr>
              <w:t xml:space="preserve">ки, сеть Интернет).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Анализировать, сравнивать, гру</w:t>
            </w:r>
            <w:r w:rsidRPr="00771CDF">
              <w:rPr>
                <w:rFonts w:ascii="Times New Roman" w:eastAsia="Times New Roman" w:hAnsi="Times New Roman"/>
                <w:bCs/>
                <w:lang w:eastAsia="ru-RU"/>
              </w:rPr>
              <w:t>п</w:t>
            </w:r>
            <w:r w:rsidRPr="00771CDF">
              <w:rPr>
                <w:rFonts w:ascii="Times New Roman" w:eastAsia="Times New Roman" w:hAnsi="Times New Roman"/>
                <w:bCs/>
                <w:lang w:eastAsia="ru-RU"/>
              </w:rPr>
              <w:t>пировать разли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ные объекты, я</w:t>
            </w:r>
            <w:r w:rsidRPr="00771CDF">
              <w:rPr>
                <w:rFonts w:ascii="Times New Roman" w:eastAsia="Times New Roman" w:hAnsi="Times New Roman"/>
                <w:bCs/>
                <w:lang w:eastAsia="ru-RU"/>
              </w:rPr>
              <w:t>в</w:t>
            </w:r>
            <w:r w:rsidRPr="00771CDF">
              <w:rPr>
                <w:rFonts w:ascii="Times New Roman" w:eastAsia="Times New Roman" w:hAnsi="Times New Roman"/>
                <w:bCs/>
                <w:lang w:eastAsia="ru-RU"/>
              </w:rPr>
              <w:t xml:space="preserve">ления, факты.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Самостоятельно делать выводы, перерабатывать информацию, пр</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образовывать её, представлять и</w:t>
            </w:r>
            <w:r w:rsidRPr="00771CDF">
              <w:rPr>
                <w:rFonts w:ascii="Times New Roman" w:eastAsia="Times New Roman" w:hAnsi="Times New Roman"/>
                <w:bCs/>
                <w:lang w:eastAsia="ru-RU"/>
              </w:rPr>
              <w:t>н</w:t>
            </w:r>
            <w:r w:rsidRPr="00771CDF">
              <w:rPr>
                <w:rFonts w:ascii="Times New Roman" w:eastAsia="Times New Roman" w:hAnsi="Times New Roman"/>
                <w:bCs/>
                <w:lang w:eastAsia="ru-RU"/>
              </w:rPr>
              <w:t>формацию на о</w:t>
            </w:r>
            <w:r w:rsidRPr="00771CDF">
              <w:rPr>
                <w:rFonts w:ascii="Times New Roman" w:eastAsia="Times New Roman" w:hAnsi="Times New Roman"/>
                <w:bCs/>
                <w:lang w:eastAsia="ru-RU"/>
              </w:rPr>
              <w:t>с</w:t>
            </w:r>
            <w:r w:rsidRPr="00771CDF">
              <w:rPr>
                <w:rFonts w:ascii="Times New Roman" w:eastAsia="Times New Roman" w:hAnsi="Times New Roman"/>
                <w:bCs/>
                <w:lang w:eastAsia="ru-RU"/>
              </w:rPr>
              <w:t>нове схем, мод</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лей, сообщений.</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6. Составлять сложный план те</w:t>
            </w:r>
            <w:r w:rsidRPr="00771CDF">
              <w:rPr>
                <w:rFonts w:ascii="Times New Roman" w:eastAsia="Times New Roman" w:hAnsi="Times New Roman"/>
                <w:bCs/>
                <w:lang w:eastAsia="ru-RU"/>
              </w:rPr>
              <w:t>к</w:t>
            </w:r>
            <w:r w:rsidRPr="00771CDF">
              <w:rPr>
                <w:rFonts w:ascii="Times New Roman" w:eastAsia="Times New Roman" w:hAnsi="Times New Roman"/>
                <w:bCs/>
                <w:lang w:eastAsia="ru-RU"/>
              </w:rPr>
              <w:t>ста.</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7. Уметь перед</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вать содержание в сжатом, выборо</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ном или развёрн</w:t>
            </w:r>
            <w:r w:rsidRPr="00771CDF">
              <w:rPr>
                <w:rFonts w:ascii="Times New Roman" w:eastAsia="Times New Roman" w:hAnsi="Times New Roman"/>
                <w:bCs/>
                <w:lang w:eastAsia="ru-RU"/>
              </w:rPr>
              <w:t>у</w:t>
            </w:r>
            <w:r w:rsidRPr="00771CDF">
              <w:rPr>
                <w:rFonts w:ascii="Times New Roman" w:eastAsia="Times New Roman" w:hAnsi="Times New Roman"/>
                <w:bCs/>
                <w:lang w:eastAsia="ru-RU"/>
              </w:rPr>
              <w:t>том виде</w:t>
            </w:r>
          </w:p>
        </w:tc>
        <w:tc>
          <w:tcPr>
            <w:tcW w:w="2348" w:type="dxa"/>
          </w:tcPr>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lastRenderedPageBreak/>
              <w:t>Участвовать в диал</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ге; слушать и пон</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мать других, выск</w:t>
            </w:r>
            <w:r w:rsidRPr="00771CDF">
              <w:rPr>
                <w:rFonts w:ascii="Times New Roman" w:eastAsia="Times New Roman" w:hAnsi="Times New Roman"/>
                <w:bCs/>
                <w:lang w:eastAsia="ru-RU"/>
              </w:rPr>
              <w:t>а</w:t>
            </w:r>
            <w:r w:rsidRPr="00771CDF">
              <w:rPr>
                <w:rFonts w:ascii="Times New Roman" w:eastAsia="Times New Roman" w:hAnsi="Times New Roman"/>
                <w:bCs/>
                <w:lang w:eastAsia="ru-RU"/>
              </w:rPr>
              <w:t>зывать свою точку зрения на события, поступки.</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 xml:space="preserve">2.Оформлять свои мысли в устной и письменной речи с учетом своих учебных и жизненных речевых ситуаций. </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3.Читать вслух и про себя тексты учебн</w:t>
            </w:r>
            <w:r w:rsidRPr="00771CDF">
              <w:rPr>
                <w:rFonts w:ascii="Times New Roman" w:eastAsia="Times New Roman" w:hAnsi="Times New Roman"/>
                <w:lang w:eastAsia="ru-RU"/>
              </w:rPr>
              <w:t>и</w:t>
            </w:r>
            <w:r w:rsidRPr="00771CDF">
              <w:rPr>
                <w:rFonts w:ascii="Times New Roman" w:eastAsia="Times New Roman" w:hAnsi="Times New Roman"/>
                <w:lang w:eastAsia="ru-RU"/>
              </w:rPr>
              <w:t>ков, других худож</w:t>
            </w:r>
            <w:r w:rsidRPr="00771CDF">
              <w:rPr>
                <w:rFonts w:ascii="Times New Roman" w:eastAsia="Times New Roman" w:hAnsi="Times New Roman"/>
                <w:lang w:eastAsia="ru-RU"/>
              </w:rPr>
              <w:t>е</w:t>
            </w:r>
            <w:r w:rsidRPr="00771CDF">
              <w:rPr>
                <w:rFonts w:ascii="Times New Roman" w:eastAsia="Times New Roman" w:hAnsi="Times New Roman"/>
                <w:lang w:eastAsia="ru-RU"/>
              </w:rPr>
              <w:t>ственных и научно-популярных книг, п</w:t>
            </w:r>
            <w:r w:rsidRPr="00771CDF">
              <w:rPr>
                <w:rFonts w:ascii="Times New Roman" w:eastAsia="Times New Roman" w:hAnsi="Times New Roman"/>
                <w:lang w:eastAsia="ru-RU"/>
              </w:rPr>
              <w:t>о</w:t>
            </w:r>
            <w:r w:rsidRPr="00771CDF">
              <w:rPr>
                <w:rFonts w:ascii="Times New Roman" w:eastAsia="Times New Roman" w:hAnsi="Times New Roman"/>
                <w:lang w:eastAsia="ru-RU"/>
              </w:rPr>
              <w:t xml:space="preserve">нимать прочитанное. </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4. Выполняя разли</w:t>
            </w:r>
            <w:r w:rsidRPr="00771CDF">
              <w:rPr>
                <w:rFonts w:ascii="Times New Roman" w:eastAsia="Times New Roman" w:hAnsi="Times New Roman"/>
                <w:bCs/>
                <w:lang w:eastAsia="ru-RU"/>
              </w:rPr>
              <w:t>ч</w:t>
            </w:r>
            <w:r w:rsidRPr="00771CDF">
              <w:rPr>
                <w:rFonts w:ascii="Times New Roman" w:eastAsia="Times New Roman" w:hAnsi="Times New Roman"/>
                <w:bCs/>
                <w:lang w:eastAsia="ru-RU"/>
              </w:rPr>
              <w:t>ные роли в группе, сотрудничать в со</w:t>
            </w:r>
            <w:r w:rsidRPr="00771CDF">
              <w:rPr>
                <w:rFonts w:ascii="Times New Roman" w:eastAsia="Times New Roman" w:hAnsi="Times New Roman"/>
                <w:bCs/>
                <w:lang w:eastAsia="ru-RU"/>
              </w:rPr>
              <w:t>в</w:t>
            </w:r>
            <w:r w:rsidRPr="00771CDF">
              <w:rPr>
                <w:rFonts w:ascii="Times New Roman" w:eastAsia="Times New Roman" w:hAnsi="Times New Roman"/>
                <w:bCs/>
                <w:lang w:eastAsia="ru-RU"/>
              </w:rPr>
              <w:lastRenderedPageBreak/>
              <w:t>местном решении проблемы (задачи).</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5. Отстаивать свою точку зрения, собл</w:t>
            </w:r>
            <w:r w:rsidRPr="00771CDF">
              <w:rPr>
                <w:rFonts w:ascii="Times New Roman" w:eastAsia="Times New Roman" w:hAnsi="Times New Roman"/>
                <w:bCs/>
                <w:lang w:eastAsia="ru-RU"/>
              </w:rPr>
              <w:t>ю</w:t>
            </w:r>
            <w:r w:rsidRPr="00771CDF">
              <w:rPr>
                <w:rFonts w:ascii="Times New Roman" w:eastAsia="Times New Roman" w:hAnsi="Times New Roman"/>
                <w:bCs/>
                <w:lang w:eastAsia="ru-RU"/>
              </w:rPr>
              <w:t>дая правила речевого этикета; аргументир</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вать свою точку зр</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ния с помощью фа</w:t>
            </w:r>
            <w:r w:rsidRPr="00771CDF">
              <w:rPr>
                <w:rFonts w:ascii="Times New Roman" w:eastAsia="Times New Roman" w:hAnsi="Times New Roman"/>
                <w:bCs/>
                <w:lang w:eastAsia="ru-RU"/>
              </w:rPr>
              <w:t>к</w:t>
            </w:r>
            <w:r w:rsidRPr="00771CDF">
              <w:rPr>
                <w:rFonts w:ascii="Times New Roman" w:eastAsia="Times New Roman" w:hAnsi="Times New Roman"/>
                <w:bCs/>
                <w:lang w:eastAsia="ru-RU"/>
              </w:rPr>
              <w:t xml:space="preserve">тов и дополнительных сведений. </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bCs/>
                <w:lang w:eastAsia="ru-RU"/>
              </w:rPr>
              <w:t>6. Критично отн</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ситься к своему мн</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нию.</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lang w:eastAsia="ru-RU"/>
              </w:rPr>
              <w:t>Уметь взглянуть на ситуацию с иной п</w:t>
            </w:r>
            <w:r w:rsidRPr="00771CDF">
              <w:rPr>
                <w:rFonts w:ascii="Times New Roman" w:eastAsia="Times New Roman" w:hAnsi="Times New Roman"/>
                <w:lang w:eastAsia="ru-RU"/>
              </w:rPr>
              <w:t>о</w:t>
            </w:r>
            <w:r w:rsidRPr="00771CDF">
              <w:rPr>
                <w:rFonts w:ascii="Times New Roman" w:eastAsia="Times New Roman" w:hAnsi="Times New Roman"/>
                <w:lang w:eastAsia="ru-RU"/>
              </w:rPr>
              <w:t>зиции и договар</w:t>
            </w:r>
            <w:r w:rsidRPr="00771CDF">
              <w:rPr>
                <w:rFonts w:ascii="Times New Roman" w:eastAsia="Times New Roman" w:hAnsi="Times New Roman"/>
                <w:lang w:eastAsia="ru-RU"/>
              </w:rPr>
              <w:t>и</w:t>
            </w:r>
            <w:r w:rsidRPr="00771CDF">
              <w:rPr>
                <w:rFonts w:ascii="Times New Roman" w:eastAsia="Times New Roman" w:hAnsi="Times New Roman"/>
                <w:lang w:eastAsia="ru-RU"/>
              </w:rPr>
              <w:t>ваться с людьми иных позиций</w:t>
            </w:r>
            <w:r w:rsidRPr="00771CDF">
              <w:rPr>
                <w:rFonts w:ascii="Times New Roman" w:eastAsia="Times New Roman" w:hAnsi="Times New Roman"/>
                <w:bCs/>
                <w:lang w:eastAsia="ru-RU"/>
              </w:rPr>
              <w:t>.</w:t>
            </w:r>
          </w:p>
          <w:p w:rsidR="00FD2E17" w:rsidRPr="00771CDF" w:rsidRDefault="00FD2E17" w:rsidP="00FD2E17">
            <w:pPr>
              <w:spacing w:after="0" w:line="240" w:lineRule="auto"/>
              <w:jc w:val="both"/>
              <w:rPr>
                <w:rFonts w:ascii="Times New Roman" w:eastAsia="Times New Roman" w:hAnsi="Times New Roman"/>
                <w:lang w:eastAsia="ru-RU"/>
              </w:rPr>
            </w:pPr>
            <w:r w:rsidRPr="00771CDF">
              <w:rPr>
                <w:rFonts w:ascii="Times New Roman" w:eastAsia="Times New Roman" w:hAnsi="Times New Roman"/>
                <w:lang w:eastAsia="ru-RU"/>
              </w:rPr>
              <w:t>7. Понимать точку зрения другого.</w:t>
            </w:r>
          </w:p>
          <w:p w:rsidR="00FD2E17" w:rsidRPr="00771CDF" w:rsidRDefault="00FD2E17" w:rsidP="00FD2E17">
            <w:pPr>
              <w:spacing w:after="0" w:line="240" w:lineRule="auto"/>
              <w:jc w:val="both"/>
              <w:rPr>
                <w:rFonts w:ascii="Times New Roman" w:eastAsia="Times New Roman" w:hAnsi="Times New Roman"/>
                <w:bCs/>
                <w:lang w:eastAsia="ru-RU"/>
              </w:rPr>
            </w:pPr>
            <w:r w:rsidRPr="00771CDF">
              <w:rPr>
                <w:rFonts w:ascii="Times New Roman" w:eastAsia="Times New Roman" w:hAnsi="Times New Roman"/>
                <w:bCs/>
                <w:lang w:eastAsia="ru-RU"/>
              </w:rPr>
              <w:t>8. Участвовать в раб</w:t>
            </w:r>
            <w:r w:rsidRPr="00771CDF">
              <w:rPr>
                <w:rFonts w:ascii="Times New Roman" w:eastAsia="Times New Roman" w:hAnsi="Times New Roman"/>
                <w:bCs/>
                <w:lang w:eastAsia="ru-RU"/>
              </w:rPr>
              <w:t>о</w:t>
            </w:r>
            <w:r w:rsidRPr="00771CDF">
              <w:rPr>
                <w:rFonts w:ascii="Times New Roman" w:eastAsia="Times New Roman" w:hAnsi="Times New Roman"/>
                <w:bCs/>
                <w:lang w:eastAsia="ru-RU"/>
              </w:rPr>
              <w:t>те группы, распред</w:t>
            </w:r>
            <w:r w:rsidRPr="00771CDF">
              <w:rPr>
                <w:rFonts w:ascii="Times New Roman" w:eastAsia="Times New Roman" w:hAnsi="Times New Roman"/>
                <w:bCs/>
                <w:lang w:eastAsia="ru-RU"/>
              </w:rPr>
              <w:t>е</w:t>
            </w:r>
            <w:r w:rsidRPr="00771CDF">
              <w:rPr>
                <w:rFonts w:ascii="Times New Roman" w:eastAsia="Times New Roman" w:hAnsi="Times New Roman"/>
                <w:bCs/>
                <w:lang w:eastAsia="ru-RU"/>
              </w:rPr>
              <w:t>лять роли, договар</w:t>
            </w:r>
            <w:r w:rsidRPr="00771CDF">
              <w:rPr>
                <w:rFonts w:ascii="Times New Roman" w:eastAsia="Times New Roman" w:hAnsi="Times New Roman"/>
                <w:bCs/>
                <w:lang w:eastAsia="ru-RU"/>
              </w:rPr>
              <w:t>и</w:t>
            </w:r>
            <w:r w:rsidRPr="00771CDF">
              <w:rPr>
                <w:rFonts w:ascii="Times New Roman" w:eastAsia="Times New Roman" w:hAnsi="Times New Roman"/>
                <w:bCs/>
                <w:lang w:eastAsia="ru-RU"/>
              </w:rPr>
              <w:t>ваться друг с другом. Предвидеть после</w:t>
            </w:r>
            <w:r w:rsidRPr="00771CDF">
              <w:rPr>
                <w:rFonts w:ascii="Times New Roman" w:eastAsia="Times New Roman" w:hAnsi="Times New Roman"/>
                <w:bCs/>
                <w:lang w:eastAsia="ru-RU"/>
              </w:rPr>
              <w:t>д</w:t>
            </w:r>
            <w:r w:rsidRPr="00771CDF">
              <w:rPr>
                <w:rFonts w:ascii="Times New Roman" w:eastAsia="Times New Roman" w:hAnsi="Times New Roman"/>
                <w:bCs/>
                <w:lang w:eastAsia="ru-RU"/>
              </w:rPr>
              <w:t>ствия коллективных решений.</w:t>
            </w:r>
          </w:p>
        </w:tc>
      </w:tr>
    </w:tbl>
    <w:p w:rsidR="0096095C" w:rsidRDefault="0096095C" w:rsidP="00BB4CAB">
      <w:pPr>
        <w:autoSpaceDE w:val="0"/>
        <w:autoSpaceDN w:val="0"/>
        <w:adjustRightInd w:val="0"/>
        <w:spacing w:after="0" w:line="240" w:lineRule="auto"/>
        <w:rPr>
          <w:rFonts w:ascii="Times New Roman" w:eastAsia="Times New Roman" w:hAnsi="Times New Roman"/>
          <w:sz w:val="24"/>
          <w:szCs w:val="24"/>
          <w:lang w:eastAsia="ru-RU"/>
        </w:rPr>
      </w:pPr>
    </w:p>
    <w:p w:rsidR="00E96FB6" w:rsidRPr="00771CDF" w:rsidRDefault="00E96FB6" w:rsidP="00E96FB6">
      <w:pPr>
        <w:jc w:val="both"/>
        <w:rPr>
          <w:rFonts w:ascii="Times New Roman" w:eastAsia="Times New Roman" w:hAnsi="Times New Roman"/>
          <w:b/>
          <w:bCs/>
          <w:lang w:eastAsia="ru-RU"/>
        </w:rPr>
      </w:pPr>
      <w:r w:rsidRPr="00771CDF">
        <w:rPr>
          <w:rFonts w:ascii="Times New Roman" w:eastAsia="Times New Roman" w:hAnsi="Times New Roman"/>
          <w:b/>
          <w:bCs/>
          <w:lang w:eastAsia="ru-RU"/>
        </w:rPr>
        <w:t xml:space="preserve">Характеристика результатов формирования УУД на разных этапах обучения </w:t>
      </w:r>
      <w:r w:rsidRPr="00771CDF">
        <w:rPr>
          <w:rFonts w:ascii="Times New Roman" w:eastAsia="Times New Roman" w:hAnsi="Times New Roman"/>
          <w:b/>
          <w:bCs/>
          <w:lang w:eastAsia="ru-RU"/>
        </w:rPr>
        <w:br/>
        <w:t xml:space="preserve">         по УМК «Перспектива» в начальной школе</w:t>
      </w:r>
    </w:p>
    <w:p w:rsidR="00E96FB6" w:rsidRDefault="00E96FB6" w:rsidP="00BB4CAB">
      <w:pPr>
        <w:autoSpaceDE w:val="0"/>
        <w:autoSpaceDN w:val="0"/>
        <w:adjustRightInd w:val="0"/>
        <w:spacing w:after="0" w:line="240" w:lineRule="auto"/>
        <w:rPr>
          <w:rFonts w:ascii="Times New Roman" w:eastAsia="Times New Roman" w:hAnsi="Times New Roman"/>
          <w:sz w:val="24"/>
          <w:szCs w:val="24"/>
          <w:lang w:eastAsia="ru-RU"/>
        </w:rPr>
      </w:pPr>
    </w:p>
    <w:p w:rsidR="00E96FB6" w:rsidRDefault="00E96FB6" w:rsidP="00BB4CAB">
      <w:pPr>
        <w:autoSpaceDE w:val="0"/>
        <w:autoSpaceDN w:val="0"/>
        <w:adjustRightInd w:val="0"/>
        <w:spacing w:after="0" w:line="240" w:lineRule="auto"/>
        <w:rPr>
          <w:rFonts w:ascii="Times New Roman" w:eastAsia="Times New Roman" w:hAnsi="Times New Roman"/>
          <w:sz w:val="24"/>
          <w:szCs w:val="24"/>
          <w:lang w:eastAsia="ru-RU"/>
        </w:rPr>
      </w:pPr>
    </w:p>
    <w:tbl>
      <w:tblPr>
        <w:tblStyle w:val="af7"/>
        <w:tblW w:w="0" w:type="auto"/>
        <w:tblInd w:w="-176" w:type="dxa"/>
        <w:tblLook w:val="04A0" w:firstRow="1" w:lastRow="0" w:firstColumn="1" w:lastColumn="0" w:noHBand="0" w:noVBand="1"/>
      </w:tblPr>
      <w:tblGrid>
        <w:gridCol w:w="2639"/>
        <w:gridCol w:w="2463"/>
        <w:gridCol w:w="2463"/>
        <w:gridCol w:w="2464"/>
      </w:tblGrid>
      <w:tr w:rsidR="0078526B" w:rsidRPr="0078526B" w:rsidTr="00E96FB6">
        <w:tc>
          <w:tcPr>
            <w:tcW w:w="2639" w:type="dxa"/>
          </w:tcPr>
          <w:p w:rsidR="0078526B" w:rsidRPr="0078526B" w:rsidRDefault="0078526B" w:rsidP="00E96FB6">
            <w:pPr>
              <w:spacing w:after="0" w:line="240" w:lineRule="auto"/>
              <w:jc w:val="both"/>
              <w:rPr>
                <w:rFonts w:ascii="Times New Roman" w:eastAsia="Times New Roman" w:hAnsi="Times New Roman"/>
                <w:lang w:eastAsia="ru-RU"/>
              </w:rPr>
            </w:pPr>
            <w:r w:rsidRPr="0078526B">
              <w:rPr>
                <w:rFonts w:ascii="Times New Roman" w:eastAsia="Times New Roman" w:hAnsi="Times New Roman"/>
                <w:lang w:eastAsia="ru-RU"/>
              </w:rPr>
              <w:t>Терминология</w:t>
            </w:r>
          </w:p>
        </w:tc>
        <w:tc>
          <w:tcPr>
            <w:tcW w:w="2463" w:type="dxa"/>
          </w:tcPr>
          <w:p w:rsidR="0078526B" w:rsidRPr="0078526B" w:rsidRDefault="0078526B" w:rsidP="00E96FB6">
            <w:pPr>
              <w:autoSpaceDE w:val="0"/>
              <w:autoSpaceDN w:val="0"/>
              <w:adjustRightInd w:val="0"/>
              <w:spacing w:line="240" w:lineRule="auto"/>
              <w:jc w:val="both"/>
              <w:rPr>
                <w:rFonts w:ascii="Times New Roman" w:eastAsia="Times New Roman" w:hAnsi="Times New Roman"/>
                <w:lang w:eastAsia="ru-RU"/>
              </w:rPr>
            </w:pPr>
            <w:r w:rsidRPr="0078526B">
              <w:rPr>
                <w:rFonts w:ascii="Times New Roman" w:eastAsia="Times New Roman" w:hAnsi="Times New Roman"/>
                <w:lang w:eastAsia="ru-RU"/>
              </w:rPr>
              <w:t>Терминология</w:t>
            </w:r>
          </w:p>
        </w:tc>
        <w:tc>
          <w:tcPr>
            <w:tcW w:w="2464" w:type="dxa"/>
          </w:tcPr>
          <w:p w:rsidR="0078526B" w:rsidRPr="0078526B" w:rsidRDefault="0078526B" w:rsidP="00E96FB6">
            <w:pPr>
              <w:spacing w:after="0" w:line="240" w:lineRule="auto"/>
              <w:ind w:firstLine="540"/>
              <w:jc w:val="both"/>
              <w:rPr>
                <w:rFonts w:ascii="Times New Roman" w:eastAsia="Times New Roman" w:hAnsi="Times New Roman"/>
                <w:lang w:eastAsia="ru-RU"/>
              </w:rPr>
            </w:pPr>
            <w:r w:rsidRPr="0078526B">
              <w:rPr>
                <w:rFonts w:ascii="Times New Roman" w:eastAsia="Times New Roman" w:hAnsi="Times New Roman"/>
                <w:lang w:eastAsia="ru-RU"/>
              </w:rPr>
              <w:t>Язык ребёнка</w:t>
            </w:r>
          </w:p>
        </w:tc>
        <w:tc>
          <w:tcPr>
            <w:tcW w:w="2464" w:type="dxa"/>
          </w:tcPr>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Педагогический орие</w:t>
            </w:r>
            <w:r w:rsidRPr="0078526B">
              <w:rPr>
                <w:rFonts w:ascii="Times New Roman" w:eastAsia="Times New Roman" w:hAnsi="Times New Roman"/>
                <w:lang w:eastAsia="ru-RU"/>
              </w:rPr>
              <w:t>н</w:t>
            </w:r>
            <w:r w:rsidRPr="0078526B">
              <w:rPr>
                <w:rFonts w:ascii="Times New Roman" w:eastAsia="Times New Roman" w:hAnsi="Times New Roman"/>
                <w:lang w:eastAsia="ru-RU"/>
              </w:rPr>
              <w:t>тир.(результат педаг</w:t>
            </w:r>
            <w:r w:rsidRPr="0078526B">
              <w:rPr>
                <w:rFonts w:ascii="Times New Roman" w:eastAsia="Times New Roman" w:hAnsi="Times New Roman"/>
                <w:lang w:eastAsia="ru-RU"/>
              </w:rPr>
              <w:t>о</w:t>
            </w:r>
            <w:r w:rsidRPr="0078526B">
              <w:rPr>
                <w:rFonts w:ascii="Times New Roman" w:eastAsia="Times New Roman" w:hAnsi="Times New Roman"/>
                <w:lang w:eastAsia="ru-RU"/>
              </w:rPr>
              <w:t>гического воздействия, принятый и реализу</w:t>
            </w:r>
            <w:r w:rsidRPr="0078526B">
              <w:rPr>
                <w:rFonts w:ascii="Times New Roman" w:eastAsia="Times New Roman" w:hAnsi="Times New Roman"/>
                <w:lang w:eastAsia="ru-RU"/>
              </w:rPr>
              <w:t>е</w:t>
            </w:r>
            <w:r w:rsidRPr="0078526B">
              <w:rPr>
                <w:rFonts w:ascii="Times New Roman" w:eastAsia="Times New Roman" w:hAnsi="Times New Roman"/>
                <w:lang w:eastAsia="ru-RU"/>
              </w:rPr>
              <w:t>мый обучающимся) знаю/могу,хочу,делаю</w:t>
            </w:r>
          </w:p>
        </w:tc>
      </w:tr>
      <w:tr w:rsidR="0078526B" w:rsidRPr="0078526B" w:rsidTr="00E96FB6">
        <w:tc>
          <w:tcPr>
            <w:tcW w:w="2639" w:type="dxa"/>
          </w:tcPr>
          <w:p w:rsidR="0078526B" w:rsidRPr="0078526B" w:rsidRDefault="0078526B" w:rsidP="00E96FB6">
            <w:pPr>
              <w:spacing w:after="0" w:line="240" w:lineRule="auto"/>
              <w:jc w:val="both"/>
              <w:rPr>
                <w:rFonts w:ascii="Times New Roman" w:eastAsia="Times New Roman" w:hAnsi="Times New Roman"/>
                <w:lang w:eastAsia="ru-RU"/>
              </w:rPr>
            </w:pPr>
            <w:r w:rsidRPr="0078526B">
              <w:rPr>
                <w:rFonts w:ascii="Times New Roman" w:eastAsia="Times New Roman" w:hAnsi="Times New Roman"/>
                <w:lang w:eastAsia="ru-RU"/>
              </w:rPr>
              <w:t>Личностные универсал</w:t>
            </w:r>
            <w:r w:rsidRPr="0078526B">
              <w:rPr>
                <w:rFonts w:ascii="Times New Roman" w:eastAsia="Times New Roman" w:hAnsi="Times New Roman"/>
                <w:lang w:eastAsia="ru-RU"/>
              </w:rPr>
              <w:t>ь</w:t>
            </w:r>
            <w:r w:rsidRPr="0078526B">
              <w:rPr>
                <w:rFonts w:ascii="Times New Roman" w:eastAsia="Times New Roman" w:hAnsi="Times New Roman"/>
                <w:lang w:eastAsia="ru-RU"/>
              </w:rPr>
              <w:t>ные учебные действия</w:t>
            </w:r>
          </w:p>
        </w:tc>
        <w:tc>
          <w:tcPr>
            <w:tcW w:w="2463" w:type="dxa"/>
          </w:tcPr>
          <w:p w:rsidR="0078526B" w:rsidRPr="0078526B" w:rsidRDefault="0078526B" w:rsidP="00E96FB6">
            <w:pPr>
              <w:autoSpaceDE w:val="0"/>
              <w:autoSpaceDN w:val="0"/>
              <w:adjustRightInd w:val="0"/>
              <w:spacing w:line="240" w:lineRule="auto"/>
              <w:jc w:val="both"/>
              <w:rPr>
                <w:rFonts w:ascii="Times New Roman" w:eastAsia="Times New Roman" w:hAnsi="Times New Roman"/>
                <w:lang w:eastAsia="ru-RU"/>
              </w:rPr>
            </w:pPr>
            <w:r w:rsidRPr="0078526B">
              <w:rPr>
                <w:rFonts w:ascii="Times New Roman" w:eastAsia="Times New Roman" w:hAnsi="Times New Roman"/>
                <w:lang w:eastAsia="ru-RU"/>
              </w:rPr>
              <w:t>Воспитание личности (нравственное развитие и формирование инт</w:t>
            </w:r>
            <w:r w:rsidRPr="0078526B">
              <w:rPr>
                <w:rFonts w:ascii="Times New Roman" w:eastAsia="Times New Roman" w:hAnsi="Times New Roman"/>
                <w:lang w:eastAsia="ru-RU"/>
              </w:rPr>
              <w:t>е</w:t>
            </w:r>
            <w:r w:rsidRPr="0078526B">
              <w:rPr>
                <w:rFonts w:ascii="Times New Roman" w:eastAsia="Times New Roman" w:hAnsi="Times New Roman"/>
                <w:lang w:eastAsia="ru-RU"/>
              </w:rPr>
              <w:t>реса)</w:t>
            </w:r>
          </w:p>
        </w:tc>
        <w:tc>
          <w:tcPr>
            <w:tcW w:w="2464" w:type="dxa"/>
          </w:tcPr>
          <w:p w:rsidR="0078526B" w:rsidRPr="0078526B" w:rsidRDefault="0078526B" w:rsidP="00676222">
            <w:pPr>
              <w:spacing w:after="0" w:line="240" w:lineRule="auto"/>
              <w:jc w:val="both"/>
              <w:rPr>
                <w:rFonts w:ascii="Times New Roman" w:eastAsia="Times New Roman" w:hAnsi="Times New Roman"/>
                <w:lang w:eastAsia="ru-RU"/>
              </w:rPr>
            </w:pPr>
            <w:r w:rsidRPr="0078526B">
              <w:rPr>
                <w:rFonts w:ascii="Times New Roman" w:eastAsia="Times New Roman" w:hAnsi="Times New Roman"/>
                <w:lang w:eastAsia="ru-RU"/>
              </w:rPr>
              <w:t>«Я сам»</w:t>
            </w:r>
          </w:p>
        </w:tc>
        <w:tc>
          <w:tcPr>
            <w:tcW w:w="2464" w:type="dxa"/>
          </w:tcPr>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Что такое хорошо и что такое плохо</w:t>
            </w:r>
          </w:p>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«Хочу учиться», «Учусь успеху»</w:t>
            </w:r>
          </w:p>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«Расту хорошим чел</w:t>
            </w:r>
            <w:r w:rsidRPr="0078526B">
              <w:rPr>
                <w:rFonts w:ascii="Times New Roman" w:eastAsia="Times New Roman" w:hAnsi="Times New Roman"/>
                <w:lang w:eastAsia="ru-RU"/>
              </w:rPr>
              <w:t>о</w:t>
            </w:r>
            <w:r w:rsidRPr="0078526B">
              <w:rPr>
                <w:rFonts w:ascii="Times New Roman" w:eastAsia="Times New Roman" w:hAnsi="Times New Roman"/>
                <w:lang w:eastAsia="ru-RU"/>
              </w:rPr>
              <w:lastRenderedPageBreak/>
              <w:t>веком»</w:t>
            </w:r>
          </w:p>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«В здоровом теле зд</w:t>
            </w:r>
            <w:r w:rsidRPr="0078526B">
              <w:rPr>
                <w:rFonts w:ascii="Times New Roman" w:eastAsia="Times New Roman" w:hAnsi="Times New Roman"/>
                <w:lang w:eastAsia="ru-RU"/>
              </w:rPr>
              <w:t>о</w:t>
            </w:r>
            <w:r w:rsidRPr="0078526B">
              <w:rPr>
                <w:rFonts w:ascii="Times New Roman" w:eastAsia="Times New Roman" w:hAnsi="Times New Roman"/>
                <w:lang w:eastAsia="ru-RU"/>
              </w:rPr>
              <w:t>ровый дух»</w:t>
            </w:r>
          </w:p>
        </w:tc>
      </w:tr>
      <w:tr w:rsidR="00E96FB6" w:rsidRPr="0078526B" w:rsidTr="00E96FB6">
        <w:tc>
          <w:tcPr>
            <w:tcW w:w="2639" w:type="dxa"/>
          </w:tcPr>
          <w:p w:rsidR="00E96FB6" w:rsidRPr="0078526B" w:rsidRDefault="00E96FB6" w:rsidP="00E96FB6">
            <w:pPr>
              <w:spacing w:after="0" w:line="240" w:lineRule="auto"/>
              <w:jc w:val="both"/>
              <w:rPr>
                <w:rFonts w:ascii="Times New Roman" w:eastAsia="Times New Roman" w:hAnsi="Times New Roman"/>
                <w:lang w:eastAsia="ru-RU"/>
              </w:rPr>
            </w:pPr>
            <w:r w:rsidRPr="0078526B">
              <w:rPr>
                <w:rFonts w:ascii="Times New Roman" w:eastAsia="Times New Roman" w:hAnsi="Times New Roman"/>
                <w:lang w:eastAsia="ru-RU"/>
              </w:rPr>
              <w:lastRenderedPageBreak/>
              <w:t>Регулятивные униве</w:t>
            </w:r>
            <w:r w:rsidRPr="0078526B">
              <w:rPr>
                <w:rFonts w:ascii="Times New Roman" w:eastAsia="Times New Roman" w:hAnsi="Times New Roman"/>
                <w:lang w:eastAsia="ru-RU"/>
              </w:rPr>
              <w:t>р</w:t>
            </w:r>
            <w:r w:rsidRPr="0078526B">
              <w:rPr>
                <w:rFonts w:ascii="Times New Roman" w:eastAsia="Times New Roman" w:hAnsi="Times New Roman"/>
                <w:lang w:eastAsia="ru-RU"/>
              </w:rPr>
              <w:t>сальные учебные де</w:t>
            </w:r>
            <w:r w:rsidRPr="0078526B">
              <w:rPr>
                <w:rFonts w:ascii="Times New Roman" w:eastAsia="Times New Roman" w:hAnsi="Times New Roman"/>
                <w:lang w:eastAsia="ru-RU"/>
              </w:rPr>
              <w:t>й</w:t>
            </w:r>
            <w:r w:rsidRPr="0078526B">
              <w:rPr>
                <w:rFonts w:ascii="Times New Roman" w:eastAsia="Times New Roman" w:hAnsi="Times New Roman"/>
                <w:lang w:eastAsia="ru-RU"/>
              </w:rPr>
              <w:t>ствия.</w:t>
            </w:r>
          </w:p>
          <w:p w:rsidR="00E96FB6" w:rsidRPr="0078526B" w:rsidRDefault="00E96FB6" w:rsidP="00BB4CAB">
            <w:pPr>
              <w:autoSpaceDE w:val="0"/>
              <w:autoSpaceDN w:val="0"/>
              <w:adjustRightInd w:val="0"/>
              <w:spacing w:after="0" w:line="240" w:lineRule="auto"/>
              <w:rPr>
                <w:rFonts w:ascii="Times New Roman" w:eastAsia="Times New Roman" w:hAnsi="Times New Roman"/>
                <w:lang w:eastAsia="ru-RU"/>
              </w:rPr>
            </w:pPr>
          </w:p>
        </w:tc>
        <w:tc>
          <w:tcPr>
            <w:tcW w:w="2463" w:type="dxa"/>
          </w:tcPr>
          <w:p w:rsidR="00E96FB6" w:rsidRPr="0078526B" w:rsidRDefault="00E96FB6" w:rsidP="00E96FB6">
            <w:pPr>
              <w:autoSpaceDE w:val="0"/>
              <w:autoSpaceDN w:val="0"/>
              <w:adjustRightInd w:val="0"/>
              <w:spacing w:line="240" w:lineRule="auto"/>
              <w:jc w:val="both"/>
              <w:rPr>
                <w:rFonts w:ascii="Times New Roman" w:eastAsia="Times New Roman" w:hAnsi="Times New Roman"/>
                <w:lang w:eastAsia="ru-RU"/>
              </w:rPr>
            </w:pPr>
          </w:p>
          <w:p w:rsidR="00E96FB6" w:rsidRPr="0078526B" w:rsidRDefault="00E96FB6" w:rsidP="00E96FB6">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Самоорганизация</w:t>
            </w:r>
          </w:p>
        </w:tc>
        <w:tc>
          <w:tcPr>
            <w:tcW w:w="2464" w:type="dxa"/>
          </w:tcPr>
          <w:p w:rsidR="00E96FB6" w:rsidRPr="0078526B" w:rsidRDefault="00E96FB6" w:rsidP="00676222">
            <w:pPr>
              <w:spacing w:after="0" w:line="240" w:lineRule="auto"/>
              <w:jc w:val="both"/>
              <w:rPr>
                <w:rFonts w:ascii="Times New Roman" w:eastAsia="Times New Roman" w:hAnsi="Times New Roman"/>
                <w:lang w:eastAsia="ru-RU"/>
              </w:rPr>
            </w:pPr>
            <w:r w:rsidRPr="0078526B">
              <w:rPr>
                <w:rFonts w:ascii="Times New Roman" w:eastAsia="Times New Roman" w:hAnsi="Times New Roman"/>
                <w:lang w:eastAsia="ru-RU"/>
              </w:rPr>
              <w:t>«Я могу»</w:t>
            </w:r>
          </w:p>
          <w:p w:rsidR="00E96FB6" w:rsidRPr="0078526B" w:rsidRDefault="00E96FB6" w:rsidP="00BB4CAB">
            <w:pPr>
              <w:autoSpaceDE w:val="0"/>
              <w:autoSpaceDN w:val="0"/>
              <w:adjustRightInd w:val="0"/>
              <w:spacing w:after="0" w:line="240" w:lineRule="auto"/>
              <w:rPr>
                <w:rFonts w:ascii="Times New Roman" w:eastAsia="Times New Roman" w:hAnsi="Times New Roman"/>
                <w:lang w:eastAsia="ru-RU"/>
              </w:rPr>
            </w:pPr>
          </w:p>
        </w:tc>
        <w:tc>
          <w:tcPr>
            <w:tcW w:w="2464"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«Понимаю и де</w:t>
            </w:r>
            <w:r w:rsidRPr="0078526B">
              <w:rPr>
                <w:rFonts w:ascii="Times New Roman" w:eastAsia="Times New Roman" w:hAnsi="Times New Roman"/>
                <w:lang w:eastAsia="ru-RU"/>
              </w:rPr>
              <w:t>й</w:t>
            </w:r>
            <w:r w:rsidRPr="0078526B">
              <w:rPr>
                <w:rFonts w:ascii="Times New Roman" w:eastAsia="Times New Roman" w:hAnsi="Times New Roman"/>
                <w:lang w:eastAsia="ru-RU"/>
              </w:rPr>
              <w:t>ствую»</w:t>
            </w:r>
          </w:p>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«Учусь оценивать»</w:t>
            </w:r>
          </w:p>
          <w:p w:rsidR="0078526B" w:rsidRPr="0078526B" w:rsidRDefault="0078526B" w:rsidP="00BB4CAB">
            <w:pPr>
              <w:autoSpaceDE w:val="0"/>
              <w:autoSpaceDN w:val="0"/>
              <w:adjustRightInd w:val="0"/>
              <w:spacing w:after="0" w:line="240" w:lineRule="auto"/>
              <w:rPr>
                <w:rFonts w:ascii="Times New Roman" w:eastAsia="Times New Roman" w:hAnsi="Times New Roman"/>
                <w:lang w:eastAsia="ru-RU"/>
              </w:rPr>
            </w:pPr>
            <w:r w:rsidRPr="0078526B">
              <w:rPr>
                <w:rFonts w:ascii="Times New Roman" w:eastAsia="Times New Roman" w:hAnsi="Times New Roman"/>
                <w:lang w:eastAsia="ru-RU"/>
              </w:rPr>
              <w:t>«Думаю, пишу, гов</w:t>
            </w:r>
            <w:r w:rsidRPr="0078526B">
              <w:rPr>
                <w:rFonts w:ascii="Times New Roman" w:eastAsia="Times New Roman" w:hAnsi="Times New Roman"/>
                <w:lang w:eastAsia="ru-RU"/>
              </w:rPr>
              <w:t>о</w:t>
            </w:r>
            <w:r w:rsidRPr="0078526B">
              <w:rPr>
                <w:rFonts w:ascii="Times New Roman" w:eastAsia="Times New Roman" w:hAnsi="Times New Roman"/>
                <w:lang w:eastAsia="ru-RU"/>
              </w:rPr>
              <w:t>рю, доказываю, делаю»</w:t>
            </w:r>
          </w:p>
        </w:tc>
      </w:tr>
      <w:tr w:rsidR="00E96FB6" w:rsidRPr="0078526B" w:rsidTr="00E96FB6">
        <w:tc>
          <w:tcPr>
            <w:tcW w:w="2639"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Познавательные униве</w:t>
            </w:r>
            <w:r>
              <w:rPr>
                <w:rFonts w:ascii="Times New Roman" w:eastAsia="Times New Roman" w:hAnsi="Times New Roman"/>
                <w:lang w:eastAsia="ru-RU"/>
              </w:rPr>
              <w:t>р</w:t>
            </w:r>
            <w:r>
              <w:rPr>
                <w:rFonts w:ascii="Times New Roman" w:eastAsia="Times New Roman" w:hAnsi="Times New Roman"/>
                <w:lang w:eastAsia="ru-RU"/>
              </w:rPr>
              <w:t>сальные учебные де</w:t>
            </w:r>
            <w:r>
              <w:rPr>
                <w:rFonts w:ascii="Times New Roman" w:eastAsia="Times New Roman" w:hAnsi="Times New Roman"/>
                <w:lang w:eastAsia="ru-RU"/>
              </w:rPr>
              <w:t>й</w:t>
            </w:r>
            <w:r>
              <w:rPr>
                <w:rFonts w:ascii="Times New Roman" w:eastAsia="Times New Roman" w:hAnsi="Times New Roman"/>
                <w:lang w:eastAsia="ru-RU"/>
              </w:rPr>
              <w:t>ствия</w:t>
            </w:r>
          </w:p>
        </w:tc>
        <w:tc>
          <w:tcPr>
            <w:tcW w:w="2463"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Исследовательская культура</w:t>
            </w:r>
          </w:p>
        </w:tc>
        <w:tc>
          <w:tcPr>
            <w:tcW w:w="2464"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«Я учусь»</w:t>
            </w:r>
          </w:p>
        </w:tc>
        <w:tc>
          <w:tcPr>
            <w:tcW w:w="2464" w:type="dxa"/>
          </w:tcPr>
          <w:p w:rsidR="00E96FB6"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«Ищу и нахожу»</w:t>
            </w:r>
          </w:p>
          <w:p w:rsid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«Изображаю и фикс</w:t>
            </w:r>
            <w:r>
              <w:rPr>
                <w:rFonts w:ascii="Times New Roman" w:eastAsia="Times New Roman" w:hAnsi="Times New Roman"/>
                <w:lang w:eastAsia="ru-RU"/>
              </w:rPr>
              <w:t>и</w:t>
            </w:r>
            <w:r>
              <w:rPr>
                <w:rFonts w:ascii="Times New Roman" w:eastAsia="Times New Roman" w:hAnsi="Times New Roman"/>
                <w:lang w:eastAsia="ru-RU"/>
              </w:rPr>
              <w:t>рую»</w:t>
            </w:r>
          </w:p>
          <w:p w:rsid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«Читаю, гов</w:t>
            </w:r>
            <w:r>
              <w:rPr>
                <w:rFonts w:ascii="Times New Roman" w:eastAsia="Times New Roman" w:hAnsi="Times New Roman"/>
                <w:lang w:eastAsia="ru-RU"/>
              </w:rPr>
              <w:t>о</w:t>
            </w:r>
            <w:r>
              <w:rPr>
                <w:rFonts w:ascii="Times New Roman" w:eastAsia="Times New Roman" w:hAnsi="Times New Roman"/>
                <w:lang w:eastAsia="ru-RU"/>
              </w:rPr>
              <w:t>рю,понимаю»</w:t>
            </w:r>
          </w:p>
          <w:p w:rsidR="00676222" w:rsidRDefault="00676222"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«Мыслю логически»</w:t>
            </w:r>
          </w:p>
          <w:p w:rsidR="00676222" w:rsidRPr="0078526B" w:rsidRDefault="00676222"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«Решаю проблему»</w:t>
            </w:r>
          </w:p>
        </w:tc>
      </w:tr>
      <w:tr w:rsidR="00E96FB6" w:rsidRPr="0078526B" w:rsidTr="00E96FB6">
        <w:tc>
          <w:tcPr>
            <w:tcW w:w="2639"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Коммуникативные ун</w:t>
            </w:r>
            <w:r>
              <w:rPr>
                <w:rFonts w:ascii="Times New Roman" w:eastAsia="Times New Roman" w:hAnsi="Times New Roman"/>
                <w:lang w:eastAsia="ru-RU"/>
              </w:rPr>
              <w:t>и</w:t>
            </w:r>
            <w:r>
              <w:rPr>
                <w:rFonts w:ascii="Times New Roman" w:eastAsia="Times New Roman" w:hAnsi="Times New Roman"/>
                <w:lang w:eastAsia="ru-RU"/>
              </w:rPr>
              <w:t>версальные учебные де</w:t>
            </w:r>
            <w:r>
              <w:rPr>
                <w:rFonts w:ascii="Times New Roman" w:eastAsia="Times New Roman" w:hAnsi="Times New Roman"/>
                <w:lang w:eastAsia="ru-RU"/>
              </w:rPr>
              <w:t>й</w:t>
            </w:r>
            <w:r>
              <w:rPr>
                <w:rFonts w:ascii="Times New Roman" w:eastAsia="Times New Roman" w:hAnsi="Times New Roman"/>
                <w:lang w:eastAsia="ru-RU"/>
              </w:rPr>
              <w:t>ствия</w:t>
            </w:r>
          </w:p>
        </w:tc>
        <w:tc>
          <w:tcPr>
            <w:tcW w:w="2463"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Культура общения</w:t>
            </w:r>
          </w:p>
        </w:tc>
        <w:tc>
          <w:tcPr>
            <w:tcW w:w="2464" w:type="dxa"/>
          </w:tcPr>
          <w:p w:rsidR="00E96FB6" w:rsidRPr="0078526B" w:rsidRDefault="0078526B"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«Мы вместе»</w:t>
            </w:r>
          </w:p>
        </w:tc>
        <w:tc>
          <w:tcPr>
            <w:tcW w:w="2464" w:type="dxa"/>
          </w:tcPr>
          <w:p w:rsidR="00E96FB6" w:rsidRDefault="00676222"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«Всегда на связи»</w:t>
            </w:r>
          </w:p>
          <w:p w:rsidR="00676222" w:rsidRPr="0078526B" w:rsidRDefault="00676222" w:rsidP="00BB4CA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«Я и Мы»</w:t>
            </w:r>
          </w:p>
        </w:tc>
      </w:tr>
    </w:tbl>
    <w:p w:rsidR="00E96FB6" w:rsidRDefault="00E96FB6" w:rsidP="00BB4CAB">
      <w:pPr>
        <w:autoSpaceDE w:val="0"/>
        <w:autoSpaceDN w:val="0"/>
        <w:adjustRightInd w:val="0"/>
        <w:spacing w:after="0" w:line="240" w:lineRule="auto"/>
        <w:rPr>
          <w:rFonts w:ascii="Times New Roman" w:eastAsia="Times New Roman" w:hAnsi="Times New Roman"/>
          <w:sz w:val="24"/>
          <w:szCs w:val="24"/>
          <w:lang w:eastAsia="ru-RU"/>
        </w:rPr>
      </w:pPr>
    </w:p>
    <w:p w:rsidR="00160B9C" w:rsidRDefault="00902EFC" w:rsidP="00902EFC">
      <w:pPr>
        <w:autoSpaceDE w:val="0"/>
        <w:autoSpaceDN w:val="0"/>
        <w:adjustRightInd w:val="0"/>
        <w:spacing w:after="0"/>
        <w:ind w:firstLine="709"/>
        <w:rPr>
          <w:rFonts w:ascii="Times New Roman" w:eastAsia="Times New Roman" w:hAnsi="Times New Roman"/>
          <w:lang w:eastAsia="ru-RU"/>
        </w:rPr>
      </w:pPr>
      <w:r w:rsidRPr="00902EFC">
        <w:rPr>
          <w:rFonts w:ascii="Times New Roman" w:eastAsia="Times New Roman" w:hAnsi="Times New Roman"/>
          <w:lang w:eastAsia="ru-RU"/>
        </w:rPr>
        <w:t>При оценке сформированности учебной деятельности учитывается возрастная специфика, к</w:t>
      </w:r>
      <w:r w:rsidRPr="00902EFC">
        <w:rPr>
          <w:rFonts w:ascii="Times New Roman" w:eastAsia="Times New Roman" w:hAnsi="Times New Roman"/>
          <w:lang w:eastAsia="ru-RU"/>
        </w:rPr>
        <w:t>о</w:t>
      </w:r>
      <w:r w:rsidRPr="00902EFC">
        <w:rPr>
          <w:rFonts w:ascii="Times New Roman" w:eastAsia="Times New Roman" w:hAnsi="Times New Roman"/>
          <w:lang w:eastAsia="ru-RU"/>
        </w:rPr>
        <w:t>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w:t>
      </w:r>
      <w:r w:rsidRPr="00902EFC">
        <w:rPr>
          <w:rFonts w:ascii="Times New Roman" w:eastAsia="Times New Roman" w:hAnsi="Times New Roman"/>
          <w:lang w:eastAsia="ru-RU"/>
        </w:rPr>
        <w:t>ь</w:t>
      </w:r>
      <w:r w:rsidRPr="00902EFC">
        <w:rPr>
          <w:rFonts w:ascii="Times New Roman" w:eastAsia="Times New Roman" w:hAnsi="Times New Roman"/>
          <w:lang w:eastAsia="ru-RU"/>
        </w:rPr>
        <w:t>ной с элементами самообразования и самовоспитания</w:t>
      </w:r>
      <w:r>
        <w:rPr>
          <w:rFonts w:ascii="Times New Roman" w:eastAsia="Times New Roman" w:hAnsi="Times New Roman"/>
          <w:lang w:eastAsia="ru-RU"/>
        </w:rPr>
        <w:t>.</w:t>
      </w:r>
    </w:p>
    <w:p w:rsidR="00F47447" w:rsidRPr="00676222" w:rsidRDefault="00902EFC" w:rsidP="00160B9C">
      <w:pPr>
        <w:autoSpaceDE w:val="0"/>
        <w:autoSpaceDN w:val="0"/>
        <w:adjustRightInd w:val="0"/>
        <w:spacing w:after="0" w:line="240" w:lineRule="auto"/>
        <w:ind w:firstLine="709"/>
        <w:jc w:val="both"/>
        <w:rPr>
          <w:rFonts w:ascii="Times New Roman" w:eastAsia="Times New Roman" w:hAnsi="Times New Roman"/>
          <w:lang w:eastAsia="ru-RU"/>
        </w:rPr>
      </w:pPr>
      <w:r w:rsidRPr="00676222">
        <w:rPr>
          <w:rFonts w:ascii="Times New Roman" w:eastAsia="Times New Roman" w:hAnsi="Times New Roman"/>
          <w:lang w:eastAsia="ru-RU"/>
        </w:rPr>
        <w:t xml:space="preserve">Универсальные учебные действия в </w:t>
      </w:r>
      <w:r w:rsidRPr="00676222">
        <w:rPr>
          <w:rFonts w:ascii="Times New Roman" w:eastAsia="Times New Roman" w:hAnsi="Times New Roman"/>
          <w:b/>
          <w:lang w:eastAsia="ru-RU"/>
        </w:rPr>
        <w:t xml:space="preserve">УМК «Перспектива» </w:t>
      </w:r>
      <w:r w:rsidRPr="00676222">
        <w:rPr>
          <w:rFonts w:ascii="Times New Roman" w:eastAsia="Times New Roman" w:hAnsi="Times New Roman"/>
          <w:lang w:eastAsia="ru-RU"/>
        </w:rPr>
        <w:t xml:space="preserve">рассматриваются как совокупность педагогических ориентиров в организации образовательного процесса в начальной школе. </w:t>
      </w:r>
    </w:p>
    <w:p w:rsidR="00391459" w:rsidRPr="000775A1" w:rsidRDefault="00391459" w:rsidP="00160B9C">
      <w:pPr>
        <w:autoSpaceDE w:val="0"/>
        <w:autoSpaceDN w:val="0"/>
        <w:adjustRightInd w:val="0"/>
        <w:spacing w:after="0" w:line="240" w:lineRule="auto"/>
        <w:ind w:firstLine="709"/>
        <w:jc w:val="both"/>
        <w:rPr>
          <w:rFonts w:ascii="Times New Roman" w:eastAsia="Times New Roman" w:hAnsi="Times New Roman"/>
          <w:b/>
          <w:iCs/>
          <w:lang w:eastAsia="ru-RU"/>
        </w:rPr>
      </w:pPr>
      <w:r w:rsidRPr="000775A1">
        <w:rPr>
          <w:rFonts w:ascii="Times New Roman" w:eastAsia="Times New Roman" w:hAnsi="Times New Roman"/>
          <w:iCs/>
          <w:lang w:eastAsia="ru-RU"/>
        </w:rPr>
        <w:t>Показателем успешности формирования УУД будет</w:t>
      </w:r>
      <w:r w:rsidR="00CC52F8" w:rsidRPr="000775A1">
        <w:rPr>
          <w:rFonts w:ascii="Times New Roman" w:eastAsia="Times New Roman" w:hAnsi="Times New Roman"/>
          <w:iCs/>
          <w:lang w:eastAsia="ru-RU"/>
        </w:rPr>
        <w:t xml:space="preserve"> </w:t>
      </w:r>
      <w:r w:rsidRPr="000775A1">
        <w:rPr>
          <w:rFonts w:ascii="Times New Roman" w:eastAsia="Times New Roman" w:hAnsi="Times New Roman"/>
          <w:iCs/>
          <w:lang w:eastAsia="ru-RU"/>
        </w:rPr>
        <w:t>ориентация школьника на выполнение</w:t>
      </w:r>
      <w:r w:rsidR="00CC52F8" w:rsidRPr="000775A1">
        <w:rPr>
          <w:rFonts w:ascii="Times New Roman" w:eastAsia="Times New Roman" w:hAnsi="Times New Roman"/>
          <w:iCs/>
          <w:lang w:eastAsia="ru-RU"/>
        </w:rPr>
        <w:t xml:space="preserve"> </w:t>
      </w:r>
      <w:r w:rsidRPr="000775A1">
        <w:rPr>
          <w:rFonts w:ascii="Times New Roman" w:eastAsia="Times New Roman" w:hAnsi="Times New Roman"/>
          <w:iCs/>
          <w:lang w:eastAsia="ru-RU"/>
        </w:rPr>
        <w:t>действий, выраженных</w:t>
      </w:r>
      <w:r w:rsidR="00CC52F8" w:rsidRPr="000775A1">
        <w:rPr>
          <w:rFonts w:ascii="Times New Roman" w:eastAsia="Times New Roman" w:hAnsi="Times New Roman"/>
          <w:iCs/>
          <w:lang w:eastAsia="ru-RU"/>
        </w:rPr>
        <w:t xml:space="preserve"> </w:t>
      </w:r>
      <w:r w:rsidRPr="000775A1">
        <w:rPr>
          <w:rFonts w:ascii="Times New Roman" w:eastAsia="Times New Roman" w:hAnsi="Times New Roman"/>
          <w:iCs/>
          <w:lang w:eastAsia="ru-RU"/>
        </w:rPr>
        <w:t>в</w:t>
      </w:r>
      <w:r w:rsidR="00CC52F8" w:rsidRPr="000775A1">
        <w:rPr>
          <w:rFonts w:ascii="Times New Roman" w:eastAsia="Times New Roman" w:hAnsi="Times New Roman"/>
          <w:iCs/>
          <w:lang w:eastAsia="ru-RU"/>
        </w:rPr>
        <w:t xml:space="preserve"> </w:t>
      </w:r>
      <w:r w:rsidRPr="000775A1">
        <w:rPr>
          <w:rFonts w:ascii="Times New Roman" w:eastAsia="Times New Roman" w:hAnsi="Times New Roman"/>
          <w:iCs/>
          <w:lang w:eastAsia="ru-RU"/>
        </w:rPr>
        <w:t xml:space="preserve">категориях: </w:t>
      </w:r>
      <w:r w:rsidRPr="000775A1">
        <w:rPr>
          <w:rFonts w:ascii="Times New Roman" w:eastAsia="Times New Roman" w:hAnsi="Times New Roman"/>
          <w:b/>
          <w:iCs/>
          <w:lang w:eastAsia="ru-RU"/>
        </w:rPr>
        <w:t>знаю/могу, -хочу,</w:t>
      </w:r>
      <w:r w:rsidR="00CC52F8" w:rsidRPr="000775A1">
        <w:rPr>
          <w:rFonts w:ascii="Times New Roman" w:eastAsia="Times New Roman" w:hAnsi="Times New Roman"/>
          <w:b/>
          <w:iCs/>
          <w:lang w:eastAsia="ru-RU"/>
        </w:rPr>
        <w:t xml:space="preserve"> </w:t>
      </w:r>
      <w:r w:rsidRPr="000775A1">
        <w:rPr>
          <w:rFonts w:ascii="Times New Roman" w:eastAsia="Times New Roman" w:hAnsi="Times New Roman"/>
          <w:b/>
          <w:iCs/>
          <w:lang w:eastAsia="ru-RU"/>
        </w:rPr>
        <w:t>делаю.</w:t>
      </w:r>
    </w:p>
    <w:p w:rsidR="00391459" w:rsidRPr="00E00705" w:rsidRDefault="00B710C8" w:rsidP="000775A1">
      <w:pPr>
        <w:spacing w:after="0" w:line="240" w:lineRule="auto"/>
        <w:jc w:val="both"/>
        <w:rPr>
          <w:rFonts w:ascii="Times New Roman" w:eastAsia="Times New Roman" w:hAnsi="Times New Roman"/>
          <w:b/>
          <w:sz w:val="24"/>
          <w:szCs w:val="24"/>
          <w:lang w:eastAsia="ru-RU"/>
        </w:rPr>
      </w:pPr>
      <w:r w:rsidRPr="00E00705">
        <w:rPr>
          <w:rFonts w:ascii="Times New Roman" w:eastAsia="Times New Roman" w:hAnsi="Times New Roman"/>
          <w:b/>
          <w:sz w:val="24"/>
          <w:szCs w:val="24"/>
          <w:lang w:eastAsia="ru-RU"/>
        </w:rPr>
        <w:t>2.1.3</w:t>
      </w:r>
      <w:r w:rsidR="008A3C71" w:rsidRPr="00E00705">
        <w:rPr>
          <w:rFonts w:ascii="Times New Roman" w:eastAsia="Times New Roman" w:hAnsi="Times New Roman"/>
          <w:b/>
          <w:sz w:val="24"/>
          <w:szCs w:val="24"/>
          <w:lang w:eastAsia="ru-RU"/>
        </w:rPr>
        <w:t xml:space="preserve"> </w:t>
      </w:r>
      <w:r w:rsidR="00391459" w:rsidRPr="00E00705">
        <w:rPr>
          <w:rFonts w:ascii="Times New Roman" w:eastAsia="Times New Roman" w:hAnsi="Times New Roman"/>
          <w:b/>
          <w:sz w:val="24"/>
          <w:szCs w:val="24"/>
          <w:lang w:eastAsia="ru-RU"/>
        </w:rPr>
        <w:t>Связь универсальных учебных действий с содержанием учебных предметов (на основе образовательных ресурсов УМК «Перспектива»)</w:t>
      </w:r>
      <w:r w:rsidR="00E34EE9" w:rsidRPr="00E00705">
        <w:rPr>
          <w:rFonts w:ascii="Times New Roman" w:eastAsia="Times New Roman" w:hAnsi="Times New Roman"/>
          <w:b/>
          <w:sz w:val="24"/>
          <w:szCs w:val="24"/>
          <w:lang w:eastAsia="ru-RU"/>
        </w:rPr>
        <w:t>.</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Формирование универсальных учебных действий в образовательном процессе осуществляется в ко</w:t>
      </w:r>
      <w:r w:rsidRPr="00D15C6D">
        <w:rPr>
          <w:rFonts w:ascii="Times New Roman" w:eastAsia="Times New Roman" w:hAnsi="Times New Roman"/>
          <w:lang w:eastAsia="ru-RU"/>
        </w:rPr>
        <w:t>н</w:t>
      </w:r>
      <w:r w:rsidRPr="00D15C6D">
        <w:rPr>
          <w:rFonts w:ascii="Times New Roman" w:eastAsia="Times New Roman" w:hAnsi="Times New Roman"/>
          <w:lang w:eastAsia="ru-RU"/>
        </w:rPr>
        <w:t>тексте усвоения разных предметных дисциплин. Требования к формированию универсальных уче</w:t>
      </w:r>
      <w:r w:rsidRPr="00D15C6D">
        <w:rPr>
          <w:rFonts w:ascii="Times New Roman" w:eastAsia="Times New Roman" w:hAnsi="Times New Roman"/>
          <w:lang w:eastAsia="ru-RU"/>
        </w:rPr>
        <w:t>б</w:t>
      </w:r>
      <w:r w:rsidRPr="00D15C6D">
        <w:rPr>
          <w:rFonts w:ascii="Times New Roman" w:eastAsia="Times New Roman" w:hAnsi="Times New Roman"/>
          <w:lang w:eastAsia="ru-RU"/>
        </w:rPr>
        <w:t>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w:t>
      </w:r>
      <w:r w:rsidRPr="00D15C6D">
        <w:rPr>
          <w:rFonts w:ascii="Times New Roman" w:eastAsia="Times New Roman" w:hAnsi="Times New Roman"/>
          <w:lang w:eastAsia="ru-RU"/>
        </w:rPr>
        <w:t>о</w:t>
      </w:r>
      <w:r w:rsidRPr="00D15C6D">
        <w:rPr>
          <w:rFonts w:ascii="Times New Roman" w:eastAsia="Times New Roman" w:hAnsi="Times New Roman"/>
          <w:lang w:eastAsia="ru-RU"/>
        </w:rPr>
        <w:t xml:space="preserve">странный язык», «Изобразительное искусство», «Физическая культура» </w:t>
      </w:r>
      <w:r w:rsidRPr="00D15C6D">
        <w:rPr>
          <w:rFonts w:ascii="Times New Roman" w:eastAsia="Times New Roman" w:hAnsi="Times New Roman"/>
          <w:color w:val="000000"/>
          <w:lang w:eastAsia="ru-RU"/>
        </w:rPr>
        <w:t>в отношении</w:t>
      </w:r>
      <w:r w:rsidR="00CC52F8" w:rsidRPr="00D15C6D">
        <w:rPr>
          <w:rFonts w:ascii="Times New Roman" w:eastAsia="Times New Roman" w:hAnsi="Times New Roman"/>
          <w:color w:val="000000"/>
          <w:lang w:eastAsia="ru-RU"/>
        </w:rPr>
        <w:t xml:space="preserve"> </w:t>
      </w:r>
      <w:r w:rsidRPr="00D15C6D">
        <w:rPr>
          <w:rFonts w:ascii="Times New Roman" w:eastAsia="Times New Roman" w:hAnsi="Times New Roman"/>
          <w:color w:val="000000"/>
          <w:lang w:eastAsia="ru-RU"/>
        </w:rPr>
        <w:t>ценностно-смыслового, личностного, познавательного и коммуникативного развития учащихся</w:t>
      </w:r>
      <w:r w:rsidRPr="00D15C6D">
        <w:rPr>
          <w:rFonts w:ascii="Times New Roman" w:eastAsia="Times New Roman" w:hAnsi="Times New Roman"/>
          <w:lang w:eastAsia="ru-RU"/>
        </w:rPr>
        <w:t>.</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91459" w:rsidRPr="00D15C6D" w:rsidRDefault="00391459" w:rsidP="00023A32">
      <w:pPr>
        <w:widowControl w:val="0"/>
        <w:numPr>
          <w:ilvl w:val="0"/>
          <w:numId w:val="172"/>
        </w:numPr>
        <w:suppressAutoHyphens/>
        <w:spacing w:after="0" w:line="240" w:lineRule="auto"/>
        <w:ind w:left="0" w:firstLine="0"/>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91459" w:rsidRPr="00D15C6D" w:rsidRDefault="00391459" w:rsidP="00023A32">
      <w:pPr>
        <w:widowControl w:val="0"/>
        <w:numPr>
          <w:ilvl w:val="0"/>
          <w:numId w:val="172"/>
        </w:numPr>
        <w:suppressAutoHyphens/>
        <w:spacing w:after="0" w:line="240" w:lineRule="auto"/>
        <w:ind w:left="0" w:firstLine="0"/>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умения использовать знаковые системы и символы для моделирования объектов и отношений между ними;</w:t>
      </w:r>
    </w:p>
    <w:p w:rsidR="00E34EE9" w:rsidRPr="00D15C6D" w:rsidRDefault="00391459" w:rsidP="00023A32">
      <w:pPr>
        <w:widowControl w:val="0"/>
        <w:numPr>
          <w:ilvl w:val="0"/>
          <w:numId w:val="172"/>
        </w:numPr>
        <w:suppressAutoHyphens/>
        <w:spacing w:after="0" w:line="240" w:lineRule="auto"/>
        <w:ind w:left="0" w:firstLine="0"/>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91459" w:rsidRDefault="00391459" w:rsidP="000775A1">
      <w:pPr>
        <w:shd w:val="clear" w:color="auto" w:fill="FFFFFF"/>
        <w:spacing w:after="0" w:line="240" w:lineRule="auto"/>
        <w:contextualSpacing/>
        <w:jc w:val="both"/>
        <w:rPr>
          <w:rFonts w:ascii="Times New Roman" w:eastAsia="Times New Roman" w:hAnsi="Times New Roman"/>
          <w:color w:val="000000"/>
          <w:spacing w:val="-8"/>
          <w:w w:val="103"/>
          <w:lang w:eastAsia="ru-RU"/>
        </w:rPr>
      </w:pPr>
      <w:r w:rsidRPr="00D15C6D">
        <w:rPr>
          <w:rFonts w:ascii="Times New Roman" w:eastAsia="Times New Roman" w:hAnsi="Times New Roman"/>
          <w:color w:val="000000"/>
          <w:w w:val="103"/>
          <w:lang w:eastAsia="ru-RU"/>
        </w:rPr>
        <w:t>Каждый учебный предмет в зависимости от его содержания и способов организации учебной де</w:t>
      </w:r>
      <w:r w:rsidRPr="00D15C6D">
        <w:rPr>
          <w:rFonts w:ascii="Times New Roman" w:eastAsia="Times New Roman" w:hAnsi="Times New Roman"/>
          <w:color w:val="000000"/>
          <w:w w:val="103"/>
          <w:lang w:eastAsia="ru-RU"/>
        </w:rPr>
        <w:t>я</w:t>
      </w:r>
      <w:r w:rsidRPr="00D15C6D">
        <w:rPr>
          <w:rFonts w:ascii="Times New Roman" w:eastAsia="Times New Roman" w:hAnsi="Times New Roman"/>
          <w:color w:val="000000"/>
          <w:w w:val="103"/>
          <w:lang w:eastAsia="ru-RU"/>
        </w:rPr>
        <w:t xml:space="preserve">тельности учащихся раскрывает определенные </w:t>
      </w:r>
      <w:r w:rsidRPr="00D15C6D">
        <w:rPr>
          <w:rFonts w:ascii="Times New Roman" w:eastAsia="Times New Roman" w:hAnsi="Times New Roman"/>
          <w:color w:val="000000"/>
          <w:spacing w:val="-2"/>
          <w:w w:val="103"/>
          <w:lang w:eastAsia="ru-RU"/>
        </w:rPr>
        <w:t xml:space="preserve">возможности для формирования универсальных учебных </w:t>
      </w:r>
      <w:r w:rsidRPr="00D15C6D">
        <w:rPr>
          <w:rFonts w:ascii="Times New Roman" w:eastAsia="Times New Roman" w:hAnsi="Times New Roman"/>
          <w:color w:val="000000"/>
          <w:spacing w:val="-8"/>
          <w:w w:val="103"/>
          <w:lang w:eastAsia="ru-RU"/>
        </w:rPr>
        <w:t>действий.</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55"/>
        <w:gridCol w:w="2552"/>
        <w:gridCol w:w="2175"/>
        <w:gridCol w:w="187"/>
        <w:gridCol w:w="1749"/>
      </w:tblGrid>
      <w:tr w:rsidR="00391459" w:rsidRPr="00D15C6D" w:rsidTr="00160B9C">
        <w:tc>
          <w:tcPr>
            <w:tcW w:w="809" w:type="pct"/>
            <w:vAlign w:val="center"/>
          </w:tcPr>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Смысловые</w:t>
            </w:r>
          </w:p>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акценты УУД</w:t>
            </w:r>
          </w:p>
        </w:tc>
        <w:tc>
          <w:tcPr>
            <w:tcW w:w="834" w:type="pct"/>
            <w:vAlign w:val="center"/>
          </w:tcPr>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Русский язык</w:t>
            </w:r>
          </w:p>
        </w:tc>
        <w:tc>
          <w:tcPr>
            <w:tcW w:w="1286" w:type="pct"/>
            <w:vAlign w:val="center"/>
          </w:tcPr>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Литературное чтение</w:t>
            </w:r>
          </w:p>
        </w:tc>
        <w:tc>
          <w:tcPr>
            <w:tcW w:w="1096" w:type="pct"/>
            <w:vAlign w:val="center"/>
          </w:tcPr>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Математика</w:t>
            </w:r>
          </w:p>
        </w:tc>
        <w:tc>
          <w:tcPr>
            <w:tcW w:w="975" w:type="pct"/>
            <w:gridSpan w:val="2"/>
            <w:vAlign w:val="center"/>
          </w:tcPr>
          <w:p w:rsidR="00391459" w:rsidRPr="00D15C6D" w:rsidRDefault="00391459" w:rsidP="00160B9C">
            <w:pPr>
              <w:spacing w:after="0" w:line="240" w:lineRule="auto"/>
              <w:contextualSpacing/>
              <w:jc w:val="center"/>
              <w:rPr>
                <w:rFonts w:ascii="Times New Roman" w:eastAsia="Times New Roman" w:hAnsi="Times New Roman"/>
                <w:b/>
                <w:lang w:eastAsia="ru-RU"/>
              </w:rPr>
            </w:pPr>
            <w:r w:rsidRPr="00D15C6D">
              <w:rPr>
                <w:rFonts w:ascii="Times New Roman" w:eastAsia="Times New Roman" w:hAnsi="Times New Roman"/>
                <w:b/>
                <w:lang w:eastAsia="ru-RU"/>
              </w:rPr>
              <w:t>Окружающий мир</w:t>
            </w:r>
          </w:p>
        </w:tc>
      </w:tr>
      <w:tr w:rsidR="00391459" w:rsidRPr="00D15C6D" w:rsidTr="00160B9C">
        <w:trPr>
          <w:trHeight w:val="685"/>
        </w:trPr>
        <w:tc>
          <w:tcPr>
            <w:tcW w:w="809" w:type="pct"/>
          </w:tcPr>
          <w:p w:rsidR="00391459" w:rsidRPr="00D15C6D" w:rsidRDefault="00391459"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t>личностные</w:t>
            </w:r>
          </w:p>
        </w:tc>
        <w:tc>
          <w:tcPr>
            <w:tcW w:w="834"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жизненное с</w:t>
            </w:r>
            <w:r w:rsidRPr="00D15C6D">
              <w:rPr>
                <w:rFonts w:ascii="Times New Roman" w:eastAsia="Times New Roman" w:hAnsi="Times New Roman"/>
                <w:lang w:eastAsia="ru-RU"/>
              </w:rPr>
              <w:t>а</w:t>
            </w:r>
            <w:r w:rsidRPr="00D15C6D">
              <w:rPr>
                <w:rFonts w:ascii="Times New Roman" w:eastAsia="Times New Roman" w:hAnsi="Times New Roman"/>
                <w:lang w:eastAsia="ru-RU"/>
              </w:rPr>
              <w:t>моопределение</w:t>
            </w:r>
          </w:p>
        </w:tc>
        <w:tc>
          <w:tcPr>
            <w:tcW w:w="1286"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нравственно-этическая ориентация</w:t>
            </w:r>
          </w:p>
        </w:tc>
        <w:tc>
          <w:tcPr>
            <w:tcW w:w="1096"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Смыслообразо-вание</w:t>
            </w:r>
          </w:p>
        </w:tc>
        <w:tc>
          <w:tcPr>
            <w:tcW w:w="975" w:type="pct"/>
            <w:gridSpan w:val="2"/>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нравственно-этическая орие</w:t>
            </w:r>
            <w:r w:rsidRPr="00D15C6D">
              <w:rPr>
                <w:rFonts w:ascii="Times New Roman" w:eastAsia="Times New Roman" w:hAnsi="Times New Roman"/>
                <w:lang w:eastAsia="ru-RU"/>
              </w:rPr>
              <w:t>н</w:t>
            </w:r>
            <w:r w:rsidRPr="00D15C6D">
              <w:rPr>
                <w:rFonts w:ascii="Times New Roman" w:eastAsia="Times New Roman" w:hAnsi="Times New Roman"/>
                <w:lang w:eastAsia="ru-RU"/>
              </w:rPr>
              <w:lastRenderedPageBreak/>
              <w:t>тация</w:t>
            </w:r>
          </w:p>
        </w:tc>
      </w:tr>
      <w:tr w:rsidR="00391459" w:rsidRPr="00D15C6D" w:rsidTr="00391459">
        <w:tc>
          <w:tcPr>
            <w:tcW w:w="809" w:type="pct"/>
          </w:tcPr>
          <w:p w:rsidR="00391459" w:rsidRPr="00D15C6D" w:rsidRDefault="00422D5F"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lastRenderedPageBreak/>
              <w:t>Р</w:t>
            </w:r>
            <w:r w:rsidR="00391459" w:rsidRPr="00D15C6D">
              <w:rPr>
                <w:rFonts w:ascii="Times New Roman" w:eastAsia="Times New Roman" w:hAnsi="Times New Roman"/>
                <w:b/>
                <w:lang w:eastAsia="ru-RU"/>
              </w:rPr>
              <w:t>егулятив</w:t>
            </w:r>
            <w:r w:rsidRPr="00D15C6D">
              <w:rPr>
                <w:rFonts w:ascii="Times New Roman" w:eastAsia="Times New Roman" w:hAnsi="Times New Roman"/>
                <w:b/>
                <w:lang w:eastAsia="ru-RU"/>
              </w:rPr>
              <w:t>-</w:t>
            </w:r>
            <w:r w:rsidR="00391459" w:rsidRPr="00D15C6D">
              <w:rPr>
                <w:rFonts w:ascii="Times New Roman" w:eastAsia="Times New Roman" w:hAnsi="Times New Roman"/>
                <w:b/>
                <w:lang w:eastAsia="ru-RU"/>
              </w:rPr>
              <w:t>ные</w:t>
            </w:r>
          </w:p>
        </w:tc>
        <w:tc>
          <w:tcPr>
            <w:tcW w:w="4191" w:type="pct"/>
            <w:gridSpan w:val="5"/>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целеполагание, планирование, прогнозирование</w:t>
            </w:r>
            <w:r w:rsidR="000434FD" w:rsidRPr="00D15C6D">
              <w:rPr>
                <w:rFonts w:ascii="Times New Roman" w:eastAsia="Times New Roman" w:hAnsi="Times New Roman"/>
                <w:lang w:eastAsia="ru-RU"/>
              </w:rPr>
              <w:t xml:space="preserve">, контроль, коррекция, оценка, </w:t>
            </w:r>
            <w:r w:rsidRPr="00D15C6D">
              <w:rPr>
                <w:rFonts w:ascii="Times New Roman" w:eastAsia="Times New Roman" w:hAnsi="Times New Roman"/>
                <w:lang w:eastAsia="ru-RU"/>
              </w:rPr>
              <w:t>алг</w:t>
            </w:r>
            <w:r w:rsidRPr="00D15C6D">
              <w:rPr>
                <w:rFonts w:ascii="Times New Roman" w:eastAsia="Times New Roman" w:hAnsi="Times New Roman"/>
                <w:lang w:eastAsia="ru-RU"/>
              </w:rPr>
              <w:t>о</w:t>
            </w:r>
            <w:r w:rsidRPr="00D15C6D">
              <w:rPr>
                <w:rFonts w:ascii="Times New Roman" w:eastAsia="Times New Roman" w:hAnsi="Times New Roman"/>
                <w:lang w:eastAsia="ru-RU"/>
              </w:rPr>
              <w:t>ритмизация действий (Математика, Русский язык, Окружающий мир, Технология , Физическая культура и др.)</w:t>
            </w:r>
          </w:p>
        </w:tc>
      </w:tr>
      <w:tr w:rsidR="00391459" w:rsidRPr="00D15C6D" w:rsidTr="005606A2">
        <w:tc>
          <w:tcPr>
            <w:tcW w:w="809" w:type="pct"/>
          </w:tcPr>
          <w:p w:rsidR="00391459" w:rsidRPr="00D15C6D" w:rsidRDefault="00422D5F"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t>П</w:t>
            </w:r>
            <w:r w:rsidR="00391459" w:rsidRPr="00D15C6D">
              <w:rPr>
                <w:rFonts w:ascii="Times New Roman" w:eastAsia="Times New Roman" w:hAnsi="Times New Roman"/>
                <w:b/>
                <w:lang w:eastAsia="ru-RU"/>
              </w:rPr>
              <w:t>ознава</w:t>
            </w:r>
            <w:r w:rsidRPr="00D15C6D">
              <w:rPr>
                <w:rFonts w:ascii="Times New Roman" w:eastAsia="Times New Roman" w:hAnsi="Times New Roman"/>
                <w:b/>
                <w:lang w:eastAsia="ru-RU"/>
              </w:rPr>
              <w:t>-</w:t>
            </w:r>
            <w:r w:rsidR="00391459" w:rsidRPr="00D15C6D">
              <w:rPr>
                <w:rFonts w:ascii="Times New Roman" w:eastAsia="Times New Roman" w:hAnsi="Times New Roman"/>
                <w:b/>
                <w:lang w:eastAsia="ru-RU"/>
              </w:rPr>
              <w:t>тел</w:t>
            </w:r>
            <w:r w:rsidRPr="00D15C6D">
              <w:rPr>
                <w:rFonts w:ascii="Times New Roman" w:eastAsia="Times New Roman" w:hAnsi="Times New Roman"/>
                <w:b/>
                <w:lang w:eastAsia="ru-RU"/>
              </w:rPr>
              <w:t>ь</w:t>
            </w:r>
            <w:r w:rsidR="00391459" w:rsidRPr="00D15C6D">
              <w:rPr>
                <w:rFonts w:ascii="Times New Roman" w:eastAsia="Times New Roman" w:hAnsi="Times New Roman"/>
                <w:b/>
                <w:lang w:eastAsia="ru-RU"/>
              </w:rPr>
              <w:t>ные</w:t>
            </w:r>
          </w:p>
          <w:p w:rsidR="00391459" w:rsidRPr="00D15C6D" w:rsidRDefault="00422D5F"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t>О</w:t>
            </w:r>
            <w:r w:rsidR="00391459" w:rsidRPr="00D15C6D">
              <w:rPr>
                <w:rFonts w:ascii="Times New Roman" w:eastAsia="Times New Roman" w:hAnsi="Times New Roman"/>
                <w:b/>
                <w:lang w:eastAsia="ru-RU"/>
              </w:rPr>
              <w:t>бщеучеб</w:t>
            </w:r>
            <w:r w:rsidRPr="00D15C6D">
              <w:rPr>
                <w:rFonts w:ascii="Times New Roman" w:eastAsia="Times New Roman" w:hAnsi="Times New Roman"/>
                <w:b/>
                <w:lang w:eastAsia="ru-RU"/>
              </w:rPr>
              <w:t>-</w:t>
            </w:r>
            <w:r w:rsidR="00391459" w:rsidRPr="00D15C6D">
              <w:rPr>
                <w:rFonts w:ascii="Times New Roman" w:eastAsia="Times New Roman" w:hAnsi="Times New Roman"/>
                <w:b/>
                <w:lang w:eastAsia="ru-RU"/>
              </w:rPr>
              <w:t>ные</w:t>
            </w:r>
          </w:p>
        </w:tc>
        <w:tc>
          <w:tcPr>
            <w:tcW w:w="834"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моделиров</w:t>
            </w:r>
            <w:r w:rsidRPr="00D15C6D">
              <w:rPr>
                <w:rFonts w:ascii="Times New Roman" w:eastAsia="Times New Roman" w:hAnsi="Times New Roman"/>
                <w:lang w:eastAsia="ru-RU"/>
              </w:rPr>
              <w:t>а</w:t>
            </w:r>
            <w:r w:rsidRPr="00D15C6D">
              <w:rPr>
                <w:rFonts w:ascii="Times New Roman" w:eastAsia="Times New Roman" w:hAnsi="Times New Roman"/>
                <w:lang w:eastAsia="ru-RU"/>
              </w:rPr>
              <w:t>ние (перевод устной речи в письменную)</w:t>
            </w:r>
          </w:p>
        </w:tc>
        <w:tc>
          <w:tcPr>
            <w:tcW w:w="1286"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 xml:space="preserve"> смысловое чтение, пр</w:t>
            </w:r>
            <w:r w:rsidRPr="00D15C6D">
              <w:rPr>
                <w:rFonts w:ascii="Times New Roman" w:eastAsia="Times New Roman" w:hAnsi="Times New Roman"/>
                <w:lang w:eastAsia="ru-RU"/>
              </w:rPr>
              <w:t>о</w:t>
            </w:r>
            <w:r w:rsidRPr="00D15C6D">
              <w:rPr>
                <w:rFonts w:ascii="Times New Roman" w:eastAsia="Times New Roman" w:hAnsi="Times New Roman"/>
                <w:lang w:eastAsia="ru-RU"/>
              </w:rPr>
              <w:t>извольные и осознанные устные и письменные высказывания</w:t>
            </w:r>
          </w:p>
        </w:tc>
        <w:tc>
          <w:tcPr>
            <w:tcW w:w="1190" w:type="pct"/>
            <w:gridSpan w:val="2"/>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моделирование, выбор наиболее эффекти</w:t>
            </w:r>
            <w:r w:rsidRPr="00D15C6D">
              <w:rPr>
                <w:rFonts w:ascii="Times New Roman" w:eastAsia="Times New Roman" w:hAnsi="Times New Roman"/>
                <w:lang w:eastAsia="ru-RU"/>
              </w:rPr>
              <w:t>в</w:t>
            </w:r>
            <w:r w:rsidRPr="00D15C6D">
              <w:rPr>
                <w:rFonts w:ascii="Times New Roman" w:eastAsia="Times New Roman" w:hAnsi="Times New Roman"/>
                <w:lang w:eastAsia="ru-RU"/>
              </w:rPr>
              <w:t>ных способов реш</w:t>
            </w:r>
            <w:r w:rsidRPr="00D15C6D">
              <w:rPr>
                <w:rFonts w:ascii="Times New Roman" w:eastAsia="Times New Roman" w:hAnsi="Times New Roman"/>
                <w:lang w:eastAsia="ru-RU"/>
              </w:rPr>
              <w:t>е</w:t>
            </w:r>
            <w:r w:rsidRPr="00D15C6D">
              <w:rPr>
                <w:rFonts w:ascii="Times New Roman" w:eastAsia="Times New Roman" w:hAnsi="Times New Roman"/>
                <w:lang w:eastAsia="ru-RU"/>
              </w:rPr>
              <w:t>ния задач</w:t>
            </w:r>
          </w:p>
        </w:tc>
        <w:tc>
          <w:tcPr>
            <w:tcW w:w="881" w:type="pct"/>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широкий спектр источников и</w:t>
            </w:r>
            <w:r w:rsidRPr="00D15C6D">
              <w:rPr>
                <w:rFonts w:ascii="Times New Roman" w:eastAsia="Times New Roman" w:hAnsi="Times New Roman"/>
                <w:lang w:eastAsia="ru-RU"/>
              </w:rPr>
              <w:t>н</w:t>
            </w:r>
            <w:r w:rsidRPr="00D15C6D">
              <w:rPr>
                <w:rFonts w:ascii="Times New Roman" w:eastAsia="Times New Roman" w:hAnsi="Times New Roman"/>
                <w:lang w:eastAsia="ru-RU"/>
              </w:rPr>
              <w:t>формации</w:t>
            </w:r>
          </w:p>
        </w:tc>
      </w:tr>
      <w:tr w:rsidR="00391459" w:rsidRPr="00D15C6D" w:rsidTr="00160B9C">
        <w:tc>
          <w:tcPr>
            <w:tcW w:w="809" w:type="pct"/>
          </w:tcPr>
          <w:p w:rsidR="00391459" w:rsidRPr="00D15C6D" w:rsidRDefault="00422D5F"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t>П</w:t>
            </w:r>
            <w:r w:rsidR="00391459" w:rsidRPr="00D15C6D">
              <w:rPr>
                <w:rFonts w:ascii="Times New Roman" w:eastAsia="Times New Roman" w:hAnsi="Times New Roman"/>
                <w:b/>
                <w:lang w:eastAsia="ru-RU"/>
              </w:rPr>
              <w:t>ознава</w:t>
            </w:r>
            <w:r w:rsidRPr="00D15C6D">
              <w:rPr>
                <w:rFonts w:ascii="Times New Roman" w:eastAsia="Times New Roman" w:hAnsi="Times New Roman"/>
                <w:b/>
                <w:lang w:eastAsia="ru-RU"/>
              </w:rPr>
              <w:t>-</w:t>
            </w:r>
            <w:r w:rsidR="00391459" w:rsidRPr="00D15C6D">
              <w:rPr>
                <w:rFonts w:ascii="Times New Roman" w:eastAsia="Times New Roman" w:hAnsi="Times New Roman"/>
                <w:b/>
                <w:lang w:eastAsia="ru-RU"/>
              </w:rPr>
              <w:t>тельные л</w:t>
            </w:r>
            <w:r w:rsidR="00391459" w:rsidRPr="00D15C6D">
              <w:rPr>
                <w:rFonts w:ascii="Times New Roman" w:eastAsia="Times New Roman" w:hAnsi="Times New Roman"/>
                <w:b/>
                <w:lang w:eastAsia="ru-RU"/>
              </w:rPr>
              <w:t>о</w:t>
            </w:r>
            <w:r w:rsidR="00391459" w:rsidRPr="00D15C6D">
              <w:rPr>
                <w:rFonts w:ascii="Times New Roman" w:eastAsia="Times New Roman" w:hAnsi="Times New Roman"/>
                <w:b/>
                <w:lang w:eastAsia="ru-RU"/>
              </w:rPr>
              <w:t>гические</w:t>
            </w:r>
          </w:p>
        </w:tc>
        <w:tc>
          <w:tcPr>
            <w:tcW w:w="2120" w:type="pct"/>
            <w:gridSpan w:val="2"/>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формулирование личных, языковых, нравственных проблем. Самостоятельное создание способов решения проблем п</w:t>
            </w:r>
            <w:r w:rsidRPr="00D15C6D">
              <w:rPr>
                <w:rFonts w:ascii="Times New Roman" w:eastAsia="Times New Roman" w:hAnsi="Times New Roman"/>
                <w:lang w:eastAsia="ru-RU"/>
              </w:rPr>
              <w:t>о</w:t>
            </w:r>
            <w:r w:rsidRPr="00D15C6D">
              <w:rPr>
                <w:rFonts w:ascii="Times New Roman" w:eastAsia="Times New Roman" w:hAnsi="Times New Roman"/>
                <w:lang w:eastAsia="ru-RU"/>
              </w:rPr>
              <w:t>искового и творческого характера</w:t>
            </w:r>
          </w:p>
        </w:tc>
        <w:tc>
          <w:tcPr>
            <w:tcW w:w="2072" w:type="pct"/>
            <w:gridSpan w:val="3"/>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анализ, синтез, сравнение, группировка, причинно-следственные связи, логич</w:t>
            </w:r>
            <w:r w:rsidRPr="00D15C6D">
              <w:rPr>
                <w:rFonts w:ascii="Times New Roman" w:eastAsia="Times New Roman" w:hAnsi="Times New Roman"/>
                <w:lang w:eastAsia="ru-RU"/>
              </w:rPr>
              <w:t>е</w:t>
            </w:r>
            <w:r w:rsidRPr="00D15C6D">
              <w:rPr>
                <w:rFonts w:ascii="Times New Roman" w:eastAsia="Times New Roman" w:hAnsi="Times New Roman"/>
                <w:lang w:eastAsia="ru-RU"/>
              </w:rPr>
              <w:t>ские рассуждения, доказательства, пра</w:t>
            </w:r>
            <w:r w:rsidRPr="00D15C6D">
              <w:rPr>
                <w:rFonts w:ascii="Times New Roman" w:eastAsia="Times New Roman" w:hAnsi="Times New Roman"/>
                <w:lang w:eastAsia="ru-RU"/>
              </w:rPr>
              <w:t>к</w:t>
            </w:r>
            <w:r w:rsidRPr="00D15C6D">
              <w:rPr>
                <w:rFonts w:ascii="Times New Roman" w:eastAsia="Times New Roman" w:hAnsi="Times New Roman"/>
                <w:lang w:eastAsia="ru-RU"/>
              </w:rPr>
              <w:t>тические действия</w:t>
            </w:r>
          </w:p>
        </w:tc>
      </w:tr>
      <w:tr w:rsidR="00391459" w:rsidRPr="00D15C6D" w:rsidTr="00391459">
        <w:tc>
          <w:tcPr>
            <w:tcW w:w="809" w:type="pct"/>
          </w:tcPr>
          <w:p w:rsidR="00391459" w:rsidRPr="00D15C6D" w:rsidRDefault="00391459" w:rsidP="00160B9C">
            <w:pPr>
              <w:spacing w:after="0" w:line="240" w:lineRule="auto"/>
              <w:contextualSpacing/>
              <w:jc w:val="both"/>
              <w:rPr>
                <w:rFonts w:ascii="Times New Roman" w:eastAsia="Times New Roman" w:hAnsi="Times New Roman"/>
                <w:b/>
                <w:lang w:eastAsia="ru-RU"/>
              </w:rPr>
            </w:pPr>
            <w:r w:rsidRPr="00D15C6D">
              <w:rPr>
                <w:rFonts w:ascii="Times New Roman" w:eastAsia="Times New Roman" w:hAnsi="Times New Roman"/>
                <w:b/>
                <w:lang w:eastAsia="ru-RU"/>
              </w:rPr>
              <w:t>коммуник</w:t>
            </w:r>
            <w:r w:rsidRPr="00D15C6D">
              <w:rPr>
                <w:rFonts w:ascii="Times New Roman" w:eastAsia="Times New Roman" w:hAnsi="Times New Roman"/>
                <w:b/>
                <w:lang w:eastAsia="ru-RU"/>
              </w:rPr>
              <w:t>а</w:t>
            </w:r>
            <w:r w:rsidRPr="00D15C6D">
              <w:rPr>
                <w:rFonts w:ascii="Times New Roman" w:eastAsia="Times New Roman" w:hAnsi="Times New Roman"/>
                <w:b/>
                <w:lang w:eastAsia="ru-RU"/>
              </w:rPr>
              <w:t>тивные</w:t>
            </w:r>
          </w:p>
        </w:tc>
        <w:tc>
          <w:tcPr>
            <w:tcW w:w="4191" w:type="pct"/>
            <w:gridSpan w:val="5"/>
          </w:tcPr>
          <w:p w:rsidR="00391459" w:rsidRPr="00D15C6D" w:rsidRDefault="00391459" w:rsidP="00160B9C">
            <w:pPr>
              <w:spacing w:after="0" w:line="240" w:lineRule="auto"/>
              <w:contextualSpacing/>
              <w:jc w:val="both"/>
              <w:rPr>
                <w:rFonts w:ascii="Times New Roman" w:eastAsia="Times New Roman" w:hAnsi="Times New Roman"/>
                <w:lang w:eastAsia="ru-RU"/>
              </w:rPr>
            </w:pPr>
            <w:r w:rsidRPr="00D15C6D">
              <w:rPr>
                <w:rFonts w:ascii="Times New Roman" w:eastAsia="Times New Roman" w:hAnsi="Times New Roman"/>
                <w:lang w:eastAsia="ru-RU"/>
              </w:rPr>
              <w:t>использование средств языка и речи для получения и передачи информации, участие в продуктивном диалоге;</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самовыражение: монологические высказывания разного типа.</w:t>
            </w:r>
            <w:r w:rsidR="00CC52F8" w:rsidRPr="00D15C6D">
              <w:rPr>
                <w:rFonts w:ascii="Times New Roman" w:eastAsia="Times New Roman" w:hAnsi="Times New Roman"/>
                <w:lang w:eastAsia="ru-RU"/>
              </w:rPr>
              <w:t xml:space="preserve"> </w:t>
            </w:r>
          </w:p>
        </w:tc>
      </w:tr>
    </w:tbl>
    <w:p w:rsidR="00FD2E17" w:rsidRPr="00D15C6D" w:rsidRDefault="00FD2E17" w:rsidP="000434FD">
      <w:pPr>
        <w:spacing w:after="0" w:line="240" w:lineRule="auto"/>
        <w:ind w:firstLine="709"/>
        <w:jc w:val="both"/>
        <w:rPr>
          <w:rFonts w:ascii="Times New Roman" w:eastAsia="Times New Roman" w:hAnsi="Times New Roman"/>
          <w:b/>
          <w:lang w:eastAsia="ru-RU"/>
        </w:rPr>
      </w:pPr>
    </w:p>
    <w:p w:rsidR="00391459" w:rsidRPr="00D15C6D" w:rsidRDefault="00391459" w:rsidP="000775A1">
      <w:pPr>
        <w:spacing w:after="0" w:line="240" w:lineRule="auto"/>
        <w:jc w:val="both"/>
        <w:rPr>
          <w:rFonts w:ascii="Times New Roman" w:eastAsia="Times New Roman" w:hAnsi="Times New Roman"/>
          <w:bCs/>
          <w:iCs/>
          <w:lang w:eastAsia="ru-RU"/>
        </w:rPr>
      </w:pPr>
      <w:r w:rsidRPr="00D15C6D">
        <w:rPr>
          <w:rFonts w:ascii="Times New Roman" w:eastAsia="Times New Roman" w:hAnsi="Times New Roman"/>
          <w:lang w:eastAsia="ru-RU"/>
        </w:rPr>
        <w:t>Связь универсальных учебных действий с содержанием учебных предметов</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определяется</w:t>
      </w:r>
      <w:r w:rsidR="00CC52F8" w:rsidRPr="00D15C6D">
        <w:rPr>
          <w:rFonts w:ascii="Times New Roman" w:eastAsia="Times New Roman" w:hAnsi="Times New Roman"/>
          <w:lang w:eastAsia="ru-RU"/>
        </w:rPr>
        <w:t xml:space="preserve"> </w:t>
      </w:r>
      <w:r w:rsidRPr="00D15C6D">
        <w:rPr>
          <w:rFonts w:ascii="Times New Roman" w:eastAsia="Times New Roman" w:hAnsi="Times New Roman"/>
          <w:bCs/>
          <w:iCs/>
          <w:lang w:eastAsia="ru-RU"/>
        </w:rPr>
        <w:t>следу</w:t>
      </w:r>
      <w:r w:rsidRPr="00D15C6D">
        <w:rPr>
          <w:rFonts w:ascii="Times New Roman" w:eastAsia="Times New Roman" w:hAnsi="Times New Roman"/>
          <w:bCs/>
          <w:iCs/>
          <w:lang w:eastAsia="ru-RU"/>
        </w:rPr>
        <w:t>ю</w:t>
      </w:r>
      <w:r w:rsidRPr="00D15C6D">
        <w:rPr>
          <w:rFonts w:ascii="Times New Roman" w:eastAsia="Times New Roman" w:hAnsi="Times New Roman"/>
          <w:bCs/>
          <w:iCs/>
          <w:lang w:eastAsia="ru-RU"/>
        </w:rPr>
        <w:t>щими утверждениями:</w:t>
      </w:r>
    </w:p>
    <w:p w:rsidR="00391459" w:rsidRPr="00D15C6D" w:rsidRDefault="00391459" w:rsidP="000775A1">
      <w:pPr>
        <w:spacing w:after="0" w:line="240" w:lineRule="auto"/>
        <w:jc w:val="both"/>
        <w:rPr>
          <w:rFonts w:ascii="Times New Roman" w:eastAsia="Times New Roman" w:hAnsi="Times New Roman"/>
          <w:b/>
          <w:lang w:eastAsia="ru-RU"/>
        </w:rPr>
      </w:pPr>
      <w:r w:rsidRPr="00D15C6D">
        <w:rPr>
          <w:rFonts w:ascii="Times New Roman" w:eastAsia="Times New Roman" w:hAnsi="Times New Roman"/>
          <w:lang w:eastAsia="ru-RU"/>
        </w:rPr>
        <w:t>УУД представляют собой целостную систему, в которой можно выделить</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взаимосвязанные и взаим</w:t>
      </w:r>
      <w:r w:rsidRPr="00D15C6D">
        <w:rPr>
          <w:rFonts w:ascii="Times New Roman" w:eastAsia="Times New Roman" w:hAnsi="Times New Roman"/>
          <w:lang w:eastAsia="ru-RU"/>
        </w:rPr>
        <w:t>о</w:t>
      </w:r>
      <w:r w:rsidRPr="00D15C6D">
        <w:rPr>
          <w:rFonts w:ascii="Times New Roman" w:eastAsia="Times New Roman" w:hAnsi="Times New Roman"/>
          <w:lang w:eastAsia="ru-RU"/>
        </w:rPr>
        <w:t>обуславливающие</w:t>
      </w:r>
      <w:r w:rsidR="00CC52F8" w:rsidRPr="00D15C6D">
        <w:rPr>
          <w:rFonts w:ascii="Times New Roman" w:eastAsia="Times New Roman" w:hAnsi="Times New Roman"/>
          <w:lang w:eastAsia="ru-RU"/>
        </w:rPr>
        <w:t xml:space="preserve"> </w:t>
      </w:r>
      <w:r w:rsidRPr="00D15C6D">
        <w:rPr>
          <w:rFonts w:ascii="Times New Roman" w:eastAsia="Times New Roman" w:hAnsi="Times New Roman"/>
          <w:b/>
          <w:lang w:eastAsia="ru-RU"/>
        </w:rPr>
        <w:t>виды действий:</w:t>
      </w:r>
    </w:p>
    <w:p w:rsidR="00391459" w:rsidRPr="00D15C6D" w:rsidRDefault="00391459" w:rsidP="00023A32">
      <w:pPr>
        <w:pStyle w:val="a3"/>
        <w:numPr>
          <w:ilvl w:val="0"/>
          <w:numId w:val="188"/>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коммуникативные – обеспечивающие социальную компетентность,</w:t>
      </w:r>
    </w:p>
    <w:p w:rsidR="00391459" w:rsidRPr="00D15C6D" w:rsidRDefault="00391459" w:rsidP="00023A32">
      <w:pPr>
        <w:pStyle w:val="a3"/>
        <w:numPr>
          <w:ilvl w:val="0"/>
          <w:numId w:val="188"/>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познавательные – общеучебные, логические, связанные с решением проблемы,</w:t>
      </w:r>
    </w:p>
    <w:p w:rsidR="00391459" w:rsidRPr="00D15C6D" w:rsidRDefault="00391459" w:rsidP="00023A32">
      <w:pPr>
        <w:pStyle w:val="a3"/>
        <w:numPr>
          <w:ilvl w:val="0"/>
          <w:numId w:val="188"/>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личностные – определяющие мотивационную ориентацию,</w:t>
      </w:r>
    </w:p>
    <w:p w:rsidR="00422D5F" w:rsidRPr="00D15C6D" w:rsidRDefault="00391459" w:rsidP="00023A32">
      <w:pPr>
        <w:pStyle w:val="a3"/>
        <w:numPr>
          <w:ilvl w:val="0"/>
          <w:numId w:val="189"/>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регулятивные –</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обеспечивающие организацию собственной</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 xml:space="preserve">деятельности. </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Формирование УУД является целенаправленным, системным процессом, который реализуется через все предметные области</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и внеурочную деятельность.</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Заданные стандартом УУД определяют акценты в отборе содержания, планировании</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и организации</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образовательного процесса с учетом возрастно-психологических особенностей обучающихся.</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Схема работы над формированием конкретных УУД каждого вида указывается в тематическом пл</w:t>
      </w:r>
      <w:r w:rsidRPr="00D15C6D">
        <w:rPr>
          <w:rFonts w:ascii="Times New Roman" w:eastAsia="Times New Roman" w:hAnsi="Times New Roman"/>
          <w:lang w:eastAsia="ru-RU"/>
        </w:rPr>
        <w:t>а</w:t>
      </w:r>
      <w:r w:rsidRPr="00D15C6D">
        <w:rPr>
          <w:rFonts w:ascii="Times New Roman" w:eastAsia="Times New Roman" w:hAnsi="Times New Roman"/>
          <w:lang w:eastAsia="ru-RU"/>
        </w:rPr>
        <w:t>нировании, технологических картах.</w:t>
      </w:r>
      <w:r w:rsidR="00CC52F8" w:rsidRPr="00D15C6D">
        <w:rPr>
          <w:rFonts w:ascii="Times New Roman" w:eastAsia="Times New Roman" w:hAnsi="Times New Roman"/>
          <w:lang w:eastAsia="ru-RU"/>
        </w:rPr>
        <w:t xml:space="preserve"> </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Способы учета уровня их сформированности -</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 xml:space="preserve">в требованиях к результатам освоения УП по каждому предмету и в обязательных программах внеурочной деятельности. </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Педагогическое сопровождение этого процесса</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осуществляется с помощью универсального интегр</w:t>
      </w:r>
      <w:r w:rsidRPr="00D15C6D">
        <w:rPr>
          <w:rFonts w:ascii="Times New Roman" w:eastAsia="Times New Roman" w:hAnsi="Times New Roman"/>
          <w:lang w:eastAsia="ru-RU"/>
        </w:rPr>
        <w:t>и</w:t>
      </w:r>
      <w:r w:rsidRPr="00D15C6D">
        <w:rPr>
          <w:rFonts w:ascii="Times New Roman" w:eastAsia="Times New Roman" w:hAnsi="Times New Roman"/>
          <w:lang w:eastAsia="ru-RU"/>
        </w:rPr>
        <w:t>рованного Портфолио,</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который является</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процессуальным способом оценки достижений учащихся в развитии универсальных учебных действий.</w:t>
      </w:r>
      <w:r w:rsidR="00CC52F8" w:rsidRPr="00D15C6D">
        <w:rPr>
          <w:rFonts w:ascii="Times New Roman" w:eastAsia="Times New Roman" w:hAnsi="Times New Roman"/>
          <w:lang w:eastAsia="ru-RU"/>
        </w:rPr>
        <w:t xml:space="preserve"> </w:t>
      </w:r>
    </w:p>
    <w:p w:rsidR="00422D5F"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Результаты усвоения УУД формулируются для каждого класса и являются ориентиром при организ</w:t>
      </w:r>
      <w:r w:rsidRPr="00D15C6D">
        <w:rPr>
          <w:rFonts w:ascii="Times New Roman" w:eastAsia="Times New Roman" w:hAnsi="Times New Roman"/>
          <w:lang w:eastAsia="ru-RU"/>
        </w:rPr>
        <w:t>а</w:t>
      </w:r>
      <w:r w:rsidRPr="00D15C6D">
        <w:rPr>
          <w:rFonts w:ascii="Times New Roman" w:eastAsia="Times New Roman" w:hAnsi="Times New Roman"/>
          <w:lang w:eastAsia="ru-RU"/>
        </w:rPr>
        <w:t>ции мониторинга их достижения.</w:t>
      </w:r>
    </w:p>
    <w:p w:rsidR="00391459" w:rsidRPr="00D15C6D" w:rsidRDefault="00391459" w:rsidP="000775A1">
      <w:pPr>
        <w:spacing w:after="0" w:line="240" w:lineRule="auto"/>
        <w:jc w:val="both"/>
        <w:rPr>
          <w:rFonts w:ascii="Times New Roman" w:eastAsia="Times New Roman" w:hAnsi="Times New Roman"/>
          <w:b/>
          <w:lang w:eastAsia="ru-RU"/>
        </w:rPr>
      </w:pPr>
      <w:r w:rsidRPr="00D15C6D">
        <w:rPr>
          <w:rFonts w:ascii="Times New Roman" w:eastAsia="Times New Roman" w:hAnsi="Times New Roman"/>
          <w:lang w:eastAsia="ru-RU"/>
        </w:rPr>
        <w:t xml:space="preserve">Отличительной особенностью УМК является то, что основой всех учебных предметов выступают понятия </w:t>
      </w:r>
      <w:r w:rsidRPr="00D15C6D">
        <w:rPr>
          <w:rFonts w:ascii="Times New Roman" w:eastAsia="Times New Roman" w:hAnsi="Times New Roman"/>
          <w:b/>
          <w:lang w:eastAsia="ru-RU"/>
        </w:rPr>
        <w:t>«культура», «общение», «познание», «творчество».</w:t>
      </w:r>
    </w:p>
    <w:p w:rsidR="00391459" w:rsidRPr="00D15C6D" w:rsidRDefault="00391459" w:rsidP="000775A1">
      <w:pPr>
        <w:spacing w:after="0" w:line="240" w:lineRule="auto"/>
        <w:jc w:val="both"/>
        <w:rPr>
          <w:rFonts w:ascii="Times New Roman" w:eastAsia="Times New Roman" w:hAnsi="Times New Roman"/>
          <w:bCs/>
          <w:lang w:eastAsia="ru-RU"/>
        </w:rPr>
      </w:pPr>
      <w:r w:rsidRPr="00D15C6D">
        <w:rPr>
          <w:rFonts w:ascii="Times New Roman" w:eastAsia="Times New Roman" w:hAnsi="Times New Roman"/>
          <w:bCs/>
          <w:lang w:eastAsia="ru-RU"/>
        </w:rPr>
        <w:t>Формирование основ российской гражданской идентичности, чувства гордости за свою Родину, ро</w:t>
      </w:r>
      <w:r w:rsidRPr="00D15C6D">
        <w:rPr>
          <w:rFonts w:ascii="Times New Roman" w:eastAsia="Times New Roman" w:hAnsi="Times New Roman"/>
          <w:bCs/>
          <w:lang w:eastAsia="ru-RU"/>
        </w:rPr>
        <w:t>с</w:t>
      </w:r>
      <w:r w:rsidRPr="00D15C6D">
        <w:rPr>
          <w:rFonts w:ascii="Times New Roman" w:eastAsia="Times New Roman" w:hAnsi="Times New Roman"/>
          <w:bCs/>
          <w:lang w:eastAsia="ru-RU"/>
        </w:rPr>
        <w:t>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422D5F" w:rsidRPr="00D15C6D" w:rsidRDefault="00391459" w:rsidP="000775A1">
      <w:pPr>
        <w:shd w:val="clear" w:color="auto" w:fill="FFFFFF"/>
        <w:autoSpaceDE w:val="0"/>
        <w:autoSpaceDN w:val="0"/>
        <w:adjustRightInd w:val="0"/>
        <w:spacing w:after="0" w:line="240" w:lineRule="auto"/>
        <w:jc w:val="both"/>
        <w:rPr>
          <w:rFonts w:ascii="Times New Roman" w:eastAsia="Times New Roman" w:hAnsi="Times New Roman"/>
          <w:spacing w:val="2"/>
          <w:lang w:eastAsia="ru-RU"/>
        </w:rPr>
      </w:pPr>
      <w:r w:rsidRPr="00D15C6D">
        <w:rPr>
          <w:rFonts w:ascii="Times New Roman" w:eastAsia="Times New Roman" w:hAnsi="Times New Roman"/>
          <w:spacing w:val="-2"/>
          <w:lang w:eastAsia="ru-RU"/>
        </w:rPr>
        <w:t>Для достижения указанных личностных результатов в учебниках</w:t>
      </w:r>
      <w:r w:rsidR="00CC52F8" w:rsidRPr="00D15C6D">
        <w:rPr>
          <w:rFonts w:ascii="Times New Roman" w:eastAsia="Times New Roman" w:hAnsi="Times New Roman"/>
          <w:spacing w:val="-2"/>
          <w:lang w:eastAsia="ru-RU"/>
        </w:rPr>
        <w:t xml:space="preserve"> </w:t>
      </w:r>
      <w:r w:rsidRPr="00D15C6D">
        <w:rPr>
          <w:rFonts w:ascii="Times New Roman" w:eastAsia="Times New Roman" w:hAnsi="Times New Roman"/>
          <w:spacing w:val="-2"/>
          <w:lang w:eastAsia="ru-RU"/>
        </w:rPr>
        <w:t>1 – 4 классов</w:t>
      </w:r>
      <w:r w:rsidR="00B710C8" w:rsidRPr="00D15C6D">
        <w:rPr>
          <w:rFonts w:ascii="Times New Roman" w:eastAsia="Times New Roman" w:hAnsi="Times New Roman"/>
          <w:spacing w:val="-2"/>
          <w:lang w:eastAsia="ru-RU"/>
        </w:rPr>
        <w:t xml:space="preserve"> </w:t>
      </w:r>
      <w:r w:rsidRPr="00D15C6D">
        <w:rPr>
          <w:rFonts w:ascii="Times New Roman" w:eastAsia="Times New Roman" w:hAnsi="Times New Roman"/>
          <w:spacing w:val="-2"/>
          <w:lang w:eastAsia="ru-RU"/>
        </w:rPr>
        <w:t>введены соответству</w:t>
      </w:r>
      <w:r w:rsidRPr="00D15C6D">
        <w:rPr>
          <w:rFonts w:ascii="Times New Roman" w:eastAsia="Times New Roman" w:hAnsi="Times New Roman"/>
          <w:spacing w:val="-2"/>
          <w:lang w:eastAsia="ru-RU"/>
        </w:rPr>
        <w:t>ю</w:t>
      </w:r>
      <w:r w:rsidRPr="00D15C6D">
        <w:rPr>
          <w:rFonts w:ascii="Times New Roman" w:eastAsia="Times New Roman" w:hAnsi="Times New Roman"/>
          <w:spacing w:val="-2"/>
          <w:lang w:eastAsia="ru-RU"/>
        </w:rPr>
        <w:t>щие разделы и темы, разнообразные по форме и содержанию</w:t>
      </w:r>
      <w:r w:rsidRPr="00D15C6D">
        <w:rPr>
          <w:rFonts w:ascii="Times New Roman" w:eastAsia="Times New Roman" w:hAnsi="Times New Roman"/>
          <w:spacing w:val="2"/>
          <w:lang w:eastAsia="ru-RU"/>
        </w:rPr>
        <w:t xml:space="preserve"> тексты, упражнения, задания, задачи.</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b/>
          <w:spacing w:val="2"/>
          <w:lang w:eastAsia="ru-RU"/>
        </w:rPr>
        <w:t xml:space="preserve">В курсе </w:t>
      </w:r>
      <w:r w:rsidRPr="00D15C6D">
        <w:rPr>
          <w:rFonts w:ascii="Times New Roman" w:eastAsia="Times New Roman" w:hAnsi="Times New Roman"/>
          <w:b/>
          <w:spacing w:val="-2"/>
          <w:lang w:eastAsia="ru-RU"/>
        </w:rPr>
        <w:t>«Математика»</w:t>
      </w:r>
      <w:r w:rsidR="000434FD" w:rsidRPr="00D15C6D">
        <w:rPr>
          <w:rFonts w:ascii="Times New Roman" w:eastAsia="Times New Roman" w:hAnsi="Times New Roman"/>
          <w:b/>
          <w:spacing w:val="-2"/>
          <w:lang w:eastAsia="ru-RU"/>
        </w:rPr>
        <w:t xml:space="preserve"> </w:t>
      </w:r>
      <w:r w:rsidRPr="00D15C6D">
        <w:rPr>
          <w:rFonts w:ascii="Times New Roman" w:eastAsia="Times New Roman" w:hAnsi="Times New Roman"/>
          <w:i/>
          <w:spacing w:val="-4"/>
          <w:lang w:eastAsia="ru-RU"/>
        </w:rPr>
        <w:t>с</w:t>
      </w:r>
      <w:r w:rsidRPr="00D15C6D">
        <w:rPr>
          <w:rFonts w:ascii="Times New Roman" w:eastAsia="Times New Roman" w:hAnsi="Times New Roman"/>
          <w:spacing w:val="-4"/>
          <w:lang w:eastAsia="ru-RU"/>
        </w:rPr>
        <w:t xml:space="preserve"> этой целью тексты заданий в </w:t>
      </w:r>
      <w:r w:rsidRPr="00D15C6D">
        <w:rPr>
          <w:rFonts w:ascii="Times New Roman" w:eastAsia="Times New Roman" w:hAnsi="Times New Roman"/>
          <w:lang w:eastAsia="ru-RU"/>
        </w:rPr>
        <w:t>учебниках погружают ученика в мир росси</w:t>
      </w:r>
      <w:r w:rsidRPr="00D15C6D">
        <w:rPr>
          <w:rFonts w:ascii="Times New Roman" w:eastAsia="Times New Roman" w:hAnsi="Times New Roman"/>
          <w:lang w:eastAsia="ru-RU"/>
        </w:rPr>
        <w:t>й</w:t>
      </w:r>
      <w:r w:rsidRPr="00D15C6D">
        <w:rPr>
          <w:rFonts w:ascii="Times New Roman" w:eastAsia="Times New Roman" w:hAnsi="Times New Roman"/>
          <w:lang w:eastAsia="ru-RU"/>
        </w:rPr>
        <w:t>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391459" w:rsidRPr="00D15C6D" w:rsidRDefault="00391459" w:rsidP="000775A1">
      <w:pPr>
        <w:spacing w:after="0" w:line="240" w:lineRule="auto"/>
        <w:jc w:val="both"/>
        <w:rPr>
          <w:rFonts w:ascii="Times New Roman" w:eastAsia="Times New Roman" w:hAnsi="Times New Roman"/>
          <w:spacing w:val="-4"/>
          <w:lang w:eastAsia="ru-RU"/>
        </w:rPr>
      </w:pPr>
      <w:r w:rsidRPr="00D15C6D">
        <w:rPr>
          <w:rFonts w:ascii="Times New Roman" w:eastAsia="Times New Roman" w:hAnsi="Times New Roman"/>
          <w:lang w:eastAsia="ru-RU"/>
        </w:rPr>
        <w:t xml:space="preserve">В разнообразных заданиях вычислительного и исследовательского характера </w:t>
      </w:r>
      <w:r w:rsidRPr="00D15C6D">
        <w:rPr>
          <w:rFonts w:ascii="Times New Roman" w:eastAsia="Times New Roman" w:hAnsi="Times New Roman"/>
          <w:spacing w:val="4"/>
          <w:lang w:eastAsia="ru-RU"/>
        </w:rPr>
        <w:t>учащиеся одновреме</w:t>
      </w:r>
      <w:r w:rsidRPr="00D15C6D">
        <w:rPr>
          <w:rFonts w:ascii="Times New Roman" w:eastAsia="Times New Roman" w:hAnsi="Times New Roman"/>
          <w:spacing w:val="4"/>
          <w:lang w:eastAsia="ru-RU"/>
        </w:rPr>
        <w:t>н</w:t>
      </w:r>
      <w:r w:rsidRPr="00D15C6D">
        <w:rPr>
          <w:rFonts w:ascii="Times New Roman" w:eastAsia="Times New Roman" w:hAnsi="Times New Roman"/>
          <w:spacing w:val="4"/>
          <w:lang w:eastAsia="ru-RU"/>
        </w:rPr>
        <w:t xml:space="preserve">но с освоением знаний по математике выполняют дешифровку текстов и на доступном для них уровне знакомятся с историей развития </w:t>
      </w:r>
      <w:r w:rsidRPr="00D15C6D">
        <w:rPr>
          <w:rFonts w:ascii="Times New Roman" w:eastAsia="Times New Roman" w:hAnsi="Times New Roman"/>
          <w:spacing w:val="-4"/>
          <w:lang w:eastAsia="ru-RU"/>
        </w:rPr>
        <w:t xml:space="preserve">математического знания на Руси (например, </w:t>
      </w:r>
      <w:r w:rsidRPr="00D15C6D">
        <w:rPr>
          <w:rFonts w:ascii="Times New Roman" w:eastAsia="Times New Roman" w:hAnsi="Times New Roman"/>
          <w:lang w:eastAsia="ru-RU"/>
        </w:rPr>
        <w:t>алфавитной н</w:t>
      </w:r>
      <w:r w:rsidRPr="00D15C6D">
        <w:rPr>
          <w:rFonts w:ascii="Times New Roman" w:eastAsia="Times New Roman" w:hAnsi="Times New Roman"/>
          <w:lang w:eastAsia="ru-RU"/>
        </w:rPr>
        <w:t>у</w:t>
      </w:r>
      <w:r w:rsidRPr="00D15C6D">
        <w:rPr>
          <w:rFonts w:ascii="Times New Roman" w:eastAsia="Times New Roman" w:hAnsi="Times New Roman"/>
          <w:lang w:eastAsia="ru-RU"/>
        </w:rPr>
        <w:t>мерацией на Руси</w:t>
      </w:r>
      <w:r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2"/>
          <w:lang w:eastAsia="ru-RU"/>
        </w:rPr>
        <w:t>старинными русскими единицами измерения длины, массы, объема, историей к</w:t>
      </w:r>
      <w:r w:rsidRPr="00D15C6D">
        <w:rPr>
          <w:rFonts w:ascii="Times New Roman" w:eastAsia="Times New Roman" w:hAnsi="Times New Roman"/>
          <w:spacing w:val="-2"/>
          <w:lang w:eastAsia="ru-RU"/>
        </w:rPr>
        <w:t>а</w:t>
      </w:r>
      <w:r w:rsidRPr="00D15C6D">
        <w:rPr>
          <w:rFonts w:ascii="Times New Roman" w:eastAsia="Times New Roman" w:hAnsi="Times New Roman"/>
          <w:spacing w:val="-2"/>
          <w:lang w:eastAsia="ru-RU"/>
        </w:rPr>
        <w:t>лендаря</w:t>
      </w:r>
      <w:r w:rsidRPr="00D15C6D">
        <w:rPr>
          <w:rFonts w:ascii="Times New Roman" w:eastAsia="Times New Roman" w:hAnsi="Times New Roman"/>
          <w:lang w:eastAsia="ru-RU"/>
        </w:rPr>
        <w:t xml:space="preserve"> на </w:t>
      </w:r>
      <w:r w:rsidRPr="00D15C6D">
        <w:rPr>
          <w:rFonts w:ascii="Times New Roman" w:eastAsia="Times New Roman" w:hAnsi="Times New Roman"/>
          <w:spacing w:val="-2"/>
          <w:lang w:eastAsia="ru-RU"/>
        </w:rPr>
        <w:t>Руси и др.), великими российскими деятелями науки и культуры − поэтами и писателями</w:t>
      </w:r>
      <w:r w:rsidRPr="00D15C6D">
        <w:rPr>
          <w:rFonts w:ascii="Times New Roman" w:eastAsia="Times New Roman" w:hAnsi="Times New Roman"/>
          <w:spacing w:val="2"/>
          <w:lang w:eastAsia="ru-RU"/>
        </w:rPr>
        <w:t xml:space="preserve">, </w:t>
      </w:r>
      <w:r w:rsidRPr="00D15C6D">
        <w:rPr>
          <w:rFonts w:ascii="Times New Roman" w:eastAsia="Times New Roman" w:hAnsi="Times New Roman"/>
          <w:spacing w:val="-4"/>
          <w:lang w:eastAsia="ru-RU"/>
        </w:rPr>
        <w:lastRenderedPageBreak/>
        <w:t>художниками, композиторами, учеными, путешественниками</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lang w:eastAsia="ru-RU"/>
        </w:rPr>
        <w:t xml:space="preserve">с героическим </w:t>
      </w:r>
      <w:r w:rsidRPr="00D15C6D">
        <w:rPr>
          <w:rFonts w:ascii="Times New Roman" w:eastAsia="Times New Roman" w:hAnsi="Times New Roman"/>
          <w:spacing w:val="2"/>
          <w:lang w:eastAsia="ru-RU"/>
        </w:rPr>
        <w:t>историческим прошлым нашей страны</w:t>
      </w:r>
      <w:r w:rsidRPr="00D15C6D">
        <w:rPr>
          <w:rFonts w:ascii="Times New Roman" w:eastAsia="Times New Roman" w:hAnsi="Times New Roman"/>
          <w:lang w:eastAsia="ru-RU"/>
        </w:rPr>
        <w:t xml:space="preserve"> (например, датами на</w:t>
      </w:r>
      <w:r w:rsidRPr="00D15C6D">
        <w:rPr>
          <w:rFonts w:ascii="Times New Roman" w:eastAsia="Times New Roman" w:hAnsi="Times New Roman"/>
          <w:spacing w:val="-4"/>
          <w:lang w:eastAsia="ru-RU"/>
        </w:rPr>
        <w:t xml:space="preserve">чала Великой Отечественной войны </w:t>
      </w:r>
      <w:r w:rsidRPr="00D15C6D">
        <w:rPr>
          <w:rFonts w:ascii="Times New Roman" w:eastAsia="Times New Roman" w:hAnsi="Times New Roman"/>
          <w:spacing w:val="2"/>
          <w:lang w:eastAsia="ru-RU"/>
        </w:rPr>
        <w:t>победы в ней</w:t>
      </w:r>
      <w:r w:rsidRPr="00D15C6D">
        <w:rPr>
          <w:rFonts w:ascii="Times New Roman" w:eastAsia="Times New Roman" w:hAnsi="Times New Roman"/>
          <w:spacing w:val="-4"/>
          <w:lang w:eastAsia="ru-RU"/>
        </w:rPr>
        <w:t xml:space="preserve"> и др.).</w:t>
      </w:r>
    </w:p>
    <w:p w:rsidR="00391459" w:rsidRPr="00D15C6D" w:rsidRDefault="00391459" w:rsidP="000775A1">
      <w:pPr>
        <w:spacing w:after="0" w:line="240" w:lineRule="auto"/>
        <w:jc w:val="both"/>
        <w:rPr>
          <w:rFonts w:ascii="Times New Roman" w:eastAsia="Times New Roman" w:hAnsi="Times New Roman"/>
          <w:spacing w:val="2"/>
          <w:lang w:eastAsia="ru-RU"/>
        </w:rPr>
      </w:pPr>
      <w:r w:rsidRPr="00D15C6D">
        <w:rPr>
          <w:rFonts w:ascii="Times New Roman" w:eastAsia="Times New Roman" w:hAnsi="Times New Roman"/>
          <w:spacing w:val="-4"/>
          <w:lang w:eastAsia="ru-RU"/>
        </w:rPr>
        <w:t>Содержание заданий по математике</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4"/>
          <w:lang w:eastAsia="ru-RU"/>
        </w:rPr>
        <w:t>способствуют</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4"/>
          <w:lang w:eastAsia="ru-RU"/>
        </w:rPr>
        <w:t>организации</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4"/>
          <w:lang w:eastAsia="ru-RU"/>
        </w:rPr>
        <w:t>самостоятельной</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4"/>
          <w:lang w:eastAsia="ru-RU"/>
        </w:rPr>
        <w:t>работы</w:t>
      </w:r>
      <w:r w:rsidR="00CC52F8" w:rsidRPr="00D15C6D">
        <w:rPr>
          <w:rFonts w:ascii="Times New Roman" w:eastAsia="Times New Roman" w:hAnsi="Times New Roman"/>
          <w:spacing w:val="-4"/>
          <w:lang w:eastAsia="ru-RU"/>
        </w:rPr>
        <w:t xml:space="preserve"> </w:t>
      </w:r>
      <w:r w:rsidRPr="00D15C6D">
        <w:rPr>
          <w:rFonts w:ascii="Times New Roman" w:eastAsia="Times New Roman" w:hAnsi="Times New Roman"/>
          <w:spacing w:val="-4"/>
          <w:lang w:eastAsia="ru-RU"/>
        </w:rPr>
        <w:t>учащихся с и</w:t>
      </w:r>
      <w:r w:rsidRPr="00D15C6D">
        <w:rPr>
          <w:rFonts w:ascii="Times New Roman" w:eastAsia="Times New Roman" w:hAnsi="Times New Roman"/>
          <w:spacing w:val="-4"/>
          <w:lang w:eastAsia="ru-RU"/>
        </w:rPr>
        <w:t>н</w:t>
      </w:r>
      <w:r w:rsidRPr="00D15C6D">
        <w:rPr>
          <w:rFonts w:ascii="Times New Roman" w:eastAsia="Times New Roman" w:hAnsi="Times New Roman"/>
          <w:spacing w:val="-4"/>
          <w:lang w:eastAsia="ru-RU"/>
        </w:rPr>
        <w:t>формацией о России: справочной и художественной литературой, региональным</w:t>
      </w:r>
      <w:r w:rsidRPr="00D15C6D">
        <w:rPr>
          <w:rFonts w:ascii="Times New Roman" w:eastAsia="Times New Roman" w:hAnsi="Times New Roman"/>
          <w:spacing w:val="2"/>
          <w:lang w:eastAsia="ru-RU"/>
        </w:rPr>
        <w:t>и энциклопедиями, электронными образовательными ресурсами. Таким образом, у учащихся развивается интерес к и</w:t>
      </w:r>
      <w:r w:rsidRPr="00D15C6D">
        <w:rPr>
          <w:rFonts w:ascii="Times New Roman" w:eastAsia="Times New Roman" w:hAnsi="Times New Roman"/>
          <w:spacing w:val="2"/>
          <w:lang w:eastAsia="ru-RU"/>
        </w:rPr>
        <w:t>с</w:t>
      </w:r>
      <w:r w:rsidRPr="00D15C6D">
        <w:rPr>
          <w:rFonts w:ascii="Times New Roman" w:eastAsia="Times New Roman" w:hAnsi="Times New Roman"/>
          <w:spacing w:val="2"/>
          <w:lang w:eastAsia="ru-RU"/>
        </w:rPr>
        <w:t xml:space="preserve">тории </w:t>
      </w:r>
      <w:r w:rsidRPr="00D15C6D">
        <w:rPr>
          <w:rFonts w:ascii="Times New Roman" w:eastAsia="Times New Roman" w:hAnsi="Times New Roman"/>
          <w:spacing w:val="6"/>
          <w:lang w:eastAsia="ru-RU"/>
        </w:rPr>
        <w:t>России и, в частности, к истории своего региона, воспитывается чувство гор</w:t>
      </w:r>
      <w:r w:rsidRPr="00D15C6D">
        <w:rPr>
          <w:rFonts w:ascii="Times New Roman" w:eastAsia="Times New Roman" w:hAnsi="Times New Roman"/>
          <w:spacing w:val="2"/>
          <w:lang w:eastAsia="ru-RU"/>
        </w:rPr>
        <w:t>дости за свою страну.</w:t>
      </w:r>
    </w:p>
    <w:p w:rsidR="00391459" w:rsidRPr="00D15C6D" w:rsidRDefault="00391459" w:rsidP="000775A1">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b/>
          <w:lang w:eastAsia="ru-RU"/>
        </w:rPr>
        <w:t>В курсе «Русский язык»</w:t>
      </w:r>
      <w:r w:rsidRPr="00D15C6D">
        <w:rPr>
          <w:rFonts w:ascii="Times New Roman" w:eastAsia="Times New Roman" w:hAnsi="Times New Roman"/>
          <w:lang w:eastAsia="ru-RU"/>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w:t>
      </w:r>
      <w:r w:rsidRPr="00D15C6D">
        <w:rPr>
          <w:rFonts w:ascii="Times New Roman" w:eastAsia="Times New Roman" w:hAnsi="Times New Roman"/>
          <w:lang w:eastAsia="ru-RU"/>
        </w:rPr>
        <w:t>з</w:t>
      </w:r>
      <w:r w:rsidRPr="00D15C6D">
        <w:rPr>
          <w:rFonts w:ascii="Times New Roman" w:eastAsia="Times New Roman" w:hAnsi="Times New Roman"/>
          <w:lang w:eastAsia="ru-RU"/>
        </w:rPr>
        <w:t>вестных людях России также ориентированы на воспитание чувства гордости за свою страну, за ее историю и культуру.</w:t>
      </w:r>
    </w:p>
    <w:p w:rsidR="00391459" w:rsidRPr="00D15C6D" w:rsidRDefault="00391459" w:rsidP="000775A1">
      <w:pPr>
        <w:tabs>
          <w:tab w:val="left" w:pos="993"/>
          <w:tab w:val="num" w:pos="1134"/>
        </w:tabs>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D15C6D">
        <w:rPr>
          <w:rFonts w:ascii="Times New Roman" w:eastAsia="Times New Roman" w:hAnsi="Times New Roman"/>
          <w:spacing w:val="-2"/>
          <w:lang w:eastAsia="ru-RU"/>
        </w:rPr>
        <w:t>на воспитание любви к своему родному краю и, одновременно, осознание це</w:t>
      </w:r>
      <w:r w:rsidRPr="00D15C6D">
        <w:rPr>
          <w:rFonts w:ascii="Times New Roman" w:eastAsia="Times New Roman" w:hAnsi="Times New Roman"/>
          <w:spacing w:val="-2"/>
          <w:lang w:eastAsia="ru-RU"/>
        </w:rPr>
        <w:t>н</w:t>
      </w:r>
      <w:r w:rsidRPr="00D15C6D">
        <w:rPr>
          <w:rFonts w:ascii="Times New Roman" w:eastAsia="Times New Roman" w:hAnsi="Times New Roman"/>
          <w:spacing w:val="-2"/>
          <w:lang w:eastAsia="ru-RU"/>
        </w:rPr>
        <w:t>ностей</w:t>
      </w:r>
      <w:r w:rsidRPr="00D15C6D">
        <w:rPr>
          <w:rFonts w:ascii="Times New Roman" w:eastAsia="Times New Roman" w:hAnsi="Times New Roman"/>
          <w:lang w:eastAsia="ru-RU"/>
        </w:rPr>
        <w:t xml:space="preserve"> многонационального российского общества.</w:t>
      </w:r>
    </w:p>
    <w:p w:rsidR="00391459"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b/>
          <w:lang w:eastAsia="ru-RU"/>
        </w:rPr>
        <w:t>В курсе «Литературное чтение»</w:t>
      </w:r>
      <w:r w:rsidRPr="00D15C6D">
        <w:rPr>
          <w:rFonts w:ascii="Times New Roman" w:eastAsia="Times New Roman" w:hAnsi="Times New Roman"/>
          <w:lang w:eastAsia="ru-RU"/>
        </w:rPr>
        <w:t xml:space="preserve"> материалы учебников показывают красоту родного края, воспит</w:t>
      </w:r>
      <w:r w:rsidRPr="00D15C6D">
        <w:rPr>
          <w:rFonts w:ascii="Times New Roman" w:eastAsia="Times New Roman" w:hAnsi="Times New Roman"/>
          <w:lang w:eastAsia="ru-RU"/>
        </w:rPr>
        <w:t>ы</w:t>
      </w:r>
      <w:r w:rsidRPr="00D15C6D">
        <w:rPr>
          <w:rFonts w:ascii="Times New Roman" w:eastAsia="Times New Roman" w:hAnsi="Times New Roman"/>
          <w:lang w:eastAsia="ru-RU"/>
        </w:rPr>
        <w:t>вают чувство гордости за свою страну, уважение к другим народам России и мира.</w:t>
      </w:r>
    </w:p>
    <w:p w:rsidR="00391459"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spacing w:val="-2"/>
          <w:lang w:eastAsia="ru-RU"/>
        </w:rPr>
        <w:t>Например, в разделе «Радуга-дуга» (1 класс) учащиеся знакомятся с произве</w:t>
      </w:r>
      <w:r w:rsidRPr="00D15C6D">
        <w:rPr>
          <w:rFonts w:ascii="Times New Roman" w:eastAsia="Times New Roman" w:hAnsi="Times New Roman"/>
          <w:lang w:eastAsia="ru-RU"/>
        </w:rPr>
        <w:t>дениями народного тво</w:t>
      </w:r>
      <w:r w:rsidRPr="00D15C6D">
        <w:rPr>
          <w:rFonts w:ascii="Times New Roman" w:eastAsia="Times New Roman" w:hAnsi="Times New Roman"/>
          <w:lang w:eastAsia="ru-RU"/>
        </w:rPr>
        <w:t>р</w:t>
      </w:r>
      <w:r w:rsidRPr="00D15C6D">
        <w:rPr>
          <w:rFonts w:ascii="Times New Roman" w:eastAsia="Times New Roman" w:hAnsi="Times New Roman"/>
          <w:lang w:eastAsia="ru-RU"/>
        </w:rPr>
        <w:t xml:space="preserve">чества – песенками, стихами, пословицами, поговорками </w:t>
      </w:r>
      <w:r w:rsidRPr="00D15C6D">
        <w:rPr>
          <w:rFonts w:ascii="Times New Roman" w:eastAsia="Times New Roman" w:hAnsi="Times New Roman"/>
          <w:spacing w:val="2"/>
          <w:lang w:eastAsia="ru-RU"/>
        </w:rPr>
        <w:t>народов Удмуртии, Калмыкии, Чувашии и других народов. Произведения воспитывают</w:t>
      </w:r>
      <w:r w:rsidRPr="00D15C6D">
        <w:rPr>
          <w:rFonts w:ascii="Times New Roman" w:eastAsia="Times New Roman" w:hAnsi="Times New Roman"/>
          <w:lang w:eastAsia="ru-RU"/>
        </w:rPr>
        <w:t>уважение и любовь к своей стране, доброе отношение к людям и природе, правдивость, трудолюбие и др.</w:t>
      </w:r>
    </w:p>
    <w:p w:rsidR="00391459"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разделе «Здравствуй, сказка!» (1 класс) дети, читают русские, татарские и </w:t>
      </w:r>
      <w:r w:rsidRPr="00D15C6D">
        <w:rPr>
          <w:rFonts w:ascii="Times New Roman" w:eastAsia="Times New Roman" w:hAnsi="Times New Roman"/>
          <w:spacing w:val="4"/>
          <w:lang w:eastAsia="ru-RU"/>
        </w:rPr>
        <w:t>ингушскую сказки. В</w:t>
      </w:r>
      <w:r w:rsidRPr="00D15C6D">
        <w:rPr>
          <w:rFonts w:ascii="Times New Roman" w:eastAsia="Times New Roman" w:hAnsi="Times New Roman"/>
          <w:spacing w:val="4"/>
          <w:lang w:eastAsia="ru-RU"/>
        </w:rPr>
        <w:t>о</w:t>
      </w:r>
      <w:r w:rsidRPr="00D15C6D">
        <w:rPr>
          <w:rFonts w:ascii="Times New Roman" w:eastAsia="Times New Roman" w:hAnsi="Times New Roman"/>
          <w:spacing w:val="4"/>
          <w:lang w:eastAsia="ru-RU"/>
        </w:rPr>
        <w:t>просы и задания побуждают ребенка к осознанию таких ка</w:t>
      </w:r>
      <w:r w:rsidRPr="00D15C6D">
        <w:rPr>
          <w:rFonts w:ascii="Times New Roman" w:eastAsia="Times New Roman" w:hAnsi="Times New Roman"/>
          <w:lang w:eastAsia="ru-RU"/>
        </w:rPr>
        <w:t xml:space="preserve">честв, как равнодушие, доброта, эгоизм, уважение. </w:t>
      </w:r>
    </w:p>
    <w:p w:rsidR="00391459"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Во 2 классе в разделе «Мир </w:t>
      </w:r>
      <w:r w:rsidRPr="00D15C6D">
        <w:rPr>
          <w:rFonts w:ascii="Times New Roman" w:eastAsia="Times New Roman" w:hAnsi="Times New Roman"/>
          <w:spacing w:val="8"/>
          <w:lang w:eastAsia="ru-RU"/>
        </w:rPr>
        <w:t>народной сказки» (часть 1) представлены сказки разных народов (русская, коряк</w:t>
      </w:r>
      <w:r w:rsidRPr="00D15C6D">
        <w:rPr>
          <w:rFonts w:ascii="Times New Roman" w:eastAsia="Times New Roman" w:hAnsi="Times New Roman"/>
          <w:lang w:eastAsia="ru-RU"/>
        </w:rPr>
        <w:t xml:space="preserve">ская, хантыйская), в которых отражаются традиции, обычаи истории народа. </w:t>
      </w:r>
      <w:r w:rsidRPr="00D15C6D">
        <w:rPr>
          <w:rFonts w:ascii="Times New Roman" w:eastAsia="Times New Roman" w:hAnsi="Times New Roman"/>
          <w:spacing w:val="4"/>
          <w:lang w:eastAsia="ru-RU"/>
        </w:rPr>
        <w:t>Учащ</w:t>
      </w:r>
      <w:r w:rsidRPr="00D15C6D">
        <w:rPr>
          <w:rFonts w:ascii="Times New Roman" w:eastAsia="Times New Roman" w:hAnsi="Times New Roman"/>
          <w:spacing w:val="4"/>
          <w:lang w:eastAsia="ru-RU"/>
        </w:rPr>
        <w:t>и</w:t>
      </w:r>
      <w:r w:rsidRPr="00D15C6D">
        <w:rPr>
          <w:rFonts w:ascii="Times New Roman" w:eastAsia="Times New Roman" w:hAnsi="Times New Roman"/>
          <w:spacing w:val="4"/>
          <w:lang w:eastAsia="ru-RU"/>
        </w:rPr>
        <w:t>еся осознают себя как часть могучего многонационального российского обще</w:t>
      </w:r>
      <w:r w:rsidRPr="00D15C6D">
        <w:rPr>
          <w:rFonts w:ascii="Times New Roman" w:eastAsia="Times New Roman" w:hAnsi="Times New Roman"/>
          <w:lang w:eastAsia="ru-RU"/>
        </w:rPr>
        <w:t>ства</w:t>
      </w:r>
      <w:r w:rsidRPr="00D15C6D">
        <w:rPr>
          <w:rFonts w:ascii="Times New Roman" w:eastAsia="Times New Roman" w:hAnsi="Times New Roman"/>
          <w:spacing w:val="-4"/>
          <w:lang w:eastAsia="ru-RU"/>
        </w:rPr>
        <w:t>, богатого кул</w:t>
      </w:r>
      <w:r w:rsidRPr="00D15C6D">
        <w:rPr>
          <w:rFonts w:ascii="Times New Roman" w:eastAsia="Times New Roman" w:hAnsi="Times New Roman"/>
          <w:spacing w:val="-4"/>
          <w:lang w:eastAsia="ru-RU"/>
        </w:rPr>
        <w:t>ь</w:t>
      </w:r>
      <w:r w:rsidRPr="00D15C6D">
        <w:rPr>
          <w:rFonts w:ascii="Times New Roman" w:eastAsia="Times New Roman" w:hAnsi="Times New Roman"/>
          <w:spacing w:val="-4"/>
          <w:lang w:eastAsia="ru-RU"/>
        </w:rPr>
        <w:t>турой</w:t>
      </w:r>
      <w:r w:rsidRPr="00D15C6D">
        <w:rPr>
          <w:rFonts w:ascii="Times New Roman" w:eastAsia="Times New Roman" w:hAnsi="Times New Roman"/>
          <w:lang w:eastAsia="ru-RU"/>
        </w:rPr>
        <w:t xml:space="preserve"> каждого народа.</w:t>
      </w:r>
    </w:p>
    <w:p w:rsidR="00391459"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spacing w:val="-2"/>
          <w:lang w:eastAsia="ru-RU"/>
        </w:rPr>
        <w:t xml:space="preserve">Воспитание любви к своей родине, гордости за неё формируется содержанием </w:t>
      </w:r>
      <w:r w:rsidRPr="00D15C6D">
        <w:rPr>
          <w:rFonts w:ascii="Times New Roman" w:eastAsia="Times New Roman" w:hAnsi="Times New Roman"/>
          <w:lang w:eastAsia="ru-RU"/>
        </w:rPr>
        <w:t>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w:t>
      </w:r>
      <w:r w:rsidRPr="00D15C6D">
        <w:rPr>
          <w:rFonts w:ascii="Times New Roman" w:eastAsia="Times New Roman" w:hAnsi="Times New Roman"/>
          <w:lang w:eastAsia="ru-RU"/>
        </w:rPr>
        <w:t>у</w:t>
      </w:r>
      <w:r w:rsidRPr="00D15C6D">
        <w:rPr>
          <w:rFonts w:ascii="Times New Roman" w:eastAsia="Times New Roman" w:hAnsi="Times New Roman"/>
          <w:lang w:eastAsia="ru-RU"/>
        </w:rPr>
        <w:t xml:space="preserve">ются репродукциями картин известных русских художников. </w:t>
      </w:r>
    </w:p>
    <w:p w:rsidR="00422D5F" w:rsidRPr="00D15C6D" w:rsidRDefault="00391459" w:rsidP="000775A1">
      <w:pPr>
        <w:autoSpaceDE w:val="0"/>
        <w:spacing w:after="0" w:line="240" w:lineRule="auto"/>
        <w:jc w:val="both"/>
        <w:rPr>
          <w:rFonts w:ascii="Times New Roman" w:eastAsia="Times New Roman" w:hAnsi="Times New Roman"/>
          <w:lang w:eastAsia="ru-RU"/>
        </w:rPr>
      </w:pPr>
      <w:r w:rsidRPr="00D15C6D">
        <w:rPr>
          <w:rFonts w:ascii="Times New Roman" w:eastAsia="Times New Roman" w:hAnsi="Times New Roman"/>
          <w:spacing w:val="4"/>
          <w:lang w:eastAsia="ru-RU"/>
        </w:rPr>
        <w:t xml:space="preserve">Раздел «О Родине, о подвигах, о славе» учебника для 4 класса знакомит </w:t>
      </w:r>
      <w:r w:rsidRPr="00D15C6D">
        <w:rPr>
          <w:rFonts w:ascii="Times New Roman" w:eastAsia="Times New Roman" w:hAnsi="Times New Roman"/>
          <w:spacing w:val="-4"/>
          <w:lang w:eastAsia="ru-RU"/>
        </w:rPr>
        <w:t>учащихся с некоторыми важными событиями и личностями в истории нашей страны:</w:t>
      </w:r>
      <w:r w:rsidRPr="00D15C6D">
        <w:rPr>
          <w:rFonts w:ascii="Times New Roman" w:eastAsia="Times New Roman" w:hAnsi="Times New Roman"/>
          <w:lang w:eastAsia="ru-RU"/>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w:t>
      </w:r>
    </w:p>
    <w:p w:rsidR="00391459" w:rsidRPr="00D15C6D" w:rsidRDefault="00391459" w:rsidP="000775A1">
      <w:pPr>
        <w:tabs>
          <w:tab w:val="left" w:pos="0"/>
        </w:tabs>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b/>
          <w:lang w:eastAsia="ru-RU"/>
        </w:rPr>
        <w:t>В курсе «Окружающий мир»</w:t>
      </w:r>
      <w:r w:rsidRPr="00D15C6D">
        <w:rPr>
          <w:rFonts w:ascii="Times New Roman" w:eastAsia="Times New Roman" w:hAnsi="Times New Roman"/>
          <w:lang w:eastAsia="ru-RU"/>
        </w:rPr>
        <w:t xml:space="preserve"> с этой целью предусмотрен раздел «Родная </w:t>
      </w:r>
      <w:r w:rsidRPr="00D15C6D">
        <w:rPr>
          <w:rFonts w:ascii="Times New Roman" w:eastAsia="Times New Roman" w:hAnsi="Times New Roman"/>
          <w:spacing w:val="-4"/>
          <w:lang w:eastAsia="ru-RU"/>
        </w:rPr>
        <w:t>страна» (1 класс), в котором дети знакомятся с государственными символами России</w:t>
      </w:r>
      <w:r w:rsidRPr="00D15C6D">
        <w:rPr>
          <w:rFonts w:ascii="Times New Roman" w:eastAsia="Times New Roman" w:hAnsi="Times New Roman"/>
          <w:lang w:eastAsia="ru-RU"/>
        </w:rPr>
        <w:t xml:space="preserve"> (гербом, флагом, гимном), с обликом росси</w:t>
      </w:r>
      <w:r w:rsidRPr="00D15C6D">
        <w:rPr>
          <w:rFonts w:ascii="Times New Roman" w:eastAsia="Times New Roman" w:hAnsi="Times New Roman"/>
          <w:lang w:eastAsia="ru-RU"/>
        </w:rPr>
        <w:t>й</w:t>
      </w:r>
      <w:r w:rsidRPr="00D15C6D">
        <w:rPr>
          <w:rFonts w:ascii="Times New Roman" w:eastAsia="Times New Roman" w:hAnsi="Times New Roman"/>
          <w:lang w:eastAsia="ru-RU"/>
        </w:rPr>
        <w:t xml:space="preserve">ской столицы и его изменением в ходе </w:t>
      </w:r>
      <w:r w:rsidRPr="00D15C6D">
        <w:rPr>
          <w:rFonts w:ascii="Times New Roman" w:eastAsia="Times New Roman" w:hAnsi="Times New Roman"/>
          <w:spacing w:val="4"/>
          <w:lang w:eastAsia="ru-RU"/>
        </w:rPr>
        <w:t>исторического времени. Тема «Мы – семья народов России» в этом же разделе зна</w:t>
      </w:r>
      <w:r w:rsidRPr="00D15C6D">
        <w:rPr>
          <w:rFonts w:ascii="Times New Roman" w:eastAsia="Times New Roman" w:hAnsi="Times New Roman"/>
          <w:lang w:eastAsia="ru-RU"/>
        </w:rPr>
        <w:t xml:space="preserve">комит детей с культурой разных народов России в сопоставлении и взаимных связях. </w:t>
      </w:r>
    </w:p>
    <w:p w:rsidR="00391459" w:rsidRPr="00D15C6D" w:rsidRDefault="00391459" w:rsidP="000775A1">
      <w:pPr>
        <w:tabs>
          <w:tab w:val="left" w:pos="0"/>
        </w:tabs>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spacing w:val="-2"/>
          <w:lang w:eastAsia="ru-RU"/>
        </w:rPr>
        <w:t>Учебник 2 класса начинается темой «Мы – союз народов России». В ней раскрывается значение пон</w:t>
      </w:r>
      <w:r w:rsidRPr="00D15C6D">
        <w:rPr>
          <w:rFonts w:ascii="Times New Roman" w:eastAsia="Times New Roman" w:hAnsi="Times New Roman"/>
          <w:spacing w:val="-2"/>
          <w:lang w:eastAsia="ru-RU"/>
        </w:rPr>
        <w:t>я</w:t>
      </w:r>
      <w:r w:rsidRPr="00D15C6D">
        <w:rPr>
          <w:rFonts w:ascii="Times New Roman" w:eastAsia="Times New Roman" w:hAnsi="Times New Roman"/>
          <w:spacing w:val="-2"/>
          <w:lang w:eastAsia="ru-RU"/>
        </w:rPr>
        <w:t>тия Российская Федерация, предлагается работа с политико-</w:t>
      </w:r>
      <w:r w:rsidRPr="00D15C6D">
        <w:rPr>
          <w:rFonts w:ascii="Times New Roman" w:eastAsia="Times New Roman" w:hAnsi="Times New Roman"/>
          <w:lang w:eastAsia="ru-RU"/>
        </w:rPr>
        <w:t xml:space="preserve">административной картой нашей страны, вводится представление об основных, </w:t>
      </w:r>
      <w:r w:rsidRPr="00D15C6D">
        <w:rPr>
          <w:rFonts w:ascii="Times New Roman" w:eastAsia="Times New Roman" w:hAnsi="Times New Roman"/>
          <w:spacing w:val="4"/>
          <w:lang w:eastAsia="ru-RU"/>
        </w:rPr>
        <w:t>традиционных для России религиях, рассказывается о ко</w:t>
      </w:r>
      <w:r w:rsidRPr="00D15C6D">
        <w:rPr>
          <w:rFonts w:ascii="Times New Roman" w:eastAsia="Times New Roman" w:hAnsi="Times New Roman"/>
          <w:spacing w:val="4"/>
          <w:lang w:eastAsia="ru-RU"/>
        </w:rPr>
        <w:t>н</w:t>
      </w:r>
      <w:r w:rsidRPr="00D15C6D">
        <w:rPr>
          <w:rFonts w:ascii="Times New Roman" w:eastAsia="Times New Roman" w:hAnsi="Times New Roman"/>
          <w:spacing w:val="4"/>
          <w:lang w:eastAsia="ru-RU"/>
        </w:rPr>
        <w:t>солидирующей роли рус</w:t>
      </w:r>
      <w:r w:rsidRPr="00D15C6D">
        <w:rPr>
          <w:rFonts w:ascii="Times New Roman" w:eastAsia="Times New Roman" w:hAnsi="Times New Roman"/>
          <w:lang w:eastAsia="ru-RU"/>
        </w:rPr>
        <w:t xml:space="preserve">ского языка как государственного, обеспечивающего межнациональное (межэтническое) общение. </w:t>
      </w:r>
    </w:p>
    <w:p w:rsidR="00391459" w:rsidRPr="00D15C6D" w:rsidRDefault="00391459" w:rsidP="000775A1">
      <w:pPr>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D15C6D">
        <w:rPr>
          <w:rFonts w:ascii="Times New Roman" w:eastAsia="Times New Roman" w:hAnsi="Times New Roman"/>
          <w:spacing w:val="-4"/>
          <w:lang w:eastAsia="ru-RU"/>
        </w:rPr>
        <w:t>предлагаются разделы «Мы – граждане единого Отечества», «По родным просторам»</w:t>
      </w:r>
      <w:r w:rsidRPr="00D15C6D">
        <w:rPr>
          <w:rFonts w:ascii="Times New Roman" w:eastAsia="Times New Roman" w:hAnsi="Times New Roman"/>
          <w:lang w:eastAsia="ru-RU"/>
        </w:rPr>
        <w:t>, «Путешествие по Реке времени», «Мы строим будущее России».</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b/>
          <w:lang w:eastAsia="ru-RU"/>
        </w:rPr>
        <w:t>В курсе «Технология»</w:t>
      </w:r>
      <w:r w:rsidRPr="00D15C6D">
        <w:rPr>
          <w:rFonts w:ascii="Times New Roman" w:eastAsia="Times New Roman" w:hAnsi="Times New Roman"/>
          <w:lang w:eastAsia="ru-RU"/>
        </w:rPr>
        <w:t xml:space="preserve"> для 1−4 класса учащиеся знакомятся со старинными, </w:t>
      </w:r>
      <w:r w:rsidRPr="00D15C6D">
        <w:rPr>
          <w:rFonts w:ascii="Times New Roman" w:eastAsia="Times New Roman" w:hAnsi="Times New Roman"/>
          <w:spacing w:val="-2"/>
          <w:lang w:eastAsia="ru-RU"/>
        </w:rPr>
        <w:t>традиционными для Ро</w:t>
      </w:r>
      <w:r w:rsidRPr="00D15C6D">
        <w:rPr>
          <w:rFonts w:ascii="Times New Roman" w:eastAsia="Times New Roman" w:hAnsi="Times New Roman"/>
          <w:spacing w:val="-2"/>
          <w:lang w:eastAsia="ru-RU"/>
        </w:rPr>
        <w:t>с</w:t>
      </w:r>
      <w:r w:rsidRPr="00D15C6D">
        <w:rPr>
          <w:rFonts w:ascii="Times New Roman" w:eastAsia="Times New Roman" w:hAnsi="Times New Roman"/>
          <w:spacing w:val="-2"/>
          <w:lang w:eastAsia="ru-RU"/>
        </w:rPr>
        <w:t>сии промыслами и ремеслами, материалами, инструментами,</w:t>
      </w:r>
      <w:r w:rsidRPr="00D15C6D">
        <w:rPr>
          <w:rFonts w:ascii="Times New Roman" w:eastAsia="Times New Roman" w:hAnsi="Times New Roman"/>
          <w:lang w:eastAsia="ru-RU"/>
        </w:rPr>
        <w:t xml:space="preserve"> профессиями мастеров, работающих в </w:t>
      </w:r>
      <w:r w:rsidRPr="00D15C6D">
        <w:rPr>
          <w:rFonts w:ascii="Times New Roman" w:eastAsia="Times New Roman" w:hAnsi="Times New Roman"/>
          <w:lang w:eastAsia="ru-RU"/>
        </w:rPr>
        <w:lastRenderedPageBreak/>
        <w:t>этих отраслях, а также технологическими процессами современных производств Российской Федер</w:t>
      </w:r>
      <w:r w:rsidRPr="00D15C6D">
        <w:rPr>
          <w:rFonts w:ascii="Times New Roman" w:eastAsia="Times New Roman" w:hAnsi="Times New Roman"/>
          <w:lang w:eastAsia="ru-RU"/>
        </w:rPr>
        <w:t>а</w:t>
      </w:r>
      <w:r w:rsidRPr="00D15C6D">
        <w:rPr>
          <w:rFonts w:ascii="Times New Roman" w:eastAsia="Times New Roman" w:hAnsi="Times New Roman"/>
          <w:lang w:eastAsia="ru-RU"/>
        </w:rPr>
        <w:t xml:space="preserve">ции, работой промышленных предприятий нашей страны, продукцией, которую они выпускают. </w:t>
      </w:r>
    </w:p>
    <w:p w:rsidR="00422D5F"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 Практические работы по изготовлению изделий традиционных ремесел, современных костюмов ра</w:t>
      </w:r>
      <w:r w:rsidRPr="00D15C6D">
        <w:rPr>
          <w:rFonts w:ascii="Times New Roman" w:eastAsia="Times New Roman" w:hAnsi="Times New Roman"/>
          <w:lang w:eastAsia="ru-RU"/>
        </w:rPr>
        <w:t>з</w:t>
      </w:r>
      <w:r w:rsidRPr="00D15C6D">
        <w:rPr>
          <w:rFonts w:ascii="Times New Roman" w:eastAsia="Times New Roman" w:hAnsi="Times New Roman"/>
          <w:lang w:eastAsia="ru-RU"/>
        </w:rPr>
        <w:t xml:space="preserve">ных народов России формируют у учащихся осознание своей </w:t>
      </w:r>
      <w:r w:rsidRPr="00D15C6D">
        <w:rPr>
          <w:rFonts w:ascii="Times New Roman" w:eastAsia="Times New Roman" w:hAnsi="Times New Roman"/>
          <w:spacing w:val="-4"/>
          <w:lang w:eastAsia="ru-RU"/>
        </w:rPr>
        <w:t>этнической и национальной принадле</w:t>
      </w:r>
      <w:r w:rsidRPr="00D15C6D">
        <w:rPr>
          <w:rFonts w:ascii="Times New Roman" w:eastAsia="Times New Roman" w:hAnsi="Times New Roman"/>
          <w:spacing w:val="-4"/>
          <w:lang w:eastAsia="ru-RU"/>
        </w:rPr>
        <w:t>ж</w:t>
      </w:r>
      <w:r w:rsidRPr="00D15C6D">
        <w:rPr>
          <w:rFonts w:ascii="Times New Roman" w:eastAsia="Times New Roman" w:hAnsi="Times New Roman"/>
          <w:spacing w:val="-4"/>
          <w:lang w:eastAsia="ru-RU"/>
        </w:rPr>
        <w:t>ности; воспитывают уважительное отношение</w:t>
      </w:r>
      <w:r w:rsidRPr="00D15C6D">
        <w:rPr>
          <w:rFonts w:ascii="Times New Roman" w:eastAsia="Times New Roman" w:hAnsi="Times New Roman"/>
          <w:lang w:eastAsia="ru-RU"/>
        </w:rPr>
        <w:t xml:space="preserve"> к культуре своего и других народов. В 4 классе учащи</w:t>
      </w:r>
      <w:r w:rsidRPr="00D15C6D">
        <w:rPr>
          <w:rFonts w:ascii="Times New Roman" w:eastAsia="Times New Roman" w:hAnsi="Times New Roman"/>
          <w:lang w:eastAsia="ru-RU"/>
        </w:rPr>
        <w:t>е</w:t>
      </w:r>
      <w:r w:rsidRPr="00D15C6D">
        <w:rPr>
          <w:rFonts w:ascii="Times New Roman" w:eastAsia="Times New Roman" w:hAnsi="Times New Roman"/>
          <w:lang w:eastAsia="ru-RU"/>
        </w:rPr>
        <w:t>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422D5F"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b/>
          <w:spacing w:val="-4"/>
          <w:lang w:eastAsia="ru-RU"/>
        </w:rPr>
        <w:t>В курсе «Музыка»</w:t>
      </w:r>
      <w:r w:rsidRPr="00D15C6D">
        <w:rPr>
          <w:rFonts w:ascii="Times New Roman" w:eastAsia="Times New Roman" w:hAnsi="Times New Roman"/>
          <w:i/>
          <w:spacing w:val="-4"/>
          <w:lang w:eastAsia="ru-RU"/>
        </w:rPr>
        <w:t xml:space="preserve"> во</w:t>
      </w:r>
      <w:r w:rsidRPr="00D15C6D">
        <w:rPr>
          <w:rFonts w:ascii="Times New Roman" w:eastAsia="Times New Roman" w:hAnsi="Times New Roman"/>
          <w:spacing w:val="-4"/>
          <w:lang w:eastAsia="ru-RU"/>
        </w:rPr>
        <w:t xml:space="preserve"> 2 классе дети разучивают Гимн России, и продолжают знакомство с государстве</w:t>
      </w:r>
      <w:r w:rsidRPr="00D15C6D">
        <w:rPr>
          <w:rFonts w:ascii="Times New Roman" w:eastAsia="Times New Roman" w:hAnsi="Times New Roman"/>
          <w:spacing w:val="-4"/>
          <w:lang w:eastAsia="ru-RU"/>
        </w:rPr>
        <w:t>н</w:t>
      </w:r>
      <w:r w:rsidRPr="00D15C6D">
        <w:rPr>
          <w:rFonts w:ascii="Times New Roman" w:eastAsia="Times New Roman" w:hAnsi="Times New Roman"/>
          <w:spacing w:val="-4"/>
          <w:lang w:eastAsia="ru-RU"/>
        </w:rPr>
        <w:t>ной символикой Российского государства, произведениями</w:t>
      </w:r>
      <w:r w:rsidRPr="00D15C6D">
        <w:rPr>
          <w:rFonts w:ascii="Times New Roman" w:eastAsia="Times New Roman" w:hAnsi="Times New Roman"/>
          <w:lang w:eastAsia="ru-RU"/>
        </w:rPr>
        <w:t xml:space="preserve"> отечественного музыкального искусства.</w:t>
      </w:r>
    </w:p>
    <w:p w:rsidR="00422D5F"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b/>
          <w:lang w:eastAsia="ru-RU"/>
        </w:rPr>
        <w:t>В курсе</w:t>
      </w:r>
      <w:r w:rsidR="000434FD" w:rsidRPr="00D15C6D">
        <w:rPr>
          <w:rFonts w:ascii="Times New Roman" w:eastAsia="Times New Roman" w:hAnsi="Times New Roman"/>
          <w:b/>
          <w:lang w:eastAsia="ru-RU"/>
        </w:rPr>
        <w:t xml:space="preserve"> </w:t>
      </w:r>
      <w:r w:rsidRPr="00D15C6D">
        <w:rPr>
          <w:rFonts w:ascii="Times New Roman" w:eastAsia="Times New Roman" w:hAnsi="Times New Roman"/>
          <w:b/>
          <w:lang w:eastAsia="ru-RU"/>
        </w:rPr>
        <w:t>«Изобразительное искусство</w:t>
      </w:r>
      <w:r w:rsidRPr="00D15C6D">
        <w:rPr>
          <w:rFonts w:ascii="Times New Roman" w:eastAsia="Times New Roman" w:hAnsi="Times New Roman"/>
          <w:b/>
          <w:i/>
          <w:lang w:eastAsia="ru-RU"/>
        </w:rPr>
        <w:t>»</w:t>
      </w:r>
      <w:r w:rsidRPr="00D15C6D">
        <w:rPr>
          <w:rFonts w:ascii="Times New Roman" w:eastAsia="Times New Roman" w:hAnsi="Times New Roman"/>
          <w:lang w:eastAsia="ru-RU"/>
        </w:rPr>
        <w:t>достижение указанных результатов осуществляется благод</w:t>
      </w:r>
      <w:r w:rsidRPr="00D15C6D">
        <w:rPr>
          <w:rFonts w:ascii="Times New Roman" w:eastAsia="Times New Roman" w:hAnsi="Times New Roman"/>
          <w:lang w:eastAsia="ru-RU"/>
        </w:rPr>
        <w:t>а</w:t>
      </w:r>
      <w:r w:rsidRPr="00D15C6D">
        <w:rPr>
          <w:rFonts w:ascii="Times New Roman" w:eastAsia="Times New Roman" w:hAnsi="Times New Roman"/>
          <w:lang w:eastAsia="ru-RU"/>
        </w:rPr>
        <w:t>ря содержанию конкретных</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заданий и сквозному принципу построения обучающего материала, в о</w:t>
      </w:r>
      <w:r w:rsidRPr="00D15C6D">
        <w:rPr>
          <w:rFonts w:ascii="Times New Roman" w:eastAsia="Times New Roman" w:hAnsi="Times New Roman"/>
          <w:lang w:eastAsia="ru-RU"/>
        </w:rPr>
        <w:t>с</w:t>
      </w:r>
      <w:r w:rsidRPr="00D15C6D">
        <w:rPr>
          <w:rFonts w:ascii="Times New Roman" w:eastAsia="Times New Roman" w:hAnsi="Times New Roman"/>
          <w:lang w:eastAsia="ru-RU"/>
        </w:rPr>
        <w:t xml:space="preserve">нове которого идея «от родного порога – в мир большой культуры». </w:t>
      </w:r>
    </w:p>
    <w:p w:rsidR="00422D5F" w:rsidRPr="00D15C6D" w:rsidRDefault="00391459" w:rsidP="000775A1">
      <w:pPr>
        <w:autoSpaceDE w:val="0"/>
        <w:autoSpaceDN w:val="0"/>
        <w:spacing w:after="0" w:line="240" w:lineRule="auto"/>
        <w:jc w:val="both"/>
        <w:rPr>
          <w:rFonts w:ascii="Times New Roman" w:eastAsia="Times New Roman" w:hAnsi="Times New Roman"/>
          <w:spacing w:val="-2"/>
          <w:lang w:eastAsia="ru-RU"/>
        </w:rPr>
      </w:pPr>
      <w:r w:rsidRPr="00D15C6D">
        <w:rPr>
          <w:rFonts w:ascii="Times New Roman" w:eastAsia="Times New Roman" w:hAnsi="Times New Roman"/>
          <w:b/>
          <w:spacing w:val="-4"/>
          <w:lang w:eastAsia="ru-RU"/>
        </w:rPr>
        <w:t>В курсе «Основы религиозных культур и светской этики</w:t>
      </w:r>
      <w:r w:rsidRPr="00D15C6D">
        <w:rPr>
          <w:rFonts w:ascii="Times New Roman" w:eastAsia="Times New Roman" w:hAnsi="Times New Roman"/>
          <w:b/>
          <w:i/>
          <w:lang w:eastAsia="ru-RU"/>
        </w:rPr>
        <w:t>»</w:t>
      </w:r>
      <w:r w:rsidRPr="00D15C6D">
        <w:rPr>
          <w:rFonts w:ascii="Times New Roman" w:eastAsia="Times New Roman" w:hAnsi="Times New Roman"/>
          <w:lang w:eastAsia="ru-RU"/>
        </w:rPr>
        <w:t xml:space="preserve"> каждый учебник содержит общие для всех шести модулей уроки: </w:t>
      </w:r>
      <w:r w:rsidRPr="00D15C6D">
        <w:rPr>
          <w:rFonts w:ascii="Times New Roman" w:eastAsia="Times New Roman" w:hAnsi="Times New Roman"/>
          <w:i/>
          <w:lang w:eastAsia="ru-RU"/>
        </w:rPr>
        <w:t>урок 1</w:t>
      </w:r>
      <w:r w:rsidRPr="00D15C6D">
        <w:rPr>
          <w:rFonts w:ascii="Times New Roman" w:eastAsia="Times New Roman" w:hAnsi="Times New Roman"/>
          <w:lang w:eastAsia="ru-RU"/>
        </w:rPr>
        <w:t xml:space="preserve"> «Россия – наша Родина» и </w:t>
      </w:r>
      <w:r w:rsidRPr="00D15C6D">
        <w:rPr>
          <w:rFonts w:ascii="Times New Roman" w:eastAsia="Times New Roman" w:hAnsi="Times New Roman"/>
          <w:i/>
          <w:lang w:eastAsia="ru-RU"/>
        </w:rPr>
        <w:t>урок 30</w:t>
      </w:r>
      <w:r w:rsidRPr="00D15C6D">
        <w:rPr>
          <w:rFonts w:ascii="Times New Roman" w:eastAsia="Times New Roman" w:hAnsi="Times New Roman"/>
          <w:lang w:eastAsia="ru-RU"/>
        </w:rPr>
        <w:t xml:space="preserve"> «Любовь и уважение к Отч</w:t>
      </w:r>
      <w:r w:rsidRPr="00D15C6D">
        <w:rPr>
          <w:rFonts w:ascii="Times New Roman" w:eastAsia="Times New Roman" w:hAnsi="Times New Roman"/>
          <w:lang w:eastAsia="ru-RU"/>
        </w:rPr>
        <w:t>е</w:t>
      </w:r>
      <w:r w:rsidRPr="00D15C6D">
        <w:rPr>
          <w:rFonts w:ascii="Times New Roman" w:eastAsia="Times New Roman" w:hAnsi="Times New Roman"/>
          <w:lang w:eastAsia="ru-RU"/>
        </w:rPr>
        <w:t xml:space="preserve">ству». </w:t>
      </w:r>
      <w:r w:rsidRPr="00D15C6D">
        <w:rPr>
          <w:rFonts w:ascii="Times New Roman" w:eastAsia="Times New Roman" w:hAnsi="Times New Roman"/>
          <w:spacing w:val="-4"/>
          <w:lang w:eastAsia="ru-RU"/>
        </w:rPr>
        <w:t xml:space="preserve">Тема Родины, России, любви и уважения к </w:t>
      </w:r>
      <w:r w:rsidRPr="00D15C6D">
        <w:rPr>
          <w:rFonts w:ascii="Times New Roman" w:eastAsia="Times New Roman" w:hAnsi="Times New Roman"/>
          <w:spacing w:val="-2"/>
          <w:lang w:eastAsia="ru-RU"/>
        </w:rPr>
        <w:t>Отчеству, единства разнообразных культурных и д</w:t>
      </w:r>
      <w:r w:rsidRPr="00D15C6D">
        <w:rPr>
          <w:rFonts w:ascii="Times New Roman" w:eastAsia="Times New Roman" w:hAnsi="Times New Roman"/>
          <w:spacing w:val="-2"/>
          <w:lang w:eastAsia="ru-RU"/>
        </w:rPr>
        <w:t>у</w:t>
      </w:r>
      <w:r w:rsidRPr="00D15C6D">
        <w:rPr>
          <w:rFonts w:ascii="Times New Roman" w:eastAsia="Times New Roman" w:hAnsi="Times New Roman"/>
          <w:spacing w:val="-2"/>
          <w:lang w:eastAsia="ru-RU"/>
        </w:rPr>
        <w:t>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w:t>
      </w:r>
      <w:r w:rsidRPr="00D15C6D">
        <w:rPr>
          <w:rFonts w:ascii="Times New Roman" w:eastAsia="Times New Roman" w:hAnsi="Times New Roman"/>
          <w:spacing w:val="-2"/>
          <w:lang w:eastAsia="ru-RU"/>
        </w:rPr>
        <w:t>в</w:t>
      </w:r>
      <w:r w:rsidRPr="00D15C6D">
        <w:rPr>
          <w:rFonts w:ascii="Times New Roman" w:eastAsia="Times New Roman" w:hAnsi="Times New Roman"/>
          <w:spacing w:val="-2"/>
          <w:lang w:eastAsia="ru-RU"/>
        </w:rPr>
        <w:t>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w:t>
      </w:r>
      <w:r w:rsidRPr="00D15C6D">
        <w:rPr>
          <w:rFonts w:ascii="Times New Roman" w:eastAsia="Times New Roman" w:hAnsi="Times New Roman"/>
          <w:spacing w:val="-2"/>
          <w:lang w:eastAsia="ru-RU"/>
        </w:rPr>
        <w:t>р</w:t>
      </w:r>
      <w:r w:rsidRPr="00D15C6D">
        <w:rPr>
          <w:rFonts w:ascii="Times New Roman" w:eastAsia="Times New Roman" w:hAnsi="Times New Roman"/>
          <w:spacing w:val="-2"/>
          <w:lang w:eastAsia="ru-RU"/>
        </w:rPr>
        <w:t>жания всех модулей лежат концептуальные понятия «мы – российский народ», «мы разные и мы вм</w:t>
      </w:r>
      <w:r w:rsidRPr="00D15C6D">
        <w:rPr>
          <w:rFonts w:ascii="Times New Roman" w:eastAsia="Times New Roman" w:hAnsi="Times New Roman"/>
          <w:spacing w:val="-2"/>
          <w:lang w:eastAsia="ru-RU"/>
        </w:rPr>
        <w:t>е</w:t>
      </w:r>
      <w:r w:rsidRPr="00D15C6D">
        <w:rPr>
          <w:rFonts w:ascii="Times New Roman" w:eastAsia="Times New Roman" w:hAnsi="Times New Roman"/>
          <w:spacing w:val="-2"/>
          <w:lang w:eastAsia="ru-RU"/>
        </w:rPr>
        <w:t>сте». Таким образом, у учащихся складывается целостный образ культурно-исторического мира Ро</w:t>
      </w:r>
      <w:r w:rsidRPr="00D15C6D">
        <w:rPr>
          <w:rFonts w:ascii="Times New Roman" w:eastAsia="Times New Roman" w:hAnsi="Times New Roman"/>
          <w:spacing w:val="-2"/>
          <w:lang w:eastAsia="ru-RU"/>
        </w:rPr>
        <w:t>с</w:t>
      </w:r>
      <w:r w:rsidRPr="00D15C6D">
        <w:rPr>
          <w:rFonts w:ascii="Times New Roman" w:eastAsia="Times New Roman" w:hAnsi="Times New Roman"/>
          <w:spacing w:val="-2"/>
          <w:lang w:eastAsia="ru-RU"/>
        </w:rPr>
        <w:t>сии.</w:t>
      </w:r>
    </w:p>
    <w:p w:rsidR="00391459" w:rsidRPr="00D15C6D" w:rsidRDefault="00391459" w:rsidP="000775A1">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b/>
          <w:spacing w:val="-4"/>
          <w:lang w:eastAsia="ru-RU"/>
        </w:rPr>
        <w:t xml:space="preserve">В курсе «Английский язык» </w:t>
      </w:r>
      <w:r w:rsidRPr="00D15C6D">
        <w:rPr>
          <w:rFonts w:ascii="Times New Roman" w:eastAsia="Times New Roman" w:hAnsi="Times New Roman"/>
          <w:lang w:eastAsia="ru-RU"/>
        </w:rPr>
        <w:t xml:space="preserve">в разделе </w:t>
      </w:r>
      <w:r w:rsidRPr="00D15C6D">
        <w:rPr>
          <w:rFonts w:ascii="Times New Roman" w:eastAsia="Times New Roman" w:hAnsi="Times New Roman"/>
          <w:i/>
          <w:spacing w:val="-4"/>
          <w:lang w:eastAsia="ru-RU"/>
        </w:rPr>
        <w:t>Spotlight on Russia</w:t>
      </w:r>
      <w:r w:rsidRPr="00D15C6D">
        <w:rPr>
          <w:rFonts w:ascii="Times New Roman" w:eastAsia="Times New Roman" w:hAnsi="Times New Roman"/>
          <w:spacing w:val="-4"/>
          <w:lang w:eastAsia="ru-RU"/>
        </w:rPr>
        <w:t xml:space="preserve"> учащимся предлагаются тексты о России по различной тематике. Например</w:t>
      </w:r>
      <w:r w:rsidRPr="00D15C6D">
        <w:rPr>
          <w:rFonts w:ascii="Times New Roman" w:eastAsia="Times New Roman" w:hAnsi="Times New Roman"/>
          <w:lang w:eastAsia="ru-RU"/>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D15C6D">
        <w:rPr>
          <w:rFonts w:ascii="Times New Roman" w:eastAsia="Times New Roman" w:hAnsi="Times New Roman"/>
          <w:spacing w:val="4"/>
          <w:lang w:eastAsia="ru-RU"/>
        </w:rPr>
        <w:t>со</w:t>
      </w:r>
      <w:r w:rsidRPr="00D15C6D">
        <w:rPr>
          <w:rFonts w:ascii="Times New Roman" w:eastAsia="Times New Roman" w:hAnsi="Times New Roman"/>
          <w:spacing w:val="4"/>
          <w:lang w:eastAsia="ru-RU"/>
        </w:rPr>
        <w:t>б</w:t>
      </w:r>
      <w:r w:rsidRPr="00D15C6D">
        <w:rPr>
          <w:rFonts w:ascii="Times New Roman" w:eastAsia="Times New Roman" w:hAnsi="Times New Roman"/>
          <w:spacing w:val="4"/>
          <w:lang w:eastAsia="ru-RU"/>
        </w:rPr>
        <w:t>ственного герба формирует ценности общества и семьи. Таким образом, у учащихся</w:t>
      </w:r>
      <w:r w:rsidRPr="00D15C6D">
        <w:rPr>
          <w:rFonts w:ascii="Times New Roman" w:eastAsia="Times New Roman" w:hAnsi="Times New Roman"/>
          <w:lang w:eastAsia="ru-RU"/>
        </w:rPr>
        <w:t xml:space="preserve"> воспитывае</w:t>
      </w:r>
      <w:r w:rsidRPr="00D15C6D">
        <w:rPr>
          <w:rFonts w:ascii="Times New Roman" w:eastAsia="Times New Roman" w:hAnsi="Times New Roman"/>
          <w:lang w:eastAsia="ru-RU"/>
        </w:rPr>
        <w:t>т</w:t>
      </w:r>
      <w:r w:rsidRPr="00D15C6D">
        <w:rPr>
          <w:rFonts w:ascii="Times New Roman" w:eastAsia="Times New Roman" w:hAnsi="Times New Roman"/>
          <w:lang w:eastAsia="ru-RU"/>
        </w:rPr>
        <w:t>ся чувство гордости за свою семью и свою страну.</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b/>
          <w:spacing w:val="-4"/>
          <w:lang w:eastAsia="ru-RU"/>
        </w:rPr>
        <w:t>В курсе «Английский язык</w:t>
      </w:r>
      <w:r w:rsidRPr="00D15C6D">
        <w:rPr>
          <w:rFonts w:ascii="Times New Roman" w:eastAsia="Times New Roman" w:hAnsi="Times New Roman"/>
          <w:b/>
          <w:lang w:eastAsia="ru-RU"/>
        </w:rPr>
        <w:t>»</w:t>
      </w:r>
      <w:r w:rsidRPr="00D15C6D">
        <w:rPr>
          <w:rFonts w:ascii="Times New Roman" w:eastAsia="Times New Roman" w:hAnsi="Times New Roman"/>
          <w:lang w:eastAsia="ru-RU"/>
        </w:rPr>
        <w:t xml:space="preserve"> (расширенное содержание</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обучения иностранному языку) тексты о Ро</w:t>
      </w:r>
      <w:r w:rsidRPr="00D15C6D">
        <w:rPr>
          <w:rFonts w:ascii="Times New Roman" w:eastAsia="Times New Roman" w:hAnsi="Times New Roman"/>
          <w:lang w:eastAsia="ru-RU"/>
        </w:rPr>
        <w:t>с</w:t>
      </w:r>
      <w:r w:rsidRPr="00D15C6D">
        <w:rPr>
          <w:rFonts w:ascii="Times New Roman" w:eastAsia="Times New Roman" w:hAnsi="Times New Roman"/>
          <w:lang w:eastAsia="ru-RU"/>
        </w:rPr>
        <w:t xml:space="preserve">сии </w:t>
      </w:r>
      <w:r w:rsidRPr="00D15C6D">
        <w:rPr>
          <w:rFonts w:ascii="Times New Roman" w:eastAsia="Times New Roman" w:hAnsi="Times New Roman"/>
          <w:spacing w:val="-4"/>
          <w:lang w:eastAsia="ru-RU"/>
        </w:rPr>
        <w:t xml:space="preserve">предлагаются </w:t>
      </w:r>
      <w:r w:rsidRPr="00D15C6D">
        <w:rPr>
          <w:rFonts w:ascii="Times New Roman" w:eastAsia="Times New Roman" w:hAnsi="Times New Roman"/>
          <w:lang w:eastAsia="ru-RU"/>
        </w:rPr>
        <w:t xml:space="preserve">в разделе в разделе </w:t>
      </w:r>
      <w:r w:rsidRPr="00D15C6D">
        <w:rPr>
          <w:rFonts w:ascii="Times New Roman" w:eastAsia="Times New Roman" w:hAnsi="Times New Roman"/>
          <w:i/>
          <w:lang w:eastAsia="ru-RU"/>
        </w:rPr>
        <w:t>My World.</w:t>
      </w:r>
      <w:r w:rsidRPr="00D15C6D">
        <w:rPr>
          <w:rFonts w:ascii="Times New Roman" w:eastAsia="Times New Roman" w:hAnsi="Times New Roman"/>
          <w:lang w:eastAsia="ru-RU"/>
        </w:rPr>
        <w:t xml:space="preserve"> Например, тексты о русских национальных кост</w:t>
      </w:r>
      <w:r w:rsidRPr="00D15C6D">
        <w:rPr>
          <w:rFonts w:ascii="Times New Roman" w:eastAsia="Times New Roman" w:hAnsi="Times New Roman"/>
          <w:lang w:eastAsia="ru-RU"/>
        </w:rPr>
        <w:t>ю</w:t>
      </w:r>
      <w:r w:rsidRPr="00D15C6D">
        <w:rPr>
          <w:rFonts w:ascii="Times New Roman" w:eastAsia="Times New Roman" w:hAnsi="Times New Roman"/>
          <w:lang w:eastAsia="ru-RU"/>
        </w:rPr>
        <w:t xml:space="preserve">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w:t>
      </w:r>
      <w:r w:rsidRPr="00D15C6D">
        <w:rPr>
          <w:rFonts w:ascii="Times New Roman" w:eastAsia="Times New Roman" w:hAnsi="Times New Roman"/>
          <w:i/>
          <w:lang w:eastAsia="ru-RU"/>
        </w:rPr>
        <w:t>Storyland</w:t>
      </w:r>
      <w:r w:rsidRPr="00D15C6D">
        <w:rPr>
          <w:rFonts w:ascii="Times New Roman" w:eastAsia="Times New Roman" w:hAnsi="Times New Roman"/>
          <w:lang w:eastAsia="ru-RU"/>
        </w:rPr>
        <w:t xml:space="preserve"> является то, что это встроенная в учебник книга для чтения, представляющая собой русскую сказку, переложенную на английский язык. В учебнике для 2-го класса это «Сказка о рыбаке и рыбке» (</w:t>
      </w:r>
      <w:r w:rsidRPr="00D15C6D">
        <w:rPr>
          <w:rFonts w:ascii="Times New Roman" w:eastAsia="Times New Roman" w:hAnsi="Times New Roman"/>
          <w:i/>
          <w:lang w:eastAsia="ru-RU"/>
        </w:rPr>
        <w:t>The Fisherman and the Fish</w:t>
      </w:r>
      <w:r w:rsidRPr="00D15C6D">
        <w:rPr>
          <w:rFonts w:ascii="Times New Roman" w:eastAsia="Times New Roman" w:hAnsi="Times New Roman"/>
          <w:lang w:eastAsia="ru-RU"/>
        </w:rPr>
        <w:t>), в 3-м классе – «Сивка-Бурка» (</w:t>
      </w:r>
      <w:r w:rsidRPr="00D15C6D">
        <w:rPr>
          <w:rFonts w:ascii="Times New Roman" w:eastAsia="Times New Roman" w:hAnsi="Times New Roman"/>
          <w:i/>
          <w:lang w:eastAsia="ru-RU"/>
        </w:rPr>
        <w:t>Sivka-Bu</w:t>
      </w:r>
      <w:r w:rsidRPr="00D15C6D">
        <w:rPr>
          <w:rFonts w:ascii="Times New Roman" w:eastAsia="Times New Roman" w:hAnsi="Times New Roman"/>
          <w:lang w:eastAsia="ru-RU"/>
        </w:rPr>
        <w:t>rka), в 4-м классе – «Каменный цветок» (</w:t>
      </w:r>
      <w:r w:rsidRPr="00D15C6D">
        <w:rPr>
          <w:rFonts w:ascii="Times New Roman" w:eastAsia="Times New Roman" w:hAnsi="Times New Roman"/>
          <w:i/>
          <w:lang w:eastAsia="ru-RU"/>
        </w:rPr>
        <w:t>The Stone Flower</w:t>
      </w:r>
      <w:r w:rsidRPr="00D15C6D">
        <w:rPr>
          <w:rFonts w:ascii="Times New Roman" w:eastAsia="Times New Roman" w:hAnsi="Times New Roman"/>
          <w:lang w:eastAsia="ru-RU"/>
        </w:rPr>
        <w:t xml:space="preserve">). </w:t>
      </w:r>
    </w:p>
    <w:p w:rsidR="00422D5F" w:rsidRPr="00D15C6D" w:rsidRDefault="00391459" w:rsidP="000775A1">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Чтение знакомых младшим школьникам образцов русского фольклора на иностранном языке позв</w:t>
      </w:r>
      <w:r w:rsidRPr="00D15C6D">
        <w:rPr>
          <w:rFonts w:ascii="Times New Roman" w:eastAsia="Times New Roman" w:hAnsi="Times New Roman"/>
          <w:lang w:eastAsia="ru-RU"/>
        </w:rPr>
        <w:t>о</w:t>
      </w:r>
      <w:r w:rsidRPr="00D15C6D">
        <w:rPr>
          <w:rFonts w:ascii="Times New Roman" w:eastAsia="Times New Roman" w:hAnsi="Times New Roman"/>
          <w:lang w:eastAsia="ru-RU"/>
        </w:rPr>
        <w:t>ляет им посмотреть на родную культуру с другой стороны, глубже осознать и оценить ее духовное богатство и красоту.</w:t>
      </w:r>
    </w:p>
    <w:p w:rsidR="00391459" w:rsidRPr="00D15C6D" w:rsidRDefault="00391459" w:rsidP="000775A1">
      <w:pPr>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Типовые задачи формирования универсальных учебных действий на основе УМК «Перспект</w:t>
      </w:r>
      <w:r w:rsidRPr="00D15C6D">
        <w:rPr>
          <w:rFonts w:ascii="Times New Roman" w:eastAsia="Times New Roman" w:hAnsi="Times New Roman"/>
          <w:b/>
          <w:lang w:eastAsia="ru-RU"/>
        </w:rPr>
        <w:t>и</w:t>
      </w:r>
      <w:r w:rsidRPr="00D15C6D">
        <w:rPr>
          <w:rFonts w:ascii="Times New Roman" w:eastAsia="Times New Roman" w:hAnsi="Times New Roman"/>
          <w:b/>
          <w:lang w:eastAsia="ru-RU"/>
        </w:rPr>
        <w:t>ва»</w:t>
      </w:r>
      <w:r w:rsidR="00E34EE9" w:rsidRPr="00D15C6D">
        <w:rPr>
          <w:rFonts w:ascii="Times New Roman" w:eastAsia="Times New Roman" w:hAnsi="Times New Roman"/>
          <w:b/>
          <w:lang w:eastAsia="ru-RU"/>
        </w:rPr>
        <w:t>.</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Типовые задачи формирования универсальных учебных действий на основе УМК «Перспектива»</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 xml:space="preserve">конструируются учителем на основании следующих общих подходов: </w:t>
      </w:r>
    </w:p>
    <w:p w:rsidR="00391459" w:rsidRPr="00D15C6D" w:rsidRDefault="00391459" w:rsidP="00023A32">
      <w:pPr>
        <w:pStyle w:val="a3"/>
        <w:numPr>
          <w:ilvl w:val="0"/>
          <w:numId w:val="189"/>
        </w:numPr>
        <w:tabs>
          <w:tab w:val="left" w:pos="864"/>
          <w:tab w:val="left" w:pos="1008"/>
          <w:tab w:val="left" w:pos="1296"/>
          <w:tab w:val="left" w:pos="2160"/>
        </w:tabs>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Структура задачи. Любая задача, предназначенная для развития и/или оценки уровня сфо</w:t>
      </w:r>
      <w:r w:rsidRPr="00D15C6D">
        <w:rPr>
          <w:rFonts w:ascii="Times New Roman" w:eastAsia="Times New Roman" w:hAnsi="Times New Roman"/>
          <w:lang w:eastAsia="ru-RU"/>
        </w:rPr>
        <w:t>р</w:t>
      </w:r>
      <w:r w:rsidRPr="00D15C6D">
        <w:rPr>
          <w:rFonts w:ascii="Times New Roman" w:eastAsia="Times New Roman" w:hAnsi="Times New Roman"/>
          <w:lang w:eastAsia="ru-RU"/>
        </w:rPr>
        <w:t>мированности УУД</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w:t>
      </w:r>
      <w:r w:rsidRPr="00D15C6D">
        <w:rPr>
          <w:rFonts w:ascii="Times New Roman" w:eastAsia="Times New Roman" w:hAnsi="Times New Roman"/>
          <w:iCs/>
          <w:lang w:eastAsia="ru-RU"/>
        </w:rPr>
        <w:t xml:space="preserve">личностных, регулятивных, познавательных </w:t>
      </w:r>
      <w:r w:rsidRPr="00D15C6D">
        <w:rPr>
          <w:rFonts w:ascii="Times New Roman" w:eastAsia="Times New Roman" w:hAnsi="Times New Roman"/>
          <w:lang w:eastAsia="ru-RU"/>
        </w:rPr>
        <w:t xml:space="preserve">и </w:t>
      </w:r>
      <w:r w:rsidRPr="00D15C6D">
        <w:rPr>
          <w:rFonts w:ascii="Times New Roman" w:eastAsia="Times New Roman" w:hAnsi="Times New Roman"/>
          <w:iCs/>
          <w:lang w:eastAsia="ru-RU"/>
        </w:rPr>
        <w:t xml:space="preserve">коммуникативных) </w:t>
      </w:r>
      <w:r w:rsidRPr="00D15C6D">
        <w:rPr>
          <w:rFonts w:ascii="Times New Roman" w:eastAsia="Times New Roman" w:hAnsi="Times New Roman"/>
          <w:lang w:eastAsia="ru-RU"/>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391459" w:rsidRPr="00D15C6D" w:rsidRDefault="00391459"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 В общем виде задача состоит из информационного блока и серии вопросов (практических заданий) к нему. </w:t>
      </w:r>
    </w:p>
    <w:p w:rsidR="00391459" w:rsidRPr="00D15C6D" w:rsidRDefault="00391459" w:rsidP="00023A32">
      <w:pPr>
        <w:pStyle w:val="a3"/>
        <w:numPr>
          <w:ilvl w:val="0"/>
          <w:numId w:val="189"/>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составлены в соответствии с требованиями, предъявляемыми к тестовым заданиям в целом;</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сформулированы на языке, доступном пониманию ученика, претендующего на освоение обладание соответствующих</w:t>
      </w:r>
      <w:r w:rsidR="00CC52F8" w:rsidRPr="00D15C6D">
        <w:rPr>
          <w:rFonts w:ascii="Times New Roman" w:eastAsia="Times New Roman" w:hAnsi="Times New Roman"/>
          <w:lang w:eastAsia="ru-RU"/>
        </w:rPr>
        <w:t xml:space="preserve"> </w:t>
      </w:r>
      <w:r w:rsidRPr="00D15C6D">
        <w:rPr>
          <w:rFonts w:ascii="Times New Roman" w:eastAsia="Times New Roman" w:hAnsi="Times New Roman"/>
          <w:lang w:eastAsia="ru-RU"/>
        </w:rPr>
        <w:t>УУД;</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избыточными с точки зрения выраженности в них «зоны ближайшего</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развития»;</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многоуровневыми, т.е. предполагающими возможность оценить: общий</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подход к решению; выбор необходимой стратегии;</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lastRenderedPageBreak/>
        <w:t>- «модульными», т.е. предусматривающими возможность, сохраняя общий</w:t>
      </w:r>
    </w:p>
    <w:p w:rsidR="00391459" w:rsidRPr="00D15C6D" w:rsidRDefault="00391459" w:rsidP="000775A1">
      <w:pPr>
        <w:tabs>
          <w:tab w:val="left" w:pos="360"/>
        </w:tabs>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конструкт задачи, менять некоторые из её условий.</w:t>
      </w:r>
    </w:p>
    <w:p w:rsidR="004769C2" w:rsidRPr="00D15C6D" w:rsidRDefault="004769C2" w:rsidP="000775A1">
      <w:pPr>
        <w:tabs>
          <w:tab w:val="left" w:pos="360"/>
        </w:tabs>
        <w:spacing w:after="0" w:line="240" w:lineRule="auto"/>
        <w:jc w:val="both"/>
        <w:rPr>
          <w:rFonts w:ascii="Times New Roman" w:eastAsia="Times New Roman" w:hAnsi="Times New Roman"/>
          <w:lang w:eastAsia="ru-RU"/>
        </w:rPr>
      </w:pPr>
    </w:p>
    <w:tbl>
      <w:tblPr>
        <w:tblW w:w="9681" w:type="dxa"/>
        <w:tblInd w:w="55" w:type="dxa"/>
        <w:tblLayout w:type="fixed"/>
        <w:tblCellMar>
          <w:top w:w="55" w:type="dxa"/>
          <w:left w:w="55" w:type="dxa"/>
          <w:bottom w:w="55" w:type="dxa"/>
          <w:right w:w="55" w:type="dxa"/>
        </w:tblCellMar>
        <w:tblLook w:val="0000" w:firstRow="0" w:lastRow="0" w:firstColumn="0" w:lastColumn="0" w:noHBand="0" w:noVBand="0"/>
      </w:tblPr>
      <w:tblGrid>
        <w:gridCol w:w="2423"/>
        <w:gridCol w:w="7258"/>
      </w:tblGrid>
      <w:tr w:rsidR="00391459" w:rsidRPr="00D15C6D" w:rsidTr="00391459">
        <w:tc>
          <w:tcPr>
            <w:tcW w:w="2423" w:type="dxa"/>
            <w:tcBorders>
              <w:top w:val="single" w:sz="1" w:space="0" w:color="000000"/>
              <w:left w:val="single" w:sz="1" w:space="0" w:color="000000"/>
              <w:bottom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center"/>
              <w:rPr>
                <w:rFonts w:ascii="Times New Roman" w:eastAsia="Lucida Sans Unicode" w:hAnsi="Times New Roman"/>
                <w:b/>
                <w:kern w:val="1"/>
                <w:lang w:eastAsia="hi-IN" w:bidi="hi-IN"/>
              </w:rPr>
            </w:pPr>
            <w:r w:rsidRPr="00D15C6D">
              <w:rPr>
                <w:rFonts w:ascii="Times New Roman" w:eastAsia="Lucida Sans Unicode" w:hAnsi="Times New Roman"/>
                <w:b/>
                <w:kern w:val="1"/>
                <w:lang w:eastAsia="hi-IN" w:bidi="hi-IN"/>
              </w:rPr>
              <w:t>Типы задач (заданий)</w:t>
            </w:r>
          </w:p>
        </w:tc>
        <w:tc>
          <w:tcPr>
            <w:tcW w:w="7258" w:type="dxa"/>
            <w:tcBorders>
              <w:top w:val="single" w:sz="1" w:space="0" w:color="000000"/>
              <w:left w:val="single" w:sz="1" w:space="0" w:color="000000"/>
              <w:bottom w:val="single" w:sz="1" w:space="0" w:color="000000"/>
              <w:right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center"/>
              <w:rPr>
                <w:rFonts w:ascii="Times New Roman" w:eastAsia="Lucida Sans Unicode" w:hAnsi="Times New Roman"/>
                <w:b/>
                <w:kern w:val="1"/>
                <w:lang w:eastAsia="hi-IN" w:bidi="hi-IN"/>
              </w:rPr>
            </w:pPr>
            <w:r w:rsidRPr="00D15C6D">
              <w:rPr>
                <w:rFonts w:ascii="Times New Roman" w:eastAsia="Lucida Sans Unicode" w:hAnsi="Times New Roman"/>
                <w:b/>
                <w:kern w:val="1"/>
                <w:lang w:eastAsia="hi-IN" w:bidi="hi-IN"/>
              </w:rPr>
              <w:t>Виды задач (заданий)</w:t>
            </w:r>
          </w:p>
        </w:tc>
      </w:tr>
      <w:tr w:rsidR="00391459" w:rsidRPr="00D15C6D" w:rsidTr="00160B9C">
        <w:trPr>
          <w:trHeight w:val="283"/>
        </w:trPr>
        <w:tc>
          <w:tcPr>
            <w:tcW w:w="2423" w:type="dxa"/>
            <w:tcBorders>
              <w:left w:val="single" w:sz="1" w:space="0" w:color="000000"/>
              <w:bottom w:val="single" w:sz="1" w:space="0" w:color="000000"/>
            </w:tcBorders>
            <w:shd w:val="clear" w:color="auto" w:fill="auto"/>
          </w:tcPr>
          <w:p w:rsidR="00391459" w:rsidRPr="00D15C6D" w:rsidRDefault="00391459" w:rsidP="001E1B17">
            <w:pPr>
              <w:autoSpaceDE w:val="0"/>
              <w:snapToGrid w:val="0"/>
              <w:spacing w:after="0" w:line="240" w:lineRule="auto"/>
              <w:jc w:val="both"/>
              <w:rPr>
                <w:rFonts w:ascii="Times New Roman" w:eastAsia="NewtonCSanPin-Regular" w:hAnsi="Times New Roman"/>
              </w:rPr>
            </w:pPr>
            <w:r w:rsidRPr="00D15C6D">
              <w:rPr>
                <w:rFonts w:ascii="Times New Roman" w:eastAsia="NewtonCSanPin-Regular" w:hAnsi="Times New Roman"/>
              </w:rPr>
              <w:t>Личностные</w:t>
            </w:r>
          </w:p>
        </w:tc>
        <w:tc>
          <w:tcPr>
            <w:tcW w:w="7258" w:type="dxa"/>
            <w:tcBorders>
              <w:left w:val="single" w:sz="1" w:space="0" w:color="000000"/>
              <w:bottom w:val="single" w:sz="1" w:space="0" w:color="000000"/>
              <w:right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Самоопределения; смыслообразования; нравственно-этической ориентации</w:t>
            </w:r>
          </w:p>
        </w:tc>
      </w:tr>
      <w:tr w:rsidR="00391459" w:rsidRPr="00D15C6D" w:rsidTr="00391459">
        <w:tc>
          <w:tcPr>
            <w:tcW w:w="2423" w:type="dxa"/>
            <w:tcBorders>
              <w:left w:val="single" w:sz="1" w:space="0" w:color="000000"/>
              <w:bottom w:val="single" w:sz="1" w:space="0" w:color="000000"/>
            </w:tcBorders>
            <w:shd w:val="clear" w:color="auto" w:fill="auto"/>
          </w:tcPr>
          <w:p w:rsidR="00391459" w:rsidRPr="00D15C6D" w:rsidRDefault="00391459" w:rsidP="001E1B17">
            <w:pPr>
              <w:autoSpaceDE w:val="0"/>
              <w:snapToGrid w:val="0"/>
              <w:spacing w:after="0" w:line="240" w:lineRule="auto"/>
              <w:jc w:val="both"/>
              <w:rPr>
                <w:rFonts w:ascii="Times New Roman" w:eastAsia="NewtonCSanPin-Regular" w:hAnsi="Times New Roman"/>
              </w:rPr>
            </w:pPr>
            <w:r w:rsidRPr="00D15C6D">
              <w:rPr>
                <w:rFonts w:ascii="Times New Roman" w:eastAsia="NewtonCSanPin-Regular" w:hAnsi="Times New Roman"/>
              </w:rPr>
              <w:t>Регулятивные</w:t>
            </w:r>
          </w:p>
        </w:tc>
        <w:tc>
          <w:tcPr>
            <w:tcW w:w="7258" w:type="dxa"/>
            <w:tcBorders>
              <w:left w:val="single" w:sz="1" w:space="0" w:color="000000"/>
              <w:bottom w:val="single" w:sz="1" w:space="0" w:color="000000"/>
              <w:right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Целеполагания; планирования; осуществления учебных действий; прогнозирования; контроля; коррекции; оценки; саморегуляции</w:t>
            </w:r>
          </w:p>
        </w:tc>
      </w:tr>
      <w:tr w:rsidR="00391459" w:rsidRPr="00D15C6D" w:rsidTr="00391459">
        <w:tc>
          <w:tcPr>
            <w:tcW w:w="2423" w:type="dxa"/>
            <w:tcBorders>
              <w:left w:val="single" w:sz="1" w:space="0" w:color="000000"/>
              <w:bottom w:val="single" w:sz="1" w:space="0" w:color="000000"/>
            </w:tcBorders>
            <w:shd w:val="clear" w:color="auto" w:fill="auto"/>
          </w:tcPr>
          <w:p w:rsidR="00391459" w:rsidRPr="00D15C6D" w:rsidRDefault="00391459" w:rsidP="001E1B17">
            <w:pPr>
              <w:autoSpaceDE w:val="0"/>
              <w:snapToGrid w:val="0"/>
              <w:spacing w:after="0" w:line="240" w:lineRule="auto"/>
              <w:jc w:val="both"/>
              <w:rPr>
                <w:rFonts w:ascii="Times New Roman" w:eastAsia="NewtonCSanPin-Regular" w:hAnsi="Times New Roman"/>
              </w:rPr>
            </w:pPr>
            <w:r w:rsidRPr="00D15C6D">
              <w:rPr>
                <w:rFonts w:ascii="Times New Roman" w:eastAsia="NewtonCSanPin-Regular" w:hAnsi="Times New Roman"/>
              </w:rPr>
              <w:t>Познавательные</w:t>
            </w:r>
          </w:p>
        </w:tc>
        <w:tc>
          <w:tcPr>
            <w:tcW w:w="7258" w:type="dxa"/>
            <w:tcBorders>
              <w:left w:val="single" w:sz="1" w:space="0" w:color="000000"/>
              <w:bottom w:val="single" w:sz="1" w:space="0" w:color="000000"/>
              <w:right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Общеучебные; знаково-символические; информационные; логические</w:t>
            </w:r>
          </w:p>
        </w:tc>
      </w:tr>
      <w:tr w:rsidR="00391459" w:rsidRPr="00D15C6D" w:rsidTr="00391459">
        <w:tc>
          <w:tcPr>
            <w:tcW w:w="2423" w:type="dxa"/>
            <w:tcBorders>
              <w:left w:val="single" w:sz="1" w:space="0" w:color="000000"/>
              <w:bottom w:val="single" w:sz="1" w:space="0" w:color="000000"/>
            </w:tcBorders>
            <w:shd w:val="clear" w:color="auto" w:fill="auto"/>
          </w:tcPr>
          <w:p w:rsidR="00391459" w:rsidRPr="00D15C6D" w:rsidRDefault="00391459" w:rsidP="001E1B17">
            <w:pPr>
              <w:autoSpaceDE w:val="0"/>
              <w:snapToGrid w:val="0"/>
              <w:spacing w:after="0" w:line="240" w:lineRule="auto"/>
              <w:jc w:val="both"/>
              <w:rPr>
                <w:rFonts w:ascii="Times New Roman" w:eastAsia="NewtonCSanPin-Regular" w:hAnsi="Times New Roman"/>
              </w:rPr>
            </w:pPr>
            <w:r w:rsidRPr="00D15C6D">
              <w:rPr>
                <w:rFonts w:ascii="Times New Roman" w:eastAsia="NewtonCSanPin-Regular" w:hAnsi="Times New Roman"/>
              </w:rPr>
              <w:t>Коммуникативные</w:t>
            </w:r>
          </w:p>
        </w:tc>
        <w:tc>
          <w:tcPr>
            <w:tcW w:w="7258" w:type="dxa"/>
            <w:tcBorders>
              <w:left w:val="single" w:sz="1" w:space="0" w:color="000000"/>
              <w:bottom w:val="single" w:sz="1" w:space="0" w:color="000000"/>
              <w:right w:val="single" w:sz="1" w:space="0" w:color="000000"/>
            </w:tcBorders>
            <w:shd w:val="clear" w:color="auto" w:fill="auto"/>
          </w:tcPr>
          <w:p w:rsidR="00391459" w:rsidRPr="00D15C6D" w:rsidRDefault="00391459" w:rsidP="001E1B17">
            <w:pPr>
              <w:widowControl w:val="0"/>
              <w:suppressLineNumbers/>
              <w:suppressAutoHyphens/>
              <w:snapToGrid w:val="0"/>
              <w:spacing w:after="0" w:line="240" w:lineRule="auto"/>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Инициативного сотрудничества; планирования учебного сотрудничества; взаимодействия; управление коммуникацией.</w:t>
            </w:r>
          </w:p>
        </w:tc>
      </w:tr>
    </w:tbl>
    <w:p w:rsidR="00391459" w:rsidRPr="00D15C6D" w:rsidRDefault="00391459" w:rsidP="00391459">
      <w:pPr>
        <w:tabs>
          <w:tab w:val="left" w:pos="360"/>
        </w:tabs>
        <w:spacing w:after="0" w:line="240" w:lineRule="auto"/>
        <w:ind w:left="360" w:hanging="360"/>
        <w:jc w:val="both"/>
        <w:rPr>
          <w:rFonts w:ascii="Times New Roman" w:eastAsia="Times New Roman" w:hAnsi="Times New Roman"/>
          <w:lang w:eastAsia="ru-RU"/>
        </w:rPr>
      </w:pP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431"/>
        <w:gridCol w:w="3023"/>
        <w:gridCol w:w="5194"/>
      </w:tblGrid>
      <w:tr w:rsidR="00391459" w:rsidRPr="00D15C6D" w:rsidTr="001E1B17">
        <w:tc>
          <w:tcPr>
            <w:tcW w:w="1431" w:type="dxa"/>
            <w:tcBorders>
              <w:top w:val="single" w:sz="1" w:space="0" w:color="000000"/>
              <w:left w:val="single" w:sz="1" w:space="0" w:color="000000"/>
              <w:bottom w:val="single" w:sz="1" w:space="0" w:color="000000"/>
            </w:tcBorders>
            <w:shd w:val="clear" w:color="auto" w:fill="auto"/>
            <w:vAlign w:val="center"/>
          </w:tcPr>
          <w:p w:rsidR="00391459" w:rsidRPr="00D15C6D" w:rsidRDefault="00391459" w:rsidP="001E1B17">
            <w:pPr>
              <w:widowControl w:val="0"/>
              <w:suppressLineNumbers/>
              <w:suppressAutoHyphens/>
              <w:snapToGrid w:val="0"/>
              <w:spacing w:after="0" w:line="240" w:lineRule="auto"/>
              <w:jc w:val="center"/>
              <w:rPr>
                <w:rFonts w:ascii="Times New Roman" w:eastAsia="Lucida Sans Unicode" w:hAnsi="Times New Roman"/>
                <w:b/>
                <w:kern w:val="1"/>
                <w:lang w:eastAsia="hi-IN" w:bidi="hi-IN"/>
              </w:rPr>
            </w:pPr>
            <w:r w:rsidRPr="00D15C6D">
              <w:rPr>
                <w:rFonts w:ascii="Times New Roman" w:eastAsia="Lucida Sans Unicode" w:hAnsi="Times New Roman"/>
                <w:b/>
                <w:kern w:val="1"/>
                <w:lang w:eastAsia="hi-IN" w:bidi="hi-IN"/>
              </w:rPr>
              <w:t>Планиру-емые результаты</w:t>
            </w:r>
          </w:p>
        </w:tc>
        <w:tc>
          <w:tcPr>
            <w:tcW w:w="3023" w:type="dxa"/>
            <w:tcBorders>
              <w:top w:val="single" w:sz="1" w:space="0" w:color="000000"/>
              <w:left w:val="single" w:sz="1" w:space="0" w:color="000000"/>
              <w:bottom w:val="single" w:sz="1" w:space="0" w:color="000000"/>
            </w:tcBorders>
            <w:shd w:val="clear" w:color="auto" w:fill="auto"/>
            <w:vAlign w:val="center"/>
          </w:tcPr>
          <w:p w:rsidR="00391459" w:rsidRPr="00D15C6D" w:rsidRDefault="00391459" w:rsidP="001E1B17">
            <w:pPr>
              <w:widowControl w:val="0"/>
              <w:suppressLineNumbers/>
              <w:suppressAutoHyphens/>
              <w:snapToGrid w:val="0"/>
              <w:spacing w:after="0" w:line="240" w:lineRule="auto"/>
              <w:jc w:val="center"/>
              <w:rPr>
                <w:rFonts w:ascii="Times New Roman" w:eastAsia="Lucida Sans Unicode" w:hAnsi="Times New Roman"/>
                <w:b/>
                <w:kern w:val="1"/>
                <w:lang w:eastAsia="hi-IN" w:bidi="hi-IN"/>
              </w:rPr>
            </w:pPr>
            <w:r w:rsidRPr="00D15C6D">
              <w:rPr>
                <w:rFonts w:ascii="Times New Roman" w:eastAsia="Lucida Sans Unicode" w:hAnsi="Times New Roman"/>
                <w:b/>
                <w:kern w:val="1"/>
                <w:lang w:eastAsia="hi-IN" w:bidi="hi-IN"/>
              </w:rPr>
              <w:t>Показатели (характеристики) планируемых результатов</w:t>
            </w:r>
          </w:p>
        </w:tc>
        <w:tc>
          <w:tcPr>
            <w:tcW w:w="51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1459" w:rsidRPr="00D15C6D" w:rsidRDefault="00391459" w:rsidP="001E1B17">
            <w:pPr>
              <w:widowControl w:val="0"/>
              <w:suppressLineNumbers/>
              <w:suppressAutoHyphens/>
              <w:snapToGrid w:val="0"/>
              <w:spacing w:after="0" w:line="240" w:lineRule="auto"/>
              <w:jc w:val="center"/>
              <w:rPr>
                <w:rFonts w:ascii="Times New Roman" w:eastAsia="Lucida Sans Unicode" w:hAnsi="Times New Roman"/>
                <w:b/>
                <w:kern w:val="1"/>
                <w:lang w:eastAsia="hi-IN" w:bidi="hi-IN"/>
              </w:rPr>
            </w:pPr>
            <w:r w:rsidRPr="00D15C6D">
              <w:rPr>
                <w:rFonts w:ascii="Times New Roman" w:eastAsia="Lucida Sans Unicode" w:hAnsi="Times New Roman"/>
                <w:b/>
                <w:kern w:val="1"/>
                <w:lang w:eastAsia="hi-IN" w:bidi="hi-IN"/>
              </w:rPr>
              <w:t>Типовые задачи (задания)</w:t>
            </w:r>
          </w:p>
        </w:tc>
      </w:tr>
      <w:tr w:rsidR="00391459" w:rsidRPr="00D15C6D" w:rsidTr="000434FD">
        <w:tc>
          <w:tcPr>
            <w:tcW w:w="1431" w:type="dxa"/>
            <w:vMerge w:val="restart"/>
            <w:tcBorders>
              <w:left w:val="single" w:sz="1" w:space="0" w:color="000000"/>
              <w:bottom w:val="single" w:sz="1"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Lucida Sans Unicode" w:hAnsi="Times New Roman"/>
                <w:kern w:val="1"/>
                <w:lang w:eastAsia="hi-IN" w:bidi="hi-IN"/>
              </w:rPr>
            </w:pPr>
          </w:p>
          <w:p w:rsidR="00391459" w:rsidRPr="00D15C6D" w:rsidRDefault="00391459" w:rsidP="00391459">
            <w:pPr>
              <w:widowControl w:val="0"/>
              <w:suppressLineNumbers/>
              <w:suppressAutoHyphens/>
              <w:spacing w:after="0" w:line="240" w:lineRule="auto"/>
              <w:jc w:val="both"/>
              <w:rPr>
                <w:rFonts w:ascii="Times New Roman" w:eastAsia="Lucida Sans Unicode" w:hAnsi="Times New Roman"/>
                <w:kern w:val="1"/>
                <w:lang w:eastAsia="hi-IN" w:bidi="hi-IN"/>
              </w:rPr>
            </w:pPr>
            <w:r w:rsidRPr="00D15C6D">
              <w:rPr>
                <w:rFonts w:ascii="Times New Roman" w:eastAsia="Lucida Sans Unicode" w:hAnsi="Times New Roman"/>
                <w:kern w:val="1"/>
                <w:lang w:eastAsia="hi-IN" w:bidi="hi-IN"/>
              </w:rPr>
              <w:t>Личностные результаты</w:t>
            </w:r>
          </w:p>
        </w:tc>
        <w:tc>
          <w:tcPr>
            <w:tcW w:w="3023" w:type="dxa"/>
            <w:tcBorders>
              <w:left w:val="single" w:sz="1" w:space="0" w:color="000000"/>
              <w:bottom w:val="single" w:sz="4" w:space="0" w:color="auto"/>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NewtonCSanPin-Regular" w:hAnsi="Times New Roman"/>
                <w:i/>
                <w:iCs/>
                <w:kern w:val="1"/>
                <w:lang w:eastAsia="hi-IN" w:bidi="hi-IN"/>
              </w:rPr>
            </w:pPr>
            <w:r w:rsidRPr="00D15C6D">
              <w:rPr>
                <w:rFonts w:ascii="Times New Roman" w:eastAsia="Lucida Sans Unicode" w:hAnsi="Times New Roman"/>
                <w:i/>
                <w:iCs/>
                <w:kern w:val="1"/>
                <w:lang w:eastAsia="hi-IN" w:bidi="hi-IN"/>
              </w:rPr>
              <w:t>Самоопределение:</w:t>
            </w:r>
            <w:r w:rsidRPr="00D15C6D">
              <w:rPr>
                <w:rFonts w:ascii="Times New Roman" w:eastAsia="NewtonCSanPin-Regular" w:hAnsi="Times New Roman"/>
                <w:kern w:val="1"/>
                <w:lang w:eastAsia="hi-IN" w:bidi="hi-IN"/>
              </w:rPr>
              <w:t xml:space="preserve">готовность и способность обучающихся к саморазвитию; самостоятельность и личная ответственность за свои поступки; </w:t>
            </w:r>
            <w:r w:rsidRPr="00D15C6D">
              <w:rPr>
                <w:rFonts w:ascii="Times New Roman" w:eastAsia="NewtonCSanPin-Regular" w:hAnsi="Times New Roman"/>
                <w:i/>
                <w:iCs/>
                <w:kern w:val="1"/>
                <w:lang w:eastAsia="hi-IN" w:bidi="hi-IN"/>
              </w:rPr>
              <w:t>социальная компетентность как готовность к решению моральных дилемм, устойчивое следование в поведении социальным нормам.</w:t>
            </w:r>
          </w:p>
        </w:tc>
        <w:tc>
          <w:tcPr>
            <w:tcW w:w="5194" w:type="dxa"/>
            <w:tcBorders>
              <w:left w:val="single" w:sz="1" w:space="0" w:color="000000"/>
              <w:bottom w:val="single" w:sz="4" w:space="0" w:color="auto"/>
              <w:right w:val="single" w:sz="1" w:space="0" w:color="000000"/>
            </w:tcBorders>
            <w:shd w:val="clear" w:color="auto" w:fill="auto"/>
          </w:tcPr>
          <w:p w:rsidR="00391459" w:rsidRPr="00D15C6D" w:rsidRDefault="00391459" w:rsidP="00391459">
            <w:pPr>
              <w:snapToGrid w:val="0"/>
              <w:spacing w:line="240" w:lineRule="auto"/>
              <w:jc w:val="both"/>
              <w:rPr>
                <w:rFonts w:ascii="Times New Roman" w:hAnsi="Times New Roman"/>
              </w:rPr>
            </w:pPr>
            <w:r w:rsidRPr="00D15C6D">
              <w:rPr>
                <w:rFonts w:ascii="Times New Roman" w:eastAsia="NewtonCSanPin-Regular" w:hAnsi="Times New Roman"/>
                <w:i/>
                <w:iCs/>
              </w:rPr>
              <w:t xml:space="preserve">«Личностные самоопределения», </w:t>
            </w:r>
            <w:r w:rsidRPr="00D15C6D">
              <w:rPr>
                <w:rFonts w:ascii="Times New Roman" w:hAnsi="Times New Roman"/>
              </w:rPr>
              <w:t>нацеленные на д</w:t>
            </w:r>
            <w:r w:rsidRPr="00D15C6D">
              <w:rPr>
                <w:rFonts w:ascii="Times New Roman" w:hAnsi="Times New Roman"/>
              </w:rPr>
              <w:t>е</w:t>
            </w:r>
            <w:r w:rsidRPr="00D15C6D">
              <w:rPr>
                <w:rFonts w:ascii="Times New Roman" w:hAnsi="Times New Roman"/>
              </w:rPr>
              <w:t>центрацию младшего школьника, ориентирующие его на учет другой точки зрения, на оказание инте</w:t>
            </w:r>
            <w:r w:rsidRPr="00D15C6D">
              <w:rPr>
                <w:rFonts w:ascii="Times New Roman" w:hAnsi="Times New Roman"/>
              </w:rPr>
              <w:t>л</w:t>
            </w:r>
            <w:r w:rsidRPr="00D15C6D">
              <w:rPr>
                <w:rFonts w:ascii="Times New Roman" w:hAnsi="Times New Roman"/>
              </w:rPr>
              <w:t xml:space="preserve">лектуальной помощи сквозным героям, которые в этом нуждаются при решении трудных задач. </w:t>
            </w:r>
          </w:p>
          <w:p w:rsidR="00391459" w:rsidRPr="00D15C6D" w:rsidRDefault="00391459" w:rsidP="00391459">
            <w:pPr>
              <w:autoSpaceDE w:val="0"/>
              <w:spacing w:line="240" w:lineRule="auto"/>
              <w:jc w:val="both"/>
              <w:rPr>
                <w:rFonts w:ascii="Times New Roman" w:hAnsi="Times New Roman"/>
              </w:rPr>
            </w:pPr>
            <w:r w:rsidRPr="00D15C6D">
              <w:rPr>
                <w:rFonts w:ascii="Times New Roman" w:hAnsi="Times New Roman"/>
              </w:rPr>
              <w:t>Эта группа типовых задач предусматривает, напр</w:t>
            </w:r>
            <w:r w:rsidRPr="00D15C6D">
              <w:rPr>
                <w:rFonts w:ascii="Times New Roman" w:hAnsi="Times New Roman"/>
              </w:rPr>
              <w:t>и</w:t>
            </w:r>
            <w:r w:rsidRPr="00D15C6D">
              <w:rPr>
                <w:rFonts w:ascii="Times New Roman" w:hAnsi="Times New Roman"/>
              </w:rPr>
              <w:t>мер,</w:t>
            </w:r>
            <w:r w:rsidR="00CC52F8" w:rsidRPr="00D15C6D">
              <w:rPr>
                <w:rFonts w:ascii="Times New Roman" w:hAnsi="Times New Roman"/>
              </w:rPr>
              <w:t xml:space="preserve"> </w:t>
            </w:r>
            <w:r w:rsidRPr="00D15C6D">
              <w:rPr>
                <w:rFonts w:ascii="Times New Roman" w:hAnsi="Times New Roman"/>
              </w:rPr>
              <w:t>выполнение следующих заданий: «Помоги М</w:t>
            </w:r>
            <w:r w:rsidRPr="00D15C6D">
              <w:rPr>
                <w:rFonts w:ascii="Times New Roman" w:hAnsi="Times New Roman"/>
              </w:rPr>
              <w:t>а</w:t>
            </w:r>
            <w:r w:rsidRPr="00D15C6D">
              <w:rPr>
                <w:rFonts w:ascii="Times New Roman" w:hAnsi="Times New Roman"/>
              </w:rPr>
              <w:t>ше (Мише) объяснить (подтвердить, доказать, опр</w:t>
            </w:r>
            <w:r w:rsidRPr="00D15C6D">
              <w:rPr>
                <w:rFonts w:ascii="Times New Roman" w:hAnsi="Times New Roman"/>
              </w:rPr>
              <w:t>е</w:t>
            </w:r>
            <w:r w:rsidRPr="00D15C6D">
              <w:rPr>
                <w:rFonts w:ascii="Times New Roman" w:hAnsi="Times New Roman"/>
              </w:rPr>
              <w:t xml:space="preserve">делить, ответить на этот вопрос)». </w:t>
            </w:r>
          </w:p>
        </w:tc>
      </w:tr>
      <w:tr w:rsidR="00391459" w:rsidRPr="00D15C6D" w:rsidTr="000434FD">
        <w:tc>
          <w:tcPr>
            <w:tcW w:w="1431" w:type="dxa"/>
            <w:vMerge/>
            <w:tcBorders>
              <w:left w:val="single" w:sz="1" w:space="0" w:color="000000"/>
              <w:bottom w:val="single" w:sz="1" w:space="0" w:color="000000"/>
              <w:right w:val="single" w:sz="2"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Lucida Sans Unicode" w:hAnsi="Times New Roman"/>
                <w:kern w:val="1"/>
                <w:lang w:eastAsia="hi-IN" w:bidi="hi-IN"/>
              </w:rPr>
            </w:pPr>
          </w:p>
        </w:tc>
        <w:tc>
          <w:tcPr>
            <w:tcW w:w="3023" w:type="dxa"/>
            <w:tcBorders>
              <w:top w:val="single" w:sz="4" w:space="0" w:color="auto"/>
              <w:left w:val="single" w:sz="2" w:space="0" w:color="000000"/>
              <w:bottom w:val="single" w:sz="2" w:space="0" w:color="000000"/>
              <w:right w:val="single" w:sz="2"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NewtonCSanPin-Regular" w:hAnsi="Times New Roman"/>
                <w:kern w:val="1"/>
                <w:lang w:eastAsia="hi-IN" w:bidi="hi-IN"/>
              </w:rPr>
            </w:pPr>
            <w:r w:rsidRPr="00D15C6D">
              <w:rPr>
                <w:rFonts w:ascii="Times New Roman" w:eastAsia="NewtonCSanPin-Regular" w:hAnsi="Times New Roman"/>
                <w:i/>
                <w:iCs/>
                <w:kern w:val="1"/>
                <w:lang w:eastAsia="hi-IN" w:bidi="hi-IN"/>
              </w:rPr>
              <w:t>Смыслообразование:</w:t>
            </w:r>
            <w:r w:rsidRPr="00D15C6D">
              <w:rPr>
                <w:rFonts w:ascii="Times New Roman" w:eastAsia="NewtonCSanPin-Regular" w:hAnsi="Times New Roman"/>
                <w:kern w:val="1"/>
                <w:lang w:eastAsia="hi-IN" w:bidi="hi-IN"/>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tc>
        <w:tc>
          <w:tcPr>
            <w:tcW w:w="5194" w:type="dxa"/>
            <w:tcBorders>
              <w:top w:val="single" w:sz="4" w:space="0" w:color="auto"/>
              <w:left w:val="single" w:sz="2" w:space="0" w:color="000000"/>
              <w:bottom w:val="single" w:sz="2" w:space="0" w:color="000000"/>
              <w:right w:val="single" w:sz="2" w:space="0" w:color="000000"/>
            </w:tcBorders>
            <w:shd w:val="clear" w:color="auto" w:fill="auto"/>
          </w:tcPr>
          <w:p w:rsidR="00391459" w:rsidRPr="00D15C6D" w:rsidRDefault="00391459" w:rsidP="00391459">
            <w:pPr>
              <w:snapToGrid w:val="0"/>
              <w:spacing w:line="240" w:lineRule="auto"/>
              <w:jc w:val="both"/>
              <w:rPr>
                <w:rFonts w:ascii="Times New Roman" w:eastAsia="NewtonCSanPin-Regular" w:hAnsi="Times New Roman"/>
              </w:rPr>
            </w:pPr>
            <w:r w:rsidRPr="00D15C6D">
              <w:rPr>
                <w:rFonts w:ascii="Times New Roman" w:eastAsia="NewtonCSanPin-Regular" w:hAnsi="Times New Roman"/>
                <w:i/>
                <w:iCs/>
              </w:rPr>
              <w:t>«Личностные смыслообразования»,</w:t>
            </w:r>
            <w:r w:rsidRPr="00D15C6D">
              <w:rPr>
                <w:rFonts w:ascii="Times New Roman" w:eastAsia="NewtonCSanPin-Regular" w:hAnsi="Times New Roman"/>
              </w:rPr>
              <w:t xml:space="preserve"> предусматрив</w:t>
            </w:r>
            <w:r w:rsidRPr="00D15C6D">
              <w:rPr>
                <w:rFonts w:ascii="Times New Roman" w:eastAsia="NewtonCSanPin-Regular" w:hAnsi="Times New Roman"/>
              </w:rPr>
              <w:t>а</w:t>
            </w:r>
            <w:r w:rsidRPr="00D15C6D">
              <w:rPr>
                <w:rFonts w:ascii="Times New Roman" w:eastAsia="NewtonCSanPin-Regular" w:hAnsi="Times New Roman"/>
              </w:rPr>
              <w:t>ющие установление обучающимися связи между ц</w:t>
            </w:r>
            <w:r w:rsidRPr="00D15C6D">
              <w:rPr>
                <w:rFonts w:ascii="Times New Roman" w:eastAsia="NewtonCSanPin-Regular" w:hAnsi="Times New Roman"/>
              </w:rPr>
              <w:t>е</w:t>
            </w:r>
            <w:r w:rsidRPr="00D15C6D">
              <w:rPr>
                <w:rFonts w:ascii="Times New Roman" w:eastAsia="NewtonCSanPin-Regular" w:hAnsi="Times New Roman"/>
              </w:rPr>
              <w:t>лью учебной деятельности и её мотивом.</w:t>
            </w:r>
          </w:p>
          <w:p w:rsidR="00391459" w:rsidRPr="00D15C6D" w:rsidRDefault="00391459" w:rsidP="00391459">
            <w:pPr>
              <w:autoSpaceDE w:val="0"/>
              <w:spacing w:line="240" w:lineRule="auto"/>
              <w:jc w:val="both"/>
              <w:rPr>
                <w:rFonts w:ascii="Times New Roman" w:hAnsi="Times New Roman"/>
              </w:rPr>
            </w:pPr>
            <w:r w:rsidRPr="00D15C6D">
              <w:rPr>
                <w:rFonts w:ascii="Times New Roman" w:hAnsi="Times New Roman"/>
              </w:rPr>
              <w:t>Эта группа типовых задач предполагает, например, организацию участия детей в действиях интриги, с</w:t>
            </w:r>
            <w:r w:rsidRPr="00D15C6D">
              <w:rPr>
                <w:rFonts w:ascii="Times New Roman" w:hAnsi="Times New Roman"/>
              </w:rPr>
              <w:t>о</w:t>
            </w:r>
            <w:r w:rsidRPr="00D15C6D">
              <w:rPr>
                <w:rFonts w:ascii="Times New Roman" w:hAnsi="Times New Roman"/>
              </w:rPr>
              <w:t>держащей гуманистический пафос восстановления нарушенного порядка, любви ко всему живому, ор</w:t>
            </w:r>
            <w:r w:rsidRPr="00D15C6D">
              <w:rPr>
                <w:rFonts w:ascii="Times New Roman" w:hAnsi="Times New Roman"/>
              </w:rPr>
              <w:t>и</w:t>
            </w:r>
            <w:r w:rsidRPr="00D15C6D">
              <w:rPr>
                <w:rFonts w:ascii="Times New Roman" w:hAnsi="Times New Roman"/>
              </w:rPr>
              <w:t xml:space="preserve">ентирующей младшего школьника помогать героям-животным, попавшим в плен, и решать с этой целью различные интеллектуальные задачи. </w:t>
            </w:r>
          </w:p>
        </w:tc>
      </w:tr>
      <w:tr w:rsidR="00391459" w:rsidRPr="00D15C6D" w:rsidTr="000434FD">
        <w:tc>
          <w:tcPr>
            <w:tcW w:w="1431" w:type="dxa"/>
            <w:vMerge/>
            <w:tcBorders>
              <w:left w:val="single" w:sz="1" w:space="0" w:color="000000"/>
              <w:bottom w:val="single" w:sz="1"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Lucida Sans Unicode" w:hAnsi="Times New Roman"/>
                <w:kern w:val="1"/>
                <w:lang w:eastAsia="hi-IN" w:bidi="hi-IN"/>
              </w:rPr>
            </w:pPr>
          </w:p>
        </w:tc>
        <w:tc>
          <w:tcPr>
            <w:tcW w:w="3023" w:type="dxa"/>
            <w:tcBorders>
              <w:top w:val="single" w:sz="2" w:space="0" w:color="000000"/>
              <w:left w:val="single" w:sz="1" w:space="0" w:color="000000"/>
              <w:bottom w:val="single" w:sz="1"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NewtonCSanPin-Regular" w:hAnsi="Times New Roman"/>
                <w:kern w:val="1"/>
                <w:lang w:eastAsia="hi-IN" w:bidi="hi-IN"/>
              </w:rPr>
            </w:pPr>
            <w:r w:rsidRPr="00D15C6D">
              <w:rPr>
                <w:rFonts w:ascii="Times New Roman" w:eastAsia="NewtonCSanPin-Regular" w:hAnsi="Times New Roman"/>
                <w:i/>
                <w:iCs/>
                <w:kern w:val="1"/>
                <w:lang w:eastAsia="hi-IN" w:bidi="hi-IN"/>
              </w:rPr>
              <w:t xml:space="preserve">Нравственно-этическая ориентация: </w:t>
            </w:r>
            <w:r w:rsidRPr="00D15C6D">
              <w:rPr>
                <w:rFonts w:ascii="Times New Roman" w:eastAsia="NewtonCSanPin-Regular" w:hAnsi="Times New Roman"/>
                <w:kern w:val="1"/>
                <w:lang w:eastAsia="hi-IN" w:bidi="hi-IN"/>
              </w:rPr>
              <w:t>уважительное отношение к иному мнению; навыки сотрудничества в различных ситуациях.</w:t>
            </w:r>
          </w:p>
        </w:tc>
        <w:tc>
          <w:tcPr>
            <w:tcW w:w="5194" w:type="dxa"/>
            <w:tcBorders>
              <w:top w:val="single" w:sz="2" w:space="0" w:color="000000"/>
              <w:left w:val="single" w:sz="1" w:space="0" w:color="000000"/>
              <w:bottom w:val="single" w:sz="1" w:space="0" w:color="000000"/>
              <w:right w:val="single" w:sz="1" w:space="0" w:color="000000"/>
            </w:tcBorders>
            <w:shd w:val="clear" w:color="auto" w:fill="auto"/>
          </w:tcPr>
          <w:p w:rsidR="00391459" w:rsidRPr="00D15C6D" w:rsidRDefault="00391459" w:rsidP="00391459">
            <w:pPr>
              <w:widowControl w:val="0"/>
              <w:suppressLineNumbers/>
              <w:suppressAutoHyphens/>
              <w:snapToGrid w:val="0"/>
              <w:spacing w:after="0" w:line="240" w:lineRule="auto"/>
              <w:jc w:val="both"/>
              <w:rPr>
                <w:rFonts w:ascii="Times New Roman" w:eastAsia="NewtonCSanPin-Regular" w:hAnsi="Times New Roman"/>
                <w:kern w:val="1"/>
                <w:lang w:eastAsia="hi-IN" w:bidi="hi-IN"/>
              </w:rPr>
            </w:pPr>
            <w:r w:rsidRPr="00D15C6D">
              <w:rPr>
                <w:rFonts w:ascii="Times New Roman" w:eastAsia="NewtonCSanPin-Regular" w:hAnsi="Times New Roman"/>
                <w:i/>
                <w:iCs/>
                <w:kern w:val="1"/>
                <w:lang w:eastAsia="hi-IN" w:bidi="hi-IN"/>
              </w:rPr>
              <w:t xml:space="preserve">«Личностные нравственно-этической ориентации». </w:t>
            </w:r>
            <w:r w:rsidRPr="00D15C6D">
              <w:rPr>
                <w:rFonts w:ascii="Times New Roman" w:eastAsia="NewtonCSanPin-Regular" w:hAnsi="Times New Roman"/>
                <w:kern w:val="1"/>
                <w:lang w:eastAsia="hi-IN" w:bidi="hi-IN"/>
              </w:rPr>
              <w:t>Эта группа типовых задач предполагает оценивание усваиваемого содержания, обеспечивающего личностный моральный выбор.</w:t>
            </w:r>
          </w:p>
          <w:p w:rsidR="00391459" w:rsidRPr="00D15C6D" w:rsidRDefault="00391459" w:rsidP="00391459">
            <w:pPr>
              <w:widowControl w:val="0"/>
              <w:suppressLineNumbers/>
              <w:suppressAutoHyphens/>
              <w:snapToGrid w:val="0"/>
              <w:spacing w:after="0" w:line="240" w:lineRule="auto"/>
              <w:jc w:val="both"/>
              <w:rPr>
                <w:rFonts w:ascii="Times New Roman" w:eastAsia="NewtonCSanPin-Regular" w:hAnsi="Times New Roman"/>
                <w:kern w:val="1"/>
                <w:lang w:eastAsia="hi-IN" w:bidi="hi-IN"/>
              </w:rPr>
            </w:pPr>
            <w:r w:rsidRPr="00D15C6D">
              <w:rPr>
                <w:rFonts w:ascii="Times New Roman" w:eastAsia="NewtonCSanPin-Regular" w:hAnsi="Times New Roman"/>
                <w:kern w:val="1"/>
                <w:lang w:eastAsia="hi-IN" w:bidi="hi-IN"/>
              </w:rPr>
              <w:t>Данные типовые задачи находятся в текстах, где обсуждаются проблемы любви, уважения и взаимоотношений родителей и детей.</w:t>
            </w:r>
          </w:p>
        </w:tc>
      </w:tr>
    </w:tbl>
    <w:p w:rsidR="004769C2" w:rsidRDefault="004769C2" w:rsidP="00474174">
      <w:pPr>
        <w:spacing w:after="0" w:line="240" w:lineRule="auto"/>
        <w:jc w:val="both"/>
        <w:rPr>
          <w:rFonts w:ascii="Times New Roman" w:eastAsia="Times New Roman" w:hAnsi="Times New Roman"/>
          <w:b/>
          <w:sz w:val="24"/>
          <w:szCs w:val="24"/>
          <w:lang w:eastAsia="ru-RU"/>
        </w:rPr>
      </w:pPr>
    </w:p>
    <w:p w:rsidR="005606A2" w:rsidRDefault="005606A2" w:rsidP="00474174">
      <w:pPr>
        <w:spacing w:after="0" w:line="240" w:lineRule="auto"/>
        <w:jc w:val="both"/>
        <w:rPr>
          <w:rFonts w:ascii="Times New Roman" w:eastAsia="Times New Roman" w:hAnsi="Times New Roman"/>
          <w:b/>
          <w:sz w:val="24"/>
          <w:szCs w:val="24"/>
          <w:lang w:eastAsia="ru-RU"/>
        </w:rPr>
      </w:pPr>
    </w:p>
    <w:p w:rsidR="005606A2" w:rsidRDefault="005606A2" w:rsidP="00474174">
      <w:pPr>
        <w:spacing w:after="0" w:line="240" w:lineRule="auto"/>
        <w:jc w:val="both"/>
        <w:rPr>
          <w:rFonts w:ascii="Times New Roman" w:eastAsia="Times New Roman" w:hAnsi="Times New Roman"/>
          <w:b/>
          <w:sz w:val="24"/>
          <w:szCs w:val="24"/>
          <w:lang w:eastAsia="ru-RU"/>
        </w:rPr>
      </w:pPr>
    </w:p>
    <w:p w:rsidR="005606A2" w:rsidRDefault="005606A2" w:rsidP="00474174">
      <w:pPr>
        <w:spacing w:after="0" w:line="240" w:lineRule="auto"/>
        <w:jc w:val="both"/>
        <w:rPr>
          <w:rFonts w:ascii="Times New Roman" w:eastAsia="Times New Roman" w:hAnsi="Times New Roman"/>
          <w:b/>
          <w:sz w:val="24"/>
          <w:szCs w:val="24"/>
          <w:lang w:eastAsia="ru-RU"/>
        </w:rPr>
      </w:pPr>
    </w:p>
    <w:p w:rsidR="005606A2" w:rsidRDefault="005606A2" w:rsidP="00474174">
      <w:pPr>
        <w:spacing w:after="0" w:line="240" w:lineRule="auto"/>
        <w:jc w:val="both"/>
        <w:rPr>
          <w:rFonts w:ascii="Times New Roman" w:eastAsia="Times New Roman" w:hAnsi="Times New Roman"/>
          <w:b/>
          <w:sz w:val="24"/>
          <w:szCs w:val="24"/>
          <w:lang w:eastAsia="ru-RU"/>
        </w:rPr>
      </w:pPr>
    </w:p>
    <w:p w:rsidR="00B710C8" w:rsidRPr="00130FDC" w:rsidRDefault="00B710C8" w:rsidP="000775A1">
      <w:pPr>
        <w:autoSpaceDE w:val="0"/>
        <w:autoSpaceDN w:val="0"/>
        <w:adjustRightInd w:val="0"/>
        <w:spacing w:after="0"/>
        <w:rPr>
          <w:rFonts w:ascii="Times New Roman" w:hAnsi="Times New Roman"/>
          <w:b/>
          <w:bCs/>
          <w:sz w:val="24"/>
          <w:szCs w:val="24"/>
        </w:rPr>
      </w:pPr>
      <w:r w:rsidRPr="00130FDC">
        <w:rPr>
          <w:rFonts w:ascii="Times New Roman" w:hAnsi="Times New Roman"/>
          <w:b/>
          <w:bCs/>
          <w:sz w:val="24"/>
          <w:szCs w:val="24"/>
        </w:rPr>
        <w:lastRenderedPageBreak/>
        <w:t>2.1.4. Особенности, основные направления и планируемые результаты учебно-исследовательской и проектной деятельности обучающихся в рамках урочной</w:t>
      </w:r>
      <w:r w:rsidR="003366EB" w:rsidRPr="00130FDC">
        <w:rPr>
          <w:rFonts w:ascii="Times New Roman" w:hAnsi="Times New Roman"/>
          <w:b/>
          <w:bCs/>
          <w:sz w:val="24"/>
          <w:szCs w:val="24"/>
        </w:rPr>
        <w:t xml:space="preserve"> </w:t>
      </w:r>
      <w:r w:rsidRPr="00130FDC">
        <w:rPr>
          <w:rFonts w:ascii="Times New Roman" w:hAnsi="Times New Roman"/>
          <w:b/>
          <w:bCs/>
          <w:sz w:val="24"/>
          <w:szCs w:val="24"/>
        </w:rPr>
        <w:t>и вн</w:t>
      </w:r>
      <w:r w:rsidRPr="00130FDC">
        <w:rPr>
          <w:rFonts w:ascii="Times New Roman" w:hAnsi="Times New Roman"/>
          <w:b/>
          <w:bCs/>
          <w:sz w:val="24"/>
          <w:szCs w:val="24"/>
        </w:rPr>
        <w:t>е</w:t>
      </w:r>
      <w:r w:rsidRPr="00130FDC">
        <w:rPr>
          <w:rFonts w:ascii="Times New Roman" w:hAnsi="Times New Roman"/>
          <w:b/>
          <w:bCs/>
          <w:sz w:val="24"/>
          <w:szCs w:val="24"/>
        </w:rPr>
        <w:t>урочной деятельности</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Учебно-исследовательская и проектная деятельности обучающихся</w:t>
      </w:r>
      <w:r w:rsidRPr="00D15C6D">
        <w:rPr>
          <w:rFonts w:cs="TimesNewRomanPSMT"/>
        </w:rPr>
        <w:t xml:space="preserve"> </w:t>
      </w:r>
      <w:r w:rsidRPr="00D15C6D">
        <w:rPr>
          <w:rFonts w:ascii="TimesNewRomanPSMT" w:hAnsi="TimesNewRomanPSMT" w:cs="TimesNewRomanPSMT"/>
        </w:rPr>
        <w:t>направлена на развитие мет</w:t>
      </w:r>
      <w:r w:rsidRPr="00D15C6D">
        <w:rPr>
          <w:rFonts w:ascii="TimesNewRomanPSMT" w:hAnsi="TimesNewRomanPSMT" w:cs="TimesNewRomanPSMT"/>
        </w:rPr>
        <w:t>а</w:t>
      </w:r>
      <w:r w:rsidRPr="00D15C6D">
        <w:rPr>
          <w:rFonts w:ascii="TimesNewRomanPSMT" w:hAnsi="TimesNewRomanPSMT" w:cs="TimesNewRomanPSMT"/>
        </w:rPr>
        <w:t>предметных умений.</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Включение учебно-исследовательской и проектной деятельности в процесс</w:t>
      </w:r>
      <w:r w:rsidRPr="00D15C6D">
        <w:rPr>
          <w:rFonts w:cs="TimesNewRomanPSMT"/>
        </w:rPr>
        <w:t xml:space="preserve"> </w:t>
      </w:r>
      <w:r w:rsidRPr="00D15C6D">
        <w:rPr>
          <w:rFonts w:ascii="TimesNewRomanPSMT" w:hAnsi="TimesNewRomanPSMT" w:cs="TimesNewRomanPSMT"/>
        </w:rPr>
        <w:t>обучения является ва</w:t>
      </w:r>
      <w:r w:rsidRPr="00D15C6D">
        <w:rPr>
          <w:rFonts w:ascii="TimesNewRomanPSMT" w:hAnsi="TimesNewRomanPSMT" w:cs="TimesNewRomanPSMT"/>
        </w:rPr>
        <w:t>ж</w:t>
      </w:r>
      <w:r w:rsidRPr="00D15C6D">
        <w:rPr>
          <w:rFonts w:ascii="TimesNewRomanPSMT" w:hAnsi="TimesNewRomanPSMT" w:cs="TimesNewRomanPSMT"/>
        </w:rPr>
        <w:t>ным инструментом развития познавательной сферы,</w:t>
      </w:r>
      <w:r w:rsidRPr="00D15C6D">
        <w:rPr>
          <w:rFonts w:cs="TimesNewRomanPSMT"/>
        </w:rPr>
        <w:t xml:space="preserve"> </w:t>
      </w:r>
      <w:r w:rsidRPr="00D15C6D">
        <w:rPr>
          <w:rFonts w:ascii="TimesNewRomanPSMT" w:hAnsi="TimesNewRomanPSMT" w:cs="TimesNewRomanPSMT"/>
        </w:rPr>
        <w:t>приобретения социального опыта, возможностей саморазвития, повышение</w:t>
      </w:r>
      <w:r w:rsidRPr="00D15C6D">
        <w:rPr>
          <w:rFonts w:cs="TimesNewRomanPSMT"/>
        </w:rPr>
        <w:t xml:space="preserve"> </w:t>
      </w:r>
      <w:r w:rsidRPr="00D15C6D">
        <w:rPr>
          <w:rFonts w:ascii="TimesNewRomanPSMT" w:hAnsi="TimesNewRomanPSMT" w:cs="TimesNewRomanPSMT"/>
        </w:rPr>
        <w:t>интереса к предмету изучения и процессу умственного труда, получения и</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самостоятельного открытия новых знаний у младшего школьника. Главная</w:t>
      </w:r>
      <w:r w:rsidRPr="00D15C6D">
        <w:rPr>
          <w:rFonts w:cs="TimesNewRomanPSMT"/>
        </w:rPr>
        <w:t xml:space="preserve"> </w:t>
      </w:r>
      <w:r w:rsidRPr="00D15C6D">
        <w:rPr>
          <w:rFonts w:ascii="TimesNewRomanPSMT" w:hAnsi="TimesNewRomanPSMT" w:cs="TimesNewRomanPSMT"/>
        </w:rPr>
        <w:t>особенность развития учебно-исследовательской и проектной деятельности –</w:t>
      </w:r>
      <w:r w:rsidRPr="00D15C6D">
        <w:rPr>
          <w:rFonts w:cs="TimesNewRomanPSMT"/>
        </w:rPr>
        <w:t xml:space="preserve"> </w:t>
      </w:r>
      <w:r w:rsidRPr="00D15C6D">
        <w:rPr>
          <w:rFonts w:ascii="TimesNewRomanPSMT" w:hAnsi="TimesNewRomanPSMT" w:cs="TimesNewRomanPSMT"/>
        </w:rPr>
        <w:t>возможность активизировать учебную работу детей, придав ей исследовательский,</w:t>
      </w:r>
      <w:r w:rsidRPr="00D15C6D">
        <w:rPr>
          <w:rFonts w:cs="TimesNewRomanPSMT"/>
        </w:rPr>
        <w:t xml:space="preserve"> </w:t>
      </w:r>
      <w:r w:rsidRPr="00D15C6D">
        <w:rPr>
          <w:rFonts w:ascii="TimesNewRomanPSMT" w:hAnsi="TimesNewRomanPSMT" w:cs="TimesNewRomanPSMT"/>
        </w:rPr>
        <w:t>творческий характер и таким образом передать учащимся ин</w:t>
      </w:r>
      <w:r w:rsidRPr="00D15C6D">
        <w:rPr>
          <w:rFonts w:ascii="TimesNewRomanPSMT" w:hAnsi="TimesNewRomanPSMT" w:cs="TimesNewRomanPSMT"/>
        </w:rPr>
        <w:t>и</w:t>
      </w:r>
      <w:r w:rsidRPr="00D15C6D">
        <w:rPr>
          <w:rFonts w:ascii="TimesNewRomanPSMT" w:hAnsi="TimesNewRomanPSMT" w:cs="TimesNewRomanPSMT"/>
        </w:rPr>
        <w:t>циативу в своей</w:t>
      </w:r>
      <w:r w:rsidRPr="00D15C6D">
        <w:rPr>
          <w:rFonts w:cs="TimesNewRomanPSMT"/>
        </w:rPr>
        <w:t xml:space="preserve"> </w:t>
      </w:r>
      <w:r w:rsidRPr="00D15C6D">
        <w:rPr>
          <w:rFonts w:ascii="TimesNewRomanPSMT" w:hAnsi="TimesNewRomanPSMT" w:cs="TimesNewRomanPSMT"/>
        </w:rPr>
        <w:t>познавательной деятельности. Учебно-исследовательская деятельность</w:t>
      </w:r>
      <w:r w:rsidRPr="00D15C6D">
        <w:rPr>
          <w:rFonts w:cs="TimesNewRomanPSMT"/>
        </w:rPr>
        <w:t xml:space="preserve"> </w:t>
      </w:r>
      <w:r w:rsidRPr="00D15C6D">
        <w:rPr>
          <w:rFonts w:ascii="TimesNewRomanPSMT" w:hAnsi="TimesNewRomanPSMT" w:cs="TimesNewRomanPSMT"/>
        </w:rPr>
        <w:t>предполагает поиск новых знаний и направлена на развитие у ученика умений и</w:t>
      </w:r>
      <w:r w:rsidRPr="00D15C6D">
        <w:rPr>
          <w:rFonts w:cs="TimesNewRomanPSMT"/>
        </w:rPr>
        <w:t xml:space="preserve"> </w:t>
      </w:r>
      <w:r w:rsidRPr="00D15C6D">
        <w:rPr>
          <w:rFonts w:ascii="TimesNewRomanPSMT" w:hAnsi="TimesNewRomanPSMT" w:cs="TimesNewRomanPSMT"/>
        </w:rPr>
        <w:t>навыков научного поиска. Проек</w:t>
      </w:r>
      <w:r w:rsidRPr="00D15C6D">
        <w:rPr>
          <w:rFonts w:ascii="TimesNewRomanPSMT" w:hAnsi="TimesNewRomanPSMT" w:cs="TimesNewRomanPSMT"/>
        </w:rPr>
        <w:t>т</w:t>
      </w:r>
      <w:r w:rsidRPr="00D15C6D">
        <w:rPr>
          <w:rFonts w:ascii="TimesNewRomanPSMT" w:hAnsi="TimesNewRomanPSMT" w:cs="TimesNewRomanPSMT"/>
        </w:rPr>
        <w:t>ная деятельность в большей степени связана с</w:t>
      </w:r>
      <w:r w:rsidRPr="00D15C6D">
        <w:rPr>
          <w:rFonts w:cs="TimesNewRomanPSMT"/>
        </w:rPr>
        <w:t xml:space="preserve"> </w:t>
      </w:r>
      <w:r w:rsidRPr="00D15C6D">
        <w:rPr>
          <w:rFonts w:ascii="TimesNewRomanPSMT" w:hAnsi="TimesNewRomanPSMT" w:cs="TimesNewRomanPSMT"/>
        </w:rPr>
        <w:t>развитием умений и навыков планирования, моделир</w:t>
      </w:r>
      <w:r w:rsidRPr="00D15C6D">
        <w:rPr>
          <w:rFonts w:ascii="TimesNewRomanPSMT" w:hAnsi="TimesNewRomanPSMT" w:cs="TimesNewRomanPSMT"/>
        </w:rPr>
        <w:t>о</w:t>
      </w:r>
      <w:r w:rsidRPr="00D15C6D">
        <w:rPr>
          <w:rFonts w:ascii="TimesNewRomanPSMT" w:hAnsi="TimesNewRomanPSMT" w:cs="TimesNewRomanPSMT"/>
        </w:rPr>
        <w:t>вания и решения</w:t>
      </w:r>
      <w:r w:rsidRPr="00D15C6D">
        <w:rPr>
          <w:rFonts w:cs="TimesNewRomanPSMT"/>
        </w:rPr>
        <w:t xml:space="preserve"> </w:t>
      </w:r>
      <w:r w:rsidRPr="00D15C6D">
        <w:rPr>
          <w:rFonts w:ascii="TimesNewRomanPSMT" w:hAnsi="TimesNewRomanPSMT" w:cs="TimesNewRomanPSMT"/>
        </w:rPr>
        <w:t>практических задач.</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В ходе освоения учебно-исследовательской и проектной деятельности</w:t>
      </w:r>
      <w:r w:rsidRPr="00D15C6D">
        <w:rPr>
          <w:rFonts w:cs="TimesNewRomanPSMT"/>
        </w:rPr>
        <w:t xml:space="preserve"> </w:t>
      </w:r>
      <w:r w:rsidRPr="00D15C6D">
        <w:rPr>
          <w:rFonts w:ascii="TimesNewRomanPSMT" w:hAnsi="TimesNewRomanPSMT" w:cs="TimesNewRomanPSMT"/>
        </w:rPr>
        <w:t>учащийся начальной школы получает знания не в готовом виде, а добывает их сам</w:t>
      </w:r>
      <w:r w:rsidRPr="00D15C6D">
        <w:rPr>
          <w:rFonts w:cs="TimesNewRomanPSMT"/>
        </w:rPr>
        <w:t xml:space="preserve"> </w:t>
      </w:r>
      <w:r w:rsidRPr="00D15C6D">
        <w:rPr>
          <w:rFonts w:ascii="TimesNewRomanPSMT" w:hAnsi="TimesNewRomanPSMT" w:cs="TimesNewRomanPSMT"/>
        </w:rPr>
        <w:t>и осознает при этом содержание и формы учебной деятельности. Обучающийся</w:t>
      </w:r>
      <w:r w:rsidRPr="00D15C6D">
        <w:rPr>
          <w:rFonts w:cs="TimesNewRomanPSMT"/>
        </w:rPr>
        <w:t xml:space="preserve"> </w:t>
      </w:r>
      <w:r w:rsidRPr="00D15C6D">
        <w:rPr>
          <w:rFonts w:ascii="TimesNewRomanPSMT" w:hAnsi="TimesNewRomanPSMT" w:cs="TimesNewRomanPSMT"/>
        </w:rPr>
        <w:t>выступает в роли субъекта образовательной деятельности, п</w:t>
      </w:r>
      <w:r w:rsidRPr="00D15C6D">
        <w:rPr>
          <w:rFonts w:ascii="TimesNewRomanPSMT" w:hAnsi="TimesNewRomanPSMT" w:cs="TimesNewRomanPSMT"/>
        </w:rPr>
        <w:t>о</w:t>
      </w:r>
      <w:r w:rsidRPr="00D15C6D">
        <w:rPr>
          <w:rFonts w:ascii="TimesNewRomanPSMT" w:hAnsi="TimesNewRomanPSMT" w:cs="TimesNewRomanPSMT"/>
        </w:rPr>
        <w:t>скольку получает</w:t>
      </w:r>
      <w:r w:rsidRPr="00D15C6D">
        <w:rPr>
          <w:rFonts w:cs="TimesNewRomanPSMT"/>
        </w:rPr>
        <w:t xml:space="preserve"> </w:t>
      </w:r>
      <w:r w:rsidRPr="00D15C6D">
        <w:rPr>
          <w:rFonts w:ascii="TimesNewRomanPSMT" w:hAnsi="TimesNewRomanPSMT" w:cs="TimesNewRomanPSMT"/>
        </w:rPr>
        <w:t>возможность быть самостоятельным, активным творцом, который планирует свою</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деятельность, ставит задачи, ищет средства для решения поставленных задач.</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Основными задачами в процессе учебно-исследовательского и проектного</w:t>
      </w:r>
      <w:r w:rsidRPr="00D15C6D">
        <w:rPr>
          <w:rFonts w:cs="TimesNewRomanPSMT"/>
        </w:rPr>
        <w:t xml:space="preserve"> </w:t>
      </w:r>
      <w:r w:rsidRPr="00D15C6D">
        <w:rPr>
          <w:rFonts w:ascii="TimesNewRomanPSMT" w:hAnsi="TimesNewRomanPSMT" w:cs="TimesNewRomanPSMT"/>
        </w:rPr>
        <w:t>обучения является разв</w:t>
      </w:r>
      <w:r w:rsidRPr="00D15C6D">
        <w:rPr>
          <w:rFonts w:ascii="TimesNewRomanPSMT" w:hAnsi="TimesNewRomanPSMT" w:cs="TimesNewRomanPSMT"/>
        </w:rPr>
        <w:t>и</w:t>
      </w:r>
      <w:r w:rsidRPr="00D15C6D">
        <w:rPr>
          <w:rFonts w:ascii="TimesNewRomanPSMT" w:hAnsi="TimesNewRomanPSMT" w:cs="TimesNewRomanPSMT"/>
        </w:rPr>
        <w:t>тие у ученика определенного базиса знаний и развития</w:t>
      </w:r>
      <w:r w:rsidRPr="00D15C6D">
        <w:rPr>
          <w:rFonts w:cs="TimesNewRomanPSMT"/>
        </w:rPr>
        <w:t xml:space="preserve"> </w:t>
      </w:r>
      <w:r w:rsidRPr="00D15C6D">
        <w:rPr>
          <w:rFonts w:ascii="TimesNewRomanPSMT" w:hAnsi="TimesNewRomanPSMT" w:cs="TimesNewRomanPSMT"/>
        </w:rPr>
        <w:t>умений: наблюдать, измерять, сравнивать, м</w:t>
      </w:r>
      <w:r w:rsidRPr="00D15C6D">
        <w:rPr>
          <w:rFonts w:ascii="TimesNewRomanPSMT" w:hAnsi="TimesNewRomanPSMT" w:cs="TimesNewRomanPSMT"/>
        </w:rPr>
        <w:t>о</w:t>
      </w:r>
      <w:r w:rsidRPr="00D15C6D">
        <w:rPr>
          <w:rFonts w:ascii="TimesNewRomanPSMT" w:hAnsi="TimesNewRomanPSMT" w:cs="TimesNewRomanPSMT"/>
        </w:rPr>
        <w:t>делировать, генерировать гипотезы,</w:t>
      </w:r>
      <w:r w:rsidRPr="00D15C6D">
        <w:rPr>
          <w:rFonts w:cs="TimesNewRomanPSMT"/>
        </w:rPr>
        <w:t xml:space="preserve"> </w:t>
      </w:r>
      <w:r w:rsidRPr="00D15C6D">
        <w:rPr>
          <w:rFonts w:ascii="TimesNewRomanPSMT" w:hAnsi="TimesNewRomanPSMT" w:cs="TimesNewRomanPSMT"/>
        </w:rPr>
        <w:t>экспериментировать, устанавливать причинно-следственные св</w:t>
      </w:r>
      <w:r w:rsidRPr="00D15C6D">
        <w:rPr>
          <w:rFonts w:ascii="TimesNewRomanPSMT" w:hAnsi="TimesNewRomanPSMT" w:cs="TimesNewRomanPSMT"/>
        </w:rPr>
        <w:t>я</w:t>
      </w:r>
      <w:r w:rsidRPr="00D15C6D">
        <w:rPr>
          <w:rFonts w:ascii="TimesNewRomanPSMT" w:hAnsi="TimesNewRomanPSMT" w:cs="TimesNewRomanPSMT"/>
        </w:rPr>
        <w:t>зи. Данные умения</w:t>
      </w:r>
      <w:r w:rsidRPr="00D15C6D">
        <w:rPr>
          <w:rFonts w:cs="TimesNewRomanPSMT"/>
        </w:rPr>
        <w:t xml:space="preserve"> </w:t>
      </w:r>
      <w:r w:rsidRPr="00D15C6D">
        <w:rPr>
          <w:rFonts w:ascii="TimesNewRomanPSMT" w:hAnsi="TimesNewRomanPSMT" w:cs="TimesNewRomanPSMT"/>
        </w:rPr>
        <w:t>обеспечивают необходимую знаниевую и процессуальную основу для проведения</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исследований и реализации проектов в урочной и внеурочной деятельности.</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Развитие умений младших школьников проводится с учетом использования</w:t>
      </w:r>
      <w:r w:rsidRPr="00D15C6D">
        <w:rPr>
          <w:rFonts w:cs="TimesNewRomanPSMT"/>
        </w:rPr>
        <w:t xml:space="preserve"> </w:t>
      </w:r>
      <w:r w:rsidRPr="00D15C6D">
        <w:rPr>
          <w:rFonts w:ascii="TimesNewRomanPSMT" w:hAnsi="TimesNewRomanPSMT" w:cs="TimesNewRomanPSMT"/>
        </w:rPr>
        <w:t>вербальных, знаково-символических, наглядных средств и приспособлений для</w:t>
      </w:r>
      <w:r w:rsidRPr="00D15C6D">
        <w:rPr>
          <w:rFonts w:cs="TimesNewRomanPSMT"/>
        </w:rPr>
        <w:t xml:space="preserve"> </w:t>
      </w:r>
      <w:r w:rsidRPr="00D15C6D">
        <w:rPr>
          <w:rFonts w:ascii="TimesNewRomanPSMT" w:hAnsi="TimesNewRomanPSMT" w:cs="TimesNewRomanPSMT"/>
        </w:rPr>
        <w:t>создания моделей изучаемых объектов и процессов, схем, алгоритмов и</w:t>
      </w:r>
      <w:r w:rsidRPr="00D15C6D">
        <w:rPr>
          <w:rFonts w:cs="TimesNewRomanPSMT"/>
        </w:rPr>
        <w:t xml:space="preserve">  </w:t>
      </w:r>
      <w:r w:rsidRPr="00D15C6D">
        <w:rPr>
          <w:rFonts w:ascii="TimesNewRomanPSMT" w:hAnsi="TimesNewRomanPSMT" w:cs="TimesNewRomanPSMT"/>
        </w:rPr>
        <w:t>эвристических средств решения учебных и практических задач, а также</w:t>
      </w:r>
      <w:r w:rsidRPr="00D15C6D">
        <w:rPr>
          <w:rFonts w:cs="TimesNewRomanPSMT"/>
        </w:rPr>
        <w:t xml:space="preserve"> </w:t>
      </w:r>
      <w:r w:rsidRPr="00D15C6D">
        <w:rPr>
          <w:rFonts w:ascii="TimesNewRomanPSMT" w:hAnsi="TimesNewRomanPSMT" w:cs="TimesNewRomanPSMT"/>
        </w:rPr>
        <w:t>особенностей математического, технического моделирования, в том числе</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возможностей компьютера.</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Исследовательская и проектная деятельность может проходить как в</w:t>
      </w:r>
      <w:r w:rsidRPr="00D15C6D">
        <w:rPr>
          <w:rFonts w:cs="TimesNewRomanPSMT"/>
        </w:rPr>
        <w:t xml:space="preserve"> </w:t>
      </w:r>
      <w:r w:rsidRPr="00D15C6D">
        <w:rPr>
          <w:rFonts w:ascii="TimesNewRomanPSMT" w:hAnsi="TimesNewRomanPSMT" w:cs="TimesNewRomanPSMT"/>
        </w:rPr>
        <w:t>индивидуальной, так и в гру</w:t>
      </w:r>
      <w:r w:rsidRPr="00D15C6D">
        <w:rPr>
          <w:rFonts w:ascii="TimesNewRomanPSMT" w:hAnsi="TimesNewRomanPSMT" w:cs="TimesNewRomanPSMT"/>
        </w:rPr>
        <w:t>п</w:t>
      </w:r>
      <w:r w:rsidRPr="00D15C6D">
        <w:rPr>
          <w:rFonts w:ascii="TimesNewRomanPSMT" w:hAnsi="TimesNewRomanPSMT" w:cs="TimesNewRomanPSMT"/>
        </w:rPr>
        <w:t>повой форме, что помогает учителю простроить</w:t>
      </w:r>
      <w:r w:rsidRPr="00D15C6D">
        <w:rPr>
          <w:rFonts w:cs="TimesNewRomanPSMT"/>
        </w:rPr>
        <w:t xml:space="preserve"> </w:t>
      </w:r>
      <w:r w:rsidRPr="00D15C6D">
        <w:rPr>
          <w:rFonts w:ascii="TimesNewRomanPSMT" w:hAnsi="TimesNewRomanPSMT" w:cs="TimesNewRomanPSMT"/>
        </w:rPr>
        <w:t>индивидуальный подход к развитию ребенка. Гран</w:t>
      </w:r>
      <w:r w:rsidRPr="00D15C6D">
        <w:rPr>
          <w:rFonts w:ascii="TimesNewRomanPSMT" w:hAnsi="TimesNewRomanPSMT" w:cs="TimesNewRomanPSMT"/>
        </w:rPr>
        <w:t>и</w:t>
      </w:r>
      <w:r w:rsidRPr="00D15C6D">
        <w:rPr>
          <w:rFonts w:ascii="TimesNewRomanPSMT" w:hAnsi="TimesNewRomanPSMT" w:cs="TimesNewRomanPSMT"/>
        </w:rPr>
        <w:t>цы исследовательского и</w:t>
      </w:r>
      <w:r w:rsidRPr="00D15C6D">
        <w:rPr>
          <w:rFonts w:cs="TimesNewRomanPSMT"/>
        </w:rPr>
        <w:t xml:space="preserve">  </w:t>
      </w:r>
      <w:r w:rsidRPr="00D15C6D">
        <w:rPr>
          <w:rFonts w:ascii="TimesNewRomanPSMT" w:hAnsi="TimesNewRomanPSMT" w:cs="TimesNewRomanPSMT"/>
        </w:rPr>
        <w:t>проектного обучения младших школьников определяются целевыми уст</w:t>
      </w:r>
      <w:r w:rsidRPr="00D15C6D">
        <w:rPr>
          <w:rFonts w:ascii="TimesNewRomanPSMT" w:hAnsi="TimesNewRomanPSMT" w:cs="TimesNewRomanPSMT"/>
        </w:rPr>
        <w:t>а</w:t>
      </w:r>
      <w:r w:rsidRPr="00D15C6D">
        <w:rPr>
          <w:rFonts w:ascii="TimesNewRomanPSMT" w:hAnsi="TimesNewRomanPSMT" w:cs="TimesNewRomanPSMT"/>
        </w:rPr>
        <w:t>новками,</w:t>
      </w:r>
      <w:r w:rsidRPr="00D15C6D">
        <w:rPr>
          <w:rFonts w:cs="TimesNewRomanPSMT"/>
        </w:rPr>
        <w:t xml:space="preserve"> </w:t>
      </w:r>
      <w:r w:rsidRPr="00D15C6D">
        <w:rPr>
          <w:rFonts w:ascii="TimesNewRomanPSMT" w:hAnsi="TimesNewRomanPSMT" w:cs="TimesNewRomanPSMT"/>
        </w:rPr>
        <w:t>на которые ориентирован учитель, а также локальными задачами, стоящими на</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конкретном уроке.</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В рамках внеурочной деятельности исследовательская и проектная</w:t>
      </w:r>
      <w:r w:rsidRPr="00D15C6D">
        <w:rPr>
          <w:rFonts w:cs="TimesNewRomanPSMT"/>
        </w:rPr>
        <w:t xml:space="preserve"> </w:t>
      </w:r>
      <w:r w:rsidRPr="00D15C6D">
        <w:rPr>
          <w:rFonts w:ascii="TimesNewRomanPSMT" w:hAnsi="TimesNewRomanPSMT" w:cs="TimesNewRomanPSMT"/>
        </w:rPr>
        <w:t>деятельность направлены на об</w:t>
      </w:r>
      <w:r w:rsidRPr="00D15C6D">
        <w:rPr>
          <w:rFonts w:ascii="TimesNewRomanPSMT" w:hAnsi="TimesNewRomanPSMT" w:cs="TimesNewRomanPSMT"/>
        </w:rPr>
        <w:t>о</w:t>
      </w:r>
      <w:r w:rsidRPr="00D15C6D">
        <w:rPr>
          <w:rFonts w:ascii="TimesNewRomanPSMT" w:hAnsi="TimesNewRomanPSMT" w:cs="TimesNewRomanPSMT"/>
        </w:rPr>
        <w:t>гащение содержания образования и возможность</w:t>
      </w:r>
      <w:r w:rsidRPr="00D15C6D">
        <w:rPr>
          <w:rFonts w:cs="TimesNewRomanPSMT"/>
        </w:rPr>
        <w:t xml:space="preserve"> </w:t>
      </w:r>
      <w:r w:rsidRPr="00D15C6D">
        <w:rPr>
          <w:rFonts w:ascii="TimesNewRomanPSMT" w:hAnsi="TimesNewRomanPSMT" w:cs="TimesNewRomanPSMT"/>
        </w:rPr>
        <w:t>реализации способностей, потребностей и интер</w:t>
      </w:r>
      <w:r w:rsidRPr="00D15C6D">
        <w:rPr>
          <w:rFonts w:ascii="TimesNewRomanPSMT" w:hAnsi="TimesNewRomanPSMT" w:cs="TimesNewRomanPSMT"/>
        </w:rPr>
        <w:t>е</w:t>
      </w:r>
      <w:r w:rsidRPr="00D15C6D">
        <w:rPr>
          <w:rFonts w:ascii="TimesNewRomanPSMT" w:hAnsi="TimesNewRomanPSMT" w:cs="TimesNewRomanPSMT"/>
        </w:rPr>
        <w:t>сов обучающихся с различным</w:t>
      </w:r>
      <w:r w:rsidRPr="00D15C6D">
        <w:rPr>
          <w:rFonts w:cs="TimesNewRomanPSMT"/>
        </w:rPr>
        <w:t xml:space="preserve"> </w:t>
      </w:r>
      <w:r w:rsidRPr="00D15C6D">
        <w:rPr>
          <w:rFonts w:ascii="TimesNewRomanPSMT" w:hAnsi="TimesNewRomanPSMT" w:cs="TimesNewRomanPSMT"/>
        </w:rPr>
        <w:t>уровнем развития.</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Для расширения диапазона применимости исследовательского и проектного</w:t>
      </w:r>
      <w:r w:rsidRPr="00D15C6D">
        <w:rPr>
          <w:rFonts w:cs="TimesNewRomanPSMT"/>
        </w:rPr>
        <w:t xml:space="preserve"> </w:t>
      </w:r>
      <w:r w:rsidRPr="00D15C6D">
        <w:rPr>
          <w:rFonts w:ascii="TimesNewRomanPSMT" w:hAnsi="TimesNewRomanPSMT" w:cs="TimesNewRomanPSMT"/>
        </w:rPr>
        <w:t>обучения следует ди</w:t>
      </w:r>
      <w:r w:rsidRPr="00D15C6D">
        <w:rPr>
          <w:rFonts w:ascii="TimesNewRomanPSMT" w:hAnsi="TimesNewRomanPSMT" w:cs="TimesNewRomanPSMT"/>
        </w:rPr>
        <w:t>ф</w:t>
      </w:r>
      <w:r w:rsidRPr="00D15C6D">
        <w:rPr>
          <w:rFonts w:ascii="TimesNewRomanPSMT" w:hAnsi="TimesNewRomanPSMT" w:cs="TimesNewRomanPSMT"/>
        </w:rPr>
        <w:t>ференцировать задания по степени трудности: путем</w:t>
      </w:r>
      <w:r w:rsidRPr="00D15C6D">
        <w:rPr>
          <w:rFonts w:cs="TimesNewRomanPSMT"/>
        </w:rPr>
        <w:t xml:space="preserve"> </w:t>
      </w:r>
      <w:r w:rsidRPr="00D15C6D">
        <w:rPr>
          <w:rFonts w:ascii="TimesNewRomanPSMT" w:hAnsi="TimesNewRomanPSMT" w:cs="TimesNewRomanPSMT"/>
        </w:rPr>
        <w:t>постепенного усложнения непосредственно с</w:t>
      </w:r>
      <w:r w:rsidRPr="00D15C6D">
        <w:rPr>
          <w:rFonts w:ascii="TimesNewRomanPSMT" w:hAnsi="TimesNewRomanPSMT" w:cs="TimesNewRomanPSMT"/>
        </w:rPr>
        <w:t>а</w:t>
      </w:r>
      <w:r w:rsidRPr="00D15C6D">
        <w:rPr>
          <w:rFonts w:ascii="TimesNewRomanPSMT" w:hAnsi="TimesNewRomanPSMT" w:cs="TimesNewRomanPSMT"/>
        </w:rPr>
        <w:t>мих заданий и/или увеличением</w:t>
      </w:r>
      <w:r w:rsidRPr="00D15C6D">
        <w:rPr>
          <w:rFonts w:cs="TimesNewRomanPSMT"/>
        </w:rPr>
        <w:t xml:space="preserve"> </w:t>
      </w:r>
      <w:r w:rsidRPr="00D15C6D">
        <w:rPr>
          <w:rFonts w:ascii="TimesNewRomanPSMT" w:hAnsi="TimesNewRomanPSMT" w:cs="TimesNewRomanPSMT"/>
        </w:rPr>
        <w:t>степени самостоятельности ребенка, регулируемой мерой непосре</w:t>
      </w:r>
      <w:r w:rsidRPr="00D15C6D">
        <w:rPr>
          <w:rFonts w:ascii="TimesNewRomanPSMT" w:hAnsi="TimesNewRomanPSMT" w:cs="TimesNewRomanPSMT"/>
        </w:rPr>
        <w:t>д</w:t>
      </w:r>
      <w:r w:rsidRPr="00D15C6D">
        <w:rPr>
          <w:rFonts w:ascii="TimesNewRomanPSMT" w:hAnsi="TimesNewRomanPSMT" w:cs="TimesNewRomanPSMT"/>
        </w:rPr>
        <w:t>ственного</w:t>
      </w:r>
      <w:r w:rsidRPr="00D15C6D">
        <w:rPr>
          <w:rFonts w:cs="TimesNewRomanPSMT"/>
        </w:rPr>
        <w:t xml:space="preserve"> </w:t>
      </w:r>
      <w:r w:rsidRPr="00D15C6D">
        <w:rPr>
          <w:rFonts w:ascii="TimesNewRomanPSMT" w:hAnsi="TimesNewRomanPSMT" w:cs="TimesNewRomanPSMT"/>
        </w:rPr>
        <w:t>руководства учителя процессом научно-практического обучения.</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t>В качестве основных результатов учебно-исследовательской и проектной</w:t>
      </w:r>
      <w:r w:rsidRPr="00D15C6D">
        <w:rPr>
          <w:rFonts w:cs="TimesNewRomanPSMT"/>
        </w:rPr>
        <w:t xml:space="preserve"> </w:t>
      </w:r>
      <w:r w:rsidRPr="00D15C6D">
        <w:rPr>
          <w:rFonts w:ascii="TimesNewRomanPSMT" w:hAnsi="TimesNewRomanPSMT" w:cs="TimesNewRomanPSMT"/>
        </w:rPr>
        <w:t>деятельности младших школьников рассматриваются такие метапредметные</w:t>
      </w:r>
      <w:r w:rsidRPr="00D15C6D">
        <w:rPr>
          <w:rFonts w:cs="TimesNewRomanPSMT"/>
        </w:rPr>
        <w:t xml:space="preserve"> </w:t>
      </w:r>
      <w:r w:rsidRPr="00D15C6D">
        <w:rPr>
          <w:rFonts w:ascii="TimesNewRomanPSMT" w:hAnsi="TimesNewRomanPSMT" w:cs="TimesNewRomanPSMT"/>
        </w:rPr>
        <w:t>результаты, как сформированные умения: наблюдать, измерять, сравнивать,моделировать, выдвигать гипотезы, экспериментировать, опред</w:t>
      </w:r>
      <w:r w:rsidRPr="00D15C6D">
        <w:rPr>
          <w:rFonts w:ascii="TimesNewRomanPSMT" w:hAnsi="TimesNewRomanPSMT" w:cs="TimesNewRomanPSMT"/>
        </w:rPr>
        <w:t>е</w:t>
      </w:r>
      <w:r w:rsidRPr="00D15C6D">
        <w:rPr>
          <w:rFonts w:ascii="TimesNewRomanPSMT" w:hAnsi="TimesNewRomanPSMT" w:cs="TimesNewRomanPSMT"/>
        </w:rPr>
        <w:t>лять понятия,устанавливать причинно-следственные связи и работать с источниками</w:t>
      </w:r>
      <w:r w:rsidRPr="00D15C6D">
        <w:rPr>
          <w:rFonts w:cs="TimesNewRomanPSMT"/>
        </w:rPr>
        <w:t xml:space="preserve"> </w:t>
      </w:r>
      <w:r w:rsidRPr="00D15C6D">
        <w:rPr>
          <w:rFonts w:ascii="TimesNewRomanPSMT" w:hAnsi="TimesNewRomanPSMT" w:cs="TimesNewRomanPSMT"/>
        </w:rPr>
        <w:t>информации. Они обеспечивают получение необходимой знаниевой и</w:t>
      </w:r>
      <w:r w:rsidRPr="00D15C6D">
        <w:rPr>
          <w:rFonts w:cs="TimesNewRomanPSMT"/>
        </w:rPr>
        <w:t xml:space="preserve"> </w:t>
      </w:r>
      <w:r w:rsidRPr="00D15C6D">
        <w:rPr>
          <w:rFonts w:ascii="TimesNewRomanPSMT" w:hAnsi="TimesNewRomanPSMT" w:cs="TimesNewRomanPSMT"/>
        </w:rPr>
        <w:t>процессуальной основы для проведения и</w:t>
      </w:r>
      <w:r w:rsidRPr="00D15C6D">
        <w:rPr>
          <w:rFonts w:ascii="TimesNewRomanPSMT" w:hAnsi="TimesNewRomanPSMT" w:cs="TimesNewRomanPSMT"/>
        </w:rPr>
        <w:t>с</w:t>
      </w:r>
      <w:r w:rsidRPr="00D15C6D">
        <w:rPr>
          <w:rFonts w:ascii="TimesNewRomanPSMT" w:hAnsi="TimesNewRomanPSMT" w:cs="TimesNewRomanPSMT"/>
        </w:rPr>
        <w:t>следований и реализации проектов при</w:t>
      </w:r>
      <w:r w:rsidRPr="00D15C6D">
        <w:rPr>
          <w:rFonts w:cs="TimesNewRomanPSMT"/>
        </w:rPr>
        <w:t xml:space="preserve"> </w:t>
      </w:r>
      <w:r w:rsidRPr="00D15C6D">
        <w:rPr>
          <w:rFonts w:ascii="TimesNewRomanPSMT" w:hAnsi="TimesNewRomanPSMT" w:cs="TimesNewRomanPSMT"/>
        </w:rPr>
        <w:t>изучении учебных предметов. В качестве результата следует также включить</w:t>
      </w:r>
      <w:r w:rsidRPr="00D15C6D">
        <w:rPr>
          <w:rFonts w:cs="TimesNewRomanPSMT"/>
        </w:rPr>
        <w:t xml:space="preserve"> </w:t>
      </w:r>
      <w:r w:rsidRPr="00D15C6D">
        <w:rPr>
          <w:rFonts w:ascii="TimesNewRomanPSMT" w:hAnsi="TimesNewRomanPSMT" w:cs="TimesNewRomanPSMT"/>
        </w:rPr>
        <w:t>готовность слушать и слышать собеседника, умение в корректной форме</w:t>
      </w:r>
    </w:p>
    <w:p w:rsidR="00D45944" w:rsidRPr="00D15C6D" w:rsidRDefault="00D45944" w:rsidP="000775A1">
      <w:pPr>
        <w:autoSpaceDE w:val="0"/>
        <w:autoSpaceDN w:val="0"/>
        <w:adjustRightInd w:val="0"/>
        <w:spacing w:after="0"/>
        <w:rPr>
          <w:rFonts w:ascii="TimesNewRomanPSMT" w:hAnsi="TimesNewRomanPSMT" w:cs="TimesNewRomanPSMT"/>
        </w:rPr>
      </w:pPr>
      <w:r w:rsidRPr="00D15C6D">
        <w:rPr>
          <w:rFonts w:ascii="TimesNewRomanPSMT" w:hAnsi="TimesNewRomanPSMT" w:cs="TimesNewRomanPSMT"/>
        </w:rPr>
        <w:lastRenderedPageBreak/>
        <w:t>формулировать и оценивать познавательные вопросы; проявлять</w:t>
      </w:r>
      <w:r w:rsidRPr="00D15C6D">
        <w:rPr>
          <w:rFonts w:cs="TimesNewRomanPSMT"/>
        </w:rPr>
        <w:t xml:space="preserve"> </w:t>
      </w:r>
      <w:r w:rsidRPr="00D15C6D">
        <w:rPr>
          <w:rFonts w:ascii="TimesNewRomanPSMT" w:hAnsi="TimesNewRomanPSMT" w:cs="TimesNewRomanPSMT"/>
        </w:rPr>
        <w:t>самостоятельность в обучении, ин</w:t>
      </w:r>
      <w:r w:rsidRPr="00D15C6D">
        <w:rPr>
          <w:rFonts w:ascii="TimesNewRomanPSMT" w:hAnsi="TimesNewRomanPSMT" w:cs="TimesNewRomanPSMT"/>
        </w:rPr>
        <w:t>и</w:t>
      </w:r>
      <w:r w:rsidRPr="00D15C6D">
        <w:rPr>
          <w:rFonts w:ascii="TimesNewRomanPSMT" w:hAnsi="TimesNewRomanPSMT" w:cs="TimesNewRomanPSMT"/>
        </w:rPr>
        <w:t>циативу в использовании своих мыслительных</w:t>
      </w:r>
      <w:r w:rsidRPr="00D15C6D">
        <w:rPr>
          <w:rFonts w:cs="TimesNewRomanPSMT"/>
        </w:rPr>
        <w:t xml:space="preserve"> </w:t>
      </w:r>
      <w:r w:rsidRPr="00D15C6D">
        <w:rPr>
          <w:rFonts w:ascii="TimesNewRomanPSMT" w:hAnsi="TimesNewRomanPSMT" w:cs="TimesNewRomanPSMT"/>
        </w:rPr>
        <w:t>способностей; критически и творчески работать в с</w:t>
      </w:r>
      <w:r w:rsidRPr="00D15C6D">
        <w:rPr>
          <w:rFonts w:ascii="TimesNewRomanPSMT" w:hAnsi="TimesNewRomanPSMT" w:cs="TimesNewRomanPSMT"/>
        </w:rPr>
        <w:t>о</w:t>
      </w:r>
      <w:r w:rsidRPr="00D15C6D">
        <w:rPr>
          <w:rFonts w:ascii="TimesNewRomanPSMT" w:hAnsi="TimesNewRomanPSMT" w:cs="TimesNewRomanPSMT"/>
        </w:rPr>
        <w:t>трудничестве с другими</w:t>
      </w:r>
      <w:r w:rsidRPr="00D15C6D">
        <w:rPr>
          <w:rFonts w:cs="TimesNewRomanPSMT"/>
        </w:rPr>
        <w:t xml:space="preserve"> </w:t>
      </w:r>
      <w:r w:rsidRPr="00D15C6D">
        <w:rPr>
          <w:rFonts w:ascii="TimesNewRomanPSMT" w:hAnsi="TimesNewRomanPSMT" w:cs="TimesNewRomanPSMT"/>
        </w:rPr>
        <w:t>людьми; смело и твердо защищать свои убеждения; оценивать и понимать</w:t>
      </w:r>
    </w:p>
    <w:p w:rsidR="00D45944" w:rsidRPr="00D15C6D" w:rsidRDefault="00D45944" w:rsidP="000775A1">
      <w:pPr>
        <w:autoSpaceDE w:val="0"/>
        <w:autoSpaceDN w:val="0"/>
        <w:adjustRightInd w:val="0"/>
        <w:spacing w:after="0"/>
        <w:rPr>
          <w:rFonts w:ascii="Times New Roman" w:hAnsi="Times New Roman"/>
        </w:rPr>
      </w:pPr>
      <w:r w:rsidRPr="00D15C6D">
        <w:rPr>
          <w:rFonts w:ascii="TimesNewRomanPSMT" w:hAnsi="TimesNewRomanPSMT" w:cs="TimesNewRomanPSMT"/>
        </w:rPr>
        <w:t xml:space="preserve">собственные сильные и слабые стороны; </w:t>
      </w:r>
      <w:r w:rsidRPr="00D15C6D">
        <w:rPr>
          <w:rFonts w:ascii="Times New Roman" w:hAnsi="Times New Roman"/>
        </w:rPr>
        <w:t xml:space="preserve">отвечать за свои действия и последствия. </w:t>
      </w:r>
    </w:p>
    <w:p w:rsidR="00D45944" w:rsidRPr="00130FDC" w:rsidRDefault="00D45944" w:rsidP="000775A1">
      <w:pPr>
        <w:autoSpaceDE w:val="0"/>
        <w:autoSpaceDN w:val="0"/>
        <w:adjustRightInd w:val="0"/>
        <w:spacing w:after="0"/>
        <w:rPr>
          <w:rFonts w:ascii="Times New Roman" w:hAnsi="Times New Roman"/>
          <w:b/>
          <w:sz w:val="24"/>
          <w:szCs w:val="24"/>
        </w:rPr>
      </w:pPr>
      <w:r w:rsidRPr="00130FDC">
        <w:rPr>
          <w:rFonts w:ascii="Times New Roman" w:hAnsi="Times New Roman"/>
          <w:b/>
          <w:sz w:val="24"/>
          <w:szCs w:val="24"/>
        </w:rPr>
        <w:t>2.1.5.Условия , обеспечивающие развитие универсальных учебных действий у обуча</w:t>
      </w:r>
      <w:r w:rsidRPr="00130FDC">
        <w:rPr>
          <w:rFonts w:ascii="Times New Roman" w:hAnsi="Times New Roman"/>
          <w:b/>
          <w:sz w:val="24"/>
          <w:szCs w:val="24"/>
        </w:rPr>
        <w:t>ю</w:t>
      </w:r>
      <w:r w:rsidRPr="00130FDC">
        <w:rPr>
          <w:rFonts w:ascii="Times New Roman" w:hAnsi="Times New Roman"/>
          <w:b/>
          <w:sz w:val="24"/>
          <w:szCs w:val="24"/>
        </w:rPr>
        <w:t>щихся.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Указанное содержание учебных предметов, преподаваемых в рамках</w:t>
      </w:r>
      <w:r w:rsidR="0051332E">
        <w:rPr>
          <w:rFonts w:ascii="Times New Roman" w:hAnsi="Times New Roman"/>
        </w:rPr>
        <w:t xml:space="preserve"> </w:t>
      </w:r>
      <w:r w:rsidRPr="0051332E">
        <w:rPr>
          <w:rFonts w:ascii="Times New Roman" w:hAnsi="Times New Roman"/>
        </w:rPr>
        <w:t>начального образования, может стать средством формирования универсальных</w:t>
      </w:r>
      <w:r w:rsidR="0051332E">
        <w:rPr>
          <w:rFonts w:ascii="Times New Roman" w:hAnsi="Times New Roman"/>
        </w:rPr>
        <w:t xml:space="preserve"> </w:t>
      </w:r>
      <w:r w:rsidRPr="0051332E">
        <w:rPr>
          <w:rFonts w:ascii="Times New Roman" w:hAnsi="Times New Roman"/>
        </w:rPr>
        <w:t>учебных действий только при соблюдении опред</w:t>
      </w:r>
      <w:r w:rsidRPr="0051332E">
        <w:rPr>
          <w:rFonts w:ascii="Times New Roman" w:hAnsi="Times New Roman"/>
        </w:rPr>
        <w:t>е</w:t>
      </w:r>
      <w:r w:rsidRPr="0051332E">
        <w:rPr>
          <w:rFonts w:ascii="Times New Roman" w:hAnsi="Times New Roman"/>
        </w:rPr>
        <w:t>ленных условий организации</w:t>
      </w:r>
      <w:r w:rsidR="0051332E">
        <w:rPr>
          <w:rFonts w:ascii="Times New Roman" w:hAnsi="Times New Roman"/>
        </w:rPr>
        <w:t xml:space="preserve"> </w:t>
      </w:r>
      <w:r w:rsidRPr="0051332E">
        <w:rPr>
          <w:rFonts w:ascii="Times New Roman" w:hAnsi="Times New Roman"/>
        </w:rPr>
        <w:t>образовательной деятельности: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использовании учебников в бумажной и/или электронной форме не только</w:t>
      </w:r>
      <w:r w:rsidR="0051332E">
        <w:rPr>
          <w:rFonts w:ascii="Times New Roman" w:hAnsi="Times New Roman"/>
        </w:rPr>
        <w:t xml:space="preserve"> </w:t>
      </w:r>
      <w:r w:rsidRPr="0051332E">
        <w:rPr>
          <w:rFonts w:ascii="Times New Roman" w:hAnsi="Times New Roman"/>
        </w:rPr>
        <w:t>в качестве носителя и</w:t>
      </w:r>
      <w:r w:rsidRPr="0051332E">
        <w:rPr>
          <w:rFonts w:ascii="Times New Roman" w:hAnsi="Times New Roman"/>
        </w:rPr>
        <w:t>н</w:t>
      </w:r>
      <w:r w:rsidRPr="0051332E">
        <w:rPr>
          <w:rFonts w:ascii="Times New Roman" w:hAnsi="Times New Roman"/>
        </w:rPr>
        <w:t>формации, «готовых» знаний, подлежащих усвоению, но и</w:t>
      </w:r>
      <w:r w:rsidR="0051332E">
        <w:rPr>
          <w:rFonts w:ascii="Times New Roman" w:hAnsi="Times New Roman"/>
        </w:rPr>
        <w:t xml:space="preserve"> </w:t>
      </w:r>
      <w:r w:rsidRPr="0051332E">
        <w:rPr>
          <w:rFonts w:ascii="Times New Roman" w:hAnsi="Times New Roman"/>
        </w:rPr>
        <w:t>как носителя способов «открытия» новых знаний, их практического освоения,</w:t>
      </w:r>
      <w:r w:rsidR="0051332E">
        <w:rPr>
          <w:rFonts w:ascii="Times New Roman" w:hAnsi="Times New Roman"/>
        </w:rPr>
        <w:t xml:space="preserve"> </w:t>
      </w:r>
      <w:r w:rsidRPr="0051332E">
        <w:rPr>
          <w:rFonts w:ascii="Times New Roman" w:hAnsi="Times New Roman"/>
        </w:rPr>
        <w:t>обобщения и систематизации, включения обучающимся в свою картину мира;</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соблюдении технологии проектирования и проведения урока (учебного</w:t>
      </w:r>
      <w:r w:rsidR="0051332E">
        <w:rPr>
          <w:rFonts w:ascii="Times New Roman" w:hAnsi="Times New Roman"/>
        </w:rPr>
        <w:t xml:space="preserve"> </w:t>
      </w:r>
      <w:r w:rsidRPr="0051332E">
        <w:rPr>
          <w:rFonts w:ascii="Times New Roman" w:hAnsi="Times New Roman"/>
        </w:rPr>
        <w:t>занятия) в соответствии с требованиями системно-деятельностного подхода:</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будучи формой учебной деятельности, урок должен отражать ее основные этапы –</w:t>
      </w:r>
      <w:r w:rsidR="0051332E">
        <w:rPr>
          <w:rFonts w:ascii="Times New Roman" w:hAnsi="Times New Roman"/>
        </w:rPr>
        <w:t xml:space="preserve"> </w:t>
      </w:r>
      <w:r w:rsidRPr="0051332E">
        <w:rPr>
          <w:rFonts w:ascii="Times New Roman" w:hAnsi="Times New Roman"/>
        </w:rPr>
        <w:t>постановку зад</w:t>
      </w:r>
      <w:r w:rsidRPr="0051332E">
        <w:rPr>
          <w:rFonts w:ascii="Times New Roman" w:hAnsi="Times New Roman"/>
        </w:rPr>
        <w:t>а</w:t>
      </w:r>
      <w:r w:rsidRPr="0051332E">
        <w:rPr>
          <w:rFonts w:ascii="Times New Roman" w:hAnsi="Times New Roman"/>
        </w:rPr>
        <w:t>чи, поиск решения, вывод (моделирование), конкретизацию и</w:t>
      </w:r>
      <w:r w:rsidR="0051332E">
        <w:rPr>
          <w:rFonts w:ascii="Times New Roman" w:hAnsi="Times New Roman"/>
        </w:rPr>
        <w:t xml:space="preserve"> </w:t>
      </w:r>
      <w:r w:rsidRPr="0051332E">
        <w:rPr>
          <w:rFonts w:ascii="Times New Roman" w:hAnsi="Times New Roman"/>
        </w:rPr>
        <w:t>применение новых знаний (способов действий), контроль и оценку результата;</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осуществлении целесообразного выбора организационно-деятельностных</w:t>
      </w:r>
      <w:r w:rsidR="0051332E">
        <w:rPr>
          <w:rFonts w:ascii="Times New Roman" w:hAnsi="Times New Roman"/>
        </w:rPr>
        <w:t xml:space="preserve"> </w:t>
      </w:r>
      <w:r w:rsidRPr="0051332E">
        <w:rPr>
          <w:rFonts w:ascii="Times New Roman" w:hAnsi="Times New Roman"/>
        </w:rPr>
        <w:t>форм работы обучающи</w:t>
      </w:r>
      <w:r w:rsidRPr="0051332E">
        <w:rPr>
          <w:rFonts w:ascii="Times New Roman" w:hAnsi="Times New Roman"/>
        </w:rPr>
        <w:t>х</w:t>
      </w:r>
      <w:r w:rsidRPr="0051332E">
        <w:rPr>
          <w:rFonts w:ascii="Times New Roman" w:hAnsi="Times New Roman"/>
        </w:rPr>
        <w:t>ся на уроке (учебном занятии) – индивидуальной,</w:t>
      </w:r>
      <w:r w:rsidR="0051332E">
        <w:rPr>
          <w:rFonts w:ascii="Times New Roman" w:hAnsi="Times New Roman"/>
        </w:rPr>
        <w:t xml:space="preserve"> </w:t>
      </w:r>
      <w:r w:rsidRPr="0051332E">
        <w:rPr>
          <w:rFonts w:ascii="Times New Roman" w:hAnsi="Times New Roman"/>
        </w:rPr>
        <w:t>групповой (парной) работы, общеклассной  (1$) -дискуссии;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организации системы мероприятий для формирования контрольно-</w:t>
      </w:r>
      <w:r w:rsidR="0051332E">
        <w:rPr>
          <w:rFonts w:ascii="Times New Roman" w:hAnsi="Times New Roman"/>
        </w:rPr>
        <w:t xml:space="preserve"> </w:t>
      </w:r>
      <w:r w:rsidRPr="0051332E">
        <w:rPr>
          <w:rFonts w:ascii="Times New Roman" w:hAnsi="Times New Roman"/>
        </w:rPr>
        <w:t>оценочной деятельности обуч</w:t>
      </w:r>
      <w:r w:rsidRPr="0051332E">
        <w:rPr>
          <w:rFonts w:ascii="Times New Roman" w:hAnsi="Times New Roman"/>
        </w:rPr>
        <w:t>а</w:t>
      </w:r>
      <w:r w:rsidRPr="0051332E">
        <w:rPr>
          <w:rFonts w:ascii="Times New Roman" w:hAnsi="Times New Roman"/>
        </w:rPr>
        <w:t>ющихся с целью развития их учебной</w:t>
      </w:r>
      <w:r w:rsidR="0051332E">
        <w:rPr>
          <w:rFonts w:ascii="Times New Roman" w:hAnsi="Times New Roman"/>
        </w:rPr>
        <w:t xml:space="preserve"> </w:t>
      </w:r>
      <w:r w:rsidRPr="0051332E">
        <w:rPr>
          <w:rFonts w:ascii="Times New Roman" w:hAnsi="Times New Roman"/>
        </w:rPr>
        <w:t>самостоятельности;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эффективного использования средств ИКТ.</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Учитывая определенную специфику использования ИКТ как инструмента</w:t>
      </w:r>
      <w:r w:rsidR="0051332E">
        <w:rPr>
          <w:rFonts w:ascii="Times New Roman" w:hAnsi="Times New Roman"/>
        </w:rPr>
        <w:t xml:space="preserve"> </w:t>
      </w:r>
      <w:r w:rsidRPr="0051332E">
        <w:rPr>
          <w:rFonts w:ascii="Times New Roman" w:hAnsi="Times New Roman"/>
        </w:rPr>
        <w:t>формирования униве</w:t>
      </w:r>
      <w:r w:rsidRPr="0051332E">
        <w:rPr>
          <w:rFonts w:ascii="Times New Roman" w:hAnsi="Times New Roman"/>
        </w:rPr>
        <w:t>р</w:t>
      </w:r>
      <w:r w:rsidRPr="0051332E">
        <w:rPr>
          <w:rFonts w:ascii="Times New Roman" w:hAnsi="Times New Roman"/>
        </w:rPr>
        <w:t>сальных учебных действий в начальном образовании и</w:t>
      </w:r>
      <w:r w:rsidR="0051332E">
        <w:rPr>
          <w:rFonts w:ascii="Times New Roman" w:hAnsi="Times New Roman"/>
        </w:rPr>
        <w:t xml:space="preserve"> </w:t>
      </w:r>
      <w:r w:rsidRPr="0051332E">
        <w:rPr>
          <w:rFonts w:ascii="Times New Roman" w:hAnsi="Times New Roman"/>
        </w:rPr>
        <w:t>объективную новизну этого направления для педагогов, остановимся на этой</w:t>
      </w:r>
      <w:r w:rsidR="0051332E">
        <w:rPr>
          <w:rFonts w:ascii="Times New Roman" w:hAnsi="Times New Roman"/>
        </w:rPr>
        <w:t xml:space="preserve"> </w:t>
      </w:r>
      <w:r w:rsidRPr="0051332E">
        <w:rPr>
          <w:rFonts w:ascii="Times New Roman" w:hAnsi="Times New Roman"/>
        </w:rPr>
        <w:t>составляющей программы более подробно.</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В условиях интенсификации процессов информатизации общества и</w:t>
      </w:r>
      <w:r w:rsidR="0051332E">
        <w:rPr>
          <w:rFonts w:ascii="Times New Roman" w:hAnsi="Times New Roman"/>
        </w:rPr>
        <w:t xml:space="preserve"> </w:t>
      </w:r>
      <w:r w:rsidRPr="0051332E">
        <w:rPr>
          <w:rFonts w:ascii="Times New Roman" w:hAnsi="Times New Roman"/>
        </w:rPr>
        <w:t>образования при формировании универсальных учебных действий наряду с</w:t>
      </w:r>
      <w:r w:rsidR="0051332E">
        <w:rPr>
          <w:rFonts w:ascii="Times New Roman" w:hAnsi="Times New Roman"/>
        </w:rPr>
        <w:t xml:space="preserve"> </w:t>
      </w:r>
      <w:r w:rsidRPr="0051332E">
        <w:rPr>
          <w:rFonts w:ascii="Times New Roman" w:hAnsi="Times New Roman"/>
        </w:rPr>
        <w:t>предметными методиками целесообразно широкое и</w:t>
      </w:r>
      <w:r w:rsidRPr="0051332E">
        <w:rPr>
          <w:rFonts w:ascii="Times New Roman" w:hAnsi="Times New Roman"/>
        </w:rPr>
        <w:t>с</w:t>
      </w:r>
      <w:r w:rsidRPr="0051332E">
        <w:rPr>
          <w:rFonts w:ascii="Times New Roman" w:hAnsi="Times New Roman"/>
        </w:rPr>
        <w:t>пользование цифровых</w:t>
      </w:r>
      <w:r w:rsidR="0051332E">
        <w:rPr>
          <w:rFonts w:ascii="Times New Roman" w:hAnsi="Times New Roman"/>
        </w:rPr>
        <w:t xml:space="preserve"> </w:t>
      </w:r>
      <w:r w:rsidRPr="0051332E">
        <w:rPr>
          <w:rFonts w:ascii="Times New Roman" w:hAnsi="Times New Roman"/>
        </w:rPr>
        <w:t>инструментов и возможностей современной информационно-образовательной</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среды. Ориентировка младших школьников в ИКТ и формирование способности</w:t>
      </w:r>
      <w:r w:rsidR="0051332E">
        <w:rPr>
          <w:rFonts w:ascii="Times New Roman" w:hAnsi="Times New Roman"/>
        </w:rPr>
        <w:t xml:space="preserve"> </w:t>
      </w:r>
      <w:r w:rsidRPr="0051332E">
        <w:rPr>
          <w:rFonts w:ascii="Times New Roman" w:hAnsi="Times New Roman"/>
        </w:rPr>
        <w:t>их грамотно прим</w:t>
      </w:r>
      <w:r w:rsidRPr="0051332E">
        <w:rPr>
          <w:rFonts w:ascii="Times New Roman" w:hAnsi="Times New Roman"/>
        </w:rPr>
        <w:t>е</w:t>
      </w:r>
      <w:r w:rsidRPr="0051332E">
        <w:rPr>
          <w:rFonts w:ascii="Times New Roman" w:hAnsi="Times New Roman"/>
        </w:rPr>
        <w:t>нять (ИКТ-компетентность) являются одними из важных</w:t>
      </w:r>
      <w:r w:rsidR="0051332E">
        <w:rPr>
          <w:rFonts w:ascii="Times New Roman" w:hAnsi="Times New Roman"/>
        </w:rPr>
        <w:t xml:space="preserve"> </w:t>
      </w:r>
      <w:r w:rsidRPr="0051332E">
        <w:rPr>
          <w:rFonts w:ascii="Times New Roman" w:hAnsi="Times New Roman"/>
        </w:rPr>
        <w:t>средств формирования универсальных учебных действий обучающихся в рамках</w:t>
      </w:r>
      <w:r w:rsidR="0051332E">
        <w:rPr>
          <w:rFonts w:ascii="Times New Roman" w:hAnsi="Times New Roman"/>
        </w:rPr>
        <w:t xml:space="preserve"> </w:t>
      </w:r>
      <w:r w:rsidRPr="0051332E">
        <w:rPr>
          <w:rFonts w:ascii="Times New Roman" w:hAnsi="Times New Roman"/>
        </w:rPr>
        <w:t>начального общего образования.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ИКТ также могут (и должны) широко применяться при оценке</w:t>
      </w:r>
      <w:r w:rsidR="0051332E">
        <w:rPr>
          <w:rFonts w:ascii="Times New Roman" w:hAnsi="Times New Roman"/>
        </w:rPr>
        <w:t xml:space="preserve"> </w:t>
      </w:r>
      <w:r w:rsidRPr="0051332E">
        <w:rPr>
          <w:rFonts w:ascii="Times New Roman" w:hAnsi="Times New Roman"/>
        </w:rPr>
        <w:t>сформированности универсальных учебных действий. Для их формирования</w:t>
      </w:r>
      <w:r w:rsidR="0051332E">
        <w:rPr>
          <w:rFonts w:ascii="Times New Roman" w:hAnsi="Times New Roman"/>
        </w:rPr>
        <w:t xml:space="preserve"> </w:t>
      </w:r>
      <w:r w:rsidRPr="0051332E">
        <w:rPr>
          <w:rFonts w:ascii="Times New Roman" w:hAnsi="Times New Roman"/>
        </w:rPr>
        <w:t>исключительную важность имеет использование информ</w:t>
      </w:r>
      <w:r w:rsidRPr="0051332E">
        <w:rPr>
          <w:rFonts w:ascii="Times New Roman" w:hAnsi="Times New Roman"/>
        </w:rPr>
        <w:t>а</w:t>
      </w:r>
      <w:r w:rsidRPr="0051332E">
        <w:rPr>
          <w:rFonts w:ascii="Times New Roman" w:hAnsi="Times New Roman"/>
        </w:rPr>
        <w:t>ционно-образовательной</w:t>
      </w:r>
      <w:r w:rsidR="0051332E">
        <w:rPr>
          <w:rFonts w:ascii="Times New Roman" w:hAnsi="Times New Roman"/>
        </w:rPr>
        <w:t xml:space="preserve"> </w:t>
      </w:r>
      <w:r w:rsidRPr="0051332E">
        <w:rPr>
          <w:rFonts w:ascii="Times New Roman" w:hAnsi="Times New Roman"/>
        </w:rPr>
        <w:t>среды, в которой планируют и фиксируют свою деятельность, ее результаты</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учителя и обучающиеся.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В рамках ИКТ-компетентности выделяется учебная ИКТ-компетентность -</w:t>
      </w:r>
      <w:r w:rsidR="0051332E">
        <w:rPr>
          <w:rFonts w:ascii="Times New Roman" w:hAnsi="Times New Roman"/>
        </w:rPr>
        <w:t xml:space="preserve"> </w:t>
      </w:r>
      <w:r w:rsidRPr="0051332E">
        <w:rPr>
          <w:rFonts w:ascii="Times New Roman" w:hAnsi="Times New Roman"/>
        </w:rPr>
        <w:t>способность решать уче</w:t>
      </w:r>
      <w:r w:rsidRPr="0051332E">
        <w:rPr>
          <w:rFonts w:ascii="Times New Roman" w:hAnsi="Times New Roman"/>
        </w:rPr>
        <w:t>б</w:t>
      </w:r>
      <w:r w:rsidRPr="0051332E">
        <w:rPr>
          <w:rFonts w:ascii="Times New Roman" w:hAnsi="Times New Roman"/>
        </w:rPr>
        <w:t>ные задачи с использованием общедоступных в</w:t>
      </w:r>
      <w:r w:rsidR="0051332E">
        <w:rPr>
          <w:rFonts w:ascii="Times New Roman" w:hAnsi="Times New Roman"/>
        </w:rPr>
        <w:t xml:space="preserve"> </w:t>
      </w:r>
      <w:r w:rsidRPr="0051332E">
        <w:rPr>
          <w:rFonts w:ascii="Times New Roman" w:hAnsi="Times New Roman"/>
        </w:rPr>
        <w:t>начальной школе инструментов ИКТ и источников информации в соответствии свозрастными потребностями и возможностями младшего школьника. Решение</w:t>
      </w:r>
      <w:r w:rsidR="0051332E">
        <w:rPr>
          <w:rFonts w:ascii="Times New Roman" w:hAnsi="Times New Roman"/>
        </w:rPr>
        <w:t xml:space="preserve"> </w:t>
      </w:r>
      <w:r w:rsidRPr="0051332E">
        <w:rPr>
          <w:rFonts w:ascii="Times New Roman" w:hAnsi="Times New Roman"/>
        </w:rPr>
        <w:t>задачи формирования ИКТ-компетентности должно проходить не только на</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занятиях по отдельным учебным предметам (где формируется предметная</w:t>
      </w:r>
      <w:r w:rsidR="0051332E">
        <w:rPr>
          <w:rFonts w:ascii="Times New Roman" w:hAnsi="Times New Roman"/>
        </w:rPr>
        <w:t xml:space="preserve"> </w:t>
      </w:r>
      <w:r w:rsidRPr="0051332E">
        <w:rPr>
          <w:rFonts w:ascii="Times New Roman" w:hAnsi="Times New Roman"/>
        </w:rPr>
        <w:t>ИКТ-компетентность), но и в рамках метапредметной программы формирования</w:t>
      </w:r>
      <w:r w:rsidR="0051332E">
        <w:rPr>
          <w:rFonts w:ascii="Times New Roman" w:hAnsi="Times New Roman"/>
        </w:rPr>
        <w:t xml:space="preserve"> </w:t>
      </w:r>
      <w:r w:rsidRPr="0051332E">
        <w:rPr>
          <w:rFonts w:ascii="Times New Roman" w:hAnsi="Times New Roman"/>
        </w:rPr>
        <w:t>универсальных учебных действий.</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При освоении личностных действий на основе указанной программы у</w:t>
      </w:r>
      <w:r w:rsidR="0051332E">
        <w:rPr>
          <w:rFonts w:ascii="Times New Roman" w:hAnsi="Times New Roman"/>
        </w:rPr>
        <w:t xml:space="preserve"> </w:t>
      </w:r>
      <w:r w:rsidRPr="0051332E">
        <w:rPr>
          <w:rFonts w:ascii="Times New Roman" w:hAnsi="Times New Roman"/>
        </w:rPr>
        <w:t>обучающихся формируются: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критическое отношение к информации и избирательность ее восприятия;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уважение к информации о частной жизни и информационным результатам</w:t>
      </w:r>
      <w:r w:rsidR="0051332E">
        <w:rPr>
          <w:rFonts w:ascii="Times New Roman" w:hAnsi="Times New Roman"/>
        </w:rPr>
        <w:t xml:space="preserve"> </w:t>
      </w:r>
      <w:r w:rsidRPr="0051332E">
        <w:rPr>
          <w:rFonts w:ascii="Times New Roman" w:hAnsi="Times New Roman"/>
        </w:rPr>
        <w:t>деятельности других л</w:t>
      </w:r>
      <w:r w:rsidRPr="0051332E">
        <w:rPr>
          <w:rFonts w:ascii="Times New Roman" w:hAnsi="Times New Roman"/>
        </w:rPr>
        <w:t>ю</w:t>
      </w:r>
      <w:r w:rsidRPr="0051332E">
        <w:rPr>
          <w:rFonts w:ascii="Times New Roman" w:hAnsi="Times New Roman"/>
        </w:rPr>
        <w:t>дей;</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основы правовой культуры в области использования информации.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При освоении регулятивных универсальных учебных действий</w:t>
      </w:r>
      <w:r w:rsidR="0051332E">
        <w:rPr>
          <w:rFonts w:ascii="Times New Roman" w:hAnsi="Times New Roman"/>
        </w:rPr>
        <w:t xml:space="preserve"> </w:t>
      </w:r>
      <w:r w:rsidRPr="0051332E">
        <w:rPr>
          <w:rFonts w:ascii="Times New Roman" w:hAnsi="Times New Roman"/>
        </w:rPr>
        <w:t>обеспечиваются: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lastRenderedPageBreak/>
        <w:t>- оценка условий, алгоритмов и результатов действий, выполняемых в</w:t>
      </w:r>
      <w:r w:rsidR="0051332E">
        <w:rPr>
          <w:rFonts w:ascii="Times New Roman" w:hAnsi="Times New Roman"/>
        </w:rPr>
        <w:t xml:space="preserve"> </w:t>
      </w:r>
      <w:r w:rsidRPr="0051332E">
        <w:rPr>
          <w:rFonts w:ascii="Times New Roman" w:hAnsi="Times New Roman"/>
        </w:rPr>
        <w:t>информационной среде;</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использование результатов действия, размещенных в информационной</w:t>
      </w:r>
      <w:r w:rsidR="0051332E">
        <w:rPr>
          <w:rFonts w:ascii="Times New Roman" w:hAnsi="Times New Roman"/>
        </w:rPr>
        <w:t xml:space="preserve"> </w:t>
      </w:r>
      <w:r w:rsidRPr="0051332E">
        <w:rPr>
          <w:rFonts w:ascii="Times New Roman" w:hAnsi="Times New Roman"/>
        </w:rPr>
        <w:t>среде, для оценки и корре</w:t>
      </w:r>
      <w:r w:rsidRPr="0051332E">
        <w:rPr>
          <w:rFonts w:ascii="Times New Roman" w:hAnsi="Times New Roman"/>
        </w:rPr>
        <w:t>к</w:t>
      </w:r>
      <w:r w:rsidRPr="0051332E">
        <w:rPr>
          <w:rFonts w:ascii="Times New Roman" w:hAnsi="Times New Roman"/>
        </w:rPr>
        <w:t>ции выполненного действия;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создание цифрового портфолио учебных достижений обучающегося.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При освоении познавательных универсальных учебных действий ИКТ</w:t>
      </w:r>
      <w:r w:rsidR="0051332E">
        <w:rPr>
          <w:rFonts w:ascii="Times New Roman" w:hAnsi="Times New Roman"/>
        </w:rPr>
        <w:t xml:space="preserve"> </w:t>
      </w:r>
      <w:r w:rsidRPr="0051332E">
        <w:rPr>
          <w:rFonts w:ascii="Times New Roman" w:hAnsi="Times New Roman"/>
        </w:rPr>
        <w:t>играют ключевую роль в сл</w:t>
      </w:r>
      <w:r w:rsidRPr="0051332E">
        <w:rPr>
          <w:rFonts w:ascii="Times New Roman" w:hAnsi="Times New Roman"/>
        </w:rPr>
        <w:t>е</w:t>
      </w:r>
      <w:r w:rsidRPr="0051332E">
        <w:rPr>
          <w:rFonts w:ascii="Times New Roman" w:hAnsi="Times New Roman"/>
        </w:rPr>
        <w:t>дующих универсальных учебных действиях:</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поиск информации;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фиксация (запись) информации с помощью различных технических</w:t>
      </w:r>
      <w:r w:rsidR="0051332E">
        <w:rPr>
          <w:rFonts w:ascii="Times New Roman" w:hAnsi="Times New Roman"/>
        </w:rPr>
        <w:t xml:space="preserve"> </w:t>
      </w:r>
      <w:r w:rsidRPr="0051332E">
        <w:rPr>
          <w:rFonts w:ascii="Times New Roman" w:hAnsi="Times New Roman"/>
        </w:rPr>
        <w:t>средств;</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структурирование информации, ее организация и представление в виде</w:t>
      </w:r>
      <w:r w:rsidR="0051332E">
        <w:rPr>
          <w:rFonts w:ascii="Times New Roman" w:hAnsi="Times New Roman"/>
        </w:rPr>
        <w:t xml:space="preserve"> </w:t>
      </w:r>
      <w:r w:rsidRPr="0051332E">
        <w:rPr>
          <w:rFonts w:ascii="Times New Roman" w:hAnsi="Times New Roman"/>
        </w:rPr>
        <w:t>диаграмм, картосхем, линий времени и пр.;</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создание простых гипермедиасообщений;</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построение простейших моделей объектов и процессов.</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ИКТ является важным инструментом для формирования коммуникативных</w:t>
      </w:r>
      <w:r w:rsidR="0051332E">
        <w:rPr>
          <w:rFonts w:ascii="Times New Roman" w:hAnsi="Times New Roman"/>
        </w:rPr>
        <w:t xml:space="preserve"> </w:t>
      </w:r>
      <w:r w:rsidRPr="0051332E">
        <w:rPr>
          <w:rFonts w:ascii="Times New Roman" w:hAnsi="Times New Roman"/>
        </w:rPr>
        <w:t>универсальных учебных действий. Для этого используются:</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обмен гипермедиасообщениями;</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выступление с аудиовизуальной поддержкой;</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 фиксация хода коллективной/личной коммуникации;</w:t>
      </w:r>
    </w:p>
    <w:p w:rsidR="00D45944" w:rsidRPr="0051332E" w:rsidRDefault="0051332E" w:rsidP="000775A1">
      <w:pPr>
        <w:autoSpaceDE w:val="0"/>
        <w:autoSpaceDN w:val="0"/>
        <w:adjustRightInd w:val="0"/>
        <w:spacing w:after="0"/>
        <w:rPr>
          <w:rFonts w:ascii="Times New Roman" w:hAnsi="Times New Roman"/>
        </w:rPr>
      </w:pPr>
      <w:r>
        <w:rPr>
          <w:rFonts w:ascii="Times New Roman" w:hAnsi="Times New Roman"/>
        </w:rPr>
        <w:t>-</w:t>
      </w:r>
      <w:r w:rsidR="00D45944" w:rsidRPr="0051332E">
        <w:rPr>
          <w:rFonts w:ascii="Times New Roman" w:hAnsi="Times New Roman"/>
        </w:rPr>
        <w:t xml:space="preserve"> общение в цифровой среде (электронная почта, чат, видеоконференция,форум, блог).</w:t>
      </w:r>
    </w:p>
    <w:p w:rsidR="00D45944" w:rsidRPr="0051332E" w:rsidRDefault="00D45944" w:rsidP="000775A1">
      <w:pPr>
        <w:autoSpaceDE w:val="0"/>
        <w:autoSpaceDN w:val="0"/>
        <w:adjustRightInd w:val="0"/>
        <w:spacing w:after="0"/>
        <w:rPr>
          <w:rFonts w:ascii="Times New Roman" w:hAnsi="Times New Roman"/>
        </w:rPr>
      </w:pPr>
      <w:r w:rsidRPr="0051332E">
        <w:rPr>
          <w:rFonts w:ascii="Times New Roman" w:hAnsi="Times New Roman"/>
        </w:rPr>
        <w:t>Формирование ИКТ-компетентности обучающихся происходит в рамках</w:t>
      </w:r>
      <w:r w:rsidR="0051332E">
        <w:rPr>
          <w:rFonts w:ascii="Times New Roman" w:hAnsi="Times New Roman"/>
        </w:rPr>
        <w:t xml:space="preserve"> </w:t>
      </w:r>
      <w:r w:rsidRPr="0051332E">
        <w:rPr>
          <w:rFonts w:ascii="Times New Roman" w:hAnsi="Times New Roman"/>
        </w:rPr>
        <w:t>системно-деятельностного подхода, на основе изучения всех без исключения</w:t>
      </w:r>
      <w:r w:rsidR="0051332E">
        <w:rPr>
          <w:rFonts w:ascii="Times New Roman" w:hAnsi="Times New Roman"/>
        </w:rPr>
        <w:t xml:space="preserve"> </w:t>
      </w:r>
      <w:r w:rsidRPr="0051332E">
        <w:rPr>
          <w:rFonts w:ascii="Times New Roman" w:hAnsi="Times New Roman"/>
        </w:rPr>
        <w:t>предметов учебного плана. Включение задачи формирования ИКТ-компетентности</w:t>
      </w:r>
      <w:r w:rsidR="0051332E">
        <w:rPr>
          <w:rFonts w:ascii="Times New Roman" w:hAnsi="Times New Roman"/>
        </w:rPr>
        <w:t xml:space="preserve"> </w:t>
      </w:r>
      <w:r w:rsidRPr="0051332E">
        <w:rPr>
          <w:rFonts w:ascii="Times New Roman" w:hAnsi="Times New Roman"/>
        </w:rPr>
        <w:t>в программу формирования универсальных учебных действий позволяет</w:t>
      </w:r>
      <w:r w:rsidR="0051332E">
        <w:rPr>
          <w:rFonts w:ascii="Times New Roman" w:hAnsi="Times New Roman"/>
        </w:rPr>
        <w:t xml:space="preserve"> </w:t>
      </w:r>
      <w:r w:rsidRPr="0051332E">
        <w:rPr>
          <w:rFonts w:ascii="Times New Roman" w:hAnsi="Times New Roman"/>
        </w:rPr>
        <w:t>организации, осуществляющей образовательную деятельность, и учителю</w:t>
      </w:r>
      <w:r w:rsidR="0051332E">
        <w:rPr>
          <w:rFonts w:ascii="Times New Roman" w:hAnsi="Times New Roman"/>
        </w:rPr>
        <w:t xml:space="preserve"> </w:t>
      </w:r>
      <w:r w:rsidRPr="0051332E">
        <w:rPr>
          <w:rFonts w:ascii="Times New Roman" w:hAnsi="Times New Roman"/>
        </w:rPr>
        <w:t>формировать соответствующие позиции планируемых результатов, помогает с</w:t>
      </w:r>
      <w:r w:rsidR="0051332E">
        <w:rPr>
          <w:rFonts w:ascii="Times New Roman" w:hAnsi="Times New Roman"/>
        </w:rPr>
        <w:t xml:space="preserve"> </w:t>
      </w:r>
      <w:r w:rsidRPr="0051332E">
        <w:rPr>
          <w:rFonts w:ascii="Times New Roman" w:hAnsi="Times New Roman"/>
        </w:rPr>
        <w:t>учетом специфики каждого учебн</w:t>
      </w:r>
      <w:r w:rsidRPr="0051332E">
        <w:rPr>
          <w:rFonts w:ascii="Times New Roman" w:hAnsi="Times New Roman"/>
        </w:rPr>
        <w:t>о</w:t>
      </w:r>
      <w:r w:rsidRPr="0051332E">
        <w:rPr>
          <w:rFonts w:ascii="Times New Roman" w:hAnsi="Times New Roman"/>
        </w:rPr>
        <w:t>го предмета избежать дублирования при</w:t>
      </w:r>
      <w:r w:rsidR="0051332E">
        <w:rPr>
          <w:rFonts w:ascii="Times New Roman" w:hAnsi="Times New Roman"/>
        </w:rPr>
        <w:t xml:space="preserve"> </w:t>
      </w:r>
      <w:r w:rsidRPr="0051332E">
        <w:rPr>
          <w:rFonts w:ascii="Times New Roman" w:hAnsi="Times New Roman"/>
        </w:rPr>
        <w:t>освоении разных умений, осуществлять интеграцию и си</w:t>
      </w:r>
      <w:r w:rsidRPr="0051332E">
        <w:rPr>
          <w:rFonts w:ascii="Times New Roman" w:hAnsi="Times New Roman"/>
        </w:rPr>
        <w:t>н</w:t>
      </w:r>
      <w:r w:rsidRPr="0051332E">
        <w:rPr>
          <w:rFonts w:ascii="Times New Roman" w:hAnsi="Times New Roman"/>
        </w:rPr>
        <w:t>хронизацию содержания</w:t>
      </w:r>
      <w:r w:rsidR="0051332E">
        <w:rPr>
          <w:rFonts w:ascii="Times New Roman" w:hAnsi="Times New Roman"/>
        </w:rPr>
        <w:t xml:space="preserve"> </w:t>
      </w:r>
      <w:r w:rsidRPr="0051332E">
        <w:rPr>
          <w:rFonts w:ascii="Times New Roman" w:hAnsi="Times New Roman"/>
        </w:rPr>
        <w:t>различных учебных курсов. Освоение умений работать с информацией и</w:t>
      </w:r>
    </w:p>
    <w:p w:rsidR="00D45944" w:rsidRDefault="00D45944" w:rsidP="000775A1">
      <w:pPr>
        <w:autoSpaceDE w:val="0"/>
        <w:autoSpaceDN w:val="0"/>
        <w:adjustRightInd w:val="0"/>
        <w:spacing w:after="0"/>
        <w:rPr>
          <w:rFonts w:ascii="Times New Roman" w:hAnsi="Times New Roman"/>
        </w:rPr>
      </w:pPr>
      <w:r w:rsidRPr="0051332E">
        <w:rPr>
          <w:rFonts w:ascii="Times New Roman" w:hAnsi="Times New Roman"/>
        </w:rPr>
        <w:t>использовать инструменты ИКТ также может входить в содержание</w:t>
      </w:r>
      <w:r w:rsidR="0051332E">
        <w:rPr>
          <w:rFonts w:ascii="Times New Roman" w:hAnsi="Times New Roman"/>
        </w:rPr>
        <w:t xml:space="preserve"> </w:t>
      </w:r>
      <w:r w:rsidRPr="0051332E">
        <w:rPr>
          <w:rFonts w:ascii="Times New Roman" w:hAnsi="Times New Roman"/>
        </w:rPr>
        <w:t>факультативных курсов, кру</w:t>
      </w:r>
      <w:r w:rsidRPr="0051332E">
        <w:rPr>
          <w:rFonts w:ascii="Times New Roman" w:hAnsi="Times New Roman"/>
        </w:rPr>
        <w:t>ж</w:t>
      </w:r>
      <w:r w:rsidRPr="0051332E">
        <w:rPr>
          <w:rFonts w:ascii="Times New Roman" w:hAnsi="Times New Roman"/>
        </w:rPr>
        <w:t>ков, внеурочной деятельности школьников.</w:t>
      </w:r>
    </w:p>
    <w:p w:rsidR="00D45944" w:rsidRPr="00130FDC" w:rsidRDefault="00D45944" w:rsidP="000775A1">
      <w:pPr>
        <w:autoSpaceDE w:val="0"/>
        <w:autoSpaceDN w:val="0"/>
        <w:adjustRightInd w:val="0"/>
        <w:spacing w:after="0" w:line="240" w:lineRule="auto"/>
        <w:rPr>
          <w:rFonts w:ascii="Times New Roman" w:hAnsi="Times New Roman"/>
          <w:b/>
          <w:bCs/>
          <w:sz w:val="24"/>
          <w:szCs w:val="24"/>
        </w:rPr>
      </w:pPr>
      <w:r w:rsidRPr="00130FDC">
        <w:rPr>
          <w:rFonts w:ascii="Times New Roman" w:hAnsi="Times New Roman"/>
          <w:b/>
          <w:bCs/>
          <w:sz w:val="24"/>
          <w:szCs w:val="24"/>
        </w:rPr>
        <w:t>2.1.6. Условия, обеспечивающие преемственность программы формирования у</w:t>
      </w:r>
      <w:r w:rsidR="00A53013" w:rsidRPr="00130FDC">
        <w:rPr>
          <w:rFonts w:ascii="Times New Roman" w:hAnsi="Times New Roman"/>
          <w:b/>
          <w:bCs/>
          <w:sz w:val="24"/>
          <w:szCs w:val="24"/>
        </w:rPr>
        <w:t xml:space="preserve"> </w:t>
      </w:r>
      <w:r w:rsidRPr="00130FDC">
        <w:rPr>
          <w:rFonts w:ascii="Times New Roman" w:hAnsi="Times New Roman"/>
          <w:b/>
          <w:bCs/>
          <w:sz w:val="24"/>
          <w:szCs w:val="24"/>
        </w:rPr>
        <w:t>обуч</w:t>
      </w:r>
      <w:r w:rsidRPr="00130FDC">
        <w:rPr>
          <w:rFonts w:ascii="Times New Roman" w:hAnsi="Times New Roman"/>
          <w:b/>
          <w:bCs/>
          <w:sz w:val="24"/>
          <w:szCs w:val="24"/>
        </w:rPr>
        <w:t>а</w:t>
      </w:r>
      <w:r w:rsidRPr="00130FDC">
        <w:rPr>
          <w:rFonts w:ascii="Times New Roman" w:hAnsi="Times New Roman"/>
          <w:b/>
          <w:bCs/>
          <w:sz w:val="24"/>
          <w:szCs w:val="24"/>
        </w:rPr>
        <w:t>ющихся универсальных учебных действий при переходе от дошкольного</w:t>
      </w:r>
      <w:r w:rsidR="00A53013" w:rsidRPr="00130FDC">
        <w:rPr>
          <w:rFonts w:ascii="Times New Roman" w:hAnsi="Times New Roman"/>
          <w:b/>
          <w:bCs/>
          <w:sz w:val="24"/>
          <w:szCs w:val="24"/>
        </w:rPr>
        <w:t xml:space="preserve"> </w:t>
      </w:r>
      <w:r w:rsidRPr="00130FDC">
        <w:rPr>
          <w:rFonts w:ascii="Times New Roman" w:hAnsi="Times New Roman"/>
          <w:b/>
          <w:bCs/>
          <w:sz w:val="24"/>
          <w:szCs w:val="24"/>
        </w:rPr>
        <w:t>к начальному и от начального к основному общему образованию</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Проблема реализации преемственности обучения затрагивает все звенья</w:t>
      </w:r>
      <w:r w:rsidR="0051332E">
        <w:rPr>
          <w:rFonts w:cs="TimesNewRomanPSMT"/>
        </w:rPr>
        <w:t xml:space="preserve"> </w:t>
      </w:r>
      <w:r w:rsidRPr="0051332E">
        <w:rPr>
          <w:rFonts w:ascii="TimesNewRomanPSMT" w:hAnsi="TimesNewRomanPSMT" w:cs="TimesNewRomanPSMT"/>
        </w:rPr>
        <w:t>существующей образов</w:t>
      </w:r>
      <w:r w:rsidRPr="0051332E">
        <w:rPr>
          <w:rFonts w:ascii="TimesNewRomanPSMT" w:hAnsi="TimesNewRomanPSMT" w:cs="TimesNewRomanPSMT"/>
        </w:rPr>
        <w:t>а</w:t>
      </w:r>
      <w:r w:rsidRPr="0051332E">
        <w:rPr>
          <w:rFonts w:ascii="TimesNewRomanPSMT" w:hAnsi="TimesNewRomanPSMT" w:cs="TimesNewRomanPSMT"/>
        </w:rPr>
        <w:t>тельной системы, а именно: переход из организации,</w:t>
      </w:r>
      <w:r w:rsidR="00291DB3">
        <w:rPr>
          <w:rFonts w:cs="TimesNewRomanPSMT"/>
        </w:rPr>
        <w:t xml:space="preserve">  </w:t>
      </w:r>
      <w:r w:rsidRPr="0051332E">
        <w:rPr>
          <w:rFonts w:ascii="TimesNewRomanPSMT" w:hAnsi="TimesNewRomanPSMT" w:cs="TimesNewRomanPSMT"/>
        </w:rPr>
        <w:t>осуществляющей образовательную деятел</w:t>
      </w:r>
      <w:r w:rsidRPr="0051332E">
        <w:rPr>
          <w:rFonts w:ascii="TimesNewRomanPSMT" w:hAnsi="TimesNewRomanPSMT" w:cs="TimesNewRomanPSMT"/>
        </w:rPr>
        <w:t>ь</w:t>
      </w:r>
      <w:r w:rsidRPr="0051332E">
        <w:rPr>
          <w:rFonts w:ascii="TimesNewRomanPSMT" w:hAnsi="TimesNewRomanPSMT" w:cs="TimesNewRomanPSMT"/>
        </w:rPr>
        <w:t>ность на уровне дошкольного</w:t>
      </w:r>
      <w:r w:rsidR="0051332E">
        <w:rPr>
          <w:rFonts w:cs="TimesNewRomanPSMT"/>
        </w:rPr>
        <w:t xml:space="preserve"> </w:t>
      </w:r>
      <w:r w:rsidRPr="0051332E">
        <w:rPr>
          <w:rFonts w:ascii="TimesNewRomanPSMT" w:hAnsi="TimesNewRomanPSMT" w:cs="TimesNewRomanPSMT"/>
        </w:rPr>
        <w:t>образования, в организацию, осуществляющую образовательную де</w:t>
      </w:r>
      <w:r w:rsidRPr="0051332E">
        <w:rPr>
          <w:rFonts w:ascii="TimesNewRomanPSMT" w:hAnsi="TimesNewRomanPSMT" w:cs="TimesNewRomanPSMT"/>
        </w:rPr>
        <w:t>я</w:t>
      </w:r>
      <w:r w:rsidRPr="0051332E">
        <w:rPr>
          <w:rFonts w:ascii="TimesNewRomanPSMT" w:hAnsi="TimesNewRomanPSMT" w:cs="TimesNewRomanPSMT"/>
        </w:rPr>
        <w:t>тельность в</w:t>
      </w:r>
      <w:r w:rsidR="0051332E">
        <w:rPr>
          <w:rFonts w:cs="TimesNewRomanPSMT"/>
        </w:rPr>
        <w:t xml:space="preserve"> </w:t>
      </w:r>
      <w:r w:rsidRPr="0051332E">
        <w:rPr>
          <w:rFonts w:ascii="TimesNewRomanPSMT" w:hAnsi="TimesNewRomanPSMT" w:cs="TimesNewRomanPSMT"/>
        </w:rPr>
        <w:t>рамках основной образовательной программы начального общего образования и</w:t>
      </w:r>
      <w:r w:rsidR="0051332E">
        <w:rPr>
          <w:rFonts w:cs="TimesNewRomanPSMT"/>
        </w:rPr>
        <w:t xml:space="preserve"> </w:t>
      </w:r>
      <w:r w:rsidRPr="0051332E">
        <w:rPr>
          <w:rFonts w:ascii="TimesNewRomanPSMT" w:hAnsi="TimesNewRomanPSMT" w:cs="TimesNewRomanPSMT"/>
        </w:rPr>
        <w:t>далее в рамках основной образовательной программы основного и среднего</w:t>
      </w:r>
      <w:r w:rsidR="0051332E">
        <w:rPr>
          <w:rFonts w:cs="TimesNewRomanPSMT"/>
        </w:rPr>
        <w:t xml:space="preserve"> </w:t>
      </w:r>
      <w:r w:rsidRPr="0051332E">
        <w:rPr>
          <w:rFonts w:ascii="TimesNewRomanPSMT" w:hAnsi="TimesNewRomanPSMT" w:cs="TimesNewRomanPSMT"/>
        </w:rPr>
        <w:t>(полного) образования, и, нак</w:t>
      </w:r>
      <w:r w:rsidRPr="0051332E">
        <w:rPr>
          <w:rFonts w:ascii="TimesNewRomanPSMT" w:hAnsi="TimesNewRomanPSMT" w:cs="TimesNewRomanPSMT"/>
        </w:rPr>
        <w:t>о</w:t>
      </w:r>
      <w:r w:rsidRPr="0051332E">
        <w:rPr>
          <w:rFonts w:ascii="TimesNewRomanPSMT" w:hAnsi="TimesNewRomanPSMT" w:cs="TimesNewRomanPSMT"/>
        </w:rPr>
        <w:t>нец, в высшее учебное заведение. При этом,</w:t>
      </w:r>
      <w:r w:rsidR="0051332E">
        <w:rPr>
          <w:rFonts w:cs="TimesNewRomanPSMT"/>
        </w:rPr>
        <w:t xml:space="preserve"> </w:t>
      </w:r>
      <w:r w:rsidRPr="0051332E">
        <w:rPr>
          <w:rFonts w:ascii="TimesNewRomanPSMT" w:hAnsi="TimesNewRomanPSMT" w:cs="TimesNewRomanPSMT"/>
        </w:rPr>
        <w:t>несмотря на огромные возрастно-психологические ра</w:t>
      </w:r>
      <w:r w:rsidRPr="0051332E">
        <w:rPr>
          <w:rFonts w:ascii="TimesNewRomanPSMT" w:hAnsi="TimesNewRomanPSMT" w:cs="TimesNewRomanPSMT"/>
        </w:rPr>
        <w:t>з</w:t>
      </w:r>
      <w:r w:rsidRPr="0051332E">
        <w:rPr>
          <w:rFonts w:ascii="TimesNewRomanPSMT" w:hAnsi="TimesNewRomanPSMT" w:cs="TimesNewRomanPSMT"/>
        </w:rPr>
        <w:t>личия между обучающимися,</w:t>
      </w:r>
      <w:r w:rsidR="0051332E">
        <w:rPr>
          <w:rFonts w:cs="TimesNewRomanPSMT"/>
        </w:rPr>
        <w:t xml:space="preserve"> </w:t>
      </w:r>
      <w:r w:rsidRPr="0051332E">
        <w:rPr>
          <w:rFonts w:ascii="TimesNewRomanPSMT" w:hAnsi="TimesNewRomanPSMT" w:cs="TimesNewRomanPSMT"/>
        </w:rPr>
        <w:t>переживаемые ими трудности переходных периодов имеют много о</w:t>
      </w:r>
      <w:r w:rsidRPr="0051332E">
        <w:rPr>
          <w:rFonts w:ascii="TimesNewRomanPSMT" w:hAnsi="TimesNewRomanPSMT" w:cs="TimesNewRomanPSMT"/>
        </w:rPr>
        <w:t>б</w:t>
      </w:r>
      <w:r w:rsidRPr="0051332E">
        <w:rPr>
          <w:rFonts w:ascii="TimesNewRomanPSMT" w:hAnsi="TimesNewRomanPSMT" w:cs="TimesNewRomanPSMT"/>
        </w:rPr>
        <w:t>щего.</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Наиболее остро проблема преемственности стоит в двух ключевых</w:t>
      </w:r>
      <w:r w:rsidR="0051332E">
        <w:rPr>
          <w:rFonts w:cs="TimesNewRomanPSMT"/>
        </w:rPr>
        <w:t xml:space="preserve"> </w:t>
      </w:r>
      <w:r w:rsidRPr="0051332E">
        <w:rPr>
          <w:rFonts w:ascii="TimesNewRomanPSMT" w:hAnsi="TimesNewRomanPSMT" w:cs="TimesNewRomanPSMT"/>
        </w:rPr>
        <w:t>точках — в момент поступления детей в школу (при переходе из дошкольного</w:t>
      </w:r>
      <w:r w:rsidR="0051332E">
        <w:rPr>
          <w:rFonts w:cs="TimesNewRomanPSMT"/>
        </w:rPr>
        <w:t xml:space="preserve"> </w:t>
      </w:r>
      <w:r w:rsidRPr="0051332E">
        <w:rPr>
          <w:rFonts w:ascii="TimesNewRomanPSMT" w:hAnsi="TimesNewRomanPSMT" w:cs="TimesNewRomanPSMT"/>
        </w:rPr>
        <w:t>уровня на уровень начального общего образования) и в период перехода</w:t>
      </w:r>
      <w:r w:rsidR="0051332E">
        <w:rPr>
          <w:rFonts w:cs="TimesNewRomanPSMT"/>
        </w:rPr>
        <w:t xml:space="preserve"> </w:t>
      </w:r>
      <w:r w:rsidRPr="0051332E">
        <w:rPr>
          <w:rFonts w:ascii="TimesNewRomanPSMT" w:hAnsi="TimesNewRomanPSMT" w:cs="TimesNewRomanPSMT"/>
        </w:rPr>
        <w:t>обучающихся на уровень основного общего образования.</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 xml:space="preserve">Исследования </w:t>
      </w:r>
      <w:r w:rsidRPr="00DF3F38">
        <w:rPr>
          <w:rFonts w:ascii="Times New Roman" w:hAnsi="Times New Roman"/>
          <w:b/>
          <w:bCs/>
          <w:iCs/>
        </w:rPr>
        <w:t>готовности детей к обучению в школе</w:t>
      </w:r>
      <w:r w:rsidRPr="0051332E">
        <w:rPr>
          <w:rFonts w:ascii="TimesNewRomanPS-BoldItalicMT" w:hAnsi="TimesNewRomanPS-BoldItalicMT" w:cs="TimesNewRomanPS-BoldItalicMT"/>
          <w:b/>
          <w:bCs/>
          <w:i/>
          <w:iCs/>
        </w:rPr>
        <w:t xml:space="preserve"> </w:t>
      </w:r>
      <w:r w:rsidRPr="0051332E">
        <w:rPr>
          <w:rFonts w:ascii="TimesNewRomanPSMT" w:hAnsi="TimesNewRomanPSMT" w:cs="TimesNewRomanPSMT"/>
        </w:rPr>
        <w:t>к начальному общему</w:t>
      </w:r>
      <w:r w:rsidR="0051332E">
        <w:rPr>
          <w:rFonts w:cs="TimesNewRomanPSMT"/>
        </w:rPr>
        <w:t xml:space="preserve"> </w:t>
      </w:r>
      <w:r w:rsidRPr="0051332E">
        <w:rPr>
          <w:rFonts w:ascii="TimesNewRomanPSMT" w:hAnsi="TimesNewRomanPSMT" w:cs="TimesNewRomanPSMT"/>
        </w:rPr>
        <w:t>образованию показали, что обучение должно рассматриваться как комплексное</w:t>
      </w:r>
      <w:r w:rsidR="0051332E">
        <w:rPr>
          <w:rFonts w:cs="TimesNewRomanPSMT"/>
        </w:rPr>
        <w:t xml:space="preserve"> </w:t>
      </w:r>
      <w:r w:rsidRPr="0051332E">
        <w:rPr>
          <w:rFonts w:ascii="TimesNewRomanPSMT" w:hAnsi="TimesNewRomanPSMT" w:cs="TimesNewRomanPSMT"/>
        </w:rPr>
        <w:t>образование, включающее в себя физическую и психологическую готовность.</w:t>
      </w:r>
    </w:p>
    <w:p w:rsidR="00D45944" w:rsidRPr="00A53013" w:rsidRDefault="00D45944" w:rsidP="000775A1">
      <w:pPr>
        <w:autoSpaceDE w:val="0"/>
        <w:autoSpaceDN w:val="0"/>
        <w:adjustRightInd w:val="0"/>
        <w:spacing w:after="0"/>
        <w:jc w:val="both"/>
        <w:rPr>
          <w:rFonts w:ascii="Times New Roman" w:hAnsi="Times New Roman"/>
        </w:rPr>
      </w:pPr>
      <w:r w:rsidRPr="00A53013">
        <w:rPr>
          <w:rFonts w:ascii="Times New Roman" w:eastAsia="TimesNewRomanPS-ItalicMT" w:hAnsi="Times New Roman"/>
          <w:iCs/>
        </w:rPr>
        <w:t>Физическая готовность</w:t>
      </w:r>
      <w:r w:rsidRPr="0051332E">
        <w:rPr>
          <w:rFonts w:ascii="TimesNewRomanPS-ItalicMT" w:eastAsia="TimesNewRomanPS-ItalicMT" w:hAnsi="TimesNewRomanPSMT" w:cs="TimesNewRomanPS-ItalicMT"/>
          <w:i/>
          <w:iCs/>
        </w:rPr>
        <w:t xml:space="preserve"> </w:t>
      </w:r>
      <w:r w:rsidRPr="0051332E">
        <w:rPr>
          <w:rFonts w:ascii="TimesNewRomanPSMT" w:hAnsi="TimesNewRomanPSMT" w:cs="TimesNewRomanPSMT"/>
        </w:rPr>
        <w:t>определяется состоянием здоровья,</w:t>
      </w:r>
      <w:r w:rsidR="0051332E">
        <w:rPr>
          <w:rFonts w:cs="TimesNewRomanPSMT"/>
        </w:rPr>
        <w:t xml:space="preserve"> </w:t>
      </w:r>
      <w:r w:rsidRPr="0051332E">
        <w:rPr>
          <w:rFonts w:ascii="TimesNewRomanPSMT" w:hAnsi="TimesNewRomanPSMT" w:cs="TimesNewRomanPSMT"/>
        </w:rPr>
        <w:t>уровнем морфофункциональной зрелости организма ребенка, в том числе</w:t>
      </w:r>
      <w:r w:rsidR="0051332E">
        <w:rPr>
          <w:rFonts w:cs="TimesNewRomanPSMT"/>
        </w:rPr>
        <w:t xml:space="preserve"> </w:t>
      </w:r>
      <w:r w:rsidRPr="0051332E">
        <w:rPr>
          <w:rFonts w:ascii="TimesNewRomanPSMT" w:hAnsi="TimesNewRomanPSMT" w:cs="TimesNewRomanPSMT"/>
        </w:rPr>
        <w:t xml:space="preserve">развитием двигательных навыков и качеств (тонкая моторная </w:t>
      </w:r>
      <w:r w:rsidRPr="00A53013">
        <w:rPr>
          <w:rFonts w:ascii="Times New Roman" w:hAnsi="Times New Roman"/>
        </w:rPr>
        <w:t>коо</w:t>
      </w:r>
      <w:r w:rsidRPr="00A53013">
        <w:rPr>
          <w:rFonts w:ascii="Times New Roman" w:hAnsi="Times New Roman"/>
        </w:rPr>
        <w:t>р</w:t>
      </w:r>
      <w:r w:rsidRPr="00A53013">
        <w:rPr>
          <w:rFonts w:ascii="Times New Roman" w:hAnsi="Times New Roman"/>
        </w:rPr>
        <w:t>динация),</w:t>
      </w:r>
      <w:r w:rsidR="0051332E" w:rsidRPr="00A53013">
        <w:rPr>
          <w:rFonts w:ascii="Times New Roman" w:hAnsi="Times New Roman"/>
        </w:rPr>
        <w:t xml:space="preserve"> </w:t>
      </w:r>
      <w:r w:rsidRPr="00A53013">
        <w:rPr>
          <w:rFonts w:ascii="Times New Roman" w:hAnsi="Times New Roman"/>
        </w:rPr>
        <w:t>физической и умственной работоспособности.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A53013">
        <w:rPr>
          <w:rFonts w:ascii="Times New Roman" w:eastAsia="TimesNewRomanPS-ItalicMT" w:hAnsi="Times New Roman"/>
          <w:iCs/>
        </w:rPr>
        <w:t>Психологическая готовность</w:t>
      </w:r>
      <w:r w:rsidRPr="0051332E">
        <w:rPr>
          <w:rFonts w:ascii="TimesNewRomanPS-ItalicMT" w:eastAsia="TimesNewRomanPS-ItalicMT" w:hAnsi="TimesNewRomanPSMT" w:cs="TimesNewRomanPS-ItalicMT"/>
          <w:i/>
          <w:iCs/>
        </w:rPr>
        <w:t xml:space="preserve"> </w:t>
      </w:r>
      <w:r w:rsidRPr="0051332E">
        <w:rPr>
          <w:rFonts w:ascii="TimesNewRomanPSMT" w:hAnsi="TimesNewRomanPSMT" w:cs="TimesNewRomanPSMT"/>
        </w:rPr>
        <w:t>к школе — сложная системная характеристика</w:t>
      </w:r>
      <w:r w:rsidR="0051332E">
        <w:rPr>
          <w:rFonts w:cs="TimesNewRomanPSMT"/>
        </w:rPr>
        <w:t xml:space="preserve"> </w:t>
      </w:r>
      <w:r w:rsidRPr="0051332E">
        <w:rPr>
          <w:rFonts w:ascii="TimesNewRomanPSMT" w:hAnsi="TimesNewRomanPSMT" w:cs="TimesNewRomanPSMT"/>
        </w:rPr>
        <w:t>психического развития ребенка 6—7 лет, которая предполагает сформированность</w:t>
      </w:r>
      <w:r w:rsidR="0051332E">
        <w:rPr>
          <w:rFonts w:cs="TimesNewRomanPSMT"/>
        </w:rPr>
        <w:t xml:space="preserve"> </w:t>
      </w:r>
      <w:r w:rsidRPr="0051332E">
        <w:rPr>
          <w:rFonts w:ascii="TimesNewRomanPSMT" w:hAnsi="TimesNewRomanPSMT" w:cs="TimesNewRomanPSMT"/>
        </w:rPr>
        <w:t xml:space="preserve">психологических способностей и свойств, </w:t>
      </w:r>
      <w:r w:rsidRPr="0051332E">
        <w:rPr>
          <w:rFonts w:ascii="TimesNewRomanPSMT" w:hAnsi="TimesNewRomanPSMT" w:cs="TimesNewRomanPSMT"/>
        </w:rPr>
        <w:lastRenderedPageBreak/>
        <w:t>обеспечивающих принятие ребенком</w:t>
      </w:r>
      <w:r w:rsidR="0051332E">
        <w:rPr>
          <w:rFonts w:cs="TimesNewRomanPSMT"/>
        </w:rPr>
        <w:t xml:space="preserve"> </w:t>
      </w:r>
      <w:r w:rsidRPr="0051332E">
        <w:rPr>
          <w:rFonts w:ascii="TimesNewRomanPSMT" w:hAnsi="TimesNewRomanPSMT" w:cs="TimesNewRomanPSMT"/>
        </w:rPr>
        <w:t>новой социальной позиции школьника; возможность сначала выполнения им</w:t>
      </w:r>
      <w:r w:rsidR="0051332E">
        <w:rPr>
          <w:rFonts w:cs="TimesNewRomanPSMT"/>
        </w:rPr>
        <w:t xml:space="preserve"> </w:t>
      </w:r>
      <w:r w:rsidRPr="0051332E">
        <w:rPr>
          <w:rFonts w:ascii="TimesNewRomanPSMT" w:hAnsi="TimesNewRomanPSMT" w:cs="TimesNewRomanPSMT"/>
        </w:rPr>
        <w:t>учебной деятельности под руководством учителя, а затем переход к ее</w:t>
      </w:r>
      <w:r w:rsidR="0051332E">
        <w:rPr>
          <w:rFonts w:cs="TimesNewRomanPSMT"/>
        </w:rPr>
        <w:t xml:space="preserve"> </w:t>
      </w:r>
      <w:r w:rsidRPr="0051332E">
        <w:rPr>
          <w:rFonts w:ascii="TimesNewRomanPSMT" w:hAnsi="TimesNewRomanPSMT" w:cs="TimesNewRomanPSMT"/>
        </w:rPr>
        <w:t>самостоятел</w:t>
      </w:r>
      <w:r w:rsidRPr="0051332E">
        <w:rPr>
          <w:rFonts w:ascii="TimesNewRomanPSMT" w:hAnsi="TimesNewRomanPSMT" w:cs="TimesNewRomanPSMT"/>
        </w:rPr>
        <w:t>ь</w:t>
      </w:r>
      <w:r w:rsidRPr="0051332E">
        <w:rPr>
          <w:rFonts w:ascii="TimesNewRomanPSMT" w:hAnsi="TimesNewRomanPSMT" w:cs="TimesNewRomanPSMT"/>
        </w:rPr>
        <w:t>ному осуществлению; усвоение системы научных понятий; освоение</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ребенком новых форм кооперации и учебного сотрудничества в системе</w:t>
      </w:r>
      <w:r w:rsidR="0051332E">
        <w:rPr>
          <w:rFonts w:cs="TimesNewRomanPSMT"/>
        </w:rPr>
        <w:t xml:space="preserve"> </w:t>
      </w:r>
      <w:r w:rsidRPr="0051332E">
        <w:rPr>
          <w:rFonts w:ascii="TimesNewRomanPSMT" w:hAnsi="TimesNewRomanPSMT" w:cs="TimesNewRomanPSMT"/>
        </w:rPr>
        <w:t>отношений с учителем и о</w:t>
      </w:r>
      <w:r w:rsidRPr="0051332E">
        <w:rPr>
          <w:rFonts w:ascii="TimesNewRomanPSMT" w:hAnsi="TimesNewRomanPSMT" w:cs="TimesNewRomanPSMT"/>
        </w:rPr>
        <w:t>д</w:t>
      </w:r>
      <w:r w:rsidRPr="0051332E">
        <w:rPr>
          <w:rFonts w:ascii="TimesNewRomanPSMT" w:hAnsi="TimesNewRomanPSMT" w:cs="TimesNewRomanPSMT"/>
        </w:rPr>
        <w:t>ноклассниками.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Психологическая готовность к школе имеет следующую структуру:</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личностная готовность, умственная зрелость и произвольность регуляции</w:t>
      </w:r>
      <w:r w:rsidR="0051332E">
        <w:rPr>
          <w:rFonts w:cs="TimesNewRomanPSMT"/>
        </w:rPr>
        <w:t xml:space="preserve"> </w:t>
      </w:r>
      <w:r w:rsidRPr="0051332E">
        <w:rPr>
          <w:rFonts w:ascii="TimesNewRomanPSMT" w:hAnsi="TimesNewRomanPSMT" w:cs="TimesNewRomanPSMT"/>
        </w:rPr>
        <w:t>поведения и деятельности.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Личностная готовность включает мотивационную готовность,</w:t>
      </w:r>
      <w:r w:rsidR="0051332E">
        <w:rPr>
          <w:rFonts w:cs="TimesNewRomanPSMT"/>
        </w:rPr>
        <w:t xml:space="preserve"> </w:t>
      </w:r>
      <w:r w:rsidRPr="0051332E">
        <w:rPr>
          <w:rFonts w:ascii="TimesNewRomanPSMT" w:hAnsi="TimesNewRomanPSMT" w:cs="TimesNewRomanPSMT"/>
        </w:rPr>
        <w:t>коммуникативную готовность, сфо</w:t>
      </w:r>
      <w:r w:rsidRPr="0051332E">
        <w:rPr>
          <w:rFonts w:ascii="TimesNewRomanPSMT" w:hAnsi="TimesNewRomanPSMT" w:cs="TimesNewRomanPSMT"/>
        </w:rPr>
        <w:t>р</w:t>
      </w:r>
      <w:r w:rsidRPr="0051332E">
        <w:rPr>
          <w:rFonts w:ascii="TimesNewRomanPSMT" w:hAnsi="TimesNewRomanPSMT" w:cs="TimesNewRomanPSMT"/>
        </w:rPr>
        <w:t>мированность Я-концепции и самооценки,</w:t>
      </w:r>
      <w:r w:rsidR="0051332E">
        <w:rPr>
          <w:rFonts w:cs="TimesNewRomanPSMT"/>
        </w:rPr>
        <w:t xml:space="preserve"> </w:t>
      </w:r>
      <w:r w:rsidRPr="0051332E">
        <w:rPr>
          <w:rFonts w:ascii="TimesNewRomanPSMT" w:hAnsi="TimesNewRomanPSMT" w:cs="TimesNewRomanPSMT"/>
        </w:rPr>
        <w:t>эмоциональную зрелость. Мотивационная готовность предполагает</w:t>
      </w:r>
      <w:r w:rsidR="0051332E">
        <w:rPr>
          <w:rFonts w:cs="TimesNewRomanPSMT"/>
        </w:rPr>
        <w:t xml:space="preserve"> </w:t>
      </w:r>
      <w:r w:rsidRPr="0051332E">
        <w:rPr>
          <w:rFonts w:ascii="TimesNewRomanPSMT" w:hAnsi="TimesNewRomanPSMT" w:cs="TimesNewRomanPSMT"/>
        </w:rPr>
        <w:t>сформированность социальных мотивов (стремление к социально значимому</w:t>
      </w:r>
      <w:r w:rsidR="0051332E">
        <w:rPr>
          <w:rFonts w:cs="TimesNewRomanPSMT"/>
        </w:rPr>
        <w:t xml:space="preserve"> </w:t>
      </w:r>
      <w:r w:rsidRPr="0051332E">
        <w:rPr>
          <w:rFonts w:ascii="TimesNewRomanPSMT" w:hAnsi="TimesNewRomanPSMT" w:cs="TimesNewRomanPSMT"/>
        </w:rPr>
        <w:t>статусу, потребность в социальном признании, мотив социального долга),</w:t>
      </w:r>
      <w:r w:rsidR="0051332E">
        <w:rPr>
          <w:rFonts w:cs="TimesNewRomanPSMT"/>
        </w:rPr>
        <w:t xml:space="preserve"> </w:t>
      </w:r>
      <w:r w:rsidRPr="0051332E">
        <w:rPr>
          <w:rFonts w:ascii="TimesNewRomanPSMT" w:hAnsi="TimesNewRomanPSMT" w:cs="TimesNewRomanPSMT"/>
        </w:rPr>
        <w:t>учебных и познавательных мот</w:t>
      </w:r>
      <w:r w:rsidRPr="0051332E">
        <w:rPr>
          <w:rFonts w:ascii="TimesNewRomanPSMT" w:hAnsi="TimesNewRomanPSMT" w:cs="TimesNewRomanPSMT"/>
        </w:rPr>
        <w:t>и</w:t>
      </w:r>
      <w:r w:rsidRPr="0051332E">
        <w:rPr>
          <w:rFonts w:ascii="TimesNewRomanPSMT" w:hAnsi="TimesNewRomanPSMT" w:cs="TimesNewRomanPSMT"/>
        </w:rPr>
        <w:t>вов. Предпосылками возникновения этих мотивов</w:t>
      </w:r>
      <w:r w:rsidR="0051332E">
        <w:rPr>
          <w:rFonts w:cs="TimesNewRomanPSMT"/>
        </w:rPr>
        <w:t xml:space="preserve"> </w:t>
      </w:r>
      <w:r w:rsidRPr="0051332E">
        <w:rPr>
          <w:rFonts w:ascii="TimesNewRomanPSMT" w:hAnsi="TimesNewRomanPSMT" w:cs="TimesNewRomanPSMT"/>
        </w:rPr>
        <w:t>служат, с одной стороны, формирующееся к концу дошкольного возраста желание</w:t>
      </w:r>
      <w:r w:rsidR="0051332E">
        <w:rPr>
          <w:rFonts w:cs="TimesNewRomanPSMT"/>
        </w:rPr>
        <w:t xml:space="preserve"> </w:t>
      </w:r>
      <w:r w:rsidRPr="0051332E">
        <w:rPr>
          <w:rFonts w:ascii="TimesNewRomanPSMT" w:hAnsi="TimesNewRomanPSMT" w:cs="TimesNewRomanPSMT"/>
        </w:rPr>
        <w:t>детей поступить в школу, с другой — развитие любознательности и умственной</w:t>
      </w:r>
      <w:r w:rsidR="0051332E">
        <w:rPr>
          <w:rFonts w:cs="TimesNewRomanPSMT"/>
        </w:rPr>
        <w:t xml:space="preserve"> </w:t>
      </w:r>
      <w:r w:rsidRPr="0051332E">
        <w:rPr>
          <w:rFonts w:ascii="TimesNewRomanPSMT" w:hAnsi="TimesNewRomanPSMT" w:cs="TimesNewRomanPSMT"/>
        </w:rPr>
        <w:t>активности.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Мотивационная готовность характеризуется первичным соподчинением</w:t>
      </w:r>
      <w:r w:rsidR="0051332E">
        <w:rPr>
          <w:rFonts w:cs="TimesNewRomanPSMT"/>
        </w:rPr>
        <w:t xml:space="preserve"> </w:t>
      </w:r>
      <w:r w:rsidRPr="0051332E">
        <w:rPr>
          <w:rFonts w:ascii="TimesNewRomanPSMT" w:hAnsi="TimesNewRomanPSMT" w:cs="TimesNewRomanPSMT"/>
        </w:rPr>
        <w:t>мотивов с доминированием учебно-познавательных мотивов. Коммуникативная</w:t>
      </w:r>
      <w:r w:rsidR="0051332E">
        <w:rPr>
          <w:rFonts w:cs="TimesNewRomanPSMT"/>
        </w:rPr>
        <w:t xml:space="preserve"> </w:t>
      </w:r>
      <w:r w:rsidRPr="0051332E">
        <w:rPr>
          <w:rFonts w:ascii="TimesNewRomanPSMT" w:hAnsi="TimesNewRomanPSMT" w:cs="TimesNewRomanPSMT"/>
        </w:rPr>
        <w:t>готовность выступает как готовность ребенка к произвольному общению с</w:t>
      </w:r>
      <w:r w:rsidR="0051332E">
        <w:rPr>
          <w:rFonts w:cs="TimesNewRomanPSMT"/>
        </w:rPr>
        <w:t xml:space="preserve"> </w:t>
      </w:r>
      <w:r w:rsidRPr="0051332E">
        <w:rPr>
          <w:rFonts w:ascii="TimesNewRomanPSMT" w:hAnsi="TimesNewRomanPSMT" w:cs="TimesNewRomanPSMT"/>
        </w:rPr>
        <w:t>учителем и сверстниками в контексте поставленной учебной задачи и учебного</w:t>
      </w:r>
      <w:r w:rsidR="0051332E">
        <w:rPr>
          <w:rFonts w:cs="TimesNewRomanPSMT"/>
        </w:rPr>
        <w:t xml:space="preserve"> </w:t>
      </w:r>
      <w:r w:rsidRPr="0051332E">
        <w:rPr>
          <w:rFonts w:ascii="TimesNewRomanPSMT" w:hAnsi="TimesNewRomanPSMT" w:cs="TimesNewRomanPSMT"/>
        </w:rPr>
        <w:t>содержания. Коммуникативная готовность создает возможности для</w:t>
      </w:r>
      <w:r w:rsidR="0051332E">
        <w:rPr>
          <w:rFonts w:cs="TimesNewRomanPSMT"/>
        </w:rPr>
        <w:t xml:space="preserve"> </w:t>
      </w:r>
      <w:r w:rsidRPr="0051332E">
        <w:rPr>
          <w:rFonts w:ascii="TimesNewRomanPSMT" w:hAnsi="TimesNewRomanPSMT" w:cs="TimesNewRomanPSMT"/>
        </w:rPr>
        <w:t>продуктивного сотру</w:t>
      </w:r>
      <w:r w:rsidRPr="0051332E">
        <w:rPr>
          <w:rFonts w:ascii="TimesNewRomanPSMT" w:hAnsi="TimesNewRomanPSMT" w:cs="TimesNewRomanPSMT"/>
        </w:rPr>
        <w:t>д</w:t>
      </w:r>
      <w:r w:rsidRPr="0051332E">
        <w:rPr>
          <w:rFonts w:ascii="TimesNewRomanPSMT" w:hAnsi="TimesNewRomanPSMT" w:cs="TimesNewRomanPSMT"/>
        </w:rPr>
        <w:t>ничества ребенка с учителем и трансляции культурного</w:t>
      </w:r>
      <w:r w:rsidR="0051332E">
        <w:rPr>
          <w:rFonts w:cs="TimesNewRomanPSMT"/>
        </w:rPr>
        <w:t xml:space="preserve"> </w:t>
      </w:r>
      <w:r w:rsidRPr="0051332E">
        <w:rPr>
          <w:rFonts w:ascii="TimesNewRomanPSMT" w:hAnsi="TimesNewRomanPSMT" w:cs="TimesNewRomanPSMT"/>
        </w:rPr>
        <w:t>опыта в процессе обучения. Сформирова</w:t>
      </w:r>
      <w:r w:rsidRPr="0051332E">
        <w:rPr>
          <w:rFonts w:ascii="TimesNewRomanPSMT" w:hAnsi="TimesNewRomanPSMT" w:cs="TimesNewRomanPSMT"/>
        </w:rPr>
        <w:t>н</w:t>
      </w:r>
      <w:r w:rsidRPr="0051332E">
        <w:rPr>
          <w:rFonts w:ascii="TimesNewRomanPSMT" w:hAnsi="TimesNewRomanPSMT" w:cs="TimesNewRomanPSMT"/>
        </w:rPr>
        <w:t>ность Я-концепции и самосознания</w:t>
      </w:r>
      <w:r w:rsidR="0051332E">
        <w:rPr>
          <w:rFonts w:cs="TimesNewRomanPSMT"/>
        </w:rPr>
        <w:t xml:space="preserve"> </w:t>
      </w:r>
      <w:r w:rsidRPr="0051332E">
        <w:rPr>
          <w:rFonts w:ascii="TimesNewRomanPSMT" w:hAnsi="TimesNewRomanPSMT" w:cs="TimesNewRomanPSMT"/>
        </w:rPr>
        <w:t>характеризуется осознанием ребенком своих физических во</w:t>
      </w:r>
      <w:r w:rsidRPr="0051332E">
        <w:rPr>
          <w:rFonts w:ascii="TimesNewRomanPSMT" w:hAnsi="TimesNewRomanPSMT" w:cs="TimesNewRomanPSMT"/>
        </w:rPr>
        <w:t>з</w:t>
      </w:r>
      <w:r w:rsidRPr="0051332E">
        <w:rPr>
          <w:rFonts w:ascii="TimesNewRomanPSMT" w:hAnsi="TimesNewRomanPSMT" w:cs="TimesNewRomanPSMT"/>
        </w:rPr>
        <w:t>можностей, умений,</w:t>
      </w:r>
      <w:r w:rsidR="0051332E">
        <w:rPr>
          <w:rFonts w:cs="TimesNewRomanPSMT"/>
        </w:rPr>
        <w:t xml:space="preserve"> </w:t>
      </w:r>
      <w:r w:rsidRPr="0051332E">
        <w:rPr>
          <w:rFonts w:ascii="TimesNewRomanPSMT" w:hAnsi="TimesNewRomanPSMT" w:cs="TimesNewRomanPSMT"/>
        </w:rPr>
        <w:t>нравственных качеств, переживаний (личное сознание), характера отношения к</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нему взрослых, способностью оценки своих достижений и личностных качеств,</w:t>
      </w:r>
      <w:r w:rsidR="0051332E">
        <w:rPr>
          <w:rFonts w:cs="TimesNewRomanPSMT"/>
        </w:rPr>
        <w:t xml:space="preserve"> </w:t>
      </w:r>
      <w:r w:rsidRPr="0051332E">
        <w:rPr>
          <w:rFonts w:ascii="TimesNewRomanPSMT" w:hAnsi="TimesNewRomanPSMT" w:cs="TimesNewRomanPSMT"/>
        </w:rPr>
        <w:t>самокритичностью. Эмоциональная готовность выражается в освоении ребенком</w:t>
      </w:r>
      <w:r w:rsidR="0051332E">
        <w:rPr>
          <w:rFonts w:cs="TimesNewRomanPSMT"/>
        </w:rPr>
        <w:t xml:space="preserve"> </w:t>
      </w:r>
      <w:r w:rsidRPr="0051332E">
        <w:rPr>
          <w:rFonts w:ascii="TimesNewRomanPSMT" w:hAnsi="TimesNewRomanPSMT" w:cs="TimesNewRomanPSMT"/>
        </w:rPr>
        <w:t>социальных норм проявления чувств и в способности регулировать свое поведение</w:t>
      </w:r>
      <w:r w:rsidR="0051332E">
        <w:rPr>
          <w:rFonts w:cs="TimesNewRomanPSMT"/>
        </w:rPr>
        <w:t xml:space="preserve"> </w:t>
      </w:r>
      <w:r w:rsidRPr="0051332E">
        <w:rPr>
          <w:rFonts w:ascii="TimesNewRomanPSMT" w:hAnsi="TimesNewRomanPSMT" w:cs="TimesNewRomanPSMT"/>
        </w:rPr>
        <w:t>на основе эмоционального предвосхищения и прогнозир</w:t>
      </w:r>
      <w:r w:rsidRPr="0051332E">
        <w:rPr>
          <w:rFonts w:ascii="TimesNewRomanPSMT" w:hAnsi="TimesNewRomanPSMT" w:cs="TimesNewRomanPSMT"/>
        </w:rPr>
        <w:t>о</w:t>
      </w:r>
      <w:r w:rsidRPr="0051332E">
        <w:rPr>
          <w:rFonts w:ascii="TimesNewRomanPSMT" w:hAnsi="TimesNewRomanPSMT" w:cs="TimesNewRomanPSMT"/>
        </w:rPr>
        <w:t>вания. Показателем</w:t>
      </w:r>
      <w:r w:rsidR="0051332E">
        <w:rPr>
          <w:rFonts w:cs="TimesNewRomanPSMT"/>
        </w:rPr>
        <w:t xml:space="preserve"> </w:t>
      </w:r>
      <w:r w:rsidRPr="0051332E">
        <w:rPr>
          <w:rFonts w:ascii="TimesNewRomanPSMT" w:hAnsi="TimesNewRomanPSMT" w:cs="TimesNewRomanPSMT"/>
        </w:rPr>
        <w:t>эмоциональной готовности к школьному обучению является сформированность</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высших чувств — нравственных переживаний, интеллектуальных чувств (радость</w:t>
      </w:r>
      <w:r w:rsidR="0051332E">
        <w:rPr>
          <w:rFonts w:cs="TimesNewRomanPSMT"/>
        </w:rPr>
        <w:t xml:space="preserve"> </w:t>
      </w:r>
      <w:r w:rsidRPr="0051332E">
        <w:rPr>
          <w:rFonts w:ascii="TimesNewRomanPSMT" w:hAnsi="TimesNewRomanPSMT" w:cs="TimesNewRomanPSMT"/>
        </w:rPr>
        <w:t>познания), эстет</w:t>
      </w:r>
      <w:r w:rsidRPr="0051332E">
        <w:rPr>
          <w:rFonts w:ascii="TimesNewRomanPSMT" w:hAnsi="TimesNewRomanPSMT" w:cs="TimesNewRomanPSMT"/>
        </w:rPr>
        <w:t>и</w:t>
      </w:r>
      <w:r w:rsidRPr="0051332E">
        <w:rPr>
          <w:rFonts w:ascii="TimesNewRomanPSMT" w:hAnsi="TimesNewRomanPSMT" w:cs="TimesNewRomanPSMT"/>
        </w:rPr>
        <w:t>ческих чувств (чувство прекрасного). Выражением личностной</w:t>
      </w:r>
      <w:r w:rsidR="0051332E">
        <w:rPr>
          <w:rFonts w:cs="TimesNewRomanPSMT"/>
        </w:rPr>
        <w:t xml:space="preserve"> </w:t>
      </w:r>
      <w:r w:rsidRPr="0051332E">
        <w:rPr>
          <w:rFonts w:ascii="TimesNewRomanPSMT" w:hAnsi="TimesNewRomanPSMT" w:cs="TimesNewRomanPSMT"/>
        </w:rPr>
        <w:t>готовности к школе является сформ</w:t>
      </w:r>
      <w:r w:rsidRPr="0051332E">
        <w:rPr>
          <w:rFonts w:ascii="TimesNewRomanPSMT" w:hAnsi="TimesNewRomanPSMT" w:cs="TimesNewRomanPSMT"/>
        </w:rPr>
        <w:t>и</w:t>
      </w:r>
      <w:r w:rsidRPr="0051332E">
        <w:rPr>
          <w:rFonts w:ascii="TimesNewRomanPSMT" w:hAnsi="TimesNewRomanPSMT" w:cs="TimesNewRomanPSMT"/>
        </w:rPr>
        <w:t>рованность внутренней позиции школьника,</w:t>
      </w:r>
      <w:r w:rsidR="0051332E">
        <w:rPr>
          <w:rFonts w:cs="TimesNewRomanPSMT"/>
        </w:rPr>
        <w:t xml:space="preserve"> </w:t>
      </w:r>
      <w:r w:rsidRPr="0051332E">
        <w:rPr>
          <w:rFonts w:ascii="TimesNewRomanPSMT" w:hAnsi="TimesNewRomanPSMT" w:cs="TimesNewRomanPSMT"/>
        </w:rPr>
        <w:t>подразумевающей готовность ребенка принять новую социальную позицию и роль</w:t>
      </w:r>
      <w:r w:rsidR="0051332E">
        <w:rPr>
          <w:rFonts w:cs="TimesNewRomanPSMT"/>
        </w:rPr>
        <w:t xml:space="preserve"> </w:t>
      </w:r>
      <w:r w:rsidRPr="0051332E">
        <w:rPr>
          <w:rFonts w:ascii="TimesNewRomanPSMT" w:hAnsi="TimesNewRomanPSMT" w:cs="TimesNewRomanPSMT"/>
        </w:rPr>
        <w:t>ученика, иерархию мотивов с высокой учебной мотивацией.</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Умственную зрелость составляет интеллектуальная, речевая готовность и</w:t>
      </w:r>
      <w:r w:rsidR="0051332E">
        <w:rPr>
          <w:rFonts w:cs="TimesNewRomanPSMT"/>
        </w:rPr>
        <w:t xml:space="preserve"> </w:t>
      </w:r>
      <w:r w:rsidRPr="0051332E">
        <w:rPr>
          <w:rFonts w:ascii="TimesNewRomanPSMT" w:hAnsi="TimesNewRomanPSMT" w:cs="TimesNewRomanPSMT"/>
        </w:rPr>
        <w:t>сформированность воспр</w:t>
      </w:r>
      <w:r w:rsidRPr="0051332E">
        <w:rPr>
          <w:rFonts w:ascii="TimesNewRomanPSMT" w:hAnsi="TimesNewRomanPSMT" w:cs="TimesNewRomanPSMT"/>
        </w:rPr>
        <w:t>и</w:t>
      </w:r>
      <w:r w:rsidRPr="0051332E">
        <w:rPr>
          <w:rFonts w:ascii="TimesNewRomanPSMT" w:hAnsi="TimesNewRomanPSMT" w:cs="TimesNewRomanPSMT"/>
        </w:rPr>
        <w:t>ятия, памяти, внимания, воображения.</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Интеллектуальная готовность к школе включает особую познавательную позицию</w:t>
      </w:r>
      <w:r w:rsidR="0051332E">
        <w:rPr>
          <w:rFonts w:cs="TimesNewRomanPSMT"/>
        </w:rPr>
        <w:t xml:space="preserve"> </w:t>
      </w:r>
      <w:r w:rsidRPr="0051332E">
        <w:rPr>
          <w:rFonts w:ascii="TimesNewRomanPSMT" w:hAnsi="TimesNewRomanPSMT" w:cs="TimesNewRomanPSMT"/>
        </w:rPr>
        <w:t>ребенка в отнош</w:t>
      </w:r>
      <w:r w:rsidRPr="0051332E">
        <w:rPr>
          <w:rFonts w:ascii="TimesNewRomanPSMT" w:hAnsi="TimesNewRomanPSMT" w:cs="TimesNewRomanPSMT"/>
        </w:rPr>
        <w:t>е</w:t>
      </w:r>
      <w:r w:rsidRPr="0051332E">
        <w:rPr>
          <w:rFonts w:ascii="TimesNewRomanPSMT" w:hAnsi="TimesNewRomanPSMT" w:cs="TimesNewRomanPSMT"/>
        </w:rPr>
        <w:t>нии мира (децентрацию), переход к понятийному интеллекту,</w:t>
      </w:r>
      <w:r w:rsidR="0051332E">
        <w:rPr>
          <w:rFonts w:cs="TimesNewRomanPSMT"/>
        </w:rPr>
        <w:t xml:space="preserve"> </w:t>
      </w:r>
      <w:r w:rsidRPr="0051332E">
        <w:rPr>
          <w:rFonts w:ascii="TimesNewRomanPSMT" w:hAnsi="TimesNewRomanPSMT" w:cs="TimesNewRomanPSMT"/>
        </w:rPr>
        <w:t>понимание причинности явлений, ра</w:t>
      </w:r>
      <w:r w:rsidRPr="0051332E">
        <w:rPr>
          <w:rFonts w:ascii="TimesNewRomanPSMT" w:hAnsi="TimesNewRomanPSMT" w:cs="TimesNewRomanPSMT"/>
        </w:rPr>
        <w:t>з</w:t>
      </w:r>
      <w:r w:rsidRPr="0051332E">
        <w:rPr>
          <w:rFonts w:ascii="TimesNewRomanPSMT" w:hAnsi="TimesNewRomanPSMT" w:cs="TimesNewRomanPSMT"/>
        </w:rPr>
        <w:t>витие рассуждения как способа решения</w:t>
      </w:r>
      <w:r w:rsidR="0051332E">
        <w:rPr>
          <w:rFonts w:cs="TimesNewRomanPSMT"/>
        </w:rPr>
        <w:t xml:space="preserve"> </w:t>
      </w:r>
      <w:r w:rsidRPr="0051332E">
        <w:rPr>
          <w:rFonts w:ascii="TimesNewRomanPSMT" w:hAnsi="TimesNewRomanPSMT" w:cs="TimesNewRomanPSMT"/>
        </w:rPr>
        <w:t>мыслительных задач, способность действовать в умстве</w:t>
      </w:r>
      <w:r w:rsidRPr="0051332E">
        <w:rPr>
          <w:rFonts w:ascii="TimesNewRomanPSMT" w:hAnsi="TimesNewRomanPSMT" w:cs="TimesNewRomanPSMT"/>
        </w:rPr>
        <w:t>н</w:t>
      </w:r>
      <w:r w:rsidRPr="0051332E">
        <w:rPr>
          <w:rFonts w:ascii="TimesNewRomanPSMT" w:hAnsi="TimesNewRomanPSMT" w:cs="TimesNewRomanPSMT"/>
        </w:rPr>
        <w:t>ном плане, определенный</w:t>
      </w:r>
      <w:r w:rsidR="0051332E">
        <w:rPr>
          <w:rFonts w:cs="TimesNewRomanPSMT"/>
        </w:rPr>
        <w:t xml:space="preserve"> </w:t>
      </w:r>
      <w:r w:rsidRPr="0051332E">
        <w:rPr>
          <w:rFonts w:ascii="TimesNewRomanPSMT" w:hAnsi="TimesNewRomanPSMT" w:cs="TimesNewRomanPSMT"/>
        </w:rPr>
        <w:t>набор знаний, представлений и умений. Речевая готовность предполагает</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сформированность фонематической, лексической, грамматической,</w:t>
      </w:r>
      <w:r w:rsidR="0051332E">
        <w:rPr>
          <w:rFonts w:cs="TimesNewRomanPSMT"/>
        </w:rPr>
        <w:t xml:space="preserve"> </w:t>
      </w:r>
      <w:r w:rsidRPr="0051332E">
        <w:rPr>
          <w:rFonts w:ascii="TimesNewRomanPSMT" w:hAnsi="TimesNewRomanPSMT" w:cs="TimesNewRomanPSMT"/>
        </w:rPr>
        <w:t>синтаксической, семантической сторон речи; развитие номинативной, обобщающей,</w:t>
      </w:r>
      <w:r w:rsidR="0051332E">
        <w:rPr>
          <w:rFonts w:cs="TimesNewRomanPSMT"/>
        </w:rPr>
        <w:t xml:space="preserve"> </w:t>
      </w:r>
      <w:r w:rsidRPr="0051332E">
        <w:rPr>
          <w:rFonts w:ascii="TimesNewRomanPSMT" w:hAnsi="TimesNewRomanPSMT" w:cs="TimesNewRomanPSMT"/>
        </w:rPr>
        <w:t>планирующей и регулирующей функций речи, диалогической и начальных форм</w:t>
      </w:r>
      <w:r w:rsidR="0051332E">
        <w:rPr>
          <w:rFonts w:cs="TimesNewRomanPSMT"/>
        </w:rPr>
        <w:t xml:space="preserve"> </w:t>
      </w:r>
      <w:r w:rsidRPr="0051332E">
        <w:rPr>
          <w:rFonts w:ascii="TimesNewRomanPSMT" w:hAnsi="TimesNewRomanPSMT" w:cs="TimesNewRomanPSMT"/>
        </w:rPr>
        <w:t>контекстной речи, формирование особой теоретической позиции ребенка в</w:t>
      </w:r>
      <w:r w:rsidR="0051332E">
        <w:rPr>
          <w:rFonts w:cs="TimesNewRomanPSMT"/>
        </w:rPr>
        <w:t xml:space="preserve"> </w:t>
      </w:r>
      <w:r w:rsidRPr="0051332E">
        <w:rPr>
          <w:rFonts w:ascii="TimesNewRomanPSMT" w:hAnsi="TimesNewRomanPSMT" w:cs="TimesNewRomanPSMT"/>
        </w:rPr>
        <w:t>отношении речевой действительности и выделение слова как ее единицы.</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Восприятие характеризуется все большей осознанностью, опирается на</w:t>
      </w:r>
      <w:r w:rsidR="0051332E">
        <w:rPr>
          <w:rFonts w:cs="TimesNewRomanPSMT"/>
        </w:rPr>
        <w:t xml:space="preserve"> </w:t>
      </w:r>
      <w:r w:rsidRPr="0051332E">
        <w:rPr>
          <w:rFonts w:ascii="TimesNewRomanPSMT" w:hAnsi="TimesNewRomanPSMT" w:cs="TimesNewRomanPSMT"/>
        </w:rPr>
        <w:t>использование системы о</w:t>
      </w:r>
      <w:r w:rsidRPr="0051332E">
        <w:rPr>
          <w:rFonts w:ascii="TimesNewRomanPSMT" w:hAnsi="TimesNewRomanPSMT" w:cs="TimesNewRomanPSMT"/>
        </w:rPr>
        <w:t>б</w:t>
      </w:r>
      <w:r w:rsidRPr="0051332E">
        <w:rPr>
          <w:rFonts w:ascii="TimesNewRomanPSMT" w:hAnsi="TimesNewRomanPSMT" w:cs="TimesNewRomanPSMT"/>
        </w:rPr>
        <w:t>щественных сенсорных эталонов и соответствующих</w:t>
      </w:r>
      <w:r w:rsidR="0051332E">
        <w:rPr>
          <w:rFonts w:cs="TimesNewRomanPSMT"/>
        </w:rPr>
        <w:t xml:space="preserve"> </w:t>
      </w:r>
      <w:r w:rsidRPr="0051332E">
        <w:rPr>
          <w:rFonts w:ascii="TimesNewRomanPSMT" w:hAnsi="TimesNewRomanPSMT" w:cs="TimesNewRomanPSMT"/>
        </w:rPr>
        <w:t>перцептивных действий, основывается на вза</w:t>
      </w:r>
      <w:r w:rsidRPr="0051332E">
        <w:rPr>
          <w:rFonts w:ascii="TimesNewRomanPSMT" w:hAnsi="TimesNewRomanPSMT" w:cs="TimesNewRomanPSMT"/>
        </w:rPr>
        <w:t>и</w:t>
      </w:r>
      <w:r w:rsidRPr="0051332E">
        <w:rPr>
          <w:rFonts w:ascii="TimesNewRomanPSMT" w:hAnsi="TimesNewRomanPSMT" w:cs="TimesNewRomanPSMT"/>
        </w:rPr>
        <w:t>мосвязи с речью и мышлением.</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Память и внимание приобретают черты опосредованности, наблюдается рост объема</w:t>
      </w:r>
      <w:r w:rsidR="0051332E">
        <w:rPr>
          <w:rFonts w:cs="TimesNewRomanPSMT"/>
        </w:rPr>
        <w:t xml:space="preserve"> </w:t>
      </w:r>
      <w:r w:rsidRPr="0051332E">
        <w:rPr>
          <w:rFonts w:ascii="TimesNewRomanPSMT" w:hAnsi="TimesNewRomanPSMT" w:cs="TimesNewRomanPSMT"/>
        </w:rPr>
        <w:t>и устойчивости внимания.</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Психологическая готовность в сфере воли и произвольности обеспечивает</w:t>
      </w:r>
      <w:r w:rsidR="0051332E">
        <w:rPr>
          <w:rFonts w:cs="TimesNewRomanPSMT"/>
        </w:rPr>
        <w:t xml:space="preserve"> </w:t>
      </w:r>
      <w:r w:rsidRPr="0051332E">
        <w:rPr>
          <w:rFonts w:ascii="TimesNewRomanPSMT" w:hAnsi="TimesNewRomanPSMT" w:cs="TimesNewRomanPSMT"/>
        </w:rPr>
        <w:t>целенаправленность и планомерность управления ребенком своей деятельностью</w:t>
      </w:r>
      <w:r w:rsidR="0051332E">
        <w:rPr>
          <w:rFonts w:cs="TimesNewRomanPSMT"/>
        </w:rPr>
        <w:t xml:space="preserve"> </w:t>
      </w:r>
      <w:r w:rsidRPr="0051332E">
        <w:rPr>
          <w:rFonts w:ascii="TimesNewRomanPSMT" w:hAnsi="TimesNewRomanPSMT" w:cs="TimesNewRomanPSMT"/>
        </w:rPr>
        <w:t>и поведением. Воля находит отражение в возможности соподчинения мотивов,</w:t>
      </w:r>
      <w:r w:rsidR="0051332E">
        <w:rPr>
          <w:rFonts w:cs="TimesNewRomanPSMT"/>
        </w:rPr>
        <w:t xml:space="preserve"> </w:t>
      </w:r>
      <w:r w:rsidRPr="0051332E">
        <w:rPr>
          <w:rFonts w:ascii="TimesNewRomanPSMT" w:hAnsi="TimesNewRomanPSMT" w:cs="TimesNewRomanPSMT"/>
        </w:rPr>
        <w:t>целеполагании и сохранении цели, способности прилагать в</w:t>
      </w:r>
      <w:r w:rsidRPr="0051332E">
        <w:rPr>
          <w:rFonts w:ascii="TimesNewRomanPSMT" w:hAnsi="TimesNewRomanPSMT" w:cs="TimesNewRomanPSMT"/>
        </w:rPr>
        <w:t>о</w:t>
      </w:r>
      <w:r w:rsidRPr="0051332E">
        <w:rPr>
          <w:rFonts w:ascii="TimesNewRomanPSMT" w:hAnsi="TimesNewRomanPSMT" w:cs="TimesNewRomanPSMT"/>
        </w:rPr>
        <w:t>левое усилие для ее</w:t>
      </w:r>
      <w:r w:rsidR="0051332E">
        <w:rPr>
          <w:rFonts w:cs="TimesNewRomanPSMT"/>
        </w:rPr>
        <w:t xml:space="preserve"> </w:t>
      </w:r>
      <w:r w:rsidRPr="0051332E">
        <w:rPr>
          <w:rFonts w:ascii="TimesNewRomanPSMT" w:hAnsi="TimesNewRomanPSMT" w:cs="TimesNewRomanPSMT"/>
        </w:rPr>
        <w:t>достижения. Произвольность выступает как умение строить свое поведение 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lastRenderedPageBreak/>
        <w:t>деятельность в соответствии с предлагаемыми образцами и правилами,</w:t>
      </w:r>
      <w:r w:rsidR="0051332E">
        <w:rPr>
          <w:rFonts w:cs="TimesNewRomanPSMT"/>
        </w:rPr>
        <w:t xml:space="preserve"> </w:t>
      </w:r>
      <w:r w:rsidRPr="0051332E">
        <w:rPr>
          <w:rFonts w:ascii="TimesNewRomanPSMT" w:hAnsi="TimesNewRomanPSMT" w:cs="TimesNewRomanPSMT"/>
        </w:rPr>
        <w:t>осуществлять планирование, контроль и коррекцию выполняемых действий,</w:t>
      </w:r>
      <w:r w:rsidR="0051332E">
        <w:rPr>
          <w:rFonts w:cs="TimesNewRomanPSMT"/>
        </w:rPr>
        <w:t xml:space="preserve"> </w:t>
      </w:r>
      <w:r w:rsidRPr="0051332E">
        <w:rPr>
          <w:rFonts w:ascii="TimesNewRomanPSMT" w:hAnsi="TimesNewRomanPSMT" w:cs="TimesNewRomanPSMT"/>
        </w:rPr>
        <w:t>используя соответствующие средства.</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Формирование фундамента готовности перехода к обучению на уровень</w:t>
      </w:r>
      <w:r w:rsidR="0051332E">
        <w:rPr>
          <w:rFonts w:cs="TimesNewRomanPSMT"/>
        </w:rPr>
        <w:t xml:space="preserve"> </w:t>
      </w:r>
      <w:r w:rsidRPr="0051332E">
        <w:rPr>
          <w:rFonts w:ascii="TimesNewRomanPSMT" w:hAnsi="TimesNewRomanPSMT" w:cs="TimesNewRomanPSMT"/>
        </w:rPr>
        <w:t>начального общего образ</w:t>
      </w:r>
      <w:r w:rsidRPr="0051332E">
        <w:rPr>
          <w:rFonts w:ascii="TimesNewRomanPSMT" w:hAnsi="TimesNewRomanPSMT" w:cs="TimesNewRomanPSMT"/>
        </w:rPr>
        <w:t>о</w:t>
      </w:r>
      <w:r w:rsidRPr="0051332E">
        <w:rPr>
          <w:rFonts w:ascii="TimesNewRomanPSMT" w:hAnsi="TimesNewRomanPSMT" w:cs="TimesNewRomanPSMT"/>
        </w:rPr>
        <w:t>вания должно осуществляться в рамках специфически</w:t>
      </w:r>
      <w:r w:rsidR="0051332E">
        <w:rPr>
          <w:rFonts w:cs="TimesNewRomanPSMT"/>
        </w:rPr>
        <w:t xml:space="preserve"> </w:t>
      </w:r>
      <w:r w:rsidRPr="0051332E">
        <w:rPr>
          <w:rFonts w:ascii="TimesNewRomanPSMT" w:hAnsi="TimesNewRomanPSMT" w:cs="TimesNewRomanPSMT"/>
        </w:rPr>
        <w:t>детских видов деятельности: сюжетно-ролевой игры, изобразительной</w:t>
      </w:r>
      <w:r w:rsidR="0051332E">
        <w:rPr>
          <w:rFonts w:cs="TimesNewRomanPSMT"/>
        </w:rPr>
        <w:t xml:space="preserve"> </w:t>
      </w:r>
      <w:r w:rsidRPr="0051332E">
        <w:rPr>
          <w:rFonts w:ascii="TimesNewRomanPSMT" w:hAnsi="TimesNewRomanPSMT" w:cs="TimesNewRomanPSMT"/>
        </w:rPr>
        <w:t>деятельности, конструирования, восприятия сказки и пр.</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Не меньшее значение имеет проблема психологической подготовки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обучающихся к переходу на уровень основного общего образования с учетом</w:t>
      </w:r>
      <w:r w:rsidR="0051332E">
        <w:rPr>
          <w:rFonts w:cs="TimesNewRomanPSMT"/>
        </w:rPr>
        <w:t xml:space="preserve"> </w:t>
      </w:r>
      <w:r w:rsidRPr="0051332E">
        <w:rPr>
          <w:rFonts w:ascii="TimesNewRomanPSMT" w:hAnsi="TimesNewRomanPSMT" w:cs="TimesNewRomanPSMT"/>
        </w:rPr>
        <w:t>возможного возникн</w:t>
      </w:r>
      <w:r w:rsidRPr="0051332E">
        <w:rPr>
          <w:rFonts w:ascii="TimesNewRomanPSMT" w:hAnsi="TimesNewRomanPSMT" w:cs="TimesNewRomanPSMT"/>
        </w:rPr>
        <w:t>о</w:t>
      </w:r>
      <w:r w:rsidRPr="0051332E">
        <w:rPr>
          <w:rFonts w:ascii="TimesNewRomanPSMT" w:hAnsi="TimesNewRomanPSMT" w:cs="TimesNewRomanPSMT"/>
        </w:rPr>
        <w:t>вения определенных трудностей такого перехода —</w:t>
      </w:r>
      <w:r w:rsidR="0051332E">
        <w:rPr>
          <w:rFonts w:cs="TimesNewRomanPSMT"/>
        </w:rPr>
        <w:t xml:space="preserve"> </w:t>
      </w:r>
      <w:r w:rsidRPr="0051332E">
        <w:rPr>
          <w:rFonts w:ascii="TimesNewRomanPSMT" w:hAnsi="TimesNewRomanPSMT" w:cs="TimesNewRomanPSMT"/>
        </w:rPr>
        <w:t>ухудшение успеваемости и дисциплины, рост негативного отношения к учению,</w:t>
      </w:r>
      <w:r w:rsidR="0051332E">
        <w:rPr>
          <w:rFonts w:cs="TimesNewRomanPSMT"/>
        </w:rPr>
        <w:t xml:space="preserve"> </w:t>
      </w:r>
      <w:r w:rsidRPr="0051332E">
        <w:rPr>
          <w:rFonts w:ascii="TimesNewRomanPSMT" w:hAnsi="TimesNewRomanPSMT" w:cs="TimesNewRomanPSMT"/>
        </w:rPr>
        <w:t>возрастание эмоциональной нестабильности, нарушения повед</w:t>
      </w:r>
      <w:r w:rsidRPr="0051332E">
        <w:rPr>
          <w:rFonts w:ascii="TimesNewRomanPSMT" w:hAnsi="TimesNewRomanPSMT" w:cs="TimesNewRomanPSMT"/>
        </w:rPr>
        <w:t>е</w:t>
      </w:r>
      <w:r w:rsidRPr="0051332E">
        <w:rPr>
          <w:rFonts w:ascii="TimesNewRomanPSMT" w:hAnsi="TimesNewRomanPSMT" w:cs="TimesNewRomanPSMT"/>
        </w:rPr>
        <w:t>ния, которые</w:t>
      </w:r>
      <w:r w:rsidR="0051332E">
        <w:rPr>
          <w:rFonts w:cs="TimesNewRomanPSMT"/>
        </w:rPr>
        <w:t xml:space="preserve"> </w:t>
      </w:r>
      <w:r w:rsidRPr="0051332E">
        <w:rPr>
          <w:rFonts w:ascii="TimesNewRomanPSMT" w:hAnsi="TimesNewRomanPSMT" w:cs="TimesNewRomanPSMT"/>
        </w:rPr>
        <w:t>обусловлены:</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 необходимостью адаптации обучающихся к новой организации процесса и</w:t>
      </w:r>
      <w:r w:rsidR="0051332E">
        <w:rPr>
          <w:rFonts w:cs="TimesNewRomanPSMT"/>
        </w:rPr>
        <w:t xml:space="preserve"> </w:t>
      </w:r>
      <w:r w:rsidRPr="0051332E">
        <w:rPr>
          <w:rFonts w:ascii="TimesNewRomanPSMT" w:hAnsi="TimesNewRomanPSMT" w:cs="TimesNewRomanPSMT"/>
        </w:rPr>
        <w:t>содержания обучения (предметная система, разные преподаватели и т. д.);</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 совпадением начала кризисного периода, в который вступают младшие</w:t>
      </w:r>
      <w:r w:rsidR="0051332E">
        <w:rPr>
          <w:rFonts w:cs="TimesNewRomanPSMT"/>
        </w:rPr>
        <w:t xml:space="preserve"> </w:t>
      </w:r>
      <w:r w:rsidRPr="0051332E">
        <w:rPr>
          <w:rFonts w:ascii="TimesNewRomanPSMT" w:hAnsi="TimesNewRomanPSMT" w:cs="TimesNewRomanPSMT"/>
        </w:rPr>
        <w:t>подростки, со сменой вед</w:t>
      </w:r>
      <w:r w:rsidRPr="0051332E">
        <w:rPr>
          <w:rFonts w:ascii="TimesNewRomanPSMT" w:hAnsi="TimesNewRomanPSMT" w:cs="TimesNewRomanPSMT"/>
        </w:rPr>
        <w:t>у</w:t>
      </w:r>
      <w:r w:rsidRPr="0051332E">
        <w:rPr>
          <w:rFonts w:ascii="TimesNewRomanPSMT" w:hAnsi="TimesNewRomanPSMT" w:cs="TimesNewRomanPSMT"/>
        </w:rPr>
        <w:t>щей деятельности (переориентацией подростков на</w:t>
      </w:r>
      <w:r w:rsidR="0051332E">
        <w:rPr>
          <w:rFonts w:cs="TimesNewRomanPSMT"/>
        </w:rPr>
        <w:t xml:space="preserve"> </w:t>
      </w:r>
      <w:r w:rsidRPr="0051332E">
        <w:rPr>
          <w:rFonts w:ascii="TimesNewRomanPSMT" w:hAnsi="TimesNewRomanPSMT" w:cs="TimesNewRomanPSMT"/>
        </w:rPr>
        <w:t>деятельность общения со сверстниками при с</w:t>
      </w:r>
      <w:r w:rsidRPr="0051332E">
        <w:rPr>
          <w:rFonts w:ascii="TimesNewRomanPSMT" w:hAnsi="TimesNewRomanPSMT" w:cs="TimesNewRomanPSMT"/>
        </w:rPr>
        <w:t>о</w:t>
      </w:r>
      <w:r w:rsidRPr="0051332E">
        <w:rPr>
          <w:rFonts w:ascii="TimesNewRomanPSMT" w:hAnsi="TimesNewRomanPSMT" w:cs="TimesNewRomanPSMT"/>
        </w:rPr>
        <w:t>хранении значимости учебной</w:t>
      </w:r>
      <w:r w:rsidR="0051332E">
        <w:rPr>
          <w:rFonts w:cs="TimesNewRomanPSMT"/>
        </w:rPr>
        <w:t xml:space="preserve"> </w:t>
      </w:r>
      <w:r w:rsidRPr="0051332E">
        <w:rPr>
          <w:rFonts w:ascii="TimesNewRomanPSMT" w:hAnsi="TimesNewRomanPSMT" w:cs="TimesNewRomanPSMT"/>
        </w:rPr>
        <w:t>деятельности);</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 недостаточной готовностью детей к более сложной и самостоятельной</w:t>
      </w:r>
      <w:r w:rsidR="00291DB3">
        <w:rPr>
          <w:rFonts w:cs="TimesNewRomanPSMT"/>
        </w:rPr>
        <w:t xml:space="preserve"> </w:t>
      </w:r>
      <w:r w:rsidRPr="0051332E">
        <w:rPr>
          <w:rFonts w:ascii="TimesNewRomanPSMT" w:hAnsi="TimesNewRomanPSMT" w:cs="TimesNewRomanPSMT"/>
        </w:rPr>
        <w:t>учебной деятельности, св</w:t>
      </w:r>
      <w:r w:rsidRPr="0051332E">
        <w:rPr>
          <w:rFonts w:ascii="TimesNewRomanPSMT" w:hAnsi="TimesNewRomanPSMT" w:cs="TimesNewRomanPSMT"/>
        </w:rPr>
        <w:t>я</w:t>
      </w:r>
      <w:r w:rsidRPr="0051332E">
        <w:rPr>
          <w:rFonts w:ascii="TimesNewRomanPSMT" w:hAnsi="TimesNewRomanPSMT" w:cs="TimesNewRomanPSMT"/>
        </w:rPr>
        <w:t>занной с показателями их интеллектуального,</w:t>
      </w:r>
      <w:r w:rsidR="00291DB3">
        <w:rPr>
          <w:rFonts w:cs="TimesNewRomanPSMT"/>
        </w:rPr>
        <w:t xml:space="preserve"> </w:t>
      </w:r>
      <w:r w:rsidRPr="0051332E">
        <w:rPr>
          <w:rFonts w:ascii="TimesNewRomanPSMT" w:hAnsi="TimesNewRomanPSMT" w:cs="TimesNewRomanPSMT"/>
        </w:rPr>
        <w:t>личностного развития и главным образом с уровнем сформированности</w:t>
      </w:r>
      <w:r w:rsidR="00291DB3">
        <w:rPr>
          <w:rFonts w:cs="TimesNewRomanPSMT"/>
        </w:rPr>
        <w:t xml:space="preserve"> </w:t>
      </w:r>
      <w:r w:rsidRPr="0051332E">
        <w:rPr>
          <w:rFonts w:ascii="TimesNewRomanPSMT" w:hAnsi="TimesNewRomanPSMT" w:cs="TimesNewRomanPSMT"/>
        </w:rPr>
        <w:t>структурных компонентов учебной деятельности (мотивы, учебные действия,</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контроль, оценка);</w:t>
      </w:r>
    </w:p>
    <w:p w:rsidR="00D45944" w:rsidRPr="0051332E" w:rsidRDefault="00D45944" w:rsidP="000775A1">
      <w:pPr>
        <w:autoSpaceDE w:val="0"/>
        <w:autoSpaceDN w:val="0"/>
        <w:adjustRightInd w:val="0"/>
        <w:spacing w:after="0"/>
        <w:jc w:val="both"/>
        <w:rPr>
          <w:rFonts w:ascii="TimesNewRomanPSMT" w:hAnsi="TimesNewRomanPSMT" w:cs="TimesNewRomanPSMT"/>
        </w:rPr>
      </w:pPr>
      <w:r w:rsidRPr="0051332E">
        <w:rPr>
          <w:rFonts w:ascii="TimesNewRomanPSMT" w:hAnsi="TimesNewRomanPSMT" w:cs="TimesNewRomanPSMT"/>
        </w:rPr>
        <w:t>– недостаточно подготовленным переходом с родного языка на русский язык</w:t>
      </w:r>
      <w:r w:rsidR="00291DB3">
        <w:rPr>
          <w:rFonts w:cs="TimesNewRomanPSMT"/>
        </w:rPr>
        <w:t xml:space="preserve"> </w:t>
      </w:r>
      <w:r w:rsidRPr="0051332E">
        <w:rPr>
          <w:rFonts w:ascii="TimesNewRomanPSMT" w:hAnsi="TimesNewRomanPSMT" w:cs="TimesNewRomanPSMT"/>
        </w:rPr>
        <w:t>обучения.</w:t>
      </w:r>
    </w:p>
    <w:p w:rsidR="00D45944" w:rsidRDefault="00D45944" w:rsidP="000775A1">
      <w:pPr>
        <w:autoSpaceDE w:val="0"/>
        <w:autoSpaceDN w:val="0"/>
        <w:adjustRightInd w:val="0"/>
        <w:spacing w:after="0"/>
        <w:jc w:val="both"/>
        <w:rPr>
          <w:rFonts w:cs="TimesNewRomanPSMT"/>
          <w:sz w:val="28"/>
          <w:szCs w:val="28"/>
        </w:rPr>
      </w:pPr>
      <w:r w:rsidRPr="0051332E">
        <w:rPr>
          <w:rFonts w:ascii="TimesNewRomanPSMT" w:hAnsi="TimesNewRomanPSMT" w:cs="TimesNewRomanPSMT"/>
        </w:rPr>
        <w:t>Все эти компоненты присутствуют в программе формирования универсальных</w:t>
      </w:r>
      <w:r w:rsidR="00291DB3">
        <w:rPr>
          <w:rFonts w:cs="TimesNewRomanPSMT"/>
        </w:rPr>
        <w:t xml:space="preserve"> </w:t>
      </w:r>
      <w:r w:rsidRPr="0051332E">
        <w:rPr>
          <w:rFonts w:ascii="TimesNewRomanPSMT" w:hAnsi="TimesNewRomanPSMT" w:cs="TimesNewRomanPSMT"/>
        </w:rPr>
        <w:t>учебных действий и заданы в форме требований к планируемым результатам</w:t>
      </w:r>
      <w:r w:rsidR="00291DB3">
        <w:rPr>
          <w:rFonts w:cs="TimesNewRomanPSMT"/>
        </w:rPr>
        <w:t xml:space="preserve"> </w:t>
      </w:r>
      <w:r w:rsidRPr="0051332E">
        <w:rPr>
          <w:rFonts w:ascii="TimesNewRomanPSMT" w:hAnsi="TimesNewRomanPSMT" w:cs="TimesNewRomanPSMT"/>
        </w:rPr>
        <w:t>обучения. Основанием преемственности разных уровней образовательной</w:t>
      </w:r>
      <w:r w:rsidR="00291DB3">
        <w:rPr>
          <w:rFonts w:cs="TimesNewRomanPSMT"/>
        </w:rPr>
        <w:t xml:space="preserve"> </w:t>
      </w:r>
      <w:r w:rsidRPr="0051332E">
        <w:rPr>
          <w:rFonts w:ascii="TimesNewRomanPSMT" w:hAnsi="TimesNewRomanPSMT" w:cs="TimesNewRomanPSMT"/>
        </w:rPr>
        <w:t>системы может стать ориентация на ключевой стратегический пр</w:t>
      </w:r>
      <w:r w:rsidRPr="0051332E">
        <w:rPr>
          <w:rFonts w:ascii="TimesNewRomanPSMT" w:hAnsi="TimesNewRomanPSMT" w:cs="TimesNewRomanPSMT"/>
        </w:rPr>
        <w:t>и</w:t>
      </w:r>
      <w:r w:rsidRPr="0051332E">
        <w:rPr>
          <w:rFonts w:ascii="TimesNewRomanPSMT" w:hAnsi="TimesNewRomanPSMT" w:cs="TimesNewRomanPSMT"/>
        </w:rPr>
        <w:t>оритет</w:t>
      </w:r>
      <w:r w:rsidR="00291DB3">
        <w:rPr>
          <w:rFonts w:cs="TimesNewRomanPSMT"/>
        </w:rPr>
        <w:t xml:space="preserve"> </w:t>
      </w:r>
      <w:r w:rsidRPr="0051332E">
        <w:rPr>
          <w:rFonts w:ascii="TimesNewRomanPSMT" w:hAnsi="TimesNewRomanPSMT" w:cs="TimesNewRomanPSMT"/>
        </w:rPr>
        <w:t>непрерывного образования — формирование умения учиться, которое должно</w:t>
      </w:r>
      <w:r w:rsidR="00291DB3">
        <w:rPr>
          <w:rFonts w:cs="TimesNewRomanPSMT"/>
        </w:rPr>
        <w:t xml:space="preserve"> </w:t>
      </w:r>
      <w:r w:rsidRPr="0051332E">
        <w:rPr>
          <w:rFonts w:ascii="TimesNewRomanPSMT" w:hAnsi="TimesNewRomanPSMT" w:cs="TimesNewRomanPSMT"/>
        </w:rPr>
        <w:t>быть обеспеч</w:t>
      </w:r>
      <w:r w:rsidRPr="0051332E">
        <w:rPr>
          <w:rFonts w:ascii="TimesNewRomanPSMT" w:hAnsi="TimesNewRomanPSMT" w:cs="TimesNewRomanPSMT"/>
        </w:rPr>
        <w:t>е</w:t>
      </w:r>
      <w:r w:rsidRPr="0051332E">
        <w:rPr>
          <w:rFonts w:ascii="TimesNewRomanPSMT" w:hAnsi="TimesNewRomanPSMT" w:cs="TimesNewRomanPSMT"/>
        </w:rPr>
        <w:t>но формированием системы универсальных учебных действий, а</w:t>
      </w:r>
      <w:r w:rsidR="00291DB3">
        <w:rPr>
          <w:rFonts w:cs="TimesNewRomanPSMT"/>
        </w:rPr>
        <w:t xml:space="preserve"> </w:t>
      </w:r>
      <w:r w:rsidRPr="0051332E">
        <w:rPr>
          <w:rFonts w:ascii="TimesNewRomanPSMT" w:hAnsi="TimesNewRomanPSMT" w:cs="TimesNewRomanPSMT"/>
        </w:rPr>
        <w:t>также на положениях ФГОС ДО, касающихся целевых ориентиров на этапе</w:t>
      </w:r>
      <w:r w:rsidR="00291DB3">
        <w:rPr>
          <w:rFonts w:cs="TimesNewRomanPSMT"/>
        </w:rPr>
        <w:t xml:space="preserve"> </w:t>
      </w:r>
      <w:r w:rsidRPr="0051332E">
        <w:rPr>
          <w:rFonts w:ascii="TimesNewRomanPSMT" w:hAnsi="TimesNewRomanPSMT" w:cs="TimesNewRomanPSMT"/>
        </w:rPr>
        <w:t>завершения дошкольного образования</w:t>
      </w:r>
      <w:r w:rsidRPr="00D45944">
        <w:rPr>
          <w:rFonts w:ascii="TimesNewRomanPSMT" w:hAnsi="TimesNewRomanPSMT" w:cs="TimesNewRomanPSMT"/>
          <w:sz w:val="28"/>
          <w:szCs w:val="28"/>
        </w:rPr>
        <w:t>.</w:t>
      </w:r>
    </w:p>
    <w:p w:rsidR="00291DB3" w:rsidRPr="00D15C6D" w:rsidRDefault="00291DB3" w:rsidP="000775A1">
      <w:pPr>
        <w:shd w:val="clear" w:color="auto" w:fill="FFFFFF"/>
        <w:spacing w:after="0" w:line="240" w:lineRule="auto"/>
        <w:contextualSpacing/>
        <w:jc w:val="both"/>
        <w:rPr>
          <w:rFonts w:ascii="Times New Roman" w:eastAsia="Times New Roman" w:hAnsi="Times New Roman"/>
          <w:color w:val="000000"/>
          <w:w w:val="101"/>
          <w:lang w:eastAsia="ru-RU"/>
        </w:rPr>
      </w:pPr>
      <w:r w:rsidRPr="00D15C6D">
        <w:rPr>
          <w:rFonts w:ascii="Times New Roman" w:eastAsia="Times New Roman" w:hAnsi="Times New Roman"/>
          <w:color w:val="000000"/>
          <w:w w:val="101"/>
          <w:lang w:eastAsia="ru-RU"/>
        </w:rPr>
        <w:t>Организация преемственности осуществляется при переходе от дошкольного образования к начал</w:t>
      </w:r>
      <w:r w:rsidRPr="00D15C6D">
        <w:rPr>
          <w:rFonts w:ascii="Times New Roman" w:eastAsia="Times New Roman" w:hAnsi="Times New Roman"/>
          <w:color w:val="000000"/>
          <w:w w:val="101"/>
          <w:lang w:eastAsia="ru-RU"/>
        </w:rPr>
        <w:t>ь</w:t>
      </w:r>
      <w:r w:rsidRPr="00D15C6D">
        <w:rPr>
          <w:rFonts w:ascii="Times New Roman" w:eastAsia="Times New Roman" w:hAnsi="Times New Roman"/>
          <w:color w:val="000000"/>
          <w:w w:val="101"/>
          <w:lang w:eastAsia="ru-RU"/>
        </w:rPr>
        <w:t xml:space="preserve">ному образованию, от начального образования к основному образованию, от основного к среднему полному образованию. На каждой </w:t>
      </w:r>
      <w:r w:rsidR="00F864DA">
        <w:rPr>
          <w:rFonts w:ascii="Times New Roman" w:eastAsia="Times New Roman" w:hAnsi="Times New Roman"/>
          <w:color w:val="000000"/>
          <w:w w:val="101"/>
          <w:lang w:eastAsia="ru-RU"/>
        </w:rPr>
        <w:t>уровне</w:t>
      </w:r>
      <w:r w:rsidRPr="00D15C6D">
        <w:rPr>
          <w:rFonts w:ascii="Times New Roman" w:eastAsia="Times New Roman" w:hAnsi="Times New Roman"/>
          <w:color w:val="000000"/>
          <w:w w:val="101"/>
          <w:lang w:eastAsia="ru-RU"/>
        </w:rPr>
        <w:t xml:space="preserve"> образовательного процесса проводится диагностика (ф</w:t>
      </w:r>
      <w:r w:rsidRPr="00D15C6D">
        <w:rPr>
          <w:rFonts w:ascii="Times New Roman" w:eastAsia="Times New Roman" w:hAnsi="Times New Roman"/>
          <w:color w:val="000000"/>
          <w:w w:val="101"/>
          <w:lang w:eastAsia="ru-RU"/>
        </w:rPr>
        <w:t>и</w:t>
      </w:r>
      <w:r w:rsidRPr="00D15C6D">
        <w:rPr>
          <w:rFonts w:ascii="Times New Roman" w:eastAsia="Times New Roman" w:hAnsi="Times New Roman"/>
          <w:color w:val="000000"/>
          <w:w w:val="101"/>
          <w:lang w:eastAsia="ru-RU"/>
        </w:rPr>
        <w:t xml:space="preserve">зическая, психологическая, педагогическая) готовности учащихся к обучению на следующей </w:t>
      </w:r>
      <w:r w:rsidR="00F864DA">
        <w:rPr>
          <w:rFonts w:ascii="Times New Roman" w:eastAsia="Times New Roman" w:hAnsi="Times New Roman"/>
          <w:color w:val="000000"/>
          <w:w w:val="101"/>
          <w:lang w:eastAsia="ru-RU"/>
        </w:rPr>
        <w:t>уровне</w:t>
      </w:r>
      <w:r w:rsidRPr="00D15C6D">
        <w:rPr>
          <w:rFonts w:ascii="Times New Roman" w:eastAsia="Times New Roman" w:hAnsi="Times New Roman"/>
          <w:color w:val="000000"/>
          <w:w w:val="101"/>
          <w:lang w:eastAsia="ru-RU"/>
        </w:rPr>
        <w:t>. Стартовая диагностика определяет основные проблемы, характерные для большинства обучающи</w:t>
      </w:r>
      <w:r w:rsidRPr="00D15C6D">
        <w:rPr>
          <w:rFonts w:ascii="Times New Roman" w:eastAsia="Times New Roman" w:hAnsi="Times New Roman"/>
          <w:color w:val="000000"/>
          <w:w w:val="101"/>
          <w:lang w:eastAsia="ru-RU"/>
        </w:rPr>
        <w:t>х</w:t>
      </w:r>
      <w:r w:rsidRPr="00D15C6D">
        <w:rPr>
          <w:rFonts w:ascii="Times New Roman" w:eastAsia="Times New Roman" w:hAnsi="Times New Roman"/>
          <w:color w:val="000000"/>
          <w:w w:val="101"/>
          <w:lang w:eastAsia="ru-RU"/>
        </w:rPr>
        <w:t xml:space="preserve">ся, и в соответствии с особенностями </w:t>
      </w:r>
      <w:r w:rsidR="00F864DA">
        <w:rPr>
          <w:rFonts w:ascii="Times New Roman" w:eastAsia="Times New Roman" w:hAnsi="Times New Roman"/>
          <w:color w:val="000000"/>
          <w:w w:val="101"/>
          <w:lang w:eastAsia="ru-RU"/>
        </w:rPr>
        <w:t>уровне</w:t>
      </w:r>
      <w:r w:rsidRPr="00D15C6D">
        <w:rPr>
          <w:rFonts w:ascii="Times New Roman" w:eastAsia="Times New Roman" w:hAnsi="Times New Roman"/>
          <w:color w:val="000000"/>
          <w:w w:val="101"/>
          <w:lang w:eastAsia="ru-RU"/>
        </w:rPr>
        <w:t xml:space="preserve"> обучения на определенный период выстраивается с</w:t>
      </w:r>
      <w:r w:rsidRPr="00D15C6D">
        <w:rPr>
          <w:rFonts w:ascii="Times New Roman" w:eastAsia="Times New Roman" w:hAnsi="Times New Roman"/>
          <w:color w:val="000000"/>
          <w:w w:val="101"/>
          <w:lang w:eastAsia="ru-RU"/>
        </w:rPr>
        <w:t>и</w:t>
      </w:r>
      <w:r w:rsidRPr="00D15C6D">
        <w:rPr>
          <w:rFonts w:ascii="Times New Roman" w:eastAsia="Times New Roman" w:hAnsi="Times New Roman"/>
          <w:color w:val="000000"/>
          <w:w w:val="101"/>
          <w:lang w:eastAsia="ru-RU"/>
        </w:rPr>
        <w:t>стема работы по преемственности.</w:t>
      </w:r>
    </w:p>
    <w:p w:rsidR="00291DB3" w:rsidRPr="00D15C6D" w:rsidRDefault="00291DB3"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Преемственность формирования универсальных учебных действий по ступеням общего образования обеспечивается за счет:</w:t>
      </w:r>
    </w:p>
    <w:p w:rsidR="00291DB3" w:rsidRPr="00D15C6D" w:rsidRDefault="00291DB3" w:rsidP="00023A32">
      <w:pPr>
        <w:pStyle w:val="a3"/>
        <w:numPr>
          <w:ilvl w:val="0"/>
          <w:numId w:val="190"/>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принятия в педагогическом коллективе общих ценностных оснований образования, в частн</w:t>
      </w:r>
      <w:r w:rsidRPr="00D15C6D">
        <w:rPr>
          <w:rFonts w:ascii="Times New Roman" w:eastAsia="Times New Roman" w:hAnsi="Times New Roman"/>
          <w:lang w:eastAsia="ru-RU"/>
        </w:rPr>
        <w:t>о</w:t>
      </w:r>
      <w:r w:rsidRPr="00D15C6D">
        <w:rPr>
          <w:rFonts w:ascii="Times New Roman" w:eastAsia="Times New Roman" w:hAnsi="Times New Roman"/>
          <w:lang w:eastAsia="ru-RU"/>
        </w:rPr>
        <w:t>сти - ориентация на ключевой стратегический приоритет непрерывного образования – формирование умения учиться.</w:t>
      </w:r>
    </w:p>
    <w:p w:rsidR="00291DB3" w:rsidRPr="00D15C6D" w:rsidRDefault="00291DB3" w:rsidP="00023A32">
      <w:pPr>
        <w:pStyle w:val="a3"/>
        <w:numPr>
          <w:ilvl w:val="0"/>
          <w:numId w:val="190"/>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 xml:space="preserve">четкого представления педагогов о планируемых результатах обучения на каждой </w:t>
      </w:r>
      <w:r w:rsidR="00F864DA">
        <w:rPr>
          <w:rFonts w:ascii="Times New Roman" w:eastAsia="Times New Roman" w:hAnsi="Times New Roman"/>
          <w:lang w:eastAsia="ru-RU"/>
        </w:rPr>
        <w:t>уровне</w:t>
      </w:r>
      <w:r w:rsidRPr="00D15C6D">
        <w:rPr>
          <w:rFonts w:ascii="Times New Roman" w:eastAsia="Times New Roman" w:hAnsi="Times New Roman"/>
          <w:lang w:eastAsia="ru-RU"/>
        </w:rPr>
        <w:t>;</w:t>
      </w:r>
    </w:p>
    <w:p w:rsidR="00291DB3" w:rsidRPr="00D15C6D" w:rsidRDefault="00291DB3" w:rsidP="00023A32">
      <w:pPr>
        <w:pStyle w:val="a3"/>
        <w:numPr>
          <w:ilvl w:val="0"/>
          <w:numId w:val="190"/>
        </w:numPr>
        <w:spacing w:after="0" w:line="240" w:lineRule="auto"/>
        <w:ind w:left="0" w:firstLine="0"/>
        <w:jc w:val="both"/>
        <w:rPr>
          <w:rFonts w:ascii="Times New Roman" w:eastAsia="Times New Roman" w:hAnsi="Times New Roman"/>
          <w:lang w:eastAsia="ru-RU"/>
        </w:rPr>
      </w:pPr>
      <w:r w:rsidRPr="00D15C6D">
        <w:rPr>
          <w:rFonts w:ascii="Times New Roman" w:eastAsia="Times New Roman" w:hAnsi="Times New Roman"/>
          <w:lang w:eastAsia="ru-RU"/>
        </w:rPr>
        <w:t>целенаправленной деятельности по реализации условий</w:t>
      </w:r>
      <w:r w:rsidRPr="00D15C6D">
        <w:rPr>
          <w:rFonts w:ascii="Times New Roman" w:eastAsia="Times New Roman" w:hAnsi="Times New Roman"/>
          <w:color w:val="2B2C30"/>
          <w:lang w:eastAsia="ru-RU"/>
        </w:rPr>
        <w:t>, (</w:t>
      </w:r>
      <w:r w:rsidRPr="00D15C6D">
        <w:rPr>
          <w:rFonts w:ascii="Times New Roman" w:eastAsia="Times New Roman" w:hAnsi="Times New Roman"/>
          <w:lang w:eastAsia="ru-RU"/>
        </w:rPr>
        <w:t>коммуникативные, речевые, регул</w:t>
      </w:r>
      <w:r w:rsidRPr="00D15C6D">
        <w:rPr>
          <w:rFonts w:ascii="Times New Roman" w:eastAsia="Times New Roman" w:hAnsi="Times New Roman"/>
          <w:lang w:eastAsia="ru-RU"/>
        </w:rPr>
        <w:t>я</w:t>
      </w:r>
      <w:r w:rsidRPr="00D15C6D">
        <w:rPr>
          <w:rFonts w:ascii="Times New Roman" w:eastAsia="Times New Roman" w:hAnsi="Times New Roman"/>
          <w:lang w:eastAsia="ru-RU"/>
        </w:rPr>
        <w:t>тивные, общепознавательные, логические и др.).</w:t>
      </w:r>
    </w:p>
    <w:p w:rsidR="00291DB3" w:rsidRPr="00D15C6D" w:rsidRDefault="00291DB3"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291DB3" w:rsidRPr="00D15C6D" w:rsidRDefault="00291DB3" w:rsidP="000775A1">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291DB3" w:rsidRPr="00D15C6D" w:rsidRDefault="00291DB3" w:rsidP="000775A1">
      <w:pPr>
        <w:spacing w:after="0" w:line="240" w:lineRule="auto"/>
        <w:jc w:val="both"/>
        <w:rPr>
          <w:rFonts w:ascii="Times New Roman" w:eastAsia="Times New Roman" w:hAnsi="Times New Roman"/>
          <w:lang w:eastAsia="ru-RU"/>
        </w:rPr>
      </w:pPr>
    </w:p>
    <w:p w:rsidR="00291DB3" w:rsidRPr="00D15C6D" w:rsidRDefault="00291DB3" w:rsidP="000775A1">
      <w:pPr>
        <w:spacing w:after="0" w:line="240" w:lineRule="auto"/>
        <w:jc w:val="both"/>
        <w:rPr>
          <w:rFonts w:ascii="Times New Roman" w:eastAsia="Times New Roman" w:hAnsi="Times New Roman"/>
          <w:lang w:eastAsia="ru-RU"/>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573"/>
        <w:gridCol w:w="3162"/>
      </w:tblGrid>
      <w:tr w:rsidR="00291DB3" w:rsidRPr="00D15C6D" w:rsidTr="00B751C4">
        <w:tc>
          <w:tcPr>
            <w:tcW w:w="2541" w:type="dxa"/>
            <w:shd w:val="clear" w:color="auto" w:fill="FFFFFF"/>
            <w:vAlign w:val="center"/>
          </w:tcPr>
          <w:p w:rsidR="00291DB3" w:rsidRPr="00D15C6D" w:rsidRDefault="00291DB3" w:rsidP="00291DB3">
            <w:pPr>
              <w:spacing w:after="0" w:line="240" w:lineRule="auto"/>
              <w:ind w:firstLine="540"/>
              <w:jc w:val="both"/>
              <w:rPr>
                <w:rFonts w:ascii="Times New Roman" w:eastAsia="Times New Roman" w:hAnsi="Times New Roman"/>
                <w:b/>
                <w:lang w:eastAsia="ru-RU"/>
              </w:rPr>
            </w:pPr>
            <w:r w:rsidRPr="00D15C6D">
              <w:rPr>
                <w:rFonts w:ascii="Times New Roman" w:eastAsia="Times New Roman" w:hAnsi="Times New Roman"/>
                <w:b/>
                <w:lang w:eastAsia="ru-RU"/>
              </w:rPr>
              <w:t>УУД</w:t>
            </w:r>
          </w:p>
        </w:tc>
        <w:tc>
          <w:tcPr>
            <w:tcW w:w="3652" w:type="dxa"/>
            <w:shd w:val="clear" w:color="auto" w:fill="FFFFFF"/>
            <w:vAlign w:val="center"/>
          </w:tcPr>
          <w:p w:rsidR="00291DB3" w:rsidRPr="00D15C6D" w:rsidRDefault="00291DB3" w:rsidP="00291DB3">
            <w:pPr>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Результаты развития УУД</w:t>
            </w:r>
          </w:p>
        </w:tc>
        <w:tc>
          <w:tcPr>
            <w:tcW w:w="3377" w:type="dxa"/>
            <w:shd w:val="clear" w:color="auto" w:fill="FFFFFF"/>
            <w:vAlign w:val="center"/>
          </w:tcPr>
          <w:p w:rsidR="00291DB3" w:rsidRPr="00D15C6D" w:rsidRDefault="00291DB3" w:rsidP="00291DB3">
            <w:pPr>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Значение для обучения</w:t>
            </w:r>
          </w:p>
        </w:tc>
      </w:tr>
      <w:tr w:rsidR="00291DB3" w:rsidRPr="00D15C6D" w:rsidTr="00B751C4">
        <w:tc>
          <w:tcPr>
            <w:tcW w:w="2541"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Личностные действия</w:t>
            </w:r>
          </w:p>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смыслообразование</w:t>
            </w:r>
          </w:p>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-самоопределение</w:t>
            </w:r>
          </w:p>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Регулятивные действия</w:t>
            </w:r>
          </w:p>
        </w:tc>
        <w:tc>
          <w:tcPr>
            <w:tcW w:w="3652" w:type="dxa"/>
            <w:vAlign w:val="center"/>
          </w:tcPr>
          <w:p w:rsidR="00291DB3" w:rsidRPr="00D15C6D" w:rsidRDefault="00291DB3" w:rsidP="00291DB3">
            <w:pPr>
              <w:spacing w:after="0" w:line="240" w:lineRule="auto"/>
              <w:ind w:left="284"/>
              <w:jc w:val="both"/>
              <w:rPr>
                <w:rFonts w:ascii="Times New Roman" w:eastAsia="Times New Roman" w:hAnsi="Times New Roman"/>
                <w:lang w:eastAsia="ru-RU"/>
              </w:rPr>
            </w:pPr>
            <w:r w:rsidRPr="00D15C6D">
              <w:rPr>
                <w:rFonts w:ascii="Times New Roman" w:eastAsia="Times New Roman" w:hAnsi="Times New Roman"/>
                <w:lang w:eastAsia="ru-RU"/>
              </w:rPr>
              <w:t>Адекватная школьная мотив</w:t>
            </w:r>
            <w:r w:rsidRPr="00D15C6D">
              <w:rPr>
                <w:rFonts w:ascii="Times New Roman" w:eastAsia="Times New Roman" w:hAnsi="Times New Roman"/>
                <w:lang w:eastAsia="ru-RU"/>
              </w:rPr>
              <w:t>а</w:t>
            </w:r>
            <w:r w:rsidRPr="00D15C6D">
              <w:rPr>
                <w:rFonts w:ascii="Times New Roman" w:eastAsia="Times New Roman" w:hAnsi="Times New Roman"/>
                <w:lang w:eastAsia="ru-RU"/>
              </w:rPr>
              <w:t xml:space="preserve">ция. Мотивация достижения. Развитие основ гражданской идентичности.Рефлексивная </w:t>
            </w:r>
            <w:r w:rsidRPr="00D15C6D">
              <w:rPr>
                <w:rFonts w:ascii="Times New Roman" w:eastAsia="Times New Roman" w:hAnsi="Times New Roman"/>
                <w:lang w:eastAsia="ru-RU"/>
              </w:rPr>
              <w:lastRenderedPageBreak/>
              <w:t>адекватная самооценка</w:t>
            </w:r>
          </w:p>
        </w:tc>
        <w:tc>
          <w:tcPr>
            <w:tcW w:w="3377"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lastRenderedPageBreak/>
              <w:t>Обучение в зоне ближайшего развития ребенка. Адекватная оценка учащимся границ «зн</w:t>
            </w:r>
            <w:r w:rsidRPr="00D15C6D">
              <w:rPr>
                <w:rFonts w:ascii="Times New Roman" w:eastAsia="Times New Roman" w:hAnsi="Times New Roman"/>
                <w:lang w:eastAsia="ru-RU"/>
              </w:rPr>
              <w:t>а</w:t>
            </w:r>
            <w:r w:rsidRPr="00D15C6D">
              <w:rPr>
                <w:rFonts w:ascii="Times New Roman" w:eastAsia="Times New Roman" w:hAnsi="Times New Roman"/>
                <w:lang w:eastAsia="ru-RU"/>
              </w:rPr>
              <w:t xml:space="preserve">ния и незнания». Достаточно </w:t>
            </w:r>
            <w:r w:rsidRPr="00D15C6D">
              <w:rPr>
                <w:rFonts w:ascii="Times New Roman" w:eastAsia="Times New Roman" w:hAnsi="Times New Roman"/>
                <w:lang w:eastAsia="ru-RU"/>
              </w:rPr>
              <w:lastRenderedPageBreak/>
              <w:t>высокая самоэффективность в форме принятия учебной цели и работы над ее достижением.</w:t>
            </w:r>
          </w:p>
        </w:tc>
      </w:tr>
      <w:tr w:rsidR="00291DB3" w:rsidRPr="00D15C6D" w:rsidTr="00B751C4">
        <w:tc>
          <w:tcPr>
            <w:tcW w:w="2541"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lastRenderedPageBreak/>
              <w:t>Регулятивные, ли</w:t>
            </w:r>
            <w:r w:rsidRPr="00D15C6D">
              <w:rPr>
                <w:rFonts w:ascii="Times New Roman" w:eastAsia="Times New Roman" w:hAnsi="Times New Roman"/>
                <w:lang w:eastAsia="ru-RU"/>
              </w:rPr>
              <w:t>ч</w:t>
            </w:r>
            <w:r w:rsidRPr="00D15C6D">
              <w:rPr>
                <w:rFonts w:ascii="Times New Roman" w:eastAsia="Times New Roman" w:hAnsi="Times New Roman"/>
                <w:lang w:eastAsia="ru-RU"/>
              </w:rPr>
              <w:t>ностные, познавател</w:t>
            </w:r>
            <w:r w:rsidRPr="00D15C6D">
              <w:rPr>
                <w:rFonts w:ascii="Times New Roman" w:eastAsia="Times New Roman" w:hAnsi="Times New Roman"/>
                <w:lang w:eastAsia="ru-RU"/>
              </w:rPr>
              <w:t>ь</w:t>
            </w:r>
            <w:r w:rsidRPr="00D15C6D">
              <w:rPr>
                <w:rFonts w:ascii="Times New Roman" w:eastAsia="Times New Roman" w:hAnsi="Times New Roman"/>
                <w:lang w:eastAsia="ru-RU"/>
              </w:rPr>
              <w:t>ные, коммуникативные действия</w:t>
            </w:r>
          </w:p>
        </w:tc>
        <w:tc>
          <w:tcPr>
            <w:tcW w:w="3652"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Функционально-структурная сформированность учебной де</w:t>
            </w:r>
            <w:r w:rsidRPr="00D15C6D">
              <w:rPr>
                <w:rFonts w:ascii="Times New Roman" w:eastAsia="Times New Roman" w:hAnsi="Times New Roman"/>
                <w:lang w:eastAsia="ru-RU"/>
              </w:rPr>
              <w:t>я</w:t>
            </w:r>
            <w:r w:rsidRPr="00D15C6D">
              <w:rPr>
                <w:rFonts w:ascii="Times New Roman" w:eastAsia="Times New Roman" w:hAnsi="Times New Roman"/>
                <w:lang w:eastAsia="ru-RU"/>
              </w:rPr>
              <w:t>тельности. Произвольность во</w:t>
            </w:r>
            <w:r w:rsidRPr="00D15C6D">
              <w:rPr>
                <w:rFonts w:ascii="Times New Roman" w:eastAsia="Times New Roman" w:hAnsi="Times New Roman"/>
                <w:lang w:eastAsia="ru-RU"/>
              </w:rPr>
              <w:t>с</w:t>
            </w:r>
            <w:r w:rsidRPr="00D15C6D">
              <w:rPr>
                <w:rFonts w:ascii="Times New Roman" w:eastAsia="Times New Roman" w:hAnsi="Times New Roman"/>
                <w:lang w:eastAsia="ru-RU"/>
              </w:rPr>
              <w:t>приятия, внимания, памяти, воо</w:t>
            </w:r>
            <w:r w:rsidRPr="00D15C6D">
              <w:rPr>
                <w:rFonts w:ascii="Times New Roman" w:eastAsia="Times New Roman" w:hAnsi="Times New Roman"/>
                <w:lang w:eastAsia="ru-RU"/>
              </w:rPr>
              <w:t>б</w:t>
            </w:r>
            <w:r w:rsidRPr="00D15C6D">
              <w:rPr>
                <w:rFonts w:ascii="Times New Roman" w:eastAsia="Times New Roman" w:hAnsi="Times New Roman"/>
                <w:lang w:eastAsia="ru-RU"/>
              </w:rPr>
              <w:t>ражения.</w:t>
            </w:r>
          </w:p>
        </w:tc>
        <w:tc>
          <w:tcPr>
            <w:tcW w:w="3377"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Высокая успешность в усво</w:t>
            </w:r>
            <w:r w:rsidRPr="00D15C6D">
              <w:rPr>
                <w:rFonts w:ascii="Times New Roman" w:eastAsia="Times New Roman" w:hAnsi="Times New Roman"/>
                <w:lang w:eastAsia="ru-RU"/>
              </w:rPr>
              <w:t>е</w:t>
            </w:r>
            <w:r w:rsidRPr="00D15C6D">
              <w:rPr>
                <w:rFonts w:ascii="Times New Roman" w:eastAsia="Times New Roman" w:hAnsi="Times New Roman"/>
                <w:lang w:eastAsia="ru-RU"/>
              </w:rPr>
              <w:t>нии учебного содержания. С</w:t>
            </w:r>
            <w:r w:rsidRPr="00D15C6D">
              <w:rPr>
                <w:rFonts w:ascii="Times New Roman" w:eastAsia="Times New Roman" w:hAnsi="Times New Roman"/>
                <w:lang w:eastAsia="ru-RU"/>
              </w:rPr>
              <w:t>о</w:t>
            </w:r>
            <w:r w:rsidRPr="00D15C6D">
              <w:rPr>
                <w:rFonts w:ascii="Times New Roman" w:eastAsia="Times New Roman" w:hAnsi="Times New Roman"/>
                <w:lang w:eastAsia="ru-RU"/>
              </w:rPr>
              <w:t>здание предпосылок для дал</w:t>
            </w:r>
            <w:r w:rsidRPr="00D15C6D">
              <w:rPr>
                <w:rFonts w:ascii="Times New Roman" w:eastAsia="Times New Roman" w:hAnsi="Times New Roman"/>
                <w:lang w:eastAsia="ru-RU"/>
              </w:rPr>
              <w:t>ь</w:t>
            </w:r>
            <w:r w:rsidRPr="00D15C6D">
              <w:rPr>
                <w:rFonts w:ascii="Times New Roman" w:eastAsia="Times New Roman" w:hAnsi="Times New Roman"/>
                <w:lang w:eastAsia="ru-RU"/>
              </w:rPr>
              <w:t>нейшего перехода к самообр</w:t>
            </w:r>
            <w:r w:rsidRPr="00D15C6D">
              <w:rPr>
                <w:rFonts w:ascii="Times New Roman" w:eastAsia="Times New Roman" w:hAnsi="Times New Roman"/>
                <w:lang w:eastAsia="ru-RU"/>
              </w:rPr>
              <w:t>а</w:t>
            </w:r>
            <w:r w:rsidRPr="00D15C6D">
              <w:rPr>
                <w:rFonts w:ascii="Times New Roman" w:eastAsia="Times New Roman" w:hAnsi="Times New Roman"/>
                <w:lang w:eastAsia="ru-RU"/>
              </w:rPr>
              <w:t>зованию.</w:t>
            </w:r>
          </w:p>
        </w:tc>
      </w:tr>
      <w:tr w:rsidR="00291DB3" w:rsidRPr="00D15C6D" w:rsidTr="00B751C4">
        <w:tc>
          <w:tcPr>
            <w:tcW w:w="2541"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Коммуникативные (р</w:t>
            </w:r>
            <w:r w:rsidRPr="00D15C6D">
              <w:rPr>
                <w:rFonts w:ascii="Times New Roman" w:eastAsia="Times New Roman" w:hAnsi="Times New Roman"/>
                <w:lang w:eastAsia="ru-RU"/>
              </w:rPr>
              <w:t>е</w:t>
            </w:r>
            <w:r w:rsidRPr="00D15C6D">
              <w:rPr>
                <w:rFonts w:ascii="Times New Roman" w:eastAsia="Times New Roman" w:hAnsi="Times New Roman"/>
                <w:lang w:eastAsia="ru-RU"/>
              </w:rPr>
              <w:t>чевые), регулятивные действия</w:t>
            </w:r>
          </w:p>
        </w:tc>
        <w:tc>
          <w:tcPr>
            <w:tcW w:w="3652"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Внутренний план действия</w:t>
            </w:r>
          </w:p>
        </w:tc>
        <w:tc>
          <w:tcPr>
            <w:tcW w:w="3377"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Способность действовать «в уме». Отрыв слова от предм</w:t>
            </w:r>
            <w:r w:rsidRPr="00D15C6D">
              <w:rPr>
                <w:rFonts w:ascii="Times New Roman" w:eastAsia="Times New Roman" w:hAnsi="Times New Roman"/>
                <w:lang w:eastAsia="ru-RU"/>
              </w:rPr>
              <w:t>е</w:t>
            </w:r>
            <w:r w:rsidRPr="00D15C6D">
              <w:rPr>
                <w:rFonts w:ascii="Times New Roman" w:eastAsia="Times New Roman" w:hAnsi="Times New Roman"/>
                <w:lang w:eastAsia="ru-RU"/>
              </w:rPr>
              <w:t>та, достижение нового уровня обобщения.</w:t>
            </w:r>
          </w:p>
        </w:tc>
      </w:tr>
      <w:tr w:rsidR="00291DB3" w:rsidRPr="00D15C6D" w:rsidTr="00B751C4">
        <w:tc>
          <w:tcPr>
            <w:tcW w:w="2541"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Коммуникативные, р</w:t>
            </w:r>
            <w:r w:rsidRPr="00D15C6D">
              <w:rPr>
                <w:rFonts w:ascii="Times New Roman" w:eastAsia="Times New Roman" w:hAnsi="Times New Roman"/>
                <w:lang w:eastAsia="ru-RU"/>
              </w:rPr>
              <w:t>е</w:t>
            </w:r>
            <w:r w:rsidRPr="00D15C6D">
              <w:rPr>
                <w:rFonts w:ascii="Times New Roman" w:eastAsia="Times New Roman" w:hAnsi="Times New Roman"/>
                <w:lang w:eastAsia="ru-RU"/>
              </w:rPr>
              <w:t>гулятивные действия</w:t>
            </w:r>
          </w:p>
        </w:tc>
        <w:tc>
          <w:tcPr>
            <w:tcW w:w="3652"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Рефлексия – осознание учащимся содержания, последовательности и оснований действий</w:t>
            </w:r>
          </w:p>
        </w:tc>
        <w:tc>
          <w:tcPr>
            <w:tcW w:w="3377" w:type="dxa"/>
            <w:vAlign w:val="center"/>
          </w:tcPr>
          <w:p w:rsidR="00291DB3" w:rsidRPr="00D15C6D" w:rsidRDefault="00291DB3" w:rsidP="00291DB3">
            <w:pPr>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Осознанность и критичность учебных действий.</w:t>
            </w:r>
          </w:p>
        </w:tc>
      </w:tr>
    </w:tbl>
    <w:p w:rsidR="00291DB3" w:rsidRPr="00D15C6D" w:rsidRDefault="00291DB3" w:rsidP="00291DB3">
      <w:pPr>
        <w:spacing w:after="0" w:line="240" w:lineRule="auto"/>
        <w:jc w:val="both"/>
        <w:rPr>
          <w:rFonts w:ascii="Times New Roman" w:eastAsia="Times New Roman" w:hAnsi="Times New Roman"/>
          <w:b/>
          <w:lang w:eastAsia="ru-RU"/>
        </w:rPr>
      </w:pPr>
    </w:p>
    <w:p w:rsidR="00291DB3" w:rsidRPr="00D15C6D" w:rsidRDefault="00291DB3" w:rsidP="000775A1">
      <w:pPr>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Планируемые результаты в освоении школьниками универсальных учебных действий по з</w:t>
      </w:r>
      <w:r w:rsidRPr="00D15C6D">
        <w:rPr>
          <w:rFonts w:ascii="Times New Roman" w:eastAsia="Times New Roman" w:hAnsi="Times New Roman"/>
          <w:b/>
          <w:lang w:eastAsia="ru-RU"/>
        </w:rPr>
        <w:t>а</w:t>
      </w:r>
      <w:r w:rsidRPr="00D15C6D">
        <w:rPr>
          <w:rFonts w:ascii="Times New Roman" w:eastAsia="Times New Roman" w:hAnsi="Times New Roman"/>
          <w:b/>
          <w:lang w:eastAsia="ru-RU"/>
        </w:rPr>
        <w:t>вершении начального обучения:</w:t>
      </w:r>
    </w:p>
    <w:p w:rsidR="00291DB3" w:rsidRPr="00D15C6D" w:rsidRDefault="00291DB3" w:rsidP="000775A1">
      <w:pPr>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 xml:space="preserve">Развитие личности. </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w:t>
      </w:r>
      <w:r w:rsidRPr="00D15C6D">
        <w:rPr>
          <w:rFonts w:ascii="Times New Roman" w:eastAsia="Times New Roman" w:hAnsi="Times New Roman"/>
          <w:bCs/>
          <w:iCs/>
          <w:lang w:eastAsia="ru-RU"/>
        </w:rPr>
        <w:t xml:space="preserve">сфере личностных универсальных учебных действий у выпускников </w:t>
      </w:r>
      <w:r w:rsidRPr="00D15C6D">
        <w:rPr>
          <w:rFonts w:ascii="Times New Roman" w:eastAsia="Times New Roman" w:hAnsi="Times New Roman"/>
          <w:lang w:eastAsia="ru-RU"/>
        </w:rPr>
        <w:t>будут сформированы вну</w:t>
      </w:r>
      <w:r w:rsidRPr="00D15C6D">
        <w:rPr>
          <w:rFonts w:ascii="Times New Roman" w:eastAsia="Times New Roman" w:hAnsi="Times New Roman"/>
          <w:lang w:eastAsia="ru-RU"/>
        </w:rPr>
        <w:t>т</w:t>
      </w:r>
      <w:r w:rsidRPr="00D15C6D">
        <w:rPr>
          <w:rFonts w:ascii="Times New Roman" w:eastAsia="Times New Roman" w:hAnsi="Times New Roman"/>
          <w:lang w:eastAsia="ru-RU"/>
        </w:rPr>
        <w:t>ренняя позиция обучающегося, адекватная мотивация учебной деятельности, включая учебные и п</w:t>
      </w:r>
      <w:r w:rsidRPr="00D15C6D">
        <w:rPr>
          <w:rFonts w:ascii="Times New Roman" w:eastAsia="Times New Roman" w:hAnsi="Times New Roman"/>
          <w:lang w:eastAsia="ru-RU"/>
        </w:rPr>
        <w:t>о</w:t>
      </w:r>
      <w:r w:rsidRPr="00D15C6D">
        <w:rPr>
          <w:rFonts w:ascii="Times New Roman" w:eastAsia="Times New Roman" w:hAnsi="Times New Roman"/>
          <w:lang w:eastAsia="ru-RU"/>
        </w:rPr>
        <w:t>знавательные мотивы, ориентация на моральные нормы и их выполнение.</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Самообразование и самоорганизация</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w:t>
      </w:r>
      <w:r w:rsidRPr="00D15C6D">
        <w:rPr>
          <w:rFonts w:ascii="Times New Roman" w:eastAsia="Times New Roman" w:hAnsi="Times New Roman"/>
          <w:bCs/>
          <w:iCs/>
          <w:lang w:eastAsia="ru-RU"/>
        </w:rPr>
        <w:t xml:space="preserve">сфере регулятивных универсальных учебных действий </w:t>
      </w:r>
      <w:r w:rsidRPr="00D15C6D">
        <w:rPr>
          <w:rFonts w:ascii="Times New Roman" w:eastAsia="Times New Roman" w:hAnsi="Times New Roman"/>
          <w:lang w:eastAsia="ru-RU"/>
        </w:rPr>
        <w:t>выпускники овладеют всеми типами уче</w:t>
      </w:r>
      <w:r w:rsidRPr="00D15C6D">
        <w:rPr>
          <w:rFonts w:ascii="Times New Roman" w:eastAsia="Times New Roman" w:hAnsi="Times New Roman"/>
          <w:lang w:eastAsia="ru-RU"/>
        </w:rPr>
        <w:t>б</w:t>
      </w:r>
      <w:r w:rsidRPr="00D15C6D">
        <w:rPr>
          <w:rFonts w:ascii="Times New Roman" w:eastAsia="Times New Roman" w:hAnsi="Times New Roman"/>
          <w:lang w:eastAsia="ru-RU"/>
        </w:rPr>
        <w:t>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w:t>
      </w:r>
      <w:r w:rsidRPr="00D15C6D">
        <w:rPr>
          <w:rFonts w:ascii="Times New Roman" w:eastAsia="Times New Roman" w:hAnsi="Times New Roman"/>
          <w:lang w:eastAsia="ru-RU"/>
        </w:rPr>
        <w:t>ю</w:t>
      </w:r>
      <w:r w:rsidRPr="00D15C6D">
        <w:rPr>
          <w:rFonts w:ascii="Times New Roman" w:eastAsia="Times New Roman" w:hAnsi="Times New Roman"/>
          <w:lang w:eastAsia="ru-RU"/>
        </w:rPr>
        <w:t>щие коррективы в их выполнение.</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Исследовательская культура</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w:t>
      </w:r>
      <w:r w:rsidRPr="00D15C6D">
        <w:rPr>
          <w:rFonts w:ascii="Times New Roman" w:eastAsia="Times New Roman" w:hAnsi="Times New Roman"/>
          <w:bCs/>
          <w:iCs/>
          <w:lang w:eastAsia="ru-RU"/>
        </w:rPr>
        <w:t xml:space="preserve">сфере познавательных универсальных учебных действий </w:t>
      </w:r>
      <w:r w:rsidRPr="00D15C6D">
        <w:rPr>
          <w:rFonts w:ascii="Times New Roman" w:eastAsia="Times New Roman" w:hAnsi="Times New Roman"/>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w:t>
      </w:r>
      <w:r w:rsidRPr="00D15C6D">
        <w:rPr>
          <w:rFonts w:ascii="Times New Roman" w:eastAsia="Times New Roman" w:hAnsi="Times New Roman"/>
          <w:lang w:eastAsia="ru-RU"/>
        </w:rPr>
        <w:t>к</w:t>
      </w:r>
      <w:r w:rsidRPr="00D15C6D">
        <w:rPr>
          <w:rFonts w:ascii="Times New Roman" w:eastAsia="Times New Roman" w:hAnsi="Times New Roman"/>
          <w:lang w:eastAsia="ru-RU"/>
        </w:rPr>
        <w:t>тром логических действий и операций, включая общие приёмы решения задач.</w:t>
      </w:r>
    </w:p>
    <w:p w:rsidR="00291DB3" w:rsidRPr="00D15C6D" w:rsidRDefault="00291DB3" w:rsidP="000775A1">
      <w:pPr>
        <w:autoSpaceDE w:val="0"/>
        <w:autoSpaceDN w:val="0"/>
        <w:adjustRightInd w:val="0"/>
        <w:spacing w:after="0" w:line="240" w:lineRule="auto"/>
        <w:jc w:val="both"/>
        <w:rPr>
          <w:rFonts w:ascii="Times New Roman" w:eastAsia="Times New Roman" w:hAnsi="Times New Roman"/>
          <w:b/>
          <w:lang w:eastAsia="ru-RU"/>
        </w:rPr>
      </w:pPr>
      <w:r w:rsidRPr="00D15C6D">
        <w:rPr>
          <w:rFonts w:ascii="Times New Roman" w:eastAsia="Times New Roman" w:hAnsi="Times New Roman"/>
          <w:b/>
          <w:lang w:eastAsia="ru-RU"/>
        </w:rPr>
        <w:t>Культура общения</w:t>
      </w:r>
    </w:p>
    <w:p w:rsidR="00F47447" w:rsidRPr="00D15C6D" w:rsidRDefault="00291DB3" w:rsidP="005606A2">
      <w:pPr>
        <w:autoSpaceDE w:val="0"/>
        <w:autoSpaceDN w:val="0"/>
        <w:adjustRightInd w:val="0"/>
        <w:spacing w:after="0" w:line="240" w:lineRule="auto"/>
        <w:jc w:val="both"/>
        <w:rPr>
          <w:rFonts w:ascii="Times New Roman" w:eastAsia="Times New Roman" w:hAnsi="Times New Roman"/>
          <w:lang w:eastAsia="ru-RU"/>
        </w:rPr>
      </w:pPr>
      <w:r w:rsidRPr="00D15C6D">
        <w:rPr>
          <w:rFonts w:ascii="Times New Roman" w:eastAsia="Times New Roman" w:hAnsi="Times New Roman"/>
          <w:lang w:eastAsia="ru-RU"/>
        </w:rPr>
        <w:t xml:space="preserve">В </w:t>
      </w:r>
      <w:r w:rsidRPr="00D15C6D">
        <w:rPr>
          <w:rFonts w:ascii="Times New Roman" w:eastAsia="Times New Roman" w:hAnsi="Times New Roman"/>
          <w:bCs/>
          <w:iCs/>
          <w:lang w:eastAsia="ru-RU"/>
        </w:rPr>
        <w:t xml:space="preserve">сфере коммуникативных универсальных учебных действий </w:t>
      </w:r>
      <w:r w:rsidRPr="00D15C6D">
        <w:rPr>
          <w:rFonts w:ascii="Times New Roman" w:eastAsia="Times New Roman" w:hAnsi="Times New Roman"/>
          <w:lang w:eastAsia="ru-RU"/>
        </w:rPr>
        <w:t>выпускники приобретут умения учит</w:t>
      </w:r>
      <w:r w:rsidRPr="00D15C6D">
        <w:rPr>
          <w:rFonts w:ascii="Times New Roman" w:eastAsia="Times New Roman" w:hAnsi="Times New Roman"/>
          <w:lang w:eastAsia="ru-RU"/>
        </w:rPr>
        <w:t>ы</w:t>
      </w:r>
      <w:r w:rsidRPr="00D15C6D">
        <w:rPr>
          <w:rFonts w:ascii="Times New Roman" w:eastAsia="Times New Roman" w:hAnsi="Times New Roman"/>
          <w:lang w:eastAsia="ru-RU"/>
        </w:rPr>
        <w:t>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w:t>
      </w:r>
      <w:r w:rsidRPr="00D15C6D">
        <w:rPr>
          <w:rFonts w:ascii="Times New Roman" w:eastAsia="Times New Roman" w:hAnsi="Times New Roman"/>
          <w:lang w:eastAsia="ru-RU"/>
        </w:rPr>
        <w:t>д</w:t>
      </w:r>
      <w:r w:rsidRPr="00D15C6D">
        <w:rPr>
          <w:rFonts w:ascii="Times New Roman" w:eastAsia="Times New Roman" w:hAnsi="Times New Roman"/>
          <w:lang w:eastAsia="ru-RU"/>
        </w:rPr>
        <w:t>метное содержание и условия деятельности в сообщениях, важнейшими компонентами которых я</w:t>
      </w:r>
      <w:r w:rsidRPr="00D15C6D">
        <w:rPr>
          <w:rFonts w:ascii="Times New Roman" w:eastAsia="Times New Roman" w:hAnsi="Times New Roman"/>
          <w:lang w:eastAsia="ru-RU"/>
        </w:rPr>
        <w:t>в</w:t>
      </w:r>
      <w:r w:rsidRPr="00D15C6D">
        <w:rPr>
          <w:rFonts w:ascii="Times New Roman" w:eastAsia="Times New Roman" w:hAnsi="Times New Roman"/>
          <w:lang w:eastAsia="ru-RU"/>
        </w:rPr>
        <w:t>ляются тексты.</w:t>
      </w:r>
    </w:p>
    <w:p w:rsidR="00D45944" w:rsidRPr="00F47447" w:rsidRDefault="00D45944" w:rsidP="005606A2">
      <w:pPr>
        <w:autoSpaceDE w:val="0"/>
        <w:autoSpaceDN w:val="0"/>
        <w:adjustRightInd w:val="0"/>
        <w:spacing w:after="0" w:line="240" w:lineRule="auto"/>
        <w:jc w:val="both"/>
        <w:rPr>
          <w:rFonts w:ascii="Times New Roman" w:hAnsi="Times New Roman"/>
          <w:b/>
        </w:rPr>
      </w:pPr>
      <w:r w:rsidRPr="00291DB3">
        <w:rPr>
          <w:rFonts w:ascii="Times New Roman" w:hAnsi="Times New Roman"/>
          <w:b/>
          <w:bCs/>
          <w:sz w:val="28"/>
          <w:szCs w:val="28"/>
        </w:rPr>
        <w:t xml:space="preserve"> </w:t>
      </w:r>
      <w:r w:rsidRPr="00F47447">
        <w:rPr>
          <w:rFonts w:ascii="Times New Roman" w:hAnsi="Times New Roman"/>
          <w:b/>
          <w:bCs/>
        </w:rPr>
        <w:t>Методика и инструментарий оценки успешности освоения и применения</w:t>
      </w:r>
      <w:r w:rsidR="00F47447" w:rsidRPr="00F47447">
        <w:rPr>
          <w:rFonts w:ascii="Times New Roman" w:hAnsi="Times New Roman"/>
          <w:b/>
          <w:bCs/>
        </w:rPr>
        <w:t xml:space="preserve"> </w:t>
      </w:r>
      <w:r w:rsidRPr="00F47447">
        <w:rPr>
          <w:rFonts w:ascii="Times New Roman" w:hAnsi="Times New Roman"/>
          <w:b/>
          <w:bCs/>
        </w:rPr>
        <w:t>обучающимися ун</w:t>
      </w:r>
      <w:r w:rsidRPr="00F47447">
        <w:rPr>
          <w:rFonts w:ascii="Times New Roman" w:hAnsi="Times New Roman"/>
          <w:b/>
          <w:bCs/>
        </w:rPr>
        <w:t>и</w:t>
      </w:r>
      <w:r w:rsidRPr="00F47447">
        <w:rPr>
          <w:rFonts w:ascii="Times New Roman" w:hAnsi="Times New Roman"/>
          <w:b/>
          <w:bCs/>
        </w:rPr>
        <w:t>версальных учебных действий</w:t>
      </w:r>
      <w:r w:rsidRPr="00F47447">
        <w:rPr>
          <w:rFonts w:ascii="Times New Roman" w:hAnsi="Times New Roman"/>
          <w:b/>
        </w:rPr>
        <w:t>.</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 xml:space="preserve">Система оценки в сфере УУД может включать в себя следующие принципы </w:t>
      </w:r>
      <w:r>
        <w:rPr>
          <w:rFonts w:ascii="TimesNewRomanPSMT" w:hAnsi="TimesNewRomanPSMT" w:cs="TimesNewRomanPSMT"/>
        </w:rPr>
        <w:t xml:space="preserve">и </w:t>
      </w:r>
      <w:r w:rsidRPr="00291DB3">
        <w:rPr>
          <w:rFonts w:ascii="TimesNewRomanPSMT" w:hAnsi="TimesNewRomanPSMT" w:cs="TimesNewRomanPSMT"/>
        </w:rPr>
        <w:t>характеристики:</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систематичность сбора и анализа информации;</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совокупность показателей и индикаторов оценивания должна учитывать</w:t>
      </w:r>
      <w:r>
        <w:rPr>
          <w:rFonts w:cs="TimesNewRomanPSMT"/>
        </w:rPr>
        <w:t xml:space="preserve"> </w:t>
      </w:r>
      <w:r w:rsidRPr="00291DB3">
        <w:rPr>
          <w:rFonts w:ascii="TimesNewRomanPSMT" w:hAnsi="TimesNewRomanPSMT" w:cs="TimesNewRomanPSMT"/>
        </w:rPr>
        <w:t>интересы всех участников образовательной деятельности, то есть быть</w:t>
      </w:r>
      <w:r>
        <w:rPr>
          <w:rFonts w:cs="TimesNewRomanPSMT"/>
        </w:rPr>
        <w:t xml:space="preserve"> </w:t>
      </w:r>
      <w:r w:rsidRPr="00291DB3">
        <w:rPr>
          <w:rFonts w:ascii="TimesNewRomanPSMT" w:hAnsi="TimesNewRomanPSMT" w:cs="TimesNewRomanPSMT"/>
        </w:rPr>
        <w:t>информативной для управленцев, педагогов, родителей, учащихся;</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доступность и прозрачность данных о результатах оценивания для всех</w:t>
      </w:r>
      <w:r>
        <w:rPr>
          <w:rFonts w:cs="TimesNewRomanPSMT"/>
        </w:rPr>
        <w:t xml:space="preserve"> </w:t>
      </w:r>
      <w:r w:rsidRPr="00291DB3">
        <w:rPr>
          <w:rFonts w:ascii="TimesNewRomanPSMT" w:hAnsi="TimesNewRomanPSMT" w:cs="TimesNewRomanPSMT"/>
        </w:rPr>
        <w:t>участников образовательной деятельности.</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Оценка деятельности образовательной организации по формированию и</w:t>
      </w:r>
      <w:r>
        <w:rPr>
          <w:rFonts w:cs="TimesNewRomanPSMT"/>
        </w:rPr>
        <w:t xml:space="preserve"> </w:t>
      </w:r>
      <w:r w:rsidRPr="00291DB3">
        <w:rPr>
          <w:rFonts w:ascii="TimesNewRomanPSMT" w:hAnsi="TimesNewRomanPSMT" w:cs="TimesNewRomanPSMT"/>
        </w:rPr>
        <w:t>развитию УУД у учащихся может учитывать работу по обеспечению кадровых,</w:t>
      </w:r>
      <w:r>
        <w:rPr>
          <w:rFonts w:cs="TimesNewRomanPSMT"/>
        </w:rPr>
        <w:t xml:space="preserve"> </w:t>
      </w:r>
      <w:r w:rsidRPr="00291DB3">
        <w:rPr>
          <w:rFonts w:ascii="TimesNewRomanPSMT" w:hAnsi="TimesNewRomanPSMT" w:cs="TimesNewRomanPSMT"/>
        </w:rPr>
        <w:t>методических, материально-технических усл</w:t>
      </w:r>
      <w:r w:rsidRPr="00291DB3">
        <w:rPr>
          <w:rFonts w:ascii="TimesNewRomanPSMT" w:hAnsi="TimesNewRomanPSMT" w:cs="TimesNewRomanPSMT"/>
        </w:rPr>
        <w:t>о</w:t>
      </w:r>
      <w:r w:rsidRPr="00291DB3">
        <w:rPr>
          <w:rFonts w:ascii="TimesNewRomanPSMT" w:hAnsi="TimesNewRomanPSMT" w:cs="TimesNewRomanPSMT"/>
        </w:rPr>
        <w:t>вий.</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В процессе реализации мониторинга успешности освоения и применения</w:t>
      </w:r>
      <w:r>
        <w:rPr>
          <w:rFonts w:cs="TimesNewRomanPSMT"/>
        </w:rPr>
        <w:t xml:space="preserve"> </w:t>
      </w:r>
      <w:r w:rsidRPr="00291DB3">
        <w:rPr>
          <w:rFonts w:ascii="TimesNewRomanPSMT" w:hAnsi="TimesNewRomanPSMT" w:cs="TimesNewRomanPSMT"/>
        </w:rPr>
        <w:t>УУД могут быть учтены следующие этапы освоения УУД:</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lastRenderedPageBreak/>
        <w:t></w:t>
      </w:r>
      <w:r w:rsidRPr="00291DB3">
        <w:rPr>
          <w:rFonts w:ascii="TimesNewRomanPSMT" w:hAnsi="TimesNewRomanPSMT" w:cs="TimesNewRomanPSMT"/>
        </w:rPr>
        <w:t>универсальное учебное действие не сформировано (школьник может</w:t>
      </w:r>
      <w:r>
        <w:rPr>
          <w:rFonts w:cs="TimesNewRomanPSMT"/>
        </w:rPr>
        <w:t xml:space="preserve"> </w:t>
      </w:r>
      <w:r w:rsidRPr="00291DB3">
        <w:rPr>
          <w:rFonts w:ascii="TimesNewRomanPSMT" w:hAnsi="TimesNewRomanPSMT" w:cs="TimesNewRomanPSMT"/>
        </w:rPr>
        <w:t>выполнить лишь отдельные операции, может только копировать действия учителя,</w:t>
      </w:r>
      <w:r>
        <w:rPr>
          <w:rFonts w:cs="TimesNewRomanPSMT"/>
        </w:rPr>
        <w:t xml:space="preserve"> </w:t>
      </w:r>
      <w:r w:rsidRPr="00291DB3">
        <w:rPr>
          <w:rFonts w:ascii="TimesNewRomanPSMT" w:hAnsi="TimesNewRomanPSMT" w:cs="TimesNewRomanPSMT"/>
        </w:rPr>
        <w:t>не планирует и не контролирует своих де</w:t>
      </w:r>
      <w:r w:rsidRPr="00291DB3">
        <w:rPr>
          <w:rFonts w:ascii="TimesNewRomanPSMT" w:hAnsi="TimesNewRomanPSMT" w:cs="TimesNewRomanPSMT"/>
        </w:rPr>
        <w:t>й</w:t>
      </w:r>
      <w:r w:rsidRPr="00291DB3">
        <w:rPr>
          <w:rFonts w:ascii="TimesNewRomanPSMT" w:hAnsi="TimesNewRomanPSMT" w:cs="TimesNewRomanPSMT"/>
        </w:rPr>
        <w:t>ствий, подменяет учебную задачу</w:t>
      </w:r>
      <w:r>
        <w:rPr>
          <w:rFonts w:cs="TimesNewRomanPSMT"/>
        </w:rPr>
        <w:t xml:space="preserve"> </w:t>
      </w:r>
      <w:r w:rsidRPr="00291DB3">
        <w:rPr>
          <w:rFonts w:ascii="TimesNewRomanPSMT" w:hAnsi="TimesNewRomanPSMT" w:cs="TimesNewRomanPSMT"/>
        </w:rPr>
        <w:t>задачей буквального заучивания и воспроизведения);</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учебное действие может быть выполнено в сотрудничестве с педагогом</w:t>
      </w:r>
      <w:r>
        <w:rPr>
          <w:rFonts w:cs="TimesNewRomanPSMT"/>
        </w:rPr>
        <w:t xml:space="preserve"> </w:t>
      </w:r>
      <w:r w:rsidRPr="00291DB3">
        <w:rPr>
          <w:rFonts w:ascii="TimesNewRomanPSMT" w:hAnsi="TimesNewRomanPSMT" w:cs="TimesNewRomanPSMT"/>
        </w:rPr>
        <w:t>(требуются разъяснения для установления связи отдельных операций и условий</w:t>
      </w:r>
      <w:r>
        <w:rPr>
          <w:rFonts w:cs="TimesNewRomanPSMT"/>
        </w:rPr>
        <w:t xml:space="preserve"> </w:t>
      </w:r>
      <w:r w:rsidRPr="00291DB3">
        <w:rPr>
          <w:rFonts w:ascii="TimesNewRomanPSMT" w:hAnsi="TimesNewRomanPSMT" w:cs="TimesNewRomanPSMT"/>
        </w:rPr>
        <w:t>задачи, ученик может выполнять действия по уже усвоенному алгоритму);</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неадекватный перенос учебных действий на новые виды задач (при</w:t>
      </w:r>
      <w:r>
        <w:rPr>
          <w:rFonts w:cs="TimesNewRomanPSMT"/>
        </w:rPr>
        <w:t xml:space="preserve"> </w:t>
      </w:r>
      <w:r w:rsidRPr="00291DB3">
        <w:rPr>
          <w:rFonts w:ascii="TimesNewRomanPSMT" w:hAnsi="TimesNewRomanPSMT" w:cs="TimesNewRomanPSMT"/>
        </w:rPr>
        <w:t>изменении условий задачи не может самостоятельно внести коррективы в</w:t>
      </w:r>
      <w:r w:rsidR="00F47447">
        <w:rPr>
          <w:rFonts w:cs="TimesNewRomanPSMT"/>
        </w:rPr>
        <w:t xml:space="preserve"> </w:t>
      </w:r>
      <w:r w:rsidRPr="00291DB3">
        <w:rPr>
          <w:rFonts w:ascii="TimesNewRomanPSMT" w:hAnsi="TimesNewRomanPSMT" w:cs="TimesNewRomanPSMT"/>
        </w:rPr>
        <w:t>действия);</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Symbol" w:hAnsi="Symbol" w:cs="Symbol"/>
        </w:rPr>
        <w:t></w:t>
      </w:r>
      <w:r w:rsidRPr="00291DB3">
        <w:rPr>
          <w:rFonts w:ascii="TimesNewRomanPSMT" w:hAnsi="TimesNewRomanPSMT" w:cs="TimesNewRomanPSMT"/>
        </w:rPr>
        <w:t>адекватный перенос учебных действий (самостоятельное обнаружение</w:t>
      </w:r>
      <w:r>
        <w:rPr>
          <w:rFonts w:cs="TimesNewRomanPSMT"/>
        </w:rPr>
        <w:t xml:space="preserve"> </w:t>
      </w:r>
      <w:r w:rsidRPr="00291DB3">
        <w:rPr>
          <w:rFonts w:ascii="TimesNewRomanPSMT" w:hAnsi="TimesNewRomanPSMT" w:cs="TimesNewRomanPSMT"/>
        </w:rPr>
        <w:t>учеником несоответствия между условиями задачами и имеющимися способами ее</w:t>
      </w:r>
      <w:r>
        <w:rPr>
          <w:rFonts w:cs="TimesNewRomanPSMT"/>
        </w:rPr>
        <w:t xml:space="preserve"> </w:t>
      </w:r>
      <w:r w:rsidRPr="00291DB3">
        <w:rPr>
          <w:rFonts w:ascii="TimesNewRomanPSMT" w:hAnsi="TimesNewRomanPSMT" w:cs="TimesNewRomanPSMT"/>
        </w:rPr>
        <w:t>решения и правильное изменение способа в сотрудничестве с учителем);</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самостоятельное построение учебных целей (самостоятельное построение</w:t>
      </w:r>
      <w:r>
        <w:rPr>
          <w:rFonts w:cs="TimesNewRomanPSMT"/>
        </w:rPr>
        <w:t xml:space="preserve"> </w:t>
      </w:r>
      <w:r w:rsidRPr="00291DB3">
        <w:rPr>
          <w:rFonts w:ascii="TimesNewRomanPSMT" w:hAnsi="TimesNewRomanPSMT" w:cs="TimesNewRomanPSMT"/>
        </w:rPr>
        <w:t>новых учебных действий на основе развернутого, тщательного анализа условий</w:t>
      </w:r>
      <w:r>
        <w:rPr>
          <w:rFonts w:cs="TimesNewRomanPSMT"/>
        </w:rPr>
        <w:t xml:space="preserve"> </w:t>
      </w:r>
      <w:r w:rsidRPr="00291DB3">
        <w:rPr>
          <w:rFonts w:ascii="TimesNewRomanPSMT" w:hAnsi="TimesNewRomanPSMT" w:cs="TimesNewRomanPSMT"/>
        </w:rPr>
        <w:t>задачи и ранее усвоенных способов действия);</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обобщение учебных действий на основе выявления общих принципов.</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Система оценки универсальных учебных действий может быть:</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уровневой (определяются уровни владения универсальными учебными</w:t>
      </w:r>
      <w:r>
        <w:rPr>
          <w:rFonts w:cs="TimesNewRomanPSMT"/>
        </w:rPr>
        <w:t xml:space="preserve"> </w:t>
      </w:r>
      <w:r w:rsidRPr="00291DB3">
        <w:rPr>
          <w:rFonts w:ascii="TimesNewRomanPSMT" w:hAnsi="TimesNewRomanPSMT" w:cs="TimesNewRomanPSMT"/>
        </w:rPr>
        <w:t>действиями);</w:t>
      </w:r>
    </w:p>
    <w:p w:rsidR="00291DB3" w:rsidRPr="00291DB3" w:rsidRDefault="00291DB3" w:rsidP="000775A1">
      <w:pPr>
        <w:autoSpaceDE w:val="0"/>
        <w:autoSpaceDN w:val="0"/>
        <w:adjustRightInd w:val="0"/>
        <w:spacing w:after="0"/>
        <w:rPr>
          <w:rFonts w:ascii="TimesNewRomanPSMT" w:hAnsi="TimesNewRomanPSMT" w:cs="TimesNewRomanPSMT"/>
        </w:rPr>
      </w:pPr>
      <w:r>
        <w:rPr>
          <w:rFonts w:ascii="Symbol" w:hAnsi="Symbol" w:cs="Symbol"/>
        </w:rPr>
        <w:t></w:t>
      </w:r>
      <w:r w:rsidRPr="00291DB3">
        <w:rPr>
          <w:rFonts w:ascii="TimesNewRomanPSMT" w:hAnsi="TimesNewRomanPSMT" w:cs="TimesNewRomanPSMT"/>
        </w:rPr>
        <w:t>позиционной – не только учителя производят оценивание, оценка</w:t>
      </w:r>
      <w:r>
        <w:rPr>
          <w:rFonts w:cs="TimesNewRomanPSMT"/>
        </w:rPr>
        <w:t xml:space="preserve"> </w:t>
      </w:r>
      <w:r w:rsidRPr="00291DB3">
        <w:rPr>
          <w:rFonts w:ascii="TimesNewRomanPSMT" w:hAnsi="TimesNewRomanPSMT" w:cs="TimesNewRomanPSMT"/>
        </w:rPr>
        <w:t>формируется на основе рефле</w:t>
      </w:r>
      <w:r w:rsidRPr="00291DB3">
        <w:rPr>
          <w:rFonts w:ascii="TimesNewRomanPSMT" w:hAnsi="TimesNewRomanPSMT" w:cs="TimesNewRomanPSMT"/>
        </w:rPr>
        <w:t>к</w:t>
      </w:r>
      <w:r w:rsidRPr="00291DB3">
        <w:rPr>
          <w:rFonts w:ascii="TimesNewRomanPSMT" w:hAnsi="TimesNewRomanPSMT" w:cs="TimesNewRomanPSMT"/>
        </w:rPr>
        <w:t>сивных отчетов разных участников образовательной</w:t>
      </w:r>
      <w:r>
        <w:rPr>
          <w:rFonts w:cs="TimesNewRomanPSMT"/>
        </w:rPr>
        <w:t xml:space="preserve"> </w:t>
      </w:r>
      <w:r w:rsidRPr="00291DB3">
        <w:rPr>
          <w:rFonts w:ascii="TimesNewRomanPSMT" w:hAnsi="TimesNewRomanPSMT" w:cs="TimesNewRomanPSMT"/>
        </w:rPr>
        <w:t>деятельности: родителей, представителей общ</w:t>
      </w:r>
      <w:r w:rsidRPr="00291DB3">
        <w:rPr>
          <w:rFonts w:ascii="TimesNewRomanPSMT" w:hAnsi="TimesNewRomanPSMT" w:cs="TimesNewRomanPSMT"/>
        </w:rPr>
        <w:t>е</w:t>
      </w:r>
      <w:r w:rsidRPr="00291DB3">
        <w:rPr>
          <w:rFonts w:ascii="TimesNewRomanPSMT" w:hAnsi="TimesNewRomanPSMT" w:cs="TimesNewRomanPSMT"/>
        </w:rPr>
        <w:t>ственности, принимающей участие</w:t>
      </w:r>
      <w:r>
        <w:rPr>
          <w:rFonts w:cs="TimesNewRomanPSMT"/>
        </w:rPr>
        <w:t xml:space="preserve"> </w:t>
      </w:r>
      <w:r w:rsidRPr="00291DB3">
        <w:rPr>
          <w:rFonts w:ascii="TimesNewRomanPSMT" w:hAnsi="TimesNewRomanPSMT" w:cs="TimesNewRomanPSMT"/>
        </w:rPr>
        <w:t>в отдельном проекте или виде социальной практики, сверстников, самого</w:t>
      </w:r>
      <w:r>
        <w:rPr>
          <w:rFonts w:cs="TimesNewRomanPSMT"/>
        </w:rPr>
        <w:t xml:space="preserve"> </w:t>
      </w:r>
      <w:r w:rsidRPr="00291DB3">
        <w:rPr>
          <w:rFonts w:ascii="TimesNewRomanPSMT" w:hAnsi="TimesNewRomanPSMT" w:cs="TimesNewRomanPSMT"/>
        </w:rPr>
        <w:t>обучающегося – в результате появляется некоторая карта самооценивания и</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позиционного внешнего оценивания.</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Не рекомендуется при оценивании развития УУД применять пятибалльную</w:t>
      </w:r>
      <w:r>
        <w:rPr>
          <w:rFonts w:cs="TimesNewRomanPSMT"/>
        </w:rPr>
        <w:t xml:space="preserve"> </w:t>
      </w:r>
      <w:r w:rsidRPr="00291DB3">
        <w:rPr>
          <w:rFonts w:ascii="TimesNewRomanPSMT" w:hAnsi="TimesNewRomanPSMT" w:cs="TimesNewRomanPSMT"/>
        </w:rPr>
        <w:t>шкалу. Рекомендуется применение технологий формирующего (развивающего</w:t>
      </w:r>
      <w:r>
        <w:rPr>
          <w:rFonts w:cs="TimesNewRomanPSMT"/>
        </w:rPr>
        <w:t xml:space="preserve"> </w:t>
      </w:r>
      <w:r w:rsidRPr="00291DB3">
        <w:rPr>
          <w:rFonts w:ascii="TimesNewRomanPSMT" w:hAnsi="TimesNewRomanPSMT" w:cs="TimesNewRomanPSMT"/>
        </w:rPr>
        <w:t>оценивания), в том числе бинарное, критер</w:t>
      </w:r>
      <w:r w:rsidRPr="00291DB3">
        <w:rPr>
          <w:rFonts w:ascii="TimesNewRomanPSMT" w:hAnsi="TimesNewRomanPSMT" w:cs="TimesNewRomanPSMT"/>
        </w:rPr>
        <w:t>и</w:t>
      </w:r>
      <w:r w:rsidRPr="00291DB3">
        <w:rPr>
          <w:rFonts w:ascii="TimesNewRomanPSMT" w:hAnsi="TimesNewRomanPSMT" w:cs="TimesNewRomanPSMT"/>
        </w:rPr>
        <w:t>альное, экспертное оценивание, текст</w:t>
      </w:r>
      <w:r>
        <w:rPr>
          <w:rFonts w:cs="TimesNewRomanPSMT"/>
        </w:rPr>
        <w:t xml:space="preserve"> </w:t>
      </w:r>
      <w:r w:rsidRPr="00291DB3">
        <w:rPr>
          <w:rFonts w:ascii="TimesNewRomanPSMT" w:hAnsi="TimesNewRomanPSMT" w:cs="TimesNewRomanPSMT"/>
        </w:rPr>
        <w:t>самооценки. При разработке настоящего раздела образовател</w:t>
      </w:r>
      <w:r w:rsidRPr="00291DB3">
        <w:rPr>
          <w:rFonts w:ascii="TimesNewRomanPSMT" w:hAnsi="TimesNewRomanPSMT" w:cs="TimesNewRomanPSMT"/>
        </w:rPr>
        <w:t>ь</w:t>
      </w:r>
      <w:r w:rsidRPr="00291DB3">
        <w:rPr>
          <w:rFonts w:ascii="TimesNewRomanPSMT" w:hAnsi="TimesNewRomanPSMT" w:cs="TimesNewRomanPSMT"/>
        </w:rPr>
        <w:t>ной программы</w:t>
      </w:r>
      <w:r>
        <w:rPr>
          <w:rFonts w:cs="TimesNewRomanPSMT"/>
        </w:rPr>
        <w:t xml:space="preserve"> </w:t>
      </w:r>
      <w:r w:rsidRPr="00291DB3">
        <w:rPr>
          <w:rFonts w:ascii="TimesNewRomanPSMT" w:hAnsi="TimesNewRomanPSMT" w:cs="TimesNewRomanPSMT"/>
        </w:rPr>
        <w:t>рекомендуется опираться на передовой международный и отечественный опыт</w:t>
      </w:r>
    </w:p>
    <w:p w:rsidR="00291DB3" w:rsidRPr="00291DB3" w:rsidRDefault="00291DB3" w:rsidP="000775A1">
      <w:pPr>
        <w:autoSpaceDE w:val="0"/>
        <w:autoSpaceDN w:val="0"/>
        <w:adjustRightInd w:val="0"/>
        <w:spacing w:after="0"/>
        <w:rPr>
          <w:rFonts w:ascii="TimesNewRomanPSMT" w:hAnsi="TimesNewRomanPSMT" w:cs="TimesNewRomanPSMT"/>
        </w:rPr>
      </w:pPr>
      <w:r w:rsidRPr="00291DB3">
        <w:rPr>
          <w:rFonts w:ascii="TimesNewRomanPSMT" w:hAnsi="TimesNewRomanPSMT" w:cs="TimesNewRomanPSMT"/>
        </w:rPr>
        <w:t>оценивания, в том числе в части отслеживания динамики индивидуальных</w:t>
      </w:r>
      <w:r>
        <w:rPr>
          <w:rFonts w:cs="TimesNewRomanPSMT"/>
        </w:rPr>
        <w:t xml:space="preserve"> </w:t>
      </w:r>
      <w:r w:rsidRPr="00291DB3">
        <w:rPr>
          <w:rFonts w:ascii="TimesNewRomanPSMT" w:hAnsi="TimesNewRomanPSMT" w:cs="TimesNewRomanPSMT"/>
        </w:rPr>
        <w:t>достижений.</w:t>
      </w:r>
    </w:p>
    <w:p w:rsidR="00D45944" w:rsidRDefault="00291DB3" w:rsidP="000775A1">
      <w:pPr>
        <w:autoSpaceDE w:val="0"/>
        <w:autoSpaceDN w:val="0"/>
        <w:adjustRightInd w:val="0"/>
        <w:spacing w:after="0"/>
        <w:rPr>
          <w:rFonts w:cs="TimesNewRomanPSMT"/>
        </w:rPr>
      </w:pPr>
      <w:r w:rsidRPr="00291DB3">
        <w:rPr>
          <w:rFonts w:ascii="TimesNewRomanPSMT" w:hAnsi="TimesNewRomanPSMT" w:cs="TimesNewRomanPSMT"/>
        </w:rPr>
        <w:t>Представленные формы и методы мониторинга носят рекомендательный</w:t>
      </w:r>
      <w:r>
        <w:rPr>
          <w:rFonts w:cs="TimesNewRomanPSMT"/>
        </w:rPr>
        <w:t xml:space="preserve"> </w:t>
      </w:r>
      <w:r w:rsidRPr="00291DB3">
        <w:rPr>
          <w:rFonts w:ascii="TimesNewRomanPSMT" w:hAnsi="TimesNewRomanPSMT" w:cs="TimesNewRomanPSMT"/>
        </w:rPr>
        <w:t>характер и могут быть ско</w:t>
      </w:r>
      <w:r w:rsidRPr="00291DB3">
        <w:rPr>
          <w:rFonts w:ascii="TimesNewRomanPSMT" w:hAnsi="TimesNewRomanPSMT" w:cs="TimesNewRomanPSMT"/>
        </w:rPr>
        <w:t>р</w:t>
      </w:r>
      <w:r w:rsidRPr="00291DB3">
        <w:rPr>
          <w:rFonts w:ascii="TimesNewRomanPSMT" w:hAnsi="TimesNewRomanPSMT" w:cs="TimesNewRomanPSMT"/>
        </w:rPr>
        <w:t>ректированы и дополнены образовательной</w:t>
      </w:r>
      <w:r>
        <w:rPr>
          <w:rFonts w:cs="TimesNewRomanPSMT"/>
        </w:rPr>
        <w:t xml:space="preserve"> </w:t>
      </w:r>
      <w:r w:rsidRPr="00291DB3">
        <w:rPr>
          <w:rFonts w:ascii="TimesNewRomanPSMT" w:hAnsi="TimesNewRomanPSMT" w:cs="TimesNewRomanPSMT"/>
        </w:rPr>
        <w:t>организацией в соответствии с конкретными особенн</w:t>
      </w:r>
      <w:r w:rsidRPr="00291DB3">
        <w:rPr>
          <w:rFonts w:ascii="TimesNewRomanPSMT" w:hAnsi="TimesNewRomanPSMT" w:cs="TimesNewRomanPSMT"/>
        </w:rPr>
        <w:t>о</w:t>
      </w:r>
      <w:r w:rsidRPr="00291DB3">
        <w:rPr>
          <w:rFonts w:ascii="TimesNewRomanPSMT" w:hAnsi="TimesNewRomanPSMT" w:cs="TimesNewRomanPSMT"/>
        </w:rPr>
        <w:t>стями и характеристиками</w:t>
      </w:r>
      <w:r>
        <w:rPr>
          <w:rFonts w:cs="TimesNewRomanPSMT"/>
        </w:rPr>
        <w:t xml:space="preserve"> </w:t>
      </w:r>
      <w:r w:rsidRPr="00291DB3">
        <w:rPr>
          <w:rFonts w:ascii="TimesNewRomanPSMT" w:hAnsi="TimesNewRomanPSMT" w:cs="TimesNewRomanPSMT"/>
        </w:rPr>
        <w:t>текущей ситуации</w:t>
      </w:r>
      <w:r>
        <w:rPr>
          <w:rFonts w:ascii="TimesNewRomanPSMT" w:hAnsi="TimesNewRomanPSMT" w:cs="TimesNewRomanPSMT"/>
        </w:rPr>
        <w:t>.</w:t>
      </w:r>
    </w:p>
    <w:p w:rsidR="00474174" w:rsidRPr="00130FDC" w:rsidRDefault="00F47447" w:rsidP="000775A1">
      <w:pPr>
        <w:autoSpaceDE w:val="0"/>
        <w:autoSpaceDN w:val="0"/>
        <w:adjustRightInd w:val="0"/>
        <w:spacing w:after="0" w:line="240" w:lineRule="auto"/>
        <w:rPr>
          <w:rFonts w:ascii="Times New Roman" w:eastAsia="Lucida Sans Unicode" w:hAnsi="Times New Roman"/>
          <w:b/>
          <w:bCs/>
          <w:kern w:val="1"/>
          <w:sz w:val="24"/>
          <w:szCs w:val="24"/>
          <w:lang w:eastAsia="hi-IN" w:bidi="hi-IN"/>
        </w:rPr>
      </w:pPr>
      <w:r w:rsidRPr="00130FDC">
        <w:rPr>
          <w:rFonts w:ascii="Times New Roman" w:hAnsi="Times New Roman"/>
          <w:b/>
          <w:bCs/>
          <w:sz w:val="24"/>
          <w:szCs w:val="24"/>
        </w:rPr>
        <w:t xml:space="preserve">2.2. </w:t>
      </w:r>
      <w:r w:rsidR="00474174" w:rsidRPr="00130FDC">
        <w:rPr>
          <w:rFonts w:ascii="Times New Roman" w:eastAsia="Lucida Sans Unicode" w:hAnsi="Times New Roman"/>
          <w:b/>
          <w:bCs/>
          <w:kern w:val="1"/>
          <w:sz w:val="24"/>
          <w:szCs w:val="24"/>
          <w:lang w:eastAsia="hi-IN" w:bidi="hi-IN"/>
        </w:rPr>
        <w:t>Программы отдельных учебных предметов, курсов и курсов внеурочной деятельн</w:t>
      </w:r>
      <w:r w:rsidR="00474174" w:rsidRPr="00130FDC">
        <w:rPr>
          <w:rFonts w:ascii="Times New Roman" w:eastAsia="Lucida Sans Unicode" w:hAnsi="Times New Roman"/>
          <w:b/>
          <w:bCs/>
          <w:kern w:val="1"/>
          <w:sz w:val="24"/>
          <w:szCs w:val="24"/>
          <w:lang w:eastAsia="hi-IN" w:bidi="hi-IN"/>
        </w:rPr>
        <w:t>о</w:t>
      </w:r>
      <w:r w:rsidR="00474174" w:rsidRPr="00130FDC">
        <w:rPr>
          <w:rFonts w:ascii="Times New Roman" w:eastAsia="Lucida Sans Unicode" w:hAnsi="Times New Roman"/>
          <w:b/>
          <w:bCs/>
          <w:kern w:val="1"/>
          <w:sz w:val="24"/>
          <w:szCs w:val="24"/>
          <w:lang w:eastAsia="hi-IN" w:bidi="hi-IN"/>
        </w:rPr>
        <w:t>сти</w:t>
      </w:r>
    </w:p>
    <w:p w:rsidR="00F47447" w:rsidRPr="00130FDC" w:rsidRDefault="00F47447" w:rsidP="000775A1">
      <w:pPr>
        <w:spacing w:after="0" w:line="240" w:lineRule="auto"/>
        <w:jc w:val="both"/>
        <w:rPr>
          <w:rFonts w:ascii="Times New Roman" w:hAnsi="Times New Roman"/>
          <w:b/>
          <w:sz w:val="24"/>
          <w:szCs w:val="24"/>
        </w:rPr>
      </w:pPr>
      <w:r w:rsidRPr="00130FDC">
        <w:rPr>
          <w:rFonts w:ascii="Times New Roman" w:hAnsi="Times New Roman"/>
          <w:b/>
          <w:sz w:val="24"/>
          <w:szCs w:val="24"/>
        </w:rPr>
        <w:t>2.2.1.Общие положения</w:t>
      </w:r>
    </w:p>
    <w:p w:rsidR="00F47447" w:rsidRPr="00DF3F38" w:rsidRDefault="00F47447" w:rsidP="000775A1">
      <w:pPr>
        <w:widowControl w:val="0"/>
        <w:suppressAutoHyphens/>
        <w:autoSpaceDE w:val="0"/>
        <w:autoSpaceDN w:val="0"/>
        <w:adjustRightInd w:val="0"/>
        <w:spacing w:after="0" w:line="360" w:lineRule="auto"/>
        <w:jc w:val="center"/>
        <w:rPr>
          <w:rFonts w:ascii="Times New Roman" w:eastAsia="Lucida Sans Unicode" w:hAnsi="Times New Roman" w:cs="Tahoma"/>
          <w:b/>
          <w:bCs/>
          <w:kern w:val="1"/>
          <w:lang w:eastAsia="hi-IN" w:bidi="hi-IN"/>
        </w:rPr>
      </w:pPr>
      <w:r w:rsidRPr="00DF3F38">
        <w:rPr>
          <w:rFonts w:ascii="Times New Roman" w:eastAsia="Lucida Sans Unicode" w:hAnsi="Times New Roman" w:cs="Tahoma"/>
          <w:b/>
          <w:bCs/>
          <w:kern w:val="1"/>
          <w:lang w:eastAsia="hi-IN" w:bidi="hi-IN"/>
        </w:rPr>
        <w:t>Учебные предметы</w:t>
      </w:r>
    </w:p>
    <w:p w:rsidR="00164FEC" w:rsidRPr="00164FEC" w:rsidRDefault="00164FEC" w:rsidP="000775A1">
      <w:pPr>
        <w:spacing w:after="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Начальная школа - самоценный, принципиально новый этап в жизни ребёнка: начинается сист</w:t>
      </w:r>
      <w:r w:rsidRPr="00164FEC">
        <w:rPr>
          <w:rFonts w:ascii="Times New Roman" w:eastAsia="Times New Roman" w:hAnsi="Times New Roman"/>
          <w:color w:val="000000"/>
          <w:sz w:val="23"/>
          <w:szCs w:val="23"/>
          <w:lang w:eastAsia="ru-RU"/>
        </w:rPr>
        <w:t>е</w:t>
      </w:r>
      <w:r w:rsidRPr="00164FEC">
        <w:rPr>
          <w:rFonts w:ascii="Times New Roman" w:eastAsia="Times New Roman" w:hAnsi="Times New Roman"/>
          <w:color w:val="000000"/>
          <w:sz w:val="23"/>
          <w:szCs w:val="23"/>
          <w:lang w:eastAsia="ru-RU"/>
        </w:rPr>
        <w:t>матическое обуче</w:t>
      </w:r>
      <w:r>
        <w:rPr>
          <w:rFonts w:ascii="Times New Roman" w:eastAsia="Times New Roman" w:hAnsi="Times New Roman"/>
          <w:color w:val="000000"/>
          <w:sz w:val="23"/>
          <w:szCs w:val="23"/>
          <w:lang w:eastAsia="ru-RU"/>
        </w:rPr>
        <w:t xml:space="preserve">ние </w:t>
      </w:r>
      <w:r w:rsidRPr="00164FEC">
        <w:rPr>
          <w:rFonts w:ascii="Times New Roman" w:eastAsia="Times New Roman" w:hAnsi="Times New Roman"/>
          <w:color w:val="000000"/>
          <w:sz w:val="23"/>
          <w:szCs w:val="23"/>
          <w:lang w:eastAsia="ru-RU"/>
        </w:rPr>
        <w:t>, расширяется сфера его взаимодействия с окружающим миром, изменяется социальный статус и увеличивается потребность в самовыражении.</w:t>
      </w:r>
    </w:p>
    <w:p w:rsidR="00164FEC" w:rsidRPr="00164FEC" w:rsidRDefault="00164FEC" w:rsidP="000775A1">
      <w:pPr>
        <w:spacing w:after="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w:t>
      </w:r>
      <w:r w:rsidRPr="00164FEC">
        <w:rPr>
          <w:rFonts w:ascii="Times New Roman" w:eastAsia="Times New Roman" w:hAnsi="Times New Roman"/>
          <w:color w:val="000000"/>
          <w:sz w:val="23"/>
          <w:szCs w:val="23"/>
          <w:lang w:eastAsia="ru-RU"/>
        </w:rPr>
        <w:t>с</w:t>
      </w:r>
      <w:r w:rsidRPr="00164FEC">
        <w:rPr>
          <w:rFonts w:ascii="Times New Roman" w:eastAsia="Times New Roman" w:hAnsi="Times New Roman"/>
          <w:color w:val="000000"/>
          <w:sz w:val="23"/>
          <w:szCs w:val="23"/>
          <w:lang w:eastAsia="ru-RU"/>
        </w:rPr>
        <w:t>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w:t>
      </w:r>
      <w:r w:rsidRPr="00164FEC">
        <w:rPr>
          <w:rFonts w:ascii="Times New Roman" w:eastAsia="Times New Roman" w:hAnsi="Times New Roman"/>
          <w:color w:val="000000"/>
          <w:sz w:val="23"/>
          <w:szCs w:val="23"/>
          <w:lang w:eastAsia="ru-RU"/>
        </w:rPr>
        <w:t>е</w:t>
      </w:r>
      <w:r w:rsidRPr="00164FEC">
        <w:rPr>
          <w:rFonts w:ascii="Times New Roman" w:eastAsia="Times New Roman" w:hAnsi="Times New Roman"/>
          <w:color w:val="000000"/>
          <w:sz w:val="23"/>
          <w:szCs w:val="23"/>
          <w:lang w:eastAsia="ru-RU"/>
        </w:rPr>
        <w:t>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64FEC" w:rsidRPr="00164FEC" w:rsidRDefault="00164FEC" w:rsidP="000775A1">
      <w:pPr>
        <w:spacing w:after="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Особенностью содержания современного начального образования является не только ответ на в</w:t>
      </w:r>
      <w:r>
        <w:rPr>
          <w:rFonts w:ascii="Times New Roman" w:eastAsia="Times New Roman" w:hAnsi="Times New Roman"/>
          <w:color w:val="000000"/>
          <w:sz w:val="23"/>
          <w:szCs w:val="23"/>
          <w:lang w:eastAsia="ru-RU"/>
        </w:rPr>
        <w:t>опрос, что ученик должен запомнить, воспроизвести</w:t>
      </w:r>
      <w:r w:rsidRPr="00164FEC">
        <w:rPr>
          <w:rFonts w:ascii="Times New Roman" w:eastAsia="Times New Roman" w:hAnsi="Times New Roman"/>
          <w:color w:val="000000"/>
          <w:sz w:val="23"/>
          <w:szCs w:val="23"/>
          <w:lang w:eastAsia="ru-RU"/>
        </w:rPr>
        <w:t>, но и формирование универсальных уче</w:t>
      </w:r>
      <w:r w:rsidRPr="00164FEC">
        <w:rPr>
          <w:rFonts w:ascii="Times New Roman" w:eastAsia="Times New Roman" w:hAnsi="Times New Roman"/>
          <w:color w:val="000000"/>
          <w:sz w:val="23"/>
          <w:szCs w:val="23"/>
          <w:lang w:eastAsia="ru-RU"/>
        </w:rPr>
        <w:t>б</w:t>
      </w:r>
      <w:r w:rsidRPr="00164FEC">
        <w:rPr>
          <w:rFonts w:ascii="Times New Roman" w:eastAsia="Times New Roman" w:hAnsi="Times New Roman"/>
          <w:color w:val="000000"/>
          <w:sz w:val="23"/>
          <w:szCs w:val="23"/>
          <w:lang w:eastAsia="ru-RU"/>
        </w:rPr>
        <w:t>ных действий в личностных, коммуникативных, познавательных, регулятивных сферах, обесп</w:t>
      </w:r>
      <w:r w:rsidRPr="00164FEC">
        <w:rPr>
          <w:rFonts w:ascii="Times New Roman" w:eastAsia="Times New Roman" w:hAnsi="Times New Roman"/>
          <w:color w:val="000000"/>
          <w:sz w:val="23"/>
          <w:szCs w:val="23"/>
          <w:lang w:eastAsia="ru-RU"/>
        </w:rPr>
        <w:t>е</w:t>
      </w:r>
      <w:r w:rsidRPr="00164FEC">
        <w:rPr>
          <w:rFonts w:ascii="Times New Roman" w:eastAsia="Times New Roman" w:hAnsi="Times New Roman"/>
          <w:color w:val="000000"/>
          <w:sz w:val="23"/>
          <w:szCs w:val="23"/>
          <w:lang w:eastAsia="ru-RU"/>
        </w:rPr>
        <w:t>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64FEC" w:rsidRPr="00164FEC" w:rsidRDefault="00164FEC" w:rsidP="000775A1">
      <w:pPr>
        <w:spacing w:after="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Уровень сформированности УУД в полной мере зависит от способов организации учебной де</w:t>
      </w:r>
      <w:r w:rsidRPr="00164FEC">
        <w:rPr>
          <w:rFonts w:ascii="Times New Roman" w:eastAsia="Times New Roman" w:hAnsi="Times New Roman"/>
          <w:color w:val="000000"/>
          <w:sz w:val="23"/>
          <w:szCs w:val="23"/>
          <w:lang w:eastAsia="ru-RU"/>
        </w:rPr>
        <w:t>я</w:t>
      </w:r>
      <w:r w:rsidRPr="00164FEC">
        <w:rPr>
          <w:rFonts w:ascii="Times New Roman" w:eastAsia="Times New Roman" w:hAnsi="Times New Roman"/>
          <w:color w:val="000000"/>
          <w:sz w:val="23"/>
          <w:szCs w:val="23"/>
          <w:lang w:eastAsia="ru-RU"/>
        </w:rPr>
        <w:t>тельности и сотрудничества, познавательной, творческой, художественно- эстетической и ко</w:t>
      </w:r>
      <w:r w:rsidRPr="00164FEC">
        <w:rPr>
          <w:rFonts w:ascii="Times New Roman" w:eastAsia="Times New Roman" w:hAnsi="Times New Roman"/>
          <w:color w:val="000000"/>
          <w:sz w:val="23"/>
          <w:szCs w:val="23"/>
          <w:lang w:eastAsia="ru-RU"/>
        </w:rPr>
        <w:t>м</w:t>
      </w:r>
      <w:r w:rsidRPr="00164FEC">
        <w:rPr>
          <w:rFonts w:ascii="Times New Roman" w:eastAsia="Times New Roman" w:hAnsi="Times New Roman"/>
          <w:color w:val="000000"/>
          <w:sz w:val="23"/>
          <w:szCs w:val="23"/>
          <w:lang w:eastAsia="ru-RU"/>
        </w:rPr>
        <w:lastRenderedPageBreak/>
        <w:t>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w:t>
      </w:r>
      <w:r w:rsidRPr="00164FEC">
        <w:rPr>
          <w:rFonts w:ascii="Times New Roman" w:eastAsia="Times New Roman" w:hAnsi="Times New Roman"/>
          <w:color w:val="000000"/>
          <w:sz w:val="23"/>
          <w:szCs w:val="23"/>
          <w:lang w:eastAsia="ru-RU"/>
        </w:rPr>
        <w:t>ю</w:t>
      </w:r>
      <w:r w:rsidRPr="00164FEC">
        <w:rPr>
          <w:rFonts w:ascii="Times New Roman" w:eastAsia="Times New Roman" w:hAnsi="Times New Roman"/>
          <w:color w:val="000000"/>
          <w:sz w:val="23"/>
          <w:szCs w:val="23"/>
          <w:lang w:eastAsia="ru-RU"/>
        </w:rPr>
        <w:t>чает конкретные УУД, обеспечивающие творческое применение знаний для решения жизненных задач, начальные умения самообразования.</w:t>
      </w:r>
    </w:p>
    <w:p w:rsidR="00164FEC" w:rsidRPr="00164FEC" w:rsidRDefault="00164FEC" w:rsidP="000775A1">
      <w:pPr>
        <w:spacing w:after="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w:t>
      </w:r>
    </w:p>
    <w:p w:rsidR="00164FEC" w:rsidRPr="00164FEC" w:rsidRDefault="00164FEC" w:rsidP="000775A1">
      <w:pPr>
        <w:spacing w:after="240" w:line="274" w:lineRule="exact"/>
        <w:ind w:right="20"/>
        <w:jc w:val="both"/>
        <w:rPr>
          <w:rFonts w:ascii="Times New Roman" w:eastAsia="Times New Roman" w:hAnsi="Times New Roman"/>
          <w:color w:val="000000"/>
          <w:sz w:val="23"/>
          <w:szCs w:val="23"/>
          <w:lang w:eastAsia="ru-RU"/>
        </w:rPr>
      </w:pPr>
      <w:r w:rsidRPr="00164FEC">
        <w:rPr>
          <w:rFonts w:ascii="Times New Roman" w:eastAsia="Times New Roman" w:hAnsi="Times New Roman"/>
          <w:color w:val="000000"/>
          <w:sz w:val="23"/>
          <w:szCs w:val="23"/>
          <w:lang w:eastAsia="ru-RU"/>
        </w:rPr>
        <w:t>Разработка образовательных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w:t>
      </w:r>
      <w:r w:rsidRPr="00164FEC">
        <w:rPr>
          <w:rFonts w:ascii="Times New Roman" w:eastAsia="Times New Roman" w:hAnsi="Times New Roman"/>
          <w:color w:val="000000"/>
          <w:sz w:val="23"/>
          <w:szCs w:val="23"/>
          <w:lang w:eastAsia="ru-RU"/>
        </w:rPr>
        <w:t>б</w:t>
      </w:r>
      <w:r w:rsidRPr="00164FEC">
        <w:rPr>
          <w:rFonts w:ascii="Times New Roman" w:eastAsia="Times New Roman" w:hAnsi="Times New Roman"/>
          <w:color w:val="000000"/>
          <w:sz w:val="23"/>
          <w:szCs w:val="23"/>
          <w:lang w:eastAsia="ru-RU"/>
        </w:rPr>
        <w:t>разования (личным, метапредметным, предметным)</w:t>
      </w:r>
    </w:p>
    <w:p w:rsidR="000976AF" w:rsidRPr="00130FDC" w:rsidRDefault="000976AF" w:rsidP="000775A1">
      <w:pPr>
        <w:spacing w:after="0" w:line="240" w:lineRule="auto"/>
        <w:jc w:val="both"/>
        <w:rPr>
          <w:rFonts w:ascii="Times New Roman" w:hAnsi="Times New Roman"/>
          <w:b/>
          <w:sz w:val="24"/>
          <w:szCs w:val="24"/>
        </w:rPr>
      </w:pPr>
      <w:r w:rsidRPr="00130FDC">
        <w:rPr>
          <w:rFonts w:ascii="Times New Roman" w:hAnsi="Times New Roman"/>
          <w:b/>
          <w:sz w:val="24"/>
          <w:szCs w:val="24"/>
        </w:rPr>
        <w:t>2.2.2.Основное содержание учебных предметов</w:t>
      </w:r>
    </w:p>
    <w:p w:rsidR="00D16DEB" w:rsidRPr="00130FDC" w:rsidRDefault="00D16DEB" w:rsidP="000775A1">
      <w:pPr>
        <w:autoSpaceDE w:val="0"/>
        <w:autoSpaceDN w:val="0"/>
        <w:adjustRightInd w:val="0"/>
        <w:spacing w:after="0" w:line="240" w:lineRule="auto"/>
        <w:rPr>
          <w:rFonts w:ascii="Times New Roman" w:hAnsi="Times New Roman"/>
          <w:b/>
          <w:bCs/>
          <w:sz w:val="24"/>
          <w:szCs w:val="24"/>
        </w:rPr>
      </w:pPr>
      <w:r w:rsidRPr="00130FDC">
        <w:rPr>
          <w:rFonts w:ascii="Times New Roman" w:hAnsi="Times New Roman"/>
          <w:b/>
          <w:bCs/>
          <w:sz w:val="24"/>
          <w:szCs w:val="24"/>
        </w:rPr>
        <w:t xml:space="preserve">2.2.2.1. </w:t>
      </w:r>
      <w:r w:rsidR="00E81ED5" w:rsidRPr="00130FDC">
        <w:rPr>
          <w:rFonts w:ascii="Times New Roman" w:hAnsi="Times New Roman"/>
          <w:b/>
          <w:bCs/>
          <w:sz w:val="24"/>
          <w:szCs w:val="24"/>
        </w:rPr>
        <w:t xml:space="preserve">                                  </w:t>
      </w:r>
      <w:r w:rsidRPr="00130FDC">
        <w:rPr>
          <w:rFonts w:ascii="Times New Roman" w:hAnsi="Times New Roman"/>
          <w:b/>
          <w:bCs/>
          <w:sz w:val="24"/>
          <w:szCs w:val="24"/>
        </w:rPr>
        <w:t>Русский язык</w:t>
      </w:r>
    </w:p>
    <w:p w:rsidR="00157E88" w:rsidRPr="009344BA" w:rsidRDefault="00157E88" w:rsidP="000775A1">
      <w:pPr>
        <w:autoSpaceDE w:val="0"/>
        <w:autoSpaceDN w:val="0"/>
        <w:adjustRightInd w:val="0"/>
        <w:spacing w:after="0" w:line="240" w:lineRule="auto"/>
        <w:rPr>
          <w:rFonts w:ascii="Times New Roman" w:eastAsia="Times New Roman" w:hAnsi="Times New Roman"/>
          <w:color w:val="00B050"/>
          <w:sz w:val="24"/>
          <w:szCs w:val="24"/>
          <w:lang w:eastAsia="ru-RU"/>
        </w:rPr>
      </w:pPr>
    </w:p>
    <w:p w:rsidR="002B346B" w:rsidRPr="0042523D" w:rsidRDefault="002B346B"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Виды речевой деятельности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Слушание.</w:t>
      </w:r>
      <w:r w:rsidRPr="0042523D">
        <w:rPr>
          <w:rFonts w:ascii="Times New Roman" w:eastAsia="Times New Roman" w:hAnsi="Times New Roman"/>
          <w:lang w:eastAsia="ru-RU"/>
        </w:rP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Развитие умения слушать речь собеседника (анализировать её, поддерживать диалог репликами, з</w:t>
      </w:r>
      <w:r w:rsidRPr="0042523D">
        <w:rPr>
          <w:rFonts w:ascii="Times New Roman" w:eastAsia="Times New Roman" w:hAnsi="Times New Roman"/>
          <w:lang w:eastAsia="ru-RU"/>
        </w:rPr>
        <w:t>а</w:t>
      </w:r>
      <w:r w:rsidRPr="0042523D">
        <w:rPr>
          <w:rFonts w:ascii="Times New Roman" w:eastAsia="Times New Roman" w:hAnsi="Times New Roman"/>
          <w:lang w:eastAsia="ru-RU"/>
        </w:rPr>
        <w:t>давать вопросы). Наблюдение за ролью слова, жестов, мимики, интонации в устном общении людей.</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Говорение.</w:t>
      </w:r>
      <w:r w:rsidRPr="0042523D">
        <w:rPr>
          <w:rFonts w:ascii="Times New Roman" w:eastAsia="Times New Roman" w:hAnsi="Times New Roman"/>
          <w:lang w:eastAsia="ru-RU"/>
        </w:rPr>
        <w:t>Выбор языковых средств в соответствии с целями и условиями общения для эффективн</w:t>
      </w:r>
      <w:r w:rsidRPr="0042523D">
        <w:rPr>
          <w:rFonts w:ascii="Times New Roman" w:eastAsia="Times New Roman" w:hAnsi="Times New Roman"/>
          <w:lang w:eastAsia="ru-RU"/>
        </w:rPr>
        <w:t>о</w:t>
      </w:r>
      <w:r w:rsidRPr="0042523D">
        <w:rPr>
          <w:rFonts w:ascii="Times New Roman" w:eastAsia="Times New Roman" w:hAnsi="Times New Roman"/>
          <w:lang w:eastAsia="ru-RU"/>
        </w:rPr>
        <w:t>го решения коммуникативной задачи. Умение отчётливо произносить слова, чётко артикулируя их. Практическое овладение диалогической формой речи.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Овладение умениями начать, поддержать и закончить разговор, привлечь внимание и т. п. Практич</w:t>
      </w:r>
      <w:r w:rsidRPr="0042523D">
        <w:rPr>
          <w:rFonts w:ascii="Times New Roman" w:eastAsia="Times New Roman" w:hAnsi="Times New Roman"/>
          <w:lang w:eastAsia="ru-RU"/>
        </w:rPr>
        <w:t>е</w:t>
      </w:r>
      <w:r w:rsidRPr="0042523D">
        <w:rPr>
          <w:rFonts w:ascii="Times New Roman" w:eastAsia="Times New Roman" w:hAnsi="Times New Roman"/>
          <w:lang w:eastAsia="ru-RU"/>
        </w:rPr>
        <w:t>ское овладение устными монологическими высказываниями в соответствии с учебной задачей (оп</w:t>
      </w:r>
      <w:r w:rsidRPr="0042523D">
        <w:rPr>
          <w:rFonts w:ascii="Times New Roman" w:eastAsia="Times New Roman" w:hAnsi="Times New Roman"/>
          <w:lang w:eastAsia="ru-RU"/>
        </w:rPr>
        <w:t>и</w:t>
      </w:r>
      <w:r w:rsidRPr="0042523D">
        <w:rPr>
          <w:rFonts w:ascii="Times New Roman" w:eastAsia="Times New Roman" w:hAnsi="Times New Roman"/>
          <w:lang w:eastAsia="ru-RU"/>
        </w:rPr>
        <w:t>сание, повествование, рассуждение). Усвоение норм речевого этикета в ситуациях учебного и быт</w:t>
      </w:r>
      <w:r w:rsidRPr="0042523D">
        <w:rPr>
          <w:rFonts w:ascii="Times New Roman" w:eastAsia="Times New Roman" w:hAnsi="Times New Roman"/>
          <w:lang w:eastAsia="ru-RU"/>
        </w:rPr>
        <w:t>о</w:t>
      </w:r>
      <w:r w:rsidRPr="0042523D">
        <w:rPr>
          <w:rFonts w:ascii="Times New Roman" w:eastAsia="Times New Roman" w:hAnsi="Times New Roman"/>
          <w:lang w:eastAsia="ru-RU"/>
        </w:rPr>
        <w:t>вого общения (приветствие, прощание, извинение, благодарность, обращение с просьбой). Соблюд</w:t>
      </w:r>
      <w:r w:rsidRPr="0042523D">
        <w:rPr>
          <w:rFonts w:ascii="Times New Roman" w:eastAsia="Times New Roman" w:hAnsi="Times New Roman"/>
          <w:lang w:eastAsia="ru-RU"/>
        </w:rPr>
        <w:t>е</w:t>
      </w:r>
      <w:r w:rsidRPr="0042523D">
        <w:rPr>
          <w:rFonts w:ascii="Times New Roman" w:eastAsia="Times New Roman" w:hAnsi="Times New Roman"/>
          <w:lang w:eastAsia="ru-RU"/>
        </w:rPr>
        <w:t>ние орфоэпических норм и правильной интонации.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Чтение</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Понимание учебного текста. Выборочное чтение с целью нахождения необходимого матер</w:t>
      </w:r>
      <w:r w:rsidRPr="0042523D">
        <w:rPr>
          <w:rFonts w:ascii="Times New Roman" w:eastAsia="Times New Roman" w:hAnsi="Times New Roman"/>
          <w:lang w:eastAsia="ru-RU"/>
        </w:rPr>
        <w:t>и</w:t>
      </w:r>
      <w:r w:rsidRPr="0042523D">
        <w:rPr>
          <w:rFonts w:ascii="Times New Roman" w:eastAsia="Times New Roman" w:hAnsi="Times New Roman"/>
          <w:lang w:eastAsia="ru-RU"/>
        </w:rPr>
        <w:t>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w:t>
      </w:r>
      <w:r w:rsidRPr="0042523D">
        <w:rPr>
          <w:rFonts w:ascii="Times New Roman" w:eastAsia="Times New Roman" w:hAnsi="Times New Roman"/>
          <w:lang w:eastAsia="ru-RU"/>
        </w:rPr>
        <w:t>н</w:t>
      </w:r>
      <w:r w:rsidRPr="0042523D">
        <w:rPr>
          <w:rFonts w:ascii="Times New Roman" w:eastAsia="Times New Roman" w:hAnsi="Times New Roman"/>
          <w:lang w:eastAsia="ru-RU"/>
        </w:rPr>
        <w:t>формации. Анализ и оценка содержания, языковых особенностей и структуры текста.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Письмо.</w:t>
      </w:r>
      <w:r w:rsidRPr="0042523D">
        <w:rPr>
          <w:rFonts w:ascii="Times New Roman" w:eastAsia="Times New Roman" w:hAnsi="Times New Roman"/>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w:t>
      </w:r>
      <w:r w:rsidRPr="0042523D">
        <w:rPr>
          <w:rFonts w:ascii="Times New Roman" w:eastAsia="Times New Roman" w:hAnsi="Times New Roman"/>
          <w:lang w:eastAsia="ru-RU"/>
        </w:rPr>
        <w:t>ь</w:t>
      </w:r>
      <w:r w:rsidRPr="0042523D">
        <w:rPr>
          <w:rFonts w:ascii="Times New Roman" w:eastAsia="Times New Roman" w:hAnsi="Times New Roman"/>
          <w:lang w:eastAsia="ru-RU"/>
        </w:rPr>
        <w:t>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2B346B" w:rsidRPr="0042523D" w:rsidRDefault="002B346B"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Обучение грамоте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Фонетика.</w:t>
      </w:r>
      <w:r w:rsidRPr="0042523D">
        <w:rPr>
          <w:rFonts w:ascii="Times New Roman" w:eastAsia="Times New Roman" w:hAnsi="Times New Roman"/>
          <w:lang w:eastAsia="ru-RU"/>
        </w:rPr>
        <w:t>Звуки речи, их характеристика. Осознание единства звукового состава слова и его знач</w:t>
      </w:r>
      <w:r w:rsidRPr="0042523D">
        <w:rPr>
          <w:rFonts w:ascii="Times New Roman" w:eastAsia="Times New Roman" w:hAnsi="Times New Roman"/>
          <w:lang w:eastAsia="ru-RU"/>
        </w:rPr>
        <w:t>е</w:t>
      </w:r>
      <w:r w:rsidRPr="0042523D">
        <w:rPr>
          <w:rFonts w:ascii="Times New Roman" w:eastAsia="Times New Roman" w:hAnsi="Times New Roman"/>
          <w:lang w:eastAsia="ru-RU"/>
        </w:rPr>
        <w:t>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Различение гласных и согласных звуков. Понимание фонемных противопоставлений: твёрдых и мя</w:t>
      </w:r>
      <w:r w:rsidRPr="0042523D">
        <w:rPr>
          <w:rFonts w:ascii="Times New Roman" w:eastAsia="Times New Roman" w:hAnsi="Times New Roman"/>
          <w:lang w:eastAsia="ru-RU"/>
        </w:rPr>
        <w:t>г</w:t>
      </w:r>
      <w:r w:rsidRPr="0042523D">
        <w:rPr>
          <w:rFonts w:ascii="Times New Roman" w:eastAsia="Times New Roman" w:hAnsi="Times New Roman"/>
          <w:lang w:eastAsia="ru-RU"/>
        </w:rPr>
        <w:t>ких фонем, знаково-символическое их обозначение. Различение согласных твёрдых и мягких, зво</w:t>
      </w:r>
      <w:r w:rsidRPr="0042523D">
        <w:rPr>
          <w:rFonts w:ascii="Times New Roman" w:eastAsia="Times New Roman" w:hAnsi="Times New Roman"/>
          <w:lang w:eastAsia="ru-RU"/>
        </w:rPr>
        <w:t>н</w:t>
      </w:r>
      <w:r w:rsidRPr="0042523D">
        <w:rPr>
          <w:rFonts w:ascii="Times New Roman" w:eastAsia="Times New Roman" w:hAnsi="Times New Roman"/>
          <w:lang w:eastAsia="ru-RU"/>
        </w:rPr>
        <w:t>ких и глухих.</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lastRenderedPageBreak/>
        <w:t>Слог как минимальная произносительная единица. Деление слов на слоги, открытый и закрытый сл</w:t>
      </w:r>
      <w:r w:rsidRPr="0042523D">
        <w:rPr>
          <w:rFonts w:ascii="Times New Roman" w:eastAsia="Times New Roman" w:hAnsi="Times New Roman"/>
          <w:lang w:eastAsia="ru-RU"/>
        </w:rPr>
        <w:t>о</w:t>
      </w:r>
      <w:r w:rsidRPr="0042523D">
        <w:rPr>
          <w:rFonts w:ascii="Times New Roman" w:eastAsia="Times New Roman" w:hAnsi="Times New Roman"/>
          <w:lang w:eastAsia="ru-RU"/>
        </w:rPr>
        <w:t>ги. Ударение. Определение места ударения в слове, различение ударных и безударных слогов, уда</w:t>
      </w:r>
      <w:r w:rsidRPr="0042523D">
        <w:rPr>
          <w:rFonts w:ascii="Times New Roman" w:eastAsia="Times New Roman" w:hAnsi="Times New Roman"/>
          <w:lang w:eastAsia="ru-RU"/>
        </w:rPr>
        <w:t>р</w:t>
      </w:r>
      <w:r w:rsidRPr="0042523D">
        <w:rPr>
          <w:rFonts w:ascii="Times New Roman" w:eastAsia="Times New Roman" w:hAnsi="Times New Roman"/>
          <w:lang w:eastAsia="ru-RU"/>
        </w:rPr>
        <w:t>ных и безударных гласных.</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Графика.</w:t>
      </w:r>
      <w:r w:rsidRPr="0042523D">
        <w:rPr>
          <w:rFonts w:ascii="Times New Roman" w:eastAsia="Times New Roman" w:hAnsi="Times New Roman"/>
          <w:lang w:eastAsia="ru-RU"/>
        </w:rPr>
        <w:t>Различение звука и буквы: буква как знак звука. Овладение позиционным способом об</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значения звуков буквами. Буквы </w:t>
      </w:r>
      <w:r w:rsidRPr="0042523D">
        <w:rPr>
          <w:rFonts w:ascii="Times New Roman" w:eastAsia="Times New Roman" w:hAnsi="Times New Roman"/>
          <w:i/>
          <w:iCs/>
          <w:lang w:eastAsia="ru-RU"/>
        </w:rPr>
        <w:t>ъ, ь</w:t>
      </w:r>
      <w:r w:rsidRPr="0042523D">
        <w:rPr>
          <w:rFonts w:ascii="Times New Roman" w:eastAsia="Times New Roman" w:hAnsi="Times New Roman"/>
          <w:lang w:eastAsia="ru-RU"/>
        </w:rPr>
        <w:t xml:space="preserve">, не обозначающие звуков. Гласные буквы </w:t>
      </w:r>
      <w:r w:rsidRPr="0042523D">
        <w:rPr>
          <w:rFonts w:ascii="Times New Roman" w:eastAsia="Times New Roman" w:hAnsi="Times New Roman"/>
          <w:i/>
          <w:iCs/>
          <w:lang w:eastAsia="ru-RU"/>
        </w:rPr>
        <w:t xml:space="preserve">е, ё, ю, я; </w:t>
      </w:r>
      <w:r w:rsidRPr="0042523D">
        <w:rPr>
          <w:rFonts w:ascii="Times New Roman" w:eastAsia="Times New Roman" w:hAnsi="Times New Roman"/>
          <w:lang w:eastAsia="ru-RU"/>
        </w:rPr>
        <w:t xml:space="preserve">их двойная роль (в зависимости от места в слове). Обозначение на письме мягкости согласных звуков с помощью букв </w:t>
      </w:r>
      <w:r w:rsidRPr="0042523D">
        <w:rPr>
          <w:rFonts w:ascii="Times New Roman" w:eastAsia="Times New Roman" w:hAnsi="Times New Roman"/>
          <w:i/>
          <w:iCs/>
          <w:lang w:eastAsia="ru-RU"/>
        </w:rPr>
        <w:t>и, е, ё, ю, я</w:t>
      </w:r>
      <w:r w:rsidRPr="0042523D">
        <w:rPr>
          <w:rFonts w:ascii="Times New Roman" w:eastAsia="Times New Roman" w:hAnsi="Times New Roman"/>
          <w:lang w:eastAsia="ru-RU"/>
        </w:rPr>
        <w:t xml:space="preserve">. Мягкий знак как показатель мягкости согласных звуков. Употребление </w:t>
      </w:r>
      <w:r w:rsidRPr="0042523D">
        <w:rPr>
          <w:rFonts w:ascii="Times New Roman" w:eastAsia="Times New Roman" w:hAnsi="Times New Roman"/>
          <w:i/>
          <w:iCs/>
          <w:lang w:eastAsia="ru-RU"/>
        </w:rPr>
        <w:t xml:space="preserve">ъ </w:t>
      </w:r>
      <w:r w:rsidRPr="0042523D">
        <w:rPr>
          <w:rFonts w:ascii="Times New Roman" w:eastAsia="Times New Roman" w:hAnsi="Times New Roman"/>
          <w:lang w:eastAsia="ru-RU"/>
        </w:rPr>
        <w:t xml:space="preserve">и </w:t>
      </w:r>
      <w:r w:rsidRPr="0042523D">
        <w:rPr>
          <w:rFonts w:ascii="Times New Roman" w:eastAsia="Times New Roman" w:hAnsi="Times New Roman"/>
          <w:i/>
          <w:iCs/>
          <w:lang w:eastAsia="ru-RU"/>
        </w:rPr>
        <w:t xml:space="preserve">ь </w:t>
      </w:r>
      <w:r w:rsidRPr="0042523D">
        <w:rPr>
          <w:rFonts w:ascii="Times New Roman" w:eastAsia="Times New Roman" w:hAnsi="Times New Roman"/>
          <w:lang w:eastAsia="ru-RU"/>
        </w:rPr>
        <w:t>как ра</w:t>
      </w:r>
      <w:r w:rsidRPr="0042523D">
        <w:rPr>
          <w:rFonts w:ascii="Times New Roman" w:eastAsia="Times New Roman" w:hAnsi="Times New Roman"/>
          <w:lang w:eastAsia="ru-RU"/>
        </w:rPr>
        <w:t>з</w:t>
      </w:r>
      <w:r w:rsidRPr="0042523D">
        <w:rPr>
          <w:rFonts w:ascii="Times New Roman" w:eastAsia="Times New Roman" w:hAnsi="Times New Roman"/>
          <w:lang w:eastAsia="ru-RU"/>
        </w:rPr>
        <w:t>делительных знаков.</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Знакомство с русским алфавитом как последовательностью букв. Значение алфавита. Сравнение а</w:t>
      </w:r>
      <w:r w:rsidRPr="0042523D">
        <w:rPr>
          <w:rFonts w:ascii="Times New Roman" w:eastAsia="Times New Roman" w:hAnsi="Times New Roman"/>
          <w:lang w:eastAsia="ru-RU"/>
        </w:rPr>
        <w:t>л</w:t>
      </w:r>
      <w:r w:rsidRPr="0042523D">
        <w:rPr>
          <w:rFonts w:ascii="Times New Roman" w:eastAsia="Times New Roman" w:hAnsi="Times New Roman"/>
          <w:lang w:eastAsia="ru-RU"/>
        </w:rPr>
        <w:t>фавитного письма (обозначение звуков буквами) и письма с помощью рисунков, символов (пикт</w:t>
      </w:r>
      <w:r w:rsidRPr="0042523D">
        <w:rPr>
          <w:rFonts w:ascii="Times New Roman" w:eastAsia="Times New Roman" w:hAnsi="Times New Roman"/>
          <w:lang w:eastAsia="ru-RU"/>
        </w:rPr>
        <w:t>о</w:t>
      </w:r>
      <w:r w:rsidRPr="0042523D">
        <w:rPr>
          <w:rFonts w:ascii="Times New Roman" w:eastAsia="Times New Roman" w:hAnsi="Times New Roman"/>
          <w:lang w:eastAsia="ru-RU"/>
        </w:rPr>
        <w:t>графия). Понимание ценности современного письма.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Чтение.</w:t>
      </w:r>
      <w:r w:rsidRPr="0042523D">
        <w:rPr>
          <w:rFonts w:ascii="Times New Roman" w:eastAsia="Times New Roman" w:hAnsi="Times New Roman"/>
          <w:lang w:eastAsia="ru-RU"/>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w:t>
      </w:r>
      <w:r w:rsidRPr="0042523D">
        <w:rPr>
          <w:rFonts w:ascii="Times New Roman" w:eastAsia="Times New Roman" w:hAnsi="Times New Roman"/>
          <w:lang w:eastAsia="ru-RU"/>
        </w:rPr>
        <w:t>д</w:t>
      </w:r>
      <w:r w:rsidRPr="0042523D">
        <w:rPr>
          <w:rFonts w:ascii="Times New Roman" w:eastAsia="Times New Roman" w:hAnsi="Times New Roman"/>
          <w:lang w:eastAsia="ru-RU"/>
        </w:rPr>
        <w:t>ложений и коротких текстов. Чтение с интонациями и паузами в соответствии со знаками препин</w:t>
      </w:r>
      <w:r w:rsidRPr="0042523D">
        <w:rPr>
          <w:rFonts w:ascii="Times New Roman" w:eastAsia="Times New Roman" w:hAnsi="Times New Roman"/>
          <w:lang w:eastAsia="ru-RU"/>
        </w:rPr>
        <w:t>а</w:t>
      </w:r>
      <w:r w:rsidRPr="0042523D">
        <w:rPr>
          <w:rFonts w:ascii="Times New Roman" w:eastAsia="Times New Roman" w:hAnsi="Times New Roman"/>
          <w:lang w:eastAsia="ru-RU"/>
        </w:rPr>
        <w:t>ния. Развитие осознанности и выразительности чтения на материале небольших текстов и стихотв</w:t>
      </w:r>
      <w:r w:rsidRPr="0042523D">
        <w:rPr>
          <w:rFonts w:ascii="Times New Roman" w:eastAsia="Times New Roman" w:hAnsi="Times New Roman"/>
          <w:lang w:eastAsia="ru-RU"/>
        </w:rPr>
        <w:t>о</w:t>
      </w:r>
      <w:r w:rsidRPr="0042523D">
        <w:rPr>
          <w:rFonts w:ascii="Times New Roman" w:eastAsia="Times New Roman" w:hAnsi="Times New Roman"/>
          <w:lang w:eastAsia="ru-RU"/>
        </w:rPr>
        <w:t>рений. Воспроизведение прочитанного текста по вопросам учителя и самостоятельно.</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Письмо.</w:t>
      </w:r>
      <w:r w:rsidRPr="0042523D">
        <w:rPr>
          <w:rFonts w:ascii="Times New Roman" w:eastAsia="Times New Roman" w:hAnsi="Times New Roman"/>
          <w:lang w:eastAsia="ru-RU"/>
        </w:rPr>
        <w:t>Усвоение гигиенических требований при письме. Развитие мелкой моторики пальцев и св</w:t>
      </w:r>
      <w:r w:rsidRPr="0042523D">
        <w:rPr>
          <w:rFonts w:ascii="Times New Roman" w:eastAsia="Times New Roman" w:hAnsi="Times New Roman"/>
          <w:lang w:eastAsia="ru-RU"/>
        </w:rPr>
        <w:t>о</w:t>
      </w:r>
      <w:r w:rsidRPr="0042523D">
        <w:rPr>
          <w:rFonts w:ascii="Times New Roman" w:eastAsia="Times New Roman" w:hAnsi="Times New Roman"/>
          <w:lang w:eastAsia="ru-RU"/>
        </w:rPr>
        <w:t>боды движения руки. Развитие умения ориентироваться на пространстве листа в тетради и на пр</w:t>
      </w:r>
      <w:r w:rsidRPr="0042523D">
        <w:rPr>
          <w:rFonts w:ascii="Times New Roman" w:eastAsia="Times New Roman" w:hAnsi="Times New Roman"/>
          <w:lang w:eastAsia="ru-RU"/>
        </w:rPr>
        <w:t>о</w:t>
      </w:r>
      <w:r w:rsidRPr="0042523D">
        <w:rPr>
          <w:rFonts w:ascii="Times New Roman" w:eastAsia="Times New Roman" w:hAnsi="Times New Roman"/>
          <w:lang w:eastAsia="ru-RU"/>
        </w:rPr>
        <w:t>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w:t>
      </w:r>
      <w:r w:rsidRPr="0042523D">
        <w:rPr>
          <w:rFonts w:ascii="Times New Roman" w:eastAsia="Times New Roman" w:hAnsi="Times New Roman"/>
          <w:lang w:eastAsia="ru-RU"/>
        </w:rPr>
        <w:t>а</w:t>
      </w:r>
      <w:r w:rsidRPr="0042523D">
        <w:rPr>
          <w:rFonts w:ascii="Times New Roman" w:eastAsia="Times New Roman" w:hAnsi="Times New Roman"/>
          <w:lang w:eastAsia="ru-RU"/>
        </w:rPr>
        <w:t>ния текста.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Понимание функции небуквенных графических средств: пробела между словами, знака переноса.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Слово и предложение</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w:t>
      </w:r>
      <w:r w:rsidRPr="0042523D">
        <w:rPr>
          <w:rFonts w:ascii="Times New Roman" w:eastAsia="Times New Roman" w:hAnsi="Times New Roman"/>
          <w:lang w:eastAsia="ru-RU"/>
        </w:rPr>
        <w:t>и</w:t>
      </w:r>
      <w:r w:rsidRPr="0042523D">
        <w:rPr>
          <w:rFonts w:ascii="Times New Roman" w:eastAsia="Times New Roman" w:hAnsi="Times New Roman"/>
          <w:lang w:eastAsia="ru-RU"/>
        </w:rPr>
        <w:t>ка в общении, его номинативная функция. Правильное употребление в речи слов, называющих о</w:t>
      </w:r>
      <w:r w:rsidRPr="0042523D">
        <w:rPr>
          <w:rFonts w:ascii="Times New Roman" w:eastAsia="Times New Roman" w:hAnsi="Times New Roman"/>
          <w:lang w:eastAsia="ru-RU"/>
        </w:rPr>
        <w:t>т</w:t>
      </w:r>
      <w:r w:rsidRPr="0042523D">
        <w:rPr>
          <w:rFonts w:ascii="Times New Roman" w:eastAsia="Times New Roman" w:hAnsi="Times New Roman"/>
          <w:lang w:eastAsia="ru-RU"/>
        </w:rPr>
        <w:t>дельные предметы (</w:t>
      </w:r>
      <w:r w:rsidRPr="0042523D">
        <w:rPr>
          <w:rFonts w:ascii="Times New Roman" w:eastAsia="Times New Roman" w:hAnsi="Times New Roman"/>
          <w:i/>
          <w:iCs/>
          <w:lang w:eastAsia="ru-RU"/>
        </w:rPr>
        <w:t>роза, ландыш, осока</w:t>
      </w:r>
      <w:r w:rsidRPr="0042523D">
        <w:rPr>
          <w:rFonts w:ascii="Times New Roman" w:eastAsia="Times New Roman" w:hAnsi="Times New Roman"/>
          <w:lang w:eastAsia="ru-RU"/>
        </w:rPr>
        <w:t>), и слов с обобщающим значением (</w:t>
      </w:r>
      <w:r w:rsidRPr="0042523D">
        <w:rPr>
          <w:rFonts w:ascii="Times New Roman" w:eastAsia="Times New Roman" w:hAnsi="Times New Roman"/>
          <w:i/>
          <w:iCs/>
          <w:lang w:eastAsia="ru-RU"/>
        </w:rPr>
        <w:t>цветы, растения</w:t>
      </w:r>
      <w:r w:rsidRPr="0042523D">
        <w:rPr>
          <w:rFonts w:ascii="Times New Roman" w:eastAsia="Times New Roman" w:hAnsi="Times New Roman"/>
          <w:lang w:eastAsia="ru-RU"/>
        </w:rPr>
        <w:t>).</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Различение слова и предложения. Работа с предложением: выделение слов, изменение их порядка.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Орфография и пунктуация</w:t>
      </w:r>
      <w:r w:rsidRPr="0042523D">
        <w:rPr>
          <w:rFonts w:ascii="Times New Roman" w:eastAsia="Times New Roman" w:hAnsi="Times New Roman"/>
          <w:i/>
          <w:iCs/>
          <w:lang w:eastAsia="ru-RU"/>
        </w:rPr>
        <w:t xml:space="preserve">. </w:t>
      </w:r>
      <w:r w:rsidRPr="0042523D">
        <w:rPr>
          <w:rFonts w:ascii="Times New Roman" w:eastAsia="Times New Roman" w:hAnsi="Times New Roman"/>
          <w:lang w:eastAsia="ru-RU"/>
        </w:rPr>
        <w:t>Знакомство с правилами правописания и их применение:</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раздельное написание слов;</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обозначение гласных после шипящих (</w:t>
      </w:r>
      <w:r w:rsidRPr="0042523D">
        <w:rPr>
          <w:rFonts w:ascii="Times New Roman" w:eastAsia="Times New Roman" w:hAnsi="Times New Roman"/>
          <w:i/>
          <w:iCs/>
          <w:lang w:eastAsia="ru-RU"/>
        </w:rPr>
        <w:t>ча—ща, чу—щу, жи—ши</w:t>
      </w:r>
      <w:r w:rsidRPr="0042523D">
        <w:rPr>
          <w:rFonts w:ascii="Times New Roman" w:eastAsia="Times New Roman" w:hAnsi="Times New Roman"/>
          <w:lang w:eastAsia="ru-RU"/>
        </w:rPr>
        <w:t>);</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 xml:space="preserve">употребление </w:t>
      </w:r>
      <w:r w:rsidRPr="0042523D">
        <w:rPr>
          <w:rFonts w:ascii="Times New Roman" w:eastAsia="Times New Roman" w:hAnsi="Times New Roman"/>
          <w:i/>
          <w:iCs/>
          <w:lang w:eastAsia="ru-RU"/>
        </w:rPr>
        <w:t xml:space="preserve">ь </w:t>
      </w:r>
      <w:r w:rsidRPr="0042523D">
        <w:rPr>
          <w:rFonts w:ascii="Times New Roman" w:eastAsia="Times New Roman" w:hAnsi="Times New Roman"/>
          <w:lang w:eastAsia="ru-RU"/>
        </w:rPr>
        <w:t>для обозначения на письме мягкости согласных;</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 xml:space="preserve">употребление </w:t>
      </w:r>
      <w:r w:rsidRPr="0042523D">
        <w:rPr>
          <w:rFonts w:ascii="Times New Roman" w:eastAsia="Times New Roman" w:hAnsi="Times New Roman"/>
          <w:i/>
          <w:iCs/>
          <w:lang w:eastAsia="ru-RU"/>
        </w:rPr>
        <w:t xml:space="preserve">ъ </w:t>
      </w:r>
      <w:r w:rsidRPr="0042523D">
        <w:rPr>
          <w:rFonts w:ascii="Times New Roman" w:eastAsia="Times New Roman" w:hAnsi="Times New Roman"/>
          <w:lang w:eastAsia="ru-RU"/>
        </w:rPr>
        <w:t xml:space="preserve">и </w:t>
      </w:r>
      <w:r w:rsidRPr="0042523D">
        <w:rPr>
          <w:rFonts w:ascii="Times New Roman" w:eastAsia="Times New Roman" w:hAnsi="Times New Roman"/>
          <w:i/>
          <w:iCs/>
          <w:lang w:eastAsia="ru-RU"/>
        </w:rPr>
        <w:t xml:space="preserve">ь </w:t>
      </w:r>
      <w:r w:rsidRPr="0042523D">
        <w:rPr>
          <w:rFonts w:ascii="Times New Roman" w:eastAsia="Times New Roman" w:hAnsi="Times New Roman"/>
          <w:lang w:eastAsia="ru-RU"/>
        </w:rPr>
        <w:t>как разделительных знаков;</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прописная (заглавная) буква в начале предложения, в именах собственных;</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перенос слов по слогам без стечения согласных;</w:t>
      </w:r>
    </w:p>
    <w:p w:rsidR="002B346B" w:rsidRPr="0042523D" w:rsidRDefault="002B346B" w:rsidP="00023A32">
      <w:pPr>
        <w:numPr>
          <w:ilvl w:val="0"/>
          <w:numId w:val="192"/>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знаки препинания в конце предложения.</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Развитие речи.</w:t>
      </w:r>
      <w:r w:rsidR="00C03F19" w:rsidRPr="0042523D">
        <w:rPr>
          <w:rFonts w:ascii="Times New Roman" w:eastAsia="Times New Roman" w:hAnsi="Times New Roman"/>
          <w:b/>
          <w:iCs/>
          <w:lang w:eastAsia="ru-RU"/>
        </w:rPr>
        <w:t xml:space="preserve"> </w:t>
      </w:r>
      <w:r w:rsidRPr="0042523D">
        <w:rPr>
          <w:rFonts w:ascii="Times New Roman" w:eastAsia="Times New Roman" w:hAnsi="Times New Roman"/>
          <w:lang w:eastAsia="ru-RU"/>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w:t>
      </w:r>
      <w:r w:rsidRPr="0042523D">
        <w:rPr>
          <w:rFonts w:ascii="Times New Roman" w:eastAsia="Times New Roman" w:hAnsi="Times New Roman"/>
          <w:lang w:eastAsia="ru-RU"/>
        </w:rPr>
        <w:t>о</w:t>
      </w:r>
      <w:r w:rsidRPr="0042523D">
        <w:rPr>
          <w:rFonts w:ascii="Times New Roman" w:eastAsia="Times New Roman" w:hAnsi="Times New Roman"/>
          <w:lang w:eastAsia="ru-RU"/>
        </w:rPr>
        <w:t>стоятельном чтении вслух и при его прослушивании.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w:t>
      </w:r>
      <w:r w:rsidRPr="0042523D">
        <w:rPr>
          <w:rFonts w:ascii="Times New Roman" w:eastAsia="Times New Roman" w:hAnsi="Times New Roman"/>
          <w:lang w:eastAsia="ru-RU"/>
        </w:rPr>
        <w:t>в</w:t>
      </w:r>
      <w:r w:rsidRPr="0042523D">
        <w:rPr>
          <w:rFonts w:ascii="Times New Roman" w:eastAsia="Times New Roman" w:hAnsi="Times New Roman"/>
          <w:lang w:eastAsia="ru-RU"/>
        </w:rPr>
        <w:lastRenderedPageBreak/>
        <w:t>ной модели речевого общения, основанной на доброжелательности, миролюбии и уважении к соб</w:t>
      </w:r>
      <w:r w:rsidRPr="0042523D">
        <w:rPr>
          <w:rFonts w:ascii="Times New Roman" w:eastAsia="Times New Roman" w:hAnsi="Times New Roman"/>
          <w:lang w:eastAsia="ru-RU"/>
        </w:rPr>
        <w:t>е</w:t>
      </w:r>
      <w:r w:rsidRPr="0042523D">
        <w:rPr>
          <w:rFonts w:ascii="Times New Roman" w:eastAsia="Times New Roman" w:hAnsi="Times New Roman"/>
          <w:lang w:eastAsia="ru-RU"/>
        </w:rPr>
        <w:t>седнику.</w:t>
      </w:r>
    </w:p>
    <w:p w:rsidR="00F37392" w:rsidRPr="0042523D" w:rsidRDefault="002B346B"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Систематический курс русского языка</w:t>
      </w:r>
    </w:p>
    <w:p w:rsidR="002A01ED"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Фонетика и орфоэпия</w:t>
      </w:r>
      <w:r w:rsidRPr="0042523D">
        <w:rPr>
          <w:rFonts w:ascii="Times New Roman" w:eastAsia="Times New Roman" w:hAnsi="Times New Roman"/>
          <w:b/>
          <w:lang w:eastAsia="ru-RU"/>
        </w:rPr>
        <w:t>.</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Различение гласных и согласных звуков. Нахожден</w:t>
      </w:r>
      <w:r w:rsidR="002A01ED" w:rsidRPr="0042523D">
        <w:rPr>
          <w:rFonts w:ascii="Times New Roman" w:eastAsia="Times New Roman" w:hAnsi="Times New Roman"/>
          <w:lang w:eastAsia="ru-RU"/>
        </w:rPr>
        <w:t>ие в слове ударных и безударных</w:t>
      </w:r>
      <w:r w:rsidR="00C03F19" w:rsidRPr="0042523D">
        <w:rPr>
          <w:rFonts w:ascii="Times New Roman" w:eastAsia="Times New Roman" w:hAnsi="Times New Roman"/>
          <w:lang w:eastAsia="ru-RU"/>
        </w:rPr>
        <w:t xml:space="preserve"> </w:t>
      </w:r>
      <w:r w:rsidRPr="0042523D">
        <w:rPr>
          <w:rFonts w:ascii="Times New Roman" w:eastAsia="Times New Roman" w:hAnsi="Times New Roman"/>
          <w:lang w:eastAsia="ru-RU"/>
        </w:rPr>
        <w:t>гласных звуков. Различение мягких и твёрдых согласных звуков, определение парных и непарных по твёрдости- мя</w:t>
      </w:r>
      <w:r w:rsidRPr="0042523D">
        <w:rPr>
          <w:rFonts w:ascii="Times New Roman" w:eastAsia="Times New Roman" w:hAnsi="Times New Roman"/>
          <w:lang w:eastAsia="ru-RU"/>
        </w:rPr>
        <w:t>г</w:t>
      </w:r>
      <w:r w:rsidRPr="0042523D">
        <w:rPr>
          <w:rFonts w:ascii="Times New Roman" w:eastAsia="Times New Roman" w:hAnsi="Times New Roman"/>
          <w:lang w:eastAsia="ru-RU"/>
        </w:rPr>
        <w:t>кости согласных звуков. Различение звонких и глухих звуков, определение парных и непарных по звонкости-глухости согласных звуков.</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Определение качественной характеристики звука: гласный — согласный; гласный ударный — бе</w:t>
      </w:r>
      <w:r w:rsidRPr="0042523D">
        <w:rPr>
          <w:rFonts w:ascii="Times New Roman" w:eastAsia="Times New Roman" w:hAnsi="Times New Roman"/>
          <w:lang w:eastAsia="ru-RU"/>
        </w:rPr>
        <w:t>з</w:t>
      </w:r>
      <w:r w:rsidRPr="0042523D">
        <w:rPr>
          <w:rFonts w:ascii="Times New Roman" w:eastAsia="Times New Roman" w:hAnsi="Times New Roman"/>
          <w:lang w:eastAsia="ru-RU"/>
        </w:rPr>
        <w:t>ударный; согласный твёрдый — мягкий, парный —непарный; согласный звонкий — глухой, парный — непарный. Деление слов на слоги. Ударение, произношение звуков и сочетаний звуков в соотве</w:t>
      </w:r>
      <w:r w:rsidRPr="0042523D">
        <w:rPr>
          <w:rFonts w:ascii="Times New Roman" w:eastAsia="Times New Roman" w:hAnsi="Times New Roman"/>
          <w:lang w:eastAsia="ru-RU"/>
        </w:rPr>
        <w:t>т</w:t>
      </w:r>
      <w:r w:rsidRPr="0042523D">
        <w:rPr>
          <w:rFonts w:ascii="Times New Roman" w:eastAsia="Times New Roman" w:hAnsi="Times New Roman"/>
          <w:lang w:eastAsia="ru-RU"/>
        </w:rPr>
        <w:t>ствии с нормами современного русского литературного языка. Фонетический разбор слова.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Графика</w:t>
      </w:r>
      <w:r w:rsidRPr="0042523D">
        <w:rPr>
          <w:rFonts w:ascii="Times New Roman" w:eastAsia="Times New Roman" w:hAnsi="Times New Roman"/>
          <w:i/>
          <w:iCs/>
          <w:lang w:eastAsia="ru-RU"/>
        </w:rPr>
        <w:t xml:space="preserve">. </w:t>
      </w:r>
      <w:r w:rsidRPr="0042523D">
        <w:rPr>
          <w:rFonts w:ascii="Times New Roman" w:eastAsia="Times New Roman" w:hAnsi="Times New Roman"/>
          <w:lang w:eastAsia="ru-RU"/>
        </w:rPr>
        <w:t xml:space="preserve">Различение звуков и букв. Обозначение на письме твёрдости-мягкости согласных звуков. Использование на письме разделительных </w:t>
      </w:r>
      <w:r w:rsidRPr="0042523D">
        <w:rPr>
          <w:rFonts w:ascii="Times New Roman" w:eastAsia="Times New Roman" w:hAnsi="Times New Roman"/>
          <w:i/>
          <w:iCs/>
          <w:lang w:eastAsia="ru-RU"/>
        </w:rPr>
        <w:t xml:space="preserve">ъ </w:t>
      </w:r>
      <w:r w:rsidRPr="0042523D">
        <w:rPr>
          <w:rFonts w:ascii="Times New Roman" w:eastAsia="Times New Roman" w:hAnsi="Times New Roman"/>
          <w:lang w:eastAsia="ru-RU"/>
        </w:rPr>
        <w:t xml:space="preserve">и </w:t>
      </w:r>
      <w:r w:rsidRPr="0042523D">
        <w:rPr>
          <w:rFonts w:ascii="Times New Roman" w:eastAsia="Times New Roman" w:hAnsi="Times New Roman"/>
          <w:i/>
          <w:iCs/>
          <w:lang w:eastAsia="ru-RU"/>
        </w:rPr>
        <w:t>ь</w:t>
      </w:r>
      <w:r w:rsidRPr="0042523D">
        <w:rPr>
          <w:rFonts w:ascii="Times New Roman" w:eastAsia="Times New Roman" w:hAnsi="Times New Roman"/>
          <w:lang w:eastAsia="ru-RU"/>
        </w:rPr>
        <w:t>.</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Установление соотношения звукового и буквенного состава слова в словах типа </w:t>
      </w:r>
      <w:r w:rsidRPr="0042523D">
        <w:rPr>
          <w:rFonts w:ascii="Times New Roman" w:eastAsia="Times New Roman" w:hAnsi="Times New Roman"/>
          <w:i/>
          <w:iCs/>
          <w:lang w:eastAsia="ru-RU"/>
        </w:rPr>
        <w:t>стол, конь</w:t>
      </w:r>
      <w:r w:rsidRPr="0042523D">
        <w:rPr>
          <w:rFonts w:ascii="Times New Roman" w:eastAsia="Times New Roman" w:hAnsi="Times New Roman"/>
          <w:lang w:eastAsia="ru-RU"/>
        </w:rPr>
        <w:t xml:space="preserve">; в словах с йотированными гласными </w:t>
      </w:r>
      <w:r w:rsidRPr="0042523D">
        <w:rPr>
          <w:rFonts w:ascii="Times New Roman" w:eastAsia="Times New Roman" w:hAnsi="Times New Roman"/>
          <w:i/>
          <w:iCs/>
          <w:lang w:eastAsia="ru-RU"/>
        </w:rPr>
        <w:t>е, ё, ю, я</w:t>
      </w:r>
      <w:r w:rsidRPr="0042523D">
        <w:rPr>
          <w:rFonts w:ascii="Times New Roman" w:eastAsia="Times New Roman" w:hAnsi="Times New Roman"/>
          <w:lang w:eastAsia="ru-RU"/>
        </w:rPr>
        <w:t>; в словах с непроизносимыми согласными.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Использование небуквенных графических средств: пробела между словами, знака переноса, абзаца.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Лексика.</w:t>
      </w:r>
      <w:r w:rsidRPr="0042523D">
        <w:rPr>
          <w:rFonts w:ascii="Times New Roman" w:eastAsia="Times New Roman" w:hAnsi="Times New Roman"/>
          <w:lang w:eastAsia="ru-RU"/>
        </w:rPr>
        <w:t>Практическое представление о слове как единице языка. Понимание слова, единства звуч</w:t>
      </w:r>
      <w:r w:rsidRPr="0042523D">
        <w:rPr>
          <w:rFonts w:ascii="Times New Roman" w:eastAsia="Times New Roman" w:hAnsi="Times New Roman"/>
          <w:lang w:eastAsia="ru-RU"/>
        </w:rPr>
        <w:t>а</w:t>
      </w:r>
      <w:r w:rsidRPr="0042523D">
        <w:rPr>
          <w:rFonts w:ascii="Times New Roman" w:eastAsia="Times New Roman" w:hAnsi="Times New Roman"/>
          <w:lang w:eastAsia="ru-RU"/>
        </w:rPr>
        <w:t>ния и значения. Различение внешней (звуко-буквенной) стороны и внутренней (значения слова) с п</w:t>
      </w:r>
      <w:r w:rsidRPr="0042523D">
        <w:rPr>
          <w:rFonts w:ascii="Times New Roman" w:eastAsia="Times New Roman" w:hAnsi="Times New Roman"/>
          <w:lang w:eastAsia="ru-RU"/>
        </w:rPr>
        <w:t>о</w:t>
      </w:r>
      <w:r w:rsidRPr="0042523D">
        <w:rPr>
          <w:rFonts w:ascii="Times New Roman" w:eastAsia="Times New Roman" w:hAnsi="Times New Roman"/>
          <w:lang w:eastAsia="ru-RU"/>
        </w:rPr>
        <w:t>мощью наглядно-образных моделей. Первоначальное представление о слове как знаке, как замест</w:t>
      </w:r>
      <w:r w:rsidRPr="0042523D">
        <w:rPr>
          <w:rFonts w:ascii="Times New Roman" w:eastAsia="Times New Roman" w:hAnsi="Times New Roman"/>
          <w:lang w:eastAsia="ru-RU"/>
        </w:rPr>
        <w:t>и</w:t>
      </w:r>
      <w:r w:rsidRPr="0042523D">
        <w:rPr>
          <w:rFonts w:ascii="Times New Roman" w:eastAsia="Times New Roman" w:hAnsi="Times New Roman"/>
          <w:lang w:eastAsia="ru-RU"/>
        </w:rPr>
        <w:t>теле реальных предметов (их действий и свойств).</w:t>
      </w:r>
    </w:p>
    <w:p w:rsidR="002B346B" w:rsidRPr="0042523D" w:rsidRDefault="002B346B" w:rsidP="000775A1">
      <w:pPr>
        <w:spacing w:after="0"/>
        <w:jc w:val="both"/>
        <w:rPr>
          <w:rFonts w:ascii="Times New Roman" w:eastAsia="Times New Roman" w:hAnsi="Times New Roman"/>
          <w:b/>
          <w:lang w:eastAsia="ru-RU"/>
        </w:rPr>
      </w:pPr>
      <w:r w:rsidRPr="0042523D">
        <w:rPr>
          <w:rFonts w:ascii="Times New Roman" w:eastAsia="Times New Roman" w:hAnsi="Times New Roman"/>
          <w:lang w:eastAsia="ru-RU"/>
        </w:rPr>
        <w:t>Определение значения слов по тексту, выявление слов, значение которых требует уточнения. Опр</w:t>
      </w:r>
      <w:r w:rsidRPr="0042523D">
        <w:rPr>
          <w:rFonts w:ascii="Times New Roman" w:eastAsia="Times New Roman" w:hAnsi="Times New Roman"/>
          <w:lang w:eastAsia="ru-RU"/>
        </w:rPr>
        <w:t>е</w:t>
      </w:r>
      <w:r w:rsidRPr="0042523D">
        <w:rPr>
          <w:rFonts w:ascii="Times New Roman" w:eastAsia="Times New Roman" w:hAnsi="Times New Roman"/>
          <w:lang w:eastAsia="ru-RU"/>
        </w:rPr>
        <w:t>деление значения слова по тексту или уточнение значения с помощью толкового словаря.</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Номинативная функция слова (называть предметы окружающего мира).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42523D">
        <w:rPr>
          <w:rFonts w:ascii="Times New Roman" w:eastAsia="Times New Roman" w:hAnsi="Times New Roman"/>
          <w:i/>
          <w:iCs/>
          <w:lang w:eastAsia="ru-RU"/>
        </w:rPr>
        <w:t>шуба — одежда</w:t>
      </w:r>
      <w:r w:rsidRPr="0042523D">
        <w:rPr>
          <w:rFonts w:ascii="Times New Roman" w:eastAsia="Times New Roman" w:hAnsi="Times New Roman"/>
          <w:lang w:eastAsia="ru-RU"/>
        </w:rPr>
        <w:t>). Знакомство со словарями.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Состав слова (морфемика).</w:t>
      </w:r>
      <w:r w:rsidRPr="0042523D">
        <w:rPr>
          <w:rFonts w:ascii="Times New Roman" w:eastAsia="Times New Roman" w:hAnsi="Times New Roman"/>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w:t>
      </w:r>
      <w:r w:rsidRPr="0042523D">
        <w:rPr>
          <w:rFonts w:ascii="Times New Roman" w:eastAsia="Times New Roman" w:hAnsi="Times New Roman"/>
          <w:lang w:eastAsia="ru-RU"/>
        </w:rPr>
        <w:t>и</w:t>
      </w:r>
      <w:r w:rsidRPr="0042523D">
        <w:rPr>
          <w:rFonts w:ascii="Times New Roman" w:eastAsia="Times New Roman" w:hAnsi="Times New Roman"/>
          <w:lang w:eastAsia="ru-RU"/>
        </w:rPr>
        <w:t>нонимов, однокоренных слов и слов с омонимичными корнями. Выделение в словах с однозначно выделяемыми морфемами окончания, корня, приставки, суффикса.</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Морфология.</w:t>
      </w:r>
      <w:r w:rsidRPr="0042523D">
        <w:rPr>
          <w:rFonts w:ascii="Times New Roman" w:eastAsia="Times New Roman" w:hAnsi="Times New Roman"/>
          <w:lang w:eastAsia="ru-RU"/>
        </w:rPr>
        <w:t>Общее представление о частях речи.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Классификация слов по частям речи. Знание средств их выделения (вопросы и общее значение). Д</w:t>
      </w:r>
      <w:r w:rsidRPr="0042523D">
        <w:rPr>
          <w:rFonts w:ascii="Times New Roman" w:eastAsia="Times New Roman" w:hAnsi="Times New Roman"/>
          <w:lang w:eastAsia="ru-RU"/>
        </w:rPr>
        <w:t>е</w:t>
      </w:r>
      <w:r w:rsidRPr="0042523D">
        <w:rPr>
          <w:rFonts w:ascii="Times New Roman" w:eastAsia="Times New Roman" w:hAnsi="Times New Roman"/>
          <w:lang w:eastAsia="ru-RU"/>
        </w:rPr>
        <w:t>ление частей речи на самостоятельные и служебные.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Имя существительное</w:t>
      </w:r>
      <w:r w:rsidRPr="0042523D">
        <w:rPr>
          <w:rFonts w:ascii="Times New Roman" w:eastAsia="Times New Roman" w:hAnsi="Times New Roman"/>
          <w:lang w:eastAsia="ru-RU"/>
        </w:rPr>
        <w:t>. Значение и употребление в речи. Умение опознавать имена собственные. Различение имён существительных, отвечающих</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w:t>
      </w:r>
      <w:r w:rsidRPr="0042523D">
        <w:rPr>
          <w:rFonts w:ascii="Times New Roman" w:eastAsia="Times New Roman" w:hAnsi="Times New Roman"/>
          <w:lang w:eastAsia="ru-RU"/>
        </w:rPr>
        <w:t>а</w:t>
      </w:r>
      <w:r w:rsidRPr="0042523D">
        <w:rPr>
          <w:rFonts w:ascii="Times New Roman" w:eastAsia="Times New Roman" w:hAnsi="Times New Roman"/>
          <w:lang w:eastAsia="ru-RU"/>
        </w:rPr>
        <w:t>дежа, в котором употреблено имя существительное. Различение падежных и смысловых (синтаксич</w:t>
      </w:r>
      <w:r w:rsidRPr="0042523D">
        <w:rPr>
          <w:rFonts w:ascii="Times New Roman" w:eastAsia="Times New Roman" w:hAnsi="Times New Roman"/>
          <w:lang w:eastAsia="ru-RU"/>
        </w:rPr>
        <w:t>е</w:t>
      </w:r>
      <w:r w:rsidRPr="0042523D">
        <w:rPr>
          <w:rFonts w:ascii="Times New Roman" w:eastAsia="Times New Roman" w:hAnsi="Times New Roman"/>
          <w:lang w:eastAsia="ru-RU"/>
        </w:rPr>
        <w:t>ских) вопросов. Определение принадлежности имён существительных к 1,2 и 3-му склонению. Мо</w:t>
      </w:r>
      <w:r w:rsidRPr="0042523D">
        <w:rPr>
          <w:rFonts w:ascii="Times New Roman" w:eastAsia="Times New Roman" w:hAnsi="Times New Roman"/>
          <w:lang w:eastAsia="ru-RU"/>
        </w:rPr>
        <w:t>р</w:t>
      </w:r>
      <w:r w:rsidRPr="0042523D">
        <w:rPr>
          <w:rFonts w:ascii="Times New Roman" w:eastAsia="Times New Roman" w:hAnsi="Times New Roman"/>
          <w:lang w:eastAsia="ru-RU"/>
        </w:rPr>
        <w:t>фологический разбор имён существительных.</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lastRenderedPageBreak/>
        <w:t>Имя прилагательное</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w:t>
      </w:r>
      <w:r w:rsidRPr="0042523D">
        <w:rPr>
          <w:rFonts w:ascii="Times New Roman" w:eastAsia="Times New Roman" w:hAnsi="Times New Roman"/>
          <w:lang w:eastAsia="ru-RU"/>
        </w:rPr>
        <w:t>и</w:t>
      </w:r>
      <w:r w:rsidRPr="0042523D">
        <w:rPr>
          <w:rFonts w:ascii="Times New Roman" w:eastAsia="Times New Roman" w:hAnsi="Times New Roman"/>
          <w:lang w:eastAsia="ru-RU"/>
        </w:rPr>
        <w:t xml:space="preserve">лагательных на </w:t>
      </w:r>
      <w:r w:rsidRPr="0042523D">
        <w:rPr>
          <w:rFonts w:ascii="Times New Roman" w:eastAsia="Times New Roman" w:hAnsi="Times New Roman"/>
          <w:i/>
          <w:iCs/>
          <w:lang w:eastAsia="ru-RU"/>
        </w:rPr>
        <w:t>"ий,"ья, "ов, "ин</w:t>
      </w:r>
      <w:r w:rsidRPr="0042523D">
        <w:rPr>
          <w:rFonts w:ascii="Times New Roman" w:eastAsia="Times New Roman" w:hAnsi="Times New Roman"/>
          <w:lang w:eastAsia="ru-RU"/>
        </w:rPr>
        <w:t>. Морфологический разбор имён прилагательных.</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Имя числительное</w:t>
      </w:r>
      <w:r w:rsidRPr="0042523D">
        <w:rPr>
          <w:rFonts w:ascii="Times New Roman" w:eastAsia="Times New Roman" w:hAnsi="Times New Roman"/>
          <w:i/>
          <w:iCs/>
          <w:lang w:eastAsia="ru-RU"/>
        </w:rPr>
        <w:t xml:space="preserve">. </w:t>
      </w:r>
      <w:r w:rsidRPr="0042523D">
        <w:rPr>
          <w:rFonts w:ascii="Times New Roman" w:eastAsia="Times New Roman" w:hAnsi="Times New Roman"/>
          <w:lang w:eastAsia="ru-RU"/>
        </w:rPr>
        <w:t>Общее представление об имени числительном как</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части речи. Употребление числительных в речи.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Местоимение.</w:t>
      </w:r>
      <w:r w:rsidRPr="0042523D">
        <w:rPr>
          <w:rFonts w:ascii="Times New Roman" w:eastAsia="Times New Roman" w:hAnsi="Times New Roman"/>
          <w:lang w:eastAsia="ru-RU"/>
        </w:rPr>
        <w:t>Общее представление о местоимении. Личные местоимения. Значение и употребление в речи. Личные местоимения 1, 2 и 3_го лица единственного и множественного числа. Склонение личных местоимений. Роль местоимения в речи.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Глагол.</w:t>
      </w:r>
      <w:r w:rsidRPr="0042523D">
        <w:rPr>
          <w:rFonts w:ascii="Times New Roman" w:eastAsia="Times New Roman" w:hAnsi="Times New Roman"/>
          <w:lang w:eastAsia="ru-RU"/>
        </w:rPr>
        <w:t>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w:t>
      </w:r>
      <w:r w:rsidRPr="0042523D">
        <w:rPr>
          <w:rFonts w:ascii="Times New Roman" w:eastAsia="Times New Roman" w:hAnsi="Times New Roman"/>
          <w:lang w:eastAsia="ru-RU"/>
        </w:rPr>
        <w:t>а</w:t>
      </w:r>
      <w:r w:rsidRPr="0042523D">
        <w:rPr>
          <w:rFonts w:ascii="Times New Roman" w:eastAsia="Times New Roman" w:hAnsi="Times New Roman"/>
          <w:lang w:eastAsia="ru-RU"/>
        </w:rPr>
        <w:t>дение). Изменение глаголов прошедшего</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времени по родам и числам. Морфологический разбор глаголов.</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Наречие</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Неизменяемость наречий. Значение и употребление в речи.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Предлог</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приставок.Союзы </w:t>
      </w:r>
      <w:r w:rsidRPr="0042523D">
        <w:rPr>
          <w:rFonts w:ascii="Times New Roman" w:eastAsia="Times New Roman" w:hAnsi="Times New Roman"/>
          <w:i/>
          <w:iCs/>
          <w:lang w:eastAsia="ru-RU"/>
        </w:rPr>
        <w:t>(и, а, но)</w:t>
      </w:r>
      <w:r w:rsidRPr="0042523D">
        <w:rPr>
          <w:rFonts w:ascii="Times New Roman" w:eastAsia="Times New Roman" w:hAnsi="Times New Roman"/>
          <w:lang w:eastAsia="ru-RU"/>
        </w:rPr>
        <w:t xml:space="preserve">, их роль в речи. Частица </w:t>
      </w:r>
      <w:r w:rsidRPr="0042523D">
        <w:rPr>
          <w:rFonts w:ascii="Times New Roman" w:eastAsia="Times New Roman" w:hAnsi="Times New Roman"/>
          <w:i/>
          <w:iCs/>
          <w:lang w:eastAsia="ru-RU"/>
        </w:rPr>
        <w:t>не</w:t>
      </w:r>
      <w:r w:rsidRPr="0042523D">
        <w:rPr>
          <w:rFonts w:ascii="Times New Roman" w:eastAsia="Times New Roman" w:hAnsi="Times New Roman"/>
          <w:lang w:eastAsia="ru-RU"/>
        </w:rPr>
        <w:t>, её значение.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Синтаксис</w:t>
      </w:r>
      <w:r w:rsidRPr="0042523D">
        <w:rPr>
          <w:rFonts w:ascii="Times New Roman" w:eastAsia="Times New Roman" w:hAnsi="Times New Roman"/>
          <w:i/>
          <w:iCs/>
          <w:lang w:eastAsia="ru-RU"/>
        </w:rPr>
        <w:t xml:space="preserve">. </w:t>
      </w:r>
      <w:r w:rsidRPr="0042523D">
        <w:rPr>
          <w:rFonts w:ascii="Times New Roman" w:eastAsia="Times New Roman" w:hAnsi="Times New Roman"/>
          <w:lang w:eastAsia="ru-RU"/>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w:t>
      </w:r>
      <w:r w:rsidRPr="0042523D">
        <w:rPr>
          <w:rFonts w:ascii="Times New Roman" w:eastAsia="Times New Roman" w:hAnsi="Times New Roman"/>
          <w:lang w:eastAsia="ru-RU"/>
        </w:rPr>
        <w:t>а</w:t>
      </w:r>
      <w:r w:rsidRPr="0042523D">
        <w:rPr>
          <w:rFonts w:ascii="Times New Roman" w:eastAsia="Times New Roman" w:hAnsi="Times New Roman"/>
          <w:lang w:eastAsia="ru-RU"/>
        </w:rPr>
        <w:t>тельные, вопросительные и побудительные; по эмоциональной окраске (интонации): восклицател</w:t>
      </w:r>
      <w:r w:rsidRPr="0042523D">
        <w:rPr>
          <w:rFonts w:ascii="Times New Roman" w:eastAsia="Times New Roman" w:hAnsi="Times New Roman"/>
          <w:lang w:eastAsia="ru-RU"/>
        </w:rPr>
        <w:t>ь</w:t>
      </w:r>
      <w:r w:rsidRPr="0042523D">
        <w:rPr>
          <w:rFonts w:ascii="Times New Roman" w:eastAsia="Times New Roman" w:hAnsi="Times New Roman"/>
          <w:lang w:eastAsia="ru-RU"/>
        </w:rPr>
        <w:t>ные и невосклицательные.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Нахождение главных членов предложения: подлежащего и сказуемого.</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Различение главных и второстепенных членов предложения. Установление связи (при помощи смы</w:t>
      </w:r>
      <w:r w:rsidRPr="0042523D">
        <w:rPr>
          <w:rFonts w:ascii="Times New Roman" w:eastAsia="Times New Roman" w:hAnsi="Times New Roman"/>
          <w:lang w:eastAsia="ru-RU"/>
        </w:rPr>
        <w:t>с</w:t>
      </w:r>
      <w:r w:rsidRPr="0042523D">
        <w:rPr>
          <w:rFonts w:ascii="Times New Roman" w:eastAsia="Times New Roman" w:hAnsi="Times New Roman"/>
          <w:lang w:eastAsia="ru-RU"/>
        </w:rPr>
        <w:t>ловых вопросов) между словами в словосочетании и предложении.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Нахождение и самостоятельное составление предложений с однородными членами без союзов и с союзами </w:t>
      </w:r>
      <w:r w:rsidRPr="0042523D">
        <w:rPr>
          <w:rFonts w:ascii="Times New Roman" w:eastAsia="Times New Roman" w:hAnsi="Times New Roman"/>
          <w:i/>
          <w:iCs/>
          <w:lang w:eastAsia="ru-RU"/>
        </w:rPr>
        <w:t>и, а, но</w:t>
      </w:r>
      <w:r w:rsidRPr="0042523D">
        <w:rPr>
          <w:rFonts w:ascii="Times New Roman" w:eastAsia="Times New Roman" w:hAnsi="Times New Roman"/>
          <w:lang w:eastAsia="ru-RU"/>
        </w:rPr>
        <w:t>. Использование интонации перечисления в предложениях с однородными членами. Различение простых и сложных предложений. Роль предложения в речевом общении, его коммун</w:t>
      </w:r>
      <w:r w:rsidRPr="0042523D">
        <w:rPr>
          <w:rFonts w:ascii="Times New Roman" w:eastAsia="Times New Roman" w:hAnsi="Times New Roman"/>
          <w:lang w:eastAsia="ru-RU"/>
        </w:rPr>
        <w:t>и</w:t>
      </w:r>
      <w:r w:rsidRPr="0042523D">
        <w:rPr>
          <w:rFonts w:ascii="Times New Roman" w:eastAsia="Times New Roman" w:hAnsi="Times New Roman"/>
          <w:lang w:eastAsia="ru-RU"/>
        </w:rPr>
        <w:t>кативная функция.</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Орфография и пунктуация</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Практическое усвоение понятия «орфограмма». Формирование орф</w:t>
      </w:r>
      <w:r w:rsidRPr="0042523D">
        <w:rPr>
          <w:rFonts w:ascii="Times New Roman" w:eastAsia="Times New Roman" w:hAnsi="Times New Roman"/>
          <w:lang w:eastAsia="ru-RU"/>
        </w:rPr>
        <w:t>о</w:t>
      </w:r>
      <w:r w:rsidRPr="0042523D">
        <w:rPr>
          <w:rFonts w:ascii="Times New Roman" w:eastAsia="Times New Roman" w:hAnsi="Times New Roman"/>
          <w:lang w:eastAsia="ru-RU"/>
        </w:rPr>
        <w:t>графической зоркости, использование разных способов написания в зависимости от места орфогра</w:t>
      </w:r>
      <w:r w:rsidRPr="0042523D">
        <w:rPr>
          <w:rFonts w:ascii="Times New Roman" w:eastAsia="Times New Roman" w:hAnsi="Times New Roman"/>
          <w:lang w:eastAsia="ru-RU"/>
        </w:rPr>
        <w:t>м</w:t>
      </w:r>
      <w:r w:rsidRPr="0042523D">
        <w:rPr>
          <w:rFonts w:ascii="Times New Roman" w:eastAsia="Times New Roman" w:hAnsi="Times New Roman"/>
          <w:lang w:eastAsia="ru-RU"/>
        </w:rPr>
        <w:t>мы в слове. Использование орфографического словаря.</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Применение правил правописания:</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 xml:space="preserve">сочетания </w:t>
      </w:r>
      <w:r w:rsidRPr="0042523D">
        <w:rPr>
          <w:rFonts w:ascii="Times New Roman" w:eastAsia="Times New Roman" w:hAnsi="Times New Roman"/>
          <w:i/>
          <w:iCs/>
          <w:lang w:eastAsia="ru-RU"/>
        </w:rPr>
        <w:t>жи—ши, ча—ща, чу—щу</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 xml:space="preserve">сочетания </w:t>
      </w:r>
      <w:r w:rsidRPr="0042523D">
        <w:rPr>
          <w:rFonts w:ascii="Times New Roman" w:eastAsia="Times New Roman" w:hAnsi="Times New Roman"/>
          <w:i/>
          <w:iCs/>
          <w:lang w:eastAsia="ru-RU"/>
        </w:rPr>
        <w:t>чк—чн, чт, щн</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перенос слов;</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заглавная буква в начале предложения, в именах собственных;</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проверяемые безударные гласные в корне слова;</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парные звонкие и глухие согласные в корне слова;</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непроизносимые согласные;</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непроверяемые гласные и согласные в корне слова (на ограниченном перечне слов);</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гласные и согласные в неизменяемых на письме приставках;</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 xml:space="preserve">разделительные </w:t>
      </w:r>
      <w:r w:rsidRPr="0042523D">
        <w:rPr>
          <w:rFonts w:ascii="Times New Roman" w:eastAsia="Times New Roman" w:hAnsi="Times New Roman"/>
          <w:i/>
          <w:iCs/>
          <w:lang w:eastAsia="ru-RU"/>
        </w:rPr>
        <w:t xml:space="preserve">ъ </w:t>
      </w:r>
      <w:r w:rsidRPr="0042523D">
        <w:rPr>
          <w:rFonts w:ascii="Times New Roman" w:eastAsia="Times New Roman" w:hAnsi="Times New Roman"/>
          <w:lang w:eastAsia="ru-RU"/>
        </w:rPr>
        <w:t xml:space="preserve">и </w:t>
      </w:r>
      <w:r w:rsidRPr="0042523D">
        <w:rPr>
          <w:rFonts w:ascii="Times New Roman" w:eastAsia="Times New Roman" w:hAnsi="Times New Roman"/>
          <w:i/>
          <w:iCs/>
          <w:lang w:eastAsia="ru-RU"/>
        </w:rPr>
        <w:t>ь</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мягкий знак после шипящих на конце имён существительных (</w:t>
      </w:r>
      <w:r w:rsidRPr="0042523D">
        <w:rPr>
          <w:rFonts w:ascii="Times New Roman" w:eastAsia="Times New Roman" w:hAnsi="Times New Roman"/>
          <w:i/>
          <w:iCs/>
          <w:lang w:eastAsia="ru-RU"/>
        </w:rPr>
        <w:t>ночь, рожь, мышь</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безударные падежные окончания имён существительных (кроме существительных на -</w:t>
      </w:r>
      <w:r w:rsidRPr="0042523D">
        <w:rPr>
          <w:rFonts w:ascii="Times New Roman" w:eastAsia="Times New Roman" w:hAnsi="Times New Roman"/>
          <w:i/>
          <w:iCs/>
          <w:lang w:eastAsia="ru-RU"/>
        </w:rPr>
        <w:t>мя, "ий, "ья, "ье, "ия, "ов, "ин</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безударные окончания имён прилагательных;</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раздельное написание предлогов с личными местоимениями;</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i/>
          <w:iCs/>
          <w:lang w:eastAsia="ru-RU"/>
        </w:rPr>
        <w:t xml:space="preserve">не </w:t>
      </w:r>
      <w:r w:rsidRPr="0042523D">
        <w:rPr>
          <w:rFonts w:ascii="Times New Roman" w:eastAsia="Times New Roman" w:hAnsi="Times New Roman"/>
          <w:lang w:eastAsia="ru-RU"/>
        </w:rPr>
        <w:t>с глаголами;</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lastRenderedPageBreak/>
        <w:t>мягкий знак после шипящих на конце глаголов 2-го лица единственного числа (</w:t>
      </w:r>
      <w:r w:rsidRPr="0042523D">
        <w:rPr>
          <w:rFonts w:ascii="Times New Roman" w:eastAsia="Times New Roman" w:hAnsi="Times New Roman"/>
          <w:i/>
          <w:iCs/>
          <w:lang w:eastAsia="ru-RU"/>
        </w:rPr>
        <w:t>пишешь, учишь</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мягкий знак в глаголах на _</w:t>
      </w:r>
      <w:r w:rsidRPr="0042523D">
        <w:rPr>
          <w:rFonts w:ascii="Times New Roman" w:eastAsia="Times New Roman" w:hAnsi="Times New Roman"/>
          <w:i/>
          <w:iCs/>
          <w:lang w:eastAsia="ru-RU"/>
        </w:rPr>
        <w:t>ться</w:t>
      </w:r>
      <w:r w:rsidRPr="0042523D">
        <w:rPr>
          <w:rFonts w:ascii="Times New Roman" w:eastAsia="Times New Roman" w:hAnsi="Times New Roman"/>
          <w:lang w:eastAsia="ru-RU"/>
        </w:rPr>
        <w:t>;</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безударные личные окончания глаголов;</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раздельное написание предлогов с другими словами;</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знаки препинания в конце предложения: точка, вопросительный и восклицательный знаки;</w:t>
      </w:r>
    </w:p>
    <w:p w:rsidR="002B346B" w:rsidRPr="0042523D" w:rsidRDefault="002B346B" w:rsidP="00023A32">
      <w:pPr>
        <w:numPr>
          <w:ilvl w:val="0"/>
          <w:numId w:val="191"/>
        </w:numPr>
        <w:spacing w:after="0"/>
        <w:ind w:left="0" w:firstLine="0"/>
        <w:jc w:val="both"/>
        <w:rPr>
          <w:rFonts w:ascii="Times New Roman" w:eastAsia="Times New Roman" w:hAnsi="Times New Roman"/>
          <w:lang w:eastAsia="ru-RU"/>
        </w:rPr>
      </w:pPr>
      <w:r w:rsidRPr="0042523D">
        <w:rPr>
          <w:rFonts w:ascii="Times New Roman" w:eastAsia="Times New Roman" w:hAnsi="Times New Roman"/>
          <w:lang w:eastAsia="ru-RU"/>
        </w:rPr>
        <w:t>знаки препинания (запятая) в предложениях с однородными членами.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b/>
          <w:iCs/>
          <w:lang w:eastAsia="ru-RU"/>
        </w:rPr>
        <w:t>Развитие речи</w:t>
      </w:r>
      <w:r w:rsidRPr="0042523D">
        <w:rPr>
          <w:rFonts w:ascii="Times New Roman" w:eastAsia="Times New Roman" w:hAnsi="Times New Roman"/>
          <w:b/>
          <w:lang w:eastAsia="ru-RU"/>
        </w:rPr>
        <w:t>.</w:t>
      </w:r>
      <w:r w:rsidRPr="0042523D">
        <w:rPr>
          <w:rFonts w:ascii="Times New Roman" w:eastAsia="Times New Roman" w:hAnsi="Times New Roman"/>
          <w:lang w:eastAsia="ru-RU"/>
        </w:rPr>
        <w:t xml:space="preserve"> Осознание ситуации общения: с какой целью, с кем и где происходит общение.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Практическое овладение диалогической формой речи. Выражение собственного мнения, его аргуме</w:t>
      </w:r>
      <w:r w:rsidRPr="0042523D">
        <w:rPr>
          <w:rFonts w:ascii="Times New Roman" w:eastAsia="Times New Roman" w:hAnsi="Times New Roman"/>
          <w:lang w:eastAsia="ru-RU"/>
        </w:rPr>
        <w:t>н</w:t>
      </w:r>
      <w:r w:rsidRPr="0042523D">
        <w:rPr>
          <w:rFonts w:ascii="Times New Roman" w:eastAsia="Times New Roman" w:hAnsi="Times New Roman"/>
          <w:lang w:eastAsia="ru-RU"/>
        </w:rPr>
        <w:t>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w:t>
      </w:r>
      <w:r w:rsidRPr="0042523D">
        <w:rPr>
          <w:rFonts w:ascii="Times New Roman" w:eastAsia="Times New Roman" w:hAnsi="Times New Roman"/>
          <w:lang w:eastAsia="ru-RU"/>
        </w:rPr>
        <w:t>с</w:t>
      </w:r>
      <w:r w:rsidRPr="0042523D">
        <w:rPr>
          <w:rFonts w:ascii="Times New Roman" w:eastAsia="Times New Roman" w:hAnsi="Times New Roman"/>
          <w:lang w:eastAsia="ru-RU"/>
        </w:rPr>
        <w:t>пользованием разных типов речи (описание, повествование, рассуждение).</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Текст. Признаки текста. Смысловое единство предложений в тексте. Заглавие текста. Последовател</w:t>
      </w:r>
      <w:r w:rsidRPr="0042523D">
        <w:rPr>
          <w:rFonts w:ascii="Times New Roman" w:eastAsia="Times New Roman" w:hAnsi="Times New Roman"/>
          <w:lang w:eastAsia="ru-RU"/>
        </w:rPr>
        <w:t>ь</w:t>
      </w:r>
      <w:r w:rsidRPr="0042523D">
        <w:rPr>
          <w:rFonts w:ascii="Times New Roman" w:eastAsia="Times New Roman" w:hAnsi="Times New Roman"/>
          <w:lang w:eastAsia="ru-RU"/>
        </w:rPr>
        <w:t>ность предложений в тексте. Последовательность частей текста (абзацев).Комплексная работа над структурой текста:</w:t>
      </w:r>
      <w:r w:rsidR="000D2993" w:rsidRPr="0042523D">
        <w:rPr>
          <w:rFonts w:ascii="Times New Roman" w:eastAsia="Times New Roman" w:hAnsi="Times New Roman"/>
          <w:lang w:eastAsia="ru-RU"/>
        </w:rPr>
        <w:t xml:space="preserve"> </w:t>
      </w:r>
      <w:r w:rsidRPr="0042523D">
        <w:rPr>
          <w:rFonts w:ascii="Times New Roman" w:eastAsia="Times New Roman" w:hAnsi="Times New Roman"/>
          <w:lang w:eastAsia="ru-RU"/>
        </w:rPr>
        <w:t>озаглавливание, корректирование порядка предложений и частей текста (абзацев).</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План текста. Составление планов к предлагаемым текстам. Создание собственных текстов по пре</w:t>
      </w:r>
      <w:r w:rsidRPr="0042523D">
        <w:rPr>
          <w:rFonts w:ascii="Times New Roman" w:eastAsia="Times New Roman" w:hAnsi="Times New Roman"/>
          <w:lang w:eastAsia="ru-RU"/>
        </w:rPr>
        <w:t>д</w:t>
      </w:r>
      <w:r w:rsidRPr="0042523D">
        <w:rPr>
          <w:rFonts w:ascii="Times New Roman" w:eastAsia="Times New Roman" w:hAnsi="Times New Roman"/>
          <w:lang w:eastAsia="ru-RU"/>
        </w:rPr>
        <w:t>ложенным планам.</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Типы текстов: описание, повествование, рассуждение, их особенности.</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B346B" w:rsidRPr="0042523D" w:rsidRDefault="002B346B"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1D12E8" w:rsidRPr="00130FDC" w:rsidRDefault="005A2C3F" w:rsidP="000775A1">
      <w:pPr>
        <w:spacing w:after="0"/>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w:t>
      </w:r>
      <w:r w:rsidR="00D16DEB" w:rsidRPr="00130FDC">
        <w:rPr>
          <w:rFonts w:ascii="Times New Roman" w:eastAsia="Times New Roman" w:hAnsi="Times New Roman"/>
          <w:b/>
          <w:sz w:val="24"/>
          <w:szCs w:val="24"/>
          <w:lang w:eastAsia="ru-RU"/>
        </w:rPr>
        <w:t>.2.2.</w:t>
      </w:r>
      <w:r w:rsidR="009344BA" w:rsidRPr="00130FDC">
        <w:rPr>
          <w:rFonts w:ascii="Times New Roman" w:eastAsia="Times New Roman" w:hAnsi="Times New Roman"/>
          <w:b/>
          <w:sz w:val="24"/>
          <w:szCs w:val="24"/>
          <w:lang w:eastAsia="ru-RU"/>
        </w:rPr>
        <w:t>2.</w:t>
      </w:r>
      <w:r w:rsidR="00D16DEB" w:rsidRPr="00130FDC">
        <w:rPr>
          <w:rFonts w:ascii="Times New Roman" w:eastAsia="Times New Roman" w:hAnsi="Times New Roman"/>
          <w:b/>
          <w:sz w:val="24"/>
          <w:szCs w:val="24"/>
          <w:lang w:eastAsia="ru-RU"/>
        </w:rPr>
        <w:t xml:space="preserve">                                     </w:t>
      </w:r>
      <w:r w:rsidR="001D12E8" w:rsidRPr="00130FDC">
        <w:rPr>
          <w:rFonts w:ascii="Times New Roman" w:eastAsia="Times New Roman" w:hAnsi="Times New Roman"/>
          <w:b/>
          <w:sz w:val="24"/>
          <w:szCs w:val="24"/>
          <w:lang w:eastAsia="ru-RU"/>
        </w:rPr>
        <w:t>Литературное чтение</w:t>
      </w:r>
    </w:p>
    <w:p w:rsidR="001D12E8" w:rsidRPr="0042523D" w:rsidRDefault="001D12E8"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Виды речевой и читательской деятельности</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Аудирование.</w:t>
      </w:r>
      <w:r w:rsidRPr="0042523D">
        <w:rPr>
          <w:rFonts w:ascii="Times New Roman" w:eastAsia="Times New Roman" w:hAnsi="Times New Roman"/>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w:t>
      </w:r>
      <w:r w:rsidRPr="0042523D">
        <w:rPr>
          <w:rFonts w:ascii="Times New Roman" w:eastAsia="Times New Roman" w:hAnsi="Times New Roman"/>
          <w:lang w:eastAsia="ru-RU"/>
        </w:rPr>
        <w:t>р</w:t>
      </w:r>
      <w:r w:rsidRPr="0042523D">
        <w:rPr>
          <w:rFonts w:ascii="Times New Roman" w:eastAsia="Times New Roman" w:hAnsi="Times New Roman"/>
          <w:lang w:eastAsia="ru-RU"/>
        </w:rPr>
        <w:t>жанию услышанного произведения, определение последовательности событий, осознание цели реч</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вого высказывания, умение задавать вопросы по услышанному учебному,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научно-познавательному и художественному произведениям.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Чтение вслух</w:t>
      </w:r>
      <w:r w:rsidRPr="0042523D">
        <w:rPr>
          <w:rFonts w:ascii="Times New Roman" w:eastAsia="Times New Roman" w:hAnsi="Times New Roman"/>
          <w:lang w:eastAsia="ru-RU"/>
        </w:rPr>
        <w:t>. Сознательное, правильное чтение слов, предложений и текстов без пропусков и пер</w:t>
      </w:r>
      <w:r w:rsidRPr="0042523D">
        <w:rPr>
          <w:rFonts w:ascii="Times New Roman" w:eastAsia="Times New Roman" w:hAnsi="Times New Roman"/>
          <w:lang w:eastAsia="ru-RU"/>
        </w:rPr>
        <w:t>е</w:t>
      </w:r>
      <w:r w:rsidRPr="0042523D">
        <w:rPr>
          <w:rFonts w:ascii="Times New Roman" w:eastAsia="Times New Roman" w:hAnsi="Times New Roman"/>
          <w:lang w:eastAsia="ru-RU"/>
        </w:rPr>
        <w:t>становок букв и слогов в словах. Постепенный переход от слогового чтения к осмысленному, пла</w:t>
      </w:r>
      <w:r w:rsidRPr="0042523D">
        <w:rPr>
          <w:rFonts w:ascii="Times New Roman" w:eastAsia="Times New Roman" w:hAnsi="Times New Roman"/>
          <w:lang w:eastAsia="ru-RU"/>
        </w:rPr>
        <w:t>в</w:t>
      </w:r>
      <w:r w:rsidRPr="0042523D">
        <w:rPr>
          <w:rFonts w:ascii="Times New Roman" w:eastAsia="Times New Roman" w:hAnsi="Times New Roman"/>
          <w:lang w:eastAsia="ru-RU"/>
        </w:rPr>
        <w:t xml:space="preserve">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Установка на смысловое чтение, позволяющее связать звучащее слово (словосочетание и предлож</w:t>
      </w:r>
      <w:r w:rsidRPr="0042523D">
        <w:rPr>
          <w:rFonts w:ascii="Times New Roman" w:eastAsia="Times New Roman" w:hAnsi="Times New Roman"/>
          <w:lang w:eastAsia="ru-RU"/>
        </w:rPr>
        <w:t>е</w:t>
      </w:r>
      <w:r w:rsidRPr="0042523D">
        <w:rPr>
          <w:rFonts w:ascii="Times New Roman" w:eastAsia="Times New Roman" w:hAnsi="Times New Roman"/>
          <w:lang w:eastAsia="ru-RU"/>
        </w:rPr>
        <w:t>ние) с его значением. Выразительное чтение небольшого текста: соблюдение орфоэпических и инт</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Чтение про себя.</w:t>
      </w:r>
      <w:r w:rsidRPr="0042523D">
        <w:rPr>
          <w:rFonts w:ascii="Times New Roman" w:eastAsia="Times New Roman" w:hAnsi="Times New Roman"/>
          <w:lang w:eastAsia="ru-RU"/>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w:t>
      </w:r>
      <w:r w:rsidRPr="0042523D">
        <w:rPr>
          <w:rFonts w:ascii="Times New Roman" w:eastAsia="Times New Roman" w:hAnsi="Times New Roman"/>
          <w:lang w:eastAsia="ru-RU"/>
        </w:rPr>
        <w:t>р</w:t>
      </w:r>
      <w:r w:rsidRPr="0042523D">
        <w:rPr>
          <w:rFonts w:ascii="Times New Roman" w:eastAsia="Times New Roman" w:hAnsi="Times New Roman"/>
          <w:lang w:eastAsia="ru-RU"/>
        </w:rPr>
        <w:t xml:space="preserve">рекции путём воспроизведения его содержания и ответов на вопросы.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lastRenderedPageBreak/>
        <w:t xml:space="preserve">Умение находить информацию в учебном или научно-познавательном тексте, используя различные виды чтения: изучающее, выборочное, просмотровое.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Понимание особенностей разных видов чтения: факта, описания, дополнения высказывания и др.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Работа с разными видами текста</w:t>
      </w:r>
      <w:r w:rsidRPr="0042523D">
        <w:rPr>
          <w:rFonts w:ascii="Times New Roman" w:eastAsia="Times New Roman" w:hAnsi="Times New Roman"/>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w:t>
      </w:r>
      <w:r w:rsidRPr="0042523D">
        <w:rPr>
          <w:rFonts w:ascii="Times New Roman" w:eastAsia="Times New Roman" w:hAnsi="Times New Roman"/>
          <w:lang w:eastAsia="ru-RU"/>
        </w:rPr>
        <w:t>к</w:t>
      </w:r>
      <w:r w:rsidRPr="0042523D">
        <w:rPr>
          <w:rFonts w:ascii="Times New Roman" w:eastAsia="Times New Roman" w:hAnsi="Times New Roman"/>
          <w:lang w:eastAsia="ru-RU"/>
        </w:rPr>
        <w:t>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w:t>
      </w:r>
      <w:r w:rsidRPr="0042523D">
        <w:rPr>
          <w:rFonts w:ascii="Times New Roman" w:eastAsia="Times New Roman" w:hAnsi="Times New Roman"/>
          <w:lang w:eastAsia="ru-RU"/>
        </w:rPr>
        <w:t>т</w:t>
      </w:r>
      <w:r w:rsidRPr="0042523D">
        <w:rPr>
          <w:rFonts w:ascii="Times New Roman" w:eastAsia="Times New Roman" w:hAnsi="Times New Roman"/>
          <w:lang w:eastAsia="ru-RU"/>
        </w:rPr>
        <w:t>ко) по опорным словам или самостоятельно составленному плану. Соблюдение при пересказе лог</w:t>
      </w:r>
      <w:r w:rsidRPr="0042523D">
        <w:rPr>
          <w:rFonts w:ascii="Times New Roman" w:eastAsia="Times New Roman" w:hAnsi="Times New Roman"/>
          <w:lang w:eastAsia="ru-RU"/>
        </w:rPr>
        <w:t>и</w:t>
      </w:r>
      <w:r w:rsidRPr="0042523D">
        <w:rPr>
          <w:rFonts w:ascii="Times New Roman" w:eastAsia="Times New Roman" w:hAnsi="Times New Roman"/>
          <w:lang w:eastAsia="ru-RU"/>
        </w:rPr>
        <w:t>ческой последовательности и точности изложения событий. Составление текстов разного типа: оп</w:t>
      </w:r>
      <w:r w:rsidRPr="0042523D">
        <w:rPr>
          <w:rFonts w:ascii="Times New Roman" w:eastAsia="Times New Roman" w:hAnsi="Times New Roman"/>
          <w:lang w:eastAsia="ru-RU"/>
        </w:rPr>
        <w:t>и</w:t>
      </w:r>
      <w:r w:rsidRPr="0042523D">
        <w:rPr>
          <w:rFonts w:ascii="Times New Roman" w:eastAsia="Times New Roman" w:hAnsi="Times New Roman"/>
          <w:lang w:eastAsia="ru-RU"/>
        </w:rPr>
        <w:t>сание, рассуждение, повествование (по аналогии с прочитанным текстом, по предложенному обра</w:t>
      </w:r>
      <w:r w:rsidRPr="0042523D">
        <w:rPr>
          <w:rFonts w:ascii="Times New Roman" w:eastAsia="Times New Roman" w:hAnsi="Times New Roman"/>
          <w:lang w:eastAsia="ru-RU"/>
        </w:rPr>
        <w:t>з</w:t>
      </w:r>
      <w:r w:rsidRPr="0042523D">
        <w:rPr>
          <w:rFonts w:ascii="Times New Roman" w:eastAsia="Times New Roman" w:hAnsi="Times New Roman"/>
          <w:lang w:eastAsia="ru-RU"/>
        </w:rPr>
        <w:t>цу). Определение целей использования их в общении. Умение работать с разными видами информ</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ции.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Участие в коллективном обсуждении: умение отвечать на вопросы, выступать по теме, слушать в</w:t>
      </w:r>
      <w:r w:rsidRPr="0042523D">
        <w:rPr>
          <w:rFonts w:ascii="Times New Roman" w:eastAsia="Times New Roman" w:hAnsi="Times New Roman"/>
          <w:lang w:eastAsia="ru-RU"/>
        </w:rPr>
        <w:t>ы</w:t>
      </w:r>
      <w:r w:rsidRPr="0042523D">
        <w:rPr>
          <w:rFonts w:ascii="Times New Roman" w:eastAsia="Times New Roman" w:hAnsi="Times New Roman"/>
          <w:lang w:eastAsia="ru-RU"/>
        </w:rPr>
        <w:t>ступления товарищей, дополнять ответы по ходу беседы, используя текст. Справочные и иллюстр</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тивно-изобразительные материалы.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Воспроизведение содержания текста с элементами описания (природы, внешнего вида героя, обст</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новки) и рассуждения, с заменой диалога высказыванием (о чём говорили собеседники, основная мысль беседы).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Сравнение художественных и научно-познавательных произведений. Наблюдение и различение ц</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лей их использования в общении (воздействовать на чувства читателя и сообщить что-то, объяснить читателю).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Библиографическая культура.</w:t>
      </w:r>
      <w:r w:rsidRPr="0042523D">
        <w:rPr>
          <w:rFonts w:ascii="Times New Roman" w:eastAsia="Times New Roman" w:hAnsi="Times New Roman"/>
          <w:lang w:eastAsia="ru-RU"/>
        </w:rPr>
        <w:t xml:space="preserve"> Книга как особый вид искусства. Книга как источник знаний. Пе</w:t>
      </w:r>
      <w:r w:rsidRPr="0042523D">
        <w:rPr>
          <w:rFonts w:ascii="Times New Roman" w:eastAsia="Times New Roman" w:hAnsi="Times New Roman"/>
          <w:lang w:eastAsia="ru-RU"/>
        </w:rPr>
        <w:t>р</w:t>
      </w:r>
      <w:r w:rsidRPr="0042523D">
        <w:rPr>
          <w:rFonts w:ascii="Times New Roman" w:eastAsia="Times New Roman" w:hAnsi="Times New Roman"/>
          <w:lang w:eastAsia="ru-RU"/>
        </w:rPr>
        <w:t>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w:t>
      </w:r>
      <w:r w:rsidRPr="0042523D">
        <w:rPr>
          <w:rFonts w:ascii="Times New Roman" w:eastAsia="Times New Roman" w:hAnsi="Times New Roman"/>
          <w:lang w:eastAsia="ru-RU"/>
        </w:rPr>
        <w:t>л</w:t>
      </w:r>
      <w:r w:rsidRPr="0042523D">
        <w:rPr>
          <w:rFonts w:ascii="Times New Roman" w:eastAsia="Times New Roman" w:hAnsi="Times New Roman"/>
          <w:lang w:eastAsia="ru-RU"/>
        </w:rPr>
        <w:t xml:space="preserve">люстрации. Виды информации в книге: научная, художественная (с опорой на внешние показатели книги, её справочно-иллюстративный материал).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Типы книг (изданий): книга-произведение, книга-сборник, собрание сочинений, периодическая п</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чать, справочные издания (справочники, словари, энциклопедии).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рями и справочной литературой.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Определение (с помощью учителя) особенностей учебного (передача информации) и научно-популярного текстов (сообщение, объяснение).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Работа с художественным произведением.</w:t>
      </w:r>
      <w:r w:rsidRPr="0042523D">
        <w:rPr>
          <w:rFonts w:ascii="Times New Roman" w:eastAsia="Times New Roman" w:hAnsi="Times New Roman"/>
          <w:lang w:eastAsia="ru-RU"/>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w:t>
      </w:r>
      <w:r w:rsidRPr="0042523D">
        <w:rPr>
          <w:rFonts w:ascii="Times New Roman" w:eastAsia="Times New Roman" w:hAnsi="Times New Roman"/>
          <w:lang w:eastAsia="ru-RU"/>
        </w:rPr>
        <w:t>т</w:t>
      </w:r>
      <w:r w:rsidRPr="0042523D">
        <w:rPr>
          <w:rFonts w:ascii="Times New Roman" w:eastAsia="Times New Roman" w:hAnsi="Times New Roman"/>
          <w:lang w:eastAsia="ru-RU"/>
        </w:rPr>
        <w:t xml:space="preserve">ношение с содержанием.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w:t>
      </w:r>
      <w:r w:rsidRPr="0042523D">
        <w:rPr>
          <w:rFonts w:ascii="Times New Roman" w:eastAsia="Times New Roman" w:hAnsi="Times New Roman"/>
          <w:lang w:eastAsia="ru-RU"/>
        </w:rPr>
        <w:t>о</w:t>
      </w:r>
      <w:r w:rsidRPr="0042523D">
        <w:rPr>
          <w:rFonts w:ascii="Times New Roman" w:eastAsia="Times New Roman" w:hAnsi="Times New Roman"/>
          <w:lang w:eastAsia="ru-RU"/>
        </w:rPr>
        <w:t>ны звучания и его значения, прямое и переносное значение слов. Умение мысленно нарисовать (во</w:t>
      </w:r>
      <w:r w:rsidRPr="0042523D">
        <w:rPr>
          <w:rFonts w:ascii="Times New Roman" w:eastAsia="Times New Roman" w:hAnsi="Times New Roman"/>
          <w:lang w:eastAsia="ru-RU"/>
        </w:rPr>
        <w:t>с</w:t>
      </w:r>
      <w:r w:rsidRPr="0042523D">
        <w:rPr>
          <w:rFonts w:ascii="Times New Roman" w:eastAsia="Times New Roman" w:hAnsi="Times New Roman"/>
          <w:lang w:eastAsia="ru-RU"/>
        </w:rPr>
        <w:t xml:space="preserve">создать) картины, созданные писателем.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w:t>
      </w:r>
      <w:r w:rsidRPr="0042523D">
        <w:rPr>
          <w:rFonts w:ascii="Times New Roman" w:eastAsia="Times New Roman" w:hAnsi="Times New Roman"/>
          <w:lang w:eastAsia="ru-RU"/>
        </w:rPr>
        <w:t>у</w:t>
      </w:r>
      <w:r w:rsidRPr="0042523D">
        <w:rPr>
          <w:rFonts w:ascii="Times New Roman" w:eastAsia="Times New Roman" w:hAnsi="Times New Roman"/>
          <w:lang w:eastAsia="ru-RU"/>
        </w:rPr>
        <w:t>дожественном произведении фрагментов, созвучных иллюстрациям. Словесное рисование по эпиз</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дам и фрагментам прочитанных текстов.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Характеристика героя произведения (портрет, характер, поступки, речь), анализ его поступков и м</w:t>
      </w:r>
      <w:r w:rsidRPr="0042523D">
        <w:rPr>
          <w:rFonts w:ascii="Times New Roman" w:eastAsia="Times New Roman" w:hAnsi="Times New Roman"/>
          <w:lang w:eastAsia="ru-RU"/>
        </w:rPr>
        <w:t>о</w:t>
      </w:r>
      <w:r w:rsidRPr="0042523D">
        <w:rPr>
          <w:rFonts w:ascii="Times New Roman" w:eastAsia="Times New Roman" w:hAnsi="Times New Roman"/>
          <w:lang w:eastAsia="ru-RU"/>
        </w:rPr>
        <w:t>тивов поведения. Освоение разных видов пересказа художественного текста: подробный, выборо</w:t>
      </w:r>
      <w:r w:rsidRPr="0042523D">
        <w:rPr>
          <w:rFonts w:ascii="Times New Roman" w:eastAsia="Times New Roman" w:hAnsi="Times New Roman"/>
          <w:lang w:eastAsia="ru-RU"/>
        </w:rPr>
        <w:t>ч</w:t>
      </w:r>
      <w:r w:rsidRPr="0042523D">
        <w:rPr>
          <w:rFonts w:ascii="Times New Roman" w:eastAsia="Times New Roman" w:hAnsi="Times New Roman"/>
          <w:lang w:eastAsia="ru-RU"/>
        </w:rPr>
        <w:lastRenderedPageBreak/>
        <w:t>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ния к герою на основе анализа текста (с помощью учителя); понимание главной мысли произведения.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Выбор фрагментов текста: описание природы, места действия, поступка героя. Самостоятельный в</w:t>
      </w:r>
      <w:r w:rsidRPr="0042523D">
        <w:rPr>
          <w:rFonts w:ascii="Times New Roman" w:eastAsia="Times New Roman" w:hAnsi="Times New Roman"/>
          <w:lang w:eastAsia="ru-RU"/>
        </w:rPr>
        <w:t>ы</w:t>
      </w:r>
      <w:r w:rsidRPr="0042523D">
        <w:rPr>
          <w:rFonts w:ascii="Times New Roman" w:eastAsia="Times New Roman" w:hAnsi="Times New Roman"/>
          <w:lang w:eastAsia="ru-RU"/>
        </w:rPr>
        <w:t>борочный пересказ по заданному фрагменту, отбор слов и выражений в тексте, позволяющих сост</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вить рассказ.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Заучивание наизусть небольших стихотворений и произведений игрового фольклора (потешек, ск</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роговорок, песенок, загадок).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Осознание понятия «Родина», представления о проявлении любви к ней в литературных произвед</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Осмысление нравственно-этических понятий, раскрытых в литературно-художественных произвед</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Размышление о законах нравственно-духовного общения людей: не делай другому того, чего не ж</w:t>
      </w:r>
      <w:r w:rsidRPr="0042523D">
        <w:rPr>
          <w:rFonts w:ascii="Times New Roman" w:eastAsia="Times New Roman" w:hAnsi="Times New Roman"/>
          <w:lang w:eastAsia="ru-RU"/>
        </w:rPr>
        <w:t>е</w:t>
      </w:r>
      <w:r w:rsidRPr="0042523D">
        <w:rPr>
          <w:rFonts w:ascii="Times New Roman" w:eastAsia="Times New Roman" w:hAnsi="Times New Roman"/>
          <w:lang w:eastAsia="ru-RU"/>
        </w:rPr>
        <w:t>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w:t>
      </w:r>
      <w:r w:rsidRPr="0042523D">
        <w:rPr>
          <w:rFonts w:ascii="Times New Roman" w:eastAsia="Times New Roman" w:hAnsi="Times New Roman"/>
          <w:lang w:eastAsia="ru-RU"/>
        </w:rPr>
        <w:t>п</w:t>
      </w:r>
      <w:r w:rsidRPr="0042523D">
        <w:rPr>
          <w:rFonts w:ascii="Times New Roman" w:eastAsia="Times New Roman" w:hAnsi="Times New Roman"/>
          <w:lang w:eastAsia="ru-RU"/>
        </w:rPr>
        <w:t xml:space="preserve">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w:t>
      </w:r>
      <w:r w:rsidRPr="0042523D">
        <w:rPr>
          <w:rFonts w:ascii="Times New Roman" w:eastAsia="Times New Roman" w:hAnsi="Times New Roman"/>
          <w:lang w:eastAsia="ru-RU"/>
        </w:rPr>
        <w:t>и</w:t>
      </w:r>
      <w:r w:rsidRPr="0042523D">
        <w:rPr>
          <w:rFonts w:ascii="Times New Roman" w:eastAsia="Times New Roman" w:hAnsi="Times New Roman"/>
          <w:lang w:eastAsia="ru-RU"/>
        </w:rPr>
        <w:t>мопомощи, сострадания и милосердия, умеют выручить из беды, держат своё слово, избегают н</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честности и обмана.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w:t>
      </w:r>
      <w:r w:rsidRPr="0042523D">
        <w:rPr>
          <w:rFonts w:ascii="Times New Roman" w:eastAsia="Times New Roman" w:hAnsi="Times New Roman"/>
          <w:lang w:eastAsia="ru-RU"/>
        </w:rPr>
        <w:t>и</w:t>
      </w:r>
      <w:r w:rsidRPr="0042523D">
        <w:rPr>
          <w:rFonts w:ascii="Times New Roman" w:eastAsia="Times New Roman" w:hAnsi="Times New Roman"/>
          <w:lang w:eastAsia="ru-RU"/>
        </w:rPr>
        <w:t xml:space="preserve">тельным героям литературных произведений.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Работа с учебными, научно-</w:t>
      </w:r>
      <w:r w:rsidRPr="0042523D">
        <w:rPr>
          <w:rFonts w:ascii="Times New Roman" w:eastAsia="Times New Roman" w:hAnsi="Times New Roman"/>
          <w:b/>
          <w:lang w:eastAsia="ru-RU"/>
        </w:rPr>
        <w:softHyphen/>
        <w:t>популярными и другими текстами</w:t>
      </w:r>
      <w:r w:rsidRPr="0042523D">
        <w:rPr>
          <w:rFonts w:ascii="Times New Roman" w:eastAsia="Times New Roman" w:hAnsi="Times New Roman"/>
          <w:lang w:eastAsia="ru-RU"/>
        </w:rPr>
        <w:t>. Понимание заглавия произвед</w:t>
      </w:r>
      <w:r w:rsidRPr="0042523D">
        <w:rPr>
          <w:rFonts w:ascii="Times New Roman" w:eastAsia="Times New Roman" w:hAnsi="Times New Roman"/>
          <w:lang w:eastAsia="ru-RU"/>
        </w:rPr>
        <w:t>е</w:t>
      </w:r>
      <w:r w:rsidRPr="0042523D">
        <w:rPr>
          <w:rFonts w:ascii="Times New Roman" w:eastAsia="Times New Roman" w:hAnsi="Times New Roman"/>
          <w:lang w:eastAsia="ru-RU"/>
        </w:rPr>
        <w:t>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w:t>
      </w:r>
      <w:r w:rsidRPr="0042523D">
        <w:rPr>
          <w:rFonts w:ascii="Times New Roman" w:eastAsia="Times New Roman" w:hAnsi="Times New Roman"/>
          <w:lang w:eastAsia="ru-RU"/>
        </w:rPr>
        <w:t>я</w:t>
      </w:r>
      <w:r w:rsidRPr="0042523D">
        <w:rPr>
          <w:rFonts w:ascii="Times New Roman" w:eastAsia="Times New Roman" w:hAnsi="Times New Roman"/>
          <w:lang w:eastAsia="ru-RU"/>
        </w:rPr>
        <w:t>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Умение говорить (культура речевого общения).</w:t>
      </w:r>
      <w:r w:rsidRPr="0042523D">
        <w:rPr>
          <w:rFonts w:ascii="Times New Roman" w:eastAsia="Times New Roman" w:hAnsi="Times New Roman"/>
          <w:lang w:eastAsia="ru-RU"/>
        </w:rPr>
        <w:t xml:space="preserve"> Осознание диалога как вида речи, в которой гов</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Использование норм речевого этикета. Знакомство с особенностями национального этикета на основе фольклорных произведений.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Осознание монолога как формы речевого высказывания. Умение строить речевое высказывание н</w:t>
      </w:r>
      <w:r w:rsidRPr="0042523D">
        <w:rPr>
          <w:rFonts w:ascii="Times New Roman" w:eastAsia="Times New Roman" w:hAnsi="Times New Roman"/>
          <w:lang w:eastAsia="ru-RU"/>
        </w:rPr>
        <w:t>е</w:t>
      </w:r>
      <w:r w:rsidRPr="0042523D">
        <w:rPr>
          <w:rFonts w:ascii="Times New Roman" w:eastAsia="Times New Roman" w:hAnsi="Times New Roman"/>
          <w:lang w:eastAsia="ru-RU"/>
        </w:rPr>
        <w:t>большого объёма с опорой на текст (заданную тему или поставленный вопрос), отражение в нём о</w:t>
      </w:r>
      <w:r w:rsidRPr="0042523D">
        <w:rPr>
          <w:rFonts w:ascii="Times New Roman" w:eastAsia="Times New Roman" w:hAnsi="Times New Roman"/>
          <w:lang w:eastAsia="ru-RU"/>
        </w:rPr>
        <w:t>с</w:t>
      </w:r>
      <w:r w:rsidRPr="0042523D">
        <w:rPr>
          <w:rFonts w:ascii="Times New Roman" w:eastAsia="Times New Roman" w:hAnsi="Times New Roman"/>
          <w:lang w:eastAsia="ru-RU"/>
        </w:rPr>
        <w:t xml:space="preserve">новной мысли и её доказательство (объяснение). Передача прочитанного или прослушанного с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учётом специфики научно-популярного, учебного и художественного текстов.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lastRenderedPageBreak/>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b/>
          <w:lang w:eastAsia="ru-RU"/>
        </w:rPr>
        <w:t>Письмо (культура письменной речи).</w:t>
      </w:r>
      <w:r w:rsidRPr="0042523D">
        <w:rPr>
          <w:rFonts w:ascii="Times New Roman" w:eastAsia="Times New Roman" w:hAnsi="Times New Roman"/>
          <w:lang w:eastAsia="ru-RU"/>
        </w:rPr>
        <w:t xml:space="preserve"> Соблюдение норм письменной речи: соответствие содерж</w:t>
      </w:r>
      <w:r w:rsidRPr="0042523D">
        <w:rPr>
          <w:rFonts w:ascii="Times New Roman" w:eastAsia="Times New Roman" w:hAnsi="Times New Roman"/>
          <w:lang w:eastAsia="ru-RU"/>
        </w:rPr>
        <w:t>а</w:t>
      </w:r>
      <w:r w:rsidRPr="0042523D">
        <w:rPr>
          <w:rFonts w:ascii="Times New Roman" w:eastAsia="Times New Roman" w:hAnsi="Times New Roman"/>
          <w:lang w:eastAsia="ru-RU"/>
        </w:rPr>
        <w:t>ния заголовку, отражение в нём темы (места действия, характера героя). Использование в письме</w:t>
      </w:r>
      <w:r w:rsidRPr="0042523D">
        <w:rPr>
          <w:rFonts w:ascii="Times New Roman" w:eastAsia="Times New Roman" w:hAnsi="Times New Roman"/>
          <w:lang w:eastAsia="ru-RU"/>
        </w:rPr>
        <w:t>н</w:t>
      </w:r>
      <w:r w:rsidRPr="0042523D">
        <w:rPr>
          <w:rFonts w:ascii="Times New Roman" w:eastAsia="Times New Roman" w:hAnsi="Times New Roman"/>
          <w:lang w:eastAsia="ru-RU"/>
        </w:rPr>
        <w:t xml:space="preserve">ной речи выразительных средств языка (синонимы, антонимы, сравнения). Контроль и корректировка письменного текста.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Написание сочинений-миниатюр (на заданную тему, по наблюдениям или прочитанному произвед</w:t>
      </w:r>
      <w:r w:rsidRPr="0042523D">
        <w:rPr>
          <w:rFonts w:ascii="Times New Roman" w:eastAsia="Times New Roman" w:hAnsi="Times New Roman"/>
          <w:lang w:eastAsia="ru-RU"/>
        </w:rPr>
        <w:t>е</w:t>
      </w:r>
      <w:r w:rsidRPr="0042523D">
        <w:rPr>
          <w:rFonts w:ascii="Times New Roman" w:eastAsia="Times New Roman" w:hAnsi="Times New Roman"/>
          <w:lang w:eastAsia="ru-RU"/>
        </w:rPr>
        <w:t>нию), отзывов о книге, небольших рассказов (повествований о случаях из жизни) с использованием приёмов описания и рассуждения.</w:t>
      </w:r>
    </w:p>
    <w:p w:rsidR="00422D5F" w:rsidRPr="0042523D" w:rsidRDefault="001D12E8"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Круг детского чтения</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Произведения устного народного творчества разных народов. Произведения классиков отечестве</w:t>
      </w:r>
      <w:r w:rsidRPr="0042523D">
        <w:rPr>
          <w:rFonts w:ascii="Times New Roman" w:eastAsia="Times New Roman" w:hAnsi="Times New Roman"/>
          <w:lang w:eastAsia="ru-RU"/>
        </w:rPr>
        <w:t>н</w:t>
      </w:r>
      <w:r w:rsidRPr="0042523D">
        <w:rPr>
          <w:rFonts w:ascii="Times New Roman" w:eastAsia="Times New Roman" w:hAnsi="Times New Roman"/>
          <w:lang w:eastAsia="ru-RU"/>
        </w:rPr>
        <w:t>ной (с учётом многонационального характера России) и зарубежной литературы XIX—XX вв., кла</w:t>
      </w:r>
      <w:r w:rsidRPr="0042523D">
        <w:rPr>
          <w:rFonts w:ascii="Times New Roman" w:eastAsia="Times New Roman" w:hAnsi="Times New Roman"/>
          <w:lang w:eastAsia="ru-RU"/>
        </w:rPr>
        <w:t>с</w:t>
      </w:r>
      <w:r w:rsidRPr="0042523D">
        <w:rPr>
          <w:rFonts w:ascii="Times New Roman" w:eastAsia="Times New Roman" w:hAnsi="Times New Roman"/>
          <w:lang w:eastAsia="ru-RU"/>
        </w:rPr>
        <w:t xml:space="preserve">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w:t>
      </w:r>
      <w:r w:rsidRPr="0042523D">
        <w:rPr>
          <w:rFonts w:ascii="Times New Roman" w:eastAsia="Times New Roman" w:hAnsi="Times New Roman"/>
          <w:lang w:eastAsia="ru-RU"/>
        </w:rPr>
        <w:t>о</w:t>
      </w:r>
      <w:r w:rsidRPr="0042523D">
        <w:rPr>
          <w:rFonts w:ascii="Times New Roman" w:eastAsia="Times New Roman" w:hAnsi="Times New Roman"/>
          <w:lang w:eastAsia="ru-RU"/>
        </w:rPr>
        <w:t xml:space="preserve">роговорки, пословицы; рассказы и стихи; мифы и былины).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w:t>
      </w:r>
      <w:r w:rsidRPr="0042523D">
        <w:rPr>
          <w:rFonts w:ascii="Times New Roman" w:eastAsia="Times New Roman" w:hAnsi="Times New Roman"/>
          <w:lang w:eastAsia="ru-RU"/>
        </w:rPr>
        <w:t>и</w:t>
      </w:r>
      <w:r w:rsidRPr="0042523D">
        <w:rPr>
          <w:rFonts w:ascii="Times New Roman" w:eastAsia="Times New Roman" w:hAnsi="Times New Roman"/>
          <w:lang w:eastAsia="ru-RU"/>
        </w:rPr>
        <w:t xml:space="preserve">стические произведения. </w:t>
      </w:r>
    </w:p>
    <w:p w:rsidR="00422D5F"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Общие для каждого класса темы: «Самостоятельное чтение» и «Читалочка-обучалочка», предназн</w:t>
      </w:r>
      <w:r w:rsidRPr="0042523D">
        <w:rPr>
          <w:rFonts w:ascii="Times New Roman" w:eastAsia="Times New Roman" w:hAnsi="Times New Roman"/>
          <w:lang w:eastAsia="ru-RU"/>
        </w:rPr>
        <w:t>а</w:t>
      </w:r>
      <w:r w:rsidRPr="0042523D">
        <w:rPr>
          <w:rFonts w:ascii="Times New Roman" w:eastAsia="Times New Roman" w:hAnsi="Times New Roman"/>
          <w:lang w:eastAsia="ru-RU"/>
        </w:rPr>
        <w:t>ченные для отработки навыков чтения; «Семейное чтение», «Наш театр», «Маленькие и большие секреты страны Литературии», «Мы идём в библиотеку», где приводится рекомендательный список литературы для свободного выбора чтения.</w:t>
      </w:r>
    </w:p>
    <w:p w:rsidR="001D12E8" w:rsidRPr="0042523D" w:rsidRDefault="001D12E8"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Литературоведческая пропедевтика (практическое освоение)</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Нахождение в тексте и практическое различение средств выразительности, используемых в худож</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ственной речи: синонимов, антонимов; эпитетов, сравнений, метафор, олицетворений (с помощью учителя).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Ориентировка в литературных понятиях: художественное произведение, искусство слова, автор (ра</w:t>
      </w:r>
      <w:r w:rsidRPr="0042523D">
        <w:rPr>
          <w:rFonts w:ascii="Times New Roman" w:eastAsia="Times New Roman" w:hAnsi="Times New Roman"/>
          <w:lang w:eastAsia="ru-RU"/>
        </w:rPr>
        <w:t>с</w:t>
      </w:r>
      <w:r w:rsidRPr="0042523D">
        <w:rPr>
          <w:rFonts w:ascii="Times New Roman" w:eastAsia="Times New Roman" w:hAnsi="Times New Roman"/>
          <w:lang w:eastAsia="ru-RU"/>
        </w:rPr>
        <w:t xml:space="preserve">сказчик), тема, герой (его портрет, поступки, мысли, речь); отношение автора к герою (с помощью учителя).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Общее представление о композиционных особенностях построения повествования (рассказ), опис</w:t>
      </w:r>
      <w:r w:rsidRPr="0042523D">
        <w:rPr>
          <w:rFonts w:ascii="Times New Roman" w:eastAsia="Times New Roman" w:hAnsi="Times New Roman"/>
          <w:lang w:eastAsia="ru-RU"/>
        </w:rPr>
        <w:t>а</w:t>
      </w:r>
      <w:r w:rsidRPr="0042523D">
        <w:rPr>
          <w:rFonts w:ascii="Times New Roman" w:eastAsia="Times New Roman" w:hAnsi="Times New Roman"/>
          <w:lang w:eastAsia="ru-RU"/>
        </w:rPr>
        <w:t xml:space="preserve">ния (пейзаж, портрет, интерьер), рассуждения (монолог героя, диалоги героев).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Прозаическая и стихотворная речь, выделение особенностей стихотворного произведения (ритм, рифма).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Жанровое разнообразие произведений. Историко-литературные понятия: фольклор и авторские х</w:t>
      </w:r>
      <w:r w:rsidRPr="0042523D">
        <w:rPr>
          <w:rFonts w:ascii="Times New Roman" w:eastAsia="Times New Roman" w:hAnsi="Times New Roman"/>
          <w:lang w:eastAsia="ru-RU"/>
        </w:rPr>
        <w:t>у</w:t>
      </w:r>
      <w:r w:rsidRPr="0042523D">
        <w:rPr>
          <w:rFonts w:ascii="Times New Roman" w:eastAsia="Times New Roman" w:hAnsi="Times New Roman"/>
          <w:lang w:eastAsia="ru-RU"/>
        </w:rPr>
        <w:t xml:space="preserve">дожественные произведения (различение).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Малые фольклорные жанры (колыбельные песни, потешки, пословицы и поговорки, загадки) — узнавание, различение, определение основного смысла.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 xml:space="preserve">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Рассказ, стихотворение, басня — общее представление о жанре, особенностях построения и выраз</w:t>
      </w:r>
      <w:r w:rsidRPr="0042523D">
        <w:rPr>
          <w:rFonts w:ascii="Times New Roman" w:eastAsia="Times New Roman" w:hAnsi="Times New Roman"/>
          <w:lang w:eastAsia="ru-RU"/>
        </w:rPr>
        <w:t>и</w:t>
      </w:r>
      <w:r w:rsidRPr="0042523D">
        <w:rPr>
          <w:rFonts w:ascii="Times New Roman" w:eastAsia="Times New Roman" w:hAnsi="Times New Roman"/>
          <w:lang w:eastAsia="ru-RU"/>
        </w:rPr>
        <w:t xml:space="preserve">тельных средствах. </w:t>
      </w:r>
    </w:p>
    <w:p w:rsidR="00422D5F" w:rsidRPr="0042523D" w:rsidRDefault="001D12E8" w:rsidP="000775A1">
      <w:pPr>
        <w:spacing w:after="0"/>
        <w:jc w:val="both"/>
        <w:rPr>
          <w:rFonts w:ascii="Times New Roman" w:eastAsia="Times New Roman" w:hAnsi="Times New Roman"/>
          <w:b/>
          <w:lang w:eastAsia="ru-RU"/>
        </w:rPr>
      </w:pPr>
      <w:r w:rsidRPr="0042523D">
        <w:rPr>
          <w:rFonts w:ascii="Times New Roman" w:eastAsia="Times New Roman" w:hAnsi="Times New Roman"/>
          <w:b/>
          <w:lang w:eastAsia="ru-RU"/>
        </w:rPr>
        <w:t>Творческая деятельность</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lastRenderedPageBreak/>
        <w:t>Придумывание сказок и составление рассказов по аналогии с прочитанным произведением, включ</w:t>
      </w:r>
      <w:r w:rsidRPr="0042523D">
        <w:rPr>
          <w:rFonts w:ascii="Times New Roman" w:eastAsia="Times New Roman" w:hAnsi="Times New Roman"/>
          <w:lang w:eastAsia="ru-RU"/>
        </w:rPr>
        <w:t>е</w:t>
      </w:r>
      <w:r w:rsidRPr="0042523D">
        <w:rPr>
          <w:rFonts w:ascii="Times New Roman" w:eastAsia="Times New Roman" w:hAnsi="Times New Roman"/>
          <w:lang w:eastAsia="ru-RU"/>
        </w:rPr>
        <w:t xml:space="preserve">ние в рассказ элементов описания или рассуждения; придумывание возможного варианта развития сюжета сказки (с помощью учителя).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Интерпретация текста литературного произведения: чтение по ролям, инсценирование; выразител</w:t>
      </w:r>
      <w:r w:rsidRPr="0042523D">
        <w:rPr>
          <w:rFonts w:ascii="Times New Roman" w:eastAsia="Times New Roman" w:hAnsi="Times New Roman"/>
          <w:lang w:eastAsia="ru-RU"/>
        </w:rPr>
        <w:t>ь</w:t>
      </w:r>
      <w:r w:rsidRPr="0042523D">
        <w:rPr>
          <w:rFonts w:ascii="Times New Roman" w:eastAsia="Times New Roman" w:hAnsi="Times New Roman"/>
          <w:lang w:eastAsia="ru-RU"/>
        </w:rPr>
        <w:t>ное чтение, устное словесное рисование; использование различных способов работы с деформир</w:t>
      </w:r>
      <w:r w:rsidRPr="0042523D">
        <w:rPr>
          <w:rFonts w:ascii="Times New Roman" w:eastAsia="Times New Roman" w:hAnsi="Times New Roman"/>
          <w:lang w:eastAsia="ru-RU"/>
        </w:rPr>
        <w:t>о</w:t>
      </w:r>
      <w:r w:rsidRPr="0042523D">
        <w:rPr>
          <w:rFonts w:ascii="Times New Roman" w:eastAsia="Times New Roman" w:hAnsi="Times New Roman"/>
          <w:lang w:eastAsia="ru-RU"/>
        </w:rPr>
        <w:t>ванным текстом (установление причинно-следственных связей, последовательности событий, собл</w:t>
      </w:r>
      <w:r w:rsidRPr="0042523D">
        <w:rPr>
          <w:rFonts w:ascii="Times New Roman" w:eastAsia="Times New Roman" w:hAnsi="Times New Roman"/>
          <w:lang w:eastAsia="ru-RU"/>
        </w:rPr>
        <w:t>ю</w:t>
      </w:r>
      <w:r w:rsidRPr="0042523D">
        <w:rPr>
          <w:rFonts w:ascii="Times New Roman" w:eastAsia="Times New Roman" w:hAnsi="Times New Roman"/>
          <w:lang w:eastAsia="ru-RU"/>
        </w:rPr>
        <w:t>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w:t>
      </w:r>
      <w:r w:rsidRPr="0042523D">
        <w:rPr>
          <w:rFonts w:ascii="Times New Roman" w:eastAsia="Times New Roman" w:hAnsi="Times New Roman"/>
          <w:lang w:eastAsia="ru-RU"/>
        </w:rPr>
        <w:t>и</w:t>
      </w:r>
      <w:r w:rsidRPr="0042523D">
        <w:rPr>
          <w:rFonts w:ascii="Times New Roman" w:eastAsia="Times New Roman" w:hAnsi="Times New Roman"/>
          <w:lang w:eastAsia="ru-RU"/>
        </w:rPr>
        <w:t xml:space="preserve">ков, по серии иллюстраций к произведению или на основе личного опыта. </w:t>
      </w:r>
    </w:p>
    <w:p w:rsidR="001D12E8" w:rsidRPr="0042523D" w:rsidRDefault="001D12E8" w:rsidP="000775A1">
      <w:pPr>
        <w:spacing w:after="0"/>
        <w:jc w:val="both"/>
        <w:rPr>
          <w:rFonts w:ascii="Times New Roman" w:eastAsia="Times New Roman" w:hAnsi="Times New Roman"/>
          <w:lang w:eastAsia="ru-RU"/>
        </w:rPr>
      </w:pPr>
      <w:r w:rsidRPr="0042523D">
        <w:rPr>
          <w:rFonts w:ascii="Times New Roman" w:eastAsia="Times New Roman" w:hAnsi="Times New Roman"/>
          <w:lang w:eastAsia="ru-RU"/>
        </w:rPr>
        <w:t>Сопоставление произведений словесно-художественного, музыкального, изобразительного творч</w:t>
      </w:r>
      <w:r w:rsidRPr="0042523D">
        <w:rPr>
          <w:rFonts w:ascii="Times New Roman" w:eastAsia="Times New Roman" w:hAnsi="Times New Roman"/>
          <w:lang w:eastAsia="ru-RU"/>
        </w:rPr>
        <w:t>е</w:t>
      </w:r>
      <w:r w:rsidRPr="0042523D">
        <w:rPr>
          <w:rFonts w:ascii="Times New Roman" w:eastAsia="Times New Roman" w:hAnsi="Times New Roman"/>
          <w:lang w:eastAsia="ru-RU"/>
        </w:rPr>
        <w:t>ства; составление высказываний на основе прослушивания музыки и стихов, выражение своего о</w:t>
      </w:r>
      <w:r w:rsidRPr="0042523D">
        <w:rPr>
          <w:rFonts w:ascii="Times New Roman" w:eastAsia="Times New Roman" w:hAnsi="Times New Roman"/>
          <w:lang w:eastAsia="ru-RU"/>
        </w:rPr>
        <w:t>т</w:t>
      </w:r>
      <w:r w:rsidRPr="0042523D">
        <w:rPr>
          <w:rFonts w:ascii="Times New Roman" w:eastAsia="Times New Roman" w:hAnsi="Times New Roman"/>
          <w:lang w:eastAsia="ru-RU"/>
        </w:rPr>
        <w:t xml:space="preserve">ношения и формулирование его в слове (с помощью учителя). </w:t>
      </w:r>
    </w:p>
    <w:p w:rsidR="006B00AF" w:rsidRPr="00130FDC" w:rsidRDefault="00D16DEB" w:rsidP="000775A1">
      <w:pPr>
        <w:spacing w:after="0" w:line="240" w:lineRule="auto"/>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w:t>
      </w:r>
      <w:r w:rsidR="009344BA" w:rsidRPr="00130FDC">
        <w:rPr>
          <w:rFonts w:ascii="Times New Roman" w:eastAsia="Times New Roman" w:hAnsi="Times New Roman"/>
          <w:b/>
          <w:sz w:val="24"/>
          <w:szCs w:val="24"/>
          <w:lang w:eastAsia="ru-RU"/>
        </w:rPr>
        <w:t>2.</w:t>
      </w:r>
      <w:r w:rsidRPr="00130FDC">
        <w:rPr>
          <w:rFonts w:ascii="Times New Roman" w:eastAsia="Times New Roman" w:hAnsi="Times New Roman"/>
          <w:b/>
          <w:sz w:val="24"/>
          <w:szCs w:val="24"/>
          <w:lang w:eastAsia="ru-RU"/>
        </w:rPr>
        <w:t xml:space="preserve">3.                                </w:t>
      </w:r>
      <w:r w:rsidR="006B00AF" w:rsidRPr="00130FDC">
        <w:rPr>
          <w:rFonts w:ascii="Times New Roman" w:eastAsia="Times New Roman" w:hAnsi="Times New Roman"/>
          <w:b/>
          <w:sz w:val="24"/>
          <w:szCs w:val="24"/>
          <w:lang w:eastAsia="ru-RU"/>
        </w:rPr>
        <w:t>Английский язык</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Предметное содержание речи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Предметное содержание устной и письменной речи соответствует образовательным и воспитател</w:t>
      </w:r>
      <w:r w:rsidRPr="00374DDE">
        <w:rPr>
          <w:rFonts w:ascii="Times New Roman" w:eastAsia="Times New Roman" w:hAnsi="Times New Roman"/>
          <w:lang w:eastAsia="ru-RU"/>
        </w:rPr>
        <w:t>ь</w:t>
      </w:r>
      <w:r w:rsidRPr="00374DDE">
        <w:rPr>
          <w:rFonts w:ascii="Times New Roman" w:eastAsia="Times New Roman" w:hAnsi="Times New Roman"/>
          <w:lang w:eastAsia="ru-RU"/>
        </w:rPr>
        <w:t>ным целям, а также интересам и возрастным особенностям младших школьников и включает след</w:t>
      </w:r>
      <w:r w:rsidRPr="00374DDE">
        <w:rPr>
          <w:rFonts w:ascii="Times New Roman" w:eastAsia="Times New Roman" w:hAnsi="Times New Roman"/>
          <w:lang w:eastAsia="ru-RU"/>
        </w:rPr>
        <w:t>у</w:t>
      </w:r>
      <w:r w:rsidRPr="00374DDE">
        <w:rPr>
          <w:rFonts w:ascii="Times New Roman" w:eastAsia="Times New Roman" w:hAnsi="Times New Roman"/>
          <w:lang w:eastAsia="ru-RU"/>
        </w:rPr>
        <w:t xml:space="preserve">ющие темы: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Знакомство. </w:t>
      </w:r>
      <w:r w:rsidRPr="00374DDE">
        <w:rPr>
          <w:rFonts w:ascii="Times New Roman" w:eastAsia="Times New Roman" w:hAnsi="Times New Roman"/>
          <w:lang w:eastAsia="ru-RU"/>
        </w:rPr>
        <w:t>С одноклассниками, учителем, персонажами детских произведений: имя, возраст. Пр</w:t>
      </w:r>
      <w:r w:rsidRPr="00374DDE">
        <w:rPr>
          <w:rFonts w:ascii="Times New Roman" w:eastAsia="Times New Roman" w:hAnsi="Times New Roman"/>
          <w:lang w:eastAsia="ru-RU"/>
        </w:rPr>
        <w:t>и</w:t>
      </w:r>
      <w:r w:rsidRPr="00374DDE">
        <w:rPr>
          <w:rFonts w:ascii="Times New Roman" w:eastAsia="Times New Roman" w:hAnsi="Times New Roman"/>
          <w:lang w:eastAsia="ru-RU"/>
        </w:rPr>
        <w:t xml:space="preserve">ветствие, прощание (с использованием типичных фраз речевого этикета).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Я и моя семья. </w:t>
      </w:r>
      <w:r w:rsidRPr="00374DDE">
        <w:rPr>
          <w:rFonts w:ascii="Times New Roman" w:eastAsia="Times New Roman" w:hAnsi="Times New Roman"/>
          <w:lang w:eastAsia="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основные пр</w:t>
      </w:r>
      <w:r w:rsidRPr="00374DDE">
        <w:rPr>
          <w:rFonts w:ascii="Times New Roman" w:eastAsia="Times New Roman" w:hAnsi="Times New Roman"/>
          <w:lang w:eastAsia="ru-RU"/>
        </w:rPr>
        <w:t>о</w:t>
      </w:r>
      <w:r w:rsidRPr="00374DDE">
        <w:rPr>
          <w:rFonts w:ascii="Times New Roman" w:eastAsia="Times New Roman" w:hAnsi="Times New Roman"/>
          <w:lang w:eastAsia="ru-RU"/>
        </w:rPr>
        <w:t xml:space="preserve">дукты питания. Любимая еда. Семейные праздники: день рождения, Новый год/Рождество. Подарки.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Мир моих увлечений. </w:t>
      </w:r>
      <w:r w:rsidRPr="00374DDE">
        <w:rPr>
          <w:rFonts w:ascii="Times New Roman" w:eastAsia="Times New Roman" w:hAnsi="Times New Roman"/>
          <w:lang w:eastAsia="ru-RU"/>
        </w:rPr>
        <w:t>Мои любимые занятия. Виды спорта и спортивные игры. Мои любимые ска</w:t>
      </w:r>
      <w:r w:rsidRPr="00374DDE">
        <w:rPr>
          <w:rFonts w:ascii="Times New Roman" w:eastAsia="Times New Roman" w:hAnsi="Times New Roman"/>
          <w:lang w:eastAsia="ru-RU"/>
        </w:rPr>
        <w:t>з</w:t>
      </w:r>
      <w:r w:rsidRPr="00374DDE">
        <w:rPr>
          <w:rFonts w:ascii="Times New Roman" w:eastAsia="Times New Roman" w:hAnsi="Times New Roman"/>
          <w:lang w:eastAsia="ru-RU"/>
        </w:rPr>
        <w:t>ки</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 xml:space="preserve">Выходной день (в зоопарке, цирке), каникулы.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Я и мои друзья. </w:t>
      </w:r>
      <w:r w:rsidRPr="00374DDE">
        <w:rPr>
          <w:rFonts w:ascii="Times New Roman" w:eastAsia="Times New Roman" w:hAnsi="Times New Roman"/>
          <w:lang w:eastAsia="ru-RU"/>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Моя школа. </w:t>
      </w:r>
      <w:r w:rsidRPr="00374DDE">
        <w:rPr>
          <w:rFonts w:ascii="Times New Roman" w:eastAsia="Times New Roman" w:hAnsi="Times New Roman"/>
          <w:lang w:eastAsia="ru-RU"/>
        </w:rPr>
        <w:t xml:space="preserve">Классная комната, учебные предметы, школьные принадлежности. Учебные занятия на уроках.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Мир вокруг меня. </w:t>
      </w:r>
      <w:r w:rsidRPr="00374DDE">
        <w:rPr>
          <w:rFonts w:ascii="Times New Roman" w:eastAsia="Times New Roman" w:hAnsi="Times New Roman"/>
          <w:lang w:eastAsia="ru-RU"/>
        </w:rPr>
        <w:t>Мой дом/квартира/комната: названия комнат, их размер, предметы мебели и и</w:t>
      </w:r>
      <w:r w:rsidRPr="00374DDE">
        <w:rPr>
          <w:rFonts w:ascii="Times New Roman" w:eastAsia="Times New Roman" w:hAnsi="Times New Roman"/>
          <w:lang w:eastAsia="ru-RU"/>
        </w:rPr>
        <w:t>н</w:t>
      </w:r>
      <w:r w:rsidRPr="00374DDE">
        <w:rPr>
          <w:rFonts w:ascii="Times New Roman" w:eastAsia="Times New Roman" w:hAnsi="Times New Roman"/>
          <w:lang w:eastAsia="ru-RU"/>
        </w:rPr>
        <w:t xml:space="preserve">терьера. Природа. Дикие и домашние животные. Любимое время года. Погода.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Страна/страны изучаемого языка и родная страна. </w:t>
      </w:r>
      <w:r w:rsidRPr="00374DDE">
        <w:rPr>
          <w:rFonts w:ascii="Times New Roman" w:eastAsia="Times New Roman" w:hAnsi="Times New Roman"/>
          <w:lang w:eastAsia="ru-RU"/>
        </w:rPr>
        <w:t>Общие сведения: название, столица. Литер</w:t>
      </w:r>
      <w:r w:rsidRPr="00374DDE">
        <w:rPr>
          <w:rFonts w:ascii="Times New Roman" w:eastAsia="Times New Roman" w:hAnsi="Times New Roman"/>
          <w:lang w:eastAsia="ru-RU"/>
        </w:rPr>
        <w:t>а</w:t>
      </w:r>
      <w:r w:rsidRPr="00374DDE">
        <w:rPr>
          <w:rFonts w:ascii="Times New Roman" w:eastAsia="Times New Roman" w:hAnsi="Times New Roman"/>
          <w:lang w:eastAsia="ru-RU"/>
        </w:rPr>
        <w:t>турные персонажи книг, популярных среди моих сверстников (имена героев книг, черты их характ</w:t>
      </w:r>
      <w:r w:rsidRPr="00374DDE">
        <w:rPr>
          <w:rFonts w:ascii="Times New Roman" w:eastAsia="Times New Roman" w:hAnsi="Times New Roman"/>
          <w:lang w:eastAsia="ru-RU"/>
        </w:rPr>
        <w:t>е</w:t>
      </w:r>
      <w:r w:rsidRPr="00374DDE">
        <w:rPr>
          <w:rFonts w:ascii="Times New Roman" w:eastAsia="Times New Roman" w:hAnsi="Times New Roman"/>
          <w:lang w:eastAsia="ru-RU"/>
        </w:rPr>
        <w:t xml:space="preserve">ра). Небольшие произведения детского фольклора на английском языке (рифмовки, стихи, песни, сказки). </w:t>
      </w:r>
    </w:p>
    <w:p w:rsidR="00621569"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Коммуникативные умения по видам речевой деятельности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В русле говорения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i/>
          <w:iCs/>
          <w:lang w:eastAsia="ru-RU"/>
        </w:rPr>
        <w:t xml:space="preserve">1. Диалогическая форма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Уметь вести: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-диалог-расспрос (запрос информации и ответ на него);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-диалог-побуждение к действию.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i/>
          <w:iCs/>
          <w:lang w:eastAsia="ru-RU"/>
        </w:rPr>
        <w:t xml:space="preserve">2. Монологическая форма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Уметь пользоваться: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-основными коммуникативными типами речи: описание, рассказ, характеристика (персонажей).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В русле аудирования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lastRenderedPageBreak/>
        <w:t xml:space="preserve">Воспринимать на слух и понимать: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-речь учителя и одноклассников в процессе общения на уроке и вербально/невербально реагировать на услышанное;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-небольшие доступные тексты в аудиозаписи, построенные в основном на изученном языковом мат</w:t>
      </w:r>
      <w:r w:rsidRPr="00374DDE">
        <w:rPr>
          <w:rFonts w:ascii="Times New Roman" w:eastAsia="Times New Roman" w:hAnsi="Times New Roman"/>
          <w:lang w:eastAsia="ru-RU"/>
        </w:rPr>
        <w:t>е</w:t>
      </w:r>
      <w:r w:rsidRPr="00374DDE">
        <w:rPr>
          <w:rFonts w:ascii="Times New Roman" w:eastAsia="Times New Roman" w:hAnsi="Times New Roman"/>
          <w:lang w:eastAsia="ru-RU"/>
        </w:rPr>
        <w:t xml:space="preserve">риале, в том числе полученные с помощью средств коммуникации.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В русле чтения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Читать: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-вслух небольшие тексты, построенные на изученном языковом материале; </w:t>
      </w:r>
    </w:p>
    <w:p w:rsidR="006B00AF" w:rsidRPr="00374DDE" w:rsidRDefault="006B00AF" w:rsidP="000775A1">
      <w:pPr>
        <w:autoSpaceDE w:val="0"/>
        <w:autoSpaceDN w:val="0"/>
        <w:adjustRightInd w:val="0"/>
        <w:spacing w:after="0"/>
        <w:jc w:val="both"/>
        <w:rPr>
          <w:rFonts w:ascii="Times New Roman" w:eastAsia="Times New Roman" w:hAnsi="Times New Roman"/>
          <w:b/>
          <w:bCs/>
          <w:lang w:eastAsia="ru-RU"/>
        </w:rPr>
      </w:pPr>
      <w:r w:rsidRPr="00374DDE">
        <w:rPr>
          <w:rFonts w:ascii="Times New Roman" w:eastAsia="Times New Roman" w:hAnsi="Times New Roman"/>
          <w:lang w:eastAsia="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В русле письма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Владеть: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-умением выписывать из текста слова, словосочетания и предложения;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-основами письменной речи: писать по образцу поздравление с праздником, короткое личное письмо.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Языковые средства и навыки пользования ими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Графика, каллиграфия, орфография. </w:t>
      </w:r>
      <w:r w:rsidRPr="00374DDE">
        <w:rPr>
          <w:rFonts w:ascii="Times New Roman" w:eastAsia="Times New Roman" w:hAnsi="Times New Roman"/>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w:t>
      </w:r>
      <w:r w:rsidRPr="00374DDE">
        <w:rPr>
          <w:rFonts w:ascii="Times New Roman" w:eastAsia="Times New Roman" w:hAnsi="Times New Roman"/>
          <w:lang w:eastAsia="ru-RU"/>
        </w:rPr>
        <w:t>о</w:t>
      </w:r>
      <w:r w:rsidRPr="00374DDE">
        <w:rPr>
          <w:rFonts w:ascii="Times New Roman" w:eastAsia="Times New Roman" w:hAnsi="Times New Roman"/>
          <w:lang w:eastAsia="ru-RU"/>
        </w:rPr>
        <w:t xml:space="preserve">графии. Написание наиболее употребительных слов, вошедших в активный словарь.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Фонетическая сторона речи. </w:t>
      </w:r>
      <w:r w:rsidRPr="00374DDE">
        <w:rPr>
          <w:rFonts w:ascii="Times New Roman" w:eastAsia="Times New Roman" w:hAnsi="Times New Roman"/>
          <w:lang w:eastAsia="ru-RU"/>
        </w:rPr>
        <w:t>Адекватное произношение и различение на слух всех звуков и звук</w:t>
      </w:r>
      <w:r w:rsidRPr="00374DDE">
        <w:rPr>
          <w:rFonts w:ascii="Times New Roman" w:eastAsia="Times New Roman" w:hAnsi="Times New Roman"/>
          <w:lang w:eastAsia="ru-RU"/>
        </w:rPr>
        <w:t>о</w:t>
      </w:r>
      <w:r w:rsidRPr="00374DDE">
        <w:rPr>
          <w:rFonts w:ascii="Times New Roman" w:eastAsia="Times New Roman" w:hAnsi="Times New Roman"/>
          <w:lang w:eastAsia="ru-RU"/>
        </w:rPr>
        <w:t>сочетаний английского языка. Соблюдение норм произношения: долгота и краткость гласных, отсу</w:t>
      </w:r>
      <w:r w:rsidRPr="00374DDE">
        <w:rPr>
          <w:rFonts w:ascii="Times New Roman" w:eastAsia="Times New Roman" w:hAnsi="Times New Roman"/>
          <w:lang w:eastAsia="ru-RU"/>
        </w:rPr>
        <w:t>т</w:t>
      </w:r>
      <w:r w:rsidRPr="00374DDE">
        <w:rPr>
          <w:rFonts w:ascii="Times New Roman" w:eastAsia="Times New Roman" w:hAnsi="Times New Roman"/>
          <w:lang w:eastAsia="ru-RU"/>
        </w:rPr>
        <w:t>ствие оглушения звонких согласных в конце слога или слова, отсутствие смягчения согласных перед гласными. Дифтонги. Связующее “r” (</w:t>
      </w:r>
      <w:r w:rsidRPr="00374DDE">
        <w:rPr>
          <w:rFonts w:ascii="Times New Roman" w:eastAsia="Times New Roman" w:hAnsi="Times New Roman"/>
          <w:i/>
          <w:iCs/>
          <w:lang w:eastAsia="ru-RU"/>
        </w:rPr>
        <w:t>there is/there are</w:t>
      </w:r>
      <w:r w:rsidRPr="00374DDE">
        <w:rPr>
          <w:rFonts w:ascii="Times New Roman" w:eastAsia="Times New Roman" w:hAnsi="Times New Roman"/>
          <w:lang w:eastAsia="ru-RU"/>
        </w:rPr>
        <w:t>)</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Ударение в слове, фразе. Отсутствие удар</w:t>
      </w:r>
      <w:r w:rsidRPr="00374DDE">
        <w:rPr>
          <w:rFonts w:ascii="Times New Roman" w:eastAsia="Times New Roman" w:hAnsi="Times New Roman"/>
          <w:lang w:eastAsia="ru-RU"/>
        </w:rPr>
        <w:t>е</w:t>
      </w:r>
      <w:r w:rsidRPr="00374DDE">
        <w:rPr>
          <w:rFonts w:ascii="Times New Roman" w:eastAsia="Times New Roman" w:hAnsi="Times New Roman"/>
          <w:lang w:eastAsia="ru-RU"/>
        </w:rPr>
        <w:t>ния на служебных словах (артиклях, союзах, предлогах). Членение предложений на смысловые гру</w:t>
      </w:r>
      <w:r w:rsidRPr="00374DDE">
        <w:rPr>
          <w:rFonts w:ascii="Times New Roman" w:eastAsia="Times New Roman" w:hAnsi="Times New Roman"/>
          <w:lang w:eastAsia="ru-RU"/>
        </w:rPr>
        <w:t>п</w:t>
      </w:r>
      <w:r w:rsidRPr="00374DDE">
        <w:rPr>
          <w:rFonts w:ascii="Times New Roman" w:eastAsia="Times New Roman" w:hAnsi="Times New Roman"/>
          <w:lang w:eastAsia="ru-RU"/>
        </w:rPr>
        <w:t>пы</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Лексическая сторона речи. </w:t>
      </w:r>
      <w:r w:rsidRPr="00374DDE">
        <w:rPr>
          <w:rFonts w:ascii="Times New Roman" w:eastAsia="Times New Roman" w:hAnsi="Times New Roman"/>
          <w:lang w:eastAsia="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w:t>
      </w:r>
      <w:r w:rsidRPr="00374DDE">
        <w:rPr>
          <w:rFonts w:ascii="Times New Roman" w:eastAsia="Times New Roman" w:hAnsi="Times New Roman"/>
          <w:lang w:eastAsia="ru-RU"/>
        </w:rPr>
        <w:t>о</w:t>
      </w:r>
      <w:r w:rsidRPr="00374DDE">
        <w:rPr>
          <w:rFonts w:ascii="Times New Roman" w:eastAsia="Times New Roman" w:hAnsi="Times New Roman"/>
          <w:lang w:eastAsia="ru-RU"/>
        </w:rPr>
        <w:t xml:space="preserve">нальные слова (например, </w:t>
      </w:r>
      <w:r w:rsidRPr="00374DDE">
        <w:rPr>
          <w:rFonts w:ascii="Times New Roman" w:eastAsia="Times New Roman" w:hAnsi="Times New Roman"/>
          <w:i/>
          <w:iCs/>
          <w:lang w:eastAsia="ru-RU"/>
        </w:rPr>
        <w:t>project, portfolio, garage, tennis</w:t>
      </w:r>
      <w:r w:rsidRPr="00374DDE">
        <w:rPr>
          <w:rFonts w:ascii="Times New Roman" w:eastAsia="Times New Roman" w:hAnsi="Times New Roman"/>
          <w:lang w:eastAsia="ru-RU"/>
        </w:rPr>
        <w:t>). Начальное представление о способах сл</w:t>
      </w:r>
      <w:r w:rsidRPr="00374DDE">
        <w:rPr>
          <w:rFonts w:ascii="Times New Roman" w:eastAsia="Times New Roman" w:hAnsi="Times New Roman"/>
          <w:lang w:eastAsia="ru-RU"/>
        </w:rPr>
        <w:t>о</w:t>
      </w:r>
      <w:r w:rsidRPr="00374DDE">
        <w:rPr>
          <w:rFonts w:ascii="Times New Roman" w:eastAsia="Times New Roman" w:hAnsi="Times New Roman"/>
          <w:lang w:eastAsia="ru-RU"/>
        </w:rPr>
        <w:t xml:space="preserve">вообразования: суффиксация (суффиксы </w:t>
      </w:r>
      <w:r w:rsidRPr="00374DDE">
        <w:rPr>
          <w:rFonts w:ascii="Times New Roman" w:eastAsia="Times New Roman" w:hAnsi="Times New Roman"/>
          <w:i/>
          <w:iCs/>
          <w:lang w:eastAsia="ru-RU"/>
        </w:rPr>
        <w:t>-еr, -от, -tion, -ist, -ful, -ly, -</w:t>
      </w:r>
      <w:r w:rsidRPr="00374DDE">
        <w:rPr>
          <w:rFonts w:ascii="Times New Roman" w:eastAsia="Times New Roman" w:hAnsi="Times New Roman"/>
          <w:i/>
          <w:iCs/>
          <w:lang w:val="en-US" w:eastAsia="ru-RU"/>
        </w:rPr>
        <w:t>teen</w:t>
      </w:r>
      <w:r w:rsidRPr="00374DDE">
        <w:rPr>
          <w:rFonts w:ascii="Times New Roman" w:eastAsia="Times New Roman" w:hAnsi="Times New Roman"/>
          <w:i/>
          <w:iCs/>
          <w:lang w:eastAsia="ru-RU"/>
        </w:rPr>
        <w:t>, -</w:t>
      </w:r>
      <w:r w:rsidRPr="00374DDE">
        <w:rPr>
          <w:rFonts w:ascii="Times New Roman" w:eastAsia="Times New Roman" w:hAnsi="Times New Roman"/>
          <w:i/>
          <w:iCs/>
          <w:lang w:val="en-US" w:eastAsia="ru-RU"/>
        </w:rPr>
        <w:t>ty</w:t>
      </w:r>
      <w:r w:rsidRPr="00374DDE">
        <w:rPr>
          <w:rFonts w:ascii="Times New Roman" w:eastAsia="Times New Roman" w:hAnsi="Times New Roman"/>
          <w:i/>
          <w:iCs/>
          <w:lang w:eastAsia="ru-RU"/>
        </w:rPr>
        <w:t>, -</w:t>
      </w:r>
      <w:r w:rsidRPr="00374DDE">
        <w:rPr>
          <w:rFonts w:ascii="Times New Roman" w:eastAsia="Times New Roman" w:hAnsi="Times New Roman"/>
          <w:i/>
          <w:iCs/>
          <w:lang w:val="en-US" w:eastAsia="ru-RU"/>
        </w:rPr>
        <w:t>th</w:t>
      </w:r>
      <w:r w:rsidRPr="00374DDE">
        <w:rPr>
          <w:rFonts w:ascii="Times New Roman" w:eastAsia="Times New Roman" w:hAnsi="Times New Roman"/>
          <w:lang w:eastAsia="ru-RU"/>
        </w:rPr>
        <w:t xml:space="preserve">) </w:t>
      </w:r>
      <w:r w:rsidRPr="00374DDE">
        <w:rPr>
          <w:rFonts w:ascii="Times New Roman" w:eastAsia="Times New Roman" w:hAnsi="Times New Roman"/>
          <w:i/>
          <w:iCs/>
          <w:lang w:val="en-US" w:eastAsia="ru-RU"/>
        </w:rPr>
        <w:t>teach</w:t>
      </w:r>
      <w:r w:rsidRPr="00374DDE">
        <w:rPr>
          <w:rFonts w:ascii="Times New Roman" w:eastAsia="Times New Roman" w:hAnsi="Times New Roman"/>
          <w:i/>
          <w:iCs/>
          <w:lang w:eastAsia="ru-RU"/>
        </w:rPr>
        <w:t xml:space="preserve"> – </w:t>
      </w:r>
      <w:r w:rsidRPr="00374DDE">
        <w:rPr>
          <w:rFonts w:ascii="Times New Roman" w:eastAsia="Times New Roman" w:hAnsi="Times New Roman"/>
          <w:i/>
          <w:iCs/>
          <w:lang w:val="en-US" w:eastAsia="ru-RU"/>
        </w:rPr>
        <w:t>teacher</w:t>
      </w:r>
      <w:r w:rsidRPr="00374DDE">
        <w:rPr>
          <w:rFonts w:ascii="Times New Roman" w:eastAsia="Times New Roman" w:hAnsi="Times New Roman"/>
          <w:lang w:eastAsia="ru-RU"/>
        </w:rPr>
        <w:t xml:space="preserve">, </w:t>
      </w:r>
      <w:r w:rsidRPr="00374DDE">
        <w:rPr>
          <w:rFonts w:ascii="Times New Roman" w:eastAsia="Times New Roman" w:hAnsi="Times New Roman"/>
          <w:i/>
          <w:iCs/>
          <w:lang w:val="en-US" w:eastAsia="ru-RU"/>
        </w:rPr>
        <w:t>friend</w:t>
      </w:r>
      <w:r w:rsidRPr="00374DDE">
        <w:rPr>
          <w:rFonts w:ascii="Times New Roman" w:eastAsia="Times New Roman" w:hAnsi="Times New Roman"/>
          <w:i/>
          <w:iCs/>
          <w:lang w:eastAsia="ru-RU"/>
        </w:rPr>
        <w:t xml:space="preserve"> – </w:t>
      </w:r>
      <w:r w:rsidRPr="00374DDE">
        <w:rPr>
          <w:rFonts w:ascii="Times New Roman" w:eastAsia="Times New Roman" w:hAnsi="Times New Roman"/>
          <w:i/>
          <w:iCs/>
          <w:lang w:val="en-US" w:eastAsia="ru-RU"/>
        </w:rPr>
        <w:t>friendly</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словосложение (</w:t>
      </w:r>
      <w:r w:rsidRPr="00374DDE">
        <w:rPr>
          <w:rFonts w:ascii="Times New Roman" w:eastAsia="Times New Roman" w:hAnsi="Times New Roman"/>
          <w:i/>
          <w:iCs/>
          <w:lang w:val="en-US" w:eastAsia="ru-RU"/>
        </w:rPr>
        <w:t>postcard</w:t>
      </w:r>
      <w:r w:rsidRPr="00374DDE">
        <w:rPr>
          <w:rFonts w:ascii="Times New Roman" w:eastAsia="Times New Roman" w:hAnsi="Times New Roman"/>
          <w:lang w:eastAsia="ru-RU"/>
        </w:rPr>
        <w:t>)</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конверсия (</w:t>
      </w:r>
      <w:r w:rsidRPr="00374DDE">
        <w:rPr>
          <w:rFonts w:ascii="Times New Roman" w:eastAsia="Times New Roman" w:hAnsi="Times New Roman"/>
          <w:i/>
          <w:iCs/>
          <w:lang w:val="en-US" w:eastAsia="ru-RU"/>
        </w:rPr>
        <w:t>play</w:t>
      </w:r>
      <w:r w:rsidRPr="00374DDE">
        <w:rPr>
          <w:rFonts w:ascii="Times New Roman" w:eastAsia="Times New Roman" w:hAnsi="Times New Roman"/>
          <w:lang w:eastAsia="ru-RU"/>
        </w:rPr>
        <w:t xml:space="preserve">– </w:t>
      </w:r>
      <w:r w:rsidRPr="00374DDE">
        <w:rPr>
          <w:rFonts w:ascii="Times New Roman" w:eastAsia="Times New Roman" w:hAnsi="Times New Roman"/>
          <w:i/>
          <w:iCs/>
          <w:lang w:val="en-US" w:eastAsia="ru-RU"/>
        </w:rPr>
        <w:t>toplay</w:t>
      </w:r>
      <w:r w:rsidRPr="00374DDE">
        <w:rPr>
          <w:rFonts w:ascii="Times New Roman" w:eastAsia="Times New Roman" w:hAnsi="Times New Roman"/>
          <w:lang w:eastAsia="ru-RU"/>
        </w:rPr>
        <w:t>)</w:t>
      </w:r>
      <w:r w:rsidRPr="00374DDE">
        <w:rPr>
          <w:rFonts w:ascii="Times New Roman" w:eastAsia="Times New Roman" w:hAnsi="Times New Roman"/>
          <w:i/>
          <w:iCs/>
          <w:lang w:eastAsia="ru-RU"/>
        </w:rPr>
        <w:t xml:space="preserve">.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Грамматическая сторона речи. </w:t>
      </w:r>
      <w:r w:rsidRPr="00374DDE">
        <w:rPr>
          <w:rFonts w:ascii="Times New Roman" w:eastAsia="Times New Roman" w:hAnsi="Times New Roman"/>
          <w:lang w:eastAsia="ru-RU"/>
        </w:rPr>
        <w:t>Основные коммуникативные типы предложений: повествовател</w:t>
      </w:r>
      <w:r w:rsidRPr="00374DDE">
        <w:rPr>
          <w:rFonts w:ascii="Times New Roman" w:eastAsia="Times New Roman" w:hAnsi="Times New Roman"/>
          <w:lang w:eastAsia="ru-RU"/>
        </w:rPr>
        <w:t>ь</w:t>
      </w:r>
      <w:r w:rsidRPr="00374DDE">
        <w:rPr>
          <w:rFonts w:ascii="Times New Roman" w:eastAsia="Times New Roman" w:hAnsi="Times New Roman"/>
          <w:lang w:eastAsia="ru-RU"/>
        </w:rPr>
        <w:t xml:space="preserve">ное, вопросительное, побудительное. Общий и специальный вопросы. Вопросительные слова: </w:t>
      </w:r>
      <w:r w:rsidRPr="00374DDE">
        <w:rPr>
          <w:rFonts w:ascii="Times New Roman" w:eastAsia="Times New Roman" w:hAnsi="Times New Roman"/>
          <w:i/>
          <w:iCs/>
          <w:lang w:eastAsia="ru-RU"/>
        </w:rPr>
        <w:t xml:space="preserve">what, who, when, where, why, how. </w:t>
      </w:r>
      <w:r w:rsidRPr="00374DDE">
        <w:rPr>
          <w:rFonts w:ascii="Times New Roman" w:eastAsia="Times New Roman" w:hAnsi="Times New Roman"/>
          <w:lang w:eastAsia="ru-RU"/>
        </w:rPr>
        <w:t>Порядок слов в предложении. Утвердительные и отрицательные предл</w:t>
      </w:r>
      <w:r w:rsidRPr="00374DDE">
        <w:rPr>
          <w:rFonts w:ascii="Times New Roman" w:eastAsia="Times New Roman" w:hAnsi="Times New Roman"/>
          <w:lang w:eastAsia="ru-RU"/>
        </w:rPr>
        <w:t>о</w:t>
      </w:r>
      <w:r w:rsidRPr="00374DDE">
        <w:rPr>
          <w:rFonts w:ascii="Times New Roman" w:eastAsia="Times New Roman" w:hAnsi="Times New Roman"/>
          <w:lang w:eastAsia="ru-RU"/>
        </w:rPr>
        <w:t>жения. Простое предложение с простым глагольным сказуемым (</w:t>
      </w:r>
      <w:r w:rsidRPr="00374DDE">
        <w:rPr>
          <w:rFonts w:ascii="Times New Roman" w:eastAsia="Times New Roman" w:hAnsi="Times New Roman"/>
          <w:i/>
          <w:iCs/>
          <w:lang w:eastAsia="ru-RU"/>
        </w:rPr>
        <w:t>Не speaks English.</w:t>
      </w:r>
      <w:r w:rsidRPr="00374DDE">
        <w:rPr>
          <w:rFonts w:ascii="Times New Roman" w:eastAsia="Times New Roman" w:hAnsi="Times New Roman"/>
          <w:lang w:eastAsia="ru-RU"/>
        </w:rPr>
        <w:t>), составным именным (</w:t>
      </w:r>
      <w:r w:rsidRPr="00374DDE">
        <w:rPr>
          <w:rFonts w:ascii="Times New Roman" w:eastAsia="Times New Roman" w:hAnsi="Times New Roman"/>
          <w:i/>
          <w:iCs/>
          <w:lang w:eastAsia="ru-RU"/>
        </w:rPr>
        <w:t>My family is big.</w:t>
      </w:r>
      <w:r w:rsidRPr="00374DDE">
        <w:rPr>
          <w:rFonts w:ascii="Times New Roman" w:eastAsia="Times New Roman" w:hAnsi="Times New Roman"/>
          <w:lang w:eastAsia="ru-RU"/>
        </w:rPr>
        <w:t>) и составным глагольным (</w:t>
      </w:r>
      <w:r w:rsidRPr="00374DDE">
        <w:rPr>
          <w:rFonts w:ascii="Times New Roman" w:eastAsia="Times New Roman" w:hAnsi="Times New Roman"/>
          <w:i/>
          <w:iCs/>
          <w:lang w:eastAsia="ru-RU"/>
        </w:rPr>
        <w:t>I like to dance. She can skate well.</w:t>
      </w:r>
      <w:r w:rsidRPr="00374DDE">
        <w:rPr>
          <w:rFonts w:ascii="Times New Roman" w:eastAsia="Times New Roman" w:hAnsi="Times New Roman"/>
          <w:lang w:eastAsia="ru-RU"/>
        </w:rPr>
        <w:t>) сказуемым. Побудительные предложения в утвердительной (</w:t>
      </w:r>
      <w:r w:rsidRPr="00374DDE">
        <w:rPr>
          <w:rFonts w:ascii="Times New Roman" w:eastAsia="Times New Roman" w:hAnsi="Times New Roman"/>
          <w:i/>
          <w:iCs/>
          <w:lang w:eastAsia="ru-RU"/>
        </w:rPr>
        <w:t>Help me, please.</w:t>
      </w:r>
      <w:r w:rsidRPr="00374DDE">
        <w:rPr>
          <w:rFonts w:ascii="Times New Roman" w:eastAsia="Times New Roman" w:hAnsi="Times New Roman"/>
          <w:lang w:eastAsia="ru-RU"/>
        </w:rPr>
        <w:t>) и отрицательной (</w:t>
      </w:r>
      <w:r w:rsidRPr="00374DDE">
        <w:rPr>
          <w:rFonts w:ascii="Times New Roman" w:eastAsia="Times New Roman" w:hAnsi="Times New Roman"/>
          <w:i/>
          <w:iCs/>
          <w:lang w:eastAsia="ru-RU"/>
        </w:rPr>
        <w:t>Don’t be late!</w:t>
      </w:r>
      <w:r w:rsidRPr="00374DDE">
        <w:rPr>
          <w:rFonts w:ascii="Times New Roman" w:eastAsia="Times New Roman" w:hAnsi="Times New Roman"/>
          <w:lang w:eastAsia="ru-RU"/>
        </w:rPr>
        <w:t>) формах. Безличные предложения в настоящем времени (</w:t>
      </w:r>
      <w:r w:rsidRPr="00374DDE">
        <w:rPr>
          <w:rFonts w:ascii="Times New Roman" w:eastAsia="Times New Roman" w:hAnsi="Times New Roman"/>
          <w:i/>
          <w:iCs/>
          <w:lang w:eastAsia="ru-RU"/>
        </w:rPr>
        <w:t>It is cold. It’s five o’clock.</w:t>
      </w:r>
      <w:r w:rsidRPr="00374DDE">
        <w:rPr>
          <w:rFonts w:ascii="Times New Roman" w:eastAsia="Times New Roman" w:hAnsi="Times New Roman"/>
          <w:lang w:eastAsia="ru-RU"/>
        </w:rPr>
        <w:t>)</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 xml:space="preserve">Предложения с оборотом </w:t>
      </w:r>
      <w:r w:rsidRPr="00374DDE">
        <w:rPr>
          <w:rFonts w:ascii="Times New Roman" w:eastAsia="Times New Roman" w:hAnsi="Times New Roman"/>
          <w:i/>
          <w:iCs/>
          <w:lang w:eastAsia="ru-RU"/>
        </w:rPr>
        <w:t>there is/there are</w:t>
      </w:r>
      <w:r w:rsidRPr="00374DDE">
        <w:rPr>
          <w:rFonts w:ascii="Times New Roman" w:eastAsia="Times New Roman" w:hAnsi="Times New Roman"/>
          <w:lang w:eastAsia="ru-RU"/>
        </w:rPr>
        <w:t xml:space="preserve">. Простые распространённые предложения. Предложения с однородными членами. Сложносочинённые предложения с союзами </w:t>
      </w:r>
      <w:r w:rsidRPr="00374DDE">
        <w:rPr>
          <w:rFonts w:ascii="Times New Roman" w:eastAsia="Times New Roman" w:hAnsi="Times New Roman"/>
          <w:i/>
          <w:iCs/>
          <w:lang w:eastAsia="ru-RU"/>
        </w:rPr>
        <w:t xml:space="preserve">and </w:t>
      </w:r>
      <w:r w:rsidRPr="00374DDE">
        <w:rPr>
          <w:rFonts w:ascii="Times New Roman" w:eastAsia="Times New Roman" w:hAnsi="Times New Roman"/>
          <w:lang w:eastAsia="ru-RU"/>
        </w:rPr>
        <w:t xml:space="preserve">и </w:t>
      </w:r>
      <w:r w:rsidRPr="00374DDE">
        <w:rPr>
          <w:rFonts w:ascii="Times New Roman" w:eastAsia="Times New Roman" w:hAnsi="Times New Roman"/>
          <w:i/>
          <w:iCs/>
          <w:lang w:eastAsia="ru-RU"/>
        </w:rPr>
        <w:t xml:space="preserve">but. </w:t>
      </w:r>
      <w:r w:rsidRPr="00374DDE">
        <w:rPr>
          <w:rFonts w:ascii="Times New Roman" w:eastAsia="Times New Roman" w:hAnsi="Times New Roman"/>
          <w:lang w:eastAsia="ru-RU"/>
        </w:rPr>
        <w:t xml:space="preserve">Сложноподчинённые предложения с союзом </w:t>
      </w:r>
      <w:r w:rsidRPr="00374DDE">
        <w:rPr>
          <w:rFonts w:ascii="Times New Roman" w:eastAsia="Times New Roman" w:hAnsi="Times New Roman"/>
          <w:i/>
          <w:iCs/>
          <w:lang w:eastAsia="ru-RU"/>
        </w:rPr>
        <w:t xml:space="preserve">because.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Правильные и неправильные глаголы в </w:t>
      </w:r>
      <w:r w:rsidRPr="00374DDE">
        <w:rPr>
          <w:rFonts w:ascii="Times New Roman" w:eastAsia="Times New Roman" w:hAnsi="Times New Roman"/>
          <w:i/>
          <w:iCs/>
          <w:lang w:eastAsia="ru-RU"/>
        </w:rPr>
        <w:t>Present</w:t>
      </w:r>
      <w:r w:rsidRPr="00374DDE">
        <w:rPr>
          <w:rFonts w:ascii="Times New Roman" w:eastAsia="Times New Roman" w:hAnsi="Times New Roman"/>
          <w:lang w:eastAsia="ru-RU"/>
        </w:rPr>
        <w:t xml:space="preserve">, </w:t>
      </w:r>
      <w:r w:rsidRPr="00374DDE">
        <w:rPr>
          <w:rFonts w:ascii="Times New Roman" w:eastAsia="Times New Roman" w:hAnsi="Times New Roman"/>
          <w:i/>
          <w:iCs/>
          <w:lang w:eastAsia="ru-RU"/>
        </w:rPr>
        <w:t>Future</w:t>
      </w:r>
      <w:r w:rsidRPr="00374DDE">
        <w:rPr>
          <w:rFonts w:ascii="Times New Roman" w:eastAsia="Times New Roman" w:hAnsi="Times New Roman"/>
          <w:lang w:eastAsia="ru-RU"/>
        </w:rPr>
        <w:t xml:space="preserve">, </w:t>
      </w:r>
      <w:r w:rsidRPr="00374DDE">
        <w:rPr>
          <w:rFonts w:ascii="Times New Roman" w:eastAsia="Times New Roman" w:hAnsi="Times New Roman"/>
          <w:i/>
          <w:iCs/>
          <w:lang w:eastAsia="ru-RU"/>
        </w:rPr>
        <w:t>Past Simple</w:t>
      </w:r>
      <w:r w:rsidRPr="00374DDE">
        <w:rPr>
          <w:rFonts w:ascii="Times New Roman" w:eastAsia="Times New Roman" w:hAnsi="Times New Roman"/>
          <w:lang w:eastAsia="ru-RU"/>
        </w:rPr>
        <w:t xml:space="preserve">. Неопределённая форма глагола. Глагол-связка </w:t>
      </w:r>
      <w:r w:rsidRPr="00374DDE">
        <w:rPr>
          <w:rFonts w:ascii="Times New Roman" w:eastAsia="Times New Roman" w:hAnsi="Times New Roman"/>
          <w:i/>
          <w:iCs/>
          <w:lang w:eastAsia="ru-RU"/>
        </w:rPr>
        <w:t>to be</w:t>
      </w:r>
      <w:r w:rsidRPr="00374DDE">
        <w:rPr>
          <w:rFonts w:ascii="Times New Roman" w:eastAsia="Times New Roman" w:hAnsi="Times New Roman"/>
          <w:lang w:eastAsia="ru-RU"/>
        </w:rPr>
        <w:t xml:space="preserve">. Модальные глаголы </w:t>
      </w:r>
      <w:r w:rsidRPr="00374DDE">
        <w:rPr>
          <w:rFonts w:ascii="Times New Roman" w:eastAsia="Times New Roman" w:hAnsi="Times New Roman"/>
          <w:i/>
          <w:iCs/>
          <w:lang w:eastAsia="ru-RU"/>
        </w:rPr>
        <w:t>can</w:t>
      </w:r>
      <w:r w:rsidRPr="00374DDE">
        <w:rPr>
          <w:rFonts w:ascii="Times New Roman" w:eastAsia="Times New Roman" w:hAnsi="Times New Roman"/>
          <w:lang w:eastAsia="ru-RU"/>
        </w:rPr>
        <w:t xml:space="preserve">, </w:t>
      </w:r>
      <w:r w:rsidRPr="00374DDE">
        <w:rPr>
          <w:rFonts w:ascii="Times New Roman" w:eastAsia="Times New Roman" w:hAnsi="Times New Roman"/>
          <w:i/>
          <w:iCs/>
          <w:lang w:eastAsia="ru-RU"/>
        </w:rPr>
        <w:t>may</w:t>
      </w:r>
      <w:r w:rsidRPr="00374DDE">
        <w:rPr>
          <w:rFonts w:ascii="Times New Roman" w:eastAsia="Times New Roman" w:hAnsi="Times New Roman"/>
          <w:lang w:eastAsia="ru-RU"/>
        </w:rPr>
        <w:t xml:space="preserve">, </w:t>
      </w:r>
      <w:r w:rsidRPr="00374DDE">
        <w:rPr>
          <w:rFonts w:ascii="Times New Roman" w:eastAsia="Times New Roman" w:hAnsi="Times New Roman"/>
          <w:i/>
          <w:iCs/>
          <w:lang w:eastAsia="ru-RU"/>
        </w:rPr>
        <w:t>must</w:t>
      </w:r>
      <w:r w:rsidRPr="00374DDE">
        <w:rPr>
          <w:rFonts w:ascii="Times New Roman" w:eastAsia="Times New Roman" w:hAnsi="Times New Roman"/>
          <w:lang w:eastAsia="ru-RU"/>
        </w:rPr>
        <w:t xml:space="preserve">, </w:t>
      </w:r>
      <w:r w:rsidRPr="00374DDE">
        <w:rPr>
          <w:rFonts w:ascii="Times New Roman" w:eastAsia="Times New Roman" w:hAnsi="Times New Roman"/>
          <w:i/>
          <w:iCs/>
          <w:lang w:eastAsia="ru-RU"/>
        </w:rPr>
        <w:t xml:space="preserve">have to. </w:t>
      </w:r>
      <w:r w:rsidRPr="00374DDE">
        <w:rPr>
          <w:rFonts w:ascii="Times New Roman" w:eastAsia="Times New Roman" w:hAnsi="Times New Roman"/>
          <w:lang w:eastAsia="ru-RU"/>
        </w:rPr>
        <w:t xml:space="preserve">Глагольные конструкции </w:t>
      </w:r>
      <w:r w:rsidRPr="00374DDE">
        <w:rPr>
          <w:rFonts w:ascii="Times New Roman" w:eastAsia="Times New Roman" w:hAnsi="Times New Roman"/>
          <w:i/>
          <w:iCs/>
          <w:lang w:eastAsia="ru-RU"/>
        </w:rPr>
        <w:t>“I’d like to</w:t>
      </w:r>
      <w:r w:rsidR="00CC52F8" w:rsidRPr="00374DDE">
        <w:rPr>
          <w:rFonts w:ascii="Times New Roman" w:eastAsia="Times New Roman" w:hAnsi="Times New Roman"/>
          <w:i/>
          <w:iCs/>
          <w:lang w:eastAsia="ru-RU"/>
        </w:rPr>
        <w:t>.</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Существительные в единственном и множественном числе (образованные по правилу и искл</w:t>
      </w:r>
      <w:r w:rsidRPr="00374DDE">
        <w:rPr>
          <w:rFonts w:ascii="Times New Roman" w:eastAsia="Times New Roman" w:hAnsi="Times New Roman"/>
          <w:lang w:eastAsia="ru-RU"/>
        </w:rPr>
        <w:t>ю</w:t>
      </w:r>
      <w:r w:rsidRPr="00374DDE">
        <w:rPr>
          <w:rFonts w:ascii="Times New Roman" w:eastAsia="Times New Roman" w:hAnsi="Times New Roman"/>
          <w:lang w:eastAsia="ru-RU"/>
        </w:rPr>
        <w:t xml:space="preserve">чения), существительные с неопределённым, определённым и нулевым артиклем. Притяжательный </w:t>
      </w:r>
      <w:r w:rsidRPr="00374DDE">
        <w:rPr>
          <w:rFonts w:ascii="Times New Roman" w:eastAsia="Times New Roman" w:hAnsi="Times New Roman"/>
          <w:lang w:eastAsia="ru-RU"/>
        </w:rPr>
        <w:lastRenderedPageBreak/>
        <w:t xml:space="preserve">падеж имён существительных. Прилагательные в положительной, сравнительной и превосходной степени, образованные по правилам и исключения.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Местоимения: личные (в именительном и объектном падежах), притяжательные, вопросительные, указательные </w:t>
      </w:r>
      <w:r w:rsidRPr="00374DDE">
        <w:rPr>
          <w:rFonts w:ascii="Times New Roman" w:eastAsia="Times New Roman" w:hAnsi="Times New Roman"/>
          <w:i/>
          <w:iCs/>
          <w:lang w:eastAsia="ru-RU"/>
        </w:rPr>
        <w:t xml:space="preserve">(this/these, that/those), </w:t>
      </w:r>
      <w:r w:rsidRPr="00374DDE">
        <w:rPr>
          <w:rFonts w:ascii="Times New Roman" w:eastAsia="Times New Roman" w:hAnsi="Times New Roman"/>
          <w:lang w:eastAsia="ru-RU"/>
        </w:rPr>
        <w:t>неопределённые (</w:t>
      </w:r>
      <w:r w:rsidRPr="00374DDE">
        <w:rPr>
          <w:rFonts w:ascii="Times New Roman" w:eastAsia="Times New Roman" w:hAnsi="Times New Roman"/>
          <w:i/>
          <w:iCs/>
          <w:lang w:eastAsia="ru-RU"/>
        </w:rPr>
        <w:t xml:space="preserve">some, any </w:t>
      </w:r>
      <w:r w:rsidRPr="00374DDE">
        <w:rPr>
          <w:rFonts w:ascii="Times New Roman" w:eastAsia="Times New Roman" w:hAnsi="Times New Roman"/>
          <w:lang w:eastAsia="ru-RU"/>
        </w:rPr>
        <w:t xml:space="preserve">– некоторые случаи употребления).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Наречиявремени</w:t>
      </w:r>
      <w:r w:rsidRPr="00374DDE">
        <w:rPr>
          <w:rFonts w:ascii="Times New Roman" w:eastAsia="Times New Roman" w:hAnsi="Times New Roman"/>
          <w:lang w:val="en-US" w:eastAsia="ru-RU"/>
        </w:rPr>
        <w:t xml:space="preserve"> (</w:t>
      </w:r>
      <w:r w:rsidRPr="00374DDE">
        <w:rPr>
          <w:rFonts w:ascii="Times New Roman" w:eastAsia="Times New Roman" w:hAnsi="Times New Roman"/>
          <w:i/>
          <w:iCs/>
          <w:lang w:val="en-US" w:eastAsia="ru-RU"/>
        </w:rPr>
        <w:t>yesterday, tomorrow, never, usually, often, sometimes</w:t>
      </w:r>
      <w:r w:rsidRPr="00374DDE">
        <w:rPr>
          <w:rFonts w:ascii="Times New Roman" w:eastAsia="Times New Roman" w:hAnsi="Times New Roman"/>
          <w:lang w:val="en-US" w:eastAsia="ru-RU"/>
        </w:rPr>
        <w:t>)</w:t>
      </w:r>
      <w:r w:rsidRPr="00374DDE">
        <w:rPr>
          <w:rFonts w:ascii="Times New Roman" w:eastAsia="Times New Roman" w:hAnsi="Times New Roman"/>
          <w:i/>
          <w:iCs/>
          <w:lang w:val="en-US" w:eastAsia="ru-RU"/>
        </w:rPr>
        <w:t xml:space="preserve">. </w:t>
      </w:r>
      <w:r w:rsidRPr="00374DDE">
        <w:rPr>
          <w:rFonts w:ascii="Times New Roman" w:eastAsia="Times New Roman" w:hAnsi="Times New Roman"/>
          <w:lang w:eastAsia="ru-RU"/>
        </w:rPr>
        <w:t>Наречия степени (</w:t>
      </w:r>
      <w:r w:rsidRPr="00374DDE">
        <w:rPr>
          <w:rFonts w:ascii="Times New Roman" w:eastAsia="Times New Roman" w:hAnsi="Times New Roman"/>
          <w:i/>
          <w:iCs/>
          <w:lang w:eastAsia="ru-RU"/>
        </w:rPr>
        <w:t>much, little, very</w:t>
      </w:r>
      <w:r w:rsidRPr="00374DDE">
        <w:rPr>
          <w:rFonts w:ascii="Times New Roman" w:eastAsia="Times New Roman" w:hAnsi="Times New Roman"/>
          <w:lang w:eastAsia="ru-RU"/>
        </w:rPr>
        <w:t>)</w:t>
      </w:r>
      <w:r w:rsidRPr="00374DDE">
        <w:rPr>
          <w:rFonts w:ascii="Times New Roman" w:eastAsia="Times New Roman" w:hAnsi="Times New Roman"/>
          <w:i/>
          <w:iCs/>
          <w:lang w:eastAsia="ru-RU"/>
        </w:rPr>
        <w:t xml:space="preserve">. </w:t>
      </w:r>
      <w:r w:rsidRPr="00374DDE">
        <w:rPr>
          <w:rFonts w:ascii="Times New Roman" w:eastAsia="Times New Roman" w:hAnsi="Times New Roman"/>
          <w:lang w:eastAsia="ru-RU"/>
        </w:rPr>
        <w:t>Количественные числительные до 100, порядковые числительные до 30. Наиболееупотреб</w:t>
      </w:r>
      <w:r w:rsidRPr="00374DDE">
        <w:rPr>
          <w:rFonts w:ascii="Times New Roman" w:eastAsia="Times New Roman" w:hAnsi="Times New Roman"/>
          <w:lang w:eastAsia="ru-RU"/>
        </w:rPr>
        <w:t>и</w:t>
      </w:r>
      <w:r w:rsidRPr="00374DDE">
        <w:rPr>
          <w:rFonts w:ascii="Times New Roman" w:eastAsia="Times New Roman" w:hAnsi="Times New Roman"/>
          <w:lang w:eastAsia="ru-RU"/>
        </w:rPr>
        <w:t xml:space="preserve">тельныепредлоги: </w:t>
      </w:r>
      <w:r w:rsidRPr="00374DDE">
        <w:rPr>
          <w:rFonts w:ascii="Times New Roman" w:eastAsia="Times New Roman" w:hAnsi="Times New Roman"/>
          <w:i/>
          <w:iCs/>
          <w:lang w:val="en-US" w:eastAsia="ru-RU"/>
        </w:rPr>
        <w:t>in</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on</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at</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into</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to</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from</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of</w:t>
      </w:r>
      <w:r w:rsidRPr="00374DDE">
        <w:rPr>
          <w:rFonts w:ascii="Times New Roman" w:eastAsia="Times New Roman" w:hAnsi="Times New Roman"/>
          <w:i/>
          <w:iCs/>
          <w:lang w:eastAsia="ru-RU"/>
        </w:rPr>
        <w:t xml:space="preserve">, </w:t>
      </w:r>
      <w:r w:rsidRPr="00374DDE">
        <w:rPr>
          <w:rFonts w:ascii="Times New Roman" w:eastAsia="Times New Roman" w:hAnsi="Times New Roman"/>
          <w:i/>
          <w:iCs/>
          <w:lang w:val="en-US" w:eastAsia="ru-RU"/>
        </w:rPr>
        <w:t>with</w:t>
      </w:r>
      <w:r w:rsidRPr="00374DDE">
        <w:rPr>
          <w:rFonts w:ascii="Times New Roman" w:eastAsia="Times New Roman" w:hAnsi="Times New Roman"/>
          <w:i/>
          <w:iCs/>
          <w:lang w:eastAsia="ru-RU"/>
        </w:rPr>
        <w:t xml:space="preserve">.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 xml:space="preserve">Социокультурная осведомлённость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w:t>
      </w:r>
      <w:r w:rsidRPr="00374DDE">
        <w:rPr>
          <w:rFonts w:ascii="Times New Roman" w:eastAsia="Times New Roman" w:hAnsi="Times New Roman"/>
          <w:lang w:eastAsia="ru-RU"/>
        </w:rPr>
        <w:t>е</w:t>
      </w:r>
      <w:r w:rsidRPr="00374DDE">
        <w:rPr>
          <w:rFonts w:ascii="Times New Roman" w:eastAsia="Times New Roman" w:hAnsi="Times New Roman"/>
          <w:lang w:eastAsia="ru-RU"/>
        </w:rPr>
        <w:t>ний, сюжетами некоторых популярных сказок, а также небольшими произведениями детского фоль</w:t>
      </w:r>
      <w:r w:rsidRPr="00374DDE">
        <w:rPr>
          <w:rFonts w:ascii="Times New Roman" w:eastAsia="Times New Roman" w:hAnsi="Times New Roman"/>
          <w:lang w:eastAsia="ru-RU"/>
        </w:rPr>
        <w:t>к</w:t>
      </w:r>
      <w:r w:rsidRPr="00374DDE">
        <w:rPr>
          <w:rFonts w:ascii="Times New Roman" w:eastAsia="Times New Roman" w:hAnsi="Times New Roman"/>
          <w:lang w:eastAsia="ru-RU"/>
        </w:rPr>
        <w:t>лора (стихи, песни) на иностранном языке, элементарными формами речевого и неречевого повед</w:t>
      </w:r>
      <w:r w:rsidRPr="00374DDE">
        <w:rPr>
          <w:rFonts w:ascii="Times New Roman" w:eastAsia="Times New Roman" w:hAnsi="Times New Roman"/>
          <w:lang w:eastAsia="ru-RU"/>
        </w:rPr>
        <w:t>е</w:t>
      </w:r>
      <w:r w:rsidRPr="00374DDE">
        <w:rPr>
          <w:rFonts w:ascii="Times New Roman" w:eastAsia="Times New Roman" w:hAnsi="Times New Roman"/>
          <w:lang w:eastAsia="ru-RU"/>
        </w:rPr>
        <w:t xml:space="preserve">ния, принятого в странах изучаемого языка.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b/>
          <w:bCs/>
          <w:lang w:eastAsia="ru-RU"/>
        </w:rPr>
        <w:t>Общеучебные умения и универсальные учебные действия</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В процессе изучения курса «Иностранный язык» младшие школьники: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-овладевают более разнообразными приёмами раскрытия значения слова, используя словообразов</w:t>
      </w:r>
      <w:r w:rsidRPr="00374DDE">
        <w:rPr>
          <w:rFonts w:ascii="Times New Roman" w:eastAsia="Times New Roman" w:hAnsi="Times New Roman"/>
          <w:lang w:eastAsia="ru-RU"/>
        </w:rPr>
        <w:t>а</w:t>
      </w:r>
      <w:r w:rsidRPr="00374DDE">
        <w:rPr>
          <w:rFonts w:ascii="Times New Roman" w:eastAsia="Times New Roman" w:hAnsi="Times New Roman"/>
          <w:lang w:eastAsia="ru-RU"/>
        </w:rPr>
        <w:t xml:space="preserve">тельные элементы; синонимы, антонимы, контекст;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 xml:space="preserve">-учатся осуществлять самоконтроль, самооценку;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-учатся самостоятельно выполнять задания с использованием компьютера (при наличии мультим</w:t>
      </w:r>
      <w:r w:rsidRPr="00374DDE">
        <w:rPr>
          <w:rFonts w:ascii="Times New Roman" w:eastAsia="Times New Roman" w:hAnsi="Times New Roman"/>
          <w:lang w:eastAsia="ru-RU"/>
        </w:rPr>
        <w:t>е</w:t>
      </w:r>
      <w:r w:rsidRPr="00374DDE">
        <w:rPr>
          <w:rFonts w:ascii="Times New Roman" w:eastAsia="Times New Roman" w:hAnsi="Times New Roman"/>
          <w:lang w:eastAsia="ru-RU"/>
        </w:rPr>
        <w:t xml:space="preserve">дийного приложения). </w:t>
      </w:r>
    </w:p>
    <w:p w:rsidR="006B00AF" w:rsidRPr="00374DDE" w:rsidRDefault="006B00AF" w:rsidP="000775A1">
      <w:pPr>
        <w:autoSpaceDE w:val="0"/>
        <w:autoSpaceDN w:val="0"/>
        <w:adjustRightInd w:val="0"/>
        <w:spacing w:after="0"/>
        <w:jc w:val="both"/>
        <w:rPr>
          <w:rFonts w:ascii="Times New Roman" w:eastAsia="Times New Roman" w:hAnsi="Times New Roman"/>
          <w:lang w:eastAsia="ru-RU"/>
        </w:rPr>
      </w:pPr>
      <w:r w:rsidRPr="00374DDE">
        <w:rPr>
          <w:rFonts w:ascii="Times New Roman" w:eastAsia="Times New Roman" w:hAnsi="Times New Roman"/>
          <w:lang w:eastAsia="ru-RU"/>
        </w:rPr>
        <w:t>Общеучебные</w:t>
      </w:r>
      <w:r w:rsidR="00CC52F8" w:rsidRPr="00374DDE">
        <w:rPr>
          <w:rFonts w:ascii="Times New Roman" w:eastAsia="Times New Roman" w:hAnsi="Times New Roman"/>
          <w:lang w:eastAsia="ru-RU"/>
        </w:rPr>
        <w:t xml:space="preserve"> </w:t>
      </w:r>
      <w:r w:rsidRPr="00374DDE">
        <w:rPr>
          <w:rFonts w:ascii="Times New Roman" w:eastAsia="Times New Roman" w:hAnsi="Times New Roman"/>
          <w:lang w:eastAsia="ru-RU"/>
        </w:rPr>
        <w:t>и универсальные учебные умения приобретаются учащимися в процессе формиров</w:t>
      </w:r>
      <w:r w:rsidRPr="00374DDE">
        <w:rPr>
          <w:rFonts w:ascii="Times New Roman" w:eastAsia="Times New Roman" w:hAnsi="Times New Roman"/>
          <w:lang w:eastAsia="ru-RU"/>
        </w:rPr>
        <w:t>а</w:t>
      </w:r>
      <w:r w:rsidRPr="00374DDE">
        <w:rPr>
          <w:rFonts w:ascii="Times New Roman" w:eastAsia="Times New Roman" w:hAnsi="Times New Roman"/>
          <w:lang w:eastAsia="ru-RU"/>
        </w:rPr>
        <w:t xml:space="preserve">ния коммуникативных умений в основных видах речевой деятельности. Поэтому они не выделяются отдельно в тематическом планировании. </w:t>
      </w:r>
    </w:p>
    <w:p w:rsidR="00F81F46" w:rsidRPr="00130FDC" w:rsidRDefault="00D16DEB" w:rsidP="000775A1">
      <w:pPr>
        <w:spacing w:after="0"/>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w:t>
      </w:r>
      <w:r w:rsidR="009344BA" w:rsidRPr="00130FDC">
        <w:rPr>
          <w:rFonts w:ascii="Times New Roman" w:eastAsia="Times New Roman" w:hAnsi="Times New Roman"/>
          <w:b/>
          <w:sz w:val="24"/>
          <w:szCs w:val="24"/>
          <w:lang w:eastAsia="ru-RU"/>
        </w:rPr>
        <w:t>2.</w:t>
      </w:r>
      <w:r w:rsidRPr="00130FDC">
        <w:rPr>
          <w:rFonts w:ascii="Times New Roman" w:eastAsia="Times New Roman" w:hAnsi="Times New Roman"/>
          <w:b/>
          <w:sz w:val="24"/>
          <w:szCs w:val="24"/>
          <w:lang w:eastAsia="ru-RU"/>
        </w:rPr>
        <w:t xml:space="preserve">4.                                             </w:t>
      </w:r>
      <w:r w:rsidR="00236E7D" w:rsidRPr="00130FDC">
        <w:rPr>
          <w:rFonts w:ascii="Times New Roman" w:eastAsia="Times New Roman" w:hAnsi="Times New Roman"/>
          <w:b/>
          <w:sz w:val="24"/>
          <w:szCs w:val="24"/>
          <w:lang w:eastAsia="ru-RU"/>
        </w:rPr>
        <w:t>Ма</w:t>
      </w:r>
      <w:r w:rsidR="00F93622" w:rsidRPr="00130FDC">
        <w:rPr>
          <w:rFonts w:ascii="Times New Roman" w:eastAsia="Times New Roman" w:hAnsi="Times New Roman"/>
          <w:b/>
          <w:sz w:val="24"/>
          <w:szCs w:val="24"/>
          <w:lang w:eastAsia="ru-RU"/>
        </w:rPr>
        <w:t>тематика</w:t>
      </w:r>
    </w:p>
    <w:p w:rsidR="00F81F46" w:rsidRPr="00A5569D" w:rsidRDefault="00F81F46" w:rsidP="000775A1">
      <w:pPr>
        <w:spacing w:after="0"/>
        <w:jc w:val="both"/>
        <w:rPr>
          <w:rFonts w:ascii="Times New Roman" w:eastAsia="Times New Roman" w:hAnsi="Times New Roman"/>
          <w:b/>
          <w:lang w:eastAsia="ru-RU"/>
        </w:rPr>
      </w:pPr>
      <w:bookmarkStart w:id="9" w:name="_Toc280176142"/>
      <w:bookmarkStart w:id="10" w:name="_Toc280176718"/>
      <w:r w:rsidRPr="00A5569D">
        <w:rPr>
          <w:rFonts w:ascii="Times New Roman" w:eastAsia="Times New Roman" w:hAnsi="Times New Roman"/>
          <w:b/>
          <w:lang w:eastAsia="ru-RU"/>
        </w:rPr>
        <w:t>Числа и величины</w:t>
      </w:r>
      <w:bookmarkEnd w:id="9"/>
      <w:bookmarkEnd w:id="10"/>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Счёт предметов. Чтение и запись чисел от нуля до миллиона. Классы и разряды. Представление мн</w:t>
      </w:r>
      <w:r w:rsidRPr="00A5569D">
        <w:rPr>
          <w:rFonts w:ascii="Times New Roman" w:eastAsia="Times New Roman" w:hAnsi="Times New Roman"/>
          <w:lang w:eastAsia="ru-RU"/>
        </w:rPr>
        <w:t>о</w:t>
      </w:r>
      <w:r w:rsidRPr="00A5569D">
        <w:rPr>
          <w:rFonts w:ascii="Times New Roman" w:eastAsia="Times New Roman" w:hAnsi="Times New Roman"/>
          <w:lang w:eastAsia="ru-RU"/>
        </w:rPr>
        <w:t>гозначных чисел в виде суммы разрядных слагаемых. Сравнение и упорядочение чисел, знаки сра</w:t>
      </w:r>
      <w:r w:rsidRPr="00A5569D">
        <w:rPr>
          <w:rFonts w:ascii="Times New Roman" w:eastAsia="Times New Roman" w:hAnsi="Times New Roman"/>
          <w:lang w:eastAsia="ru-RU"/>
        </w:rPr>
        <w:t>в</w:t>
      </w:r>
      <w:r w:rsidRPr="00A5569D">
        <w:rPr>
          <w:rFonts w:ascii="Times New Roman" w:eastAsia="Times New Roman" w:hAnsi="Times New Roman"/>
          <w:lang w:eastAsia="ru-RU"/>
        </w:rPr>
        <w:t>нения. Чётные и нечётные числа.</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Измерение величин; сравнение и упорядочение величин. Единицы массы (грамм, килограмм, цен</w:t>
      </w:r>
      <w:r w:rsidRPr="00A5569D">
        <w:rPr>
          <w:rFonts w:ascii="Times New Roman" w:eastAsia="Times New Roman" w:hAnsi="Times New Roman"/>
          <w:lang w:eastAsia="ru-RU"/>
        </w:rPr>
        <w:t>т</w:t>
      </w:r>
      <w:r w:rsidRPr="00A5569D">
        <w:rPr>
          <w:rFonts w:ascii="Times New Roman" w:eastAsia="Times New Roman" w:hAnsi="Times New Roman"/>
          <w:lang w:eastAsia="ru-RU"/>
        </w:rPr>
        <w:t>нер, тонна), вместимости (литр), времени (секунда, минута, час, сутки, неделя, месяц, год, век). Соо</w:t>
      </w:r>
      <w:r w:rsidRPr="00A5569D">
        <w:rPr>
          <w:rFonts w:ascii="Times New Roman" w:eastAsia="Times New Roman" w:hAnsi="Times New Roman"/>
          <w:lang w:eastAsia="ru-RU"/>
        </w:rPr>
        <w:t>т</w:t>
      </w:r>
      <w:r w:rsidRPr="00A5569D">
        <w:rPr>
          <w:rFonts w:ascii="Times New Roman" w:eastAsia="Times New Roman" w:hAnsi="Times New Roman"/>
          <w:lang w:eastAsia="ru-RU"/>
        </w:rPr>
        <w:t xml:space="preserve">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F81F46" w:rsidRPr="00A5569D" w:rsidRDefault="00F81F46" w:rsidP="000775A1">
      <w:pPr>
        <w:spacing w:after="0"/>
        <w:jc w:val="both"/>
        <w:rPr>
          <w:rFonts w:ascii="Times New Roman" w:eastAsia="Times New Roman" w:hAnsi="Times New Roman"/>
          <w:b/>
          <w:lang w:eastAsia="ru-RU"/>
        </w:rPr>
      </w:pPr>
      <w:bookmarkStart w:id="11" w:name="_Toc280176143"/>
      <w:bookmarkStart w:id="12" w:name="_Toc280176719"/>
      <w:r w:rsidRPr="00A5569D">
        <w:rPr>
          <w:rFonts w:ascii="Times New Roman" w:eastAsia="Times New Roman" w:hAnsi="Times New Roman"/>
          <w:b/>
          <w:lang w:eastAsia="ru-RU"/>
        </w:rPr>
        <w:t>Арифметические действия</w:t>
      </w:r>
      <w:bookmarkEnd w:id="11"/>
      <w:bookmarkEnd w:id="12"/>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Сложение, вычитание, умножение и деление. Названия компонентов арифметических действий, зн</w:t>
      </w:r>
      <w:r w:rsidRPr="00A5569D">
        <w:rPr>
          <w:rFonts w:ascii="Times New Roman" w:eastAsia="Times New Roman" w:hAnsi="Times New Roman"/>
          <w:lang w:eastAsia="ru-RU"/>
        </w:rPr>
        <w:t>а</w:t>
      </w:r>
      <w:r w:rsidRPr="00A5569D">
        <w:rPr>
          <w:rFonts w:ascii="Times New Roman" w:eastAsia="Times New Roman" w:hAnsi="Times New Roman"/>
          <w:lang w:eastAsia="ru-RU"/>
        </w:rPr>
        <w:t>ки действий. Таблица сложения. Таблица умножения. Связь между сложением и вычитанием, умн</w:t>
      </w:r>
      <w:r w:rsidRPr="00A5569D">
        <w:rPr>
          <w:rFonts w:ascii="Times New Roman" w:eastAsia="Times New Roman" w:hAnsi="Times New Roman"/>
          <w:lang w:eastAsia="ru-RU"/>
        </w:rPr>
        <w:t>о</w:t>
      </w:r>
      <w:r w:rsidRPr="00A5569D">
        <w:rPr>
          <w:rFonts w:ascii="Times New Roman" w:eastAsia="Times New Roman" w:hAnsi="Times New Roman"/>
          <w:lang w:eastAsia="ru-RU"/>
        </w:rPr>
        <w:t>жением и делением. Нахождение неизвестного компонента арифметического действия. Деление с остатком.</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Числовое выражение. Установление порядка выполнения действий в числовых выражениях со ско</w:t>
      </w:r>
      <w:r w:rsidRPr="00A5569D">
        <w:rPr>
          <w:rFonts w:ascii="Times New Roman" w:eastAsia="Times New Roman" w:hAnsi="Times New Roman"/>
          <w:lang w:eastAsia="ru-RU"/>
        </w:rPr>
        <w:t>б</w:t>
      </w:r>
      <w:r w:rsidRPr="00A5569D">
        <w:rPr>
          <w:rFonts w:ascii="Times New Roman" w:eastAsia="Times New Roman" w:hAnsi="Times New Roman"/>
          <w:lang w:eastAsia="ru-RU"/>
        </w:rPr>
        <w:t>ками и без скобок. Нахождение значения числового выражения. Использование свойств арифметич</w:t>
      </w:r>
      <w:r w:rsidRPr="00A5569D">
        <w:rPr>
          <w:rFonts w:ascii="Times New Roman" w:eastAsia="Times New Roman" w:hAnsi="Times New Roman"/>
          <w:lang w:eastAsia="ru-RU"/>
        </w:rPr>
        <w:t>е</w:t>
      </w:r>
      <w:r w:rsidRPr="00A5569D">
        <w:rPr>
          <w:rFonts w:ascii="Times New Roman" w:eastAsia="Times New Roman" w:hAnsi="Times New Roman"/>
          <w:lang w:eastAsia="ru-RU"/>
        </w:rPr>
        <w:t>ских действий в вычислениях (перестановка и группировка слагаемых в сумме, множителей в прои</w:t>
      </w:r>
      <w:r w:rsidRPr="00A5569D">
        <w:rPr>
          <w:rFonts w:ascii="Times New Roman" w:eastAsia="Times New Roman" w:hAnsi="Times New Roman"/>
          <w:lang w:eastAsia="ru-RU"/>
        </w:rPr>
        <w:t>з</w:t>
      </w:r>
      <w:r w:rsidRPr="00A5569D">
        <w:rPr>
          <w:rFonts w:ascii="Times New Roman" w:eastAsia="Times New Roman" w:hAnsi="Times New Roman"/>
          <w:lang w:eastAsia="ru-RU"/>
        </w:rPr>
        <w:t>ведении; умножение суммы и разности на число).</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F81F46" w:rsidRPr="00A5569D" w:rsidRDefault="00F81F46" w:rsidP="000775A1">
      <w:pPr>
        <w:spacing w:after="0"/>
        <w:jc w:val="both"/>
        <w:rPr>
          <w:rFonts w:ascii="Times New Roman" w:eastAsia="Times New Roman" w:hAnsi="Times New Roman"/>
          <w:b/>
          <w:lang w:eastAsia="ru-RU"/>
        </w:rPr>
      </w:pPr>
      <w:bookmarkStart w:id="13" w:name="_Toc280176144"/>
      <w:bookmarkStart w:id="14" w:name="_Toc280176720"/>
      <w:r w:rsidRPr="00A5569D">
        <w:rPr>
          <w:rFonts w:ascii="Times New Roman" w:eastAsia="Times New Roman" w:hAnsi="Times New Roman"/>
          <w:b/>
          <w:lang w:eastAsia="ru-RU"/>
        </w:rPr>
        <w:lastRenderedPageBreak/>
        <w:t>Работа с текстовыми задачами</w:t>
      </w:r>
      <w:bookmarkEnd w:id="13"/>
      <w:bookmarkEnd w:id="14"/>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w:t>
      </w:r>
      <w:r w:rsidRPr="00A5569D">
        <w:rPr>
          <w:rFonts w:ascii="Times New Roman" w:eastAsia="Times New Roman" w:hAnsi="Times New Roman"/>
          <w:lang w:eastAsia="ru-RU"/>
        </w:rPr>
        <w:t>у</w:t>
      </w:r>
      <w:r w:rsidRPr="00A5569D">
        <w:rPr>
          <w:rFonts w:ascii="Times New Roman" w:eastAsia="Times New Roman" w:hAnsi="Times New Roman"/>
          <w:lang w:eastAsia="ru-RU"/>
        </w:rPr>
        <w:t>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w:t>
      </w:r>
      <w:r w:rsidRPr="00A5569D">
        <w:rPr>
          <w:rFonts w:ascii="Times New Roman" w:eastAsia="Times New Roman" w:hAnsi="Times New Roman"/>
          <w:lang w:eastAsia="ru-RU"/>
        </w:rPr>
        <w:t>е</w:t>
      </w:r>
      <w:r w:rsidRPr="00A5569D">
        <w:rPr>
          <w:rFonts w:ascii="Times New Roman" w:eastAsia="Times New Roman" w:hAnsi="Times New Roman"/>
          <w:lang w:eastAsia="ru-RU"/>
        </w:rPr>
        <w:t xml:space="preserve">ство товара, его цена и стоимость и др. </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Задачи на нахождение доли целого и целого по его доле.</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F81F46" w:rsidRPr="00A5569D" w:rsidRDefault="00F81F46" w:rsidP="000775A1">
      <w:pPr>
        <w:spacing w:after="0"/>
        <w:jc w:val="both"/>
        <w:rPr>
          <w:rFonts w:ascii="Times New Roman" w:eastAsia="Times New Roman" w:hAnsi="Times New Roman"/>
          <w:b/>
          <w:lang w:eastAsia="ru-RU"/>
        </w:rPr>
      </w:pPr>
      <w:bookmarkStart w:id="15" w:name="_Toc280176145"/>
      <w:bookmarkStart w:id="16" w:name="_Toc280176721"/>
      <w:r w:rsidRPr="00A5569D">
        <w:rPr>
          <w:rFonts w:ascii="Times New Roman" w:eastAsia="Times New Roman" w:hAnsi="Times New Roman"/>
          <w:b/>
          <w:lang w:eastAsia="ru-RU"/>
        </w:rPr>
        <w:t>Пространственные отношения. Геометрические фигуры</w:t>
      </w:r>
      <w:bookmarkEnd w:id="15"/>
      <w:bookmarkEnd w:id="16"/>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w:t>
      </w:r>
      <w:r w:rsidRPr="00A5569D">
        <w:rPr>
          <w:rFonts w:ascii="Times New Roman" w:eastAsia="Times New Roman" w:hAnsi="Times New Roman"/>
          <w:lang w:eastAsia="ru-RU"/>
        </w:rPr>
        <w:t>и</w:t>
      </w:r>
      <w:r w:rsidRPr="00A5569D">
        <w:rPr>
          <w:rFonts w:ascii="Times New Roman" w:eastAsia="Times New Roman" w:hAnsi="Times New Roman"/>
          <w:lang w:eastAsia="ru-RU"/>
        </w:rPr>
        <w:t>гур: точка, линия (кривая, прямая), замкнутая линия, незамкнутая линия, отрезок, ломаная, направл</w:t>
      </w:r>
      <w:r w:rsidRPr="00A5569D">
        <w:rPr>
          <w:rFonts w:ascii="Times New Roman" w:eastAsia="Times New Roman" w:hAnsi="Times New Roman"/>
          <w:lang w:eastAsia="ru-RU"/>
        </w:rPr>
        <w:t>е</w:t>
      </w:r>
      <w:r w:rsidRPr="00A5569D">
        <w:rPr>
          <w:rFonts w:ascii="Times New Roman" w:eastAsia="Times New Roman" w:hAnsi="Times New Roman"/>
          <w:lang w:eastAsia="ru-RU"/>
        </w:rPr>
        <w:t>ние, луч, угол, многоугольник (вершины, стороны и диагонали многоугольника), треугольник, пр</w:t>
      </w:r>
      <w:r w:rsidRPr="00A5569D">
        <w:rPr>
          <w:rFonts w:ascii="Times New Roman" w:eastAsia="Times New Roman" w:hAnsi="Times New Roman"/>
          <w:lang w:eastAsia="ru-RU"/>
        </w:rPr>
        <w:t>я</w:t>
      </w:r>
      <w:r w:rsidRPr="00A5569D">
        <w:rPr>
          <w:rFonts w:ascii="Times New Roman" w:eastAsia="Times New Roman" w:hAnsi="Times New Roman"/>
          <w:lang w:eastAsia="ru-RU"/>
        </w:rPr>
        <w:t>моугольник, квадрат, окружность, круг, ц</w:t>
      </w:r>
      <w:r w:rsidRPr="00A5569D">
        <w:rPr>
          <w:rFonts w:ascii="Times New Roman" w:eastAsia="Arial Unicode MS" w:hAnsi="Times New Roman"/>
          <w:lang w:eastAsia="ru-RU"/>
        </w:rPr>
        <w:t>ентр и радиус окружности, круга</w:t>
      </w:r>
      <w:r w:rsidRPr="00A5569D">
        <w:rPr>
          <w:rFonts w:ascii="Times New Roman" w:eastAsia="Times New Roman" w:hAnsi="Times New Roman"/>
          <w:lang w:eastAsia="ru-RU"/>
        </w:rPr>
        <w:t>. Использование чертё</w:t>
      </w:r>
      <w:r w:rsidRPr="00A5569D">
        <w:rPr>
          <w:rFonts w:ascii="Times New Roman" w:eastAsia="Times New Roman" w:hAnsi="Times New Roman"/>
          <w:lang w:eastAsia="ru-RU"/>
        </w:rPr>
        <w:t>ж</w:t>
      </w:r>
      <w:r w:rsidRPr="00A5569D">
        <w:rPr>
          <w:rFonts w:ascii="Times New Roman" w:eastAsia="Times New Roman" w:hAnsi="Times New Roman"/>
          <w:lang w:eastAsia="ru-RU"/>
        </w:rPr>
        <w:t>ных инструментов для выполнения построений.</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w:t>
      </w:r>
      <w:r w:rsidRPr="00A5569D">
        <w:rPr>
          <w:rFonts w:ascii="Times New Roman" w:eastAsia="Times New Roman" w:hAnsi="Times New Roman"/>
          <w:lang w:eastAsia="ru-RU"/>
        </w:rPr>
        <w:t>а</w:t>
      </w:r>
      <w:r w:rsidRPr="00A5569D">
        <w:rPr>
          <w:rFonts w:ascii="Times New Roman" w:eastAsia="Times New Roman" w:hAnsi="Times New Roman"/>
          <w:lang w:eastAsia="ru-RU"/>
        </w:rPr>
        <w:t>раллелепипеда, пирамиды, основания цилиндра, вершина и основание конуса.</w:t>
      </w:r>
    </w:p>
    <w:p w:rsidR="00F81F46" w:rsidRPr="00A5569D" w:rsidRDefault="00F81F46" w:rsidP="000775A1">
      <w:pPr>
        <w:spacing w:after="0"/>
        <w:jc w:val="both"/>
        <w:rPr>
          <w:rFonts w:ascii="Times New Roman" w:eastAsia="Arial Unicode MS" w:hAnsi="Times New Roman"/>
          <w:lang w:eastAsia="ru-RU"/>
        </w:rPr>
      </w:pPr>
      <w:r w:rsidRPr="00A5569D">
        <w:rPr>
          <w:rFonts w:ascii="Times New Roman" w:eastAsia="Arial Unicode MS" w:hAnsi="Times New Roman"/>
          <w:lang w:eastAsia="ru-RU"/>
        </w:rPr>
        <w:t>Изображения на клетчатой бумаге (копирование рисунков, линейные орнаменты, бордюры, восст</w:t>
      </w:r>
      <w:r w:rsidRPr="00A5569D">
        <w:rPr>
          <w:rFonts w:ascii="Times New Roman" w:eastAsia="Arial Unicode MS" w:hAnsi="Times New Roman"/>
          <w:lang w:eastAsia="ru-RU"/>
        </w:rPr>
        <w:t>а</w:t>
      </w:r>
      <w:r w:rsidRPr="00A5569D">
        <w:rPr>
          <w:rFonts w:ascii="Times New Roman" w:eastAsia="Arial Unicode MS" w:hAnsi="Times New Roman"/>
          <w:lang w:eastAsia="ru-RU"/>
        </w:rPr>
        <w:t>новление фигур, построение равной фигуры и др.).</w:t>
      </w:r>
    </w:p>
    <w:p w:rsidR="00F81F46" w:rsidRPr="00A5569D" w:rsidRDefault="00F81F46" w:rsidP="000775A1">
      <w:pPr>
        <w:spacing w:after="0"/>
        <w:jc w:val="both"/>
        <w:rPr>
          <w:rFonts w:ascii="Times New Roman" w:eastAsia="Arial Unicode MS" w:hAnsi="Times New Roman"/>
          <w:lang w:eastAsia="ru-RU"/>
        </w:rPr>
      </w:pPr>
      <w:r w:rsidRPr="00A5569D">
        <w:rPr>
          <w:rFonts w:ascii="Times New Roman" w:eastAsia="Arial Unicode MS" w:hAnsi="Times New Roman"/>
          <w:lang w:eastAsia="ru-RU"/>
        </w:rPr>
        <w:t>Изготовление моделей куба, пирамиды, цилиндра и конуса по готовым развёрткам.</w:t>
      </w:r>
    </w:p>
    <w:p w:rsidR="00F81F46" w:rsidRPr="00A5569D" w:rsidRDefault="00F81F46" w:rsidP="000775A1">
      <w:pPr>
        <w:spacing w:after="0"/>
        <w:jc w:val="both"/>
        <w:rPr>
          <w:rFonts w:ascii="Times New Roman" w:eastAsia="Times New Roman" w:hAnsi="Times New Roman"/>
          <w:b/>
          <w:lang w:eastAsia="ru-RU"/>
        </w:rPr>
      </w:pPr>
      <w:bookmarkStart w:id="17" w:name="_Toc280176146"/>
      <w:bookmarkStart w:id="18" w:name="_Toc280176722"/>
      <w:r w:rsidRPr="00A5569D">
        <w:rPr>
          <w:rFonts w:ascii="Times New Roman" w:eastAsia="Times New Roman" w:hAnsi="Times New Roman"/>
          <w:b/>
          <w:lang w:eastAsia="ru-RU"/>
        </w:rPr>
        <w:t>Геометрические величины</w:t>
      </w:r>
      <w:bookmarkEnd w:id="17"/>
      <w:bookmarkEnd w:id="18"/>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F81F46" w:rsidRPr="00A5569D" w:rsidRDefault="00F81F46" w:rsidP="000775A1">
      <w:pPr>
        <w:spacing w:after="0"/>
        <w:jc w:val="both"/>
        <w:rPr>
          <w:rFonts w:ascii="Times New Roman" w:eastAsia="Times New Roman" w:hAnsi="Times New Roman"/>
          <w:b/>
          <w:lang w:eastAsia="ru-RU"/>
        </w:rPr>
      </w:pPr>
      <w:bookmarkStart w:id="19" w:name="_Toc280176147"/>
      <w:bookmarkStart w:id="20" w:name="_Toc280176723"/>
      <w:r w:rsidRPr="00A5569D">
        <w:rPr>
          <w:rFonts w:ascii="Times New Roman" w:eastAsia="Times New Roman" w:hAnsi="Times New Roman"/>
          <w:b/>
          <w:lang w:eastAsia="ru-RU"/>
        </w:rPr>
        <w:t>Работа с информацией</w:t>
      </w:r>
      <w:bookmarkEnd w:id="19"/>
      <w:bookmarkEnd w:id="20"/>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Сбор и представление информации, связанной со счётом (пересчётом), измерением величин; фикс</w:t>
      </w:r>
      <w:r w:rsidRPr="00A5569D">
        <w:rPr>
          <w:rFonts w:ascii="Times New Roman" w:eastAsia="Times New Roman" w:hAnsi="Times New Roman"/>
          <w:lang w:eastAsia="ru-RU"/>
        </w:rPr>
        <w:t>и</w:t>
      </w:r>
      <w:r w:rsidRPr="00A5569D">
        <w:rPr>
          <w:rFonts w:ascii="Times New Roman" w:eastAsia="Times New Roman" w:hAnsi="Times New Roman"/>
          <w:lang w:eastAsia="ru-RU"/>
        </w:rPr>
        <w:t>рование, анализ полученной информации.</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Построение простейших логических высказываний с помощью логических связок и слов («</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и/или</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«если</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то</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«верно/неверно, что</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«каждый», «все», «найдётся», «не»); определение истинности высказываний.</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Множество, элемент множества. Части множества. Равные множества. Группировка предметов, ч</w:t>
      </w:r>
      <w:r w:rsidRPr="00A5569D">
        <w:rPr>
          <w:rFonts w:ascii="Times New Roman" w:eastAsia="Times New Roman" w:hAnsi="Times New Roman"/>
          <w:lang w:eastAsia="ru-RU"/>
        </w:rPr>
        <w:t>и</w:t>
      </w:r>
      <w:r w:rsidRPr="00A5569D">
        <w:rPr>
          <w:rFonts w:ascii="Times New Roman" w:eastAsia="Times New Roman" w:hAnsi="Times New Roman"/>
          <w:lang w:eastAsia="ru-RU"/>
        </w:rPr>
        <w:t>сел, геометрических фигур по указанному признаку. Выделение в множестве его части (подмнож</w:t>
      </w:r>
      <w:r w:rsidRPr="00A5569D">
        <w:rPr>
          <w:rFonts w:ascii="Times New Roman" w:eastAsia="Times New Roman" w:hAnsi="Times New Roman"/>
          <w:lang w:eastAsia="ru-RU"/>
        </w:rPr>
        <w:t>е</w:t>
      </w:r>
      <w:r w:rsidRPr="00A5569D">
        <w:rPr>
          <w:rFonts w:ascii="Times New Roman" w:eastAsia="Times New Roman" w:hAnsi="Times New Roman"/>
          <w:lang w:eastAsia="ru-RU"/>
        </w:rPr>
        <w:t>ства) по указанному свойству. Составление конечной последовательности (цепочки) предметов, ч</w:t>
      </w:r>
      <w:r w:rsidRPr="00A5569D">
        <w:rPr>
          <w:rFonts w:ascii="Times New Roman" w:eastAsia="Times New Roman" w:hAnsi="Times New Roman"/>
          <w:lang w:eastAsia="ru-RU"/>
        </w:rPr>
        <w:t>и</w:t>
      </w:r>
      <w:r w:rsidRPr="00A5569D">
        <w:rPr>
          <w:rFonts w:ascii="Times New Roman" w:eastAsia="Times New Roman" w:hAnsi="Times New Roman"/>
          <w:lang w:eastAsia="ru-RU"/>
        </w:rPr>
        <w:t>сел, геометрических фигур и др. по правилу. Составление, запись и выполнение простого алгоритма, плана поиска информации.</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Моделирование отношений и действий над числами с помощью числового отрезка и числового луча.</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Чтение и заполнение таблицы. Интерпретация данных таблицы.</w:t>
      </w:r>
    </w:p>
    <w:p w:rsidR="00F81F46" w:rsidRPr="00A5569D" w:rsidRDefault="00F81F46"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Чтение столбчатой диаграммы.</w:t>
      </w:r>
    </w:p>
    <w:p w:rsidR="006F0299" w:rsidRPr="00130FDC" w:rsidRDefault="00D16DEB" w:rsidP="000775A1">
      <w:pPr>
        <w:spacing w:after="0" w:line="240" w:lineRule="auto"/>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w:t>
      </w:r>
      <w:r w:rsidR="009344BA" w:rsidRPr="00130FDC">
        <w:rPr>
          <w:rFonts w:ascii="Times New Roman" w:eastAsia="Times New Roman" w:hAnsi="Times New Roman"/>
          <w:b/>
          <w:sz w:val="24"/>
          <w:szCs w:val="24"/>
          <w:lang w:eastAsia="ru-RU"/>
        </w:rPr>
        <w:t>2.5</w:t>
      </w:r>
      <w:r w:rsidRPr="00130FDC">
        <w:rPr>
          <w:rFonts w:ascii="Times New Roman" w:eastAsia="Times New Roman" w:hAnsi="Times New Roman"/>
          <w:b/>
          <w:sz w:val="24"/>
          <w:szCs w:val="24"/>
          <w:lang w:eastAsia="ru-RU"/>
        </w:rPr>
        <w:t xml:space="preserve">.                               </w:t>
      </w:r>
      <w:r w:rsidR="006F0299" w:rsidRPr="00130FDC">
        <w:rPr>
          <w:rFonts w:ascii="Times New Roman" w:eastAsia="Times New Roman" w:hAnsi="Times New Roman"/>
          <w:b/>
          <w:sz w:val="24"/>
          <w:szCs w:val="24"/>
          <w:lang w:eastAsia="ru-RU"/>
        </w:rPr>
        <w:t>Окружающий мир</w:t>
      </w:r>
    </w:p>
    <w:p w:rsidR="006F0299" w:rsidRPr="00A5569D" w:rsidRDefault="006F0299" w:rsidP="000775A1">
      <w:pPr>
        <w:spacing w:after="0"/>
        <w:jc w:val="both"/>
        <w:rPr>
          <w:rFonts w:ascii="Times New Roman" w:eastAsia="Times New Roman" w:hAnsi="Times New Roman"/>
          <w:b/>
          <w:lang w:eastAsia="ru-RU"/>
        </w:rPr>
      </w:pPr>
      <w:r w:rsidRPr="00A5569D">
        <w:rPr>
          <w:rFonts w:ascii="Times New Roman" w:eastAsia="Times New Roman" w:hAnsi="Times New Roman"/>
          <w:b/>
          <w:lang w:eastAsia="ru-RU"/>
        </w:rPr>
        <w:t xml:space="preserve">Человек и природа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Природа — это то, что нас окружает, но не создано человеком. Природные объекты и предметы, с</w:t>
      </w:r>
      <w:r w:rsidRPr="00A5569D">
        <w:rPr>
          <w:rFonts w:ascii="Times New Roman" w:eastAsia="Times New Roman" w:hAnsi="Times New Roman"/>
          <w:lang w:eastAsia="ru-RU"/>
        </w:rPr>
        <w:t>о</w:t>
      </w:r>
      <w:r w:rsidRPr="00A5569D">
        <w:rPr>
          <w:rFonts w:ascii="Times New Roman" w:eastAsia="Times New Roman" w:hAnsi="Times New Roman"/>
          <w:lang w:eastAsia="ru-RU"/>
        </w:rPr>
        <w:t>зданные человеком. Образы природы в традиционной культуре народов России и мира.</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lastRenderedPageBreak/>
        <w:t>Неживая и живая природа. Признаки предметов (цвет, форма, сравнительные размеры и др.). Прим</w:t>
      </w:r>
      <w:r w:rsidRPr="00A5569D">
        <w:rPr>
          <w:rFonts w:ascii="Times New Roman" w:eastAsia="Times New Roman" w:hAnsi="Times New Roman"/>
          <w:lang w:eastAsia="ru-RU"/>
        </w:rPr>
        <w:t>е</w:t>
      </w:r>
      <w:r w:rsidRPr="00A5569D">
        <w:rPr>
          <w:rFonts w:ascii="Times New Roman" w:eastAsia="Times New Roman" w:hAnsi="Times New Roman"/>
          <w:lang w:eastAsia="ru-RU"/>
        </w:rPr>
        <w:t>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Вещество — это то, из чего состоят все природные объекты и предметы. Разнообразие веществ в окружающем мире.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w:t>
      </w:r>
      <w:r w:rsidRPr="00A5569D">
        <w:rPr>
          <w:rFonts w:ascii="Times New Roman" w:eastAsia="Times New Roman" w:hAnsi="Times New Roman"/>
          <w:lang w:eastAsia="ru-RU"/>
        </w:rPr>
        <w:t>а</w:t>
      </w:r>
      <w:r w:rsidRPr="00A5569D">
        <w:rPr>
          <w:rFonts w:ascii="Times New Roman" w:eastAsia="Times New Roman" w:hAnsi="Times New Roman"/>
          <w:lang w:eastAsia="ru-RU"/>
        </w:rPr>
        <w:t>зы звезд и планет в культуре народов России и мира.</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Смена дня и ночи на Земле. Вращение Земли как причина смены дня и ночи. Времена года, их ос</w:t>
      </w:r>
      <w:r w:rsidRPr="00A5569D">
        <w:rPr>
          <w:rFonts w:ascii="Times New Roman" w:eastAsia="Times New Roman" w:hAnsi="Times New Roman"/>
          <w:lang w:eastAsia="ru-RU"/>
        </w:rPr>
        <w:t>о</w:t>
      </w:r>
      <w:r w:rsidRPr="00A5569D">
        <w:rPr>
          <w:rFonts w:ascii="Times New Roman" w:eastAsia="Times New Roman" w:hAnsi="Times New Roman"/>
          <w:lang w:eastAsia="ru-RU"/>
        </w:rPr>
        <w:t>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w:t>
      </w:r>
      <w:r w:rsidRPr="00A5569D">
        <w:rPr>
          <w:rFonts w:ascii="Times New Roman" w:eastAsia="Times New Roman" w:hAnsi="Times New Roman"/>
          <w:lang w:eastAsia="ru-RU"/>
        </w:rPr>
        <w:t>н</w:t>
      </w:r>
      <w:r w:rsidRPr="00A5569D">
        <w:rPr>
          <w:rFonts w:ascii="Times New Roman" w:eastAsia="Times New Roman" w:hAnsi="Times New Roman"/>
          <w:lang w:eastAsia="ru-RU"/>
        </w:rPr>
        <w:t xml:space="preserve">ном календаре народов России и мира.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w:t>
      </w:r>
      <w:r w:rsidRPr="00A5569D">
        <w:rPr>
          <w:rFonts w:ascii="Times New Roman" w:eastAsia="Times New Roman" w:hAnsi="Times New Roman"/>
          <w:lang w:eastAsia="ru-RU"/>
        </w:rPr>
        <w:t>и</w:t>
      </w:r>
      <w:r w:rsidRPr="00A5569D">
        <w:rPr>
          <w:rFonts w:ascii="Times New Roman" w:eastAsia="Times New Roman" w:hAnsi="Times New Roman"/>
          <w:lang w:eastAsia="ru-RU"/>
        </w:rPr>
        <w:t>ционной культуре народов России.</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Формы земной поверхности: равнины, горы, холмы, овраги (общее представление, условное обозн</w:t>
      </w:r>
      <w:r w:rsidRPr="00A5569D">
        <w:rPr>
          <w:rFonts w:ascii="Times New Roman" w:eastAsia="Times New Roman" w:hAnsi="Times New Roman"/>
          <w:lang w:eastAsia="ru-RU"/>
        </w:rPr>
        <w:t>а</w:t>
      </w:r>
      <w:r w:rsidRPr="00A5569D">
        <w:rPr>
          <w:rFonts w:ascii="Times New Roman" w:eastAsia="Times New Roman" w:hAnsi="Times New Roman"/>
          <w:lang w:eastAsia="ru-RU"/>
        </w:rPr>
        <w:t>чение равнин и гор на карте). Особенности поверхности родного края (краткая характеристика на о</w:t>
      </w:r>
      <w:r w:rsidRPr="00A5569D">
        <w:rPr>
          <w:rFonts w:ascii="Times New Roman" w:eastAsia="Times New Roman" w:hAnsi="Times New Roman"/>
          <w:lang w:eastAsia="ru-RU"/>
        </w:rPr>
        <w:t>с</w:t>
      </w:r>
      <w:r w:rsidRPr="00A5569D">
        <w:rPr>
          <w:rFonts w:ascii="Times New Roman" w:eastAsia="Times New Roman" w:hAnsi="Times New Roman"/>
          <w:lang w:eastAsia="ru-RU"/>
        </w:rPr>
        <w:t xml:space="preserve">нове наблюдений).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Водоёмы, их разнообразие (океан, море, река, озеро, пруд); использование человеком. Водоёмы ро</w:t>
      </w:r>
      <w:r w:rsidRPr="00A5569D">
        <w:rPr>
          <w:rFonts w:ascii="Times New Roman" w:eastAsia="Times New Roman" w:hAnsi="Times New Roman"/>
          <w:lang w:eastAsia="ru-RU"/>
        </w:rPr>
        <w:t>д</w:t>
      </w:r>
      <w:r w:rsidRPr="00A5569D">
        <w:rPr>
          <w:rFonts w:ascii="Times New Roman" w:eastAsia="Times New Roman" w:hAnsi="Times New Roman"/>
          <w:lang w:eastAsia="ru-RU"/>
        </w:rPr>
        <w:t>ного края (названия, краткая характеристика на основе наблюдений). Воздух — смесь газов. Сво</w:t>
      </w:r>
      <w:r w:rsidRPr="00A5569D">
        <w:rPr>
          <w:rFonts w:ascii="Times New Roman" w:eastAsia="Times New Roman" w:hAnsi="Times New Roman"/>
          <w:lang w:eastAsia="ru-RU"/>
        </w:rPr>
        <w:t>й</w:t>
      </w:r>
      <w:r w:rsidRPr="00A5569D">
        <w:rPr>
          <w:rFonts w:ascii="Times New Roman" w:eastAsia="Times New Roman" w:hAnsi="Times New Roman"/>
          <w:lang w:eastAsia="ru-RU"/>
        </w:rPr>
        <w:t>ства воздуха. Значение воздуха для растений, животных, человека. Образ воздуха в традиционной народной культуре.</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Вода. Свойства воды. Состояния воды, её распространение в природе, значение для живых органи</w:t>
      </w:r>
      <w:r w:rsidRPr="00A5569D">
        <w:rPr>
          <w:rFonts w:ascii="Times New Roman" w:eastAsia="Times New Roman" w:hAnsi="Times New Roman"/>
          <w:lang w:eastAsia="ru-RU"/>
        </w:rPr>
        <w:t>з</w:t>
      </w:r>
      <w:r w:rsidRPr="00A5569D">
        <w:rPr>
          <w:rFonts w:ascii="Times New Roman" w:eastAsia="Times New Roman" w:hAnsi="Times New Roman"/>
          <w:lang w:eastAsia="ru-RU"/>
        </w:rPr>
        <w:t>мов и хозяйственной жизни человека. Круговорот воды в природе. Образ воды в традиционной народной культуре.</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Почва, её состав, значение для живой природы и для хозяйственной жизни человека. Образ плод</w:t>
      </w:r>
      <w:r w:rsidRPr="00A5569D">
        <w:rPr>
          <w:rFonts w:ascii="Times New Roman" w:eastAsia="Times New Roman" w:hAnsi="Times New Roman"/>
          <w:lang w:eastAsia="ru-RU"/>
        </w:rPr>
        <w:t>о</w:t>
      </w:r>
      <w:r w:rsidRPr="00A5569D">
        <w:rPr>
          <w:rFonts w:ascii="Times New Roman" w:eastAsia="Times New Roman" w:hAnsi="Times New Roman"/>
          <w:lang w:eastAsia="ru-RU"/>
        </w:rPr>
        <w:t>родной земли в традиционной народной культуре.</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Растения, их разнообразие. Части растения (корень, стебель, лист, цветок, плод, семя). Условия, н</w:t>
      </w:r>
      <w:r w:rsidRPr="00A5569D">
        <w:rPr>
          <w:rFonts w:ascii="Times New Roman" w:eastAsia="Times New Roman" w:hAnsi="Times New Roman"/>
          <w:lang w:eastAsia="ru-RU"/>
        </w:rPr>
        <w:t>е</w:t>
      </w:r>
      <w:r w:rsidRPr="00A5569D">
        <w:rPr>
          <w:rFonts w:ascii="Times New Roman" w:eastAsia="Times New Roman" w:hAnsi="Times New Roman"/>
          <w:lang w:eastAsia="ru-RU"/>
        </w:rPr>
        <w:t>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w:t>
      </w:r>
      <w:r w:rsidRPr="00A5569D">
        <w:rPr>
          <w:rFonts w:ascii="Times New Roman" w:eastAsia="Times New Roman" w:hAnsi="Times New Roman"/>
          <w:lang w:eastAsia="ru-RU"/>
        </w:rPr>
        <w:t>и</w:t>
      </w:r>
      <w:r w:rsidRPr="00A5569D">
        <w:rPr>
          <w:rFonts w:ascii="Times New Roman" w:eastAsia="Times New Roman" w:hAnsi="Times New Roman"/>
          <w:lang w:eastAsia="ru-RU"/>
        </w:rPr>
        <w:t xml:space="preserve">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Грибы: съедобные и ядовитые. Правила сбора грибов.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w:t>
      </w:r>
      <w:r w:rsidRPr="00A5569D">
        <w:rPr>
          <w:rFonts w:ascii="Times New Roman" w:eastAsia="Times New Roman" w:hAnsi="Times New Roman"/>
          <w:lang w:eastAsia="ru-RU"/>
        </w:rPr>
        <w:t>с</w:t>
      </w:r>
      <w:r w:rsidRPr="00A5569D">
        <w:rPr>
          <w:rFonts w:ascii="Times New Roman" w:eastAsia="Times New Roman" w:hAnsi="Times New Roman"/>
          <w:lang w:eastAsia="ru-RU"/>
        </w:rPr>
        <w:t>тительноядные, всеядные). Размножение животных (насекомые, рыбы, птицы, звери). Дикие и д</w:t>
      </w:r>
      <w:r w:rsidRPr="00A5569D">
        <w:rPr>
          <w:rFonts w:ascii="Times New Roman" w:eastAsia="Times New Roman" w:hAnsi="Times New Roman"/>
          <w:lang w:eastAsia="ru-RU"/>
        </w:rPr>
        <w:t>о</w:t>
      </w:r>
      <w:r w:rsidRPr="00A5569D">
        <w:rPr>
          <w:rFonts w:ascii="Times New Roman" w:eastAsia="Times New Roman" w:hAnsi="Times New Roman"/>
          <w:lang w:eastAsia="ru-RU"/>
        </w:rPr>
        <w:t>машние животные. Роль животных в природе и жизни людей, бережное отношение человека к ж</w:t>
      </w:r>
      <w:r w:rsidRPr="00A5569D">
        <w:rPr>
          <w:rFonts w:ascii="Times New Roman" w:eastAsia="Times New Roman" w:hAnsi="Times New Roman"/>
          <w:lang w:eastAsia="ru-RU"/>
        </w:rPr>
        <w:t>и</w:t>
      </w:r>
      <w:r w:rsidRPr="00A5569D">
        <w:rPr>
          <w:rFonts w:ascii="Times New Roman" w:eastAsia="Times New Roman" w:hAnsi="Times New Roman"/>
          <w:lang w:eastAsia="ru-RU"/>
        </w:rPr>
        <w:t>вотным. Животные родного края, названия, краткая характеристика на основе наблюдений. Образы животных в традиционной народной культуре.</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Лес, луг, водоём — единство живой и неживой природы (солнечный свет, воздух, вода, почва, раст</w:t>
      </w:r>
      <w:r w:rsidRPr="00A5569D">
        <w:rPr>
          <w:rFonts w:ascii="Times New Roman" w:eastAsia="Times New Roman" w:hAnsi="Times New Roman"/>
          <w:lang w:eastAsia="ru-RU"/>
        </w:rPr>
        <w:t>е</w:t>
      </w:r>
      <w:r w:rsidRPr="00A5569D">
        <w:rPr>
          <w:rFonts w:ascii="Times New Roman" w:eastAsia="Times New Roman" w:hAnsi="Times New Roman"/>
          <w:lang w:eastAsia="ru-RU"/>
        </w:rPr>
        <w:t xml:space="preserve">ния, животные).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Круговорот веществ. Взаимосвязи в природном сообществе: растения — пища и укрытие для живо</w:t>
      </w:r>
      <w:r w:rsidRPr="00A5569D">
        <w:rPr>
          <w:rFonts w:ascii="Times New Roman" w:eastAsia="Times New Roman" w:hAnsi="Times New Roman"/>
          <w:lang w:eastAsia="ru-RU"/>
        </w:rPr>
        <w:t>т</w:t>
      </w:r>
      <w:r w:rsidRPr="00A5569D">
        <w:rPr>
          <w:rFonts w:ascii="Times New Roman" w:eastAsia="Times New Roman" w:hAnsi="Times New Roman"/>
          <w:lang w:eastAsia="ru-RU"/>
        </w:rPr>
        <w:t>ных; животные — распространители плодов и семян растений. Влияние человека на природные с</w:t>
      </w:r>
      <w:r w:rsidRPr="00A5569D">
        <w:rPr>
          <w:rFonts w:ascii="Times New Roman" w:eastAsia="Times New Roman" w:hAnsi="Times New Roman"/>
          <w:lang w:eastAsia="ru-RU"/>
        </w:rPr>
        <w:t>о</w:t>
      </w:r>
      <w:r w:rsidRPr="00A5569D">
        <w:rPr>
          <w:rFonts w:ascii="Times New Roman" w:eastAsia="Times New Roman" w:hAnsi="Times New Roman"/>
          <w:lang w:eastAsia="ru-RU"/>
        </w:rPr>
        <w:lastRenderedPageBreak/>
        <w:t>общества. Природные сообщества родного края (2—3 примера на основе наблюдений). Идея еди</w:t>
      </w:r>
      <w:r w:rsidRPr="00A5569D">
        <w:rPr>
          <w:rFonts w:ascii="Times New Roman" w:eastAsia="Times New Roman" w:hAnsi="Times New Roman"/>
          <w:lang w:eastAsia="ru-RU"/>
        </w:rPr>
        <w:t>н</w:t>
      </w:r>
      <w:r w:rsidRPr="00A5569D">
        <w:rPr>
          <w:rFonts w:ascii="Times New Roman" w:eastAsia="Times New Roman" w:hAnsi="Times New Roman"/>
          <w:lang w:eastAsia="ru-RU"/>
        </w:rPr>
        <w:t>ства мира в традиционной народной культуре.</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на природы).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Человек — часть природы. Зависимость жизни человека от природы. Этическое и эстетическое зн</w:t>
      </w:r>
      <w:r w:rsidRPr="00A5569D">
        <w:rPr>
          <w:rFonts w:ascii="Times New Roman" w:eastAsia="Times New Roman" w:hAnsi="Times New Roman"/>
          <w:lang w:eastAsia="ru-RU"/>
        </w:rPr>
        <w:t>а</w:t>
      </w:r>
      <w:r w:rsidRPr="00A5569D">
        <w:rPr>
          <w:rFonts w:ascii="Times New Roman" w:eastAsia="Times New Roman" w:hAnsi="Times New Roman"/>
          <w:lang w:eastAsia="ru-RU"/>
        </w:rPr>
        <w:t>чение природы в жизни человека. Освоение человеком законов жизни природы посредством практ</w:t>
      </w:r>
      <w:r w:rsidRPr="00A5569D">
        <w:rPr>
          <w:rFonts w:ascii="Times New Roman" w:eastAsia="Times New Roman" w:hAnsi="Times New Roman"/>
          <w:lang w:eastAsia="ru-RU"/>
        </w:rPr>
        <w:t>и</w:t>
      </w:r>
      <w:r w:rsidRPr="00A5569D">
        <w:rPr>
          <w:rFonts w:ascii="Times New Roman" w:eastAsia="Times New Roman" w:hAnsi="Times New Roman"/>
          <w:lang w:eastAsia="ru-RU"/>
        </w:rPr>
        <w:t>ческой деятельности: история и современность. Народный календарь (приметы, поговорки, послов</w:t>
      </w:r>
      <w:r w:rsidRPr="00A5569D">
        <w:rPr>
          <w:rFonts w:ascii="Times New Roman" w:eastAsia="Times New Roman" w:hAnsi="Times New Roman"/>
          <w:lang w:eastAsia="ru-RU"/>
        </w:rPr>
        <w:t>и</w:t>
      </w:r>
      <w:r w:rsidRPr="00A5569D">
        <w:rPr>
          <w:rFonts w:ascii="Times New Roman" w:eastAsia="Times New Roman" w:hAnsi="Times New Roman"/>
          <w:lang w:eastAsia="ru-RU"/>
        </w:rPr>
        <w:t xml:space="preserve">цы, обычаи), определяющий сезонный труд людей.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w:t>
      </w:r>
      <w:r w:rsidRPr="00A5569D">
        <w:rPr>
          <w:rFonts w:ascii="Times New Roman" w:eastAsia="Times New Roman" w:hAnsi="Times New Roman"/>
          <w:lang w:eastAsia="ru-RU"/>
        </w:rPr>
        <w:t>о</w:t>
      </w:r>
      <w:r w:rsidRPr="00A5569D">
        <w:rPr>
          <w:rFonts w:ascii="Times New Roman" w:eastAsia="Times New Roman" w:hAnsi="Times New Roman"/>
          <w:lang w:eastAsia="ru-RU"/>
        </w:rPr>
        <w:t xml:space="preserve">ды. Личная ответственность каждого человека за сохранность природы.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Общее представление о строении тела человека. Системы органов (опорно-двигательная, пищевар</w:t>
      </w:r>
      <w:r w:rsidRPr="00A5569D">
        <w:rPr>
          <w:rFonts w:ascii="Times New Roman" w:eastAsia="Times New Roman" w:hAnsi="Times New Roman"/>
          <w:lang w:eastAsia="ru-RU"/>
        </w:rPr>
        <w:t>и</w:t>
      </w:r>
      <w:r w:rsidRPr="00A5569D">
        <w:rPr>
          <w:rFonts w:ascii="Times New Roman" w:eastAsia="Times New Roman" w:hAnsi="Times New Roman"/>
          <w:lang w:eastAsia="ru-RU"/>
        </w:rPr>
        <w:t>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w:t>
      </w:r>
      <w:r w:rsidRPr="00A5569D">
        <w:rPr>
          <w:rFonts w:ascii="Times New Roman" w:eastAsia="Times New Roman" w:hAnsi="Times New Roman"/>
          <w:lang w:eastAsia="ru-RU"/>
        </w:rPr>
        <w:t>н</w:t>
      </w:r>
      <w:r w:rsidRPr="00A5569D">
        <w:rPr>
          <w:rFonts w:ascii="Times New Roman" w:eastAsia="Times New Roman" w:hAnsi="Times New Roman"/>
          <w:lang w:eastAsia="ru-RU"/>
        </w:rPr>
        <w:t xml:space="preserve">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6F0299" w:rsidRPr="00A5569D" w:rsidRDefault="006F0299" w:rsidP="000775A1">
      <w:pPr>
        <w:spacing w:after="0"/>
        <w:rPr>
          <w:rFonts w:ascii="Times New Roman" w:eastAsia="Times New Roman" w:hAnsi="Times New Roman"/>
          <w:b/>
          <w:lang w:eastAsia="ru-RU"/>
        </w:rPr>
      </w:pPr>
      <w:r w:rsidRPr="00A5569D">
        <w:rPr>
          <w:rFonts w:ascii="Times New Roman" w:eastAsia="Times New Roman" w:hAnsi="Times New Roman"/>
          <w:b/>
          <w:lang w:eastAsia="ru-RU"/>
        </w:rPr>
        <w:t>Человек и общество</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w:t>
      </w:r>
      <w:r w:rsidRPr="00A5569D">
        <w:rPr>
          <w:rFonts w:ascii="Times New Roman" w:eastAsia="Times New Roman" w:hAnsi="Times New Roman"/>
          <w:lang w:eastAsia="ru-RU"/>
        </w:rPr>
        <w:t>с</w:t>
      </w:r>
      <w:r w:rsidRPr="00A5569D">
        <w:rPr>
          <w:rFonts w:ascii="Times New Roman" w:eastAsia="Times New Roman" w:hAnsi="Times New Roman"/>
          <w:lang w:eastAsia="ru-RU"/>
        </w:rPr>
        <w:t>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w:t>
      </w:r>
      <w:r w:rsidRPr="00A5569D">
        <w:rPr>
          <w:rFonts w:ascii="Times New Roman" w:eastAsia="Times New Roman" w:hAnsi="Times New Roman"/>
          <w:lang w:eastAsia="ru-RU"/>
        </w:rPr>
        <w:t>о</w:t>
      </w:r>
      <w:r w:rsidRPr="00A5569D">
        <w:rPr>
          <w:rFonts w:ascii="Times New Roman" w:eastAsia="Times New Roman" w:hAnsi="Times New Roman"/>
          <w:lang w:eastAsia="ru-RU"/>
        </w:rPr>
        <w:t>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w:t>
      </w:r>
      <w:r w:rsidRPr="00A5569D">
        <w:rPr>
          <w:rFonts w:ascii="Times New Roman" w:eastAsia="Times New Roman" w:hAnsi="Times New Roman"/>
          <w:lang w:eastAsia="ru-RU"/>
        </w:rPr>
        <w:t>ь</w:t>
      </w:r>
      <w:r w:rsidRPr="00A5569D">
        <w:rPr>
          <w:rFonts w:ascii="Times New Roman" w:eastAsia="Times New Roman" w:hAnsi="Times New Roman"/>
          <w:lang w:eastAsia="ru-RU"/>
        </w:rPr>
        <w:t>ных групп: проявление уважения, взаимопомощи, умения прислушиваться к чужому мнению.</w:t>
      </w:r>
    </w:p>
    <w:p w:rsidR="006F0299" w:rsidRPr="00A5569D" w:rsidRDefault="00D7421F" w:rsidP="000775A1">
      <w:pPr>
        <w:widowControl w:val="0"/>
        <w:spacing w:after="0"/>
        <w:jc w:val="both"/>
        <w:rPr>
          <w:rFonts w:ascii="Times New Roman" w:eastAsia="Times New Roman" w:hAnsi="Times New Roman"/>
          <w:iCs/>
          <w:lang w:eastAsia="ru-RU"/>
        </w:rPr>
      </w:pPr>
      <w:r w:rsidRPr="00A5569D">
        <w:rPr>
          <w:rFonts w:ascii="Times New Roman" w:eastAsia="Times New Roman" w:hAnsi="Times New Roman"/>
          <w:lang w:eastAsia="ru-RU"/>
        </w:rPr>
        <w:t>Ч</w:t>
      </w:r>
      <w:r w:rsidR="006F0299" w:rsidRPr="00A5569D">
        <w:rPr>
          <w:rFonts w:ascii="Times New Roman" w:eastAsia="Times New Roman" w:hAnsi="Times New Roman"/>
          <w:lang w:eastAsia="ru-RU"/>
        </w:rPr>
        <w:t>еловек — член общества, носитель и создатель культуры. Внешний облик человека и его внутре</w:t>
      </w:r>
      <w:r w:rsidR="006F0299" w:rsidRPr="00A5569D">
        <w:rPr>
          <w:rFonts w:ascii="Times New Roman" w:eastAsia="Times New Roman" w:hAnsi="Times New Roman"/>
          <w:lang w:eastAsia="ru-RU"/>
        </w:rPr>
        <w:t>н</w:t>
      </w:r>
      <w:r w:rsidR="006F0299" w:rsidRPr="00A5569D">
        <w:rPr>
          <w:rFonts w:ascii="Times New Roman" w:eastAsia="Times New Roman" w:hAnsi="Times New Roman"/>
          <w:lang w:eastAsia="ru-RU"/>
        </w:rPr>
        <w:t>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w:t>
      </w:r>
      <w:r w:rsidR="006F0299" w:rsidRPr="00A5569D">
        <w:rPr>
          <w:rFonts w:ascii="Times New Roman" w:eastAsia="Times New Roman" w:hAnsi="Times New Roman"/>
          <w:lang w:eastAsia="ru-RU"/>
        </w:rPr>
        <w:t>б</w:t>
      </w:r>
      <w:r w:rsidR="006F0299" w:rsidRPr="00A5569D">
        <w:rPr>
          <w:rFonts w:ascii="Times New Roman" w:eastAsia="Times New Roman" w:hAnsi="Times New Roman"/>
          <w:lang w:eastAsia="ru-RU"/>
        </w:rPr>
        <w:t>раз идеального человека в культуре России и мира. Оценка человеческих свойств и качеств в культ</w:t>
      </w:r>
      <w:r w:rsidR="006F0299" w:rsidRPr="00A5569D">
        <w:rPr>
          <w:rFonts w:ascii="Times New Roman" w:eastAsia="Times New Roman" w:hAnsi="Times New Roman"/>
          <w:lang w:eastAsia="ru-RU"/>
        </w:rPr>
        <w:t>у</w:t>
      </w:r>
      <w:r w:rsidR="006F0299" w:rsidRPr="00A5569D">
        <w:rPr>
          <w:rFonts w:ascii="Times New Roman" w:eastAsia="Times New Roman" w:hAnsi="Times New Roman"/>
          <w:lang w:eastAsia="ru-RU"/>
        </w:rPr>
        <w:t xml:space="preserve">ре народов России и мира. </w:t>
      </w:r>
      <w:r w:rsidR="006F0299" w:rsidRPr="00A5569D">
        <w:rPr>
          <w:rFonts w:ascii="Times New Roman" w:eastAsia="Times New Roman" w:hAnsi="Times New Roman"/>
          <w:iCs/>
          <w:lang w:eastAsia="ru-RU"/>
        </w:rPr>
        <w:t xml:space="preserve">Внутренний мир человека: общее представление о человеческих свойствах и качествах.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Экскурсия (очная или заочная с помощью ИКТ) в портретную галерею художественного музея. </w:t>
      </w:r>
    </w:p>
    <w:p w:rsidR="006F0299" w:rsidRPr="00A5569D" w:rsidRDefault="006F0299" w:rsidP="000775A1">
      <w:pPr>
        <w:spacing w:after="120"/>
        <w:jc w:val="both"/>
        <w:rPr>
          <w:rFonts w:ascii="Times New Roman" w:eastAsia="Times New Roman" w:hAnsi="Times New Roman"/>
          <w:lang w:eastAsia="ru-RU"/>
        </w:rPr>
      </w:pPr>
      <w:r w:rsidRPr="00A5569D">
        <w:rPr>
          <w:rFonts w:ascii="Times New Roman" w:eastAsia="Times New Roman" w:hAnsi="Times New Roman"/>
          <w:lang w:eastAsia="ru-RU"/>
        </w:rPr>
        <w:t>Семья — самое близкое окружение человека. Семья ребенка и ее состав. Наречение имени младенцу, семейное воспитание детей в культуре народов своего края. Нормы жизни в семье: добрые взаимоо</w:t>
      </w:r>
      <w:r w:rsidRPr="00A5569D">
        <w:rPr>
          <w:rFonts w:ascii="Times New Roman" w:eastAsia="Times New Roman" w:hAnsi="Times New Roman"/>
          <w:lang w:eastAsia="ru-RU"/>
        </w:rPr>
        <w:t>т</w:t>
      </w:r>
      <w:r w:rsidRPr="00A5569D">
        <w:rPr>
          <w:rFonts w:ascii="Times New Roman" w:eastAsia="Times New Roman" w:hAnsi="Times New Roman"/>
          <w:lang w:eastAsia="ru-RU"/>
        </w:rPr>
        <w:t>ношения, забота, взаимопомощь членов семьи друг о друге.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ребенка в семье. Место работы членов семьи, их профессии.</w:t>
      </w:r>
    </w:p>
    <w:p w:rsidR="006F0299" w:rsidRPr="00A5569D" w:rsidRDefault="006F0299" w:rsidP="000775A1">
      <w:pPr>
        <w:spacing w:after="120"/>
        <w:jc w:val="both"/>
        <w:rPr>
          <w:rFonts w:ascii="Times New Roman" w:eastAsia="Times New Roman" w:hAnsi="Times New Roman"/>
          <w:lang w:eastAsia="ru-RU"/>
        </w:rPr>
      </w:pPr>
      <w:r w:rsidRPr="00A5569D">
        <w:rPr>
          <w:rFonts w:ascii="Times New Roman" w:eastAsia="Times New Roman" w:hAnsi="Times New Roman"/>
          <w:lang w:eastAsia="ru-RU"/>
        </w:rPr>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w:t>
      </w:r>
      <w:r w:rsidR="00CC52F8" w:rsidRPr="00A5569D">
        <w:rPr>
          <w:rFonts w:ascii="Times New Roman" w:eastAsia="Times New Roman" w:hAnsi="Times New Roman"/>
          <w:lang w:eastAsia="ru-RU"/>
        </w:rPr>
        <w:t xml:space="preserve"> </w:t>
      </w:r>
      <w:r w:rsidRPr="00A5569D">
        <w:rPr>
          <w:rFonts w:ascii="Times New Roman" w:eastAsia="Times New Roman" w:hAnsi="Times New Roman"/>
          <w:lang w:eastAsia="ru-RU"/>
        </w:rPr>
        <w:t>мнению друг друга, духовная солидарность</w:t>
      </w:r>
      <w:r w:rsidR="00CC52F8" w:rsidRPr="00A5569D">
        <w:rPr>
          <w:rFonts w:ascii="Times New Roman" w:eastAsia="Times New Roman" w:hAnsi="Times New Roman"/>
          <w:lang w:eastAsia="ru-RU"/>
        </w:rPr>
        <w:t>.</w:t>
      </w:r>
    </w:p>
    <w:p w:rsidR="006F0299" w:rsidRPr="00A5569D" w:rsidRDefault="006F0299" w:rsidP="000775A1">
      <w:pPr>
        <w:spacing w:after="120"/>
        <w:jc w:val="both"/>
        <w:rPr>
          <w:rFonts w:ascii="Times New Roman" w:eastAsia="Times New Roman" w:hAnsi="Times New Roman"/>
          <w:lang w:eastAsia="ru-RU"/>
        </w:rPr>
      </w:pPr>
      <w:r w:rsidRPr="00A5569D">
        <w:rPr>
          <w:rFonts w:ascii="Times New Roman" w:eastAsia="Times New Roman" w:hAnsi="Times New Roman"/>
          <w:lang w:eastAsia="ru-RU"/>
        </w:rPr>
        <w:t>Прошлое семьи. Источники знаний о прошлом: воспоминания старших</w:t>
      </w:r>
      <w:r w:rsidR="00CC52F8" w:rsidRPr="00A5569D">
        <w:rPr>
          <w:rFonts w:ascii="Times New Roman" w:eastAsia="Times New Roman" w:hAnsi="Times New Roman"/>
          <w:lang w:eastAsia="ru-RU"/>
        </w:rPr>
        <w:t xml:space="preserve"> </w:t>
      </w:r>
      <w:r w:rsidRPr="00A5569D">
        <w:rPr>
          <w:rFonts w:ascii="Times New Roman" w:eastAsia="Times New Roman" w:hAnsi="Times New Roman"/>
          <w:lang w:eastAsia="ru-RU"/>
        </w:rPr>
        <w:t>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6F0299" w:rsidRPr="00A5569D" w:rsidRDefault="006F0299" w:rsidP="000775A1">
      <w:pPr>
        <w:spacing w:after="120"/>
        <w:jc w:val="both"/>
        <w:rPr>
          <w:rFonts w:ascii="Times New Roman" w:eastAsia="Times New Roman" w:hAnsi="Times New Roman"/>
          <w:lang w:eastAsia="ru-RU"/>
        </w:rPr>
      </w:pPr>
      <w:r w:rsidRPr="00A5569D">
        <w:rPr>
          <w:rFonts w:ascii="Times New Roman" w:eastAsia="Times New Roman" w:hAnsi="Times New Roman"/>
          <w:lang w:eastAsia="ru-RU"/>
        </w:rPr>
        <w:lastRenderedPageBreak/>
        <w:t>Экскурсия в краеведческий музей для знакомства с семейной культурой народов своего края (по в</w:t>
      </w:r>
      <w:r w:rsidRPr="00A5569D">
        <w:rPr>
          <w:rFonts w:ascii="Times New Roman" w:eastAsia="Times New Roman" w:hAnsi="Times New Roman"/>
          <w:lang w:eastAsia="ru-RU"/>
        </w:rPr>
        <w:t>ы</w:t>
      </w:r>
      <w:r w:rsidRPr="00A5569D">
        <w:rPr>
          <w:rFonts w:ascii="Times New Roman" w:eastAsia="Times New Roman" w:hAnsi="Times New Roman"/>
          <w:lang w:eastAsia="ru-RU"/>
        </w:rPr>
        <w:t>бору).</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коллектив, сотрудничество одноклас</w:t>
      </w:r>
      <w:r w:rsidRPr="00A5569D">
        <w:rPr>
          <w:rFonts w:ascii="Times New Roman" w:eastAsia="Times New Roman" w:hAnsi="Times New Roman"/>
          <w:lang w:eastAsia="ru-RU"/>
        </w:rPr>
        <w:t>с</w:t>
      </w:r>
      <w:r w:rsidRPr="00A5569D">
        <w:rPr>
          <w:rFonts w:ascii="Times New Roman" w:eastAsia="Times New Roman" w:hAnsi="Times New Roman"/>
          <w:lang w:eastAsia="ru-RU"/>
        </w:rPr>
        <w:t>ников и учителя для достижения общих целей; школьный коллектив – единство классных коллект</w:t>
      </w:r>
      <w:r w:rsidRPr="00A5569D">
        <w:rPr>
          <w:rFonts w:ascii="Times New Roman" w:eastAsia="Times New Roman" w:hAnsi="Times New Roman"/>
          <w:lang w:eastAsia="ru-RU"/>
        </w:rPr>
        <w:t>и</w:t>
      </w:r>
      <w:r w:rsidRPr="00A5569D">
        <w:rPr>
          <w:rFonts w:ascii="Times New Roman" w:eastAsia="Times New Roman" w:hAnsi="Times New Roman"/>
          <w:lang w:eastAsia="ru-RU"/>
        </w:rPr>
        <w:t>вов во имя чести и достоинства школы; совместная учеба, игры, отдых как способы культурного вз</w:t>
      </w:r>
      <w:r w:rsidRPr="00A5569D">
        <w:rPr>
          <w:rFonts w:ascii="Times New Roman" w:eastAsia="Times New Roman" w:hAnsi="Times New Roman"/>
          <w:lang w:eastAsia="ru-RU"/>
        </w:rPr>
        <w:t>а</w:t>
      </w:r>
      <w:r w:rsidRPr="00A5569D">
        <w:rPr>
          <w:rFonts w:ascii="Times New Roman" w:eastAsia="Times New Roman" w:hAnsi="Times New Roman"/>
          <w:lang w:eastAsia="ru-RU"/>
        </w:rPr>
        <w:t>имодействия с окружающим миром. Режим дня школьника — условие плодотворной учебы и успе</w:t>
      </w:r>
      <w:r w:rsidRPr="00A5569D">
        <w:rPr>
          <w:rFonts w:ascii="Times New Roman" w:eastAsia="Times New Roman" w:hAnsi="Times New Roman"/>
          <w:lang w:eastAsia="ru-RU"/>
        </w:rPr>
        <w:t>ш</w:t>
      </w:r>
      <w:r w:rsidRPr="00A5569D">
        <w:rPr>
          <w:rFonts w:ascii="Times New Roman" w:eastAsia="Times New Roman" w:hAnsi="Times New Roman"/>
          <w:lang w:eastAsia="ru-RU"/>
        </w:rPr>
        <w:t>ного развития в школьные годы.</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Экскурсия в школьный музей для знакомства с историей школы и достижениями ее выдающихся в</w:t>
      </w:r>
      <w:r w:rsidRPr="00A5569D">
        <w:rPr>
          <w:rFonts w:ascii="Times New Roman" w:eastAsia="Times New Roman" w:hAnsi="Times New Roman"/>
          <w:lang w:eastAsia="ru-RU"/>
        </w:rPr>
        <w:t>ы</w:t>
      </w:r>
      <w:r w:rsidRPr="00A5569D">
        <w:rPr>
          <w:rFonts w:ascii="Times New Roman" w:eastAsia="Times New Roman" w:hAnsi="Times New Roman"/>
          <w:lang w:eastAsia="ru-RU"/>
        </w:rPr>
        <w:t>пускников.</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Друзья, взаимоотношения между ними; ценность дружбы, согласия, взаимной помощи. Правила вз</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Важное значение транспорта в жизни общества. Краткая история транспорта. Транспорт города и с</w:t>
      </w:r>
      <w:r w:rsidRPr="00A5569D">
        <w:rPr>
          <w:rFonts w:ascii="Times New Roman" w:eastAsia="Times New Roman" w:hAnsi="Times New Roman"/>
          <w:lang w:eastAsia="ru-RU"/>
        </w:rPr>
        <w:t>е</w:t>
      </w:r>
      <w:r w:rsidRPr="00A5569D">
        <w:rPr>
          <w:rFonts w:ascii="Times New Roman" w:eastAsia="Times New Roman" w:hAnsi="Times New Roman"/>
          <w:lang w:eastAsia="ru-RU"/>
        </w:rPr>
        <w:t>ла. Наземный, воздушный и водный транспорт. Общественный и личный транспорт. Правила польз</w:t>
      </w:r>
      <w:r w:rsidRPr="00A5569D">
        <w:rPr>
          <w:rFonts w:ascii="Times New Roman" w:eastAsia="Times New Roman" w:hAnsi="Times New Roman"/>
          <w:lang w:eastAsia="ru-RU"/>
        </w:rPr>
        <w:t>о</w:t>
      </w:r>
      <w:r w:rsidRPr="00A5569D">
        <w:rPr>
          <w:rFonts w:ascii="Times New Roman" w:eastAsia="Times New Roman" w:hAnsi="Times New Roman"/>
          <w:lang w:eastAsia="ru-RU"/>
        </w:rPr>
        <w:t>вания транспортом.</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Важное значение средств связи в жизни человека и общества: почта, телеграф, телефон, электронная почта</w:t>
      </w:r>
      <w:r w:rsidR="00CC52F8" w:rsidRPr="00A5569D">
        <w:rPr>
          <w:rFonts w:ascii="Times New Roman" w:eastAsia="Times New Roman" w:hAnsi="Times New Roman"/>
          <w:lang w:eastAsia="ru-RU"/>
        </w:rPr>
        <w:t>.</w:t>
      </w:r>
      <w:r w:rsidRPr="00A5569D">
        <w:rPr>
          <w:rFonts w:ascii="Times New Roman" w:eastAsia="Times New Roman" w:hAnsi="Times New Roman"/>
          <w:lang w:eastAsia="ru-RU"/>
        </w:rPr>
        <w:t xml:space="preserve"> Краткая история средств связи. Телефоны экстренной помощи.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Важное значение средств массовой информации в нашей общей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Общение с помощью средств связи и информации. Ответственность СМИ перед обществом. Избир</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тельность при пользовании средствами массовой информации в целях сохранения духовно-нравственного здоровья.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w:t>
      </w:r>
      <w:r w:rsidRPr="00A5569D">
        <w:rPr>
          <w:rFonts w:ascii="Times New Roman" w:eastAsia="Times New Roman" w:hAnsi="Times New Roman"/>
          <w:lang w:eastAsia="ru-RU"/>
        </w:rPr>
        <w:t>р</w:t>
      </w:r>
      <w:r w:rsidRPr="00A5569D">
        <w:rPr>
          <w:rFonts w:ascii="Times New Roman" w:eastAsia="Times New Roman" w:hAnsi="Times New Roman"/>
          <w:lang w:eastAsia="ru-RU"/>
        </w:rPr>
        <w:t>ственный флаг России, Государственный гимн России; правила поведения при прослушивании ги</w:t>
      </w:r>
      <w:r w:rsidRPr="00A5569D">
        <w:rPr>
          <w:rFonts w:ascii="Times New Roman" w:eastAsia="Times New Roman" w:hAnsi="Times New Roman"/>
          <w:lang w:eastAsia="ru-RU"/>
        </w:rPr>
        <w:t>м</w:t>
      </w:r>
      <w:r w:rsidRPr="00A5569D">
        <w:rPr>
          <w:rFonts w:ascii="Times New Roman" w:eastAsia="Times New Roman" w:hAnsi="Times New Roman"/>
          <w:lang w:eastAsia="ru-RU"/>
        </w:rPr>
        <w:t xml:space="preserve">на. Конституция — Основной закон Российской Федерации. Права ребёнка.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Президент Российской Федерации — глава государства. Ответственность главы государства за соц</w:t>
      </w:r>
      <w:r w:rsidRPr="00A5569D">
        <w:rPr>
          <w:rFonts w:ascii="Times New Roman" w:eastAsia="Times New Roman" w:hAnsi="Times New Roman"/>
          <w:lang w:eastAsia="ru-RU"/>
        </w:rPr>
        <w:t>и</w:t>
      </w:r>
      <w:r w:rsidRPr="00A5569D">
        <w:rPr>
          <w:rFonts w:ascii="Times New Roman" w:eastAsia="Times New Roman" w:hAnsi="Times New Roman"/>
          <w:lang w:eastAsia="ru-RU"/>
        </w:rPr>
        <w:t>альное и духовно-нравственное благополучие граждан. Федеральное собрание. Ответственность го</w:t>
      </w:r>
      <w:r w:rsidRPr="00A5569D">
        <w:rPr>
          <w:rFonts w:ascii="Times New Roman" w:eastAsia="Times New Roman" w:hAnsi="Times New Roman"/>
          <w:lang w:eastAsia="ru-RU"/>
        </w:rPr>
        <w:t>с</w:t>
      </w:r>
      <w:r w:rsidRPr="00A5569D">
        <w:rPr>
          <w:rFonts w:ascii="Times New Roman" w:eastAsia="Times New Roman" w:hAnsi="Times New Roman"/>
          <w:lang w:eastAsia="ru-RU"/>
        </w:rPr>
        <w:t>ударства за благополучие своих граждан. Ответственность российских граждан за свое Отечество.</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Праздник в жизни общества как средство укрепления общественной солидарности и упрочения д</w:t>
      </w:r>
      <w:r w:rsidRPr="00A5569D">
        <w:rPr>
          <w:rFonts w:ascii="Times New Roman" w:eastAsia="Times New Roman" w:hAnsi="Times New Roman"/>
          <w:lang w:eastAsia="ru-RU"/>
        </w:rPr>
        <w:t>у</w:t>
      </w:r>
      <w:r w:rsidRPr="00A5569D">
        <w:rPr>
          <w:rFonts w:ascii="Times New Roman" w:eastAsia="Times New Roman" w:hAnsi="Times New Roman"/>
          <w:lang w:eastAsia="ru-RU"/>
        </w:rPr>
        <w:t>ховно-нравственных связей между соотечественниками. Новый год, Рождество Христово, День з</w:t>
      </w:r>
      <w:r w:rsidRPr="00A5569D">
        <w:rPr>
          <w:rFonts w:ascii="Times New Roman" w:eastAsia="Times New Roman" w:hAnsi="Times New Roman"/>
          <w:lang w:eastAsia="ru-RU"/>
        </w:rPr>
        <w:t>а</w:t>
      </w:r>
      <w:r w:rsidRPr="00A5569D">
        <w:rPr>
          <w:rFonts w:ascii="Times New Roman" w:eastAsia="Times New Roman" w:hAnsi="Times New Roman"/>
          <w:lang w:eastAsia="ru-RU"/>
        </w:rPr>
        <w:t>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w:t>
      </w:r>
      <w:r w:rsidRPr="00A5569D">
        <w:rPr>
          <w:rFonts w:ascii="Times New Roman" w:eastAsia="Times New Roman" w:hAnsi="Times New Roman"/>
          <w:lang w:eastAsia="ru-RU"/>
        </w:rPr>
        <w:t>е</w:t>
      </w:r>
      <w:r w:rsidRPr="00A5569D">
        <w:rPr>
          <w:rFonts w:ascii="Times New Roman" w:eastAsia="Times New Roman" w:hAnsi="Times New Roman"/>
          <w:lang w:eastAsia="ru-RU"/>
        </w:rPr>
        <w:t xml:space="preserve">ственному празднику. </w:t>
      </w:r>
    </w:p>
    <w:p w:rsidR="006F0299" w:rsidRPr="00A5569D" w:rsidRDefault="006F0299" w:rsidP="000775A1">
      <w:pPr>
        <w:spacing w:after="0"/>
        <w:jc w:val="both"/>
        <w:rPr>
          <w:rFonts w:ascii="Times New Roman" w:eastAsia="Times New Roman" w:hAnsi="Times New Roman"/>
          <w:b/>
          <w:i/>
          <w:lang w:eastAsia="ru-RU"/>
        </w:rPr>
      </w:pPr>
      <w:r w:rsidRPr="00A5569D">
        <w:rPr>
          <w:rFonts w:ascii="Times New Roman" w:eastAsia="Times New Roman" w:hAnsi="Times New Roman"/>
          <w:lang w:eastAsia="ru-RU"/>
        </w:rPr>
        <w:t>Россия на карте, государственная граница России. Добрососедство разных стран в мире – культурная ценность человечества.</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lastRenderedPageBreak/>
        <w:t>Россия — многонациональная страна. Народы, населяющие Россию, их обычаи, характерные особе</w:t>
      </w:r>
      <w:r w:rsidRPr="00A5569D">
        <w:rPr>
          <w:rFonts w:ascii="Times New Roman" w:eastAsia="Times New Roman" w:hAnsi="Times New Roman"/>
          <w:lang w:eastAsia="ru-RU"/>
        </w:rPr>
        <w:t>н</w:t>
      </w:r>
      <w:r w:rsidRPr="00A5569D">
        <w:rPr>
          <w:rFonts w:ascii="Times New Roman" w:eastAsia="Times New Roman" w:hAnsi="Times New Roman"/>
          <w:lang w:eastAsia="ru-RU"/>
        </w:rPr>
        <w:t xml:space="preserve">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История Отечества. Счёт лет в истории. Наиболее важные и яркие события общественной и культу</w:t>
      </w:r>
      <w:r w:rsidRPr="00A5569D">
        <w:rPr>
          <w:rFonts w:ascii="Times New Roman" w:eastAsia="Times New Roman" w:hAnsi="Times New Roman"/>
          <w:lang w:eastAsia="ru-RU"/>
        </w:rPr>
        <w:t>р</w:t>
      </w:r>
      <w:r w:rsidRPr="00A5569D">
        <w:rPr>
          <w:rFonts w:ascii="Times New Roman" w:eastAsia="Times New Roman" w:hAnsi="Times New Roman"/>
          <w:lang w:eastAsia="ru-RU"/>
        </w:rPr>
        <w:t>ной жизни страны в разные исторические периоды: Древняя Русь, Московское государство, Росси</w:t>
      </w:r>
      <w:r w:rsidRPr="00A5569D">
        <w:rPr>
          <w:rFonts w:ascii="Times New Roman" w:eastAsia="Times New Roman" w:hAnsi="Times New Roman"/>
          <w:lang w:eastAsia="ru-RU"/>
        </w:rPr>
        <w:t>й</w:t>
      </w:r>
      <w:r w:rsidRPr="00A5569D">
        <w:rPr>
          <w:rFonts w:ascii="Times New Roman" w:eastAsia="Times New Roman" w:hAnsi="Times New Roman"/>
          <w:lang w:eastAsia="ru-RU"/>
        </w:rPr>
        <w:t>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w:t>
      </w:r>
      <w:r w:rsidRPr="00A5569D">
        <w:rPr>
          <w:rFonts w:ascii="Times New Roman" w:eastAsia="Times New Roman" w:hAnsi="Times New Roman"/>
          <w:lang w:eastAsia="ru-RU"/>
        </w:rPr>
        <w:t>р</w:t>
      </w:r>
      <w:r w:rsidRPr="00A5569D">
        <w:rPr>
          <w:rFonts w:ascii="Times New Roman" w:eastAsia="Times New Roman" w:hAnsi="Times New Roman"/>
          <w:lang w:eastAsia="ru-RU"/>
        </w:rPr>
        <w:t>тины быта, труда, духовно-нравственных и культурных традиций народов России в прошлом (жил</w:t>
      </w:r>
      <w:r w:rsidRPr="00A5569D">
        <w:rPr>
          <w:rFonts w:ascii="Times New Roman" w:eastAsia="Times New Roman" w:hAnsi="Times New Roman"/>
          <w:lang w:eastAsia="ru-RU"/>
        </w:rPr>
        <w:t>и</w:t>
      </w:r>
      <w:r w:rsidRPr="00A5569D">
        <w:rPr>
          <w:rFonts w:ascii="Times New Roman" w:eastAsia="Times New Roman" w:hAnsi="Times New Roman"/>
          <w:lang w:eastAsia="ru-RU"/>
        </w:rPr>
        <w:t>ща, одежда, питание, домашняя утварь, основные занятия, орудия труда), верования, народные праздники и обычаи.</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Экскурсия в краеведческий музей для знакомства с традиционной культурой народов своего края.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w:t>
      </w:r>
      <w:r w:rsidRPr="00A5569D">
        <w:rPr>
          <w:rFonts w:ascii="Times New Roman" w:eastAsia="Times New Roman" w:hAnsi="Times New Roman"/>
          <w:lang w:eastAsia="ru-RU"/>
        </w:rPr>
        <w:t>ч</w:t>
      </w:r>
      <w:r w:rsidRPr="00A5569D">
        <w:rPr>
          <w:rFonts w:ascii="Times New Roman" w:eastAsia="Times New Roman" w:hAnsi="Times New Roman"/>
          <w:lang w:eastAsia="ru-RU"/>
        </w:rPr>
        <w:t xml:space="preserve">ная ответственность каждого человека за сохранность историко-культурного наследия своего края.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6F0299" w:rsidRPr="00A5569D" w:rsidRDefault="006F0299" w:rsidP="000775A1">
      <w:pPr>
        <w:spacing w:after="0"/>
        <w:rPr>
          <w:rFonts w:ascii="Times New Roman" w:eastAsia="Times New Roman" w:hAnsi="Times New Roman"/>
          <w:b/>
          <w:lang w:eastAsia="ru-RU"/>
        </w:rPr>
      </w:pPr>
      <w:r w:rsidRPr="00A5569D">
        <w:rPr>
          <w:rFonts w:ascii="Times New Roman" w:eastAsia="Times New Roman" w:hAnsi="Times New Roman"/>
          <w:b/>
          <w:lang w:eastAsia="ru-RU"/>
        </w:rPr>
        <w:t>Правила безопасной жизни</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Ценность здоровья и здорового образа жизни.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Режим дня школьника, чередование труда и отдыха в режиме дня; личная гигиена. Физическая кул</w:t>
      </w:r>
      <w:r w:rsidRPr="00A5569D">
        <w:rPr>
          <w:rFonts w:ascii="Times New Roman" w:eastAsia="Times New Roman" w:hAnsi="Times New Roman"/>
          <w:lang w:eastAsia="ru-RU"/>
        </w:rPr>
        <w:t>ь</w:t>
      </w:r>
      <w:r w:rsidRPr="00A5569D">
        <w:rPr>
          <w:rFonts w:ascii="Times New Roman" w:eastAsia="Times New Roman" w:hAnsi="Times New Roman"/>
          <w:lang w:eastAsia="ru-RU"/>
        </w:rPr>
        <w:t xml:space="preserve">тура, закаливание, игры на воздухе как условие сохранения и укрепления здоровья.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Личная ответственность каждого человека за сохранение и укрепление своего физического и нра</w:t>
      </w:r>
      <w:r w:rsidRPr="00A5569D">
        <w:rPr>
          <w:rFonts w:ascii="Times New Roman" w:eastAsia="Times New Roman" w:hAnsi="Times New Roman"/>
          <w:lang w:eastAsia="ru-RU"/>
        </w:rPr>
        <w:t>в</w:t>
      </w:r>
      <w:r w:rsidRPr="00A5569D">
        <w:rPr>
          <w:rFonts w:ascii="Times New Roman" w:eastAsia="Times New Roman" w:hAnsi="Times New Roman"/>
          <w:lang w:eastAsia="ru-RU"/>
        </w:rPr>
        <w:t xml:space="preserve">ственного здоровья. Номера телефонов экстренной помощи. Первая помощь при лёгких травмах (ушиб, порез, ожог), обмораживании, перегреве.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w:t>
      </w:r>
      <w:r w:rsidRPr="00A5569D">
        <w:rPr>
          <w:rFonts w:ascii="Times New Roman" w:eastAsia="Times New Roman" w:hAnsi="Times New Roman"/>
          <w:lang w:eastAsia="ru-RU"/>
        </w:rPr>
        <w:t>и</w:t>
      </w:r>
      <w:r w:rsidRPr="00A5569D">
        <w:rPr>
          <w:rFonts w:ascii="Times New Roman" w:eastAsia="Times New Roman" w:hAnsi="Times New Roman"/>
          <w:lang w:eastAsia="ru-RU"/>
        </w:rPr>
        <w:t xml:space="preserve">чеством, водой.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Правила безопасного поведения в природе. </w:t>
      </w:r>
    </w:p>
    <w:p w:rsidR="006F0299" w:rsidRPr="00A5569D" w:rsidRDefault="006F0299"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Забота о здоровье и безопасности окружающих людей — нравственный долг каждого человека. </w:t>
      </w:r>
    </w:p>
    <w:p w:rsidR="000976AF" w:rsidRPr="00130FDC" w:rsidRDefault="000976AF" w:rsidP="000775A1">
      <w:pPr>
        <w:spacing w:after="0"/>
        <w:rPr>
          <w:rFonts w:ascii="Times New Roman" w:eastAsia="Times New Roman" w:hAnsi="Times New Roman"/>
          <w:b/>
          <w:bCs/>
          <w:sz w:val="24"/>
          <w:szCs w:val="24"/>
          <w:lang w:eastAsia="ru-RU"/>
        </w:rPr>
      </w:pPr>
      <w:r w:rsidRPr="00130FDC">
        <w:rPr>
          <w:rFonts w:ascii="Times New Roman" w:eastAsia="Times New Roman" w:hAnsi="Times New Roman"/>
          <w:b/>
          <w:bCs/>
          <w:sz w:val="24"/>
          <w:szCs w:val="24"/>
          <w:lang w:eastAsia="ru-RU"/>
        </w:rPr>
        <w:t>2.2.</w:t>
      </w:r>
      <w:r w:rsidR="009344BA" w:rsidRPr="00130FDC">
        <w:rPr>
          <w:rFonts w:ascii="Times New Roman" w:eastAsia="Times New Roman" w:hAnsi="Times New Roman"/>
          <w:b/>
          <w:bCs/>
          <w:sz w:val="24"/>
          <w:szCs w:val="24"/>
          <w:lang w:eastAsia="ru-RU"/>
        </w:rPr>
        <w:t>2.</w:t>
      </w:r>
      <w:r w:rsidRPr="00130FDC">
        <w:rPr>
          <w:rFonts w:ascii="Times New Roman" w:eastAsia="Times New Roman" w:hAnsi="Times New Roman"/>
          <w:b/>
          <w:bCs/>
          <w:sz w:val="24"/>
          <w:szCs w:val="24"/>
          <w:lang w:eastAsia="ru-RU"/>
        </w:rPr>
        <w:t>6.             Основы религиозных культур и светской этики</w:t>
      </w:r>
    </w:p>
    <w:p w:rsidR="00F93622" w:rsidRPr="00A5569D" w:rsidRDefault="00F93622" w:rsidP="000775A1">
      <w:pPr>
        <w:spacing w:after="275" w:line="274" w:lineRule="exact"/>
        <w:ind w:right="20"/>
        <w:jc w:val="both"/>
        <w:rPr>
          <w:rFonts w:ascii="Times New Roman" w:eastAsia="Times New Roman" w:hAnsi="Times New Roman"/>
          <w:lang w:eastAsia="ru-RU"/>
        </w:rPr>
      </w:pPr>
      <w:r w:rsidRPr="00A5569D">
        <w:rPr>
          <w:rFonts w:ascii="Times New Roman" w:eastAsia="Times New Roman" w:hAnsi="Times New Roman"/>
          <w:lang w:eastAsia="ru-RU"/>
        </w:rPr>
        <w:t>Обучающиеся по своему желанию и с согласия родителей(законных представителей) выбирают для изучения один из модулей.</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Учебный курс «Основы религиозных культур и светской этики» представляет собой единый ко</w:t>
      </w:r>
      <w:r w:rsidRPr="00A5569D">
        <w:rPr>
          <w:rFonts w:ascii="Times New Roman" w:eastAsia="Times New Roman" w:hAnsi="Times New Roman"/>
          <w:lang w:eastAsia="ru-RU"/>
        </w:rPr>
        <w:t>м</w:t>
      </w:r>
      <w:r w:rsidRPr="00A5569D">
        <w:rPr>
          <w:rFonts w:ascii="Times New Roman" w:eastAsia="Times New Roman" w:hAnsi="Times New Roman"/>
          <w:lang w:eastAsia="ru-RU"/>
        </w:rPr>
        <w:t>плекс структурно и содержатель</w:t>
      </w:r>
      <w:r w:rsidRPr="00A5569D">
        <w:rPr>
          <w:rFonts w:ascii="Times New Roman" w:eastAsia="Times New Roman" w:hAnsi="Times New Roman"/>
          <w:lang w:eastAsia="ru-RU"/>
        </w:rPr>
        <w:softHyphen/>
        <w:t>но связанных друг с другом шести учебных модулей: «Основы пр</w:t>
      </w:r>
      <w:r w:rsidRPr="00A5569D">
        <w:rPr>
          <w:rFonts w:ascii="Times New Roman" w:eastAsia="Times New Roman" w:hAnsi="Times New Roman"/>
          <w:lang w:eastAsia="ru-RU"/>
        </w:rPr>
        <w:t>а</w:t>
      </w:r>
      <w:r w:rsidRPr="00A5569D">
        <w:rPr>
          <w:rFonts w:ascii="Times New Roman" w:eastAsia="Times New Roman" w:hAnsi="Times New Roman"/>
          <w:lang w:eastAsia="ru-RU"/>
        </w:rPr>
        <w:t>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Каждый учебный модуль, являясь частью курса, имеет логичес</w:t>
      </w:r>
      <w:r w:rsidRPr="00A5569D">
        <w:rPr>
          <w:rFonts w:ascii="Times New Roman" w:eastAsia="Times New Roman" w:hAnsi="Times New Roman"/>
          <w:lang w:eastAsia="ru-RU"/>
        </w:rPr>
        <w:softHyphen/>
        <w:t>кую завершённость по отношению к установленным целям и ре</w:t>
      </w:r>
      <w:r w:rsidRPr="00A5569D">
        <w:rPr>
          <w:rFonts w:ascii="Times New Roman" w:eastAsia="Times New Roman" w:hAnsi="Times New Roman"/>
          <w:lang w:eastAsia="ru-RU"/>
        </w:rPr>
        <w:softHyphen/>
        <w:t>зультатам обучения и воспитания и включает в себя такой объём матери</w:t>
      </w:r>
      <w:r w:rsidRPr="00A5569D">
        <w:rPr>
          <w:rFonts w:ascii="Times New Roman" w:eastAsia="Times New Roman" w:hAnsi="Times New Roman"/>
          <w:lang w:eastAsia="ru-RU"/>
        </w:rPr>
        <w:t>а</w:t>
      </w:r>
      <w:r w:rsidRPr="00A5569D">
        <w:rPr>
          <w:rFonts w:ascii="Times New Roman" w:eastAsia="Times New Roman" w:hAnsi="Times New Roman"/>
          <w:lang w:eastAsia="ru-RU"/>
        </w:rPr>
        <w:t>ла по предмету, который позволяет использовать его как самостоятельный учебный компонент.</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lastRenderedPageBreak/>
        <w:t>Содержание каждого из шести модулей организовано в рамках тематических разделов (уроков). Пе</w:t>
      </w:r>
      <w:r w:rsidRPr="00A5569D">
        <w:rPr>
          <w:rFonts w:ascii="Times New Roman" w:eastAsia="Times New Roman" w:hAnsi="Times New Roman"/>
          <w:lang w:eastAsia="ru-RU"/>
        </w:rPr>
        <w:t>р</w:t>
      </w:r>
      <w:r w:rsidRPr="00A5569D">
        <w:rPr>
          <w:rFonts w:ascii="Times New Roman" w:eastAsia="Times New Roman" w:hAnsi="Times New Roman"/>
          <w:lang w:eastAsia="ru-RU"/>
        </w:rPr>
        <w:t>вый и последний из них являются общими для всех модулей. Содержательные акценты первого ра</w:t>
      </w:r>
      <w:r w:rsidRPr="00A5569D">
        <w:rPr>
          <w:rFonts w:ascii="Times New Roman" w:eastAsia="Times New Roman" w:hAnsi="Times New Roman"/>
          <w:lang w:eastAsia="ru-RU"/>
        </w:rPr>
        <w:t>з</w:t>
      </w:r>
      <w:r w:rsidRPr="00A5569D">
        <w:rPr>
          <w:rFonts w:ascii="Times New Roman" w:eastAsia="Times New Roman" w:hAnsi="Times New Roman"/>
          <w:lang w:eastAsia="ru-RU"/>
        </w:rPr>
        <w:t xml:space="preserve">дела — духовные ценности и нравственные идеалы в жизни человека и общества, последнего раздела — духовные традиции многонационального народа России. </w:t>
      </w:r>
    </w:p>
    <w:p w:rsidR="0052182F" w:rsidRPr="00A5569D" w:rsidRDefault="0052182F" w:rsidP="005606A2">
      <w:pPr>
        <w:spacing w:after="0" w:line="274" w:lineRule="exact"/>
        <w:ind w:right="23"/>
        <w:jc w:val="both"/>
        <w:rPr>
          <w:rFonts w:ascii="Times New Roman" w:eastAsia="Times New Roman" w:hAnsi="Times New Roman"/>
          <w:lang w:eastAsia="ru-RU"/>
        </w:rPr>
      </w:pPr>
      <w:r w:rsidRPr="00A5569D">
        <w:rPr>
          <w:rFonts w:ascii="Times New Roman" w:eastAsia="Times New Roman" w:hAnsi="Times New Roman"/>
          <w:lang w:eastAsia="ru-RU"/>
        </w:rPr>
        <w:t>Обучающиеся по своему желанию и с согласия родителей(законных представителей) выбирают для изучения один из модулей.</w:t>
      </w:r>
    </w:p>
    <w:p w:rsidR="000976AF" w:rsidRPr="00A5569D" w:rsidRDefault="000976AF" w:rsidP="005606A2">
      <w:pPr>
        <w:spacing w:after="0" w:line="274" w:lineRule="exact"/>
        <w:ind w:right="23"/>
        <w:jc w:val="both"/>
        <w:rPr>
          <w:rFonts w:ascii="Times New Roman" w:eastAsia="Times New Roman" w:hAnsi="Times New Roman"/>
          <w:lang w:eastAsia="ru-RU"/>
        </w:rPr>
      </w:pPr>
      <w:r w:rsidRPr="00A5569D">
        <w:rPr>
          <w:rFonts w:ascii="Times New Roman" w:eastAsia="Times New Roman" w:hAnsi="Times New Roman"/>
          <w:lang w:eastAsia="ru-RU"/>
        </w:rPr>
        <w:t>Изучая курс, обучающийся в соответсвии с выбранным модулем получит представление о конкре</w:t>
      </w:r>
      <w:r w:rsidRPr="00A5569D">
        <w:rPr>
          <w:rFonts w:ascii="Times New Roman" w:eastAsia="Times New Roman" w:hAnsi="Times New Roman"/>
          <w:lang w:eastAsia="ru-RU"/>
        </w:rPr>
        <w:t>т</w:t>
      </w:r>
      <w:r w:rsidRPr="00A5569D">
        <w:rPr>
          <w:rFonts w:ascii="Times New Roman" w:eastAsia="Times New Roman" w:hAnsi="Times New Roman"/>
          <w:lang w:eastAsia="ru-RU"/>
        </w:rPr>
        <w:t xml:space="preserve">ной культурной традиции на основе знакомства с наиболее общими её характеристиками. </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b/>
          <w:lang w:eastAsia="ru-RU"/>
        </w:rPr>
        <w:t>Учебный 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православной культуры</w:t>
      </w:r>
      <w:r w:rsidRPr="00A5569D">
        <w:rPr>
          <w:rFonts w:ascii="Times New Roman" w:eastAsia="Times New Roman" w:hAnsi="Times New Roman"/>
          <w:lang w:eastAsia="ru-RU"/>
        </w:rPr>
        <w:t>»,</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Россия — наша Родина. </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w:t>
      </w:r>
      <w:r w:rsidRPr="00A5569D">
        <w:rPr>
          <w:rFonts w:ascii="Times New Roman" w:eastAsia="Times New Roman" w:hAnsi="Times New Roman"/>
          <w:lang w:eastAsia="ru-RU"/>
        </w:rPr>
        <w:t>а</w:t>
      </w:r>
      <w:r w:rsidRPr="00A5569D">
        <w:rPr>
          <w:rFonts w:ascii="Times New Roman" w:eastAsia="Times New Roman" w:hAnsi="Times New Roman"/>
          <w:lang w:eastAsia="ru-RU"/>
        </w:rPr>
        <w:t>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w:t>
      </w:r>
      <w:r w:rsidRPr="00A5569D">
        <w:rPr>
          <w:rFonts w:ascii="Times New Roman" w:eastAsia="Times New Roman" w:hAnsi="Times New Roman"/>
          <w:lang w:eastAsia="ru-RU"/>
        </w:rPr>
        <w:t>с</w:t>
      </w:r>
      <w:r w:rsidRPr="00A5569D">
        <w:rPr>
          <w:rFonts w:ascii="Times New Roman" w:eastAsia="Times New Roman" w:hAnsi="Times New Roman"/>
          <w:lang w:eastAsia="ru-RU"/>
        </w:rPr>
        <w:t>кусство), православный календарь. Праздники. Христианская семья и её ценности.</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b/>
          <w:lang w:eastAsia="ru-RU"/>
        </w:rPr>
        <w:t>Учебный 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исламской культуры</w:t>
      </w:r>
      <w:r w:rsidRPr="00A5569D">
        <w:rPr>
          <w:rFonts w:ascii="Times New Roman" w:eastAsia="Times New Roman" w:hAnsi="Times New Roman"/>
          <w:lang w:eastAsia="ru-RU"/>
        </w:rPr>
        <w:t>»</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Введение в исламскую духовную традицию. Культура и рели</w:t>
      </w:r>
      <w:r w:rsidRPr="00A5569D">
        <w:rPr>
          <w:rFonts w:ascii="Times New Roman" w:eastAsia="Times New Roman" w:hAnsi="Times New Roman"/>
          <w:lang w:eastAsia="ru-RU"/>
        </w:rPr>
        <w:softHyphen/>
        <w:t>гия.</w:t>
      </w:r>
      <w:r w:rsidRPr="00A5569D">
        <w:rPr>
          <w:rFonts w:ascii="Times New Roman" w:eastAsia="Times New Roman" w:hAnsi="Times New Roman"/>
          <w:spacing w:val="10"/>
          <w:lang w:eastAsia="ru-RU"/>
        </w:rPr>
        <w:t xml:space="preserve"> Проро</w:t>
      </w:r>
      <w:r w:rsidRPr="00A5569D">
        <w:rPr>
          <w:rFonts w:ascii="Times New Roman" w:eastAsia="Times New Roman" w:hAnsi="Times New Roman"/>
          <w:lang w:eastAsia="ru-RU"/>
        </w:rPr>
        <w:t>к Мухаммад — образец ч</w:t>
      </w:r>
      <w:r w:rsidRPr="00A5569D">
        <w:rPr>
          <w:rFonts w:ascii="Times New Roman" w:eastAsia="Times New Roman" w:hAnsi="Times New Roman"/>
          <w:lang w:eastAsia="ru-RU"/>
        </w:rPr>
        <w:t>е</w:t>
      </w:r>
      <w:r w:rsidRPr="00A5569D">
        <w:rPr>
          <w:rFonts w:ascii="Times New Roman" w:eastAsia="Times New Roman" w:hAnsi="Times New Roman"/>
          <w:lang w:eastAsia="ru-RU"/>
        </w:rPr>
        <w:t>ловека и учитель нравственности в исламской традиции. Столпы ислама и исламской этики, Обяза</w:t>
      </w:r>
      <w:r w:rsidRPr="00A5569D">
        <w:rPr>
          <w:rFonts w:ascii="Times New Roman" w:eastAsia="Times New Roman" w:hAnsi="Times New Roman"/>
          <w:lang w:eastAsia="ru-RU"/>
        </w:rPr>
        <w:t>н</w:t>
      </w:r>
      <w:r w:rsidRPr="00A5569D">
        <w:rPr>
          <w:rFonts w:ascii="Times New Roman" w:eastAsia="Times New Roman" w:hAnsi="Times New Roman"/>
          <w:lang w:eastAsia="ru-RU"/>
        </w:rPr>
        <w:t>ности мусульман. Для чего построена и как устроена мечеть. Мусульманское летоисчисление и к</w:t>
      </w:r>
      <w:r w:rsidRPr="00A5569D">
        <w:rPr>
          <w:rFonts w:ascii="Times New Roman" w:eastAsia="Times New Roman" w:hAnsi="Times New Roman"/>
          <w:lang w:eastAsia="ru-RU"/>
        </w:rPr>
        <w:t>а</w:t>
      </w:r>
      <w:r w:rsidRPr="00A5569D">
        <w:rPr>
          <w:rFonts w:ascii="Times New Roman" w:eastAsia="Times New Roman" w:hAnsi="Times New Roman"/>
          <w:lang w:eastAsia="ru-RU"/>
        </w:rPr>
        <w:t>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b/>
          <w:lang w:eastAsia="ru-RU"/>
        </w:rPr>
        <w:t>Учебный 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буддийской культуры</w:t>
      </w:r>
      <w:r w:rsidRPr="00A5569D">
        <w:rPr>
          <w:rFonts w:ascii="Times New Roman" w:eastAsia="Times New Roman" w:hAnsi="Times New Roman"/>
          <w:lang w:eastAsia="ru-RU"/>
        </w:rPr>
        <w:t>»</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autoSpaceDE w:val="0"/>
        <w:autoSpaceDN w:val="0"/>
        <w:adjustRightInd w:val="0"/>
        <w:spacing w:after="0"/>
        <w:jc w:val="both"/>
        <w:rPr>
          <w:rFonts w:ascii="Times New Roman" w:eastAsia="Times New Roman" w:hAnsi="Times New Roman"/>
          <w:lang w:eastAsia="ru-RU"/>
        </w:rPr>
      </w:pPr>
      <w:r w:rsidRPr="00A5569D">
        <w:rPr>
          <w:rFonts w:ascii="Times New Roman" w:eastAsia="Times New Roman" w:hAnsi="Times New Roman"/>
          <w:lang w:eastAsia="ru-RU"/>
        </w:rPr>
        <w:t>Введение в буддийскую духовную традицию. Культура и рели</w:t>
      </w:r>
      <w:r w:rsidRPr="00A5569D">
        <w:rPr>
          <w:rFonts w:ascii="Times New Roman" w:eastAsia="Times New Roman" w:hAnsi="Times New Roman"/>
          <w:lang w:eastAsia="ru-RU"/>
        </w:rPr>
        <w:softHyphen/>
        <w:t>гия.</w:t>
      </w:r>
      <w:r w:rsidRPr="00A5569D">
        <w:rPr>
          <w:rFonts w:ascii="Times New Roman" w:eastAsia="Times New Roman" w:hAnsi="Times New Roman"/>
          <w:spacing w:val="10"/>
          <w:lang w:eastAsia="ru-RU"/>
        </w:rPr>
        <w:t xml:space="preserve"> Будда </w:t>
      </w:r>
      <w:r w:rsidRPr="00A5569D">
        <w:rPr>
          <w:rFonts w:ascii="Times New Roman" w:eastAsia="Times New Roman" w:hAnsi="Times New Roman"/>
          <w:lang w:eastAsia="ru-RU"/>
        </w:rPr>
        <w:t>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w:t>
      </w:r>
      <w:r w:rsidRPr="00A5569D">
        <w:rPr>
          <w:rFonts w:ascii="Times New Roman" w:eastAsia="Times New Roman" w:hAnsi="Times New Roman"/>
          <w:lang w:eastAsia="ru-RU"/>
        </w:rPr>
        <w:t>н</w:t>
      </w:r>
      <w:r w:rsidRPr="00A5569D">
        <w:rPr>
          <w:rFonts w:ascii="Times New Roman" w:eastAsia="Times New Roman" w:hAnsi="Times New Roman"/>
          <w:lang w:eastAsia="ru-RU"/>
        </w:rPr>
        <w:t>ные сооружения. Буддийский календарь. Праздники в буддийской культуре. Искусство в буддийской культуре.</w:t>
      </w:r>
    </w:p>
    <w:p w:rsidR="000976AF" w:rsidRPr="00A5569D" w:rsidRDefault="000976AF" w:rsidP="000775A1">
      <w:pPr>
        <w:spacing w:after="0"/>
        <w:jc w:val="both"/>
        <w:rPr>
          <w:rFonts w:ascii="Times New Roman" w:eastAsia="Times New Roman" w:hAnsi="Times New Roman"/>
          <w:b/>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b/>
          <w:lang w:eastAsia="ru-RU"/>
        </w:rPr>
        <w:t>Учебный 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иудейской культуры</w:t>
      </w:r>
      <w:r w:rsidRPr="00A5569D">
        <w:rPr>
          <w:rFonts w:ascii="Times New Roman" w:eastAsia="Times New Roman" w:hAnsi="Times New Roman"/>
          <w:lang w:eastAsia="ru-RU"/>
        </w:rPr>
        <w:t>»</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Введение в иудейскую духовную традицию. Культура и рели</w:t>
      </w:r>
      <w:r w:rsidRPr="00A5569D">
        <w:rPr>
          <w:rFonts w:ascii="Times New Roman" w:eastAsia="Times New Roman" w:hAnsi="Times New Roman"/>
          <w:lang w:eastAsia="ru-RU"/>
        </w:rPr>
        <w:softHyphen/>
        <w:t>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w:t>
      </w:r>
      <w:r w:rsidRPr="00A5569D">
        <w:rPr>
          <w:rFonts w:ascii="Times New Roman" w:eastAsia="Times New Roman" w:hAnsi="Times New Roman"/>
          <w:lang w:eastAsia="ru-RU"/>
        </w:rPr>
        <w:softHyphen/>
        <w:t>ветственное пр</w:t>
      </w:r>
      <w:r w:rsidRPr="00A5569D">
        <w:rPr>
          <w:rFonts w:ascii="Times New Roman" w:eastAsia="Times New Roman" w:hAnsi="Times New Roman"/>
          <w:lang w:eastAsia="ru-RU"/>
        </w:rPr>
        <w:t>и</w:t>
      </w:r>
      <w:r w:rsidRPr="00A5569D">
        <w:rPr>
          <w:rFonts w:ascii="Times New Roman" w:eastAsia="Times New Roman" w:hAnsi="Times New Roman"/>
          <w:lang w:eastAsia="ru-RU"/>
        </w:rPr>
        <w:t>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b/>
          <w:lang w:eastAsia="ru-RU"/>
        </w:rPr>
        <w:t>Учебный 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мировых религиозных культур</w:t>
      </w:r>
      <w:r w:rsidRPr="00A5569D">
        <w:rPr>
          <w:rFonts w:ascii="Times New Roman" w:eastAsia="Times New Roman" w:hAnsi="Times New Roman"/>
          <w:lang w:eastAsia="ru-RU"/>
        </w:rPr>
        <w:t>»</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Культура и религия. Древнейшие верования. Религии мира и их основатели. Священные книги рел</w:t>
      </w:r>
      <w:r w:rsidRPr="00A5569D">
        <w:rPr>
          <w:rFonts w:ascii="Times New Roman" w:eastAsia="Times New Roman" w:hAnsi="Times New Roman"/>
          <w:lang w:eastAsia="ru-RU"/>
        </w:rPr>
        <w:t>и</w:t>
      </w:r>
      <w:r w:rsidRPr="00A5569D">
        <w:rPr>
          <w:rFonts w:ascii="Times New Roman" w:eastAsia="Times New Roman" w:hAnsi="Times New Roman"/>
          <w:lang w:eastAsia="ru-RU"/>
        </w:rPr>
        <w:t>гий мира. Хранители пре</w:t>
      </w:r>
      <w:r w:rsidRPr="00A5569D">
        <w:rPr>
          <w:rFonts w:ascii="Times New Roman" w:eastAsia="Times New Roman" w:hAnsi="Times New Roman"/>
          <w:lang w:eastAsia="ru-RU"/>
        </w:rPr>
        <w:softHyphen/>
        <w:t xml:space="preserve">дания в религиях мира. Человек в религиозных традициях мира. Священные </w:t>
      </w:r>
      <w:r w:rsidRPr="00A5569D">
        <w:rPr>
          <w:rFonts w:ascii="Times New Roman" w:eastAsia="Times New Roman" w:hAnsi="Times New Roman"/>
          <w:lang w:eastAsia="ru-RU"/>
        </w:rPr>
        <w:lastRenderedPageBreak/>
        <w:t>сооружения. Искусство в религиозной культуре. Рели</w:t>
      </w:r>
      <w:r w:rsidRPr="00A5569D">
        <w:rPr>
          <w:rFonts w:ascii="Times New Roman" w:eastAsia="Times New Roman" w:hAnsi="Times New Roman"/>
          <w:lang w:eastAsia="ru-RU"/>
        </w:rPr>
        <w:softHyphen/>
        <w:t>гии России. Религия и мораль. Нравственные заповеди в религи</w:t>
      </w:r>
      <w:r w:rsidRPr="00A5569D">
        <w:rPr>
          <w:rFonts w:ascii="Times New Roman" w:eastAsia="Times New Roman" w:hAnsi="Times New Roman"/>
          <w:lang w:eastAsia="ru-RU"/>
        </w:rPr>
        <w:softHyphen/>
        <w:t>ях мира. Религиозные ритуалы. Обычаи и обряды. Религиозные ритуалы в иску</w:t>
      </w:r>
      <w:r w:rsidRPr="00A5569D">
        <w:rPr>
          <w:rFonts w:ascii="Times New Roman" w:eastAsia="Times New Roman" w:hAnsi="Times New Roman"/>
          <w:lang w:eastAsia="ru-RU"/>
        </w:rPr>
        <w:t>с</w:t>
      </w:r>
      <w:r w:rsidRPr="00A5569D">
        <w:rPr>
          <w:rFonts w:ascii="Times New Roman" w:eastAsia="Times New Roman" w:hAnsi="Times New Roman"/>
          <w:lang w:eastAsia="ru-RU"/>
        </w:rPr>
        <w:t>стве. Календари религий мира. Праздники в ре</w:t>
      </w:r>
      <w:r w:rsidRPr="00A5569D">
        <w:rPr>
          <w:rFonts w:ascii="Times New Roman" w:eastAsia="Times New Roman" w:hAnsi="Times New Roman"/>
          <w:lang w:eastAsia="ru-RU"/>
        </w:rPr>
        <w:softHyphen/>
        <w:t>лигиях мира. Семья, семейные ценности. Долг, своб</w:t>
      </w:r>
      <w:r w:rsidRPr="00A5569D">
        <w:rPr>
          <w:rFonts w:ascii="Times New Roman" w:eastAsia="Times New Roman" w:hAnsi="Times New Roman"/>
          <w:lang w:eastAsia="ru-RU"/>
        </w:rPr>
        <w:t>о</w:t>
      </w:r>
      <w:r w:rsidRPr="00A5569D">
        <w:rPr>
          <w:rFonts w:ascii="Times New Roman" w:eastAsia="Times New Roman" w:hAnsi="Times New Roman"/>
          <w:lang w:eastAsia="ru-RU"/>
        </w:rPr>
        <w:t>да, ответ</w:t>
      </w:r>
      <w:r w:rsidRPr="00A5569D">
        <w:rPr>
          <w:rFonts w:ascii="Times New Roman" w:eastAsia="Times New Roman" w:hAnsi="Times New Roman"/>
          <w:lang w:eastAsia="ru-RU"/>
        </w:rPr>
        <w:softHyphen/>
        <w:t>ственность, учение и труд. Милосердие, забота о слабых, взаи</w:t>
      </w:r>
      <w:r w:rsidRPr="00A5569D">
        <w:rPr>
          <w:rFonts w:ascii="Times New Roman" w:eastAsia="Times New Roman" w:hAnsi="Times New Roman"/>
          <w:lang w:eastAsia="ru-RU"/>
        </w:rPr>
        <w:softHyphen/>
        <w:t>мопомощь, социальные пр</w:t>
      </w:r>
      <w:r w:rsidRPr="00A5569D">
        <w:rPr>
          <w:rFonts w:ascii="Times New Roman" w:eastAsia="Times New Roman" w:hAnsi="Times New Roman"/>
          <w:lang w:eastAsia="ru-RU"/>
        </w:rPr>
        <w:t>о</w:t>
      </w:r>
      <w:r w:rsidRPr="00A5569D">
        <w:rPr>
          <w:rFonts w:ascii="Times New Roman" w:eastAsia="Times New Roman" w:hAnsi="Times New Roman"/>
          <w:lang w:eastAsia="ru-RU"/>
        </w:rPr>
        <w:t>блемы общества и отношение к ним разных религий.</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b/>
          <w:lang w:eastAsia="ru-RU"/>
        </w:rPr>
        <w:t>Учебныймодуль</w:t>
      </w:r>
      <w:r w:rsidRPr="00A5569D">
        <w:rPr>
          <w:rFonts w:ascii="Times New Roman" w:eastAsia="Times New Roman" w:hAnsi="Times New Roman"/>
          <w:lang w:eastAsia="ru-RU"/>
        </w:rPr>
        <w:t xml:space="preserve"> «</w:t>
      </w:r>
      <w:r w:rsidRPr="00A5569D">
        <w:rPr>
          <w:rFonts w:ascii="Times New Roman" w:eastAsia="Times New Roman" w:hAnsi="Times New Roman"/>
          <w:b/>
          <w:lang w:eastAsia="ru-RU"/>
        </w:rPr>
        <w:t>Основы светской этики</w:t>
      </w:r>
      <w:r w:rsidRPr="00A5569D">
        <w:rPr>
          <w:rFonts w:ascii="Times New Roman" w:eastAsia="Times New Roman" w:hAnsi="Times New Roman"/>
          <w:lang w:eastAsia="ru-RU"/>
        </w:rPr>
        <w:t>»</w:t>
      </w:r>
    </w:p>
    <w:p w:rsidR="000976AF" w:rsidRPr="00A5569D" w:rsidRDefault="000976AF" w:rsidP="000775A1">
      <w:pPr>
        <w:spacing w:after="0"/>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A5569D">
        <w:rPr>
          <w:rFonts w:ascii="Times New Roman" w:eastAsia="Times New Roman" w:hAnsi="Times New Roman"/>
          <w:lang w:eastAsia="ru-RU"/>
        </w:rPr>
        <w:softHyphen/>
        <w:t>раль гражданина. Образцы нравственности в культуре Отечества. Трудовая мораль. Нравственные традиции предпр</w:t>
      </w:r>
      <w:r w:rsidRPr="00A5569D">
        <w:rPr>
          <w:rFonts w:ascii="Times New Roman" w:eastAsia="Times New Roman" w:hAnsi="Times New Roman"/>
          <w:lang w:eastAsia="ru-RU"/>
        </w:rPr>
        <w:t>и</w:t>
      </w:r>
      <w:r w:rsidRPr="00A5569D">
        <w:rPr>
          <w:rFonts w:ascii="Times New Roman" w:eastAsia="Times New Roman" w:hAnsi="Times New Roman"/>
          <w:lang w:eastAsia="ru-RU"/>
        </w:rPr>
        <w:t>нимательства. Что значит быть нравственным в наше время? Высшие нравствен</w:t>
      </w:r>
      <w:r w:rsidRPr="00A5569D">
        <w:rPr>
          <w:rFonts w:ascii="Times New Roman" w:eastAsia="Times New Roman" w:hAnsi="Times New Roman"/>
          <w:lang w:eastAsia="ru-RU"/>
        </w:rPr>
        <w:softHyphen/>
        <w:t>ные ценности, иде</w:t>
      </w:r>
      <w:r w:rsidRPr="00A5569D">
        <w:rPr>
          <w:rFonts w:ascii="Times New Roman" w:eastAsia="Times New Roman" w:hAnsi="Times New Roman"/>
          <w:lang w:eastAsia="ru-RU"/>
        </w:rPr>
        <w:t>а</w:t>
      </w:r>
      <w:r w:rsidRPr="00A5569D">
        <w:rPr>
          <w:rFonts w:ascii="Times New Roman" w:eastAsia="Times New Roman" w:hAnsi="Times New Roman"/>
          <w:lang w:eastAsia="ru-RU"/>
        </w:rPr>
        <w:t>лы, принципы морали. Методика создания морального кодекса в школе. Нормы морали. Этикет. О</w:t>
      </w:r>
      <w:r w:rsidRPr="00A5569D">
        <w:rPr>
          <w:rFonts w:ascii="Times New Roman" w:eastAsia="Times New Roman" w:hAnsi="Times New Roman"/>
          <w:lang w:eastAsia="ru-RU"/>
        </w:rPr>
        <w:t>б</w:t>
      </w:r>
      <w:r w:rsidRPr="00A5569D">
        <w:rPr>
          <w:rFonts w:ascii="Times New Roman" w:eastAsia="Times New Roman" w:hAnsi="Times New Roman"/>
          <w:lang w:eastAsia="ru-RU"/>
        </w:rPr>
        <w:t>разование как нравственная норма. Методы нравственного самосовершенствования.</w:t>
      </w:r>
    </w:p>
    <w:p w:rsidR="000976AF" w:rsidRPr="00A5569D" w:rsidRDefault="000976AF" w:rsidP="000775A1">
      <w:pPr>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w:t>
      </w:r>
      <w:r w:rsidRPr="00A5569D">
        <w:rPr>
          <w:rFonts w:ascii="Times New Roman" w:eastAsia="Times New Roman" w:hAnsi="Times New Roman"/>
          <w:lang w:eastAsia="ru-RU"/>
        </w:rPr>
        <w:softHyphen/>
        <w:t>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0976AF" w:rsidRPr="00A5569D" w:rsidRDefault="000976AF" w:rsidP="000775A1">
      <w:pPr>
        <w:shd w:val="clear" w:color="auto" w:fill="FFFFFF"/>
        <w:spacing w:after="0"/>
        <w:jc w:val="both"/>
        <w:rPr>
          <w:rFonts w:ascii="Times New Roman" w:eastAsia="Times New Roman" w:hAnsi="Times New Roman"/>
          <w:lang w:eastAsia="ru-RU"/>
        </w:rPr>
      </w:pPr>
      <w:r w:rsidRPr="00A5569D">
        <w:rPr>
          <w:rFonts w:ascii="Times New Roman" w:eastAsia="Times New Roman" w:hAnsi="Times New Roman"/>
          <w:b/>
          <w:bCs/>
          <w:lang w:eastAsia="ru-RU"/>
        </w:rPr>
        <w:t>Учебный модуль «Основы светской этики»</w:t>
      </w:r>
    </w:p>
    <w:p w:rsidR="000976AF" w:rsidRPr="00A5569D" w:rsidRDefault="000976AF" w:rsidP="000775A1">
      <w:pPr>
        <w:shd w:val="clear" w:color="auto" w:fill="FFFFFF"/>
        <w:spacing w:after="0"/>
        <w:jc w:val="both"/>
        <w:rPr>
          <w:rFonts w:ascii="Times New Roman" w:eastAsia="Times New Roman" w:hAnsi="Times New Roman"/>
          <w:lang w:eastAsia="ru-RU"/>
        </w:rPr>
      </w:pPr>
      <w:r w:rsidRPr="00A5569D">
        <w:rPr>
          <w:rFonts w:ascii="Times New Roman" w:eastAsia="Times New Roman" w:hAnsi="Times New Roman"/>
          <w:lang w:eastAsia="ru-RU"/>
        </w:rPr>
        <w:t>Россия – наша Родина.</w:t>
      </w:r>
    </w:p>
    <w:p w:rsidR="000976AF" w:rsidRPr="00A5569D" w:rsidRDefault="000976AF" w:rsidP="000775A1">
      <w:pPr>
        <w:shd w:val="clear" w:color="auto" w:fill="FFFFFF"/>
        <w:spacing w:after="0"/>
        <w:jc w:val="both"/>
        <w:rPr>
          <w:rFonts w:ascii="Times New Roman" w:eastAsia="Times New Roman" w:hAnsi="Times New Roman"/>
          <w:lang w:eastAsia="ru-RU"/>
        </w:rPr>
      </w:pPr>
      <w:r w:rsidRPr="00A5569D">
        <w:rPr>
          <w:rFonts w:ascii="Times New Roman" w:eastAsia="Times New Roman" w:hAnsi="Times New Roman"/>
          <w:lang w:eastAsia="ru-RU"/>
        </w:rPr>
        <w:t>Культура и мораль. Этика и ее значение в жизни человека. Род и семья – исток нравственных отн</w:t>
      </w:r>
      <w:r w:rsidRPr="00A5569D">
        <w:rPr>
          <w:rFonts w:ascii="Times New Roman" w:eastAsia="Times New Roman" w:hAnsi="Times New Roman"/>
          <w:lang w:eastAsia="ru-RU"/>
        </w:rPr>
        <w:t>о</w:t>
      </w:r>
      <w:r w:rsidRPr="00A5569D">
        <w:rPr>
          <w:rFonts w:ascii="Times New Roman" w:eastAsia="Times New Roman" w:hAnsi="Times New Roman"/>
          <w:lang w:eastAsia="ru-RU"/>
        </w:rPr>
        <w:t>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w:t>
      </w:r>
      <w:r w:rsidRPr="00A5569D">
        <w:rPr>
          <w:rFonts w:ascii="Times New Roman" w:eastAsia="Times New Roman" w:hAnsi="Times New Roman"/>
          <w:lang w:eastAsia="ru-RU"/>
        </w:rPr>
        <w:t>в</w:t>
      </w:r>
      <w:r w:rsidRPr="00A5569D">
        <w:rPr>
          <w:rFonts w:ascii="Times New Roman" w:eastAsia="Times New Roman" w:hAnsi="Times New Roman"/>
          <w:lang w:eastAsia="ru-RU"/>
        </w:rPr>
        <w:t>ственный образец богатыря. Дворянский кодекс чести. Джентльмен и леди.</w:t>
      </w:r>
    </w:p>
    <w:p w:rsidR="000976AF" w:rsidRPr="00A5569D" w:rsidRDefault="000976AF" w:rsidP="000775A1">
      <w:pPr>
        <w:shd w:val="clear" w:color="auto" w:fill="FFFFFF"/>
        <w:spacing w:after="0"/>
        <w:jc w:val="both"/>
        <w:rPr>
          <w:rFonts w:ascii="Times New Roman" w:eastAsia="Times New Roman" w:hAnsi="Times New Roman"/>
          <w:lang w:eastAsia="ru-RU"/>
        </w:rPr>
      </w:pPr>
      <w:r w:rsidRPr="00A5569D">
        <w:rPr>
          <w:rFonts w:ascii="Times New Roman" w:eastAsia="Times New Roman" w:hAnsi="Times New Roman"/>
          <w:lang w:eastAsia="ru-RU"/>
        </w:rPr>
        <w:t>Государство и мораль гражданина. Образцы нравственности в культуре</w:t>
      </w:r>
      <w:r w:rsidRPr="00A5569D">
        <w:rPr>
          <w:rFonts w:ascii="Times New Roman" w:eastAsia="Times New Roman" w:hAnsi="Times New Roman"/>
          <w:lang w:eastAsia="ru-RU"/>
        </w:rPr>
        <w:br/>
        <w:t>Отечества. Мораль защитника Отечества. Порядочность. Интеллигентность. Трудовая мораль. Нра</w:t>
      </w:r>
      <w:r w:rsidRPr="00A5569D">
        <w:rPr>
          <w:rFonts w:ascii="Times New Roman" w:eastAsia="Times New Roman" w:hAnsi="Times New Roman"/>
          <w:lang w:eastAsia="ru-RU"/>
        </w:rPr>
        <w:t>в</w:t>
      </w:r>
      <w:r w:rsidRPr="00A5569D">
        <w:rPr>
          <w:rFonts w:ascii="Times New Roman" w:eastAsia="Times New Roman" w:hAnsi="Times New Roman"/>
          <w:lang w:eastAsia="ru-RU"/>
        </w:rPr>
        <w:t>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0976AF" w:rsidRPr="00A5569D" w:rsidRDefault="000976AF" w:rsidP="000775A1">
      <w:pPr>
        <w:shd w:val="clear" w:color="auto" w:fill="FFFFFF"/>
        <w:spacing w:after="0"/>
        <w:jc w:val="both"/>
        <w:rPr>
          <w:rFonts w:ascii="Times New Roman" w:eastAsia="Times New Roman" w:hAnsi="Times New Roman"/>
          <w:lang w:eastAsia="ru-RU"/>
        </w:rPr>
      </w:pPr>
      <w:r w:rsidRPr="00A5569D">
        <w:rPr>
          <w:rFonts w:ascii="Times New Roman" w:eastAsia="Times New Roman" w:hAnsi="Times New Roman"/>
          <w:lang w:eastAsia="ru-RU"/>
        </w:rPr>
        <w:t>Любовь и уважение к Отечеству. Патриотизм многонационального и многоконфессионального нар</w:t>
      </w:r>
      <w:r w:rsidRPr="00A5569D">
        <w:rPr>
          <w:rFonts w:ascii="Times New Roman" w:eastAsia="Times New Roman" w:hAnsi="Times New Roman"/>
          <w:lang w:eastAsia="ru-RU"/>
        </w:rPr>
        <w:t>о</w:t>
      </w:r>
      <w:r w:rsidRPr="00A5569D">
        <w:rPr>
          <w:rFonts w:ascii="Times New Roman" w:eastAsia="Times New Roman" w:hAnsi="Times New Roman"/>
          <w:lang w:eastAsia="ru-RU"/>
        </w:rPr>
        <w:t>да России.</w:t>
      </w:r>
    </w:p>
    <w:p w:rsidR="00A5569D" w:rsidRPr="00130FDC" w:rsidRDefault="00D16DEB" w:rsidP="000775A1">
      <w:pPr>
        <w:spacing w:after="0"/>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w:t>
      </w:r>
      <w:r w:rsidR="009344BA" w:rsidRPr="00130FDC">
        <w:rPr>
          <w:rFonts w:ascii="Times New Roman" w:eastAsia="Times New Roman" w:hAnsi="Times New Roman"/>
          <w:b/>
          <w:sz w:val="24"/>
          <w:szCs w:val="24"/>
          <w:lang w:eastAsia="ru-RU"/>
        </w:rPr>
        <w:t>2.</w:t>
      </w:r>
      <w:r w:rsidRPr="00130FDC">
        <w:rPr>
          <w:rFonts w:ascii="Times New Roman" w:eastAsia="Times New Roman" w:hAnsi="Times New Roman"/>
          <w:b/>
          <w:sz w:val="24"/>
          <w:szCs w:val="24"/>
          <w:lang w:eastAsia="ru-RU"/>
        </w:rPr>
        <w:t>7.</w:t>
      </w:r>
      <w:r w:rsidR="009344BA" w:rsidRPr="00130FDC">
        <w:rPr>
          <w:rFonts w:ascii="Times New Roman" w:eastAsia="Times New Roman" w:hAnsi="Times New Roman"/>
          <w:b/>
          <w:sz w:val="24"/>
          <w:szCs w:val="24"/>
          <w:lang w:eastAsia="ru-RU"/>
        </w:rPr>
        <w:t xml:space="preserve"> </w:t>
      </w:r>
      <w:r w:rsidR="00A5569D" w:rsidRPr="00130FDC">
        <w:rPr>
          <w:rFonts w:ascii="Times New Roman" w:eastAsia="Times New Roman" w:hAnsi="Times New Roman"/>
          <w:b/>
          <w:sz w:val="24"/>
          <w:szCs w:val="24"/>
          <w:lang w:eastAsia="ru-RU"/>
        </w:rPr>
        <w:t>Искусство</w:t>
      </w:r>
    </w:p>
    <w:p w:rsidR="009344BA" w:rsidRPr="005606A2" w:rsidRDefault="009344BA" w:rsidP="000775A1">
      <w:pPr>
        <w:spacing w:after="0"/>
        <w:rPr>
          <w:rFonts w:ascii="Times New Roman" w:eastAsia="Times New Roman" w:hAnsi="Times New Roman"/>
          <w:b/>
          <w:lang w:eastAsia="ru-RU"/>
        </w:rPr>
      </w:pPr>
      <w:r w:rsidRPr="005606A2">
        <w:rPr>
          <w:rFonts w:ascii="Times New Roman" w:eastAsia="Times New Roman" w:hAnsi="Times New Roman"/>
          <w:b/>
          <w:lang w:eastAsia="ru-RU"/>
        </w:rPr>
        <w:t>Изобразительное искусство</w:t>
      </w:r>
    </w:p>
    <w:p w:rsidR="00A5569D" w:rsidRPr="005606A2" w:rsidRDefault="00A5569D" w:rsidP="000775A1">
      <w:pPr>
        <w:spacing w:after="0" w:line="274" w:lineRule="exact"/>
        <w:jc w:val="both"/>
        <w:rPr>
          <w:rFonts w:ascii="Times New Roman" w:eastAsia="Times New Roman" w:hAnsi="Times New Roman"/>
          <w:b/>
          <w:bCs/>
          <w:i/>
          <w:iCs/>
          <w:color w:val="000000"/>
          <w:lang w:eastAsia="ru-RU"/>
        </w:rPr>
      </w:pPr>
      <w:r w:rsidRPr="005606A2">
        <w:rPr>
          <w:rFonts w:ascii="Times New Roman" w:eastAsia="Times New Roman" w:hAnsi="Times New Roman"/>
          <w:b/>
          <w:bCs/>
          <w:i/>
          <w:iCs/>
          <w:color w:val="000000"/>
          <w:lang w:eastAsia="ru-RU"/>
        </w:rPr>
        <w:t>Виды художественной деятельности</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Восприятие произведений искусства.</w:t>
      </w:r>
      <w:r w:rsidRPr="005606A2">
        <w:rPr>
          <w:rFonts w:ascii="Times New Roman" w:eastAsia="Times New Roman" w:hAnsi="Times New Roman"/>
          <w:color w:val="000000"/>
          <w:lang w:eastAsia="ru-RU"/>
        </w:rPr>
        <w:t xml:space="preserve"> Особенности художественного творчества: художник и зр</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w:t>
      </w:r>
      <w:r w:rsidRPr="005606A2">
        <w:rPr>
          <w:rFonts w:ascii="Times New Roman" w:eastAsia="Times New Roman" w:hAnsi="Times New Roman"/>
          <w:color w:val="000000"/>
          <w:lang w:eastAsia="ru-RU"/>
        </w:rPr>
        <w:t>н</w:t>
      </w:r>
      <w:r w:rsidRPr="005606A2">
        <w:rPr>
          <w:rFonts w:ascii="Times New Roman" w:eastAsia="Times New Roman" w:hAnsi="Times New Roman"/>
          <w:color w:val="000000"/>
          <w:lang w:eastAsia="ru-RU"/>
        </w:rPr>
        <w:t>ности и эстетике: отношение к природе, человеку и обществу. Фотография и произведение изобраз</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w:t>
      </w:r>
    </w:p>
    <w:p w:rsidR="00A5569D" w:rsidRPr="005606A2" w:rsidRDefault="00A5569D" w:rsidP="000775A1">
      <w:pPr>
        <w:spacing w:after="0" w:line="274" w:lineRule="exact"/>
        <w:rPr>
          <w:rFonts w:ascii="Times New Roman" w:eastAsia="Times New Roman" w:hAnsi="Times New Roman"/>
          <w:color w:val="000000"/>
          <w:lang w:eastAsia="ru-RU"/>
        </w:rPr>
      </w:pPr>
      <w:r w:rsidRPr="005606A2">
        <w:rPr>
          <w:rFonts w:ascii="Times New Roman" w:eastAsia="Times New Roman" w:hAnsi="Times New Roman"/>
          <w:color w:val="000000"/>
          <w:lang w:eastAsia="ru-RU"/>
        </w:rPr>
        <w:t>организации его материального окружения.</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Рисунок.</w:t>
      </w:r>
      <w:r w:rsidRPr="005606A2">
        <w:rPr>
          <w:rFonts w:ascii="Times New Roman" w:eastAsia="Times New Roman" w:hAnsi="Times New Roman"/>
          <w:color w:val="000000"/>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тельная. Красота и разнообразие природы, человека, зданий, предметов, выраженные средствами р</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сунка. Изображение деревьев, птиц, животных: общие и характерные черты.</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lastRenderedPageBreak/>
        <w:t>Живопись.</w:t>
      </w:r>
      <w:r w:rsidRPr="005606A2">
        <w:rPr>
          <w:rFonts w:ascii="Times New Roman" w:eastAsia="Times New Roman" w:hAnsi="Times New Roman"/>
          <w:color w:val="000000"/>
          <w:lang w:eastAsia="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зы природы и человека в живописи.</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Скульптура.</w:t>
      </w:r>
      <w:r w:rsidRPr="005606A2">
        <w:rPr>
          <w:rFonts w:ascii="Times New Roman" w:eastAsia="Times New Roman" w:hAnsi="Times New Roman"/>
          <w:color w:val="000000"/>
          <w:lang w:eastAsia="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w:t>
      </w:r>
      <w:r w:rsidRPr="005606A2">
        <w:rPr>
          <w:rFonts w:ascii="Times New Roman" w:eastAsia="Times New Roman" w:hAnsi="Times New Roman"/>
          <w:color w:val="000000"/>
          <w:lang w:eastAsia="ru-RU"/>
        </w:rPr>
        <w:t>п</w:t>
      </w:r>
      <w:r w:rsidRPr="005606A2">
        <w:rPr>
          <w:rFonts w:ascii="Times New Roman" w:eastAsia="Times New Roman" w:hAnsi="Times New Roman"/>
          <w:color w:val="000000"/>
          <w:lang w:eastAsia="ru-RU"/>
        </w:rPr>
        <w:t>туры. Основные темы скульптуры. Красота человека и животных, выраженная средствами скульпт</w:t>
      </w:r>
      <w:r w:rsidRPr="005606A2">
        <w:rPr>
          <w:rFonts w:ascii="Times New Roman" w:eastAsia="Times New Roman" w:hAnsi="Times New Roman"/>
          <w:color w:val="000000"/>
          <w:lang w:eastAsia="ru-RU"/>
        </w:rPr>
        <w:t>у</w:t>
      </w:r>
      <w:r w:rsidRPr="005606A2">
        <w:rPr>
          <w:rFonts w:ascii="Times New Roman" w:eastAsia="Times New Roman" w:hAnsi="Times New Roman"/>
          <w:color w:val="000000"/>
          <w:lang w:eastAsia="ru-RU"/>
        </w:rPr>
        <w:t>ры.</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Художественное конструирование и дизайн.</w:t>
      </w:r>
      <w:r w:rsidRPr="005606A2">
        <w:rPr>
          <w:rFonts w:ascii="Times New Roman" w:eastAsia="Times New Roman" w:hAnsi="Times New Roman"/>
          <w:color w:val="000000"/>
          <w:lang w:eastAsia="ru-RU"/>
        </w:rPr>
        <w:t xml:space="preserve"> Разнообразие материалов для художественного ко</w:t>
      </w:r>
      <w:r w:rsidRPr="005606A2">
        <w:rPr>
          <w:rFonts w:ascii="Times New Roman" w:eastAsia="Times New Roman" w:hAnsi="Times New Roman"/>
          <w:color w:val="000000"/>
          <w:lang w:eastAsia="ru-RU"/>
        </w:rPr>
        <w:t>н</w:t>
      </w:r>
      <w:r w:rsidRPr="005606A2">
        <w:rPr>
          <w:rFonts w:ascii="Times New Roman" w:eastAsia="Times New Roman" w:hAnsi="Times New Roman"/>
          <w:color w:val="000000"/>
          <w:lang w:eastAsia="ru-RU"/>
        </w:rPr>
        <w:t>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Декоративно-прикладное искусство.</w:t>
      </w:r>
      <w:r w:rsidRPr="005606A2">
        <w:rPr>
          <w:rFonts w:ascii="Times New Roman" w:eastAsia="Times New Roman" w:hAnsi="Times New Roman"/>
          <w:color w:val="000000"/>
          <w:lang w:eastAsia="ru-RU"/>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w:t>
      </w:r>
      <w:r w:rsidRPr="005606A2">
        <w:rPr>
          <w:rFonts w:ascii="Times New Roman" w:eastAsia="Times New Roman" w:hAnsi="Times New Roman"/>
          <w:color w:val="000000"/>
          <w:lang w:eastAsia="ru-RU"/>
        </w:rPr>
        <w:t>ы</w:t>
      </w:r>
      <w:r w:rsidRPr="005606A2">
        <w:rPr>
          <w:rFonts w:ascii="Times New Roman" w:eastAsia="Times New Roman" w:hAnsi="Times New Roman"/>
          <w:color w:val="000000"/>
          <w:lang w:eastAsia="ru-RU"/>
        </w:rPr>
        <w:t>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w:t>
      </w:r>
      <w:r w:rsidRPr="005606A2">
        <w:rPr>
          <w:rFonts w:ascii="Times New Roman" w:eastAsia="Times New Roman" w:hAnsi="Times New Roman"/>
          <w:color w:val="000000"/>
          <w:lang w:eastAsia="ru-RU"/>
        </w:rPr>
        <w:t>т</w:t>
      </w:r>
      <w:r w:rsidRPr="005606A2">
        <w:rPr>
          <w:rFonts w:ascii="Times New Roman" w:eastAsia="Times New Roman" w:hAnsi="Times New Roman"/>
          <w:color w:val="000000"/>
          <w:lang w:eastAsia="ru-RU"/>
        </w:rPr>
        <w:t>ных условий).</w:t>
      </w:r>
    </w:p>
    <w:p w:rsidR="00A5569D" w:rsidRPr="005606A2" w:rsidRDefault="00A5569D" w:rsidP="000775A1">
      <w:pPr>
        <w:spacing w:after="0" w:line="274" w:lineRule="exact"/>
        <w:jc w:val="both"/>
        <w:rPr>
          <w:rFonts w:ascii="Times New Roman" w:eastAsia="Times New Roman" w:hAnsi="Times New Roman"/>
          <w:i/>
          <w:iCs/>
          <w:color w:val="000000"/>
          <w:lang w:eastAsia="ru-RU"/>
        </w:rPr>
      </w:pPr>
      <w:r w:rsidRPr="005606A2">
        <w:rPr>
          <w:rFonts w:ascii="Times New Roman" w:eastAsia="Times New Roman" w:hAnsi="Times New Roman"/>
          <w:i/>
          <w:iCs/>
          <w:color w:val="000000"/>
          <w:lang w:eastAsia="ru-RU"/>
        </w:rPr>
        <w:t>Азбука искусства (обучение основам художественной грамоты).</w:t>
      </w:r>
    </w:p>
    <w:p w:rsidR="00A5569D" w:rsidRPr="005606A2" w:rsidRDefault="00A5569D" w:rsidP="000775A1">
      <w:pPr>
        <w:spacing w:after="0" w:line="274" w:lineRule="exact"/>
        <w:jc w:val="both"/>
        <w:rPr>
          <w:rFonts w:ascii="Times New Roman" w:eastAsia="Times New Roman" w:hAnsi="Times New Roman"/>
          <w:i/>
          <w:iCs/>
          <w:color w:val="000000"/>
          <w:lang w:eastAsia="ru-RU"/>
        </w:rPr>
      </w:pPr>
      <w:r w:rsidRPr="005606A2">
        <w:rPr>
          <w:rFonts w:ascii="Times New Roman" w:eastAsia="Times New Roman" w:hAnsi="Times New Roman"/>
          <w:i/>
          <w:iCs/>
          <w:color w:val="000000"/>
          <w:lang w:eastAsia="ru-RU"/>
        </w:rPr>
        <w:t>Как говорит искусство?</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Композиция.</w:t>
      </w:r>
      <w:r w:rsidRPr="005606A2">
        <w:rPr>
          <w:rFonts w:ascii="Times New Roman" w:eastAsia="Times New Roman" w:hAnsi="Times New Roman"/>
          <w:color w:val="000000"/>
          <w:lang w:eastAsia="ru-RU"/>
        </w:rPr>
        <w:t xml:space="preserve"> Элементарные приёмы композиции на плоскости и в пространстве. Понятия: горизо</w:t>
      </w:r>
      <w:r w:rsidRPr="005606A2">
        <w:rPr>
          <w:rFonts w:ascii="Times New Roman" w:eastAsia="Times New Roman" w:hAnsi="Times New Roman"/>
          <w:color w:val="000000"/>
          <w:lang w:eastAsia="ru-RU"/>
        </w:rPr>
        <w:t>н</w:t>
      </w:r>
      <w:r w:rsidRPr="005606A2">
        <w:rPr>
          <w:rFonts w:ascii="Times New Roman" w:eastAsia="Times New Roman" w:hAnsi="Times New Roman"/>
          <w:color w:val="000000"/>
          <w:lang w:eastAsia="ru-RU"/>
        </w:rPr>
        <w:t>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Цвет.</w:t>
      </w:r>
      <w:r w:rsidRPr="005606A2">
        <w:rPr>
          <w:rFonts w:ascii="Times New Roman" w:eastAsia="Times New Roman" w:hAnsi="Times New Roman"/>
          <w:color w:val="000000"/>
          <w:lang w:eastAsia="ru-RU"/>
        </w:rPr>
        <w:t xml:space="preserve"> Основные и составные цвета. Тёплые и холодные цвета. Смешение цветов. Роль белой и чё</w:t>
      </w:r>
      <w:r w:rsidRPr="005606A2">
        <w:rPr>
          <w:rFonts w:ascii="Times New Roman" w:eastAsia="Times New Roman" w:hAnsi="Times New Roman"/>
          <w:color w:val="000000"/>
          <w:lang w:eastAsia="ru-RU"/>
        </w:rPr>
        <w:t>р</w:t>
      </w:r>
      <w:r w:rsidRPr="005606A2">
        <w:rPr>
          <w:rFonts w:ascii="Times New Roman" w:eastAsia="Times New Roman" w:hAnsi="Times New Roman"/>
          <w:color w:val="000000"/>
          <w:lang w:eastAsia="ru-RU"/>
        </w:rPr>
        <w:t>ной красок в эмоциональном звучании и выразительности образа. Эмоциональные возможности цв</w:t>
      </w:r>
      <w:r w:rsidRPr="005606A2">
        <w:rPr>
          <w:rFonts w:ascii="Times New Roman" w:eastAsia="Times New Roman" w:hAnsi="Times New Roman"/>
          <w:color w:val="000000"/>
          <w:lang w:eastAsia="ru-RU"/>
        </w:rPr>
        <w:t>е</w:t>
      </w:r>
      <w:r w:rsidRPr="005606A2">
        <w:rPr>
          <w:rFonts w:ascii="Times New Roman" w:eastAsia="Times New Roman" w:hAnsi="Times New Roman"/>
          <w:color w:val="000000"/>
          <w:lang w:eastAsia="ru-RU"/>
        </w:rPr>
        <w:t>та. Практическое овладение основами цветоведения. Передача с помощью цвета характера персон</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жа, его эмоционального состояния.</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Линия.</w:t>
      </w:r>
      <w:r w:rsidRPr="005606A2">
        <w:rPr>
          <w:rFonts w:ascii="Times New Roman" w:eastAsia="Times New Roman" w:hAnsi="Times New Roman"/>
          <w:color w:val="000000"/>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ча с помощью линии эмоционального состояния природы, человека, животного.</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Форма.</w:t>
      </w:r>
      <w:r w:rsidRPr="005606A2">
        <w:rPr>
          <w:rFonts w:ascii="Times New Roman" w:eastAsia="Times New Roman" w:hAnsi="Times New Roman"/>
          <w:color w:val="000000"/>
          <w:lang w:eastAsia="ru-RU"/>
        </w:rPr>
        <w:t xml:space="preserve"> Разнообразие форм предметного мира и передача их на плоскости и в пространстве. Схо</w:t>
      </w:r>
      <w:r w:rsidRPr="005606A2">
        <w:rPr>
          <w:rFonts w:ascii="Times New Roman" w:eastAsia="Times New Roman" w:hAnsi="Times New Roman"/>
          <w:color w:val="000000"/>
          <w:lang w:eastAsia="ru-RU"/>
        </w:rPr>
        <w:t>д</w:t>
      </w:r>
      <w:r w:rsidRPr="005606A2">
        <w:rPr>
          <w:rFonts w:ascii="Times New Roman" w:eastAsia="Times New Roman" w:hAnsi="Times New Roman"/>
          <w:color w:val="000000"/>
          <w:lang w:eastAsia="ru-RU"/>
        </w:rPr>
        <w:t>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Объём.</w:t>
      </w:r>
      <w:r w:rsidRPr="005606A2">
        <w:rPr>
          <w:rFonts w:ascii="Times New Roman" w:eastAsia="Times New Roman" w:hAnsi="Times New Roman"/>
          <w:color w:val="000000"/>
          <w:lang w:eastAsia="ru-RU"/>
        </w:rPr>
        <w:t xml:space="preserve"> Объём в пространстве и объём на плоскости. Способы передачи объёма. Выразительность объёмных композиций.</w:t>
      </w:r>
    </w:p>
    <w:p w:rsidR="00A5569D" w:rsidRPr="005606A2" w:rsidRDefault="00A5569D" w:rsidP="000775A1">
      <w:pPr>
        <w:spacing w:after="0" w:line="274" w:lineRule="exact"/>
        <w:ind w:right="20"/>
        <w:jc w:val="both"/>
        <w:rPr>
          <w:rFonts w:ascii="Times New Roman" w:eastAsia="Times New Roman" w:hAnsi="Times New Roman"/>
          <w:color w:val="000000"/>
          <w:lang w:eastAsia="ru-RU"/>
        </w:rPr>
      </w:pPr>
      <w:r w:rsidRPr="005606A2">
        <w:rPr>
          <w:rFonts w:ascii="Times New Roman" w:eastAsia="Times New Roman" w:hAnsi="Times New Roman"/>
          <w:i/>
          <w:iCs/>
          <w:color w:val="000000"/>
          <w:lang w:eastAsia="ru-RU"/>
        </w:rPr>
        <w:t>Ритм.</w:t>
      </w:r>
      <w:r w:rsidRPr="005606A2">
        <w:rPr>
          <w:rFonts w:ascii="Times New Roman" w:eastAsia="Times New Roman" w:hAnsi="Times New Roman"/>
          <w:color w:val="000000"/>
          <w:lang w:eastAsia="ru-RU"/>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9344BA" w:rsidRPr="00130FDC" w:rsidRDefault="009344BA" w:rsidP="000775A1">
      <w:pPr>
        <w:spacing w:after="0"/>
        <w:jc w:val="both"/>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2.2.2.8                                                       Музыка</w:t>
      </w:r>
    </w:p>
    <w:p w:rsidR="009344BA" w:rsidRPr="005606A2"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b/>
          <w:bCs/>
          <w:color w:val="000000"/>
          <w:lang w:eastAsia="ru-RU"/>
        </w:rPr>
        <w:t xml:space="preserve">Виды музыкальной деятельности </w:t>
      </w:r>
      <w:r w:rsidRPr="005606A2">
        <w:rPr>
          <w:rFonts w:ascii="Times New Roman" w:eastAsia="Times New Roman" w:hAnsi="Times New Roman"/>
          <w:color w:val="000000"/>
          <w:lang w:eastAsia="ru-RU"/>
        </w:rPr>
        <w:t>разнообразны и направлены на реализацию принципов развив</w:t>
      </w:r>
      <w:r w:rsidRPr="005606A2">
        <w:rPr>
          <w:rFonts w:ascii="Times New Roman" w:eastAsia="Times New Roman" w:hAnsi="Times New Roman"/>
          <w:color w:val="000000"/>
          <w:lang w:eastAsia="ru-RU"/>
        </w:rPr>
        <w:t>а</w:t>
      </w:r>
      <w:r w:rsidRPr="005606A2">
        <w:rPr>
          <w:rFonts w:ascii="Times New Roman" w:eastAsia="Times New Roman" w:hAnsi="Times New Roman"/>
          <w:color w:val="000000"/>
          <w:lang w:eastAsia="ru-RU"/>
        </w:rPr>
        <w:t>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w:t>
      </w:r>
      <w:r w:rsidRPr="005606A2">
        <w:rPr>
          <w:rFonts w:ascii="Times New Roman" w:eastAsia="Times New Roman" w:hAnsi="Times New Roman"/>
          <w:color w:val="000000"/>
          <w:lang w:eastAsia="ru-RU"/>
        </w:rPr>
        <w:t>л</w:t>
      </w:r>
      <w:r w:rsidRPr="005606A2">
        <w:rPr>
          <w:rFonts w:ascii="Times New Roman" w:eastAsia="Times New Roman" w:hAnsi="Times New Roman"/>
          <w:color w:val="000000"/>
          <w:lang w:eastAsia="ru-RU"/>
        </w:rPr>
        <w:t xml:space="preserve">нительскую деятельность входят: </w:t>
      </w:r>
    </w:p>
    <w:p w:rsidR="009344BA" w:rsidRPr="005606A2" w:rsidRDefault="009344BA" w:rsidP="000775A1">
      <w:pPr>
        <w:autoSpaceDE w:val="0"/>
        <w:autoSpaceDN w:val="0"/>
        <w:adjustRightInd w:val="0"/>
        <w:contextualSpacing/>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-хоровое, ансамблевое и сольное пение; пластическое интонирование и музыкальноритмические движения; игра на музыкальных инструментах;</w:t>
      </w:r>
    </w:p>
    <w:p w:rsidR="009344BA" w:rsidRPr="005606A2" w:rsidRDefault="009344BA" w:rsidP="000775A1">
      <w:pPr>
        <w:autoSpaceDE w:val="0"/>
        <w:autoSpaceDN w:val="0"/>
        <w:adjustRightInd w:val="0"/>
        <w:contextualSpacing/>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lastRenderedPageBreak/>
        <w:t>-инсценирование (разыгрывание) песен, сказок, музыкальных</w:t>
      </w:r>
    </w:p>
    <w:p w:rsidR="009344BA" w:rsidRPr="005606A2" w:rsidRDefault="009344BA" w:rsidP="000775A1">
      <w:pPr>
        <w:autoSpaceDE w:val="0"/>
        <w:autoSpaceDN w:val="0"/>
        <w:adjustRightInd w:val="0"/>
        <w:contextualSpacing/>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-пьес программного характера; освоение элементов музыкальной грамоты как средства фиксации м</w:t>
      </w:r>
      <w:r w:rsidRPr="005606A2">
        <w:rPr>
          <w:rFonts w:ascii="Times New Roman" w:eastAsia="Times New Roman" w:hAnsi="Times New Roman"/>
          <w:color w:val="000000"/>
          <w:lang w:eastAsia="ru-RU"/>
        </w:rPr>
        <w:t>у</w:t>
      </w:r>
      <w:r w:rsidRPr="005606A2">
        <w:rPr>
          <w:rFonts w:ascii="Times New Roman" w:eastAsia="Times New Roman" w:hAnsi="Times New Roman"/>
          <w:color w:val="000000"/>
          <w:lang w:eastAsia="ru-RU"/>
        </w:rPr>
        <w:t>зыкальной речи.</w:t>
      </w:r>
    </w:p>
    <w:p w:rsidR="009344BA" w:rsidRPr="005606A2" w:rsidRDefault="009344BA" w:rsidP="000775A1">
      <w:pPr>
        <w:autoSpaceDE w:val="0"/>
        <w:autoSpaceDN w:val="0"/>
        <w:adjustRightInd w:val="0"/>
        <w:spacing w:after="0"/>
        <w:jc w:val="both"/>
        <w:rPr>
          <w:rFonts w:ascii="Times New Roman" w:eastAsia="Times New Roman" w:hAnsi="Times New Roman"/>
          <w:i/>
          <w:iCs/>
          <w:color w:val="000000"/>
          <w:lang w:eastAsia="ru-RU"/>
        </w:rPr>
      </w:pPr>
      <w:r w:rsidRPr="005606A2">
        <w:rPr>
          <w:rFonts w:ascii="Times New Roman" w:eastAsia="Times New Roman" w:hAnsi="Times New Roman"/>
          <w:color w:val="000000"/>
          <w:lang w:eastAsia="ru-RU"/>
        </w:rPr>
        <w:t>Помимо этого, дети проявляют творческое начало в размышлениях о музыке, импровизациях (реч</w:t>
      </w:r>
      <w:r w:rsidRPr="005606A2">
        <w:rPr>
          <w:rFonts w:ascii="Times New Roman" w:eastAsia="Times New Roman" w:hAnsi="Times New Roman"/>
          <w:color w:val="000000"/>
          <w:lang w:eastAsia="ru-RU"/>
        </w:rPr>
        <w:t>е</w:t>
      </w:r>
      <w:r w:rsidRPr="005606A2">
        <w:rPr>
          <w:rFonts w:ascii="Times New Roman" w:eastAsia="Times New Roman" w:hAnsi="Times New Roman"/>
          <w:color w:val="000000"/>
          <w:lang w:eastAsia="ru-RU"/>
        </w:rPr>
        <w:t>вой, вокальной, ритмической, пластической); в рисунках на темы полюбившихся музыкальных пр</w:t>
      </w:r>
      <w:r w:rsidRPr="005606A2">
        <w:rPr>
          <w:rFonts w:ascii="Times New Roman" w:eastAsia="Times New Roman" w:hAnsi="Times New Roman"/>
          <w:color w:val="000000"/>
          <w:lang w:eastAsia="ru-RU"/>
        </w:rPr>
        <w:t>о</w:t>
      </w:r>
      <w:r w:rsidRPr="005606A2">
        <w:rPr>
          <w:rFonts w:ascii="Times New Roman" w:eastAsia="Times New Roman" w:hAnsi="Times New Roman"/>
          <w:color w:val="000000"/>
          <w:lang w:eastAsia="ru-RU"/>
        </w:rPr>
        <w:t>изведений, эскизах костюмов и декораций к операм, балетам, музыкальным спектаклям; в составл</w:t>
      </w:r>
      <w:r w:rsidRPr="005606A2">
        <w:rPr>
          <w:rFonts w:ascii="Times New Roman" w:eastAsia="Times New Roman" w:hAnsi="Times New Roman"/>
          <w:color w:val="000000"/>
          <w:lang w:eastAsia="ru-RU"/>
        </w:rPr>
        <w:t>е</w:t>
      </w:r>
      <w:r w:rsidRPr="005606A2">
        <w:rPr>
          <w:rFonts w:ascii="Times New Roman" w:eastAsia="Times New Roman" w:hAnsi="Times New Roman"/>
          <w:color w:val="000000"/>
          <w:lang w:eastAsia="ru-RU"/>
        </w:rPr>
        <w:t>нии художественных коллажей, поэтических дневников, программ концертов; в подборе музыкал</w:t>
      </w:r>
      <w:r w:rsidRPr="005606A2">
        <w:rPr>
          <w:rFonts w:ascii="Times New Roman" w:eastAsia="Times New Roman" w:hAnsi="Times New Roman"/>
          <w:color w:val="000000"/>
          <w:lang w:eastAsia="ru-RU"/>
        </w:rPr>
        <w:t>ь</w:t>
      </w:r>
      <w:r w:rsidRPr="005606A2">
        <w:rPr>
          <w:rFonts w:ascii="Times New Roman" w:eastAsia="Times New Roman" w:hAnsi="Times New Roman"/>
          <w:color w:val="000000"/>
          <w:lang w:eastAsia="ru-RU"/>
        </w:rPr>
        <w:t>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w:t>
      </w:r>
      <w:r w:rsidRPr="005606A2">
        <w:rPr>
          <w:rFonts w:ascii="Times New Roman" w:eastAsia="Times New Roman" w:hAnsi="Times New Roman"/>
          <w:color w:val="000000"/>
          <w:lang w:eastAsia="ru-RU"/>
        </w:rPr>
        <w:t>р</w:t>
      </w:r>
      <w:r w:rsidRPr="005606A2">
        <w:rPr>
          <w:rFonts w:ascii="Times New Roman" w:eastAsia="Times New Roman" w:hAnsi="Times New Roman"/>
          <w:color w:val="000000"/>
          <w:lang w:eastAsia="ru-RU"/>
        </w:rPr>
        <w:t>жания в исполнении дают возможность овладевать приемами сравнения, анализа, обобщения, кла</w:t>
      </w:r>
      <w:r w:rsidRPr="005606A2">
        <w:rPr>
          <w:rFonts w:ascii="Times New Roman" w:eastAsia="Times New Roman" w:hAnsi="Times New Roman"/>
          <w:color w:val="000000"/>
          <w:lang w:eastAsia="ru-RU"/>
        </w:rPr>
        <w:t>с</w:t>
      </w:r>
      <w:r w:rsidRPr="005606A2">
        <w:rPr>
          <w:rFonts w:ascii="Times New Roman" w:eastAsia="Times New Roman" w:hAnsi="Times New Roman"/>
          <w:color w:val="000000"/>
          <w:lang w:eastAsia="ru-RU"/>
        </w:rPr>
        <w:t xml:space="preserve">сификации различных явлений музыкального искусства, что формирует у младших школьников </w:t>
      </w:r>
      <w:r w:rsidRPr="005606A2">
        <w:rPr>
          <w:rFonts w:ascii="Times New Roman" w:eastAsia="Times New Roman" w:hAnsi="Times New Roman"/>
          <w:i/>
          <w:iCs/>
          <w:color w:val="000000"/>
          <w:lang w:eastAsia="ru-RU"/>
        </w:rPr>
        <w:t>ун</w:t>
      </w:r>
      <w:r w:rsidRPr="005606A2">
        <w:rPr>
          <w:rFonts w:ascii="Times New Roman" w:eastAsia="Times New Roman" w:hAnsi="Times New Roman"/>
          <w:i/>
          <w:iCs/>
          <w:color w:val="000000"/>
          <w:lang w:eastAsia="ru-RU"/>
        </w:rPr>
        <w:t>и</w:t>
      </w:r>
      <w:r w:rsidRPr="005606A2">
        <w:rPr>
          <w:rFonts w:ascii="Times New Roman" w:eastAsia="Times New Roman" w:hAnsi="Times New Roman"/>
          <w:i/>
          <w:iCs/>
          <w:color w:val="000000"/>
          <w:lang w:eastAsia="ru-RU"/>
        </w:rPr>
        <w:t>версальные учебные действия.</w:t>
      </w:r>
    </w:p>
    <w:p w:rsidR="009344BA" w:rsidRPr="005606A2"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Основное содержание курса представлено следующими содержательными линиями: «Музыка в жи</w:t>
      </w:r>
      <w:r w:rsidRPr="005606A2">
        <w:rPr>
          <w:rFonts w:ascii="Times New Roman" w:eastAsia="Times New Roman" w:hAnsi="Times New Roman"/>
          <w:color w:val="000000"/>
          <w:lang w:eastAsia="ru-RU"/>
        </w:rPr>
        <w:t>з</w:t>
      </w:r>
      <w:r w:rsidRPr="005606A2">
        <w:rPr>
          <w:rFonts w:ascii="Times New Roman" w:eastAsia="Times New Roman" w:hAnsi="Times New Roman"/>
          <w:color w:val="000000"/>
          <w:lang w:eastAsia="ru-RU"/>
        </w:rPr>
        <w:t>ни человека»,</w:t>
      </w:r>
      <w:r w:rsidR="000132FF" w:rsidRPr="005606A2">
        <w:rPr>
          <w:rFonts w:ascii="Times New Roman" w:eastAsia="Times New Roman" w:hAnsi="Times New Roman"/>
          <w:color w:val="000000"/>
          <w:lang w:eastAsia="ru-RU"/>
        </w:rPr>
        <w:t xml:space="preserve"> </w:t>
      </w:r>
      <w:r w:rsidRPr="005606A2">
        <w:rPr>
          <w:rFonts w:ascii="Times New Roman" w:eastAsia="Times New Roman" w:hAnsi="Times New Roman"/>
          <w:color w:val="000000"/>
          <w:lang w:eastAsia="ru-RU"/>
        </w:rPr>
        <w:t>«Основные закономерности музыкального искусства», «Музыкальная картина мира».</w:t>
      </w:r>
    </w:p>
    <w:p w:rsidR="009344BA" w:rsidRPr="005606A2"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b/>
          <w:bCs/>
          <w:color w:val="000000"/>
          <w:lang w:eastAsia="ru-RU"/>
        </w:rPr>
        <w:t xml:space="preserve">Музыка в жизни человека. </w:t>
      </w:r>
      <w:r w:rsidRPr="005606A2">
        <w:rPr>
          <w:rFonts w:ascii="Times New Roman" w:eastAsia="Times New Roman" w:hAnsi="Times New Roman"/>
          <w:color w:val="000000"/>
          <w:lang w:eastAsia="ru-RU"/>
        </w:rPr>
        <w:t>Истоки возникновения музыки. Рождение музыки как естественное пр</w:t>
      </w:r>
      <w:r w:rsidRPr="005606A2">
        <w:rPr>
          <w:rFonts w:ascii="Times New Roman" w:eastAsia="Times New Roman" w:hAnsi="Times New Roman"/>
          <w:color w:val="000000"/>
          <w:lang w:eastAsia="ru-RU"/>
        </w:rPr>
        <w:t>о</w:t>
      </w:r>
      <w:r w:rsidRPr="005606A2">
        <w:rPr>
          <w:rFonts w:ascii="Times New Roman" w:eastAsia="Times New Roman" w:hAnsi="Times New Roman"/>
          <w:color w:val="000000"/>
          <w:lang w:eastAsia="ru-RU"/>
        </w:rPr>
        <w:t>явление человеческих чувств. Звучание окружающей жизни, природы, настроений, чувств и характ</w:t>
      </w:r>
      <w:r w:rsidRPr="005606A2">
        <w:rPr>
          <w:rFonts w:ascii="Times New Roman" w:eastAsia="Times New Roman" w:hAnsi="Times New Roman"/>
          <w:color w:val="000000"/>
          <w:lang w:eastAsia="ru-RU"/>
        </w:rPr>
        <w:t>е</w:t>
      </w:r>
      <w:r w:rsidRPr="005606A2">
        <w:rPr>
          <w:rFonts w:ascii="Times New Roman" w:eastAsia="Times New Roman" w:hAnsi="Times New Roman"/>
          <w:color w:val="000000"/>
          <w:lang w:eastAsia="ru-RU"/>
        </w:rPr>
        <w:t>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w:t>
      </w:r>
      <w:r w:rsidRPr="005606A2">
        <w:rPr>
          <w:rFonts w:ascii="Times New Roman" w:eastAsia="Times New Roman" w:hAnsi="Times New Roman"/>
          <w:color w:val="000000"/>
          <w:lang w:eastAsia="ru-RU"/>
        </w:rPr>
        <w:t>н</w:t>
      </w:r>
      <w:r w:rsidRPr="005606A2">
        <w:rPr>
          <w:rFonts w:ascii="Times New Roman" w:eastAsia="Times New Roman" w:hAnsi="Times New Roman"/>
          <w:color w:val="000000"/>
          <w:lang w:eastAsia="ru-RU"/>
        </w:rPr>
        <w:t>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9344BA" w:rsidRPr="005606A2"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торов.</w:t>
      </w:r>
    </w:p>
    <w:p w:rsidR="009344BA" w:rsidRPr="005606A2" w:rsidRDefault="009344BA" w:rsidP="000775A1">
      <w:pPr>
        <w:autoSpaceDE w:val="0"/>
        <w:autoSpaceDN w:val="0"/>
        <w:adjustRightInd w:val="0"/>
        <w:spacing w:after="0"/>
        <w:jc w:val="both"/>
        <w:rPr>
          <w:rFonts w:ascii="Times New Roman" w:eastAsia="Times New Roman" w:hAnsi="Times New Roman"/>
          <w:b/>
          <w:bCs/>
          <w:color w:val="000000"/>
          <w:lang w:eastAsia="ru-RU"/>
        </w:rPr>
      </w:pPr>
      <w:r w:rsidRPr="005606A2">
        <w:rPr>
          <w:rFonts w:ascii="Times New Roman" w:eastAsia="Times New Roman" w:hAnsi="Times New Roman"/>
          <w:b/>
          <w:bCs/>
          <w:color w:val="000000"/>
          <w:lang w:eastAsia="ru-RU"/>
        </w:rPr>
        <w:t>Основные закономерности музыкального искусства.</w:t>
      </w:r>
    </w:p>
    <w:p w:rsidR="009344BA" w:rsidRPr="005606A2" w:rsidRDefault="009344BA" w:rsidP="000775A1">
      <w:pPr>
        <w:autoSpaceDE w:val="0"/>
        <w:autoSpaceDN w:val="0"/>
        <w:adjustRightInd w:val="0"/>
        <w:spacing w:after="0"/>
        <w:jc w:val="both"/>
        <w:rPr>
          <w:rFonts w:ascii="Times New Roman" w:eastAsia="Times New Roman" w:hAnsi="Times New Roman"/>
          <w:b/>
          <w:bCs/>
          <w:color w:val="000000"/>
          <w:lang w:eastAsia="ru-RU"/>
        </w:rPr>
      </w:pPr>
      <w:r w:rsidRPr="005606A2">
        <w:rPr>
          <w:rFonts w:ascii="Times New Roman" w:eastAsia="Times New Roman" w:hAnsi="Times New Roman"/>
          <w:color w:val="000000"/>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w:t>
      </w:r>
      <w:r w:rsidRPr="005606A2">
        <w:rPr>
          <w:rFonts w:ascii="Times New Roman" w:eastAsia="Times New Roman" w:hAnsi="Times New Roman"/>
          <w:color w:val="000000"/>
          <w:lang w:eastAsia="ru-RU"/>
        </w:rPr>
        <w:t>ь</w:t>
      </w:r>
      <w:r w:rsidRPr="005606A2">
        <w:rPr>
          <w:rFonts w:ascii="Times New Roman" w:eastAsia="Times New Roman" w:hAnsi="Times New Roman"/>
          <w:color w:val="000000"/>
          <w:lang w:eastAsia="ru-RU"/>
        </w:rPr>
        <w:t>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w:t>
      </w:r>
      <w:r w:rsidRPr="005606A2">
        <w:rPr>
          <w:rFonts w:ascii="Times New Roman" w:eastAsia="Times New Roman" w:hAnsi="Times New Roman"/>
          <w:color w:val="000000"/>
          <w:lang w:eastAsia="ru-RU"/>
        </w:rPr>
        <w:t>е</w:t>
      </w:r>
      <w:r w:rsidRPr="005606A2">
        <w:rPr>
          <w:rFonts w:ascii="Times New Roman" w:eastAsia="Times New Roman" w:hAnsi="Times New Roman"/>
          <w:color w:val="000000"/>
          <w:lang w:eastAsia="ru-RU"/>
        </w:rPr>
        <w:t>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w:t>
      </w:r>
      <w:r w:rsidRPr="005606A2">
        <w:rPr>
          <w:rFonts w:ascii="Times New Roman" w:eastAsia="Times New Roman" w:hAnsi="Times New Roman"/>
          <w:color w:val="000000"/>
          <w:lang w:eastAsia="ru-RU"/>
        </w:rPr>
        <w:t>д</w:t>
      </w:r>
      <w:r w:rsidRPr="005606A2">
        <w:rPr>
          <w:rFonts w:ascii="Times New Roman" w:eastAsia="Times New Roman" w:hAnsi="Times New Roman"/>
          <w:color w:val="000000"/>
          <w:lang w:eastAsia="ru-RU"/>
        </w:rPr>
        <w:t>ночастные, двух и трехчастные, вариации, рондо и др.</w:t>
      </w:r>
    </w:p>
    <w:p w:rsidR="009344BA" w:rsidRPr="005606A2" w:rsidRDefault="009344BA" w:rsidP="000775A1">
      <w:pPr>
        <w:autoSpaceDE w:val="0"/>
        <w:autoSpaceDN w:val="0"/>
        <w:adjustRightInd w:val="0"/>
        <w:spacing w:after="0"/>
        <w:jc w:val="both"/>
        <w:rPr>
          <w:rFonts w:ascii="Times New Roman" w:eastAsia="Times New Roman" w:hAnsi="Times New Roman"/>
          <w:b/>
          <w:bCs/>
          <w:color w:val="000000"/>
          <w:lang w:eastAsia="ru-RU"/>
        </w:rPr>
      </w:pPr>
      <w:r w:rsidRPr="005606A2">
        <w:rPr>
          <w:rFonts w:ascii="Times New Roman" w:eastAsia="Times New Roman" w:hAnsi="Times New Roman"/>
          <w:b/>
          <w:bCs/>
          <w:color w:val="000000"/>
          <w:lang w:eastAsia="ru-RU"/>
        </w:rPr>
        <w:t>Музыкальная картина мира.</w:t>
      </w:r>
    </w:p>
    <w:p w:rsidR="000132FF" w:rsidRPr="005606A2"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w:t>
      </w:r>
      <w:r w:rsidRPr="005606A2">
        <w:rPr>
          <w:rFonts w:ascii="Times New Roman" w:eastAsia="Times New Roman" w:hAnsi="Times New Roman"/>
          <w:color w:val="000000"/>
          <w:lang w:eastAsia="ru-RU"/>
        </w:rPr>
        <w:t>и</w:t>
      </w:r>
      <w:r w:rsidRPr="005606A2">
        <w:rPr>
          <w:rFonts w:ascii="Times New Roman" w:eastAsia="Times New Roman" w:hAnsi="Times New Roman"/>
          <w:color w:val="000000"/>
          <w:lang w:eastAsia="ru-RU"/>
        </w:rPr>
        <w:t>тельские коллективы (хоровые, симфонические). Музыкальные театры. Конкурсы и фестивали муз</w:t>
      </w:r>
      <w:r w:rsidRPr="005606A2">
        <w:rPr>
          <w:rFonts w:ascii="Times New Roman" w:eastAsia="Times New Roman" w:hAnsi="Times New Roman"/>
          <w:color w:val="000000"/>
          <w:lang w:eastAsia="ru-RU"/>
        </w:rPr>
        <w:t>ы</w:t>
      </w:r>
      <w:r w:rsidRPr="005606A2">
        <w:rPr>
          <w:rFonts w:ascii="Times New Roman" w:eastAsia="Times New Roman" w:hAnsi="Times New Roman"/>
          <w:color w:val="000000"/>
          <w:lang w:eastAsia="ru-RU"/>
        </w:rPr>
        <w:t>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w:t>
      </w:r>
      <w:r w:rsidRPr="005606A2">
        <w:rPr>
          <w:rFonts w:ascii="Times New Roman" w:eastAsia="Times New Roman" w:hAnsi="Times New Roman"/>
          <w:color w:val="000000"/>
          <w:lang w:eastAsia="ru-RU"/>
        </w:rPr>
        <w:t>т</w:t>
      </w:r>
      <w:r w:rsidRPr="005606A2">
        <w:rPr>
          <w:rFonts w:ascii="Times New Roman" w:eastAsia="Times New Roman" w:hAnsi="Times New Roman"/>
          <w:color w:val="000000"/>
          <w:lang w:eastAsia="ru-RU"/>
        </w:rPr>
        <w:t>ские,</w:t>
      </w:r>
      <w:r w:rsidR="000132FF" w:rsidRPr="005606A2">
        <w:rPr>
          <w:rFonts w:ascii="Times New Roman" w:eastAsia="Times New Roman" w:hAnsi="Times New Roman"/>
          <w:color w:val="000000"/>
          <w:lang w:eastAsia="ru-RU"/>
        </w:rPr>
        <w:t xml:space="preserve"> </w:t>
      </w:r>
      <w:r w:rsidRPr="005606A2">
        <w:rPr>
          <w:rFonts w:ascii="Times New Roman" w:eastAsia="Times New Roman" w:hAnsi="Times New Roman"/>
          <w:color w:val="000000"/>
          <w:lang w:eastAsia="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w:t>
      </w:r>
      <w:r w:rsidRPr="005606A2">
        <w:rPr>
          <w:rFonts w:ascii="Times New Roman" w:eastAsia="Times New Roman" w:hAnsi="Times New Roman"/>
          <w:color w:val="000000"/>
          <w:lang w:eastAsia="ru-RU"/>
        </w:rPr>
        <w:t>ы</w:t>
      </w:r>
      <w:r w:rsidRPr="005606A2">
        <w:rPr>
          <w:rFonts w:ascii="Times New Roman" w:eastAsia="Times New Roman" w:hAnsi="Times New Roman"/>
          <w:color w:val="000000"/>
          <w:lang w:eastAsia="ru-RU"/>
        </w:rPr>
        <w:t>кальное творчество разных стран мира. Многообразие этнокультурных, историческисложившихся традиций.</w:t>
      </w:r>
    </w:p>
    <w:p w:rsidR="00A5569D" w:rsidRDefault="009344BA" w:rsidP="000775A1">
      <w:pPr>
        <w:autoSpaceDE w:val="0"/>
        <w:autoSpaceDN w:val="0"/>
        <w:adjustRightInd w:val="0"/>
        <w:spacing w:after="0"/>
        <w:jc w:val="both"/>
        <w:rPr>
          <w:rFonts w:ascii="Times New Roman" w:eastAsia="Times New Roman" w:hAnsi="Times New Roman"/>
          <w:color w:val="000000"/>
          <w:lang w:eastAsia="ru-RU"/>
        </w:rPr>
      </w:pPr>
      <w:r w:rsidRPr="005606A2">
        <w:rPr>
          <w:rFonts w:ascii="Times New Roman" w:eastAsia="Times New Roman" w:hAnsi="Times New Roman"/>
          <w:color w:val="000000"/>
          <w:lang w:eastAsia="ru-RU"/>
        </w:rPr>
        <w:t xml:space="preserve"> Региональные музыкально-поэтические традиции: содержание, образная сфера и музыкальный язык.</w:t>
      </w:r>
    </w:p>
    <w:p w:rsidR="00DF3F38" w:rsidRDefault="00DF3F38" w:rsidP="000775A1">
      <w:pPr>
        <w:autoSpaceDE w:val="0"/>
        <w:autoSpaceDN w:val="0"/>
        <w:adjustRightInd w:val="0"/>
        <w:spacing w:after="0"/>
        <w:jc w:val="both"/>
        <w:rPr>
          <w:rFonts w:ascii="Times New Roman" w:eastAsia="Times New Roman" w:hAnsi="Times New Roman"/>
          <w:color w:val="000000"/>
          <w:lang w:eastAsia="ru-RU"/>
        </w:rPr>
      </w:pPr>
    </w:p>
    <w:p w:rsidR="00DF3F38" w:rsidRPr="005606A2" w:rsidRDefault="00DF3F38" w:rsidP="000775A1">
      <w:pPr>
        <w:autoSpaceDE w:val="0"/>
        <w:autoSpaceDN w:val="0"/>
        <w:adjustRightInd w:val="0"/>
        <w:spacing w:after="0"/>
        <w:jc w:val="both"/>
        <w:rPr>
          <w:rFonts w:ascii="Times New Roman" w:eastAsia="Times New Roman" w:hAnsi="Times New Roman"/>
          <w:color w:val="000000"/>
          <w:lang w:eastAsia="ru-RU"/>
        </w:rPr>
      </w:pPr>
    </w:p>
    <w:p w:rsidR="007F3899" w:rsidRPr="00130FDC" w:rsidRDefault="009344BA" w:rsidP="000A18C0">
      <w:pPr>
        <w:autoSpaceDE w:val="0"/>
        <w:autoSpaceDN w:val="0"/>
        <w:adjustRightInd w:val="0"/>
        <w:spacing w:after="0"/>
        <w:jc w:val="both"/>
        <w:rPr>
          <w:rFonts w:ascii="Times New Roman" w:eastAsia="Times New Roman" w:hAnsi="Times New Roman"/>
          <w:b/>
          <w:sz w:val="24"/>
          <w:szCs w:val="24"/>
          <w:lang w:eastAsia="ru-RU"/>
        </w:rPr>
      </w:pPr>
      <w:r w:rsidRPr="00130FDC">
        <w:rPr>
          <w:rFonts w:ascii="Times New Roman" w:eastAsia="Times New Roman" w:hAnsi="Times New Roman"/>
          <w:color w:val="000000"/>
          <w:sz w:val="24"/>
          <w:szCs w:val="24"/>
          <w:lang w:eastAsia="ru-RU"/>
        </w:rPr>
        <w:t xml:space="preserve"> </w:t>
      </w:r>
      <w:r w:rsidR="007F3899" w:rsidRPr="00130FDC">
        <w:rPr>
          <w:rFonts w:ascii="Times New Roman" w:eastAsia="Times New Roman" w:hAnsi="Times New Roman"/>
          <w:b/>
          <w:sz w:val="24"/>
          <w:szCs w:val="24"/>
          <w:lang w:eastAsia="ru-RU"/>
        </w:rPr>
        <w:t>2.2.2.9 .                                                    Технология</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A5569D">
        <w:rPr>
          <w:rFonts w:ascii="Times New Roman" w:eastAsia="Times New Roman" w:hAnsi="Times New Roman"/>
          <w:b/>
          <w:lang w:eastAsia="ru-RU"/>
        </w:rPr>
        <w:t>Общекультурные и общетрудовые компетенции (знания, умения и способы деятельности). О</w:t>
      </w:r>
      <w:r w:rsidRPr="00A5569D">
        <w:rPr>
          <w:rFonts w:ascii="Times New Roman" w:eastAsia="Times New Roman" w:hAnsi="Times New Roman"/>
          <w:b/>
          <w:lang w:eastAsia="ru-RU"/>
        </w:rPr>
        <w:t>с</w:t>
      </w:r>
      <w:r w:rsidRPr="00A5569D">
        <w:rPr>
          <w:rFonts w:ascii="Times New Roman" w:eastAsia="Times New Roman" w:hAnsi="Times New Roman"/>
          <w:b/>
          <w:lang w:eastAsia="ru-RU"/>
        </w:rPr>
        <w:t xml:space="preserve">новы культуры труда, самообслуживания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Трудовая деятельность и её значение в жизни человека. Рукотворный мир как результат труда чел</w:t>
      </w:r>
      <w:r w:rsidRPr="00A5569D">
        <w:rPr>
          <w:rFonts w:ascii="Times New Roman" w:eastAsia="Times New Roman" w:hAnsi="Times New Roman"/>
          <w:lang w:eastAsia="ru-RU"/>
        </w:rPr>
        <w:t>о</w:t>
      </w:r>
      <w:r w:rsidRPr="00A5569D">
        <w:rPr>
          <w:rFonts w:ascii="Times New Roman" w:eastAsia="Times New Roman" w:hAnsi="Times New Roman"/>
          <w:lang w:eastAsia="ru-RU"/>
        </w:rPr>
        <w:t>века; разнообразие предметов рукотворного мира (архитектура, техника, предметы быта и декор</w:t>
      </w:r>
      <w:r w:rsidRPr="00A5569D">
        <w:rPr>
          <w:rFonts w:ascii="Times New Roman" w:eastAsia="Times New Roman" w:hAnsi="Times New Roman"/>
          <w:lang w:eastAsia="ru-RU"/>
        </w:rPr>
        <w:t>а</w:t>
      </w:r>
      <w:r w:rsidRPr="00A5569D">
        <w:rPr>
          <w:rFonts w:ascii="Times New Roman" w:eastAsia="Times New Roman" w:hAnsi="Times New Roman"/>
          <w:lang w:eastAsia="ru-RU"/>
        </w:rPr>
        <w:t>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фические и социальные условия конкретного народа.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Элементарные общие правила создания предметов рукотворного мира (удобство, эстетическая выр</w:t>
      </w:r>
      <w:r w:rsidRPr="00A5569D">
        <w:rPr>
          <w:rFonts w:ascii="Times New Roman" w:eastAsia="Times New Roman" w:hAnsi="Times New Roman"/>
          <w:lang w:eastAsia="ru-RU"/>
        </w:rPr>
        <w:t>а</w:t>
      </w:r>
      <w:r w:rsidRPr="00A5569D">
        <w:rPr>
          <w:rFonts w:ascii="Times New Roman" w:eastAsia="Times New Roman" w:hAnsi="Times New Roman"/>
          <w:lang w:eastAsia="ru-RU"/>
        </w:rPr>
        <w:t>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нии предметной среды (общее представление).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w:t>
      </w:r>
      <w:r w:rsidRPr="00A5569D">
        <w:rPr>
          <w:rFonts w:ascii="Times New Roman" w:eastAsia="Times New Roman" w:hAnsi="Times New Roman"/>
          <w:lang w:eastAsia="ru-RU"/>
        </w:rPr>
        <w:t>п</w:t>
      </w:r>
      <w:r w:rsidRPr="00A5569D">
        <w:rPr>
          <w:rFonts w:ascii="Times New Roman" w:eastAsia="Times New Roman" w:hAnsi="Times New Roman"/>
          <w:lang w:eastAsia="ru-RU"/>
        </w:rPr>
        <w:t xml:space="preserve">пах, осуществление сотрудничества, выполнение социальных ролей (руководитель и подчинённый).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Элементарная творческая и проектная деятельность (создание замысла, его детализация и воплощ</w:t>
      </w:r>
      <w:r w:rsidRPr="00A5569D">
        <w:rPr>
          <w:rFonts w:ascii="Times New Roman" w:eastAsia="Times New Roman" w:hAnsi="Times New Roman"/>
          <w:lang w:eastAsia="ru-RU"/>
        </w:rPr>
        <w:t>е</w:t>
      </w:r>
      <w:r w:rsidRPr="00A5569D">
        <w:rPr>
          <w:rFonts w:ascii="Times New Roman" w:eastAsia="Times New Roman" w:hAnsi="Times New Roman"/>
          <w:lang w:eastAsia="ru-RU"/>
        </w:rPr>
        <w:t>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w:t>
      </w:r>
      <w:r w:rsidRPr="00A5569D">
        <w:rPr>
          <w:rFonts w:ascii="Times New Roman" w:eastAsia="Times New Roman" w:hAnsi="Times New Roman"/>
          <w:lang w:eastAsia="ru-RU"/>
        </w:rPr>
        <w:t>е</w:t>
      </w:r>
      <w:r w:rsidRPr="00A5569D">
        <w:rPr>
          <w:rFonts w:ascii="Times New Roman" w:eastAsia="Times New Roman" w:hAnsi="Times New Roman"/>
          <w:lang w:eastAsia="ru-RU"/>
        </w:rPr>
        <w:t>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Выполнение элементарных расчетов стоимости изготавливаемого изделия.</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A5569D">
        <w:rPr>
          <w:rFonts w:ascii="Times New Roman" w:eastAsia="Times New Roman" w:hAnsi="Times New Roman"/>
          <w:b/>
          <w:lang w:eastAsia="ru-RU"/>
        </w:rPr>
        <w:t xml:space="preserve">Технология ручной обработки материалов. Элементы графической грамоты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Общее понятие о материалах, их происхождении. Исследование элементарных физических, механ</w:t>
      </w:r>
      <w:r w:rsidRPr="00A5569D">
        <w:rPr>
          <w:rFonts w:ascii="Times New Roman" w:eastAsia="Times New Roman" w:hAnsi="Times New Roman"/>
          <w:lang w:eastAsia="ru-RU"/>
        </w:rPr>
        <w:t>и</w:t>
      </w:r>
      <w:r w:rsidRPr="00A5569D">
        <w:rPr>
          <w:rFonts w:ascii="Times New Roman" w:eastAsia="Times New Roman" w:hAnsi="Times New Roman"/>
          <w:lang w:eastAsia="ru-RU"/>
        </w:rPr>
        <w:t>ческих и технологических свойств доступных материалов. Многообразие материалов и их практич</w:t>
      </w:r>
      <w:r w:rsidRPr="00A5569D">
        <w:rPr>
          <w:rFonts w:ascii="Times New Roman" w:eastAsia="Times New Roman" w:hAnsi="Times New Roman"/>
          <w:lang w:eastAsia="ru-RU"/>
        </w:rPr>
        <w:t>е</w:t>
      </w:r>
      <w:r w:rsidRPr="00A5569D">
        <w:rPr>
          <w:rFonts w:ascii="Times New Roman" w:eastAsia="Times New Roman" w:hAnsi="Times New Roman"/>
          <w:lang w:eastAsia="ru-RU"/>
        </w:rPr>
        <w:t xml:space="preserve">ское применение в жизни.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 xml:space="preserve">Подготовка материалов к работе. Экономное расходование материалов. Выбор </w:t>
      </w:r>
      <w:r w:rsidRPr="00A5569D">
        <w:rPr>
          <w:rFonts w:ascii="Times New Roman" w:eastAsia="Times New Roman" w:hAnsi="Times New Roman"/>
          <w:b/>
          <w:i/>
          <w:lang w:eastAsia="ru-RU"/>
        </w:rPr>
        <w:t>и замена</w:t>
      </w:r>
      <w:r w:rsidRPr="00A5569D">
        <w:rPr>
          <w:rFonts w:ascii="Times New Roman" w:eastAsia="Times New Roman" w:hAnsi="Times New Roman"/>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Инструменты и приспособления для обработки материалов (знание названий используемых инстр</w:t>
      </w:r>
      <w:r w:rsidRPr="00A5569D">
        <w:rPr>
          <w:rFonts w:ascii="Times New Roman" w:eastAsia="Times New Roman" w:hAnsi="Times New Roman"/>
          <w:lang w:eastAsia="ru-RU"/>
        </w:rPr>
        <w:t>у</w:t>
      </w:r>
      <w:r w:rsidRPr="00A5569D">
        <w:rPr>
          <w:rFonts w:ascii="Times New Roman" w:eastAsia="Times New Roman" w:hAnsi="Times New Roman"/>
          <w:lang w:eastAsia="ru-RU"/>
        </w:rPr>
        <w:t xml:space="preserve">ментов), выполнение приёмов их рационального и безопасного использования.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w:t>
      </w:r>
      <w:r w:rsidRPr="00A5569D">
        <w:rPr>
          <w:rFonts w:ascii="Times New Roman" w:eastAsia="Times New Roman" w:hAnsi="Times New Roman"/>
          <w:lang w:eastAsia="ru-RU"/>
        </w:rPr>
        <w:t>е</w:t>
      </w:r>
      <w:r w:rsidRPr="00A5569D">
        <w:rPr>
          <w:rFonts w:ascii="Times New Roman" w:eastAsia="Times New Roman" w:hAnsi="Times New Roman"/>
          <w:lang w:eastAsia="ru-RU"/>
        </w:rPr>
        <w:t>лия в действии, внесение необходимых дополнений и изменений. Называние, и выполнение осно</w:t>
      </w:r>
      <w:r w:rsidRPr="00A5569D">
        <w:rPr>
          <w:rFonts w:ascii="Times New Roman" w:eastAsia="Times New Roman" w:hAnsi="Times New Roman"/>
          <w:lang w:eastAsia="ru-RU"/>
        </w:rPr>
        <w:t>в</w:t>
      </w:r>
      <w:r w:rsidRPr="00A5569D">
        <w:rPr>
          <w:rFonts w:ascii="Times New Roman" w:eastAsia="Times New Roman" w:hAnsi="Times New Roman"/>
          <w:lang w:eastAsia="ru-RU"/>
        </w:rPr>
        <w:t>ных технологических операций ручной обработки материалов: разметка деталей (на глаз, по шабл</w:t>
      </w:r>
      <w:r w:rsidRPr="00A5569D">
        <w:rPr>
          <w:rFonts w:ascii="Times New Roman" w:eastAsia="Times New Roman" w:hAnsi="Times New Roman"/>
          <w:lang w:eastAsia="ru-RU"/>
        </w:rPr>
        <w:t>о</w:t>
      </w:r>
      <w:r w:rsidRPr="00A5569D">
        <w:rPr>
          <w:rFonts w:ascii="Times New Roman" w:eastAsia="Times New Roman" w:hAnsi="Times New Roman"/>
          <w:lang w:eastAsia="ru-RU"/>
        </w:rPr>
        <w:t>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w:t>
      </w:r>
      <w:r w:rsidRPr="00A5569D">
        <w:rPr>
          <w:rFonts w:ascii="Times New Roman" w:eastAsia="Times New Roman" w:hAnsi="Times New Roman"/>
          <w:lang w:eastAsia="ru-RU"/>
        </w:rPr>
        <w:t>а</w:t>
      </w:r>
      <w:r w:rsidRPr="00A5569D">
        <w:rPr>
          <w:rFonts w:ascii="Times New Roman" w:eastAsia="Times New Roman" w:hAnsi="Times New Roman"/>
          <w:lang w:eastAsia="ru-RU"/>
        </w:rPr>
        <w:t>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w:t>
      </w:r>
      <w:r w:rsidRPr="00A5569D">
        <w:rPr>
          <w:rFonts w:ascii="Times New Roman" w:eastAsia="Times New Roman" w:hAnsi="Times New Roman"/>
          <w:lang w:eastAsia="ru-RU"/>
        </w:rPr>
        <w:t>о</w:t>
      </w:r>
      <w:r w:rsidRPr="00A5569D">
        <w:rPr>
          <w:rFonts w:ascii="Times New Roman" w:eastAsia="Times New Roman" w:hAnsi="Times New Roman"/>
          <w:lang w:eastAsia="ru-RU"/>
        </w:rPr>
        <w:t xml:space="preserve">дов России (растительный, геометрический и другой орнамент).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lastRenderedPageBreak/>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w:t>
      </w:r>
      <w:r w:rsidRPr="00A5569D">
        <w:rPr>
          <w:rFonts w:ascii="Times New Roman" w:eastAsia="Times New Roman" w:hAnsi="Times New Roman"/>
          <w:lang w:eastAsia="ru-RU"/>
        </w:rPr>
        <w:t>и</w:t>
      </w:r>
      <w:r w:rsidRPr="00A5569D">
        <w:rPr>
          <w:rFonts w:ascii="Times New Roman" w:eastAsia="Times New Roman" w:hAnsi="Times New Roman"/>
          <w:lang w:eastAsia="ru-RU"/>
        </w:rPr>
        <w:t xml:space="preserve">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A5569D">
        <w:rPr>
          <w:rFonts w:ascii="Times New Roman" w:eastAsia="Times New Roman" w:hAnsi="Times New Roman"/>
          <w:b/>
          <w:lang w:eastAsia="ru-RU"/>
        </w:rPr>
        <w:t xml:space="preserve">Конструирование и моделирование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Общее представление о конструировании как создании конструкции каких-либо изделий (технич</w:t>
      </w:r>
      <w:r w:rsidRPr="00A5569D">
        <w:rPr>
          <w:rFonts w:ascii="Times New Roman" w:eastAsia="Times New Roman" w:hAnsi="Times New Roman"/>
          <w:lang w:eastAsia="ru-RU"/>
        </w:rPr>
        <w:t>е</w:t>
      </w:r>
      <w:r w:rsidRPr="00A5569D">
        <w:rPr>
          <w:rFonts w:ascii="Times New Roman" w:eastAsia="Times New Roman" w:hAnsi="Times New Roman"/>
          <w:lang w:eastAsia="ru-RU"/>
        </w:rPr>
        <w:t>ских, бытовых, учебных и пр.). Изделие, деталь изделия (общее представление). Понятие о констру</w:t>
      </w:r>
      <w:r w:rsidRPr="00A5569D">
        <w:rPr>
          <w:rFonts w:ascii="Times New Roman" w:eastAsia="Times New Roman" w:hAnsi="Times New Roman"/>
          <w:lang w:eastAsia="ru-RU"/>
        </w:rPr>
        <w:t>к</w:t>
      </w:r>
      <w:r w:rsidRPr="00A5569D">
        <w:rPr>
          <w:rFonts w:ascii="Times New Roman" w:eastAsia="Times New Roman" w:hAnsi="Times New Roman"/>
          <w:lang w:eastAsia="ru-RU"/>
        </w:rPr>
        <w:t>ции изделия; различные виды конструкций и способы их сборки. Виды и способы соединения дет</w:t>
      </w:r>
      <w:r w:rsidRPr="00A5569D">
        <w:rPr>
          <w:rFonts w:ascii="Times New Roman" w:eastAsia="Times New Roman" w:hAnsi="Times New Roman"/>
          <w:lang w:eastAsia="ru-RU"/>
        </w:rPr>
        <w:t>а</w:t>
      </w:r>
      <w:r w:rsidRPr="00A5569D">
        <w:rPr>
          <w:rFonts w:ascii="Times New Roman" w:eastAsia="Times New Roman" w:hAnsi="Times New Roman"/>
          <w:lang w:eastAsia="ru-RU"/>
        </w:rPr>
        <w:t xml:space="preserve">лей. Основные требования к изделию (соответствие материала, конструкции и внешнего оформления назначению изделия).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Конструирование и моделирование изделий из различных материалов по образцу, рисунку, просте</w:t>
      </w:r>
      <w:r w:rsidRPr="00A5569D">
        <w:rPr>
          <w:rFonts w:ascii="Times New Roman" w:eastAsia="Times New Roman" w:hAnsi="Times New Roman"/>
          <w:lang w:eastAsia="ru-RU"/>
        </w:rPr>
        <w:t>й</w:t>
      </w:r>
      <w:r w:rsidRPr="00A5569D">
        <w:rPr>
          <w:rFonts w:ascii="Times New Roman" w:eastAsia="Times New Roman" w:hAnsi="Times New Roman"/>
          <w:lang w:eastAsia="ru-RU"/>
        </w:rPr>
        <w:t>шему чертежу или эскизу и по заданным условиям (технико-технологическим, функциональным, д</w:t>
      </w:r>
      <w:r w:rsidRPr="00A5569D">
        <w:rPr>
          <w:rFonts w:ascii="Times New Roman" w:eastAsia="Times New Roman" w:hAnsi="Times New Roman"/>
          <w:lang w:eastAsia="ru-RU"/>
        </w:rPr>
        <w:t>е</w:t>
      </w:r>
      <w:r w:rsidRPr="00A5569D">
        <w:rPr>
          <w:rFonts w:ascii="Times New Roman" w:eastAsia="Times New Roman" w:hAnsi="Times New Roman"/>
          <w:lang w:eastAsia="ru-RU"/>
        </w:rPr>
        <w:t>коративно-художественным и пр.). Конструирование и моделирование на компьютере и в интера</w:t>
      </w:r>
      <w:r w:rsidRPr="00A5569D">
        <w:rPr>
          <w:rFonts w:ascii="Times New Roman" w:eastAsia="Times New Roman" w:hAnsi="Times New Roman"/>
          <w:lang w:eastAsia="ru-RU"/>
        </w:rPr>
        <w:t>к</w:t>
      </w:r>
      <w:r w:rsidRPr="00A5569D">
        <w:rPr>
          <w:rFonts w:ascii="Times New Roman" w:eastAsia="Times New Roman" w:hAnsi="Times New Roman"/>
          <w:lang w:eastAsia="ru-RU"/>
        </w:rPr>
        <w:t xml:space="preserve">тивном конструкторе.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A5569D">
        <w:rPr>
          <w:rFonts w:ascii="Times New Roman" w:eastAsia="Times New Roman" w:hAnsi="Times New Roman"/>
          <w:b/>
          <w:lang w:eastAsia="ru-RU"/>
        </w:rPr>
        <w:t>Практика работы на компьютере</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Информация, её отбор, анализ и систематизация. Способы получения, хранения, переработки инфо</w:t>
      </w:r>
      <w:r w:rsidRPr="00A5569D">
        <w:rPr>
          <w:rFonts w:ascii="Times New Roman" w:eastAsia="Times New Roman" w:hAnsi="Times New Roman"/>
          <w:lang w:eastAsia="ru-RU"/>
        </w:rPr>
        <w:t>р</w:t>
      </w:r>
      <w:r w:rsidRPr="00A5569D">
        <w:rPr>
          <w:rFonts w:ascii="Times New Roman" w:eastAsia="Times New Roman" w:hAnsi="Times New Roman"/>
          <w:lang w:eastAsia="ru-RU"/>
        </w:rPr>
        <w:t xml:space="preserve">мации.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w:t>
      </w:r>
      <w:r w:rsidRPr="00A5569D">
        <w:rPr>
          <w:rFonts w:ascii="Times New Roman" w:eastAsia="Times New Roman" w:hAnsi="Times New Roman"/>
          <w:lang w:eastAsia="ru-RU"/>
        </w:rPr>
        <w:t>й</w:t>
      </w:r>
      <w:r w:rsidRPr="00A5569D">
        <w:rPr>
          <w:rFonts w:ascii="Times New Roman" w:eastAsia="Times New Roman" w:hAnsi="Times New Roman"/>
          <w:lang w:eastAsia="ru-RU"/>
        </w:rPr>
        <w:t>ствам. Работа с ЦОР (цифровыми образовательными ресурсами), готовыми материалами на эле</w:t>
      </w:r>
      <w:r w:rsidRPr="00A5569D">
        <w:rPr>
          <w:rFonts w:ascii="Times New Roman" w:eastAsia="Times New Roman" w:hAnsi="Times New Roman"/>
          <w:lang w:eastAsia="ru-RU"/>
        </w:rPr>
        <w:t>к</w:t>
      </w:r>
      <w:r w:rsidRPr="00A5569D">
        <w:rPr>
          <w:rFonts w:ascii="Times New Roman" w:eastAsia="Times New Roman" w:hAnsi="Times New Roman"/>
          <w:lang w:eastAsia="ru-RU"/>
        </w:rPr>
        <w:t xml:space="preserve">тронных носителях (СО). </w:t>
      </w:r>
    </w:p>
    <w:p w:rsidR="007F3899" w:rsidRPr="00A5569D" w:rsidRDefault="007F3899" w:rsidP="0007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A5569D">
        <w:rPr>
          <w:rFonts w:ascii="Times New Roman" w:eastAsia="Times New Roman" w:hAnsi="Times New Roman"/>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820412" w:rsidRPr="00130FDC" w:rsidRDefault="007F3899" w:rsidP="000775A1">
      <w:pPr>
        <w:spacing w:line="240" w:lineRule="auto"/>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2.2.2.10.</w:t>
      </w:r>
      <w:r w:rsidR="00D16DEB" w:rsidRPr="00130FDC">
        <w:rPr>
          <w:rFonts w:ascii="Times New Roman" w:eastAsia="Times New Roman" w:hAnsi="Times New Roman"/>
          <w:b/>
          <w:sz w:val="24"/>
          <w:szCs w:val="24"/>
          <w:lang w:eastAsia="ru-RU"/>
        </w:rPr>
        <w:t xml:space="preserve">  </w:t>
      </w:r>
      <w:r w:rsidRPr="00130FDC">
        <w:rPr>
          <w:rFonts w:ascii="Times New Roman" w:eastAsia="Times New Roman" w:hAnsi="Times New Roman"/>
          <w:b/>
          <w:sz w:val="24"/>
          <w:szCs w:val="24"/>
          <w:lang w:eastAsia="ru-RU"/>
        </w:rPr>
        <w:t xml:space="preserve">                               </w:t>
      </w:r>
      <w:r w:rsidR="0019646B" w:rsidRPr="00130FDC">
        <w:rPr>
          <w:rFonts w:ascii="Times New Roman" w:eastAsia="Times New Roman" w:hAnsi="Times New Roman"/>
          <w:b/>
          <w:sz w:val="24"/>
          <w:szCs w:val="24"/>
          <w:lang w:eastAsia="ru-RU"/>
        </w:rPr>
        <w:t>Физическая культура</w:t>
      </w:r>
    </w:p>
    <w:p w:rsidR="00820412" w:rsidRPr="00396219" w:rsidRDefault="00820412" w:rsidP="000775A1">
      <w:pPr>
        <w:spacing w:line="240" w:lineRule="auto"/>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Знания о физической культуре</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Физическая культура.</w:t>
      </w:r>
      <w:r w:rsidRPr="00396219">
        <w:rPr>
          <w:rFonts w:ascii="Times New Roman" w:eastAsia="Times New Roman" w:hAnsi="Times New Roman"/>
          <w:color w:val="000000"/>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w:t>
      </w:r>
      <w:r w:rsidR="00243363">
        <w:rPr>
          <w:rFonts w:ascii="Times New Roman" w:eastAsia="Times New Roman" w:hAnsi="Times New Roman"/>
          <w:color w:val="000000"/>
          <w:lang w:eastAsia="ru-RU"/>
        </w:rPr>
        <w:t xml:space="preserve">ание, ходьба на лыжах, </w:t>
      </w:r>
      <w:r w:rsidRPr="00396219">
        <w:rPr>
          <w:rFonts w:ascii="Times New Roman" w:eastAsia="Times New Roman" w:hAnsi="Times New Roman"/>
          <w:color w:val="000000"/>
          <w:lang w:eastAsia="ru-RU"/>
        </w:rPr>
        <w:t>как жизненно важные способы передвижения человека.</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бенностями, традициями и обычаями народа. Связь физической культуры с трудовой и военной де</w:t>
      </w:r>
      <w:r w:rsidRPr="00396219">
        <w:rPr>
          <w:rFonts w:ascii="Times New Roman" w:eastAsia="Times New Roman" w:hAnsi="Times New Roman"/>
          <w:color w:val="000000"/>
          <w:lang w:eastAsia="ru-RU"/>
        </w:rPr>
        <w:t>я</w:t>
      </w:r>
      <w:r w:rsidRPr="00396219">
        <w:rPr>
          <w:rFonts w:ascii="Times New Roman" w:eastAsia="Times New Roman" w:hAnsi="Times New Roman"/>
          <w:color w:val="000000"/>
          <w:lang w:eastAsia="ru-RU"/>
        </w:rPr>
        <w:t>тельностью.</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Физические упражнения.</w:t>
      </w:r>
      <w:r w:rsidRPr="00396219">
        <w:rPr>
          <w:rFonts w:ascii="Times New Roman" w:eastAsia="Times New Roman" w:hAnsi="Times New Roman"/>
          <w:color w:val="000000"/>
          <w:lang w:eastAsia="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сия. Физическая нагрузка и её влияние на повышение частоты сердечных сокращений.</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Способы физкультурной деятельности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Самостоятельные занятия.</w:t>
      </w:r>
      <w:r w:rsidRPr="00396219">
        <w:rPr>
          <w:rFonts w:ascii="Times New Roman" w:eastAsia="Times New Roman" w:hAnsi="Times New Roman"/>
          <w:color w:val="000000"/>
          <w:lang w:eastAsia="ru-RU"/>
        </w:rPr>
        <w:t xml:space="preserve"> Составление режима дня. Выполнение простейших закаливающих пр</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w:t>
      </w:r>
      <w:r w:rsidRPr="00396219">
        <w:rPr>
          <w:rFonts w:ascii="Times New Roman" w:eastAsia="Times New Roman" w:hAnsi="Times New Roman"/>
          <w:color w:val="000000"/>
          <w:lang w:eastAsia="ru-RU"/>
        </w:rPr>
        <w:t>н</w:t>
      </w:r>
      <w:r w:rsidRPr="00396219">
        <w:rPr>
          <w:rFonts w:ascii="Times New Roman" w:eastAsia="Times New Roman" w:hAnsi="Times New Roman"/>
          <w:color w:val="000000"/>
          <w:lang w:eastAsia="ru-RU"/>
        </w:rPr>
        <w:t>няя зарядка, физкультминутки).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lastRenderedPageBreak/>
        <w:t>Самостоятельные наблюдения за физическим развитием и физической подготовленностью.</w:t>
      </w:r>
      <w:r w:rsidRPr="00396219">
        <w:rPr>
          <w:rFonts w:ascii="Times New Roman" w:eastAsia="Times New Roman" w:hAnsi="Times New Roman"/>
          <w:color w:val="000000"/>
          <w:lang w:eastAsia="ru-RU"/>
        </w:rPr>
        <w:t xml:space="preserve"> Изм</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Физическое совершенствование</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Физкультурно-оздоровительная деятельность.</w:t>
      </w:r>
      <w:r w:rsidRPr="00396219">
        <w:rPr>
          <w:rFonts w:ascii="Times New Roman" w:eastAsia="Times New Roman" w:hAnsi="Times New Roman"/>
          <w:color w:val="000000"/>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Комплексы упражнений на развитие физических качеств.</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Комплексы дыхательных упражнений. Гимнастика для глаз.</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Спортивно-оздоровительная деятельность. Гимнастика с основами акробатики.</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Организующие команды и приёмы. Строевые действия в шеренге и колонне; выполнение</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строевых команд.</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Акробатические упражнения.</w:t>
      </w:r>
      <w:r w:rsidRPr="00396219">
        <w:rPr>
          <w:rFonts w:ascii="Times New Roman" w:eastAsia="Times New Roman" w:hAnsi="Times New Roman"/>
          <w:color w:val="000000"/>
          <w:lang w:eastAsia="ru-RU"/>
        </w:rPr>
        <w:t xml:space="preserve"> Упоры; седы; упражнения в группировке; перекаты; стойка на лопа</w:t>
      </w:r>
      <w:r w:rsidRPr="00396219">
        <w:rPr>
          <w:rFonts w:ascii="Times New Roman" w:eastAsia="Times New Roman" w:hAnsi="Times New Roman"/>
          <w:color w:val="000000"/>
          <w:lang w:eastAsia="ru-RU"/>
        </w:rPr>
        <w:t>т</w:t>
      </w:r>
      <w:r w:rsidRPr="00396219">
        <w:rPr>
          <w:rFonts w:ascii="Times New Roman" w:eastAsia="Times New Roman" w:hAnsi="Times New Roman"/>
          <w:color w:val="000000"/>
          <w:lang w:eastAsia="ru-RU"/>
        </w:rPr>
        <w:t>ках; кувырки вперёд и назад; гимнастический мост.</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Акробатические комбинации.</w:t>
      </w:r>
      <w:r w:rsidRPr="00396219">
        <w:rPr>
          <w:rFonts w:ascii="Times New Roman" w:eastAsia="Times New Roman" w:hAnsi="Times New Roman"/>
          <w:color w:val="000000"/>
          <w:lang w:eastAsia="ru-RU"/>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w:t>
      </w:r>
      <w:r w:rsidRPr="00396219">
        <w:rPr>
          <w:rFonts w:ascii="Times New Roman" w:eastAsia="Times New Roman" w:hAnsi="Times New Roman"/>
          <w:color w:val="000000"/>
          <w:lang w:eastAsia="ru-RU"/>
        </w:rPr>
        <w:t>у</w:t>
      </w:r>
      <w:r w:rsidRPr="00396219">
        <w:rPr>
          <w:rFonts w:ascii="Times New Roman" w:eastAsia="Times New Roman" w:hAnsi="Times New Roman"/>
          <w:color w:val="000000"/>
          <w:lang w:eastAsia="ru-RU"/>
        </w:rPr>
        <w:t>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Упражнения на низкой гимнастической перекладине:</w:t>
      </w:r>
      <w:r w:rsidRPr="00396219">
        <w:rPr>
          <w:rFonts w:ascii="Times New Roman" w:eastAsia="Times New Roman" w:hAnsi="Times New Roman"/>
          <w:color w:val="000000"/>
          <w:lang w:eastAsia="ru-RU"/>
        </w:rPr>
        <w:t xml:space="preserve"> висы, перемахи.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Гимнастическая комбинация.</w:t>
      </w:r>
      <w:r w:rsidRPr="00396219">
        <w:rPr>
          <w:rFonts w:ascii="Times New Roman" w:eastAsia="Times New Roman" w:hAnsi="Times New Roman"/>
          <w:color w:val="000000"/>
          <w:lang w:eastAsia="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гнувшись со сходом вперёд ноги.</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Опорный прыжок</w:t>
      </w:r>
      <w:r w:rsidRPr="00396219">
        <w:rPr>
          <w:rFonts w:ascii="Times New Roman" w:eastAsia="Times New Roman" w:hAnsi="Times New Roman"/>
          <w:color w:val="000000"/>
          <w:lang w:eastAsia="ru-RU"/>
        </w:rPr>
        <w:t xml:space="preserve"> с разбега через гимнастического козла.</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Гимнастические упражнения прикладного характера.</w:t>
      </w:r>
      <w:r w:rsidRPr="00396219">
        <w:rPr>
          <w:rFonts w:ascii="Times New Roman" w:eastAsia="Times New Roman" w:hAnsi="Times New Roman"/>
          <w:color w:val="000000"/>
          <w:lang w:eastAsia="ru-RU"/>
        </w:rPr>
        <w:t xml:space="preserve"> Прыжки со скакалкой. Передвижение по ги</w:t>
      </w:r>
      <w:r w:rsidRPr="00396219">
        <w:rPr>
          <w:rFonts w:ascii="Times New Roman" w:eastAsia="Times New Roman" w:hAnsi="Times New Roman"/>
          <w:color w:val="000000"/>
          <w:lang w:eastAsia="ru-RU"/>
        </w:rPr>
        <w:t>м</w:t>
      </w:r>
      <w:r w:rsidRPr="00396219">
        <w:rPr>
          <w:rFonts w:ascii="Times New Roman" w:eastAsia="Times New Roman" w:hAnsi="Times New Roman"/>
          <w:color w:val="000000"/>
          <w:lang w:eastAsia="ru-RU"/>
        </w:rPr>
        <w:t>настической стенке. Преодоление полосы препятствий с элементами лазанья и перелезания, перепо</w:t>
      </w:r>
      <w:r w:rsidRPr="00396219">
        <w:rPr>
          <w:rFonts w:ascii="Times New Roman" w:eastAsia="Times New Roman" w:hAnsi="Times New Roman"/>
          <w:color w:val="000000"/>
          <w:lang w:eastAsia="ru-RU"/>
        </w:rPr>
        <w:t>л</w:t>
      </w:r>
      <w:r w:rsidRPr="00396219">
        <w:rPr>
          <w:rFonts w:ascii="Times New Roman" w:eastAsia="Times New Roman" w:hAnsi="Times New Roman"/>
          <w:color w:val="000000"/>
          <w:lang w:eastAsia="ru-RU"/>
        </w:rPr>
        <w:t>зания, передвижение по наклонной гимнастической скамейке.</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Лёгкая атлетика. Беговые упражнения:</w:t>
      </w:r>
      <w:r w:rsidRPr="00396219">
        <w:rPr>
          <w:rFonts w:ascii="Times New Roman" w:eastAsia="Times New Roman" w:hAnsi="Times New Roman"/>
          <w:color w:val="000000"/>
          <w:lang w:eastAsia="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Прыжковые упражнения:</w:t>
      </w:r>
      <w:r w:rsidRPr="00396219">
        <w:rPr>
          <w:rFonts w:ascii="Times New Roman" w:eastAsia="Times New Roman" w:hAnsi="Times New Roman"/>
          <w:color w:val="000000"/>
          <w:lang w:eastAsia="ru-RU"/>
        </w:rPr>
        <w:t xml:space="preserve"> на одной ноге и двух ногах на месте и с продвижением; в длину и высоту; спрыгивание и запрыгивание.</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Броски:</w:t>
      </w:r>
      <w:r w:rsidRPr="00396219">
        <w:rPr>
          <w:rFonts w:ascii="Times New Roman" w:eastAsia="Times New Roman" w:hAnsi="Times New Roman"/>
          <w:color w:val="000000"/>
          <w:lang w:eastAsia="ru-RU"/>
        </w:rPr>
        <w:t xml:space="preserve"> большого мяча (1 кг) на дальность разными способами.</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Метание:</w:t>
      </w:r>
      <w:r w:rsidRPr="00396219">
        <w:rPr>
          <w:rFonts w:ascii="Times New Roman" w:eastAsia="Times New Roman" w:hAnsi="Times New Roman"/>
          <w:color w:val="000000"/>
          <w:lang w:eastAsia="ru-RU"/>
        </w:rPr>
        <w:t xml:space="preserve"> малого мяча в вертикальную цель и на дальность.</w:t>
      </w:r>
    </w:p>
    <w:p w:rsidR="00820412" w:rsidRPr="00396219" w:rsidRDefault="00820412" w:rsidP="000775A1">
      <w:pPr>
        <w:spacing w:after="0" w:line="274" w:lineRule="exact"/>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Лыжные гонки.</w:t>
      </w:r>
      <w:r w:rsidRPr="00396219">
        <w:rPr>
          <w:rFonts w:ascii="Times New Roman" w:eastAsia="Times New Roman" w:hAnsi="Times New Roman"/>
          <w:color w:val="000000"/>
          <w:lang w:eastAsia="ru-RU"/>
        </w:rPr>
        <w:t xml:space="preserve"> Передвижение на лыжах; повороты; спуски; подъёмы; торможение.</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 xml:space="preserve">Подвижные и спортивные игры. На материале гимнастики с основами акробатики: </w:t>
      </w:r>
      <w:r w:rsidRPr="00396219">
        <w:rPr>
          <w:rFonts w:ascii="Times New Roman" w:eastAsia="Times New Roman" w:hAnsi="Times New Roman"/>
          <w:color w:val="000000"/>
          <w:lang w:eastAsia="ru-RU"/>
        </w:rPr>
        <w:t>игровые зад</w:t>
      </w:r>
      <w:r w:rsidRPr="00396219">
        <w:rPr>
          <w:rFonts w:ascii="Times New Roman" w:eastAsia="Times New Roman" w:hAnsi="Times New Roman"/>
          <w:color w:val="000000"/>
          <w:lang w:eastAsia="ru-RU"/>
        </w:rPr>
        <w:t>а</w:t>
      </w:r>
      <w:r w:rsidRPr="00396219">
        <w:rPr>
          <w:rFonts w:ascii="Times New Roman" w:eastAsia="Times New Roman" w:hAnsi="Times New Roman"/>
          <w:color w:val="000000"/>
          <w:lang w:eastAsia="ru-RU"/>
        </w:rPr>
        <w:t>ния с использованием строевых упражнений, упражнений на внимание, силу, ловкость и координ</w:t>
      </w:r>
      <w:r w:rsidRPr="00396219">
        <w:rPr>
          <w:rFonts w:ascii="Times New Roman" w:eastAsia="Times New Roman" w:hAnsi="Times New Roman"/>
          <w:color w:val="000000"/>
          <w:lang w:eastAsia="ru-RU"/>
        </w:rPr>
        <w:t>а</w:t>
      </w:r>
      <w:r w:rsidRPr="00396219">
        <w:rPr>
          <w:rFonts w:ascii="Times New Roman" w:eastAsia="Times New Roman" w:hAnsi="Times New Roman"/>
          <w:color w:val="000000"/>
          <w:lang w:eastAsia="ru-RU"/>
        </w:rPr>
        <w:t>цию.</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На материале лёгкой атлетики:</w:t>
      </w:r>
      <w:r w:rsidRPr="00396219">
        <w:rPr>
          <w:rFonts w:ascii="Times New Roman" w:eastAsia="Times New Roman" w:hAnsi="Times New Roman"/>
          <w:color w:val="000000"/>
          <w:lang w:eastAsia="ru-RU"/>
        </w:rPr>
        <w:t xml:space="preserve"> прыжки, бег, метания и броски; упражнения на координацию, в</w:t>
      </w:r>
      <w:r w:rsidRPr="00396219">
        <w:rPr>
          <w:rFonts w:ascii="Times New Roman" w:eastAsia="Times New Roman" w:hAnsi="Times New Roman"/>
          <w:color w:val="000000"/>
          <w:lang w:eastAsia="ru-RU"/>
        </w:rPr>
        <w:t>ы</w:t>
      </w:r>
      <w:r w:rsidRPr="00396219">
        <w:rPr>
          <w:rFonts w:ascii="Times New Roman" w:eastAsia="Times New Roman" w:hAnsi="Times New Roman"/>
          <w:color w:val="000000"/>
          <w:lang w:eastAsia="ru-RU"/>
        </w:rPr>
        <w:t>носливость и быстроту.</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На материале лыжной подготовки:</w:t>
      </w:r>
      <w:r w:rsidRPr="00396219">
        <w:rPr>
          <w:rFonts w:ascii="Times New Roman" w:eastAsia="Times New Roman" w:hAnsi="Times New Roman"/>
          <w:color w:val="000000"/>
          <w:lang w:eastAsia="ru-RU"/>
        </w:rPr>
        <w:t xml:space="preserve"> эстафеты в передвижении на лыжах, упражнения на выносл</w:t>
      </w:r>
      <w:r w:rsidRPr="00396219">
        <w:rPr>
          <w:rFonts w:ascii="Times New Roman" w:eastAsia="Times New Roman" w:hAnsi="Times New Roman"/>
          <w:color w:val="000000"/>
          <w:lang w:eastAsia="ru-RU"/>
        </w:rPr>
        <w:t>и</w:t>
      </w:r>
      <w:r w:rsidRPr="00396219">
        <w:rPr>
          <w:rFonts w:ascii="Times New Roman" w:eastAsia="Times New Roman" w:hAnsi="Times New Roman"/>
          <w:color w:val="000000"/>
          <w:lang w:eastAsia="ru-RU"/>
        </w:rPr>
        <w:t>вость и координацию.</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На материале спортивных игр:</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Футбол:</w:t>
      </w:r>
      <w:r w:rsidRPr="00396219">
        <w:rPr>
          <w:rFonts w:ascii="Times New Roman" w:eastAsia="Times New Roman" w:hAnsi="Times New Roman"/>
          <w:color w:val="000000"/>
          <w:lang w:eastAsia="ru-RU"/>
        </w:rPr>
        <w:t xml:space="preserve"> удар по неподвижному и катящемуся мячу; остановка мяча; ведение мяча; подвижные игры на материале футбола.</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Баскетбол:</w:t>
      </w:r>
      <w:r w:rsidRPr="00396219">
        <w:rPr>
          <w:rFonts w:ascii="Times New Roman" w:eastAsia="Times New Roman" w:hAnsi="Times New Roman"/>
          <w:color w:val="000000"/>
          <w:lang w:eastAsia="ru-RU"/>
        </w:rPr>
        <w:t xml:space="preserve"> специальные передвижения без мяча; ведение мяча; броски мяча в корзину; подвижные игры на материале баскетбола.</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Волейбол:</w:t>
      </w:r>
      <w:r w:rsidRPr="00396219">
        <w:rPr>
          <w:rFonts w:ascii="Times New Roman" w:eastAsia="Times New Roman" w:hAnsi="Times New Roman"/>
          <w:color w:val="000000"/>
          <w:lang w:eastAsia="ru-RU"/>
        </w:rPr>
        <w:t xml:space="preserve"> подбрасывание мяча; подача мяча; приём и передача мяча; подвижные игры на материале волейбола. Народные подвижные игры разных народов.</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Общеразвивающие упражнения</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На материале гимнастики с основами акробатики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гибкости:</w:t>
      </w:r>
      <w:r w:rsidRPr="00396219">
        <w:rPr>
          <w:rFonts w:ascii="Times New Roman" w:eastAsia="Times New Roman" w:hAnsi="Times New Roman"/>
          <w:color w:val="000000"/>
          <w:lang w:eastAsia="ru-RU"/>
        </w:rPr>
        <w:t xml:space="preserve"> широкие стойки на ногах; ходьба свключением широкого шага, глубоких вып</w:t>
      </w:r>
      <w:r w:rsidRPr="00396219">
        <w:rPr>
          <w:rFonts w:ascii="Times New Roman" w:eastAsia="Times New Roman" w:hAnsi="Times New Roman"/>
          <w:color w:val="000000"/>
          <w:lang w:eastAsia="ru-RU"/>
        </w:rPr>
        <w:t>а</w:t>
      </w:r>
      <w:r w:rsidRPr="00396219">
        <w:rPr>
          <w:rFonts w:ascii="Times New Roman" w:eastAsia="Times New Roman" w:hAnsi="Times New Roman"/>
          <w:color w:val="000000"/>
          <w:lang w:eastAsia="ru-RU"/>
        </w:rPr>
        <w:t>дов, в приседе, со взмахом ногами; наклоны вперёд, назад, в сторону в стойкахна ногах, в седах; в</w:t>
      </w:r>
      <w:r w:rsidRPr="00396219">
        <w:rPr>
          <w:rFonts w:ascii="Times New Roman" w:eastAsia="Times New Roman" w:hAnsi="Times New Roman"/>
          <w:color w:val="000000"/>
          <w:lang w:eastAsia="ru-RU"/>
        </w:rPr>
        <w:t>ы</w:t>
      </w:r>
      <w:r w:rsidRPr="00396219">
        <w:rPr>
          <w:rFonts w:ascii="Times New Roman" w:eastAsia="Times New Roman" w:hAnsi="Times New Roman"/>
          <w:color w:val="000000"/>
          <w:lang w:eastAsia="ru-RU"/>
        </w:rPr>
        <w:lastRenderedPageBreak/>
        <w:t>пады и полушпагаты на месте; «выкруты» с гимнастической палкой, скакалкой; высокие взмахи п</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w:t>
      </w:r>
      <w:r w:rsidRPr="00396219">
        <w:rPr>
          <w:rFonts w:ascii="Times New Roman" w:eastAsia="Times New Roman" w:hAnsi="Times New Roman"/>
          <w:color w:val="000000"/>
          <w:lang w:eastAsia="ru-RU"/>
        </w:rPr>
        <w:t>й</w:t>
      </w:r>
      <w:r w:rsidRPr="00396219">
        <w:rPr>
          <w:rFonts w:ascii="Times New Roman" w:eastAsia="Times New Roman" w:hAnsi="Times New Roman"/>
          <w:color w:val="000000"/>
          <w:lang w:eastAsia="ru-RU"/>
        </w:rPr>
        <w:t>ках и седах); индивидуальные</w:t>
      </w:r>
    </w:p>
    <w:p w:rsidR="00820412" w:rsidRPr="00396219" w:rsidRDefault="00820412" w:rsidP="000775A1">
      <w:pPr>
        <w:spacing w:after="0" w:line="274" w:lineRule="exact"/>
        <w:rPr>
          <w:rFonts w:ascii="Times New Roman" w:eastAsia="Times New Roman" w:hAnsi="Times New Roman"/>
          <w:color w:val="000000"/>
          <w:lang w:eastAsia="ru-RU"/>
        </w:rPr>
      </w:pPr>
      <w:r w:rsidRPr="00396219">
        <w:rPr>
          <w:rFonts w:ascii="Times New Roman" w:eastAsia="Times New Roman" w:hAnsi="Times New Roman"/>
          <w:color w:val="000000"/>
          <w:lang w:eastAsia="ru-RU"/>
        </w:rPr>
        <w:t>комплексы по развитию гибкости.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координации:</w:t>
      </w:r>
      <w:r w:rsidRPr="00396219">
        <w:rPr>
          <w:rFonts w:ascii="Times New Roman" w:eastAsia="Times New Roman" w:hAnsi="Times New Roman"/>
          <w:color w:val="000000"/>
          <w:lang w:eastAsia="ru-RU"/>
        </w:rPr>
        <w:t xml:space="preserve"> произвольное преодоление простых препятствий; передвижение с резко и</w:t>
      </w:r>
      <w:r w:rsidRPr="00396219">
        <w:rPr>
          <w:rFonts w:ascii="Times New Roman" w:eastAsia="Times New Roman" w:hAnsi="Times New Roman"/>
          <w:color w:val="000000"/>
          <w:lang w:eastAsia="ru-RU"/>
        </w:rPr>
        <w:t>з</w:t>
      </w:r>
      <w:r w:rsidRPr="00396219">
        <w:rPr>
          <w:rFonts w:ascii="Times New Roman" w:eastAsia="Times New Roman" w:hAnsi="Times New Roman"/>
          <w:color w:val="000000"/>
          <w:lang w:eastAsia="ru-RU"/>
        </w:rPr>
        <w:t>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w:t>
      </w:r>
      <w:r w:rsidRPr="00396219">
        <w:rPr>
          <w:rFonts w:ascii="Times New Roman" w:eastAsia="Times New Roman" w:hAnsi="Times New Roman"/>
          <w:color w:val="000000"/>
          <w:lang w:eastAsia="ru-RU"/>
        </w:rPr>
        <w:t>я</w:t>
      </w:r>
      <w:r w:rsidRPr="00396219">
        <w:rPr>
          <w:rFonts w:ascii="Times New Roman" w:eastAsia="Times New Roman" w:hAnsi="Times New Roman"/>
          <w:color w:val="000000"/>
          <w:lang w:eastAsia="ru-RU"/>
        </w:rPr>
        <w:t>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Формирование осанки:</w:t>
      </w:r>
      <w:r w:rsidRPr="00396219">
        <w:rPr>
          <w:rFonts w:ascii="Times New Roman" w:eastAsia="Times New Roman" w:hAnsi="Times New Roman"/>
          <w:color w:val="000000"/>
          <w:lang w:eastAsia="ru-RU"/>
        </w:rPr>
        <w:t xml:space="preserve"> ходьба на носках, с предметами на голове, с заданной осанкой; виды стилиз</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ванной ходьбы под музыку; комплексы корригирующих упражнений на контроль ощущений (в п</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силовых способностей:</w:t>
      </w:r>
      <w:r w:rsidRPr="00396219">
        <w:rPr>
          <w:rFonts w:ascii="Times New Roman" w:eastAsia="Times New Roman" w:hAnsi="Times New Roman"/>
          <w:color w:val="000000"/>
          <w:lang w:eastAsia="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 групп и увеличивающимся отягощением; лазанье с дополнительным отягощением на поясе (по гимнастической стенке и наклонной гимнаст</w:t>
      </w:r>
      <w:r w:rsidRPr="00396219">
        <w:rPr>
          <w:rFonts w:ascii="Times New Roman" w:eastAsia="Times New Roman" w:hAnsi="Times New Roman"/>
          <w:color w:val="000000"/>
          <w:lang w:eastAsia="ru-RU"/>
        </w:rPr>
        <w:t>и</w:t>
      </w:r>
      <w:r w:rsidRPr="00396219">
        <w:rPr>
          <w:rFonts w:ascii="Times New Roman" w:eastAsia="Times New Roman" w:hAnsi="Times New Roman"/>
          <w:color w:val="000000"/>
          <w:lang w:eastAsia="ru-RU"/>
        </w:rPr>
        <w:t>ческой скамейке в упоре на коленях и в упоре присев); перелезание и перепрыгивание через препя</w:t>
      </w:r>
      <w:r w:rsidRPr="00396219">
        <w:rPr>
          <w:rFonts w:ascii="Times New Roman" w:eastAsia="Times New Roman" w:hAnsi="Times New Roman"/>
          <w:color w:val="000000"/>
          <w:lang w:eastAsia="ru-RU"/>
        </w:rPr>
        <w:t>т</w:t>
      </w:r>
      <w:r w:rsidRPr="00396219">
        <w:rPr>
          <w:rFonts w:ascii="Times New Roman" w:eastAsia="Times New Roman" w:hAnsi="Times New Roman"/>
          <w:color w:val="000000"/>
          <w:lang w:eastAsia="ru-RU"/>
        </w:rPr>
        <w:t>ствия с опорой на руки; подтягивание в висе стоя и лёжа; отжимание лёжа с опорой на гимнастич</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На материале лёгкой атлетики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координации:</w:t>
      </w:r>
      <w:r w:rsidRPr="00396219">
        <w:rPr>
          <w:rFonts w:ascii="Times New Roman" w:eastAsia="Times New Roman" w:hAnsi="Times New Roman"/>
          <w:color w:val="000000"/>
          <w:lang w:eastAsia="ru-RU"/>
        </w:rPr>
        <w:t xml:space="preserve"> бег с изменяющимся направлением по ограниченной опоре; пробегание к</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ротких отрезков из разных исходных положений; прыжки через скакалку на месте на одной ноге и двух ногах поочерёдно.</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быстроты:</w:t>
      </w:r>
      <w:r w:rsidRPr="00396219">
        <w:rPr>
          <w:rFonts w:ascii="Times New Roman" w:eastAsia="Times New Roman" w:hAnsi="Times New Roman"/>
          <w:color w:val="000000"/>
          <w:lang w:eastAsia="ru-RU"/>
        </w:rPr>
        <w:t xml:space="preserve"> повторное выполнение беговых упражнений с максимальной скоростью с в</w:t>
      </w:r>
      <w:r w:rsidRPr="00396219">
        <w:rPr>
          <w:rFonts w:ascii="Times New Roman" w:eastAsia="Times New Roman" w:hAnsi="Times New Roman"/>
          <w:color w:val="000000"/>
          <w:lang w:eastAsia="ru-RU"/>
        </w:rPr>
        <w:t>ы</w:t>
      </w:r>
      <w:r w:rsidRPr="00396219">
        <w:rPr>
          <w:rFonts w:ascii="Times New Roman" w:eastAsia="Times New Roman" w:hAnsi="Times New Roman"/>
          <w:color w:val="000000"/>
          <w:lang w:eastAsia="ru-RU"/>
        </w:rPr>
        <w:t>сокого старта, из разных исходных положений; челночный бег; бег с горки в бмаксимальном темпе; ускорение из разных исходных положений; броски в стенку и ловля теннисного мяча в максимал</w:t>
      </w:r>
      <w:r w:rsidRPr="00396219">
        <w:rPr>
          <w:rFonts w:ascii="Times New Roman" w:eastAsia="Times New Roman" w:hAnsi="Times New Roman"/>
          <w:color w:val="000000"/>
          <w:lang w:eastAsia="ru-RU"/>
        </w:rPr>
        <w:t>ь</w:t>
      </w:r>
      <w:r w:rsidRPr="00396219">
        <w:rPr>
          <w:rFonts w:ascii="Times New Roman" w:eastAsia="Times New Roman" w:hAnsi="Times New Roman"/>
          <w:color w:val="000000"/>
          <w:lang w:eastAsia="ru-RU"/>
        </w:rPr>
        <w:t>ном темпе, из разных исходных положений, с поворотами.</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выносливости:</w:t>
      </w:r>
      <w:r w:rsidRPr="00396219">
        <w:rPr>
          <w:rFonts w:ascii="Times New Roman" w:eastAsia="Times New Roman" w:hAnsi="Times New Roman"/>
          <w:color w:val="000000"/>
          <w:lang w:eastAsia="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w:t>
      </w:r>
      <w:r w:rsidRPr="00396219">
        <w:rPr>
          <w:rFonts w:ascii="Times New Roman" w:eastAsia="Times New Roman" w:hAnsi="Times New Roman"/>
          <w:color w:val="000000"/>
          <w:lang w:eastAsia="ru-RU"/>
        </w:rPr>
        <w:t>и</w:t>
      </w:r>
      <w:r w:rsidRPr="00396219">
        <w:rPr>
          <w:rFonts w:ascii="Times New Roman" w:eastAsia="Times New Roman" w:hAnsi="Times New Roman"/>
          <w:color w:val="000000"/>
          <w:lang w:eastAsia="ru-RU"/>
        </w:rPr>
        <w:t>станцию до 400 м; равномерный 6-минутный бег.</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силовых способностей:</w:t>
      </w:r>
      <w:r w:rsidRPr="00396219">
        <w:rPr>
          <w:rFonts w:ascii="Times New Roman" w:eastAsia="Times New Roman" w:hAnsi="Times New Roman"/>
          <w:color w:val="000000"/>
          <w:lang w:eastAsia="ru-RU"/>
        </w:rPr>
        <w:t xml:space="preserve"> повторное выполнение многоскоков; повторное преодоление пр</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пятствий (15-20 см); передача набивного мяча (1 кг) в максимальном темпе, по кругу, из разных и</w:t>
      </w:r>
      <w:r w:rsidRPr="00396219">
        <w:rPr>
          <w:rFonts w:ascii="Times New Roman" w:eastAsia="Times New Roman" w:hAnsi="Times New Roman"/>
          <w:color w:val="000000"/>
          <w:lang w:eastAsia="ru-RU"/>
        </w:rPr>
        <w:t>с</w:t>
      </w:r>
      <w:r w:rsidRPr="00396219">
        <w:rPr>
          <w:rFonts w:ascii="Times New Roman" w:eastAsia="Times New Roman" w:hAnsi="Times New Roman"/>
          <w:color w:val="000000"/>
          <w:lang w:eastAsia="ru-RU"/>
        </w:rPr>
        <w:t>ходных положений; метание набивных мячей (1-2 кг) одной рукой и двумя руками из разных исхо</w:t>
      </w:r>
      <w:r w:rsidRPr="00396219">
        <w:rPr>
          <w:rFonts w:ascii="Times New Roman" w:eastAsia="Times New Roman" w:hAnsi="Times New Roman"/>
          <w:color w:val="000000"/>
          <w:lang w:eastAsia="ru-RU"/>
        </w:rPr>
        <w:t>д</w:t>
      </w:r>
      <w:r w:rsidRPr="00396219">
        <w:rPr>
          <w:rFonts w:ascii="Times New Roman" w:eastAsia="Times New Roman" w:hAnsi="Times New Roman"/>
          <w:color w:val="000000"/>
          <w:lang w:eastAsia="ru-RU"/>
        </w:rPr>
        <w:t>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w:t>
      </w:r>
      <w:r w:rsidRPr="00396219">
        <w:rPr>
          <w:rFonts w:ascii="Times New Roman" w:eastAsia="Times New Roman" w:hAnsi="Times New Roman"/>
          <w:color w:val="000000"/>
          <w:lang w:eastAsia="ru-RU"/>
        </w:rPr>
        <w:t>н</w:t>
      </w:r>
      <w:r w:rsidRPr="00396219">
        <w:rPr>
          <w:rFonts w:ascii="Times New Roman" w:eastAsia="Times New Roman" w:hAnsi="Times New Roman"/>
          <w:color w:val="000000"/>
          <w:lang w:eastAsia="ru-RU"/>
        </w:rPr>
        <w:t>ных на разной высоте; прыжки по разметкам в полуприседе и приседе; запрыгивание с последующим спрыгиванием.</w:t>
      </w:r>
    </w:p>
    <w:p w:rsidR="00820412" w:rsidRPr="00396219" w:rsidRDefault="00820412" w:rsidP="000775A1">
      <w:pPr>
        <w:spacing w:after="0" w:line="274" w:lineRule="exact"/>
        <w:jc w:val="both"/>
        <w:rPr>
          <w:rFonts w:ascii="Times New Roman" w:eastAsia="Times New Roman" w:hAnsi="Times New Roman"/>
          <w:i/>
          <w:iCs/>
          <w:color w:val="000000"/>
          <w:lang w:eastAsia="ru-RU"/>
        </w:rPr>
      </w:pPr>
      <w:r w:rsidRPr="00396219">
        <w:rPr>
          <w:rFonts w:ascii="Times New Roman" w:eastAsia="Times New Roman" w:hAnsi="Times New Roman"/>
          <w:i/>
          <w:iCs/>
          <w:color w:val="000000"/>
          <w:lang w:eastAsia="ru-RU"/>
        </w:rPr>
        <w:t>На материале лыжных гонок</w:t>
      </w:r>
    </w:p>
    <w:p w:rsidR="00820412" w:rsidRPr="00396219" w:rsidRDefault="00820412" w:rsidP="000775A1">
      <w:pPr>
        <w:spacing w:after="0" w:line="274" w:lineRule="exact"/>
        <w:ind w:right="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lastRenderedPageBreak/>
        <w:t>Развитие координации:</w:t>
      </w:r>
      <w:r w:rsidRPr="00396219">
        <w:rPr>
          <w:rFonts w:ascii="Times New Roman" w:eastAsia="Times New Roman" w:hAnsi="Times New Roman"/>
          <w:color w:val="000000"/>
          <w:lang w:eastAsia="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w:t>
      </w:r>
    </w:p>
    <w:p w:rsidR="00820412" w:rsidRPr="00396219" w:rsidRDefault="00820412" w:rsidP="000775A1">
      <w:pPr>
        <w:spacing w:after="0" w:line="274" w:lineRule="exact"/>
        <w:rPr>
          <w:rFonts w:ascii="Times New Roman" w:eastAsia="Times New Roman" w:hAnsi="Times New Roman"/>
          <w:color w:val="000000"/>
          <w:lang w:eastAsia="ru-RU"/>
        </w:rPr>
      </w:pPr>
      <w:r w:rsidRPr="00396219">
        <w:rPr>
          <w:rFonts w:ascii="Times New Roman" w:eastAsia="Times New Roman" w:hAnsi="Times New Roman"/>
          <w:color w:val="000000"/>
          <w:lang w:eastAsia="ru-RU"/>
        </w:rPr>
        <w:t>изменяющимися стойками на лыжах; подбирание предметов во время спуска в низкой стойке.</w:t>
      </w:r>
    </w:p>
    <w:p w:rsidR="00820412" w:rsidRPr="00396219" w:rsidRDefault="00820412" w:rsidP="000775A1">
      <w:pPr>
        <w:spacing w:after="0" w:line="274" w:lineRule="exact"/>
        <w:ind w:right="220"/>
        <w:jc w:val="both"/>
        <w:rPr>
          <w:rFonts w:ascii="Times New Roman" w:eastAsia="Times New Roman" w:hAnsi="Times New Roman"/>
          <w:color w:val="000000"/>
          <w:lang w:eastAsia="ru-RU"/>
        </w:rPr>
      </w:pPr>
      <w:r w:rsidRPr="00396219">
        <w:rPr>
          <w:rFonts w:ascii="Times New Roman" w:eastAsia="Times New Roman" w:hAnsi="Times New Roman"/>
          <w:i/>
          <w:iCs/>
          <w:color w:val="000000"/>
          <w:lang w:eastAsia="ru-RU"/>
        </w:rPr>
        <w:t>Развитие выносливости:</w:t>
      </w:r>
      <w:r w:rsidRPr="00396219">
        <w:rPr>
          <w:rFonts w:ascii="Times New Roman" w:eastAsia="Times New Roman" w:hAnsi="Times New Roman"/>
          <w:color w:val="000000"/>
          <w:lang w:eastAsia="ru-RU"/>
        </w:rPr>
        <w:t xml:space="preserve"> передвижение на лыжах в режиме умеренной нтенсивности, в чередов</w:t>
      </w:r>
      <w:r w:rsidRPr="00396219">
        <w:rPr>
          <w:rFonts w:ascii="Times New Roman" w:eastAsia="Times New Roman" w:hAnsi="Times New Roman"/>
          <w:color w:val="000000"/>
          <w:lang w:eastAsia="ru-RU"/>
        </w:rPr>
        <w:t>а</w:t>
      </w:r>
      <w:r w:rsidRPr="00396219">
        <w:rPr>
          <w:rFonts w:ascii="Times New Roman" w:eastAsia="Times New Roman" w:hAnsi="Times New Roman"/>
          <w:color w:val="000000"/>
          <w:lang w:eastAsia="ru-RU"/>
        </w:rPr>
        <w:t>нии с прохождением отрезков в режиме большой интенсивности, с ускорениями; прохождение тренировочных дистанций.</w:t>
      </w:r>
    </w:p>
    <w:p w:rsidR="00683B5B" w:rsidRPr="00130FDC" w:rsidRDefault="00683B5B" w:rsidP="00DF3F38">
      <w:pPr>
        <w:spacing w:after="0" w:line="240" w:lineRule="auto"/>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2.3.Программа духовно-нравственного развития и воспитания</w:t>
      </w:r>
      <w:r w:rsidR="00396219" w:rsidRPr="00130FDC">
        <w:rPr>
          <w:rFonts w:ascii="Times New Roman" w:eastAsia="Times New Roman" w:hAnsi="Times New Roman"/>
          <w:b/>
          <w:sz w:val="24"/>
          <w:szCs w:val="24"/>
          <w:lang w:eastAsia="ru-RU"/>
        </w:rPr>
        <w:t xml:space="preserve"> </w:t>
      </w:r>
      <w:r w:rsidR="00DF3F38" w:rsidRPr="00130FDC">
        <w:rPr>
          <w:rFonts w:ascii="Times New Roman" w:eastAsia="Times New Roman" w:hAnsi="Times New Roman"/>
          <w:b/>
          <w:sz w:val="24"/>
          <w:szCs w:val="24"/>
          <w:lang w:eastAsia="ru-RU"/>
        </w:rPr>
        <w:t xml:space="preserve">обучающихся </w:t>
      </w:r>
      <w:r w:rsidRPr="00130FDC">
        <w:rPr>
          <w:rFonts w:ascii="Times New Roman" w:eastAsia="Times New Roman" w:hAnsi="Times New Roman"/>
          <w:b/>
          <w:sz w:val="24"/>
          <w:szCs w:val="24"/>
          <w:lang w:eastAsia="ru-RU"/>
        </w:rPr>
        <w:t>начальн</w:t>
      </w:r>
      <w:r w:rsidRPr="00130FDC">
        <w:rPr>
          <w:rFonts w:ascii="Times New Roman" w:eastAsia="Times New Roman" w:hAnsi="Times New Roman"/>
          <w:b/>
          <w:sz w:val="24"/>
          <w:szCs w:val="24"/>
          <w:lang w:eastAsia="ru-RU"/>
        </w:rPr>
        <w:t>о</w:t>
      </w:r>
      <w:r w:rsidRPr="00130FDC">
        <w:rPr>
          <w:rFonts w:ascii="Times New Roman" w:eastAsia="Times New Roman" w:hAnsi="Times New Roman"/>
          <w:b/>
          <w:sz w:val="24"/>
          <w:szCs w:val="24"/>
          <w:lang w:eastAsia="ru-RU"/>
        </w:rPr>
        <w:t>го общего образования</w:t>
      </w:r>
    </w:p>
    <w:p w:rsidR="00683B5B" w:rsidRDefault="002357D0" w:rsidP="00DF3F38">
      <w:pPr>
        <w:spacing w:after="0" w:line="274" w:lineRule="exact"/>
        <w:ind w:left="20" w:right="20" w:firstLine="640"/>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Программа духовно-нравственного развития и воспитания обучающихся  начального общего образования МБОУСОШ №15 разработана на основе примерной Программы с учётом культурно-исторических, этнических, социально-экономических, демографических и иных особенностей реги</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на, запросов семей и других субъектов образовательной деятельности и конкретизирует задачи, це</w:t>
      </w:r>
      <w:r w:rsidRPr="00396219">
        <w:rPr>
          <w:rFonts w:ascii="Times New Roman" w:eastAsia="Times New Roman" w:hAnsi="Times New Roman"/>
          <w:color w:val="000000"/>
          <w:lang w:eastAsia="ru-RU"/>
        </w:rPr>
        <w:t>н</w:t>
      </w:r>
      <w:r w:rsidRPr="00396219">
        <w:rPr>
          <w:rFonts w:ascii="Times New Roman" w:eastAsia="Times New Roman" w:hAnsi="Times New Roman"/>
          <w:color w:val="000000"/>
          <w:lang w:eastAsia="ru-RU"/>
        </w:rPr>
        <w:t>ности, содержание, планируемые результаты, а также формы воспитания и социализации обуча</w:t>
      </w:r>
      <w:r w:rsidRPr="00396219">
        <w:rPr>
          <w:rFonts w:ascii="Times New Roman" w:eastAsia="Times New Roman" w:hAnsi="Times New Roman"/>
          <w:color w:val="000000"/>
          <w:lang w:eastAsia="ru-RU"/>
        </w:rPr>
        <w:t>ю</w:t>
      </w:r>
      <w:r w:rsidRPr="00396219">
        <w:rPr>
          <w:rFonts w:ascii="Times New Roman" w:eastAsia="Times New Roman" w:hAnsi="Times New Roman"/>
          <w:color w:val="000000"/>
          <w:lang w:eastAsia="ru-RU"/>
        </w:rPr>
        <w:t xml:space="preserve">щихся, взаимодействия с семьёй, </w:t>
      </w:r>
      <w:r w:rsidR="00396219">
        <w:rPr>
          <w:rFonts w:ascii="Times New Roman" w:eastAsia="Times New Roman" w:hAnsi="Times New Roman"/>
          <w:color w:val="000000"/>
          <w:lang w:eastAsia="ru-RU"/>
        </w:rPr>
        <w:t xml:space="preserve">    </w:t>
      </w:r>
      <w:r w:rsidRPr="00396219">
        <w:rPr>
          <w:rFonts w:ascii="Times New Roman" w:eastAsia="Times New Roman" w:hAnsi="Times New Roman"/>
          <w:color w:val="000000"/>
          <w:lang w:eastAsia="ru-RU"/>
        </w:rPr>
        <w:t>учреждениями дополнительного образования,  развития ученич</w:t>
      </w:r>
      <w:r w:rsidRPr="00396219">
        <w:rPr>
          <w:rFonts w:ascii="Times New Roman" w:eastAsia="Times New Roman" w:hAnsi="Times New Roman"/>
          <w:color w:val="000000"/>
          <w:lang w:eastAsia="ru-RU"/>
        </w:rPr>
        <w:t>е</w:t>
      </w:r>
      <w:r w:rsidRPr="00396219">
        <w:rPr>
          <w:rFonts w:ascii="Times New Roman" w:eastAsia="Times New Roman" w:hAnsi="Times New Roman"/>
          <w:color w:val="000000"/>
          <w:lang w:eastAsia="ru-RU"/>
        </w:rPr>
        <w:t>ского самоуправления, участия обучающихся в деятельности детско-юношеских движений и об</w:t>
      </w:r>
      <w:r w:rsidRPr="00396219">
        <w:rPr>
          <w:rFonts w:ascii="Times New Roman" w:eastAsia="Times New Roman" w:hAnsi="Times New Roman"/>
          <w:color w:val="000000"/>
          <w:lang w:eastAsia="ru-RU"/>
        </w:rPr>
        <w:t>ъ</w:t>
      </w:r>
      <w:r w:rsidRPr="00396219">
        <w:rPr>
          <w:rFonts w:ascii="Times New Roman" w:eastAsia="Times New Roman" w:hAnsi="Times New Roman"/>
          <w:color w:val="000000"/>
          <w:lang w:eastAsia="ru-RU"/>
        </w:rPr>
        <w:t>единений, спортивных и творческих клубов, являясь ориентиром для формирования всех разделов основной образовательной программы начального общего образования.</w:t>
      </w:r>
    </w:p>
    <w:p w:rsidR="00396219" w:rsidRPr="00AD1310" w:rsidRDefault="00396219" w:rsidP="00396219">
      <w:pPr>
        <w:spacing w:after="0"/>
        <w:ind w:firstLine="709"/>
        <w:jc w:val="both"/>
        <w:rPr>
          <w:rFonts w:ascii="Times New Roman" w:eastAsia="Times New Roman" w:hAnsi="Times New Roman"/>
          <w:spacing w:val="-12"/>
          <w:lang w:eastAsia="ru-RU"/>
        </w:rPr>
      </w:pPr>
      <w:r w:rsidRPr="00AD1310">
        <w:rPr>
          <w:rFonts w:ascii="Times New Roman" w:eastAsia="Times New Roman" w:hAnsi="Times New Roman"/>
          <w:spacing w:val="-12"/>
          <w:lang w:eastAsia="ru-RU"/>
        </w:rPr>
        <w:t>Программа реализуется в постоянном взаимодействии и тесном сотрудничестве с семьями учащихся, с другими субъектами социализации – социальными партнерами школы: Центром Развития Творчества Детей и Юношества, Домом Юных техников, Школой искусств, Центром эстетического воспитания детей и юношества, Муниципальным Театром Юного зрителя, Краеведческим и Историческим музеями г. Королёва, библиотекой ЦД «Костино» и Центральной библиотекой им. Н.К. Крупской, Советом ветеранов, Пожарной частью.</w:t>
      </w:r>
    </w:p>
    <w:p w:rsidR="002357D0" w:rsidRPr="00396219" w:rsidRDefault="002357D0" w:rsidP="002357D0">
      <w:pPr>
        <w:spacing w:after="0" w:line="274" w:lineRule="exact"/>
        <w:ind w:left="20" w:right="20" w:firstLine="640"/>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Духовно-нравственное воспитание - это и система воспитательных мер, и специально орган</w:t>
      </w:r>
      <w:r w:rsidRPr="00396219">
        <w:rPr>
          <w:rFonts w:ascii="Times New Roman" w:eastAsia="Times New Roman" w:hAnsi="Times New Roman"/>
          <w:color w:val="000000"/>
          <w:lang w:eastAsia="ru-RU"/>
        </w:rPr>
        <w:t>и</w:t>
      </w:r>
      <w:r w:rsidRPr="00396219">
        <w:rPr>
          <w:rFonts w:ascii="Times New Roman" w:eastAsia="Times New Roman" w:hAnsi="Times New Roman"/>
          <w:color w:val="000000"/>
          <w:lang w:eastAsia="ru-RU"/>
        </w:rPr>
        <w:t>зованный воспитательный процесс, и воспитательная деятельность, направленные на формирование и развитие духовно- нравственных качеств человека.</w:t>
      </w:r>
    </w:p>
    <w:p w:rsidR="002357D0" w:rsidRPr="00396219" w:rsidRDefault="002357D0" w:rsidP="002357D0">
      <w:pPr>
        <w:spacing w:after="0" w:line="274" w:lineRule="exact"/>
        <w:ind w:left="20" w:right="20" w:firstLine="640"/>
        <w:jc w:val="both"/>
        <w:rPr>
          <w:rFonts w:ascii="Times New Roman" w:eastAsia="Times New Roman" w:hAnsi="Times New Roman"/>
          <w:color w:val="000000"/>
          <w:lang w:eastAsia="ru-RU"/>
        </w:rPr>
      </w:pPr>
      <w:r w:rsidRPr="00396219">
        <w:rPr>
          <w:rFonts w:ascii="Times New Roman" w:eastAsia="Times New Roman" w:hAnsi="Times New Roman"/>
          <w:color w:val="000000"/>
          <w:lang w:eastAsia="ru-RU"/>
        </w:rPr>
        <w:t>Система работы по духовно-нравственному воспитанию обучающихся представляет собой с</w:t>
      </w:r>
      <w:r w:rsidRPr="00396219">
        <w:rPr>
          <w:rFonts w:ascii="Times New Roman" w:eastAsia="Times New Roman" w:hAnsi="Times New Roman"/>
          <w:color w:val="000000"/>
          <w:lang w:eastAsia="ru-RU"/>
        </w:rPr>
        <w:t>о</w:t>
      </w:r>
      <w:r w:rsidRPr="00396219">
        <w:rPr>
          <w:rFonts w:ascii="Times New Roman" w:eastAsia="Times New Roman" w:hAnsi="Times New Roman"/>
          <w:color w:val="000000"/>
          <w:lang w:eastAsia="ru-RU"/>
        </w:rPr>
        <w:t>вокупность субъектов и объектов воспитания, отношений и взаимосвязей между ними, функцион</w:t>
      </w:r>
      <w:r w:rsidRPr="00396219">
        <w:rPr>
          <w:rFonts w:ascii="Times New Roman" w:eastAsia="Times New Roman" w:hAnsi="Times New Roman"/>
          <w:color w:val="000000"/>
          <w:lang w:eastAsia="ru-RU"/>
        </w:rPr>
        <w:t>и</w:t>
      </w:r>
      <w:r w:rsidRPr="00396219">
        <w:rPr>
          <w:rFonts w:ascii="Times New Roman" w:eastAsia="Times New Roman" w:hAnsi="Times New Roman"/>
          <w:color w:val="000000"/>
          <w:lang w:eastAsia="ru-RU"/>
        </w:rPr>
        <w:t>рующую в пределах имеющихся ресурсов с целью формирования у каждого человека духовной культуры, морально-нравственных качеств.</w:t>
      </w:r>
    </w:p>
    <w:p w:rsidR="003C0184" w:rsidRPr="00396219" w:rsidRDefault="003C0184" w:rsidP="003C0184">
      <w:pPr>
        <w:tabs>
          <w:tab w:val="left" w:pos="0"/>
        </w:tabs>
        <w:autoSpaceDE w:val="0"/>
        <w:autoSpaceDN w:val="0"/>
        <w:adjustRightInd w:val="0"/>
        <w:spacing w:after="0"/>
        <w:jc w:val="both"/>
        <w:rPr>
          <w:rFonts w:ascii="Times New Roman" w:eastAsia="Times New Roman" w:hAnsi="Times New Roman"/>
          <w:bCs/>
          <w:lang w:eastAsia="ru-RU"/>
        </w:rPr>
      </w:pPr>
      <w:r w:rsidRPr="00396219">
        <w:rPr>
          <w:rFonts w:ascii="Times New Roman" w:eastAsia="Times New Roman" w:hAnsi="Times New Roman"/>
          <w:bCs/>
          <w:lang w:eastAsia="ru-RU"/>
        </w:rPr>
        <w:t>Согласно Концепции духовно-нравственного развития и воспитания личности гражданина России национальный воспитательный идеал,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w:t>
      </w:r>
      <w:r w:rsidRPr="00396219">
        <w:rPr>
          <w:rFonts w:ascii="Times New Roman" w:eastAsia="Times New Roman" w:hAnsi="Times New Roman"/>
          <w:bCs/>
          <w:lang w:eastAsia="ru-RU"/>
        </w:rPr>
        <w:t>а</w:t>
      </w:r>
      <w:r w:rsidRPr="00396219">
        <w:rPr>
          <w:rFonts w:ascii="Times New Roman" w:eastAsia="Times New Roman" w:hAnsi="Times New Roman"/>
          <w:bCs/>
          <w:lang w:eastAsia="ru-RU"/>
        </w:rPr>
        <w:t>дициях многонационального народа Российской Федерации.</w:t>
      </w:r>
    </w:p>
    <w:p w:rsidR="00D57439" w:rsidRPr="00396219" w:rsidRDefault="00D57439" w:rsidP="00D57439">
      <w:pPr>
        <w:spacing w:after="0"/>
        <w:ind w:firstLine="709"/>
        <w:jc w:val="both"/>
        <w:rPr>
          <w:rFonts w:ascii="Times New Roman" w:eastAsia="Times New Roman" w:hAnsi="Times New Roman"/>
          <w:lang w:eastAsia="ru-RU"/>
        </w:rPr>
      </w:pPr>
      <w:r w:rsidRPr="00396219">
        <w:rPr>
          <w:rFonts w:ascii="Times New Roman" w:eastAsia="Times New Roman" w:hAnsi="Times New Roman"/>
          <w:b/>
          <w:lang w:eastAsia="ru-RU"/>
        </w:rPr>
        <w:t>Духовно-нравственное воспитание</w:t>
      </w:r>
      <w:r w:rsidRPr="00396219">
        <w:rPr>
          <w:rFonts w:ascii="Times New Roman" w:eastAsia="Times New Roman" w:hAnsi="Times New Roman"/>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w:t>
      </w:r>
      <w:r w:rsidRPr="00396219">
        <w:rPr>
          <w:rFonts w:ascii="Times New Roman" w:eastAsia="Times New Roman" w:hAnsi="Times New Roman"/>
          <w:lang w:eastAsia="ru-RU"/>
        </w:rPr>
        <w:t>й</w:t>
      </w:r>
      <w:r w:rsidRPr="00396219">
        <w:rPr>
          <w:rFonts w:ascii="Times New Roman" w:eastAsia="Times New Roman" w:hAnsi="Times New Roman"/>
          <w:lang w:eastAsia="ru-RU"/>
        </w:rPr>
        <w:t xml:space="preserve">ской Федерации. </w:t>
      </w:r>
    </w:p>
    <w:p w:rsidR="00D57439" w:rsidRPr="00396219" w:rsidRDefault="00D57439" w:rsidP="00D57439">
      <w:pPr>
        <w:spacing w:after="0"/>
        <w:ind w:firstLine="709"/>
        <w:jc w:val="both"/>
        <w:rPr>
          <w:rFonts w:ascii="Times New Roman" w:eastAsia="Times New Roman" w:hAnsi="Times New Roman"/>
          <w:lang w:eastAsia="ru-RU"/>
        </w:rPr>
      </w:pPr>
      <w:r w:rsidRPr="00396219">
        <w:rPr>
          <w:rFonts w:ascii="Times New Roman" w:eastAsia="Times New Roman" w:hAnsi="Times New Roman"/>
          <w:b/>
          <w:lang w:eastAsia="ru-RU"/>
        </w:rPr>
        <w:t>Духовно-нравственное развитие</w:t>
      </w:r>
      <w:r w:rsidRPr="00396219">
        <w:rPr>
          <w:rFonts w:ascii="Times New Roman" w:eastAsia="Times New Roman" w:hAnsi="Times New Roman"/>
          <w:lang w:eastAsia="ru-RU"/>
        </w:rPr>
        <w:t xml:space="preserve"> – осуществляемое в процессе социализации последов</w:t>
      </w:r>
      <w:r w:rsidRPr="00396219">
        <w:rPr>
          <w:rFonts w:ascii="Times New Roman" w:eastAsia="Times New Roman" w:hAnsi="Times New Roman"/>
          <w:lang w:eastAsia="ru-RU"/>
        </w:rPr>
        <w:t>а</w:t>
      </w:r>
      <w:r w:rsidRPr="00396219">
        <w:rPr>
          <w:rFonts w:ascii="Times New Roman" w:eastAsia="Times New Roman" w:hAnsi="Times New Roman"/>
          <w:lang w:eastAsia="ru-RU"/>
        </w:rPr>
        <w:t>тельное расширение и укрепление ценностно-смысловой сферы личности, формирование способн</w:t>
      </w:r>
      <w:r w:rsidRPr="00396219">
        <w:rPr>
          <w:rFonts w:ascii="Times New Roman" w:eastAsia="Times New Roman" w:hAnsi="Times New Roman"/>
          <w:lang w:eastAsia="ru-RU"/>
        </w:rPr>
        <w:t>о</w:t>
      </w:r>
      <w:r w:rsidRPr="00396219">
        <w:rPr>
          <w:rFonts w:ascii="Times New Roman" w:eastAsia="Times New Roman" w:hAnsi="Times New Roman"/>
          <w:lang w:eastAsia="ru-RU"/>
        </w:rPr>
        <w:t>сти человека оценивать и сознательно выстраивать на основе традиционных моральных норм и нра</w:t>
      </w:r>
      <w:r w:rsidRPr="00396219">
        <w:rPr>
          <w:rFonts w:ascii="Times New Roman" w:eastAsia="Times New Roman" w:hAnsi="Times New Roman"/>
          <w:lang w:eastAsia="ru-RU"/>
        </w:rPr>
        <w:t>в</w:t>
      </w:r>
      <w:r w:rsidRPr="00396219">
        <w:rPr>
          <w:rFonts w:ascii="Times New Roman" w:eastAsia="Times New Roman" w:hAnsi="Times New Roman"/>
          <w:lang w:eastAsia="ru-RU"/>
        </w:rPr>
        <w:t>ственных идеалов отношения к себе, другим людям, обществу, государству, Отечеству, миру в ц</w:t>
      </w:r>
      <w:r w:rsidRPr="00396219">
        <w:rPr>
          <w:rFonts w:ascii="Times New Roman" w:eastAsia="Times New Roman" w:hAnsi="Times New Roman"/>
          <w:lang w:eastAsia="ru-RU"/>
        </w:rPr>
        <w:t>е</w:t>
      </w:r>
      <w:r w:rsidRPr="00396219">
        <w:rPr>
          <w:rFonts w:ascii="Times New Roman" w:eastAsia="Times New Roman" w:hAnsi="Times New Roman"/>
          <w:lang w:eastAsia="ru-RU"/>
        </w:rPr>
        <w:t>лом.</w:t>
      </w:r>
    </w:p>
    <w:p w:rsidR="003C0184" w:rsidRPr="00396219" w:rsidRDefault="003C0184" w:rsidP="003C0184">
      <w:pPr>
        <w:pStyle w:val="103"/>
        <w:shd w:val="clear" w:color="auto" w:fill="auto"/>
        <w:spacing w:line="274" w:lineRule="exact"/>
        <w:ind w:right="20" w:firstLine="680"/>
        <w:jc w:val="both"/>
        <w:rPr>
          <w:color w:val="000000"/>
          <w:sz w:val="22"/>
          <w:szCs w:val="22"/>
        </w:rPr>
      </w:pPr>
      <w:r w:rsidRPr="00396219">
        <w:rPr>
          <w:b/>
          <w:sz w:val="22"/>
          <w:szCs w:val="22"/>
        </w:rPr>
        <w:t>Целью</w:t>
      </w:r>
      <w:r w:rsidRPr="00396219">
        <w:rPr>
          <w:color w:val="000000"/>
          <w:sz w:val="22"/>
          <w:szCs w:val="22"/>
        </w:rPr>
        <w:t xml:space="preserve"> духовно-нравственного развития и воспитания обучающихся на уровне начального общего образования является социально-педагогическая поддержка становления и развития высок</w:t>
      </w:r>
      <w:r w:rsidRPr="00396219">
        <w:rPr>
          <w:color w:val="000000"/>
          <w:sz w:val="22"/>
          <w:szCs w:val="22"/>
        </w:rPr>
        <w:t>о</w:t>
      </w:r>
      <w:r w:rsidRPr="00396219">
        <w:rPr>
          <w:color w:val="000000"/>
          <w:sz w:val="22"/>
          <w:szCs w:val="22"/>
        </w:rPr>
        <w:t>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C0184" w:rsidRPr="00396219" w:rsidRDefault="003C0184" w:rsidP="003C0184">
      <w:pPr>
        <w:autoSpaceDE w:val="0"/>
        <w:autoSpaceDN w:val="0"/>
        <w:adjustRightInd w:val="0"/>
        <w:spacing w:after="0" w:line="240" w:lineRule="auto"/>
        <w:rPr>
          <w:rFonts w:ascii="Times New Roman" w:hAnsi="Times New Roman"/>
          <w:lang w:eastAsia="ru-RU"/>
        </w:rPr>
      </w:pPr>
      <w:r w:rsidRPr="00396219">
        <w:rPr>
          <w:rFonts w:ascii="Times New Roman" w:hAnsi="Times New Roman"/>
          <w:b/>
          <w:lang w:eastAsia="ru-RU"/>
        </w:rPr>
        <w:lastRenderedPageBreak/>
        <w:t xml:space="preserve">Задачи </w:t>
      </w:r>
      <w:r w:rsidRPr="00396219">
        <w:rPr>
          <w:rFonts w:ascii="Times New Roman" w:hAnsi="Times New Roman"/>
          <w:lang w:eastAsia="ru-RU"/>
        </w:rPr>
        <w:t>духовно-нравственного развития, воспитания и социализации обучающихся на уровне начального общего образования:</w:t>
      </w:r>
    </w:p>
    <w:p w:rsidR="003C0184" w:rsidRPr="00396219" w:rsidRDefault="003C0184" w:rsidP="003C0184">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В области формирования нравственной культуры:</w:t>
      </w: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способности к духовному развитию, реализации творческого</w:t>
      </w: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потенциала в учебно-игровой, предметно-продуктивной, социально</w:t>
      </w: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ориентированной деятельности на основе нравственных установок и моральных</w:t>
      </w: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норм, традиционных для народов России, российского общества, непрерывного</w:t>
      </w: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образования, самовоспитания и стремления к нравственному совершенствованию;</w:t>
      </w:r>
    </w:p>
    <w:p w:rsidR="003C0184" w:rsidRPr="00396219" w:rsidRDefault="003C0184" w:rsidP="003C0184">
      <w:pPr>
        <w:autoSpaceDE w:val="0"/>
        <w:autoSpaceDN w:val="0"/>
        <w:adjustRightInd w:val="0"/>
        <w:spacing w:after="0" w:line="240" w:lineRule="auto"/>
        <w:rPr>
          <w:rFonts w:ascii="Times New Roman" w:hAnsi="Times New Roman"/>
          <w:lang w:eastAsia="ru-RU"/>
        </w:rPr>
      </w:pP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укрепление нравственности, основанной на свободе воли и духовных</w:t>
      </w:r>
      <w:r w:rsidR="00F60910" w:rsidRPr="00396219">
        <w:rPr>
          <w:rFonts w:ascii="Times New Roman" w:hAnsi="Times New Roman"/>
          <w:lang w:eastAsia="ru-RU"/>
        </w:rPr>
        <w:t xml:space="preserve"> </w:t>
      </w:r>
      <w:r w:rsidRPr="00396219">
        <w:rPr>
          <w:rFonts w:ascii="Times New Roman" w:hAnsi="Times New Roman"/>
          <w:lang w:eastAsia="ru-RU"/>
        </w:rPr>
        <w:t>отечественных трад</w:t>
      </w:r>
      <w:r w:rsidRPr="00396219">
        <w:rPr>
          <w:rFonts w:ascii="Times New Roman" w:hAnsi="Times New Roman"/>
          <w:lang w:eastAsia="ru-RU"/>
        </w:rPr>
        <w:t>и</w:t>
      </w:r>
      <w:r w:rsidRPr="00396219">
        <w:rPr>
          <w:rFonts w:ascii="Times New Roman" w:hAnsi="Times New Roman"/>
          <w:lang w:eastAsia="ru-RU"/>
        </w:rPr>
        <w:t>циях, внутренней установке личности школьника поступать согласно своей совести;</w:t>
      </w:r>
    </w:p>
    <w:p w:rsidR="00F60910" w:rsidRPr="00396219" w:rsidRDefault="00F60910" w:rsidP="003C0184">
      <w:pPr>
        <w:autoSpaceDE w:val="0"/>
        <w:autoSpaceDN w:val="0"/>
        <w:adjustRightInd w:val="0"/>
        <w:spacing w:after="0" w:line="240" w:lineRule="auto"/>
        <w:rPr>
          <w:rFonts w:ascii="Times New Roman" w:hAnsi="Times New Roman"/>
          <w:lang w:eastAsia="ru-RU"/>
        </w:rPr>
      </w:pPr>
    </w:p>
    <w:p w:rsidR="003C0184" w:rsidRPr="00396219" w:rsidRDefault="003C0184"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основ нравственного самосознания личности (совести) –способности младш</w:t>
      </w:r>
      <w:r w:rsidRPr="00396219">
        <w:rPr>
          <w:rFonts w:ascii="Times New Roman" w:hAnsi="Times New Roman"/>
          <w:lang w:eastAsia="ru-RU"/>
        </w:rPr>
        <w:t>е</w:t>
      </w:r>
      <w:r w:rsidRPr="00396219">
        <w:rPr>
          <w:rFonts w:ascii="Times New Roman" w:hAnsi="Times New Roman"/>
          <w:lang w:eastAsia="ru-RU"/>
        </w:rPr>
        <w:t>го школьника формулировать собственные нравственные</w:t>
      </w:r>
      <w:r w:rsidR="00F60910" w:rsidRPr="00396219">
        <w:rPr>
          <w:rFonts w:ascii="Times New Roman" w:hAnsi="Times New Roman"/>
          <w:lang w:eastAsia="ru-RU"/>
        </w:rPr>
        <w:t xml:space="preserve"> </w:t>
      </w:r>
      <w:r w:rsidRPr="00396219">
        <w:rPr>
          <w:rFonts w:ascii="Times New Roman" w:hAnsi="Times New Roman"/>
          <w:lang w:eastAsia="ru-RU"/>
        </w:rPr>
        <w:t>обязательства, осуществлять нра</w:t>
      </w:r>
      <w:r w:rsidRPr="00396219">
        <w:rPr>
          <w:rFonts w:ascii="Times New Roman" w:hAnsi="Times New Roman"/>
          <w:lang w:eastAsia="ru-RU"/>
        </w:rPr>
        <w:t>в</w:t>
      </w:r>
      <w:r w:rsidRPr="00396219">
        <w:rPr>
          <w:rFonts w:ascii="Times New Roman" w:hAnsi="Times New Roman"/>
          <w:lang w:eastAsia="ru-RU"/>
        </w:rPr>
        <w:t>ственный самоконтроль, требовать от себя</w:t>
      </w:r>
      <w:r w:rsidR="00F60910" w:rsidRPr="00396219">
        <w:rPr>
          <w:rFonts w:ascii="Times New Roman" w:hAnsi="Times New Roman"/>
          <w:lang w:eastAsia="ru-RU"/>
        </w:rPr>
        <w:t xml:space="preserve"> </w:t>
      </w:r>
      <w:r w:rsidRPr="00396219">
        <w:rPr>
          <w:rFonts w:ascii="Times New Roman" w:hAnsi="Times New Roman"/>
          <w:lang w:eastAsia="ru-RU"/>
        </w:rPr>
        <w:t>выполнения моральных норм, давать нравстве</w:t>
      </w:r>
      <w:r w:rsidRPr="00396219">
        <w:rPr>
          <w:rFonts w:ascii="Times New Roman" w:hAnsi="Times New Roman"/>
          <w:lang w:eastAsia="ru-RU"/>
        </w:rPr>
        <w:t>н</w:t>
      </w:r>
      <w:r w:rsidRPr="00396219">
        <w:rPr>
          <w:rFonts w:ascii="Times New Roman" w:hAnsi="Times New Roman"/>
          <w:lang w:eastAsia="ru-RU"/>
        </w:rPr>
        <w:t>ную оценку своим и чужим</w:t>
      </w:r>
      <w:r w:rsidR="00F60910" w:rsidRPr="00396219">
        <w:rPr>
          <w:rFonts w:ascii="Times New Roman" w:hAnsi="Times New Roman"/>
          <w:lang w:eastAsia="ru-RU"/>
        </w:rPr>
        <w:t xml:space="preserve"> </w:t>
      </w:r>
      <w:r w:rsidRPr="00396219">
        <w:rPr>
          <w:rFonts w:ascii="Times New Roman" w:hAnsi="Times New Roman"/>
          <w:lang w:eastAsia="ru-RU"/>
        </w:rPr>
        <w:t>поступкам;</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нравственного смысла учения;</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основ морали – осознанной обучающимся необходимости определенного п</w:t>
      </w:r>
      <w:r w:rsidRPr="00396219">
        <w:rPr>
          <w:rFonts w:ascii="Times New Roman" w:hAnsi="Times New Roman"/>
          <w:lang w:eastAsia="ru-RU"/>
        </w:rPr>
        <w:t>о</w:t>
      </w:r>
      <w:r w:rsidRPr="00396219">
        <w:rPr>
          <w:rFonts w:ascii="Times New Roman" w:hAnsi="Times New Roman"/>
          <w:lang w:eastAsia="ru-RU"/>
        </w:rPr>
        <w:t>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w:t>
      </w:r>
      <w:r w:rsidRPr="00396219">
        <w:rPr>
          <w:rFonts w:ascii="Times New Roman" w:hAnsi="Times New Roman"/>
          <w:lang w:eastAsia="ru-RU"/>
        </w:rPr>
        <w:t>а</w:t>
      </w:r>
      <w:r w:rsidRPr="00396219">
        <w:rPr>
          <w:rFonts w:ascii="Times New Roman" w:hAnsi="Times New Roman"/>
          <w:lang w:eastAsia="ru-RU"/>
        </w:rPr>
        <w:t>жения и жизненного оптимизма;</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принятие обучающимся нравственных ценностей, национальных и этнических духовных тр</w:t>
      </w:r>
      <w:r w:rsidRPr="00396219">
        <w:rPr>
          <w:rFonts w:ascii="Times New Roman" w:hAnsi="Times New Roman"/>
          <w:lang w:eastAsia="ru-RU"/>
        </w:rPr>
        <w:t>а</w:t>
      </w:r>
      <w:r w:rsidRPr="00396219">
        <w:rPr>
          <w:rFonts w:ascii="Times New Roman" w:hAnsi="Times New Roman"/>
          <w:lang w:eastAsia="ru-RU"/>
        </w:rPr>
        <w:t>диций с учетом мировоззренческих и культурных особенностей и потребностей семьи;</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эстетических потребностей, ценностей и чувств;</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способности к самостоятельным поступкам и действиям, совершаемым на о</w:t>
      </w:r>
      <w:r w:rsidRPr="00396219">
        <w:rPr>
          <w:rFonts w:ascii="Times New Roman" w:hAnsi="Times New Roman"/>
          <w:lang w:eastAsia="ru-RU"/>
        </w:rPr>
        <w:t>с</w:t>
      </w:r>
      <w:r w:rsidRPr="00396219">
        <w:rPr>
          <w:rFonts w:ascii="Times New Roman" w:hAnsi="Times New Roman"/>
          <w:lang w:eastAsia="ru-RU"/>
        </w:rPr>
        <w:t>нове морального выбора, к принятию ответственности за их результаты;</w:t>
      </w:r>
    </w:p>
    <w:p w:rsidR="00F60910" w:rsidRPr="00396219" w:rsidRDefault="00F60910" w:rsidP="00023A32">
      <w:pPr>
        <w:pStyle w:val="a3"/>
        <w:numPr>
          <w:ilvl w:val="0"/>
          <w:numId w:val="277"/>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развитие трудолюбия, способности к преодолению трудностей, целеустремленности и настойчивости в достижении результата.</w:t>
      </w:r>
    </w:p>
    <w:p w:rsidR="00F60910" w:rsidRPr="00396219" w:rsidRDefault="00F60910" w:rsidP="00F60910">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В области формирования социальной культуры:</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основ российской культурной и гражданской идентичности (самобытности);</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пробуждение веры в Россию, в свой народ, чувства личной ответственности за Отечество;</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воспитание ценностного отношения к своему национальному языку и культуре;</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патриотизма и гражданской солидарности;</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становление гражданских качеств личности на основе демократических ценностных ориент</w:t>
      </w:r>
      <w:r w:rsidRPr="00396219">
        <w:rPr>
          <w:rFonts w:ascii="Times New Roman" w:hAnsi="Times New Roman"/>
          <w:lang w:eastAsia="ru-RU"/>
        </w:rPr>
        <w:t>а</w:t>
      </w:r>
      <w:r w:rsidRPr="00396219">
        <w:rPr>
          <w:rFonts w:ascii="Times New Roman" w:hAnsi="Times New Roman"/>
          <w:lang w:eastAsia="ru-RU"/>
        </w:rPr>
        <w:t>ций;</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осознанного и уважительного отношения к традиционным российским религ</w:t>
      </w:r>
      <w:r w:rsidRPr="00396219">
        <w:rPr>
          <w:rFonts w:ascii="Times New Roman" w:hAnsi="Times New Roman"/>
          <w:lang w:eastAsia="ru-RU"/>
        </w:rPr>
        <w:t>и</w:t>
      </w:r>
      <w:r w:rsidRPr="00396219">
        <w:rPr>
          <w:rFonts w:ascii="Times New Roman" w:hAnsi="Times New Roman"/>
          <w:lang w:eastAsia="ru-RU"/>
        </w:rPr>
        <w:t>ям и религиозным организациям, к вере и религиозным убеждениям;</w:t>
      </w:r>
    </w:p>
    <w:p w:rsidR="00F60910" w:rsidRPr="00396219" w:rsidRDefault="00F60910" w:rsidP="00023A32">
      <w:pPr>
        <w:pStyle w:val="a3"/>
        <w:numPr>
          <w:ilvl w:val="0"/>
          <w:numId w:val="27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60910" w:rsidRPr="00396219" w:rsidRDefault="00F60910" w:rsidP="00F60910">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В области формирования семейной культуры:</w:t>
      </w:r>
    </w:p>
    <w:p w:rsidR="00F60910" w:rsidRPr="00396219" w:rsidRDefault="00F60910" w:rsidP="00023A32">
      <w:pPr>
        <w:pStyle w:val="a3"/>
        <w:numPr>
          <w:ilvl w:val="0"/>
          <w:numId w:val="27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отношения к семье как основе российского общества;</w:t>
      </w:r>
    </w:p>
    <w:p w:rsidR="00F60910" w:rsidRPr="00396219" w:rsidRDefault="00F60910" w:rsidP="00023A32">
      <w:pPr>
        <w:pStyle w:val="a3"/>
        <w:numPr>
          <w:ilvl w:val="0"/>
          <w:numId w:val="27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у обучающегося уважительного отношения к родителям, осознанного, забо</w:t>
      </w:r>
      <w:r w:rsidRPr="00396219">
        <w:rPr>
          <w:rFonts w:ascii="Times New Roman" w:hAnsi="Times New Roman"/>
          <w:lang w:eastAsia="ru-RU"/>
        </w:rPr>
        <w:t>т</w:t>
      </w:r>
      <w:r w:rsidRPr="00396219">
        <w:rPr>
          <w:rFonts w:ascii="Times New Roman" w:hAnsi="Times New Roman"/>
          <w:lang w:eastAsia="ru-RU"/>
        </w:rPr>
        <w:t>ливого отношения к старшим и младшим;</w:t>
      </w:r>
    </w:p>
    <w:p w:rsidR="00F60910" w:rsidRPr="00396219" w:rsidRDefault="00F60910" w:rsidP="00023A32">
      <w:pPr>
        <w:pStyle w:val="a3"/>
        <w:numPr>
          <w:ilvl w:val="0"/>
          <w:numId w:val="27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представления о традиционных семейных ценностях народов России, семе</w:t>
      </w:r>
      <w:r w:rsidRPr="00396219">
        <w:rPr>
          <w:rFonts w:ascii="Times New Roman" w:hAnsi="Times New Roman"/>
          <w:lang w:eastAsia="ru-RU"/>
        </w:rPr>
        <w:t>й</w:t>
      </w:r>
      <w:r w:rsidRPr="00396219">
        <w:rPr>
          <w:rFonts w:ascii="Times New Roman" w:hAnsi="Times New Roman"/>
          <w:lang w:eastAsia="ru-RU"/>
        </w:rPr>
        <w:t>ных ролях и уважения к ним;</w:t>
      </w:r>
    </w:p>
    <w:p w:rsidR="00F60910" w:rsidRPr="00396219" w:rsidRDefault="00F60910" w:rsidP="00023A32">
      <w:pPr>
        <w:pStyle w:val="a3"/>
        <w:numPr>
          <w:ilvl w:val="0"/>
          <w:numId w:val="27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знакомство обучающегося с культурно-историческими и этническими традициями росси</w:t>
      </w:r>
      <w:r w:rsidRPr="00396219">
        <w:rPr>
          <w:rFonts w:ascii="Times New Roman" w:hAnsi="Times New Roman"/>
          <w:lang w:eastAsia="ru-RU"/>
        </w:rPr>
        <w:t>й</w:t>
      </w:r>
      <w:r w:rsidRPr="00396219">
        <w:rPr>
          <w:rFonts w:ascii="Times New Roman" w:hAnsi="Times New Roman"/>
          <w:lang w:eastAsia="ru-RU"/>
        </w:rPr>
        <w:t>ской семьи.</w:t>
      </w:r>
    </w:p>
    <w:p w:rsidR="0095417E" w:rsidRPr="00396219" w:rsidRDefault="0095417E" w:rsidP="0095417E">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lastRenderedPageBreak/>
        <w:t>Основные направления и ценностные основы духовно-нравственного развития, воспитания и социализации</w:t>
      </w:r>
      <w:r w:rsidR="00960747" w:rsidRPr="00396219">
        <w:rPr>
          <w:rFonts w:ascii="Times New Roman" w:hAnsi="Times New Roman"/>
          <w:b/>
          <w:bCs/>
          <w:lang w:eastAsia="ru-RU"/>
        </w:rPr>
        <w:t xml:space="preserve"> </w:t>
      </w:r>
      <w:r w:rsidRPr="00396219">
        <w:rPr>
          <w:rFonts w:ascii="Times New Roman" w:hAnsi="Times New Roman"/>
          <w:b/>
          <w:bCs/>
          <w:lang w:eastAsia="ru-RU"/>
        </w:rPr>
        <w:t>обучающихся</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1</w:t>
      </w:r>
      <w:r w:rsidRPr="00396219">
        <w:rPr>
          <w:rFonts w:ascii="Times New Roman" w:hAnsi="Times New Roman"/>
          <w:lang w:eastAsia="ru-RU"/>
        </w:rPr>
        <w:t xml:space="preserve">. </w:t>
      </w:r>
      <w:r w:rsidRPr="00396219">
        <w:rPr>
          <w:rFonts w:ascii="Times New Roman" w:hAnsi="Times New Roman"/>
          <w:b/>
          <w:lang w:eastAsia="ru-RU"/>
        </w:rPr>
        <w:t>Гражданско-патриотическое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любовь к России, своему народу, своему краю; служение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Отечеству; правовое государство; гражданское общество; закон и правопорядок;</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свобода личная и национальная; доверие к людям, институтам государства и</w:t>
      </w:r>
    </w:p>
    <w:p w:rsidR="0095417E" w:rsidRPr="00396219" w:rsidRDefault="0095417E" w:rsidP="0095417E">
      <w:pPr>
        <w:autoSpaceDE w:val="0"/>
        <w:autoSpaceDN w:val="0"/>
        <w:adjustRightInd w:val="0"/>
        <w:spacing w:after="0" w:line="240" w:lineRule="auto"/>
        <w:rPr>
          <w:rFonts w:ascii="Times New Roman" w:eastAsia="TimesNewRomanPS-ItalicMT" w:hAnsi="Times New Roman"/>
          <w:i/>
          <w:iCs/>
          <w:lang w:eastAsia="ru-RU"/>
        </w:rPr>
      </w:pPr>
      <w:r w:rsidRPr="00396219">
        <w:rPr>
          <w:rFonts w:ascii="Times New Roman" w:hAnsi="Times New Roman"/>
          <w:lang w:eastAsia="ru-RU"/>
        </w:rPr>
        <w:t>гражданского общества</w:t>
      </w:r>
      <w:r w:rsidRPr="00396219">
        <w:rPr>
          <w:rFonts w:ascii="Times New Roman" w:eastAsia="TimesNewRomanPS-ItalicMT" w:hAnsi="Times New Roman"/>
          <w:i/>
          <w:iCs/>
          <w:lang w:eastAsia="ru-RU"/>
        </w:rPr>
        <w:t>.</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b/>
          <w:lang w:eastAsia="ru-RU"/>
        </w:rPr>
        <w:t>2.</w:t>
      </w:r>
      <w:r w:rsidRPr="00396219">
        <w:rPr>
          <w:rFonts w:ascii="Times New Roman" w:hAnsi="Times New Roman"/>
          <w:lang w:eastAsia="ru-RU"/>
        </w:rPr>
        <w:t xml:space="preserve"> </w:t>
      </w:r>
      <w:r w:rsidRPr="00396219">
        <w:rPr>
          <w:rFonts w:ascii="Times New Roman" w:hAnsi="Times New Roman"/>
          <w:b/>
          <w:lang w:eastAsia="ru-RU"/>
        </w:rPr>
        <w:t>Нравственное и духовное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духовный мир человека, нравственный выбор; жизнь и смысл</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жизни; справедливость; милосердие; честь; достоинство; уважение достоинства</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человека, равноправие, ответственность и чувство долга; забота и помощь, мораль,</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честность, щедрость, свобода совести и вероисповедания; вера; традиционные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религии и духовная культура народов России, российская светская (гражданская)</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lang w:eastAsia="ru-RU"/>
        </w:rPr>
        <w:t>этика.</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3. Воспитание положительного отношения к труду и творчеству</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уважение к труду, человеку труда; творчество и созидание;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стремление к познанию и истине; целеустремленность и настойчивость;</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бережливость; трудолюбие, работа в коллективе, ответственное отношение к труду</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и творчеству, активная жизненная позиция, самореализация в профессии.</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4. Интеллектуальное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образование, истина, интеллект, наука, интеллектуальная</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деятельность, интеллектуальное развитие личности, знание, общество знаний.</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5. Здоровьесберегающее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здоровье физическое, духовное и нравственное, здоровый образ</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жизни, здоровьесберегающие технологии, физическая культура и спорт</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6. Социокультурное и медиакультурное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миролюбие, гражданское согласие, социальное партнерство,</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межкультурное сотрудничество, культурное обогащение личности, духовная и</w:t>
      </w:r>
    </w:p>
    <w:p w:rsidR="0095417E" w:rsidRPr="00396219" w:rsidRDefault="0095417E" w:rsidP="0095417E">
      <w:pPr>
        <w:autoSpaceDE w:val="0"/>
        <w:autoSpaceDN w:val="0"/>
        <w:adjustRightInd w:val="0"/>
        <w:spacing w:after="0" w:line="240" w:lineRule="auto"/>
        <w:rPr>
          <w:rFonts w:ascii="Times New Roman" w:eastAsia="TimesNewRomanPS-ItalicMT" w:hAnsi="Times New Roman"/>
          <w:i/>
          <w:iCs/>
          <w:lang w:eastAsia="ru-RU"/>
        </w:rPr>
      </w:pPr>
      <w:r w:rsidRPr="00396219">
        <w:rPr>
          <w:rFonts w:ascii="Times New Roman" w:hAnsi="Times New Roman"/>
          <w:lang w:eastAsia="ru-RU"/>
        </w:rPr>
        <w:t>культурная консолидация общества; поликультурный мир</w:t>
      </w:r>
      <w:r w:rsidRPr="00396219">
        <w:rPr>
          <w:rFonts w:ascii="Times New Roman" w:eastAsia="TimesNewRomanPS-ItalicMT" w:hAnsi="Times New Roman"/>
          <w:i/>
          <w:iCs/>
          <w:lang w:eastAsia="ru-RU"/>
        </w:rPr>
        <w:t>.</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7. Культуротворческое и эстетическое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красота; гармония; эстетическое развитие, самовыражение в</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творчестве и искусстве, культуросозидание, индивидуальные творческие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способности, диалог культур и цивилизаций.</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8. Правовое воспитание и культура безопасности</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правовая культура, права и обязанности человека, свобода</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личности, демократия, электоральная культура, безопасность, безопасная среда</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школы, безопасность информационного пространства, безопасное поведение в</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природной и техногенной среде</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9. Воспитание семейных ценностей</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семья, семейные традиции, культура семейной жизни, этика и</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психология семейных отношений, любовь и уважение к родителям, прародителям;</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забота о старших и младших.</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10. Формирование коммуникативной культуры</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русский язык, языки народов России, культура общения,</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межличностная и межкультурная коммуникация, ответственное отношение к слову</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как к поступку, продуктивное и безопасное общение.</w:t>
      </w:r>
    </w:p>
    <w:p w:rsidR="0095417E" w:rsidRPr="00396219" w:rsidRDefault="0095417E" w:rsidP="0095417E">
      <w:pPr>
        <w:autoSpaceDE w:val="0"/>
        <w:autoSpaceDN w:val="0"/>
        <w:adjustRightInd w:val="0"/>
        <w:spacing w:after="0" w:line="240" w:lineRule="auto"/>
        <w:rPr>
          <w:rFonts w:ascii="Times New Roman" w:hAnsi="Times New Roman"/>
          <w:b/>
          <w:lang w:eastAsia="ru-RU"/>
        </w:rPr>
      </w:pPr>
      <w:r w:rsidRPr="00396219">
        <w:rPr>
          <w:rFonts w:ascii="Times New Roman" w:hAnsi="Times New Roman"/>
          <w:b/>
          <w:lang w:eastAsia="ru-RU"/>
        </w:rPr>
        <w:t>11. Экологическое воспитание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родная земля; заповедная природа; планета Земля; бережное</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освоение природных ресурсов региона, страны, планеты, экологическая культура,</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забота об окружающей среде, домашних животных.</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Все направления духовно-нравственного развития, воспитания и</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социализации важны, дополняют друг друга и обеспечивают развитие личности на</w:t>
      </w:r>
    </w:p>
    <w:p w:rsidR="0095417E" w:rsidRPr="00396219" w:rsidRDefault="0095417E" w:rsidP="0095417E">
      <w:p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основе отечественных духовных, нравственных и культурных традиций.</w:t>
      </w:r>
    </w:p>
    <w:p w:rsidR="00F60910" w:rsidRPr="00396219" w:rsidRDefault="0095417E" w:rsidP="00F60910">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 xml:space="preserve">Основные содержание </w:t>
      </w:r>
      <w:r w:rsidR="00F60910" w:rsidRPr="00396219">
        <w:rPr>
          <w:rFonts w:ascii="Times New Roman" w:hAnsi="Times New Roman"/>
          <w:b/>
          <w:bCs/>
          <w:lang w:eastAsia="ru-RU"/>
        </w:rPr>
        <w:t xml:space="preserve"> духовно-нравственного развития, воспитания и социализации обуча</w:t>
      </w:r>
      <w:r w:rsidR="00F60910" w:rsidRPr="00396219">
        <w:rPr>
          <w:rFonts w:ascii="Times New Roman" w:hAnsi="Times New Roman"/>
          <w:b/>
          <w:bCs/>
          <w:lang w:eastAsia="ru-RU"/>
        </w:rPr>
        <w:t>ю</w:t>
      </w:r>
      <w:r w:rsidR="00F60910" w:rsidRPr="00396219">
        <w:rPr>
          <w:rFonts w:ascii="Times New Roman" w:hAnsi="Times New Roman"/>
          <w:b/>
          <w:bCs/>
          <w:lang w:eastAsia="ru-RU"/>
        </w:rPr>
        <w:t>щихся</w:t>
      </w:r>
    </w:p>
    <w:p w:rsidR="00105FA5" w:rsidRPr="00396219" w:rsidRDefault="00960747"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t>В</w:t>
      </w:r>
      <w:r w:rsidR="00105FA5" w:rsidRPr="00396219">
        <w:rPr>
          <w:rFonts w:ascii="Times New Roman" w:eastAsia="Times New Roman" w:hAnsi="Times New Roman"/>
          <w:b/>
          <w:iCs/>
          <w:lang w:eastAsia="ru-RU"/>
        </w:rPr>
        <w:t>оспитание гражданственности, патриотизма, уважения к правам, свободам и обязанностям человека</w:t>
      </w:r>
    </w:p>
    <w:p w:rsidR="0095417E" w:rsidRPr="00396219" w:rsidRDefault="0095417E" w:rsidP="00023A32">
      <w:pPr>
        <w:pStyle w:val="a3"/>
        <w:numPr>
          <w:ilvl w:val="0"/>
          <w:numId w:val="287"/>
        </w:numPr>
        <w:autoSpaceDE w:val="0"/>
        <w:autoSpaceDN w:val="0"/>
        <w:adjustRightInd w:val="0"/>
        <w:spacing w:after="0" w:line="240" w:lineRule="auto"/>
        <w:ind w:left="426" w:firstLine="0"/>
        <w:rPr>
          <w:rFonts w:ascii="Times New Roman" w:hAnsi="Times New Roman"/>
          <w:lang w:eastAsia="ru-RU"/>
        </w:rPr>
      </w:pPr>
      <w:r w:rsidRPr="00396219">
        <w:rPr>
          <w:rFonts w:ascii="Times New Roman" w:hAnsi="Times New Roman"/>
          <w:lang w:eastAsia="ru-RU"/>
        </w:rPr>
        <w:lastRenderedPageBreak/>
        <w:t>ценностные представления о любви к России, народам Российской Федерации, к своей малой родине;</w:t>
      </w:r>
    </w:p>
    <w:p w:rsidR="0095417E" w:rsidRPr="00396219" w:rsidRDefault="0095417E" w:rsidP="00023A32">
      <w:pPr>
        <w:pStyle w:val="a3"/>
        <w:numPr>
          <w:ilvl w:val="0"/>
          <w:numId w:val="287"/>
        </w:numPr>
        <w:shd w:val="clear" w:color="auto" w:fill="FFFFFF"/>
        <w:autoSpaceDE w:val="0"/>
        <w:autoSpaceDN w:val="0"/>
        <w:adjustRightInd w:val="0"/>
        <w:spacing w:after="0" w:line="240" w:lineRule="auto"/>
        <w:ind w:left="426" w:firstLine="0"/>
        <w:jc w:val="both"/>
        <w:rPr>
          <w:rFonts w:ascii="Times New Roman" w:eastAsia="Times New Roman" w:hAnsi="Times New Roman"/>
          <w:b/>
          <w:iCs/>
          <w:lang w:eastAsia="ru-RU"/>
        </w:rPr>
      </w:pPr>
      <w:r w:rsidRPr="00396219">
        <w:rPr>
          <w:rFonts w:ascii="Times New Roman" w:hAnsi="Times New Roman"/>
          <w:lang w:eastAsia="ru-RU"/>
        </w:rPr>
        <w:t>первоначальные нравственные представления о долге, чести и достоинстве в контексте отн</w:t>
      </w:r>
      <w:r w:rsidRPr="00396219">
        <w:rPr>
          <w:rFonts w:ascii="Times New Roman" w:hAnsi="Times New Roman"/>
          <w:lang w:eastAsia="ru-RU"/>
        </w:rPr>
        <w:t>о</w:t>
      </w:r>
      <w:r w:rsidRPr="00396219">
        <w:rPr>
          <w:rFonts w:ascii="Times New Roman" w:hAnsi="Times New Roman"/>
          <w:lang w:eastAsia="ru-RU"/>
        </w:rPr>
        <w:t>шения к Отечеству, к согражданам, к семье, школе, одноклассникам;</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политическом устройстве Российского государства, его инст</w:t>
      </w:r>
      <w:r w:rsidRPr="00396219">
        <w:rPr>
          <w:rFonts w:ascii="Times New Roman" w:eastAsia="Times New Roman" w:hAnsi="Times New Roman"/>
          <w:lang w:eastAsia="ru-RU"/>
        </w:rPr>
        <w:t>и</w:t>
      </w:r>
      <w:r w:rsidRPr="00396219">
        <w:rPr>
          <w:rFonts w:ascii="Times New Roman" w:eastAsia="Times New Roman" w:hAnsi="Times New Roman"/>
          <w:lang w:eastAsia="ru-RU"/>
        </w:rPr>
        <w:t>тутах, их роли в жизни общества, о его важнейших законах;</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представления о символах государства — Флаге, Гербе России, о флаге и гербе субъекта Ро</w:t>
      </w:r>
      <w:r w:rsidRPr="00396219">
        <w:rPr>
          <w:rFonts w:ascii="Times New Roman" w:eastAsia="Times New Roman" w:hAnsi="Times New Roman"/>
          <w:lang w:eastAsia="ru-RU"/>
        </w:rPr>
        <w:t>с</w:t>
      </w:r>
      <w:r w:rsidRPr="00396219">
        <w:rPr>
          <w:rFonts w:ascii="Times New Roman" w:eastAsia="Times New Roman" w:hAnsi="Times New Roman"/>
          <w:lang w:eastAsia="ru-RU"/>
        </w:rPr>
        <w:t>сийской Федерации, в котором находится образовательное учреждение;</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об институтах гражданского общества, о возможностях участия граждан в общественном управлении;</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правах и обязанностях гражданина России;</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интерес к общественным явлениям, понимание активной роли человека в обществе;</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уважительное отношение к русскому языку как государственному, языку межнационального общения;</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ценностное отношение к своему национальному языку и культуре;</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начальные представления о народах России, об их общей исторической судьбе, о единстве народов нашей страны;</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национальных героях и важнейших событиях истории России и её народов;</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 xml:space="preserve">интерес к государственным праздникам и важнейшим событиям в жизни России, субъекта Российской Федерации, </w:t>
      </w:r>
      <w:r w:rsidRPr="00396219">
        <w:rPr>
          <w:rFonts w:ascii="Times New Roman" w:eastAsia="Times New Roman" w:hAnsi="Times New Roman"/>
          <w:i/>
          <w:lang w:eastAsia="ru-RU"/>
        </w:rPr>
        <w:t>края (населённого пункта)</w:t>
      </w:r>
      <w:r w:rsidRPr="00396219">
        <w:rPr>
          <w:rFonts w:ascii="Times New Roman" w:eastAsia="Times New Roman" w:hAnsi="Times New Roman"/>
          <w:lang w:eastAsia="ru-RU"/>
        </w:rPr>
        <w:t>, в котором находится образовательное учреждение;</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 xml:space="preserve">стремление активно участвовать в делах класса, школы, семьи, </w:t>
      </w:r>
      <w:r w:rsidRPr="00396219">
        <w:rPr>
          <w:rFonts w:ascii="Times New Roman" w:eastAsia="Times New Roman" w:hAnsi="Times New Roman"/>
          <w:i/>
          <w:lang w:eastAsia="ru-RU"/>
        </w:rPr>
        <w:t>своего села, города</w:t>
      </w:r>
      <w:r w:rsidRPr="00396219">
        <w:rPr>
          <w:rFonts w:ascii="Times New Roman" w:eastAsia="Times New Roman" w:hAnsi="Times New Roman"/>
          <w:lang w:eastAsia="ru-RU"/>
        </w:rPr>
        <w:t>;</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 xml:space="preserve">любовь к образовательному учреждению, </w:t>
      </w:r>
      <w:r w:rsidRPr="00396219">
        <w:rPr>
          <w:rFonts w:ascii="Times New Roman" w:eastAsia="Times New Roman" w:hAnsi="Times New Roman"/>
          <w:i/>
          <w:lang w:eastAsia="ru-RU"/>
        </w:rPr>
        <w:t>своему селу, городу,</w:t>
      </w:r>
      <w:r w:rsidRPr="00396219">
        <w:rPr>
          <w:rFonts w:ascii="Times New Roman" w:eastAsia="Times New Roman" w:hAnsi="Times New Roman"/>
          <w:lang w:eastAsia="ru-RU"/>
        </w:rPr>
        <w:t xml:space="preserve"> народу, России;</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уважение к защитникам Родины;</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умение отвечать за свои поступки;</w:t>
      </w:r>
    </w:p>
    <w:p w:rsidR="00105FA5" w:rsidRPr="00396219" w:rsidRDefault="00105FA5" w:rsidP="00023A32">
      <w:pPr>
        <w:pStyle w:val="a3"/>
        <w:numPr>
          <w:ilvl w:val="0"/>
          <w:numId w:val="280"/>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негативное отношение к нарушениям порядка в классе, дома, на улице, к невыполнению ч</w:t>
      </w:r>
      <w:r w:rsidRPr="00396219">
        <w:rPr>
          <w:rFonts w:ascii="Times New Roman" w:eastAsia="Times New Roman" w:hAnsi="Times New Roman"/>
          <w:lang w:eastAsia="ru-RU"/>
        </w:rPr>
        <w:t>е</w:t>
      </w:r>
      <w:r w:rsidRPr="00396219">
        <w:rPr>
          <w:rFonts w:ascii="Times New Roman" w:eastAsia="Times New Roman" w:hAnsi="Times New Roman"/>
          <w:lang w:eastAsia="ru-RU"/>
        </w:rPr>
        <w:t>ловеком своих обязанностей.</w:t>
      </w:r>
    </w:p>
    <w:p w:rsidR="00105FA5" w:rsidRPr="00396219" w:rsidRDefault="00105FA5"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t>Воспитание нравственных чувств и этического сознания</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 базовых национальных российских ценностях;</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b/>
          <w:lang w:eastAsia="ru-RU"/>
        </w:rPr>
      </w:pPr>
      <w:r w:rsidRPr="00396219">
        <w:rPr>
          <w:rFonts w:ascii="Times New Roman" w:eastAsia="Times New Roman" w:hAnsi="Times New Roman"/>
          <w:lang w:eastAsia="ru-RU"/>
        </w:rPr>
        <w:t>различение хороших и плохих поступков;</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представления о правилах поведения в образовательном учреждении, дома, на улице, в нас</w:t>
      </w:r>
      <w:r w:rsidRPr="00396219">
        <w:rPr>
          <w:rFonts w:ascii="Times New Roman" w:eastAsia="Times New Roman" w:hAnsi="Times New Roman"/>
          <w:lang w:eastAsia="ru-RU"/>
        </w:rPr>
        <w:t>е</w:t>
      </w:r>
      <w:r w:rsidRPr="00396219">
        <w:rPr>
          <w:rFonts w:ascii="Times New Roman" w:eastAsia="Times New Roman" w:hAnsi="Times New Roman"/>
          <w:lang w:eastAsia="ru-RU"/>
        </w:rPr>
        <w:t>лённом пункте, в общественных местах, на природе;</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религиозной картине мира, роли традиционных религий в ра</w:t>
      </w:r>
      <w:r w:rsidRPr="00396219">
        <w:rPr>
          <w:rFonts w:ascii="Times New Roman" w:eastAsia="Times New Roman" w:hAnsi="Times New Roman"/>
          <w:lang w:eastAsia="ru-RU"/>
        </w:rPr>
        <w:t>з</w:t>
      </w:r>
      <w:r w:rsidRPr="00396219">
        <w:rPr>
          <w:rFonts w:ascii="Times New Roman" w:eastAsia="Times New Roman" w:hAnsi="Times New Roman"/>
          <w:lang w:eastAsia="ru-RU"/>
        </w:rPr>
        <w:t>витии Российского государства, в истории и культуре нашей страны;</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уважительное отношение к родителям, старшим, доброжелательное отношение к сверстникам и младшим;</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установление дружеских взаимоотношений в коллективе, основанных на взаимопомощи и взаимной поддержке;</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бережное, гуманное отношение ко всему живому;</w:t>
      </w:r>
    </w:p>
    <w:p w:rsidR="00105FA5" w:rsidRPr="00396219" w:rsidRDefault="00105FA5" w:rsidP="00023A32">
      <w:pPr>
        <w:pStyle w:val="a3"/>
        <w:numPr>
          <w:ilvl w:val="0"/>
          <w:numId w:val="28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знание правил вежливого поведения, культуры речи, умение пользоваться «волшебными» словами, быть опрятным, чистым, аккуратным;</w:t>
      </w:r>
    </w:p>
    <w:p w:rsidR="00105FA5" w:rsidRPr="00396219" w:rsidRDefault="00105FA5" w:rsidP="00023A32">
      <w:pPr>
        <w:pStyle w:val="a3"/>
        <w:numPr>
          <w:ilvl w:val="0"/>
          <w:numId w:val="282"/>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стремление избегать плохих поступков, не капризничать, не быть упрямым; умение признат</w:t>
      </w:r>
      <w:r w:rsidRPr="00396219">
        <w:rPr>
          <w:rFonts w:ascii="Times New Roman" w:eastAsia="Times New Roman" w:hAnsi="Times New Roman"/>
          <w:lang w:eastAsia="ru-RU"/>
        </w:rPr>
        <w:t>ь</w:t>
      </w:r>
      <w:r w:rsidRPr="00396219">
        <w:rPr>
          <w:rFonts w:ascii="Times New Roman" w:eastAsia="Times New Roman" w:hAnsi="Times New Roman"/>
          <w:lang w:eastAsia="ru-RU"/>
        </w:rPr>
        <w:t>ся в плохом поступке и анализировать его;</w:t>
      </w:r>
    </w:p>
    <w:p w:rsidR="00105FA5" w:rsidRPr="00396219" w:rsidRDefault="00105FA5" w:rsidP="00023A32">
      <w:pPr>
        <w:pStyle w:val="a3"/>
        <w:numPr>
          <w:ilvl w:val="0"/>
          <w:numId w:val="282"/>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05FA5" w:rsidRPr="00396219" w:rsidRDefault="00105FA5" w:rsidP="00023A32">
      <w:pPr>
        <w:pStyle w:val="a3"/>
        <w:numPr>
          <w:ilvl w:val="0"/>
          <w:numId w:val="282"/>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отрицательное отношение к аморальным поступкам, грубости, оскорбительным словам и де</w:t>
      </w:r>
      <w:r w:rsidRPr="00396219">
        <w:rPr>
          <w:rFonts w:ascii="Times New Roman" w:eastAsia="Times New Roman" w:hAnsi="Times New Roman"/>
          <w:lang w:eastAsia="ru-RU"/>
        </w:rPr>
        <w:t>й</w:t>
      </w:r>
      <w:r w:rsidRPr="00396219">
        <w:rPr>
          <w:rFonts w:ascii="Times New Roman" w:eastAsia="Times New Roman" w:hAnsi="Times New Roman"/>
          <w:lang w:eastAsia="ru-RU"/>
        </w:rPr>
        <w:t>ствиям, в том числе в содержании художественных фильмов и телевизионных передач.</w:t>
      </w:r>
    </w:p>
    <w:p w:rsidR="00105FA5" w:rsidRPr="00396219" w:rsidRDefault="00105FA5"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lastRenderedPageBreak/>
        <w:t>Воспитание трудолюбия, творческого отношения к учению, труду, жизни:</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уважение к труду и творчеству старших и сверстников;</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об основных профессиях;</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ценностное отношение к учёбе как виду творческой деятельности;</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роли знаний, науки, современного производства в жизни чел</w:t>
      </w:r>
      <w:r w:rsidRPr="00396219">
        <w:rPr>
          <w:rFonts w:ascii="Times New Roman" w:eastAsia="Times New Roman" w:hAnsi="Times New Roman"/>
          <w:lang w:eastAsia="ru-RU"/>
        </w:rPr>
        <w:t>о</w:t>
      </w:r>
      <w:r w:rsidRPr="00396219">
        <w:rPr>
          <w:rFonts w:ascii="Times New Roman" w:eastAsia="Times New Roman" w:hAnsi="Times New Roman"/>
          <w:lang w:eastAsia="ru-RU"/>
        </w:rPr>
        <w:t>века и общества;</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навыки коллективной работы, в том числе при разработке и реализации учебных и учебно-трудовых проектов;</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умение соблюдать порядок на рабочем месте;</w:t>
      </w:r>
    </w:p>
    <w:p w:rsidR="00105FA5" w:rsidRPr="00396219" w:rsidRDefault="00105FA5" w:rsidP="00023A32">
      <w:pPr>
        <w:pStyle w:val="a3"/>
        <w:numPr>
          <w:ilvl w:val="0"/>
          <w:numId w:val="283"/>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бережное отношение к результатам своего труда, труда Других людей, к школьному имущ</w:t>
      </w:r>
      <w:r w:rsidRPr="00396219">
        <w:rPr>
          <w:rFonts w:ascii="Times New Roman" w:eastAsia="Times New Roman" w:hAnsi="Times New Roman"/>
          <w:lang w:eastAsia="ru-RU"/>
        </w:rPr>
        <w:t>е</w:t>
      </w:r>
      <w:r w:rsidRPr="00396219">
        <w:rPr>
          <w:rFonts w:ascii="Times New Roman" w:eastAsia="Times New Roman" w:hAnsi="Times New Roman"/>
          <w:lang w:eastAsia="ru-RU"/>
        </w:rPr>
        <w:t>ству, учебникам, личным вещам;</w:t>
      </w:r>
    </w:p>
    <w:p w:rsidR="00105FA5" w:rsidRPr="00396219" w:rsidRDefault="00105FA5" w:rsidP="00023A32">
      <w:pPr>
        <w:pStyle w:val="a3"/>
        <w:numPr>
          <w:ilvl w:val="0"/>
          <w:numId w:val="283"/>
        </w:numPr>
        <w:spacing w:after="0"/>
        <w:jc w:val="both"/>
        <w:rPr>
          <w:rFonts w:ascii="Times New Roman" w:eastAsia="Times New Roman" w:hAnsi="Times New Roman"/>
          <w:lang w:eastAsia="ru-RU"/>
        </w:rPr>
      </w:pPr>
      <w:r w:rsidRPr="00396219">
        <w:rPr>
          <w:rFonts w:ascii="Times New Roman" w:eastAsia="Times New Roman" w:hAnsi="Times New Roman"/>
          <w:lang w:eastAsia="ru-RU"/>
        </w:rPr>
        <w:t>отрицательное отношение к лени и небрежности в труде и учёбе, небережливому отношению к результатам труда людей.</w:t>
      </w:r>
    </w:p>
    <w:p w:rsidR="00A23EFD" w:rsidRPr="00396219" w:rsidRDefault="00A23EFD" w:rsidP="00A23EFD">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Интеллектуальное воспитание:</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первоначальные представления о возможностях интеллектуальной</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деятельности, о ее значении для развития личности и общества;</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представление об образовании и самообразовании как общечеловеческой</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ценности, необходимом качестве современного человека, условии достижении</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личного успеха в жизни;</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элементарные представления о роли знаний, науки в развитии современного</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производства, в жизни человека и общества, об инновациях, инновационном</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обществе, о знании как производительной силе, о связи науки и производства;</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первоначальные представления о содержании, ценности и безопасности</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современного информационного пространства;</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интерес к познанию нового;</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уважение интеллектуального труда, людям науки, представителям</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творческих профессий;</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элементарные навыки работы с научной информацией;</w:t>
      </w:r>
    </w:p>
    <w:p w:rsidR="00A23EFD" w:rsidRPr="00396219" w:rsidRDefault="00A23EFD" w:rsidP="00023A32">
      <w:pPr>
        <w:pStyle w:val="a3"/>
        <w:numPr>
          <w:ilvl w:val="0"/>
          <w:numId w:val="288"/>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первоначальный опыт организации и реализации учебно-исследовательских</w:t>
      </w:r>
    </w:p>
    <w:p w:rsidR="00A23EFD" w:rsidRPr="00396219" w:rsidRDefault="00A23EFD" w:rsidP="00023A32">
      <w:pPr>
        <w:pStyle w:val="a3"/>
        <w:numPr>
          <w:ilvl w:val="0"/>
          <w:numId w:val="288"/>
        </w:numPr>
        <w:spacing w:after="0"/>
        <w:jc w:val="both"/>
        <w:rPr>
          <w:rFonts w:ascii="Times New Roman" w:eastAsia="Times New Roman" w:hAnsi="Times New Roman"/>
          <w:lang w:eastAsia="ru-RU"/>
        </w:rPr>
      </w:pPr>
      <w:r w:rsidRPr="00396219">
        <w:rPr>
          <w:rFonts w:ascii="Times New Roman" w:hAnsi="Times New Roman"/>
          <w:lang w:eastAsia="ru-RU"/>
        </w:rPr>
        <w:t>проектов;</w:t>
      </w:r>
    </w:p>
    <w:p w:rsidR="00105FA5" w:rsidRPr="00396219" w:rsidRDefault="00105FA5"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t>Формирование ценностного отношения к здоровью и здоровому образу жизни</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ценностное отношение к своему здоровью, здоровью родителей (законных представителей), членов своей семьи, педагогов, сверстников;</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единстве и взаимовлиянии различных видов здоровья челов</w:t>
      </w:r>
      <w:r w:rsidRPr="00396219">
        <w:rPr>
          <w:rFonts w:ascii="Times New Roman" w:eastAsia="Times New Roman" w:hAnsi="Times New Roman"/>
          <w:lang w:eastAsia="ru-RU"/>
        </w:rPr>
        <w:t>е</w:t>
      </w:r>
      <w:r w:rsidRPr="00396219">
        <w:rPr>
          <w:rFonts w:ascii="Times New Roman" w:eastAsia="Times New Roman" w:hAnsi="Times New Roman"/>
          <w:lang w:eastAsia="ru-RU"/>
        </w:rPr>
        <w:t>ка: физического, нравственного (душевного), социально-психологического (здоровья семьи и школьного коллектива);</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влиянии нравственности человека на состояние его здоровья и здоровья окружающих его людей;</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понимание важности физической культуры и спорта для здоровья человека, его образования, труда и творчества;</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знание и выполнение санитарно-гигиенических правил, соблюдение здоровьесберегающего режима дня;</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интерес к прогулкам на природе, подвижным играм, участию в спортивных соревнованиях;</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об оздоровительном вли</w:t>
      </w:r>
      <w:r w:rsidRPr="00396219">
        <w:rPr>
          <w:rFonts w:ascii="Times New Roman" w:eastAsia="Times New Roman" w:hAnsi="Times New Roman"/>
          <w:lang w:eastAsia="ru-RU"/>
        </w:rPr>
        <w:softHyphen/>
        <w:t>янии природы на человека;</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 возможном негативном влиянии компьютерных игр, тел</w:t>
      </w:r>
      <w:r w:rsidRPr="00396219">
        <w:rPr>
          <w:rFonts w:ascii="Times New Roman" w:eastAsia="Times New Roman" w:hAnsi="Times New Roman"/>
          <w:lang w:eastAsia="ru-RU"/>
        </w:rPr>
        <w:t>е</w:t>
      </w:r>
      <w:r w:rsidRPr="00396219">
        <w:rPr>
          <w:rFonts w:ascii="Times New Roman" w:eastAsia="Times New Roman" w:hAnsi="Times New Roman"/>
          <w:lang w:eastAsia="ru-RU"/>
        </w:rPr>
        <w:t>видения, рекламы на здоровье человека;</w:t>
      </w:r>
    </w:p>
    <w:p w:rsidR="00105FA5" w:rsidRPr="00396219" w:rsidRDefault="00105FA5"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lastRenderedPageBreak/>
        <w:t>отрицательное отношение к невыполнению правил личной гигиены и санитарии, уклонению от занятий физкультурой.</w:t>
      </w:r>
    </w:p>
    <w:p w:rsidR="00A23EFD" w:rsidRPr="00396219" w:rsidRDefault="00A23EFD" w:rsidP="00023A32">
      <w:pPr>
        <w:pStyle w:val="a3"/>
        <w:numPr>
          <w:ilvl w:val="0"/>
          <w:numId w:val="284"/>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об ответственности за использование</w:t>
      </w:r>
    </w:p>
    <w:p w:rsidR="00A23EFD" w:rsidRPr="00396219" w:rsidRDefault="00A23EFD" w:rsidP="00A23EFD">
      <w:pPr>
        <w:pStyle w:val="a3"/>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результатов научных открытий.</w:t>
      </w:r>
    </w:p>
    <w:p w:rsidR="00090E7C" w:rsidRPr="00396219" w:rsidRDefault="00090E7C" w:rsidP="00090E7C">
      <w:pPr>
        <w:autoSpaceDE w:val="0"/>
        <w:autoSpaceDN w:val="0"/>
        <w:adjustRightInd w:val="0"/>
        <w:spacing w:after="0" w:line="240" w:lineRule="auto"/>
        <w:rPr>
          <w:rFonts w:ascii="Times New Roman" w:hAnsi="Times New Roman"/>
          <w:b/>
          <w:bCs/>
          <w:lang w:eastAsia="ru-RU"/>
        </w:rPr>
      </w:pPr>
      <w:r w:rsidRPr="00396219">
        <w:rPr>
          <w:rFonts w:ascii="Times New Roman" w:hAnsi="Times New Roman"/>
          <w:b/>
          <w:bCs/>
          <w:lang w:eastAsia="ru-RU"/>
        </w:rPr>
        <w:t>Социокультурное и медиакультурное воспитание:</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первоначальное понимание значений понятий «миролюбие», «гражданское</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согласие», «социальное партнерство», важности этих явлений для жизни и</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развития человека, сохранения мира в семье, обществе, государстве;</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первоначальное понимание значений понятий «социальная агрессия»,</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«межнациональная рознь», «экстремизм», «терроризм», «фанатизм»,</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формирование негативного отношения к этим явлениям, элементарные знания о</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возможностях противостояния им;</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первичный опыт межкультурного, межнационального,</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межконфессионального сотрудничества, диалогического общения;</w:t>
      </w:r>
    </w:p>
    <w:p w:rsidR="00090E7C" w:rsidRPr="00396219" w:rsidRDefault="00090E7C" w:rsidP="00023A32">
      <w:pPr>
        <w:pStyle w:val="a3"/>
        <w:numPr>
          <w:ilvl w:val="0"/>
          <w:numId w:val="289"/>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первичный опыт социального партнерства и межпоколенного диалога;</w:t>
      </w:r>
    </w:p>
    <w:p w:rsidR="00090E7C" w:rsidRPr="00396219" w:rsidRDefault="00090E7C" w:rsidP="00023A32">
      <w:pPr>
        <w:pStyle w:val="a3"/>
        <w:numPr>
          <w:ilvl w:val="0"/>
          <w:numId w:val="289"/>
        </w:numPr>
        <w:shd w:val="clear" w:color="auto" w:fill="FFFFFF"/>
        <w:autoSpaceDE w:val="0"/>
        <w:autoSpaceDN w:val="0"/>
        <w:adjustRightInd w:val="0"/>
        <w:spacing w:after="0" w:line="240" w:lineRule="auto"/>
        <w:ind w:left="426"/>
        <w:jc w:val="both"/>
        <w:rPr>
          <w:rFonts w:ascii="Times New Roman" w:eastAsia="Times New Roman" w:hAnsi="Times New Roman"/>
          <w:lang w:eastAsia="ru-RU"/>
        </w:rPr>
      </w:pPr>
      <w:r w:rsidRPr="00396219">
        <w:rPr>
          <w:rFonts w:ascii="Times New Roman" w:hAnsi="Times New Roman"/>
          <w:lang w:eastAsia="ru-RU"/>
        </w:rPr>
        <w:t>первичные навыки использования информационной среды,телекоммуникационных технологий для организации межкультурного сотрудничества, культурного взаимообогащения.</w:t>
      </w:r>
    </w:p>
    <w:p w:rsidR="00105FA5" w:rsidRPr="00396219" w:rsidRDefault="00105FA5"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t>Воспитание ценностного отношения к природе, окружающей среде (экологическое вос</w:t>
      </w:r>
      <w:r w:rsidR="00D57439" w:rsidRPr="00396219">
        <w:rPr>
          <w:rFonts w:ascii="Times New Roman" w:eastAsia="Times New Roman" w:hAnsi="Times New Roman"/>
          <w:b/>
          <w:iCs/>
          <w:lang w:eastAsia="ru-RU"/>
        </w:rPr>
        <w:t>питание)</w:t>
      </w:r>
    </w:p>
    <w:p w:rsidR="00105FA5" w:rsidRPr="00396219" w:rsidRDefault="00105FA5" w:rsidP="00023A32">
      <w:pPr>
        <w:pStyle w:val="a3"/>
        <w:numPr>
          <w:ilvl w:val="0"/>
          <w:numId w:val="285"/>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развитие интереса к природе, природным явлениям и формам жизни, понимание активной р</w:t>
      </w:r>
      <w:r w:rsidRPr="00396219">
        <w:rPr>
          <w:rFonts w:ascii="Times New Roman" w:eastAsia="Times New Roman" w:hAnsi="Times New Roman"/>
          <w:lang w:eastAsia="ru-RU"/>
        </w:rPr>
        <w:t>о</w:t>
      </w:r>
      <w:r w:rsidRPr="00396219">
        <w:rPr>
          <w:rFonts w:ascii="Times New Roman" w:eastAsia="Times New Roman" w:hAnsi="Times New Roman"/>
          <w:lang w:eastAsia="ru-RU"/>
        </w:rPr>
        <w:t>ли человека в природе;</w:t>
      </w:r>
    </w:p>
    <w:p w:rsidR="00105FA5" w:rsidRPr="00396219" w:rsidRDefault="00105FA5" w:rsidP="00023A32">
      <w:pPr>
        <w:pStyle w:val="a3"/>
        <w:numPr>
          <w:ilvl w:val="0"/>
          <w:numId w:val="285"/>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ценностное отношение к природе и всем формам жизни;</w:t>
      </w:r>
    </w:p>
    <w:p w:rsidR="00105FA5" w:rsidRPr="00396219" w:rsidRDefault="00105FA5" w:rsidP="00023A32">
      <w:pPr>
        <w:pStyle w:val="a3"/>
        <w:numPr>
          <w:ilvl w:val="0"/>
          <w:numId w:val="285"/>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элементарный опыт природоохранительной деятельности;</w:t>
      </w:r>
    </w:p>
    <w:p w:rsidR="00105FA5" w:rsidRPr="00396219" w:rsidRDefault="00105FA5" w:rsidP="00023A32">
      <w:pPr>
        <w:pStyle w:val="a3"/>
        <w:numPr>
          <w:ilvl w:val="0"/>
          <w:numId w:val="285"/>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 xml:space="preserve">бережное отношение к растениям и животным. </w:t>
      </w:r>
    </w:p>
    <w:p w:rsidR="00396219" w:rsidRPr="00396219" w:rsidRDefault="00396219" w:rsidP="00023A32">
      <w:pPr>
        <w:pStyle w:val="a3"/>
        <w:numPr>
          <w:ilvl w:val="0"/>
          <w:numId w:val="285"/>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понимание взаимосвязи здоровья человека и экологической культуры;</w:t>
      </w:r>
    </w:p>
    <w:p w:rsidR="00090E7C" w:rsidRPr="00396219" w:rsidRDefault="00090E7C" w:rsidP="00023A32">
      <w:pPr>
        <w:pStyle w:val="a3"/>
        <w:numPr>
          <w:ilvl w:val="0"/>
          <w:numId w:val="291"/>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первоначальные навыки определения экологического компонента в</w:t>
      </w:r>
      <w:r w:rsidR="00396219" w:rsidRPr="00396219">
        <w:rPr>
          <w:rFonts w:ascii="Times New Roman" w:hAnsi="Times New Roman"/>
          <w:lang w:eastAsia="ru-RU"/>
        </w:rPr>
        <w:t xml:space="preserve"> </w:t>
      </w:r>
      <w:r w:rsidRPr="00396219">
        <w:rPr>
          <w:rFonts w:ascii="Times New Roman" w:hAnsi="Times New Roman"/>
          <w:lang w:eastAsia="ru-RU"/>
        </w:rPr>
        <w:t>проектной и учебно-исследовательской деятельности, других формах</w:t>
      </w:r>
      <w:r w:rsidR="00396219" w:rsidRPr="00396219">
        <w:rPr>
          <w:rFonts w:ascii="Times New Roman" w:hAnsi="Times New Roman"/>
          <w:lang w:eastAsia="ru-RU"/>
        </w:rPr>
        <w:t xml:space="preserve"> </w:t>
      </w:r>
      <w:r w:rsidRPr="00396219">
        <w:rPr>
          <w:rFonts w:ascii="Times New Roman" w:hAnsi="Times New Roman"/>
          <w:lang w:eastAsia="ru-RU"/>
        </w:rPr>
        <w:t>образовательной деятельности;</w:t>
      </w:r>
    </w:p>
    <w:p w:rsidR="00090E7C" w:rsidRPr="00396219" w:rsidRDefault="00090E7C" w:rsidP="00023A32">
      <w:pPr>
        <w:pStyle w:val="a3"/>
        <w:numPr>
          <w:ilvl w:val="0"/>
          <w:numId w:val="291"/>
        </w:numPr>
        <w:autoSpaceDE w:val="0"/>
        <w:autoSpaceDN w:val="0"/>
        <w:adjustRightInd w:val="0"/>
        <w:spacing w:after="0" w:line="240" w:lineRule="auto"/>
        <w:rPr>
          <w:rFonts w:ascii="Times New Roman" w:hAnsi="Times New Roman"/>
          <w:lang w:eastAsia="ru-RU"/>
        </w:rPr>
      </w:pPr>
      <w:r w:rsidRPr="00396219">
        <w:rPr>
          <w:rFonts w:ascii="Times New Roman" w:hAnsi="Times New Roman"/>
          <w:lang w:eastAsia="ru-RU"/>
        </w:rPr>
        <w:t>элементарные знания законодательства в области защиты окружающей</w:t>
      </w:r>
    </w:p>
    <w:p w:rsidR="00090E7C" w:rsidRPr="00396219" w:rsidRDefault="00090E7C" w:rsidP="00023A32">
      <w:pPr>
        <w:pStyle w:val="a3"/>
        <w:numPr>
          <w:ilvl w:val="0"/>
          <w:numId w:val="291"/>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hAnsi="Times New Roman"/>
          <w:lang w:eastAsia="ru-RU"/>
        </w:rPr>
        <w:t>среды.</w:t>
      </w:r>
    </w:p>
    <w:p w:rsidR="00D57439" w:rsidRPr="00396219" w:rsidRDefault="00105FA5" w:rsidP="00105FA5">
      <w:pPr>
        <w:pStyle w:val="a3"/>
        <w:shd w:val="clear" w:color="auto" w:fill="FFFFFF"/>
        <w:autoSpaceDE w:val="0"/>
        <w:autoSpaceDN w:val="0"/>
        <w:adjustRightInd w:val="0"/>
        <w:spacing w:after="0"/>
        <w:ind w:left="0"/>
        <w:jc w:val="both"/>
        <w:rPr>
          <w:rFonts w:ascii="Times New Roman" w:eastAsia="Times New Roman" w:hAnsi="Times New Roman"/>
          <w:b/>
          <w:iCs/>
          <w:lang w:eastAsia="ru-RU"/>
        </w:rPr>
      </w:pPr>
      <w:r w:rsidRPr="00396219">
        <w:rPr>
          <w:rFonts w:ascii="Times New Roman" w:eastAsia="Times New Roman" w:hAnsi="Times New Roman"/>
          <w:b/>
          <w:iCs/>
          <w:lang w:eastAsia="ru-RU"/>
        </w:rPr>
        <w:t>Воспитание ценностного отношения к прекрасному, формирование представлений об эстетич</w:t>
      </w:r>
      <w:r w:rsidRPr="00396219">
        <w:rPr>
          <w:rFonts w:ascii="Times New Roman" w:eastAsia="Times New Roman" w:hAnsi="Times New Roman"/>
          <w:b/>
          <w:iCs/>
          <w:lang w:eastAsia="ru-RU"/>
        </w:rPr>
        <w:t>е</w:t>
      </w:r>
      <w:r w:rsidRPr="00396219">
        <w:rPr>
          <w:rFonts w:ascii="Times New Roman" w:eastAsia="Times New Roman" w:hAnsi="Times New Roman"/>
          <w:b/>
          <w:iCs/>
          <w:lang w:eastAsia="ru-RU"/>
        </w:rPr>
        <w:t>ских идеалах и ценностях (эстетическое воспитание)</w:t>
      </w:r>
    </w:p>
    <w:p w:rsidR="00105FA5" w:rsidRPr="00396219" w:rsidRDefault="00105FA5" w:rsidP="00023A32">
      <w:pPr>
        <w:pStyle w:val="a3"/>
        <w:numPr>
          <w:ilvl w:val="0"/>
          <w:numId w:val="286"/>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представления о душевной и физической красоте человека;</w:t>
      </w:r>
    </w:p>
    <w:p w:rsidR="00105FA5" w:rsidRPr="00396219" w:rsidRDefault="00105FA5" w:rsidP="00023A32">
      <w:pPr>
        <w:pStyle w:val="a3"/>
        <w:numPr>
          <w:ilvl w:val="0"/>
          <w:numId w:val="286"/>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формирование эстетических идеалов, чувства прекрасного; умение видеть красоту природы, труда и творчества;</w:t>
      </w:r>
    </w:p>
    <w:p w:rsidR="00105FA5" w:rsidRPr="00396219" w:rsidRDefault="00105FA5" w:rsidP="00023A32">
      <w:pPr>
        <w:pStyle w:val="a3"/>
        <w:numPr>
          <w:ilvl w:val="0"/>
          <w:numId w:val="286"/>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интерес к чтению, произведениям искусства, детским спектаклям, концертам, выставкам, м</w:t>
      </w:r>
      <w:r w:rsidRPr="00396219">
        <w:rPr>
          <w:rFonts w:ascii="Times New Roman" w:eastAsia="Times New Roman" w:hAnsi="Times New Roman"/>
          <w:lang w:eastAsia="ru-RU"/>
        </w:rPr>
        <w:t>у</w:t>
      </w:r>
      <w:r w:rsidRPr="00396219">
        <w:rPr>
          <w:rFonts w:ascii="Times New Roman" w:eastAsia="Times New Roman" w:hAnsi="Times New Roman"/>
          <w:lang w:eastAsia="ru-RU"/>
        </w:rPr>
        <w:t>зыке;</w:t>
      </w:r>
    </w:p>
    <w:p w:rsidR="00105FA5" w:rsidRPr="00396219" w:rsidRDefault="00105FA5" w:rsidP="00023A32">
      <w:pPr>
        <w:pStyle w:val="a3"/>
        <w:numPr>
          <w:ilvl w:val="0"/>
          <w:numId w:val="286"/>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интерес к занятиям художественным творчеством;</w:t>
      </w:r>
    </w:p>
    <w:p w:rsidR="00105FA5" w:rsidRPr="00396219" w:rsidRDefault="00105FA5" w:rsidP="00023A32">
      <w:pPr>
        <w:pStyle w:val="a3"/>
        <w:numPr>
          <w:ilvl w:val="0"/>
          <w:numId w:val="286"/>
        </w:numPr>
        <w:shd w:val="clear" w:color="auto" w:fill="FFFFFF"/>
        <w:autoSpaceDE w:val="0"/>
        <w:autoSpaceDN w:val="0"/>
        <w:adjustRightInd w:val="0"/>
        <w:spacing w:after="0"/>
        <w:jc w:val="both"/>
        <w:rPr>
          <w:rFonts w:ascii="Times New Roman" w:eastAsia="Times New Roman" w:hAnsi="Times New Roman"/>
          <w:lang w:eastAsia="ru-RU"/>
        </w:rPr>
      </w:pPr>
      <w:r w:rsidRPr="00396219">
        <w:rPr>
          <w:rFonts w:ascii="Times New Roman" w:eastAsia="Times New Roman" w:hAnsi="Times New Roman"/>
          <w:lang w:eastAsia="ru-RU"/>
        </w:rPr>
        <w:t>стремление к опрятному внешнему виду;</w:t>
      </w:r>
    </w:p>
    <w:p w:rsidR="00105FA5" w:rsidRPr="00396219" w:rsidRDefault="00105FA5" w:rsidP="00023A32">
      <w:pPr>
        <w:pStyle w:val="a3"/>
        <w:numPr>
          <w:ilvl w:val="0"/>
          <w:numId w:val="286"/>
        </w:numPr>
        <w:spacing w:after="0"/>
        <w:jc w:val="both"/>
        <w:rPr>
          <w:rFonts w:ascii="Times New Roman" w:eastAsia="Times New Roman" w:hAnsi="Times New Roman"/>
          <w:lang w:eastAsia="ru-RU"/>
        </w:rPr>
      </w:pPr>
      <w:r w:rsidRPr="00396219">
        <w:rPr>
          <w:rFonts w:ascii="Times New Roman" w:eastAsia="Times New Roman" w:hAnsi="Times New Roman"/>
          <w:lang w:eastAsia="ru-RU"/>
        </w:rPr>
        <w:t>отрицательное отношение к некрасивым поступкам и неряшливости.</w:t>
      </w:r>
    </w:p>
    <w:p w:rsidR="00090E7C" w:rsidRPr="00396219" w:rsidRDefault="00090E7C" w:rsidP="00090E7C">
      <w:pPr>
        <w:pStyle w:val="a3"/>
        <w:spacing w:after="0"/>
        <w:jc w:val="both"/>
        <w:rPr>
          <w:rFonts w:ascii="Times New Roman" w:eastAsia="Times New Roman" w:hAnsi="Times New Roman"/>
          <w:b/>
          <w:lang w:eastAsia="ru-RU"/>
        </w:rPr>
      </w:pPr>
      <w:r w:rsidRPr="00396219">
        <w:rPr>
          <w:rFonts w:ascii="Times New Roman" w:eastAsia="Times New Roman" w:hAnsi="Times New Roman"/>
          <w:b/>
          <w:lang w:eastAsia="ru-RU"/>
        </w:rPr>
        <w:t>Правовое воспитание и культура безопасности:</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об институтах гражданского общества, о возможностях участия граждан в общественном управлении;</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первоначальные представления о правах, свободах и обязанностях человека;</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элементарные представления о верховенстве закона и потребности в правопорядке, общ</w:t>
      </w:r>
      <w:r w:rsidRPr="00396219">
        <w:rPr>
          <w:rFonts w:ascii="Times New Roman" w:eastAsia="Times New Roman" w:hAnsi="Times New Roman"/>
          <w:lang w:eastAsia="ru-RU"/>
        </w:rPr>
        <w:t>е</w:t>
      </w:r>
      <w:r w:rsidRPr="00396219">
        <w:rPr>
          <w:rFonts w:ascii="Times New Roman" w:eastAsia="Times New Roman" w:hAnsi="Times New Roman"/>
          <w:lang w:eastAsia="ru-RU"/>
        </w:rPr>
        <w:t>ственном согласии;</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интерес к общественным явлениям, понимание активной роли человека в обществе;</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стремление активно участвовать в делах класса, школы, семьи, своего села, города;</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умение отвечать за свои поступки;</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t>негативное отношение к нарушениям порядка в классе, дома, на улице, к невыполнению ч</w:t>
      </w:r>
      <w:r w:rsidRPr="00396219">
        <w:rPr>
          <w:rFonts w:ascii="Times New Roman" w:eastAsia="Times New Roman" w:hAnsi="Times New Roman"/>
          <w:lang w:eastAsia="ru-RU"/>
        </w:rPr>
        <w:t>е</w:t>
      </w:r>
      <w:r w:rsidRPr="00396219">
        <w:rPr>
          <w:rFonts w:ascii="Times New Roman" w:eastAsia="Times New Roman" w:hAnsi="Times New Roman"/>
          <w:lang w:eastAsia="ru-RU"/>
        </w:rPr>
        <w:t>ловеком своих обязанностей;</w:t>
      </w:r>
    </w:p>
    <w:p w:rsidR="00090E7C" w:rsidRPr="00396219" w:rsidRDefault="00090E7C" w:rsidP="00023A32">
      <w:pPr>
        <w:pStyle w:val="a3"/>
        <w:numPr>
          <w:ilvl w:val="0"/>
          <w:numId w:val="290"/>
        </w:numPr>
        <w:spacing w:after="0"/>
        <w:ind w:left="426" w:firstLine="0"/>
        <w:jc w:val="both"/>
        <w:rPr>
          <w:rFonts w:ascii="Times New Roman" w:eastAsia="Times New Roman" w:hAnsi="Times New Roman"/>
          <w:lang w:eastAsia="ru-RU"/>
        </w:rPr>
      </w:pPr>
      <w:r w:rsidRPr="00396219">
        <w:rPr>
          <w:rFonts w:ascii="Times New Roman" w:eastAsia="Times New Roman" w:hAnsi="Times New Roman"/>
          <w:lang w:eastAsia="ru-RU"/>
        </w:rPr>
        <w:lastRenderedPageBreak/>
        <w:t xml:space="preserve">знание правил безопасного поведения в школе, быту, на отдыхе, городской </w:t>
      </w:r>
      <w:r w:rsidRPr="00396219">
        <w:rPr>
          <w:rFonts w:ascii="Times New Roman" w:hAnsi="Times New Roman"/>
          <w:lang w:eastAsia="ru-RU"/>
        </w:rPr>
        <w:t>среде, понимание необходимости их выполнения;</w:t>
      </w:r>
    </w:p>
    <w:p w:rsidR="00090E7C" w:rsidRPr="00396219" w:rsidRDefault="00090E7C" w:rsidP="00023A32">
      <w:pPr>
        <w:pStyle w:val="a3"/>
        <w:numPr>
          <w:ilvl w:val="0"/>
          <w:numId w:val="290"/>
        </w:numPr>
        <w:autoSpaceDE w:val="0"/>
        <w:autoSpaceDN w:val="0"/>
        <w:adjustRightInd w:val="0"/>
        <w:spacing w:after="0" w:line="240" w:lineRule="auto"/>
        <w:ind w:left="426" w:firstLine="0"/>
        <w:rPr>
          <w:rFonts w:ascii="Times New Roman" w:hAnsi="Times New Roman"/>
          <w:lang w:eastAsia="ru-RU"/>
        </w:rPr>
      </w:pPr>
      <w:r w:rsidRPr="00396219">
        <w:rPr>
          <w:rFonts w:ascii="Times New Roman" w:hAnsi="Times New Roman"/>
          <w:lang w:eastAsia="ru-RU"/>
        </w:rPr>
        <w:t>первоначальные представления об информационной безопасности;</w:t>
      </w:r>
    </w:p>
    <w:p w:rsidR="00090E7C" w:rsidRPr="00396219" w:rsidRDefault="00090E7C" w:rsidP="00023A32">
      <w:pPr>
        <w:pStyle w:val="a3"/>
        <w:numPr>
          <w:ilvl w:val="0"/>
          <w:numId w:val="290"/>
        </w:numPr>
        <w:autoSpaceDE w:val="0"/>
        <w:autoSpaceDN w:val="0"/>
        <w:adjustRightInd w:val="0"/>
        <w:spacing w:after="0" w:line="240" w:lineRule="auto"/>
        <w:ind w:left="426" w:firstLine="0"/>
        <w:rPr>
          <w:rFonts w:ascii="Times New Roman" w:hAnsi="Times New Roman"/>
          <w:lang w:eastAsia="ru-RU"/>
        </w:rPr>
      </w:pPr>
      <w:r w:rsidRPr="00396219">
        <w:rPr>
          <w:rFonts w:ascii="Times New Roman" w:hAnsi="Times New Roman"/>
          <w:lang w:eastAsia="ru-RU"/>
        </w:rPr>
        <w:t>представления о возможном негативном влиянии на морально-психологическое состояние ч</w:t>
      </w:r>
      <w:r w:rsidRPr="00396219">
        <w:rPr>
          <w:rFonts w:ascii="Times New Roman" w:hAnsi="Times New Roman"/>
          <w:lang w:eastAsia="ru-RU"/>
        </w:rPr>
        <w:t>е</w:t>
      </w:r>
      <w:r w:rsidRPr="00396219">
        <w:rPr>
          <w:rFonts w:ascii="Times New Roman" w:hAnsi="Times New Roman"/>
          <w:lang w:eastAsia="ru-RU"/>
        </w:rPr>
        <w:t>ловека компьютерных игр, кинофильмов, телевизионных передач, рекламы;</w:t>
      </w:r>
    </w:p>
    <w:p w:rsidR="00105FA5" w:rsidRPr="00396219" w:rsidRDefault="00105FA5" w:rsidP="0095417E">
      <w:pPr>
        <w:spacing w:before="175" w:after="0" w:line="274" w:lineRule="exact"/>
        <w:ind w:right="600"/>
        <w:rPr>
          <w:rFonts w:ascii="Times New Roman" w:eastAsia="Times New Roman" w:hAnsi="Times New Roman"/>
          <w:color w:val="000000"/>
          <w:lang w:eastAsia="ru-RU"/>
        </w:rPr>
      </w:pPr>
      <w:r w:rsidRPr="00396219">
        <w:rPr>
          <w:rFonts w:ascii="Times New Roman" w:eastAsia="Times New Roman" w:hAnsi="Times New Roman"/>
          <w:color w:val="000000"/>
          <w:lang w:eastAsia="ru-RU"/>
        </w:rPr>
        <w:t>Все направления духовно-нравственного развития и воспитания важны, дополняют друг друга и обеспечивают развитие личности.</w:t>
      </w:r>
    </w:p>
    <w:p w:rsidR="00683B5B" w:rsidRPr="00AD1310" w:rsidRDefault="00683B5B" w:rsidP="009A429F">
      <w:pPr>
        <w:spacing w:after="0"/>
        <w:ind w:firstLine="709"/>
        <w:jc w:val="both"/>
        <w:rPr>
          <w:rFonts w:ascii="Times New Roman" w:eastAsia="Times New Roman" w:hAnsi="Times New Roman"/>
          <w:b/>
          <w:lang w:eastAsia="ru-RU"/>
        </w:rPr>
      </w:pPr>
      <w:r w:rsidRPr="00AD1310">
        <w:rPr>
          <w:rFonts w:ascii="Times New Roman" w:eastAsia="Times New Roman" w:hAnsi="Times New Roman"/>
          <w:b/>
          <w:lang w:eastAsia="ru-RU"/>
        </w:rPr>
        <w:t>Портрет ученика</w:t>
      </w:r>
      <w:r w:rsidR="00CC52F8" w:rsidRPr="00AD1310">
        <w:rPr>
          <w:rFonts w:ascii="Times New Roman" w:eastAsia="Times New Roman" w:hAnsi="Times New Roman"/>
          <w:b/>
          <w:lang w:eastAsia="ru-RU"/>
        </w:rPr>
        <w:t xml:space="preserve"> </w:t>
      </w:r>
      <w:r w:rsidRPr="00AD1310">
        <w:rPr>
          <w:rFonts w:ascii="Times New Roman" w:eastAsia="Times New Roman" w:hAnsi="Times New Roman"/>
          <w:b/>
          <w:lang w:eastAsia="ru-RU"/>
        </w:rPr>
        <w:t>МБОУ СОШ №15</w:t>
      </w:r>
    </w:p>
    <w:p w:rsidR="00683B5B" w:rsidRPr="00AD1310" w:rsidRDefault="00CC52F8" w:rsidP="009A429F">
      <w:pPr>
        <w:autoSpaceDE w:val="0"/>
        <w:autoSpaceDN w:val="0"/>
        <w:adjustRightInd w:val="0"/>
        <w:spacing w:after="0"/>
        <w:ind w:firstLine="709"/>
        <w:jc w:val="both"/>
        <w:rPr>
          <w:rFonts w:ascii="Times New Roman" w:eastAsia="Times New Roman" w:hAnsi="Times New Roman"/>
          <w:lang w:eastAsia="ru-RU"/>
        </w:rPr>
      </w:pPr>
      <w:r w:rsidRPr="00AD1310">
        <w:rPr>
          <w:rFonts w:ascii="Times New Roman" w:eastAsia="Times New Roman" w:hAnsi="Times New Roman"/>
          <w:lang w:eastAsia="ru-RU"/>
        </w:rPr>
        <w:t xml:space="preserve"> </w:t>
      </w:r>
      <w:r w:rsidR="00683B5B" w:rsidRPr="00AD1310">
        <w:rPr>
          <w:rFonts w:ascii="Times New Roman" w:eastAsia="Times New Roman" w:hAnsi="Times New Roman"/>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w:t>
      </w:r>
      <w:r w:rsidRPr="00AD1310">
        <w:rPr>
          <w:rFonts w:ascii="Times New Roman" w:eastAsia="Times New Roman" w:hAnsi="Times New Roman"/>
          <w:lang w:eastAsia="ru-RU"/>
        </w:rPr>
        <w:t xml:space="preserve"> </w:t>
      </w:r>
      <w:r w:rsidR="00683B5B" w:rsidRPr="00AD1310">
        <w:rPr>
          <w:rFonts w:ascii="Times New Roman" w:eastAsia="Times New Roman" w:hAnsi="Times New Roman"/>
          <w:lang w:eastAsia="ru-RU"/>
        </w:rPr>
        <w:t>выпускника:</w:t>
      </w:r>
    </w:p>
    <w:p w:rsidR="00683B5B" w:rsidRPr="00AD1310" w:rsidRDefault="00683B5B" w:rsidP="00D15C6D">
      <w:pPr>
        <w:numPr>
          <w:ilvl w:val="0"/>
          <w:numId w:val="21"/>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NewRomanPSMT" w:hAnsi="Times New Roman"/>
          <w:iCs/>
          <w:lang w:eastAsia="ru-RU"/>
        </w:rPr>
        <w:t>умеющий учиться, способный организовать свою деятельность, умеющий пользоваться информационными источниками;</w:t>
      </w:r>
    </w:p>
    <w:p w:rsidR="00683B5B" w:rsidRPr="00AD1310" w:rsidRDefault="00683B5B" w:rsidP="00D15C6D">
      <w:pPr>
        <w:numPr>
          <w:ilvl w:val="0"/>
          <w:numId w:val="21"/>
        </w:numPr>
        <w:tabs>
          <w:tab w:val="num" w:pos="0"/>
          <w:tab w:val="left" w:pos="318"/>
        </w:tabs>
        <w:autoSpaceDE w:val="0"/>
        <w:spacing w:after="0"/>
        <w:ind w:left="0" w:firstLine="709"/>
        <w:jc w:val="both"/>
        <w:rPr>
          <w:rFonts w:ascii="Times New Roman" w:eastAsia="TimesNewRomanPSMT" w:hAnsi="Times New Roman"/>
          <w:iCs/>
          <w:lang w:eastAsia="ru-RU"/>
        </w:rPr>
      </w:pPr>
      <w:r w:rsidRPr="00AD1310">
        <w:rPr>
          <w:rFonts w:ascii="Times New Roman" w:eastAsia="TimesNewRomanPSMT" w:hAnsi="Times New Roman"/>
          <w:iCs/>
          <w:lang w:eastAsia="ru-RU"/>
        </w:rPr>
        <w:t>владеющий опытом мотивированного участия в конкурсах и проектах регионального и международных уровней;</w:t>
      </w:r>
    </w:p>
    <w:p w:rsidR="00683B5B" w:rsidRPr="00AD1310" w:rsidRDefault="00683B5B" w:rsidP="00D15C6D">
      <w:pPr>
        <w:numPr>
          <w:ilvl w:val="0"/>
          <w:numId w:val="21"/>
        </w:numPr>
        <w:tabs>
          <w:tab w:val="num" w:pos="0"/>
          <w:tab w:val="left" w:pos="318"/>
        </w:tabs>
        <w:autoSpaceDE w:val="0"/>
        <w:spacing w:after="0"/>
        <w:ind w:left="0" w:firstLine="709"/>
        <w:jc w:val="both"/>
        <w:rPr>
          <w:rFonts w:ascii="Times New Roman" w:eastAsia="TimesNewRomanPSMT" w:hAnsi="Times New Roman"/>
          <w:iCs/>
          <w:lang w:eastAsia="ru-RU"/>
        </w:rPr>
      </w:pPr>
      <w:r w:rsidRPr="00AD1310">
        <w:rPr>
          <w:rFonts w:ascii="Times New Roman" w:eastAsia="TimesNewRomanPSMT" w:hAnsi="Times New Roman"/>
          <w:iCs/>
          <w:lang w:eastAsia="ru-RU"/>
        </w:rPr>
        <w:t>обладающий основами коммуникативной культурой (умеет слушать и слышать собесе</w:t>
      </w:r>
      <w:r w:rsidRPr="00AD1310">
        <w:rPr>
          <w:rFonts w:ascii="Times New Roman" w:eastAsia="TimesNewRomanPSMT" w:hAnsi="Times New Roman"/>
          <w:iCs/>
          <w:lang w:eastAsia="ru-RU"/>
        </w:rPr>
        <w:t>д</w:t>
      </w:r>
      <w:r w:rsidRPr="00AD1310">
        <w:rPr>
          <w:rFonts w:ascii="Times New Roman" w:eastAsia="TimesNewRomanPSMT" w:hAnsi="Times New Roman"/>
          <w:iCs/>
          <w:lang w:eastAsia="ru-RU"/>
        </w:rPr>
        <w:t>ника, высказывать свое мнение);</w:t>
      </w:r>
    </w:p>
    <w:p w:rsidR="00683B5B" w:rsidRPr="00AD1310" w:rsidRDefault="00683B5B" w:rsidP="00D15C6D">
      <w:pPr>
        <w:numPr>
          <w:ilvl w:val="0"/>
          <w:numId w:val="20"/>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любознательный, интересующийся, активно познающий мир;</w:t>
      </w:r>
    </w:p>
    <w:p w:rsidR="00683B5B" w:rsidRPr="00AD1310" w:rsidRDefault="00683B5B" w:rsidP="00D15C6D">
      <w:pPr>
        <w:numPr>
          <w:ilvl w:val="0"/>
          <w:numId w:val="20"/>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владеющий основами умения учиться, способный к организации собственной деятельн</w:t>
      </w:r>
      <w:r w:rsidRPr="00AD1310">
        <w:rPr>
          <w:rFonts w:ascii="Times New Roman" w:eastAsia="Times New Roman" w:hAnsi="Times New Roman"/>
          <w:lang w:eastAsia="ru-RU"/>
        </w:rPr>
        <w:t>о</w:t>
      </w:r>
      <w:r w:rsidRPr="00AD1310">
        <w:rPr>
          <w:rFonts w:ascii="Times New Roman" w:eastAsia="Times New Roman" w:hAnsi="Times New Roman"/>
          <w:lang w:eastAsia="ru-RU"/>
        </w:rPr>
        <w:t xml:space="preserve">сти; </w:t>
      </w:r>
    </w:p>
    <w:p w:rsidR="00683B5B" w:rsidRPr="00AD1310" w:rsidRDefault="00683B5B" w:rsidP="00D15C6D">
      <w:pPr>
        <w:numPr>
          <w:ilvl w:val="0"/>
          <w:numId w:val="20"/>
        </w:numPr>
        <w:tabs>
          <w:tab w:val="clear" w:pos="1080"/>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любящий свой край и свою Родину;</w:t>
      </w:r>
    </w:p>
    <w:p w:rsidR="00683B5B" w:rsidRPr="00AD1310" w:rsidRDefault="00683B5B" w:rsidP="00D15C6D">
      <w:pPr>
        <w:numPr>
          <w:ilvl w:val="0"/>
          <w:numId w:val="20"/>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уважающий и принимающий ценности семьи и общества;</w:t>
      </w:r>
    </w:p>
    <w:p w:rsidR="00683B5B" w:rsidRPr="00AD1310" w:rsidRDefault="00683B5B" w:rsidP="00D15C6D">
      <w:pPr>
        <w:numPr>
          <w:ilvl w:val="0"/>
          <w:numId w:val="20"/>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 xml:space="preserve">готовый самостоятельно действовать и отвечать за свои поступки перед семьей и школой; </w:t>
      </w:r>
    </w:p>
    <w:p w:rsidR="00683B5B" w:rsidRPr="00AD1310" w:rsidRDefault="00683B5B" w:rsidP="00D15C6D">
      <w:pPr>
        <w:numPr>
          <w:ilvl w:val="0"/>
          <w:numId w:val="20"/>
        </w:numPr>
        <w:tabs>
          <w:tab w:val="num" w:pos="0"/>
        </w:tabs>
        <w:autoSpaceDE w:val="0"/>
        <w:autoSpaceDN w:val="0"/>
        <w:adjustRightInd w:val="0"/>
        <w:spacing w:after="0"/>
        <w:ind w:left="0" w:firstLine="709"/>
        <w:jc w:val="both"/>
        <w:rPr>
          <w:rFonts w:ascii="Times New Roman" w:eastAsia="Times New Roman" w:hAnsi="Times New Roman"/>
          <w:lang w:eastAsia="ru-RU"/>
        </w:rPr>
      </w:pPr>
      <w:r w:rsidRPr="00AD1310">
        <w:rPr>
          <w:rFonts w:ascii="Times New Roman" w:eastAsia="Times New Roman" w:hAnsi="Times New Roman"/>
          <w:lang w:eastAsia="ru-RU"/>
        </w:rPr>
        <w:t xml:space="preserve">доброжелательный, умеющий слушать и слышать партнера, умеющий высказать свое мнение; </w:t>
      </w:r>
    </w:p>
    <w:p w:rsidR="00683B5B" w:rsidRDefault="00683B5B" w:rsidP="00D15C6D">
      <w:pPr>
        <w:numPr>
          <w:ilvl w:val="0"/>
          <w:numId w:val="20"/>
        </w:numPr>
        <w:tabs>
          <w:tab w:val="left" w:pos="0"/>
        </w:tabs>
        <w:autoSpaceDE w:val="0"/>
        <w:autoSpaceDN w:val="0"/>
        <w:adjustRightInd w:val="0"/>
        <w:spacing w:after="0"/>
        <w:ind w:left="0" w:firstLine="709"/>
        <w:jc w:val="both"/>
        <w:rPr>
          <w:rFonts w:ascii="Times New Roman" w:eastAsia="Times New Roman" w:hAnsi="Times New Roman"/>
          <w:bCs/>
          <w:lang w:eastAsia="ru-RU"/>
        </w:rPr>
      </w:pPr>
      <w:r w:rsidRPr="00AD1310">
        <w:rPr>
          <w:rFonts w:ascii="Times New Roman" w:eastAsia="Times New Roman" w:hAnsi="Times New Roman"/>
          <w:lang w:eastAsia="ru-RU"/>
        </w:rPr>
        <w:t>выполняющий правила здорового и безопасного образа жизни для себя и окружающих</w:t>
      </w:r>
      <w:r w:rsidRPr="00AD1310">
        <w:rPr>
          <w:rFonts w:ascii="Times New Roman" w:eastAsia="Times New Roman" w:hAnsi="Times New Roman"/>
          <w:bCs/>
          <w:lang w:eastAsia="ru-RU"/>
        </w:rPr>
        <w:t>.</w:t>
      </w:r>
    </w:p>
    <w:p w:rsidR="003C3EB5" w:rsidRPr="006E4C24" w:rsidRDefault="003C3EB5" w:rsidP="009A429F">
      <w:pPr>
        <w:spacing w:after="0"/>
        <w:ind w:firstLine="709"/>
        <w:jc w:val="both"/>
        <w:rPr>
          <w:rFonts w:ascii="Times New Roman" w:eastAsia="Times New Roman" w:hAnsi="Times New Roman"/>
          <w:lang w:eastAsia="ru-RU"/>
        </w:rPr>
      </w:pPr>
    </w:p>
    <w:p w:rsidR="00683B5B" w:rsidRPr="006E4C24" w:rsidRDefault="00396219" w:rsidP="009A429F">
      <w:pPr>
        <w:tabs>
          <w:tab w:val="left" w:pos="-180"/>
        </w:tabs>
        <w:autoSpaceDE w:val="0"/>
        <w:autoSpaceDN w:val="0"/>
        <w:adjustRightInd w:val="0"/>
        <w:spacing w:after="0"/>
        <w:ind w:firstLine="709"/>
        <w:jc w:val="both"/>
        <w:rPr>
          <w:rFonts w:ascii="Times New Roman" w:eastAsia="Times New Roman" w:hAnsi="Times New Roman"/>
          <w:lang w:eastAsia="ru-RU"/>
        </w:rPr>
      </w:pPr>
      <w:r>
        <w:rPr>
          <w:rFonts w:ascii="Times New Roman" w:eastAsia="Times New Roman" w:hAnsi="Times New Roman"/>
          <w:lang w:eastAsia="ru-RU"/>
        </w:rPr>
        <w:t>В МБОУ СОШ №15</w:t>
      </w:r>
      <w:r w:rsidR="00C4047A">
        <w:rPr>
          <w:rFonts w:ascii="Times New Roman" w:eastAsia="Times New Roman" w:hAnsi="Times New Roman"/>
          <w:lang w:eastAsia="ru-RU"/>
        </w:rPr>
        <w:t xml:space="preserve"> создано социально открытое</w:t>
      </w:r>
      <w:r w:rsidR="00683B5B" w:rsidRPr="006E4C24">
        <w:rPr>
          <w:rFonts w:ascii="Times New Roman" w:eastAsia="Times New Roman" w:hAnsi="Times New Roman"/>
          <w:lang w:eastAsia="ru-RU"/>
        </w:rPr>
        <w:t xml:space="preserve"> простран</w:t>
      </w:r>
      <w:r w:rsidR="00C4047A">
        <w:rPr>
          <w:rFonts w:ascii="Times New Roman" w:eastAsia="Times New Roman" w:hAnsi="Times New Roman"/>
          <w:lang w:eastAsia="ru-RU"/>
        </w:rPr>
        <w:t>ство. К</w:t>
      </w:r>
      <w:r w:rsidR="00683B5B" w:rsidRPr="006E4C24">
        <w:rPr>
          <w:rFonts w:ascii="Times New Roman" w:eastAsia="Times New Roman" w:hAnsi="Times New Roman"/>
          <w:lang w:eastAsia="ru-RU"/>
        </w:rPr>
        <w:t>аждый педагог, сотрудник школы, родители разделяют ключевые смыслы духовных и нравственных идеалов и ценностей, п</w:t>
      </w:r>
      <w:r w:rsidR="00683B5B" w:rsidRPr="006E4C24">
        <w:rPr>
          <w:rFonts w:ascii="Times New Roman" w:eastAsia="Times New Roman" w:hAnsi="Times New Roman"/>
          <w:lang w:eastAsia="ru-RU"/>
        </w:rPr>
        <w:t>о</w:t>
      </w:r>
      <w:r w:rsidR="00683B5B" w:rsidRPr="006E4C24">
        <w:rPr>
          <w:rFonts w:ascii="Times New Roman" w:eastAsia="Times New Roman" w:hAnsi="Times New Roman"/>
          <w:lang w:eastAsia="ru-RU"/>
        </w:rPr>
        <w:t>ложенных в осно</w:t>
      </w:r>
      <w:r w:rsidR="00C4047A">
        <w:rPr>
          <w:rFonts w:ascii="Times New Roman" w:eastAsia="Times New Roman" w:hAnsi="Times New Roman"/>
          <w:lang w:eastAsia="ru-RU"/>
        </w:rPr>
        <w:t xml:space="preserve">вание данной программы, стремятся </w:t>
      </w:r>
      <w:r w:rsidR="00683B5B" w:rsidRPr="006E4C24">
        <w:rPr>
          <w:rFonts w:ascii="Times New Roman" w:eastAsia="Times New Roman" w:hAnsi="Times New Roman"/>
          <w:lang w:eastAsia="ru-RU"/>
        </w:rPr>
        <w:t>их реализ</w:t>
      </w:r>
      <w:r w:rsidR="00C4047A">
        <w:rPr>
          <w:rFonts w:ascii="Times New Roman" w:eastAsia="Times New Roman" w:hAnsi="Times New Roman"/>
          <w:lang w:eastAsia="ru-RU"/>
        </w:rPr>
        <w:t>овать</w:t>
      </w:r>
      <w:r w:rsidR="00683B5B" w:rsidRPr="006E4C24">
        <w:rPr>
          <w:rFonts w:ascii="Times New Roman" w:eastAsia="Times New Roman" w:hAnsi="Times New Roman"/>
          <w:lang w:eastAsia="ru-RU"/>
        </w:rPr>
        <w:t xml:space="preserve"> в прак</w:t>
      </w:r>
      <w:r w:rsidR="00C4047A">
        <w:rPr>
          <w:rFonts w:ascii="Times New Roman" w:eastAsia="Times New Roman" w:hAnsi="Times New Roman"/>
          <w:lang w:eastAsia="ru-RU"/>
        </w:rPr>
        <w:t xml:space="preserve">тической </w:t>
      </w:r>
      <w:r w:rsidR="00683B5B" w:rsidRPr="006E4C24">
        <w:rPr>
          <w:rFonts w:ascii="Times New Roman" w:eastAsia="Times New Roman" w:hAnsi="Times New Roman"/>
          <w:lang w:eastAsia="ru-RU"/>
        </w:rPr>
        <w:t xml:space="preserve">деятельности: </w:t>
      </w:r>
    </w:p>
    <w:p w:rsidR="00683B5B" w:rsidRPr="006E4C24" w:rsidRDefault="00683B5B" w:rsidP="009A429F">
      <w:pPr>
        <w:tabs>
          <w:tab w:val="left" w:pos="-180"/>
        </w:tabs>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 xml:space="preserve">-в содержании и построении уроков; </w:t>
      </w:r>
    </w:p>
    <w:p w:rsidR="00683B5B" w:rsidRPr="006E4C24" w:rsidRDefault="00683B5B" w:rsidP="009A429F">
      <w:pPr>
        <w:tabs>
          <w:tab w:val="left" w:pos="-180"/>
        </w:tabs>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 опыте организации индивидуальной, групповой, коллективной деятельности учащихся;</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 специальных событиях, спроектированных с</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учетом определенной ценности и смысла;</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 личном</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примере ученикам. </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Организация социально открытого пространства духовно-нравственного развития и воспит</w:t>
      </w:r>
      <w:r w:rsidRPr="006E4C24">
        <w:rPr>
          <w:rFonts w:ascii="Times New Roman" w:eastAsia="Times New Roman" w:hAnsi="Times New Roman"/>
          <w:lang w:eastAsia="ru-RU"/>
        </w:rPr>
        <w:t>а</w:t>
      </w:r>
      <w:r w:rsidRPr="006E4C24">
        <w:rPr>
          <w:rFonts w:ascii="Times New Roman" w:eastAsia="Times New Roman" w:hAnsi="Times New Roman"/>
          <w:lang w:eastAsia="ru-RU"/>
        </w:rPr>
        <w:t>ния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личности гражданина России, нравственного уклада жизни обучающихся осуществляется на о</w:t>
      </w:r>
      <w:r w:rsidRPr="006E4C24">
        <w:rPr>
          <w:rFonts w:ascii="Times New Roman" w:eastAsia="Times New Roman" w:hAnsi="Times New Roman"/>
          <w:lang w:eastAsia="ru-RU"/>
        </w:rPr>
        <w:t>с</w:t>
      </w:r>
      <w:r w:rsidRPr="006E4C24">
        <w:rPr>
          <w:rFonts w:ascii="Times New Roman" w:eastAsia="Times New Roman" w:hAnsi="Times New Roman"/>
          <w:lang w:eastAsia="ru-RU"/>
        </w:rPr>
        <w:t xml:space="preserve">нове следующих </w:t>
      </w:r>
      <w:r w:rsidRPr="006E4C24">
        <w:rPr>
          <w:rFonts w:ascii="Times New Roman" w:eastAsia="Times New Roman" w:hAnsi="Times New Roman"/>
          <w:b/>
          <w:lang w:eastAsia="ru-RU"/>
        </w:rPr>
        <w:t>принципов:</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w:t>
      </w:r>
      <w:r w:rsidRPr="006E4C24">
        <w:rPr>
          <w:rFonts w:ascii="Times New Roman" w:eastAsia="Times New Roman" w:hAnsi="Times New Roman"/>
          <w:lang w:eastAsia="ru-RU"/>
        </w:rPr>
        <w:t>и</w:t>
      </w:r>
      <w:r w:rsidRPr="006E4C24">
        <w:rPr>
          <w:rFonts w:ascii="Times New Roman" w:eastAsia="Times New Roman" w:hAnsi="Times New Roman"/>
          <w:lang w:eastAsia="ru-RU"/>
        </w:rPr>
        <w:t>ческому труду, к ученикам, коллегам;</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-индивидуально-личностного развития – педагогическая поддержка самоопределения личн</w:t>
      </w:r>
      <w:r w:rsidRPr="006E4C24">
        <w:rPr>
          <w:rFonts w:ascii="Times New Roman" w:eastAsia="Times New Roman" w:hAnsi="Times New Roman"/>
          <w:lang w:eastAsia="ru-RU"/>
        </w:rPr>
        <w:t>о</w:t>
      </w:r>
      <w:r w:rsidRPr="006E4C24">
        <w:rPr>
          <w:rFonts w:ascii="Times New Roman" w:eastAsia="Times New Roman" w:hAnsi="Times New Roman"/>
          <w:lang w:eastAsia="ru-RU"/>
        </w:rPr>
        <w:t>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lastRenderedPageBreak/>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6E4C24">
        <w:rPr>
          <w:rFonts w:ascii="Times New Roman" w:eastAsia="Times New Roman" w:hAnsi="Times New Roman"/>
          <w:bCs/>
          <w:lang w:eastAsia="ru-RU"/>
        </w:rPr>
        <w:t xml:space="preserve">урочную, </w:t>
      </w:r>
      <w:r w:rsidRPr="006E4C24">
        <w:rPr>
          <w:rFonts w:ascii="Times New Roman" w:eastAsia="Times New Roman" w:hAnsi="Times New Roman"/>
          <w:lang w:eastAsia="ru-RU"/>
        </w:rPr>
        <w:t>вн</w:t>
      </w:r>
      <w:r w:rsidRPr="006E4C24">
        <w:rPr>
          <w:rFonts w:ascii="Times New Roman" w:eastAsia="Times New Roman" w:hAnsi="Times New Roman"/>
          <w:lang w:eastAsia="ru-RU"/>
        </w:rPr>
        <w:t>е</w:t>
      </w:r>
      <w:r w:rsidRPr="006E4C24">
        <w:rPr>
          <w:rFonts w:ascii="Times New Roman" w:eastAsia="Times New Roman" w:hAnsi="Times New Roman"/>
          <w:lang w:eastAsia="ru-RU"/>
        </w:rPr>
        <w:t>урочную, внешкольную и общественно полезную;</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6E4C24">
        <w:rPr>
          <w:rFonts w:ascii="Times New Roman" w:eastAsia="Times New Roman" w:hAnsi="Times New Roman"/>
          <w:b/>
          <w:lang w:eastAsia="ru-RU"/>
        </w:rPr>
        <w:t>.</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Программа реализуется в рамках урочной, внеурочной, внешкольной деятельности, социал</w:t>
      </w:r>
      <w:r w:rsidRPr="006E4C24">
        <w:rPr>
          <w:rFonts w:ascii="Times New Roman" w:eastAsia="Times New Roman" w:hAnsi="Times New Roman"/>
          <w:lang w:eastAsia="ru-RU"/>
        </w:rPr>
        <w:t>ь</w:t>
      </w:r>
      <w:r w:rsidRPr="006E4C24">
        <w:rPr>
          <w:rFonts w:ascii="Times New Roman" w:eastAsia="Times New Roman" w:hAnsi="Times New Roman"/>
          <w:lang w:eastAsia="ru-RU"/>
        </w:rPr>
        <w:t xml:space="preserve">ных и культурных практик с помощью </w:t>
      </w:r>
      <w:r w:rsidRPr="006E4C24">
        <w:rPr>
          <w:rFonts w:ascii="Times New Roman" w:eastAsia="Times New Roman" w:hAnsi="Times New Roman"/>
          <w:b/>
          <w:lang w:eastAsia="ru-RU"/>
        </w:rPr>
        <w:t>УМК «Перспектива».</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Ведущую роль в реализации программы играет</w:t>
      </w:r>
      <w:r w:rsidR="00AD0884">
        <w:rPr>
          <w:rFonts w:ascii="Times New Roman" w:eastAsia="Times New Roman" w:hAnsi="Times New Roman"/>
          <w:lang w:eastAsia="ru-RU"/>
        </w:rPr>
        <w:t xml:space="preserve"> образовательная деятельность, реализуемая</w:t>
      </w:r>
      <w:r w:rsidRPr="006E4C24">
        <w:rPr>
          <w:rFonts w:ascii="Times New Roman" w:eastAsia="Times New Roman" w:hAnsi="Times New Roman"/>
          <w:lang w:eastAsia="ru-RU"/>
        </w:rPr>
        <w:t xml:space="preserve"> в ходе освоения основных</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предметных программ и программ формирования универсальных учебных действий. УМК «Перспектива»</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имеет богатую палитру возможностей для достижения поставленных целей, благодаря реализации в нем принципов гуманистического,</w:t>
      </w:r>
      <w:r w:rsidRPr="006E4C24">
        <w:rPr>
          <w:rFonts w:ascii="Times New Roman" w:eastAsia="Times New Roman" w:hAnsi="Times New Roman"/>
          <w:bCs/>
          <w:lang w:eastAsia="ru-RU"/>
        </w:rPr>
        <w:t xml:space="preserve"> историзма, коммуникативного и принципа творческой активности</w:t>
      </w:r>
      <w:r w:rsidRPr="006E4C24">
        <w:rPr>
          <w:rFonts w:ascii="Times New Roman" w:eastAsia="Times New Roman" w:hAnsi="Times New Roman"/>
          <w:lang w:eastAsia="ru-RU"/>
        </w:rPr>
        <w:t>.</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УМК «Перспектива» создан на основании системно-деятельностного подхода, позволяющего ориентировать педагога на достижение личностных и мет</w:t>
      </w:r>
      <w:r w:rsidRPr="006E4C24">
        <w:rPr>
          <w:rFonts w:ascii="Times New Roman" w:eastAsia="Times New Roman" w:hAnsi="Times New Roman"/>
          <w:lang w:eastAsia="ru-RU"/>
        </w:rPr>
        <w:t>а</w:t>
      </w:r>
      <w:r w:rsidRPr="006E4C24">
        <w:rPr>
          <w:rFonts w:ascii="Times New Roman" w:eastAsia="Times New Roman" w:hAnsi="Times New Roman"/>
          <w:lang w:eastAsia="ru-RU"/>
        </w:rPr>
        <w:t xml:space="preserve">предметных результатов обучения младших школьников. </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«Я в мире и мир во мне»</w:t>
      </w:r>
      <w:r w:rsidRPr="006E4C24">
        <w:rPr>
          <w:rFonts w:ascii="Times New Roman" w:eastAsia="Times New Roman" w:hAnsi="Times New Roman"/>
          <w:lang w:eastAsia="ru-RU"/>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w:t>
      </w:r>
      <w:r w:rsidRPr="006E4C24">
        <w:rPr>
          <w:rFonts w:ascii="Times New Roman" w:eastAsia="Times New Roman" w:hAnsi="Times New Roman"/>
          <w:lang w:eastAsia="ru-RU"/>
        </w:rPr>
        <w:t>а</w:t>
      </w:r>
      <w:r w:rsidRPr="006E4C24">
        <w:rPr>
          <w:rFonts w:ascii="Times New Roman" w:eastAsia="Times New Roman" w:hAnsi="Times New Roman"/>
          <w:lang w:eastAsia="ru-RU"/>
        </w:rPr>
        <w:t>имодействия с окружающим миром.</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«Хочу учиться!»</w:t>
      </w:r>
      <w:r w:rsidRPr="006E4C24">
        <w:rPr>
          <w:rFonts w:ascii="Times New Roman" w:eastAsia="Times New Roman" w:hAnsi="Times New Roman"/>
          <w:lang w:eastAsia="ru-RU"/>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w:t>
      </w:r>
      <w:r w:rsidRPr="006E4C24">
        <w:rPr>
          <w:rFonts w:ascii="Times New Roman" w:eastAsia="Times New Roman" w:hAnsi="Times New Roman"/>
          <w:lang w:eastAsia="ru-RU"/>
        </w:rPr>
        <w:t>т</w:t>
      </w:r>
      <w:r w:rsidRPr="006E4C24">
        <w:rPr>
          <w:rFonts w:ascii="Times New Roman" w:eastAsia="Times New Roman" w:hAnsi="Times New Roman"/>
          <w:lang w:eastAsia="ru-RU"/>
        </w:rPr>
        <w:t>веты, планировать свою деятельность и доводить ее до конца, оценивать результат, исправлять ошибки и ставить новые цели.</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«Я общаюсь, значит, я учусь»</w:t>
      </w:r>
      <w:r w:rsidRPr="006E4C24">
        <w:rPr>
          <w:rFonts w:ascii="Times New Roman" w:eastAsia="Times New Roman" w:hAnsi="Times New Roman"/>
          <w:lang w:eastAsia="ru-RU"/>
        </w:rPr>
        <w:t>: процесс обучения невозможен без общения. Нам кажется чрезвычайно важным строить процесс обучения как совершенствование субъект-субъектного и суб</w:t>
      </w:r>
      <w:r w:rsidRPr="006E4C24">
        <w:rPr>
          <w:rFonts w:ascii="Times New Roman" w:eastAsia="Times New Roman" w:hAnsi="Times New Roman"/>
          <w:lang w:eastAsia="ru-RU"/>
        </w:rPr>
        <w:t>ъ</w:t>
      </w:r>
      <w:r w:rsidRPr="006E4C24">
        <w:rPr>
          <w:rFonts w:ascii="Times New Roman" w:eastAsia="Times New Roman" w:hAnsi="Times New Roman"/>
          <w:lang w:eastAsia="ru-RU"/>
        </w:rPr>
        <w:t>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w:t>
      </w:r>
      <w:r w:rsidRPr="006E4C24">
        <w:rPr>
          <w:rFonts w:ascii="Times New Roman" w:eastAsia="Times New Roman" w:hAnsi="Times New Roman"/>
          <w:lang w:eastAsia="ru-RU"/>
        </w:rPr>
        <w:t>о</w:t>
      </w:r>
      <w:r w:rsidRPr="006E4C24">
        <w:rPr>
          <w:rFonts w:ascii="Times New Roman" w:eastAsia="Times New Roman" w:hAnsi="Times New Roman"/>
          <w:lang w:eastAsia="ru-RU"/>
        </w:rPr>
        <w:t xml:space="preserve">вать ее, и, конечно, работать с книгой. </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«В здоровом теле здоровый дух!»</w:t>
      </w:r>
      <w:r w:rsidRPr="006E4C24">
        <w:rPr>
          <w:rFonts w:ascii="Times New Roman" w:eastAsia="Times New Roman" w:hAnsi="Times New Roman"/>
          <w:lang w:eastAsia="ru-RU"/>
        </w:rPr>
        <w:t>: здесь важно и сохранить здоровье учеников в процессе обучения, и научить детей самим</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заботиться о здоровье, понимая, что здоровье – это не только физ</w:t>
      </w:r>
      <w:r w:rsidRPr="006E4C24">
        <w:rPr>
          <w:rFonts w:ascii="Times New Roman" w:eastAsia="Times New Roman" w:hAnsi="Times New Roman"/>
          <w:lang w:eastAsia="ru-RU"/>
        </w:rPr>
        <w:t>и</w:t>
      </w:r>
      <w:r w:rsidRPr="006E4C24">
        <w:rPr>
          <w:rFonts w:ascii="Times New Roman" w:eastAsia="Times New Roman" w:hAnsi="Times New Roman"/>
          <w:lang w:eastAsia="ru-RU"/>
        </w:rPr>
        <w:t>ческая, но и духовная ценность.</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В этой связи, в понятие здоровье включены не только правила гиги</w:t>
      </w:r>
      <w:r w:rsidRPr="006E4C24">
        <w:rPr>
          <w:rFonts w:ascii="Times New Roman" w:eastAsia="Times New Roman" w:hAnsi="Times New Roman"/>
          <w:lang w:eastAsia="ru-RU"/>
        </w:rPr>
        <w:t>е</w:t>
      </w:r>
      <w:r w:rsidRPr="006E4C24">
        <w:rPr>
          <w:rFonts w:ascii="Times New Roman" w:eastAsia="Times New Roman" w:hAnsi="Times New Roman"/>
          <w:lang w:eastAsia="ru-RU"/>
        </w:rPr>
        <w:t>ны и правила безопасного поведения, но и определенные ценностные установки: умение сопереж</w:t>
      </w:r>
      <w:r w:rsidRPr="006E4C24">
        <w:rPr>
          <w:rFonts w:ascii="Times New Roman" w:eastAsia="Times New Roman" w:hAnsi="Times New Roman"/>
          <w:lang w:eastAsia="ru-RU"/>
        </w:rPr>
        <w:t>и</w:t>
      </w:r>
      <w:r w:rsidRPr="006E4C24">
        <w:rPr>
          <w:rFonts w:ascii="Times New Roman" w:eastAsia="Times New Roman" w:hAnsi="Times New Roman"/>
          <w:lang w:eastAsia="ru-RU"/>
        </w:rPr>
        <w:t>вать, сочувствовать, заботиться о себе, о природе,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об окружающих людях, беречь и чтить то, что ими создано. </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 xml:space="preserve">Эти тезисы раскрываются через тематические направления: </w:t>
      </w:r>
      <w:r w:rsidRPr="006E4C24">
        <w:rPr>
          <w:rFonts w:ascii="Times New Roman" w:eastAsia="Times New Roman" w:hAnsi="Times New Roman"/>
          <w:b/>
          <w:lang w:eastAsia="ru-RU"/>
        </w:rPr>
        <w:t>«Моя семья - мой мир»</w:t>
      </w:r>
      <w:r w:rsidRPr="006E4C24">
        <w:rPr>
          <w:rFonts w:ascii="Times New Roman" w:eastAsia="Times New Roman" w:hAnsi="Times New Roman"/>
          <w:lang w:eastAsia="ru-RU"/>
        </w:rPr>
        <w:t xml:space="preserve">, </w:t>
      </w:r>
      <w:r w:rsidRPr="006E4C24">
        <w:rPr>
          <w:rFonts w:ascii="Times New Roman" w:eastAsia="Times New Roman" w:hAnsi="Times New Roman"/>
          <w:b/>
          <w:lang w:eastAsia="ru-RU"/>
        </w:rPr>
        <w:t>«Моя страна - мое Отечество»</w:t>
      </w:r>
      <w:r w:rsidRPr="006E4C24">
        <w:rPr>
          <w:rFonts w:ascii="Times New Roman" w:eastAsia="Times New Roman" w:hAnsi="Times New Roman"/>
          <w:lang w:eastAsia="ru-RU"/>
        </w:rPr>
        <w:t xml:space="preserve">, </w:t>
      </w:r>
      <w:r w:rsidRPr="006E4C24">
        <w:rPr>
          <w:rFonts w:ascii="Times New Roman" w:eastAsia="Times New Roman" w:hAnsi="Times New Roman"/>
          <w:b/>
          <w:lang w:eastAsia="ru-RU"/>
        </w:rPr>
        <w:t>«Природа и культура</w:t>
      </w:r>
      <w:r w:rsidR="00CC52F8" w:rsidRPr="006E4C24">
        <w:rPr>
          <w:rFonts w:ascii="Times New Roman" w:eastAsia="Times New Roman" w:hAnsi="Times New Roman"/>
          <w:b/>
          <w:lang w:eastAsia="ru-RU"/>
        </w:rPr>
        <w:t xml:space="preserve"> </w:t>
      </w:r>
      <w:r w:rsidRPr="006E4C24">
        <w:rPr>
          <w:rFonts w:ascii="Times New Roman" w:eastAsia="Times New Roman" w:hAnsi="Times New Roman"/>
          <w:b/>
          <w:lang w:eastAsia="ru-RU"/>
        </w:rPr>
        <w:t>- среда нашей жизни»</w:t>
      </w:r>
      <w:r w:rsidRPr="006E4C24">
        <w:rPr>
          <w:rFonts w:ascii="Times New Roman" w:eastAsia="Times New Roman" w:hAnsi="Times New Roman"/>
          <w:lang w:eastAsia="ru-RU"/>
        </w:rPr>
        <w:t>,</w:t>
      </w:r>
      <w:r w:rsidRPr="006E4C24">
        <w:rPr>
          <w:rFonts w:ascii="Times New Roman" w:eastAsia="Times New Roman" w:hAnsi="Times New Roman"/>
          <w:b/>
          <w:lang w:eastAsia="ru-RU"/>
        </w:rPr>
        <w:t xml:space="preserve"> «Моя планета - Земля»</w:t>
      </w:r>
      <w:r w:rsidRPr="006E4C24">
        <w:rPr>
          <w:rFonts w:ascii="Times New Roman" w:eastAsia="Times New Roman" w:hAnsi="Times New Roman"/>
          <w:lang w:eastAsia="ru-RU"/>
        </w:rPr>
        <w:t>, которые интегрируют учебный материал разных предметов и позволяют эффективнее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формировать у ребенка целостную картину мира и базовые национальные ценности. </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spacing w:val="-2"/>
          <w:lang w:eastAsia="ru-RU"/>
        </w:rPr>
        <w:t>Средствами разных учебных предметов в детях воспитывается</w:t>
      </w:r>
      <w:r w:rsidRPr="006E4C24">
        <w:rPr>
          <w:rFonts w:ascii="Times New Roman" w:eastAsia="Times New Roman" w:hAnsi="Times New Roman"/>
          <w:spacing w:val="4"/>
          <w:lang w:eastAsia="ru-RU"/>
        </w:rPr>
        <w:t xml:space="preserve"> благородное отношение к св</w:t>
      </w:r>
      <w:r w:rsidRPr="006E4C24">
        <w:rPr>
          <w:rFonts w:ascii="Times New Roman" w:eastAsia="Times New Roman" w:hAnsi="Times New Roman"/>
          <w:spacing w:val="4"/>
          <w:lang w:eastAsia="ru-RU"/>
        </w:rPr>
        <w:t>о</w:t>
      </w:r>
      <w:r w:rsidRPr="006E4C24">
        <w:rPr>
          <w:rFonts w:ascii="Times New Roman" w:eastAsia="Times New Roman" w:hAnsi="Times New Roman"/>
          <w:spacing w:val="4"/>
          <w:lang w:eastAsia="ru-RU"/>
        </w:rPr>
        <w:t>ему Отечеству, своей малой Родине, своему на</w:t>
      </w:r>
      <w:r w:rsidRPr="006E4C24">
        <w:rPr>
          <w:rFonts w:ascii="Times New Roman" w:eastAsia="Times New Roman" w:hAnsi="Times New Roman"/>
          <w:lang w:eastAsia="ru-RU"/>
        </w:rPr>
        <w:t>роду, его языку, духовным, природным и культу</w:t>
      </w:r>
      <w:r w:rsidRPr="006E4C24">
        <w:rPr>
          <w:rFonts w:ascii="Times New Roman" w:eastAsia="Times New Roman" w:hAnsi="Times New Roman"/>
          <w:lang w:eastAsia="ru-RU"/>
        </w:rPr>
        <w:t>р</w:t>
      </w:r>
      <w:r w:rsidRPr="006E4C24">
        <w:rPr>
          <w:rFonts w:ascii="Times New Roman" w:eastAsia="Times New Roman" w:hAnsi="Times New Roman"/>
          <w:lang w:eastAsia="ru-RU"/>
        </w:rPr>
        <w:t xml:space="preserve">ным ценностям, уважительное отношение ко всем народам России, к их национальным культурам, самобытным </w:t>
      </w:r>
      <w:r w:rsidRPr="006E4C24">
        <w:rPr>
          <w:rFonts w:ascii="Times New Roman" w:eastAsia="Times New Roman" w:hAnsi="Times New Roman"/>
          <w:spacing w:val="-2"/>
          <w:lang w:eastAsia="ru-RU"/>
        </w:rPr>
        <w:t>обычаям и традициям, к государственным символам Российской Федерации. Учащиеся</w:t>
      </w:r>
      <w:r w:rsidRPr="006E4C24">
        <w:rPr>
          <w:rFonts w:ascii="Times New Roman" w:eastAsia="Times New Roman" w:hAnsi="Times New Roman"/>
          <w:lang w:eastAsia="ru-RU"/>
        </w:rPr>
        <w:t xml:space="preserve"> знакомятся с образцами служения Отечеству, постигают причастность каждого человека, каждой с</w:t>
      </w:r>
      <w:r w:rsidRPr="006E4C24">
        <w:rPr>
          <w:rFonts w:ascii="Times New Roman" w:eastAsia="Times New Roman" w:hAnsi="Times New Roman"/>
          <w:lang w:eastAsia="ru-RU"/>
        </w:rPr>
        <w:t>е</w:t>
      </w:r>
      <w:r w:rsidRPr="006E4C24">
        <w:rPr>
          <w:rFonts w:ascii="Times New Roman" w:eastAsia="Times New Roman" w:hAnsi="Times New Roman"/>
          <w:lang w:eastAsia="ru-RU"/>
        </w:rPr>
        <w:t>мьи к жизни России, осознают значимость усилий каждого для благопо</w:t>
      </w:r>
      <w:r w:rsidRPr="006E4C24">
        <w:rPr>
          <w:rFonts w:ascii="Times New Roman" w:eastAsia="Times New Roman" w:hAnsi="Times New Roman"/>
          <w:spacing w:val="6"/>
          <w:lang w:eastAsia="ru-RU"/>
        </w:rPr>
        <w:t>лучия и процветания Род</w:t>
      </w:r>
      <w:r w:rsidRPr="006E4C24">
        <w:rPr>
          <w:rFonts w:ascii="Times New Roman" w:eastAsia="Times New Roman" w:hAnsi="Times New Roman"/>
          <w:spacing w:val="6"/>
          <w:lang w:eastAsia="ru-RU"/>
        </w:rPr>
        <w:t>и</w:t>
      </w:r>
      <w:r w:rsidRPr="006E4C24">
        <w:rPr>
          <w:rFonts w:ascii="Times New Roman" w:eastAsia="Times New Roman" w:hAnsi="Times New Roman"/>
          <w:spacing w:val="6"/>
          <w:lang w:eastAsia="ru-RU"/>
        </w:rPr>
        <w:t xml:space="preserve">ны, чтобы уже в этом возрасте почувствовать себя </w:t>
      </w:r>
      <w:r w:rsidRPr="006E4C24">
        <w:rPr>
          <w:rFonts w:ascii="Times New Roman" w:eastAsia="Times New Roman" w:hAnsi="Times New Roman"/>
          <w:lang w:eastAsia="ru-RU"/>
        </w:rPr>
        <w:t>гражданами великой страны.</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lastRenderedPageBreak/>
        <w:t xml:space="preserve">Значительную часть содержания учебников составляют родиноведческие и </w:t>
      </w:r>
      <w:r w:rsidRPr="006E4C24">
        <w:rPr>
          <w:rFonts w:ascii="Times New Roman" w:eastAsia="Times New Roman" w:hAnsi="Times New Roman"/>
          <w:spacing w:val="-4"/>
          <w:lang w:eastAsia="ru-RU"/>
        </w:rPr>
        <w:t>краеведческие зн</w:t>
      </w:r>
      <w:r w:rsidRPr="006E4C24">
        <w:rPr>
          <w:rFonts w:ascii="Times New Roman" w:eastAsia="Times New Roman" w:hAnsi="Times New Roman"/>
          <w:spacing w:val="-4"/>
          <w:lang w:eastAsia="ru-RU"/>
        </w:rPr>
        <w:t>а</w:t>
      </w:r>
      <w:r w:rsidRPr="006E4C24">
        <w:rPr>
          <w:rFonts w:ascii="Times New Roman" w:eastAsia="Times New Roman" w:hAnsi="Times New Roman"/>
          <w:spacing w:val="-4"/>
          <w:lang w:eastAsia="ru-RU"/>
        </w:rPr>
        <w:t xml:space="preserve">ния, их содержательное, </w:t>
      </w:r>
      <w:r w:rsidRPr="006E4C24">
        <w:rPr>
          <w:rFonts w:ascii="Times New Roman" w:eastAsia="Times New Roman" w:hAnsi="Times New Roman"/>
          <w:spacing w:val="-2"/>
          <w:lang w:eastAsia="ru-RU"/>
        </w:rPr>
        <w:t>дид</w:t>
      </w:r>
      <w:r w:rsidRPr="006E4C24">
        <w:rPr>
          <w:rFonts w:ascii="Times New Roman" w:eastAsia="Times New Roman" w:hAnsi="Times New Roman"/>
          <w:spacing w:val="-4"/>
          <w:lang w:eastAsia="ru-RU"/>
        </w:rPr>
        <w:t>актическое и методическое обеспечение.</w:t>
      </w:r>
      <w:r w:rsidRPr="006E4C24">
        <w:rPr>
          <w:rFonts w:ascii="Times New Roman" w:eastAsia="Times New Roman" w:hAnsi="Times New Roman"/>
          <w:lang w:eastAsia="ru-RU"/>
        </w:rPr>
        <w:t xml:space="preserve"> Учитывая особенности предме</w:t>
      </w:r>
      <w:r w:rsidRPr="006E4C24">
        <w:rPr>
          <w:rFonts w:ascii="Times New Roman" w:eastAsia="Times New Roman" w:hAnsi="Times New Roman"/>
          <w:lang w:eastAsia="ru-RU"/>
        </w:rPr>
        <w:t>т</w:t>
      </w:r>
      <w:r w:rsidRPr="006E4C24">
        <w:rPr>
          <w:rFonts w:ascii="Times New Roman" w:eastAsia="Times New Roman" w:hAnsi="Times New Roman"/>
          <w:lang w:eastAsia="ru-RU"/>
        </w:rPr>
        <w:t>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w:t>
      </w:r>
      <w:r w:rsidRPr="006E4C24">
        <w:rPr>
          <w:rFonts w:ascii="Times New Roman" w:eastAsia="Times New Roman" w:hAnsi="Times New Roman"/>
          <w:lang w:eastAsia="ru-RU"/>
        </w:rPr>
        <w:t>и</w:t>
      </w:r>
      <w:r w:rsidRPr="006E4C24">
        <w:rPr>
          <w:rFonts w:ascii="Times New Roman" w:eastAsia="Times New Roman" w:hAnsi="Times New Roman"/>
          <w:lang w:eastAsia="ru-RU"/>
        </w:rPr>
        <w:t>роды и общественной жизни, ее духовного и культурного величия.</w:t>
      </w:r>
    </w:p>
    <w:p w:rsidR="00683B5B" w:rsidRPr="006E4C24"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Во всех учебниках «Перспективы» обеспечивается поликультурность</w:t>
      </w:r>
      <w:r w:rsidR="001A21B5"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содержания образов</w:t>
      </w:r>
      <w:r w:rsidRPr="006E4C24">
        <w:rPr>
          <w:rFonts w:ascii="Times New Roman" w:eastAsia="Times New Roman" w:hAnsi="Times New Roman"/>
          <w:lang w:eastAsia="ru-RU"/>
        </w:rPr>
        <w:t>а</w:t>
      </w:r>
      <w:r w:rsidRPr="006E4C24">
        <w:rPr>
          <w:rFonts w:ascii="Times New Roman" w:eastAsia="Times New Roman" w:hAnsi="Times New Roman"/>
          <w:lang w:eastAsia="ru-RU"/>
        </w:rPr>
        <w:t>ния. В каждой предметной линии, с учетом предметной специфики и отражает многообразие и еди</w:t>
      </w:r>
      <w:r w:rsidRPr="006E4C24">
        <w:rPr>
          <w:rFonts w:ascii="Times New Roman" w:eastAsia="Times New Roman" w:hAnsi="Times New Roman"/>
          <w:lang w:eastAsia="ru-RU"/>
        </w:rPr>
        <w:t>н</w:t>
      </w:r>
      <w:r w:rsidRPr="006E4C24">
        <w:rPr>
          <w:rFonts w:ascii="Times New Roman" w:eastAsia="Times New Roman" w:hAnsi="Times New Roman"/>
          <w:lang w:eastAsia="ru-RU"/>
        </w:rPr>
        <w:t>ство национальных культур</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народов России, содействуя формированию у обучающихся толерантн</w:t>
      </w:r>
      <w:r w:rsidRPr="006E4C24">
        <w:rPr>
          <w:rFonts w:ascii="Times New Roman" w:eastAsia="Times New Roman" w:hAnsi="Times New Roman"/>
          <w:lang w:eastAsia="ru-RU"/>
        </w:rPr>
        <w:t>о</w:t>
      </w:r>
      <w:r w:rsidRPr="006E4C24">
        <w:rPr>
          <w:rFonts w:ascii="Times New Roman" w:eastAsia="Times New Roman" w:hAnsi="Times New Roman"/>
          <w:lang w:eastAsia="ru-RU"/>
        </w:rPr>
        <w:t>сти, способности к межнациональному и межконфессиональному диалогу, знакомству с культурами</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народов других стран мира. </w:t>
      </w:r>
    </w:p>
    <w:p w:rsidR="00683B5B" w:rsidRDefault="00683B5B" w:rsidP="009A429F">
      <w:pPr>
        <w:autoSpaceDE w:val="0"/>
        <w:autoSpaceDN w:val="0"/>
        <w:adjustRightInd w:val="0"/>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 xml:space="preserve">В этой связи, важное место в </w:t>
      </w:r>
      <w:r w:rsidRPr="006E4C24">
        <w:rPr>
          <w:rFonts w:ascii="Times New Roman" w:eastAsia="Times New Roman" w:hAnsi="Times New Roman"/>
          <w:spacing w:val="2"/>
          <w:lang w:eastAsia="ru-RU"/>
        </w:rPr>
        <w:t xml:space="preserve">системе учебников </w:t>
      </w:r>
      <w:r w:rsidRPr="006E4C24">
        <w:rPr>
          <w:rFonts w:ascii="Times New Roman" w:eastAsia="Times New Roman" w:hAnsi="Times New Roman"/>
          <w:lang w:eastAsia="ru-RU"/>
        </w:rPr>
        <w:t>«Перспектива» занимает курс «Основы р</w:t>
      </w:r>
      <w:r w:rsidRPr="006E4C24">
        <w:rPr>
          <w:rFonts w:ascii="Times New Roman" w:eastAsia="Times New Roman" w:hAnsi="Times New Roman"/>
          <w:lang w:eastAsia="ru-RU"/>
        </w:rPr>
        <w:t>е</w:t>
      </w:r>
      <w:r w:rsidRPr="006E4C24">
        <w:rPr>
          <w:rFonts w:ascii="Times New Roman" w:eastAsia="Times New Roman" w:hAnsi="Times New Roman"/>
          <w:lang w:eastAsia="ru-RU"/>
        </w:rPr>
        <w:t>лигиозных культур и светской этики». Курс органично интегрирован в</w:t>
      </w:r>
      <w:r w:rsidR="00CC52F8" w:rsidRPr="006E4C24">
        <w:rPr>
          <w:rFonts w:ascii="Times New Roman" w:eastAsia="Times New Roman" w:hAnsi="Times New Roman"/>
          <w:lang w:eastAsia="ru-RU"/>
        </w:rPr>
        <w:t xml:space="preserve"> </w:t>
      </w:r>
      <w:r w:rsidRPr="006E4C24">
        <w:rPr>
          <w:rFonts w:ascii="Times New Roman" w:eastAsia="Times New Roman" w:hAnsi="Times New Roman"/>
          <w:spacing w:val="2"/>
          <w:lang w:eastAsia="ru-RU"/>
        </w:rPr>
        <w:t>систему учебников</w:t>
      </w:r>
      <w:r w:rsidRPr="006E4C24">
        <w:rPr>
          <w:rFonts w:ascii="Times New Roman" w:eastAsia="Times New Roman" w:hAnsi="Times New Roman"/>
          <w:lang w:eastAsia="ru-RU"/>
        </w:rPr>
        <w:t xml:space="preserve"> для реш</w:t>
      </w:r>
      <w:r w:rsidRPr="006E4C24">
        <w:rPr>
          <w:rFonts w:ascii="Times New Roman" w:eastAsia="Times New Roman" w:hAnsi="Times New Roman"/>
          <w:lang w:eastAsia="ru-RU"/>
        </w:rPr>
        <w:t>е</w:t>
      </w:r>
      <w:r w:rsidRPr="006E4C24">
        <w:rPr>
          <w:rFonts w:ascii="Times New Roman" w:eastAsia="Times New Roman" w:hAnsi="Times New Roman"/>
          <w:lang w:eastAsia="ru-RU"/>
        </w:rPr>
        <w:t>ния задачи формирования у младших школьников мотивации к осознанному нравственному повед</w:t>
      </w:r>
      <w:r w:rsidRPr="006E4C24">
        <w:rPr>
          <w:rFonts w:ascii="Times New Roman" w:eastAsia="Times New Roman" w:hAnsi="Times New Roman"/>
          <w:lang w:eastAsia="ru-RU"/>
        </w:rPr>
        <w:t>е</w:t>
      </w:r>
      <w:r w:rsidRPr="006E4C24">
        <w:rPr>
          <w:rFonts w:ascii="Times New Roman" w:eastAsia="Times New Roman" w:hAnsi="Times New Roman"/>
          <w:lang w:eastAsia="ru-RU"/>
        </w:rPr>
        <w:t xml:space="preserve">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C4047A" w:rsidRPr="00C4047A" w:rsidRDefault="00C4047A" w:rsidP="00C4047A">
      <w:pPr>
        <w:spacing w:after="0" w:line="274" w:lineRule="exact"/>
        <w:ind w:left="20" w:right="20"/>
        <w:jc w:val="both"/>
        <w:rPr>
          <w:rFonts w:ascii="Times New Roman" w:eastAsia="Times New Roman" w:hAnsi="Times New Roman"/>
          <w:color w:val="000000"/>
          <w:sz w:val="23"/>
          <w:szCs w:val="23"/>
          <w:lang w:eastAsia="ru-RU"/>
        </w:rPr>
      </w:pPr>
      <w:r w:rsidRPr="00C4047A">
        <w:rPr>
          <w:rFonts w:ascii="Times New Roman" w:eastAsia="Times New Roman" w:hAnsi="Times New Roman"/>
          <w:iCs/>
          <w:color w:val="000000"/>
          <w:lang w:eastAsia="ru-RU"/>
        </w:rPr>
        <w:t>Основной механизм воспитания</w:t>
      </w:r>
      <w:r w:rsidRPr="00C4047A">
        <w:rPr>
          <w:rFonts w:ascii="Times New Roman" w:eastAsia="Times New Roman" w:hAnsi="Times New Roman"/>
          <w:color w:val="000000"/>
          <w:sz w:val="23"/>
          <w:szCs w:val="23"/>
          <w:lang w:eastAsia="ru-RU"/>
        </w:rPr>
        <w:t xml:space="preserve"> - система отношений внутри воспитательного пространства, м</w:t>
      </w:r>
      <w:r w:rsidRPr="00C4047A">
        <w:rPr>
          <w:rFonts w:ascii="Times New Roman" w:eastAsia="Times New Roman" w:hAnsi="Times New Roman"/>
          <w:color w:val="000000"/>
          <w:sz w:val="23"/>
          <w:szCs w:val="23"/>
          <w:lang w:eastAsia="ru-RU"/>
        </w:rPr>
        <w:t>о</w:t>
      </w:r>
      <w:r w:rsidRPr="00C4047A">
        <w:rPr>
          <w:rFonts w:ascii="Times New Roman" w:eastAsia="Times New Roman" w:hAnsi="Times New Roman"/>
          <w:color w:val="000000"/>
          <w:sz w:val="23"/>
          <w:szCs w:val="23"/>
          <w:lang w:eastAsia="ru-RU"/>
        </w:rPr>
        <w:t>рально-психологическая атмосфера, требования и этал</w:t>
      </w:r>
      <w:r>
        <w:rPr>
          <w:rFonts w:ascii="Times New Roman" w:eastAsia="Times New Roman" w:hAnsi="Times New Roman"/>
          <w:color w:val="000000"/>
          <w:sz w:val="23"/>
          <w:szCs w:val="23"/>
          <w:lang w:eastAsia="ru-RU"/>
        </w:rPr>
        <w:t>оны поведения, принятые в МБОУ СОШ №15</w:t>
      </w:r>
      <w:r w:rsidRPr="00C4047A">
        <w:rPr>
          <w:rFonts w:ascii="Times New Roman" w:eastAsia="Times New Roman" w:hAnsi="Times New Roman"/>
          <w:color w:val="000000"/>
          <w:sz w:val="23"/>
          <w:szCs w:val="23"/>
          <w:lang w:eastAsia="ru-RU"/>
        </w:rPr>
        <w:t>:</w:t>
      </w:r>
    </w:p>
    <w:p w:rsidR="00C4047A" w:rsidRPr="00C4047A" w:rsidRDefault="00C4047A" w:rsidP="00023A32">
      <w:pPr>
        <w:numPr>
          <w:ilvl w:val="0"/>
          <w:numId w:val="292"/>
        </w:numPr>
        <w:tabs>
          <w:tab w:val="left" w:pos="1020"/>
        </w:tabs>
        <w:spacing w:after="0" w:line="230" w:lineRule="exact"/>
        <w:jc w:val="both"/>
        <w:rPr>
          <w:rFonts w:ascii="Times New Roman" w:eastAsia="Times New Roman" w:hAnsi="Times New Roman"/>
          <w:color w:val="000000"/>
          <w:sz w:val="23"/>
          <w:szCs w:val="23"/>
          <w:lang w:eastAsia="ru-RU"/>
        </w:rPr>
      </w:pPr>
      <w:r w:rsidRPr="00C4047A">
        <w:rPr>
          <w:rFonts w:ascii="Times New Roman" w:eastAsia="Times New Roman" w:hAnsi="Times New Roman"/>
          <w:color w:val="000000"/>
          <w:sz w:val="23"/>
          <w:szCs w:val="23"/>
          <w:lang w:eastAsia="ru-RU"/>
        </w:rPr>
        <w:t>система отношений между педагогическими работниками и обучающимися;</w:t>
      </w:r>
    </w:p>
    <w:p w:rsidR="00C4047A" w:rsidRPr="00C4047A" w:rsidRDefault="00C4047A" w:rsidP="00023A32">
      <w:pPr>
        <w:numPr>
          <w:ilvl w:val="0"/>
          <w:numId w:val="292"/>
        </w:numPr>
        <w:tabs>
          <w:tab w:val="left" w:pos="1025"/>
        </w:tabs>
        <w:spacing w:after="0" w:line="230" w:lineRule="exact"/>
        <w:jc w:val="both"/>
        <w:rPr>
          <w:rFonts w:ascii="Times New Roman" w:eastAsia="Times New Roman" w:hAnsi="Times New Roman"/>
          <w:color w:val="000000"/>
          <w:sz w:val="23"/>
          <w:szCs w:val="23"/>
          <w:lang w:eastAsia="ru-RU"/>
        </w:rPr>
      </w:pPr>
      <w:r w:rsidRPr="00C4047A">
        <w:rPr>
          <w:rFonts w:ascii="Times New Roman" w:eastAsia="Times New Roman" w:hAnsi="Times New Roman"/>
          <w:color w:val="000000"/>
          <w:sz w:val="23"/>
          <w:szCs w:val="23"/>
          <w:lang w:eastAsia="ru-RU"/>
        </w:rPr>
        <w:t>система отношений внутри ученического и педагогического коллективов;</w:t>
      </w:r>
    </w:p>
    <w:p w:rsidR="00C4047A" w:rsidRPr="00C4047A" w:rsidRDefault="00C4047A" w:rsidP="00023A32">
      <w:pPr>
        <w:numPr>
          <w:ilvl w:val="0"/>
          <w:numId w:val="292"/>
        </w:numPr>
        <w:tabs>
          <w:tab w:val="left" w:pos="1030"/>
        </w:tabs>
        <w:spacing w:after="0" w:line="274" w:lineRule="exact"/>
        <w:ind w:right="20"/>
        <w:jc w:val="both"/>
        <w:rPr>
          <w:rFonts w:ascii="Times New Roman" w:eastAsia="Times New Roman" w:hAnsi="Times New Roman"/>
          <w:color w:val="000000"/>
          <w:sz w:val="23"/>
          <w:szCs w:val="23"/>
          <w:lang w:eastAsia="ru-RU"/>
        </w:rPr>
      </w:pPr>
      <w:r w:rsidRPr="00C4047A">
        <w:rPr>
          <w:rFonts w:ascii="Times New Roman" w:eastAsia="Times New Roman" w:hAnsi="Times New Roman"/>
          <w:color w:val="000000"/>
          <w:sz w:val="23"/>
          <w:szCs w:val="23"/>
          <w:lang w:eastAsia="ru-RU"/>
        </w:rPr>
        <w:t>отношения между микросоциумами (группами педагогов и (или) обучающимися, об</w:t>
      </w:r>
      <w:r w:rsidRPr="00C4047A">
        <w:rPr>
          <w:rFonts w:ascii="Times New Roman" w:eastAsia="Times New Roman" w:hAnsi="Times New Roman"/>
          <w:color w:val="000000"/>
          <w:sz w:val="23"/>
          <w:szCs w:val="23"/>
          <w:lang w:eastAsia="ru-RU"/>
        </w:rPr>
        <w:t>ъ</w:t>
      </w:r>
      <w:r w:rsidRPr="00C4047A">
        <w:rPr>
          <w:rFonts w:ascii="Times New Roman" w:eastAsia="Times New Roman" w:hAnsi="Times New Roman"/>
          <w:color w:val="000000"/>
          <w:sz w:val="23"/>
          <w:szCs w:val="23"/>
          <w:lang w:eastAsia="ru-RU"/>
        </w:rPr>
        <w:t>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w:t>
      </w:r>
      <w:r w:rsidRPr="00C4047A">
        <w:rPr>
          <w:rFonts w:ascii="Times New Roman" w:eastAsia="Times New Roman" w:hAnsi="Times New Roman"/>
          <w:color w:val="000000"/>
          <w:sz w:val="23"/>
          <w:szCs w:val="23"/>
          <w:lang w:eastAsia="ru-RU"/>
        </w:rPr>
        <w:t>т</w:t>
      </w:r>
      <w:r w:rsidRPr="00C4047A">
        <w:rPr>
          <w:rFonts w:ascii="Times New Roman" w:eastAsia="Times New Roman" w:hAnsi="Times New Roman"/>
          <w:color w:val="000000"/>
          <w:sz w:val="23"/>
          <w:szCs w:val="23"/>
          <w:lang w:eastAsia="ru-RU"/>
        </w:rPr>
        <w:t>ных установок личности, его мнений, убеждений. Воспитывает уклад воспитательного простра</w:t>
      </w:r>
      <w:r w:rsidRPr="00C4047A">
        <w:rPr>
          <w:rFonts w:ascii="Times New Roman" w:eastAsia="Times New Roman" w:hAnsi="Times New Roman"/>
          <w:color w:val="000000"/>
          <w:sz w:val="23"/>
          <w:szCs w:val="23"/>
          <w:lang w:eastAsia="ru-RU"/>
        </w:rPr>
        <w:t>н</w:t>
      </w:r>
      <w:r w:rsidRPr="00C4047A">
        <w:rPr>
          <w:rFonts w:ascii="Times New Roman" w:eastAsia="Times New Roman" w:hAnsi="Times New Roman"/>
          <w:color w:val="000000"/>
          <w:sz w:val="23"/>
          <w:szCs w:val="23"/>
          <w:lang w:eastAsia="ru-RU"/>
        </w:rPr>
        <w:t>ства позитивным воздействием на учащихся, на их социализацию.</w:t>
      </w:r>
    </w:p>
    <w:p w:rsidR="00C4047A" w:rsidRDefault="00C4047A" w:rsidP="00C4047A">
      <w:pPr>
        <w:autoSpaceDE w:val="0"/>
        <w:autoSpaceDN w:val="0"/>
        <w:adjustRightInd w:val="0"/>
        <w:spacing w:after="0" w:line="240" w:lineRule="auto"/>
        <w:rPr>
          <w:rFonts w:ascii="Times New Roman" w:hAnsi="Times New Roman"/>
          <w:b/>
          <w:bCs/>
          <w:lang w:eastAsia="ru-RU"/>
        </w:rPr>
      </w:pPr>
      <w:r w:rsidRPr="00C4047A">
        <w:rPr>
          <w:rFonts w:ascii="Times New Roman" w:hAnsi="Times New Roman"/>
          <w:b/>
          <w:bCs/>
          <w:lang w:eastAsia="ru-RU"/>
        </w:rPr>
        <w:t>Опи</w:t>
      </w:r>
      <w:r w:rsidR="006E0C76">
        <w:rPr>
          <w:rFonts w:ascii="Times New Roman" w:hAnsi="Times New Roman"/>
          <w:b/>
          <w:bCs/>
          <w:lang w:eastAsia="ru-RU"/>
        </w:rPr>
        <w:t xml:space="preserve">сание форм </w:t>
      </w:r>
      <w:r w:rsidRPr="00C4047A">
        <w:rPr>
          <w:rFonts w:ascii="Times New Roman" w:hAnsi="Times New Roman"/>
          <w:b/>
          <w:bCs/>
          <w:lang w:eastAsia="ru-RU"/>
        </w:rPr>
        <w:t>организации социально значимой</w:t>
      </w:r>
      <w:r>
        <w:rPr>
          <w:rFonts w:ascii="Times New Roman" w:hAnsi="Times New Roman"/>
          <w:b/>
          <w:bCs/>
          <w:lang w:eastAsia="ru-RU"/>
        </w:rPr>
        <w:t xml:space="preserve"> </w:t>
      </w:r>
      <w:r w:rsidRPr="00C4047A">
        <w:rPr>
          <w:rFonts w:ascii="Times New Roman" w:hAnsi="Times New Roman"/>
          <w:b/>
          <w:bCs/>
          <w:lang w:eastAsia="ru-RU"/>
        </w:rPr>
        <w:t>деятельности обучающихся</w:t>
      </w:r>
    </w:p>
    <w:p w:rsidR="00C4047A" w:rsidRDefault="00C4047A" w:rsidP="00C4047A">
      <w:pPr>
        <w:autoSpaceDE w:val="0"/>
        <w:autoSpaceDN w:val="0"/>
        <w:adjustRightInd w:val="0"/>
        <w:spacing w:after="0" w:line="240" w:lineRule="auto"/>
        <w:rPr>
          <w:rFonts w:ascii="Times New Roman" w:hAnsi="Times New Roman"/>
          <w:b/>
          <w:bCs/>
          <w:lang w:eastAsia="ru-RU"/>
        </w:rPr>
      </w:pPr>
    </w:p>
    <w:p w:rsidR="006E0C76" w:rsidRDefault="006E0C76" w:rsidP="006E0C76">
      <w:pPr>
        <w:keepNext/>
        <w:keepLines/>
        <w:spacing w:after="0" w:line="230" w:lineRule="exact"/>
        <w:jc w:val="both"/>
        <w:outlineLvl w:val="4"/>
        <w:rPr>
          <w:rFonts w:ascii="Times New Roman" w:eastAsia="Times New Roman" w:hAnsi="Times New Roman"/>
          <w:b/>
          <w:bCs/>
          <w:iCs/>
          <w:color w:val="000000"/>
          <w:sz w:val="23"/>
          <w:szCs w:val="23"/>
          <w:lang w:eastAsia="ru-RU"/>
        </w:rPr>
      </w:pPr>
      <w:bookmarkStart w:id="21" w:name="bookmark85"/>
      <w:r>
        <w:rPr>
          <w:rFonts w:ascii="Times New Roman" w:eastAsia="Times New Roman" w:hAnsi="Times New Roman"/>
          <w:b/>
          <w:bCs/>
          <w:i/>
          <w:iCs/>
          <w:color w:val="000000"/>
          <w:sz w:val="23"/>
          <w:szCs w:val="23"/>
          <w:lang w:eastAsia="ru-RU"/>
        </w:rPr>
        <w:t>1.</w:t>
      </w:r>
      <w:r w:rsidRPr="006E0C76">
        <w:rPr>
          <w:rFonts w:ascii="Times New Roman" w:eastAsia="Times New Roman" w:hAnsi="Times New Roman"/>
          <w:b/>
          <w:bCs/>
          <w:iCs/>
          <w:color w:val="000000"/>
          <w:sz w:val="23"/>
          <w:szCs w:val="23"/>
          <w:lang w:eastAsia="ru-RU"/>
        </w:rPr>
        <w:t>Воспитание гражданственности, патриотизма, уважения к правам, свободам и</w:t>
      </w:r>
      <w:bookmarkEnd w:id="21"/>
      <w:r>
        <w:rPr>
          <w:rFonts w:ascii="Times New Roman" w:eastAsia="Times New Roman" w:hAnsi="Times New Roman"/>
          <w:b/>
          <w:bCs/>
          <w:iCs/>
          <w:color w:val="000000"/>
          <w:sz w:val="23"/>
          <w:szCs w:val="23"/>
          <w:lang w:eastAsia="ru-RU"/>
        </w:rPr>
        <w:t xml:space="preserve"> </w:t>
      </w:r>
      <w:bookmarkStart w:id="22" w:name="bookmark86"/>
      <w:r w:rsidRPr="006E0C76">
        <w:rPr>
          <w:rFonts w:ascii="Times New Roman" w:eastAsia="Times New Roman" w:hAnsi="Times New Roman"/>
          <w:b/>
          <w:bCs/>
          <w:iCs/>
          <w:color w:val="000000"/>
          <w:sz w:val="23"/>
          <w:szCs w:val="23"/>
          <w:lang w:eastAsia="ru-RU"/>
        </w:rPr>
        <w:t>обязанн</w:t>
      </w:r>
      <w:r w:rsidRPr="006E0C76">
        <w:rPr>
          <w:rFonts w:ascii="Times New Roman" w:eastAsia="Times New Roman" w:hAnsi="Times New Roman"/>
          <w:b/>
          <w:bCs/>
          <w:iCs/>
          <w:color w:val="000000"/>
          <w:sz w:val="23"/>
          <w:szCs w:val="23"/>
          <w:lang w:eastAsia="ru-RU"/>
        </w:rPr>
        <w:t>о</w:t>
      </w:r>
      <w:r w:rsidRPr="006E0C76">
        <w:rPr>
          <w:rFonts w:ascii="Times New Roman" w:eastAsia="Times New Roman" w:hAnsi="Times New Roman"/>
          <w:b/>
          <w:bCs/>
          <w:iCs/>
          <w:color w:val="000000"/>
          <w:sz w:val="23"/>
          <w:szCs w:val="23"/>
          <w:lang w:eastAsia="ru-RU"/>
        </w:rPr>
        <w:t>стям человека</w:t>
      </w:r>
      <w:bookmarkEnd w:id="22"/>
    </w:p>
    <w:p w:rsidR="006E0C76" w:rsidRPr="006E0C76" w:rsidRDefault="006E0C76" w:rsidP="006E0C76">
      <w:pPr>
        <w:keepNext/>
        <w:keepLines/>
        <w:spacing w:after="0" w:line="230" w:lineRule="exact"/>
        <w:jc w:val="both"/>
        <w:outlineLvl w:val="4"/>
        <w:rPr>
          <w:rFonts w:ascii="Times New Roman" w:eastAsia="Arial Unicode MS" w:hAnsi="Times New Roman"/>
          <w:color w:val="000000"/>
          <w:lang w:eastAsia="ru-RU"/>
        </w:rPr>
      </w:pPr>
      <w:r w:rsidRPr="006E0C76">
        <w:rPr>
          <w:rFonts w:ascii="Times New Roman" w:eastAsia="Arial Unicode MS" w:hAnsi="Times New Roman"/>
          <w:color w:val="000000"/>
          <w:lang w:eastAsia="ru-RU"/>
        </w:rPr>
        <w:t>Беседы, экскурсии, просмотр кинофильмов, путешествия по историческим и памятным местам, с</w:t>
      </w:r>
      <w:r w:rsidRPr="006E0C76">
        <w:rPr>
          <w:rFonts w:ascii="Times New Roman" w:eastAsia="Arial Unicode MS" w:hAnsi="Times New Roman"/>
          <w:color w:val="000000"/>
          <w:lang w:eastAsia="ru-RU"/>
        </w:rPr>
        <w:t>ю</w:t>
      </w:r>
      <w:r w:rsidRPr="006E0C76">
        <w:rPr>
          <w:rFonts w:ascii="Times New Roman" w:eastAsia="Arial Unicode MS" w:hAnsi="Times New Roman"/>
          <w:color w:val="000000"/>
          <w:lang w:eastAsia="ru-RU"/>
        </w:rPr>
        <w:t xml:space="preserve">жетно-ролевые игры гражданского и историко-патриотического содержания, изучение основных и вариативных учебных дисциплин </w:t>
      </w:r>
      <w:r>
        <w:rPr>
          <w:rFonts w:ascii="Times New Roman" w:eastAsia="Arial Unicode MS" w:hAnsi="Times New Roman"/>
          <w:color w:val="000000"/>
          <w:lang w:eastAsia="ru-RU"/>
        </w:rPr>
        <w:t>,</w:t>
      </w:r>
      <w:r w:rsidRPr="006E0C76">
        <w:rPr>
          <w:rFonts w:ascii="Times New Roman" w:eastAsia="Arial Unicode MS" w:hAnsi="Times New Roman"/>
          <w:color w:val="000000"/>
          <w:lang w:eastAsia="ru-RU"/>
        </w:rPr>
        <w:t>сюжетн</w:t>
      </w:r>
      <w:r>
        <w:rPr>
          <w:rFonts w:ascii="Times New Roman" w:eastAsia="Arial Unicode MS" w:hAnsi="Times New Roman"/>
          <w:color w:val="000000"/>
          <w:lang w:eastAsia="ru-RU"/>
        </w:rPr>
        <w:t xml:space="preserve">о-ролевые игры, </w:t>
      </w:r>
      <w:r w:rsidRPr="006E0C76">
        <w:rPr>
          <w:rFonts w:ascii="Times New Roman" w:eastAsia="Arial Unicode MS" w:hAnsi="Times New Roman"/>
          <w:color w:val="000000"/>
          <w:lang w:eastAsia="ru-RU"/>
        </w:rPr>
        <w:t xml:space="preserve"> творческие конкурсы, фестивали, праз</w:t>
      </w:r>
      <w:r w:rsidRPr="006E0C76">
        <w:rPr>
          <w:rFonts w:ascii="Times New Roman" w:eastAsia="Arial Unicode MS" w:hAnsi="Times New Roman"/>
          <w:color w:val="000000"/>
          <w:lang w:eastAsia="ru-RU"/>
        </w:rPr>
        <w:t>д</w:t>
      </w:r>
      <w:r w:rsidRPr="006E0C76">
        <w:rPr>
          <w:rFonts w:ascii="Times New Roman" w:eastAsia="Arial Unicode MS" w:hAnsi="Times New Roman"/>
          <w:color w:val="000000"/>
          <w:lang w:eastAsia="ru-RU"/>
        </w:rPr>
        <w:t>ники, экскурсии, путе</w:t>
      </w:r>
      <w:r>
        <w:rPr>
          <w:rFonts w:ascii="Times New Roman" w:eastAsia="Arial Unicode MS" w:hAnsi="Times New Roman"/>
          <w:color w:val="000000"/>
          <w:lang w:eastAsia="ru-RU"/>
        </w:rPr>
        <w:t>шествия,  п</w:t>
      </w:r>
      <w:r w:rsidRPr="006E0C76">
        <w:rPr>
          <w:rFonts w:ascii="Times New Roman" w:eastAsia="Arial Unicode MS" w:hAnsi="Times New Roman"/>
          <w:color w:val="000000"/>
          <w:lang w:eastAsia="ru-RU"/>
        </w:rPr>
        <w:t>росмотр учебных фильмов, обрывков из художественных фильмов, беседы о подвигах Российской армии, защитниках Оте</w:t>
      </w:r>
      <w:r>
        <w:rPr>
          <w:rFonts w:ascii="Times New Roman" w:eastAsia="Arial Unicode MS" w:hAnsi="Times New Roman"/>
          <w:color w:val="000000"/>
          <w:lang w:eastAsia="ru-RU"/>
        </w:rPr>
        <w:t xml:space="preserve">чества, </w:t>
      </w:r>
      <w:r w:rsidRPr="006E0C76">
        <w:rPr>
          <w:rFonts w:ascii="Times New Roman" w:eastAsia="Arial Unicode MS" w:hAnsi="Times New Roman"/>
          <w:color w:val="000000"/>
          <w:lang w:eastAsia="ru-RU"/>
        </w:rPr>
        <w:t xml:space="preserve"> конкурсы и спортивные соревнования, сюжетно-ролевые игры, встречи с ветеранами и военнослужащими</w:t>
      </w:r>
      <w:r>
        <w:rPr>
          <w:rFonts w:ascii="Times New Roman" w:eastAsia="Arial Unicode MS" w:hAnsi="Times New Roman"/>
          <w:color w:val="000000"/>
          <w:lang w:eastAsia="ru-RU"/>
        </w:rPr>
        <w:t>.</w:t>
      </w:r>
    </w:p>
    <w:p w:rsidR="006E0C76" w:rsidRDefault="006E0C76" w:rsidP="006E0C76">
      <w:pPr>
        <w:keepNext/>
        <w:keepLines/>
        <w:spacing w:after="0" w:line="230" w:lineRule="exact"/>
        <w:jc w:val="both"/>
        <w:outlineLvl w:val="4"/>
        <w:rPr>
          <w:rFonts w:ascii="Times New Roman" w:eastAsia="Arial Unicode MS" w:hAnsi="Times New Roman"/>
          <w:b/>
          <w:color w:val="000000"/>
          <w:sz w:val="23"/>
          <w:szCs w:val="23"/>
          <w:lang w:eastAsia="ru-RU"/>
        </w:rPr>
      </w:pPr>
      <w:r w:rsidRPr="006E0C76">
        <w:rPr>
          <w:rFonts w:ascii="Times New Roman" w:eastAsia="Arial Unicode MS" w:hAnsi="Times New Roman"/>
          <w:b/>
          <w:color w:val="000000"/>
          <w:sz w:val="23"/>
          <w:szCs w:val="23"/>
          <w:lang w:eastAsia="ru-RU"/>
        </w:rPr>
        <w:t>2.Воспитание нравственных чувств и этического сознания</w:t>
      </w:r>
    </w:p>
    <w:p w:rsidR="006E0C76" w:rsidRPr="006E0C76" w:rsidRDefault="006E0C76" w:rsidP="00DF3F38">
      <w:pPr>
        <w:keepNext/>
        <w:keepLines/>
        <w:spacing w:after="0" w:line="240" w:lineRule="auto"/>
        <w:jc w:val="both"/>
        <w:outlineLvl w:val="4"/>
        <w:rPr>
          <w:rFonts w:ascii="Times New Roman" w:eastAsia="Arial Unicode MS" w:hAnsi="Times New Roman"/>
          <w:color w:val="000000"/>
          <w:lang w:eastAsia="ru-RU"/>
        </w:rPr>
      </w:pPr>
      <w:r w:rsidRPr="006E0C76">
        <w:rPr>
          <w:rFonts w:ascii="Times New Roman" w:eastAsia="Arial Unicode MS" w:hAnsi="Times New Roman"/>
          <w:color w:val="000000"/>
          <w:lang w:eastAsia="ru-RU"/>
        </w:rPr>
        <w:t>Изучение учебных предметов, беседы, экскурсии, заочные путешествия, участие в творческой де</w:t>
      </w:r>
      <w:r w:rsidRPr="006E0C76">
        <w:rPr>
          <w:rFonts w:ascii="Times New Roman" w:eastAsia="Arial Unicode MS" w:hAnsi="Times New Roman"/>
          <w:color w:val="000000"/>
          <w:lang w:eastAsia="ru-RU"/>
        </w:rPr>
        <w:t>я</w:t>
      </w:r>
      <w:r w:rsidRPr="006E0C76">
        <w:rPr>
          <w:rFonts w:ascii="Times New Roman" w:eastAsia="Arial Unicode MS" w:hAnsi="Times New Roman"/>
          <w:color w:val="000000"/>
          <w:lang w:eastAsia="ru-RU"/>
        </w:rPr>
        <w:t>тельности, театральные постановки, литературно-музыкальные композиции, художественные в</w:t>
      </w:r>
      <w:r w:rsidRPr="006E0C76">
        <w:rPr>
          <w:rFonts w:ascii="Times New Roman" w:eastAsia="Arial Unicode MS" w:hAnsi="Times New Roman"/>
          <w:color w:val="000000"/>
          <w:lang w:eastAsia="ru-RU"/>
        </w:rPr>
        <w:t>ы</w:t>
      </w:r>
      <w:r w:rsidRPr="006E0C76">
        <w:rPr>
          <w:rFonts w:ascii="Times New Roman" w:eastAsia="Arial Unicode MS" w:hAnsi="Times New Roman"/>
          <w:color w:val="000000"/>
          <w:lang w:eastAsia="ru-RU"/>
        </w:rPr>
        <w:t>ставки,</w:t>
      </w:r>
      <w:r>
        <w:rPr>
          <w:rFonts w:ascii="Times New Roman" w:eastAsia="Arial Unicode MS" w:hAnsi="Times New Roman"/>
          <w:color w:val="000000"/>
          <w:lang w:eastAsia="ru-RU"/>
        </w:rPr>
        <w:t xml:space="preserve"> у</w:t>
      </w:r>
      <w:r w:rsidRPr="006E0C76">
        <w:rPr>
          <w:rFonts w:ascii="Times New Roman" w:eastAsia="Arial Unicode MS" w:hAnsi="Times New Roman"/>
          <w:color w:val="000000"/>
          <w:lang w:eastAsia="ru-RU"/>
        </w:rPr>
        <w:t>частие в проведении уроков этики, внеурочных мероприятий, игровых программах , клас</w:t>
      </w:r>
      <w:r w:rsidRPr="006E0C76">
        <w:rPr>
          <w:rFonts w:ascii="Times New Roman" w:eastAsia="Arial Unicode MS" w:hAnsi="Times New Roman"/>
          <w:color w:val="000000"/>
          <w:lang w:eastAsia="ru-RU"/>
        </w:rPr>
        <w:t>с</w:t>
      </w:r>
      <w:r w:rsidRPr="006E0C76">
        <w:rPr>
          <w:rFonts w:ascii="Times New Roman" w:eastAsia="Arial Unicode MS" w:hAnsi="Times New Roman"/>
          <w:color w:val="000000"/>
          <w:lang w:eastAsia="ru-RU"/>
        </w:rPr>
        <w:t>ные часы, просмотр учебных фильмов, наблюдения и обсуждения в педагогически организованной ситуации поступков, поведения разных людей</w:t>
      </w:r>
      <w:r>
        <w:rPr>
          <w:rFonts w:ascii="Times New Roman" w:eastAsia="Arial Unicode MS" w:hAnsi="Times New Roman"/>
          <w:color w:val="000000"/>
          <w:lang w:eastAsia="ru-RU"/>
        </w:rPr>
        <w:t>,</w:t>
      </w:r>
      <w:r w:rsidRPr="006E0C76">
        <w:rPr>
          <w:rFonts w:ascii="Times New Roman" w:eastAsia="Arial Unicode MS" w:hAnsi="Times New Roman"/>
          <w:color w:val="000000"/>
          <w:lang w:eastAsia="ru-RU"/>
        </w:rPr>
        <w:t xml:space="preserve"> </w:t>
      </w:r>
      <w:r>
        <w:rPr>
          <w:rFonts w:ascii="Times New Roman" w:eastAsia="Arial Unicode MS" w:hAnsi="Times New Roman"/>
          <w:color w:val="000000"/>
          <w:lang w:eastAsia="ru-RU"/>
        </w:rPr>
        <w:t>п</w:t>
      </w:r>
      <w:r w:rsidRPr="006E0C76">
        <w:rPr>
          <w:rFonts w:ascii="Times New Roman" w:eastAsia="Arial Unicode MS" w:hAnsi="Times New Roman"/>
          <w:color w:val="000000"/>
          <w:lang w:eastAsia="ru-RU"/>
        </w:rPr>
        <w:t>осильное участие в акциях милосердия, беседы о п</w:t>
      </w:r>
      <w:r w:rsidRPr="006E0C76">
        <w:rPr>
          <w:rFonts w:ascii="Times New Roman" w:eastAsia="Arial Unicode MS" w:hAnsi="Times New Roman"/>
          <w:color w:val="000000"/>
          <w:lang w:eastAsia="ru-RU"/>
        </w:rPr>
        <w:t>о</w:t>
      </w:r>
      <w:r w:rsidRPr="006E0C76">
        <w:rPr>
          <w:rFonts w:ascii="Times New Roman" w:eastAsia="Arial Unicode MS" w:hAnsi="Times New Roman"/>
          <w:color w:val="000000"/>
          <w:lang w:eastAsia="ru-RU"/>
        </w:rPr>
        <w:t>мощи животным и другим живым существам</w:t>
      </w:r>
      <w:r w:rsidR="00DF3F38">
        <w:rPr>
          <w:rFonts w:ascii="Times New Roman" w:eastAsia="Arial Unicode MS" w:hAnsi="Times New Roman"/>
          <w:color w:val="000000"/>
          <w:lang w:eastAsia="ru-RU"/>
        </w:rPr>
        <w:t>.</w:t>
      </w:r>
    </w:p>
    <w:p w:rsidR="006E0C76" w:rsidRPr="006E0C76" w:rsidRDefault="006E0C76" w:rsidP="00DF3F38">
      <w:pPr>
        <w:framePr w:wrap="notBeside" w:vAnchor="text" w:hAnchor="text" w:xAlign="center" w:y="1"/>
        <w:spacing w:after="0" w:line="240" w:lineRule="auto"/>
        <w:rPr>
          <w:rFonts w:ascii="Times New Roman" w:eastAsia="Times New Roman" w:hAnsi="Times New Roman"/>
          <w:b/>
          <w:bCs/>
          <w:i/>
          <w:iCs/>
          <w:color w:val="000000"/>
          <w:sz w:val="23"/>
          <w:szCs w:val="23"/>
          <w:lang w:eastAsia="ru-RU"/>
        </w:rPr>
      </w:pPr>
    </w:p>
    <w:p w:rsidR="006E0C76" w:rsidRPr="006E0C76" w:rsidRDefault="006E0C76" w:rsidP="00DF3F38">
      <w:pPr>
        <w:keepNext/>
        <w:keepLines/>
        <w:spacing w:after="0" w:line="240" w:lineRule="auto"/>
        <w:jc w:val="both"/>
        <w:outlineLvl w:val="4"/>
        <w:rPr>
          <w:rFonts w:ascii="Times New Roman" w:eastAsia="Times New Roman" w:hAnsi="Times New Roman"/>
          <w:b/>
          <w:bCs/>
          <w:i/>
          <w:iCs/>
          <w:color w:val="000000"/>
          <w:lang w:eastAsia="ru-RU"/>
        </w:rPr>
      </w:pPr>
      <w:r w:rsidRPr="006E0C76">
        <w:rPr>
          <w:rFonts w:ascii="Times New Roman" w:eastAsia="Arial Unicode MS" w:hAnsi="Times New Roman"/>
          <w:b/>
          <w:color w:val="000000"/>
          <w:sz w:val="23"/>
          <w:szCs w:val="23"/>
          <w:lang w:eastAsia="ru-RU"/>
        </w:rPr>
        <w:t>3.Воспитание трудолюбия, творческого отношения к учению, труду, жизни</w:t>
      </w:r>
    </w:p>
    <w:p w:rsidR="00C4047A" w:rsidRDefault="006E0C76" w:rsidP="00C4047A">
      <w:pPr>
        <w:autoSpaceDE w:val="0"/>
        <w:autoSpaceDN w:val="0"/>
        <w:adjustRightInd w:val="0"/>
        <w:spacing w:after="0" w:line="240" w:lineRule="auto"/>
        <w:rPr>
          <w:rFonts w:ascii="Times New Roman" w:eastAsia="Arial Unicode MS" w:hAnsi="Times New Roman"/>
          <w:color w:val="000000"/>
          <w:lang w:eastAsia="ru-RU"/>
        </w:rPr>
      </w:pPr>
      <w:r w:rsidRPr="0050650D">
        <w:rPr>
          <w:rFonts w:ascii="Times New Roman" w:eastAsia="Arial Unicode MS" w:hAnsi="Times New Roman"/>
          <w:color w:val="000000"/>
          <w:lang w:eastAsia="ru-RU"/>
        </w:rPr>
        <w:t xml:space="preserve">Презентации учебных и творческих достижений, стимулирование творческого учебного труда, предоставление возможностей творческой инициативы в учебном труде, </w:t>
      </w:r>
      <w:r w:rsidR="0050650D">
        <w:rPr>
          <w:rFonts w:ascii="Times New Roman" w:eastAsia="Arial Unicode MS" w:hAnsi="Times New Roman"/>
          <w:color w:val="000000"/>
          <w:lang w:eastAsia="ru-RU"/>
        </w:rPr>
        <w:t>э</w:t>
      </w:r>
      <w:r w:rsidRPr="0050650D">
        <w:rPr>
          <w:rFonts w:ascii="Times New Roman" w:eastAsia="Arial Unicode MS" w:hAnsi="Times New Roman"/>
          <w:color w:val="000000"/>
          <w:lang w:eastAsia="ru-RU"/>
        </w:rPr>
        <w:t>кскурсии по городу, реги</w:t>
      </w:r>
      <w:r w:rsidRPr="0050650D">
        <w:rPr>
          <w:rFonts w:ascii="Times New Roman" w:eastAsia="Arial Unicode MS" w:hAnsi="Times New Roman"/>
          <w:color w:val="000000"/>
          <w:lang w:eastAsia="ru-RU"/>
        </w:rPr>
        <w:t>о</w:t>
      </w:r>
      <w:r w:rsidRPr="0050650D">
        <w:rPr>
          <w:rFonts w:ascii="Times New Roman" w:eastAsia="Arial Unicode MS" w:hAnsi="Times New Roman"/>
          <w:color w:val="000000"/>
          <w:lang w:eastAsia="ru-RU"/>
        </w:rPr>
        <w:t>ну, экскурсии на производственные предприятия, встречи с представителями разных профессий</w:t>
      </w:r>
      <w:r w:rsidR="0050650D" w:rsidRPr="0050650D">
        <w:rPr>
          <w:rFonts w:ascii="Times New Roman" w:eastAsia="Arial Unicode MS" w:hAnsi="Times New Roman"/>
          <w:color w:val="000000"/>
          <w:lang w:eastAsia="ru-RU"/>
        </w:rPr>
        <w:t xml:space="preserve"> </w:t>
      </w:r>
      <w:r w:rsidR="0050650D">
        <w:rPr>
          <w:rFonts w:ascii="Times New Roman" w:eastAsia="Arial Unicode MS" w:hAnsi="Times New Roman"/>
          <w:color w:val="000000"/>
          <w:lang w:eastAsia="ru-RU"/>
        </w:rPr>
        <w:t>,з</w:t>
      </w:r>
      <w:r w:rsidR="0050650D" w:rsidRPr="0050650D">
        <w:rPr>
          <w:rFonts w:ascii="Times New Roman" w:eastAsia="Arial Unicode MS" w:hAnsi="Times New Roman"/>
          <w:color w:val="000000"/>
          <w:lang w:eastAsia="ru-RU"/>
        </w:rPr>
        <w:t>анятия народными промыслами, природоохрани</w:t>
      </w:r>
      <w:r w:rsidR="0050650D">
        <w:rPr>
          <w:rFonts w:ascii="Times New Roman" w:eastAsia="Arial Unicode MS" w:hAnsi="Times New Roman"/>
          <w:color w:val="000000"/>
          <w:lang w:eastAsia="ru-RU"/>
        </w:rPr>
        <w:t xml:space="preserve">тельная деятельность, </w:t>
      </w:r>
      <w:r w:rsidR="0050650D" w:rsidRPr="0050650D">
        <w:rPr>
          <w:rFonts w:ascii="Times New Roman" w:eastAsia="Arial Unicode MS" w:hAnsi="Times New Roman"/>
          <w:color w:val="000000"/>
          <w:lang w:eastAsia="ru-RU"/>
        </w:rPr>
        <w:t>трудовые акции</w:t>
      </w:r>
      <w:r w:rsidR="0050650D">
        <w:rPr>
          <w:rFonts w:ascii="Times New Roman" w:eastAsia="Arial Unicode MS" w:hAnsi="Times New Roman"/>
          <w:color w:val="000000"/>
          <w:lang w:eastAsia="ru-RU"/>
        </w:rPr>
        <w:t>.</w:t>
      </w:r>
    </w:p>
    <w:p w:rsidR="0050650D" w:rsidRPr="0050650D" w:rsidRDefault="0050650D" w:rsidP="0050650D">
      <w:pPr>
        <w:spacing w:after="0" w:line="230" w:lineRule="exact"/>
        <w:rPr>
          <w:rFonts w:ascii="Times New Roman" w:eastAsia="Times New Roman" w:hAnsi="Times New Roman"/>
          <w:b/>
          <w:bCs/>
          <w:iCs/>
          <w:color w:val="000000"/>
          <w:sz w:val="23"/>
          <w:szCs w:val="23"/>
          <w:lang w:eastAsia="ru-RU"/>
        </w:rPr>
      </w:pPr>
      <w:r>
        <w:rPr>
          <w:rFonts w:ascii="Times New Roman" w:eastAsia="Times New Roman" w:hAnsi="Times New Roman"/>
          <w:b/>
          <w:bCs/>
          <w:iCs/>
          <w:color w:val="000000"/>
          <w:sz w:val="23"/>
          <w:szCs w:val="23"/>
          <w:lang w:eastAsia="ru-RU"/>
        </w:rPr>
        <w:t>4.</w:t>
      </w:r>
      <w:r w:rsidRPr="0050650D">
        <w:rPr>
          <w:rFonts w:ascii="Times New Roman" w:eastAsia="Times New Roman" w:hAnsi="Times New Roman"/>
          <w:b/>
          <w:bCs/>
          <w:iCs/>
          <w:color w:val="000000"/>
          <w:sz w:val="23"/>
          <w:szCs w:val="23"/>
          <w:lang w:eastAsia="ru-RU"/>
        </w:rPr>
        <w:t>Воспитание ценностного отношения к природе, окружающей среде (экологическое</w:t>
      </w:r>
      <w:r>
        <w:rPr>
          <w:rFonts w:ascii="Times New Roman" w:eastAsia="Times New Roman" w:hAnsi="Times New Roman"/>
          <w:b/>
          <w:bCs/>
          <w:iCs/>
          <w:color w:val="000000"/>
          <w:sz w:val="23"/>
          <w:szCs w:val="23"/>
          <w:lang w:eastAsia="ru-RU"/>
        </w:rPr>
        <w:t xml:space="preserve"> </w:t>
      </w:r>
      <w:r w:rsidRPr="0050650D">
        <w:rPr>
          <w:rFonts w:ascii="Times New Roman" w:eastAsia="Times New Roman" w:hAnsi="Times New Roman"/>
          <w:b/>
          <w:bCs/>
          <w:iCs/>
          <w:color w:val="000000"/>
          <w:sz w:val="23"/>
          <w:szCs w:val="23"/>
          <w:lang w:eastAsia="ru-RU"/>
        </w:rPr>
        <w:t>восп</w:t>
      </w:r>
      <w:r w:rsidRPr="0050650D">
        <w:rPr>
          <w:rFonts w:ascii="Times New Roman" w:eastAsia="Times New Roman" w:hAnsi="Times New Roman"/>
          <w:b/>
          <w:bCs/>
          <w:iCs/>
          <w:color w:val="000000"/>
          <w:sz w:val="23"/>
          <w:szCs w:val="23"/>
          <w:lang w:eastAsia="ru-RU"/>
        </w:rPr>
        <w:t>и</w:t>
      </w:r>
      <w:r w:rsidRPr="0050650D">
        <w:rPr>
          <w:rFonts w:ascii="Times New Roman" w:eastAsia="Times New Roman" w:hAnsi="Times New Roman"/>
          <w:b/>
          <w:bCs/>
          <w:iCs/>
          <w:color w:val="000000"/>
          <w:sz w:val="23"/>
          <w:szCs w:val="23"/>
          <w:lang w:eastAsia="ru-RU"/>
        </w:rPr>
        <w:t>тание)</w:t>
      </w:r>
    </w:p>
    <w:p w:rsidR="0050650D" w:rsidRDefault="0050650D" w:rsidP="00C4047A">
      <w:pPr>
        <w:autoSpaceDE w:val="0"/>
        <w:autoSpaceDN w:val="0"/>
        <w:adjustRightInd w:val="0"/>
        <w:spacing w:after="0" w:line="240" w:lineRule="auto"/>
        <w:rPr>
          <w:rFonts w:ascii="Times New Roman" w:eastAsia="Arial Unicode MS" w:hAnsi="Times New Roman"/>
          <w:color w:val="000000"/>
          <w:lang w:eastAsia="ru-RU"/>
        </w:rPr>
      </w:pPr>
      <w:r w:rsidRPr="0050650D">
        <w:rPr>
          <w:rFonts w:ascii="Times New Roman" w:eastAsia="Arial Unicode MS" w:hAnsi="Times New Roman"/>
          <w:color w:val="000000"/>
          <w:lang w:eastAsia="ru-RU"/>
        </w:rPr>
        <w:t>Работа на пришкольном участке, экологические акции, десанты, высадка растений, создание цвето</w:t>
      </w:r>
      <w:r w:rsidRPr="0050650D">
        <w:rPr>
          <w:rFonts w:ascii="Times New Roman" w:eastAsia="Arial Unicode MS" w:hAnsi="Times New Roman"/>
          <w:color w:val="000000"/>
          <w:lang w:eastAsia="ru-RU"/>
        </w:rPr>
        <w:t>ч</w:t>
      </w:r>
      <w:r w:rsidRPr="0050650D">
        <w:rPr>
          <w:rFonts w:ascii="Times New Roman" w:eastAsia="Arial Unicode MS" w:hAnsi="Times New Roman"/>
          <w:color w:val="000000"/>
          <w:lang w:eastAsia="ru-RU"/>
        </w:rPr>
        <w:t>ных клумб, очистка доступных территорий от му</w:t>
      </w:r>
      <w:r>
        <w:rPr>
          <w:rFonts w:ascii="Times New Roman" w:eastAsia="Arial Unicode MS" w:hAnsi="Times New Roman"/>
          <w:color w:val="000000"/>
          <w:lang w:eastAsia="ru-RU"/>
        </w:rPr>
        <w:t xml:space="preserve">сора, подкормка птиц;  </w:t>
      </w:r>
      <w:r w:rsidRPr="0050650D">
        <w:rPr>
          <w:rFonts w:ascii="Times New Roman" w:eastAsia="Arial Unicode MS" w:hAnsi="Times New Roman"/>
          <w:color w:val="000000"/>
          <w:lang w:eastAsia="ru-RU"/>
        </w:rPr>
        <w:t>экологических патру</w:t>
      </w:r>
      <w:r>
        <w:rPr>
          <w:rFonts w:ascii="Times New Roman" w:eastAsia="Arial Unicode MS" w:hAnsi="Times New Roman"/>
          <w:color w:val="000000"/>
          <w:lang w:eastAsia="ru-RU"/>
        </w:rPr>
        <w:t>ли</w:t>
      </w:r>
      <w:r w:rsidRPr="0050650D">
        <w:rPr>
          <w:rFonts w:ascii="Times New Roman" w:eastAsia="Arial Unicode MS" w:hAnsi="Times New Roman"/>
          <w:color w:val="000000"/>
          <w:lang w:eastAsia="ru-RU"/>
        </w:rPr>
        <w:t>; уч</w:t>
      </w:r>
      <w:r w:rsidRPr="0050650D">
        <w:rPr>
          <w:rFonts w:ascii="Times New Roman" w:eastAsia="Arial Unicode MS" w:hAnsi="Times New Roman"/>
          <w:color w:val="000000"/>
          <w:lang w:eastAsia="ru-RU"/>
        </w:rPr>
        <w:t>а</w:t>
      </w:r>
      <w:r w:rsidRPr="0050650D">
        <w:rPr>
          <w:rFonts w:ascii="Times New Roman" w:eastAsia="Arial Unicode MS" w:hAnsi="Times New Roman"/>
          <w:color w:val="000000"/>
          <w:lang w:eastAsia="ru-RU"/>
        </w:rPr>
        <w:t>стие в создании и реализации коллективных природоохранных проектов; участие в деятельности де</w:t>
      </w:r>
      <w:r w:rsidRPr="0050650D">
        <w:rPr>
          <w:rFonts w:ascii="Times New Roman" w:eastAsia="Arial Unicode MS" w:hAnsi="Times New Roman"/>
          <w:color w:val="000000"/>
          <w:lang w:eastAsia="ru-RU"/>
        </w:rPr>
        <w:t>т</w:t>
      </w:r>
      <w:r w:rsidRPr="0050650D">
        <w:rPr>
          <w:rFonts w:ascii="Times New Roman" w:eastAsia="Arial Unicode MS" w:hAnsi="Times New Roman"/>
          <w:color w:val="000000"/>
          <w:lang w:eastAsia="ru-RU"/>
        </w:rPr>
        <w:t>ско-юношеских общественных экологических организаций</w:t>
      </w:r>
    </w:p>
    <w:p w:rsidR="0050650D" w:rsidRDefault="0050650D" w:rsidP="00C4047A">
      <w:pPr>
        <w:autoSpaceDE w:val="0"/>
        <w:autoSpaceDN w:val="0"/>
        <w:adjustRightInd w:val="0"/>
        <w:spacing w:after="0" w:line="240" w:lineRule="auto"/>
        <w:rPr>
          <w:rFonts w:ascii="Times New Roman" w:eastAsia="Arial Unicode MS" w:hAnsi="Times New Roman"/>
          <w:b/>
          <w:color w:val="000000"/>
          <w:sz w:val="23"/>
          <w:szCs w:val="23"/>
          <w:lang w:eastAsia="ru-RU"/>
        </w:rPr>
      </w:pPr>
      <w:r w:rsidRPr="0050650D">
        <w:rPr>
          <w:rFonts w:ascii="Times New Roman" w:eastAsia="Arial Unicode MS" w:hAnsi="Times New Roman"/>
          <w:b/>
          <w:color w:val="000000"/>
          <w:sz w:val="23"/>
          <w:szCs w:val="23"/>
          <w:lang w:eastAsia="ru-RU"/>
        </w:rPr>
        <w:lastRenderedPageBreak/>
        <w:t>5.Воспитание ценностного отношения к прекрасному, формирование представлений об э</w:t>
      </w:r>
      <w:r w:rsidRPr="0050650D">
        <w:rPr>
          <w:rFonts w:ascii="Times New Roman" w:eastAsia="Arial Unicode MS" w:hAnsi="Times New Roman"/>
          <w:b/>
          <w:color w:val="000000"/>
          <w:sz w:val="23"/>
          <w:szCs w:val="23"/>
          <w:lang w:eastAsia="ru-RU"/>
        </w:rPr>
        <w:t>с</w:t>
      </w:r>
      <w:r w:rsidRPr="0050650D">
        <w:rPr>
          <w:rFonts w:ascii="Times New Roman" w:eastAsia="Arial Unicode MS" w:hAnsi="Times New Roman"/>
          <w:b/>
          <w:color w:val="000000"/>
          <w:sz w:val="23"/>
          <w:szCs w:val="23"/>
          <w:lang w:eastAsia="ru-RU"/>
        </w:rPr>
        <w:t>тетических идеалах и ценностях (эстетическое воспитание)</w:t>
      </w:r>
    </w:p>
    <w:p w:rsidR="0050650D" w:rsidRPr="0050650D" w:rsidRDefault="0050650D" w:rsidP="00C4047A">
      <w:pPr>
        <w:autoSpaceDE w:val="0"/>
        <w:autoSpaceDN w:val="0"/>
        <w:adjustRightInd w:val="0"/>
        <w:spacing w:after="0" w:line="240" w:lineRule="auto"/>
        <w:rPr>
          <w:rFonts w:ascii="Times New Roman" w:eastAsia="Arial Unicode MS" w:hAnsi="Times New Roman"/>
          <w:b/>
          <w:color w:val="000000"/>
          <w:lang w:eastAsia="ru-RU"/>
        </w:rPr>
      </w:pPr>
      <w:r w:rsidRPr="0050650D">
        <w:rPr>
          <w:rFonts w:ascii="Times New Roman" w:eastAsia="Arial Unicode MS" w:hAnsi="Times New Roman"/>
          <w:color w:val="000000"/>
          <w:lang w:eastAsia="ru-RU"/>
        </w:rPr>
        <w:t>Изучение учебных предметов, встречи с представителями творческих профессий, экскурсии на худ</w:t>
      </w:r>
      <w:r w:rsidRPr="0050650D">
        <w:rPr>
          <w:rFonts w:ascii="Times New Roman" w:eastAsia="Arial Unicode MS" w:hAnsi="Times New Roman"/>
          <w:color w:val="000000"/>
          <w:lang w:eastAsia="ru-RU"/>
        </w:rPr>
        <w:t>о</w:t>
      </w:r>
      <w:r w:rsidRPr="0050650D">
        <w:rPr>
          <w:rFonts w:ascii="Times New Roman" w:eastAsia="Arial Unicode MS" w:hAnsi="Times New Roman"/>
          <w:color w:val="000000"/>
          <w:lang w:eastAsia="ru-RU"/>
        </w:rPr>
        <w:t>жественные производства, к памятникам зодчества и на объекты современной архитектуры, лан</w:t>
      </w:r>
      <w:r w:rsidRPr="0050650D">
        <w:rPr>
          <w:rFonts w:ascii="Times New Roman" w:eastAsia="Arial Unicode MS" w:hAnsi="Times New Roman"/>
          <w:color w:val="000000"/>
          <w:lang w:eastAsia="ru-RU"/>
        </w:rPr>
        <w:t>д</w:t>
      </w:r>
      <w:r w:rsidRPr="0050650D">
        <w:rPr>
          <w:rFonts w:ascii="Times New Roman" w:eastAsia="Arial Unicode MS" w:hAnsi="Times New Roman"/>
          <w:color w:val="000000"/>
          <w:lang w:eastAsia="ru-RU"/>
        </w:rPr>
        <w:t>шафтного дизайна и парковых ансамблей, музеи, выставки, учебные фильмы</w:t>
      </w:r>
      <w:r>
        <w:rPr>
          <w:rFonts w:ascii="Times New Roman" w:eastAsia="Arial Unicode MS" w:hAnsi="Times New Roman"/>
          <w:color w:val="000000"/>
          <w:lang w:eastAsia="ru-RU"/>
        </w:rPr>
        <w:t>,</w:t>
      </w:r>
      <w:r w:rsidRPr="0050650D">
        <w:rPr>
          <w:rFonts w:ascii="Arial Unicode MS" w:eastAsia="Arial Unicode MS" w:hAnsi="Arial Unicode MS" w:cs="Arial Unicode MS"/>
          <w:color w:val="000000"/>
          <w:sz w:val="24"/>
          <w:szCs w:val="24"/>
          <w:lang w:eastAsia="ru-RU"/>
        </w:rPr>
        <w:t xml:space="preserve"> </w:t>
      </w:r>
      <w:r w:rsidRPr="0050650D">
        <w:rPr>
          <w:rFonts w:ascii="Times New Roman" w:eastAsia="Arial Unicode MS" w:hAnsi="Times New Roman"/>
          <w:color w:val="000000"/>
          <w:lang w:eastAsia="ru-RU"/>
        </w:rPr>
        <w:t>выставки семейного художественного творчества, музыкальные вечера</w:t>
      </w:r>
      <w:r>
        <w:rPr>
          <w:rFonts w:ascii="Times New Roman" w:eastAsia="Arial Unicode MS" w:hAnsi="Times New Roman"/>
          <w:color w:val="000000"/>
          <w:lang w:eastAsia="ru-RU"/>
        </w:rPr>
        <w:t>.</w:t>
      </w:r>
    </w:p>
    <w:p w:rsidR="0050650D" w:rsidRPr="0050650D" w:rsidRDefault="0050650D" w:rsidP="00C4047A">
      <w:pPr>
        <w:autoSpaceDE w:val="0"/>
        <w:autoSpaceDN w:val="0"/>
        <w:adjustRightInd w:val="0"/>
        <w:spacing w:after="0" w:line="240" w:lineRule="auto"/>
        <w:rPr>
          <w:rFonts w:ascii="Times New Roman" w:eastAsia="Times New Roman" w:hAnsi="Times New Roman"/>
          <w:b/>
          <w:lang w:eastAsia="ru-RU"/>
        </w:rPr>
      </w:pPr>
    </w:p>
    <w:p w:rsidR="00683B5B" w:rsidRPr="006E4C24" w:rsidRDefault="00683B5B" w:rsidP="009A429F">
      <w:pPr>
        <w:jc w:val="center"/>
        <w:rPr>
          <w:rFonts w:ascii="Times New Roman" w:eastAsia="Times New Roman" w:hAnsi="Times New Roman"/>
          <w:b/>
          <w:lang w:eastAsia="ru-RU"/>
        </w:rPr>
      </w:pPr>
      <w:r w:rsidRPr="006E4C24">
        <w:rPr>
          <w:rFonts w:ascii="Times New Roman" w:eastAsia="Times New Roman" w:hAnsi="Times New Roman"/>
          <w:b/>
          <w:lang w:eastAsia="ru-RU"/>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763"/>
      </w:tblGrid>
      <w:tr w:rsidR="00683B5B" w:rsidRPr="006E4C24" w:rsidTr="001A21B5">
        <w:trPr>
          <w:trHeight w:val="510"/>
        </w:trPr>
        <w:tc>
          <w:tcPr>
            <w:tcW w:w="4477" w:type="dxa"/>
            <w:tcBorders>
              <w:top w:val="single" w:sz="4" w:space="0" w:color="auto"/>
              <w:left w:val="single" w:sz="4" w:space="0" w:color="auto"/>
              <w:bottom w:val="single" w:sz="4" w:space="0" w:color="auto"/>
              <w:right w:val="single" w:sz="4" w:space="0" w:color="auto"/>
            </w:tcBorders>
            <w:vAlign w:val="center"/>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Время проведения</w:t>
            </w:r>
          </w:p>
        </w:tc>
        <w:tc>
          <w:tcPr>
            <w:tcW w:w="10783" w:type="dxa"/>
            <w:tcBorders>
              <w:top w:val="single" w:sz="4" w:space="0" w:color="auto"/>
              <w:left w:val="single" w:sz="4" w:space="0" w:color="auto"/>
              <w:bottom w:val="single" w:sz="4" w:space="0" w:color="auto"/>
              <w:right w:val="single" w:sz="4" w:space="0" w:color="auto"/>
            </w:tcBorders>
            <w:vAlign w:val="center"/>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Тема мероприятия</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Сентябрь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1 сентября – День знаний, праздник</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«Посвящение в ученики»; Тем</w:t>
            </w:r>
            <w:r w:rsidRPr="006E4C24">
              <w:rPr>
                <w:rFonts w:ascii="Times New Roman" w:eastAsia="Times New Roman" w:hAnsi="Times New Roman"/>
                <w:lang w:eastAsia="ru-RU"/>
              </w:rPr>
              <w:t>а</w:t>
            </w:r>
            <w:r w:rsidRPr="006E4C24">
              <w:rPr>
                <w:rFonts w:ascii="Times New Roman" w:eastAsia="Times New Roman" w:hAnsi="Times New Roman"/>
                <w:lang w:eastAsia="ru-RU"/>
              </w:rPr>
              <w:t>тическая игра «Добрая дорога Детства», День здоровья, уроки мира, Безопасное колесо, Конкурс рисунков «До свидания лето», выставка творческих работ «Дары осени».</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Октябрь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Праздник осени, конкурс проектов, День здоровья, Концерт «Уч</w:t>
            </w:r>
            <w:r w:rsidRPr="006E4C24">
              <w:rPr>
                <w:rFonts w:ascii="Times New Roman" w:eastAsia="Times New Roman" w:hAnsi="Times New Roman"/>
                <w:lang w:eastAsia="ru-RU"/>
              </w:rPr>
              <w:t>и</w:t>
            </w:r>
            <w:r w:rsidRPr="006E4C24">
              <w:rPr>
                <w:rFonts w:ascii="Times New Roman" w:eastAsia="Times New Roman" w:hAnsi="Times New Roman"/>
                <w:lang w:eastAsia="ru-RU"/>
              </w:rPr>
              <w:t>тель перед именем твоим!», Операция «Сбережём планету».</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Ноябрь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color w:val="FF0000"/>
                <w:lang w:eastAsia="ru-RU"/>
              </w:rPr>
            </w:pPr>
            <w:r w:rsidRPr="006E4C24">
              <w:rPr>
                <w:rFonts w:ascii="Times New Roman" w:eastAsia="Times New Roman" w:hAnsi="Times New Roman"/>
                <w:lang w:eastAsia="ru-RU"/>
              </w:rPr>
              <w:t>День народного единства, Фестиваль национальных культур, ко</w:t>
            </w:r>
            <w:r w:rsidRPr="006E4C24">
              <w:rPr>
                <w:rFonts w:ascii="Times New Roman" w:eastAsia="Times New Roman" w:hAnsi="Times New Roman"/>
                <w:lang w:eastAsia="ru-RU"/>
              </w:rPr>
              <w:t>н</w:t>
            </w:r>
            <w:r w:rsidRPr="006E4C24">
              <w:rPr>
                <w:rFonts w:ascii="Times New Roman" w:eastAsia="Times New Roman" w:hAnsi="Times New Roman"/>
                <w:lang w:eastAsia="ru-RU"/>
              </w:rPr>
              <w:t>курс рисунков и плакатов «Мы за здоровый образ жизни», Неделя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Путешествие в страну знаний».</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Декабрь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Конкурс Мастерская Деда Мороза, Новогодние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праздники. </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Январь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Зимняя спартакиада школьников.</w:t>
            </w:r>
            <w:r w:rsidR="00CC52F8" w:rsidRPr="006E4C24">
              <w:rPr>
                <w:rFonts w:ascii="Times New Roman" w:eastAsia="Times New Roman" w:hAnsi="Times New Roman"/>
                <w:lang w:eastAsia="ru-RU"/>
              </w:rPr>
              <w:t xml:space="preserve"> </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Февраль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День защитника</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Отечества, праздник «Прощание с Азбукой» , встреча с ветеранами « Память сердца»</w:t>
            </w:r>
          </w:p>
        </w:tc>
      </w:tr>
      <w:tr w:rsidR="00683B5B" w:rsidRPr="006E4C24" w:rsidTr="003D5EF2">
        <w:trPr>
          <w:trHeight w:val="13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Март</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Праздник мам, Праздник «Широкая Масленица»,</w:t>
            </w:r>
            <w:r w:rsidR="00FA24FC"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конкурс чтецов « Мои любимые поэты»</w:t>
            </w:r>
          </w:p>
        </w:tc>
      </w:tr>
      <w:tr w:rsidR="00683B5B" w:rsidRPr="006E4C24" w:rsidTr="003D5EF2">
        <w:trPr>
          <w:trHeight w:val="687"/>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Апрель</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Неделя «Космос и люди» защита</w:t>
            </w:r>
            <w:r w:rsidR="001A21B5" w:rsidRPr="006E4C24">
              <w:rPr>
                <w:rFonts w:ascii="Times New Roman" w:eastAsia="Times New Roman" w:hAnsi="Times New Roman"/>
                <w:lang w:eastAsia="ru-RU"/>
              </w:rPr>
              <w:t xml:space="preserve"> проектов,</w:t>
            </w:r>
            <w:r w:rsidRPr="006E4C24">
              <w:rPr>
                <w:rFonts w:ascii="Times New Roman" w:eastAsia="Times New Roman" w:hAnsi="Times New Roman"/>
                <w:lang w:eastAsia="ru-RU"/>
              </w:rPr>
              <w:t xml:space="preserve"> День Земли, День птиц. </w:t>
            </w:r>
          </w:p>
        </w:tc>
      </w:tr>
      <w:tr w:rsidR="00683B5B" w:rsidRPr="006E4C24" w:rsidTr="0065534D">
        <w:trPr>
          <w:trHeight w:val="1124"/>
        </w:trPr>
        <w:tc>
          <w:tcPr>
            <w:tcW w:w="4477"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jc w:val="center"/>
              <w:rPr>
                <w:rFonts w:ascii="Times New Roman" w:eastAsia="Times New Roman" w:hAnsi="Times New Roman"/>
                <w:lang w:eastAsia="ru-RU"/>
              </w:rPr>
            </w:pPr>
            <w:r w:rsidRPr="006E4C24">
              <w:rPr>
                <w:rFonts w:ascii="Times New Roman" w:eastAsia="Times New Roman" w:hAnsi="Times New Roman"/>
                <w:lang w:eastAsia="ru-RU"/>
              </w:rPr>
              <w:t>Май</w:t>
            </w:r>
          </w:p>
        </w:tc>
        <w:tc>
          <w:tcPr>
            <w:tcW w:w="10783" w:type="dxa"/>
            <w:tcBorders>
              <w:top w:val="single" w:sz="4" w:space="0" w:color="auto"/>
              <w:left w:val="single" w:sz="4" w:space="0" w:color="auto"/>
              <w:bottom w:val="single" w:sz="4" w:space="0" w:color="auto"/>
              <w:right w:val="single" w:sz="4" w:space="0" w:color="auto"/>
            </w:tcBorders>
          </w:tcPr>
          <w:p w:rsidR="00683B5B" w:rsidRPr="006E4C24" w:rsidRDefault="00683B5B" w:rsidP="009A429F">
            <w:pPr>
              <w:spacing w:after="0"/>
              <w:rPr>
                <w:rFonts w:ascii="Times New Roman" w:eastAsia="Times New Roman" w:hAnsi="Times New Roman"/>
                <w:lang w:eastAsia="ru-RU"/>
              </w:rPr>
            </w:pPr>
            <w:r w:rsidRPr="006E4C24">
              <w:rPr>
                <w:rFonts w:ascii="Times New Roman" w:eastAsia="Times New Roman" w:hAnsi="Times New Roman"/>
                <w:lang w:eastAsia="ru-RU"/>
              </w:rPr>
              <w:t>«Вахта</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памяти»,</w:t>
            </w:r>
            <w:r w:rsidR="00FA24FC"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Праздник «Прощание с первым классом»,</w:t>
            </w:r>
            <w:r w:rsidR="00FA24FC"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Праздник «Вместе весело шагать»,</w:t>
            </w:r>
            <w:r w:rsidR="00FA24FC"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Праздник «До свидания,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начальная шк</w:t>
            </w:r>
            <w:r w:rsidRPr="006E4C24">
              <w:rPr>
                <w:rFonts w:ascii="Times New Roman" w:eastAsia="Times New Roman" w:hAnsi="Times New Roman"/>
                <w:lang w:eastAsia="ru-RU"/>
              </w:rPr>
              <w:t>о</w:t>
            </w:r>
            <w:r w:rsidRPr="006E4C24">
              <w:rPr>
                <w:rFonts w:ascii="Times New Roman" w:eastAsia="Times New Roman" w:hAnsi="Times New Roman"/>
                <w:lang w:eastAsia="ru-RU"/>
              </w:rPr>
              <w:t>ла!».</w:t>
            </w:r>
          </w:p>
        </w:tc>
      </w:tr>
    </w:tbl>
    <w:p w:rsidR="00DF3F38" w:rsidRDefault="00DF3F38" w:rsidP="009A429F">
      <w:pPr>
        <w:spacing w:after="0"/>
        <w:ind w:firstLine="709"/>
        <w:jc w:val="both"/>
        <w:rPr>
          <w:rFonts w:ascii="Times New Roman" w:eastAsia="Times New Roman" w:hAnsi="Times New Roman"/>
          <w:b/>
          <w:lang w:eastAsia="ru-RU"/>
        </w:rPr>
      </w:pPr>
    </w:p>
    <w:p w:rsidR="00683B5B" w:rsidRPr="006E4C24" w:rsidRDefault="00683B5B" w:rsidP="009A429F">
      <w:pPr>
        <w:spacing w:after="0"/>
        <w:ind w:firstLine="709"/>
        <w:jc w:val="both"/>
        <w:rPr>
          <w:rFonts w:ascii="Times New Roman" w:eastAsia="Times New Roman" w:hAnsi="Times New Roman"/>
          <w:b/>
          <w:lang w:eastAsia="ru-RU"/>
        </w:rPr>
      </w:pPr>
      <w:r w:rsidRPr="006E4C24">
        <w:rPr>
          <w:rFonts w:ascii="Times New Roman" w:eastAsia="Times New Roman" w:hAnsi="Times New Roman"/>
          <w:b/>
          <w:lang w:eastAsia="ru-RU"/>
        </w:rPr>
        <w:t>Социальные проекты</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МБОУ СОШ №15 реализуются следующие социальные проекты:</w:t>
      </w:r>
    </w:p>
    <w:p w:rsidR="00683B5B" w:rsidRPr="006E4C24" w:rsidRDefault="00683B5B" w:rsidP="009A429F">
      <w:pPr>
        <w:overflowPunct w:val="0"/>
        <w:autoSpaceDE w:val="0"/>
        <w:autoSpaceDN w:val="0"/>
        <w:adjustRightInd w:val="0"/>
        <w:spacing w:after="0"/>
        <w:ind w:firstLine="709"/>
        <w:jc w:val="both"/>
        <w:textAlignment w:val="baseline"/>
        <w:rPr>
          <w:rFonts w:ascii="Times New Roman" w:eastAsia="Times New Roman" w:hAnsi="Times New Roman"/>
          <w:lang w:eastAsia="ru-RU"/>
        </w:rPr>
      </w:pPr>
      <w:r w:rsidRPr="006E4C24">
        <w:rPr>
          <w:rFonts w:ascii="Times New Roman" w:eastAsia="Times New Roman" w:hAnsi="Times New Roman"/>
          <w:b/>
          <w:lang w:eastAsia="ru-RU"/>
        </w:rPr>
        <w:t>Путешествия</w:t>
      </w:r>
      <w:r w:rsidRPr="006E4C24">
        <w:rPr>
          <w:rFonts w:ascii="Times New Roman" w:eastAsia="Times New Roman" w:hAnsi="Times New Roman"/>
          <w:lang w:eastAsia="ru-RU"/>
        </w:rPr>
        <w:t xml:space="preserve"> – проект предполагает организацию различных путешествий (видеопутеш</w:t>
      </w:r>
      <w:r w:rsidRPr="006E4C24">
        <w:rPr>
          <w:rFonts w:ascii="Times New Roman" w:eastAsia="Times New Roman" w:hAnsi="Times New Roman"/>
          <w:lang w:eastAsia="ru-RU"/>
        </w:rPr>
        <w:t>е</w:t>
      </w:r>
      <w:r w:rsidRPr="006E4C24">
        <w:rPr>
          <w:rFonts w:ascii="Times New Roman" w:eastAsia="Times New Roman" w:hAnsi="Times New Roman"/>
          <w:lang w:eastAsia="ru-RU"/>
        </w:rPr>
        <w:t>ствия, экскурсии, турпоходы, экспедиции, интерактивные игры), содержательно взаимосвязанных с духовно-нравственным аспектом содержания учебных предметов. Результат данного вида деятельн</w:t>
      </w:r>
      <w:r w:rsidRPr="006E4C24">
        <w:rPr>
          <w:rFonts w:ascii="Times New Roman" w:eastAsia="Times New Roman" w:hAnsi="Times New Roman"/>
          <w:lang w:eastAsia="ru-RU"/>
        </w:rPr>
        <w:t>о</w:t>
      </w:r>
      <w:r w:rsidRPr="006E4C24">
        <w:rPr>
          <w:rFonts w:ascii="Times New Roman" w:eastAsia="Times New Roman" w:hAnsi="Times New Roman"/>
          <w:lang w:eastAsia="ru-RU"/>
        </w:rPr>
        <w:t>сти: презентация, отзыв, устный журнал.</w:t>
      </w:r>
    </w:p>
    <w:p w:rsidR="00683B5B" w:rsidRPr="006E4C24" w:rsidRDefault="00683B5B" w:rsidP="009A429F">
      <w:pPr>
        <w:overflowPunct w:val="0"/>
        <w:autoSpaceDE w:val="0"/>
        <w:autoSpaceDN w:val="0"/>
        <w:adjustRightInd w:val="0"/>
        <w:spacing w:after="0"/>
        <w:ind w:firstLine="709"/>
        <w:jc w:val="both"/>
        <w:textAlignment w:val="baseline"/>
        <w:rPr>
          <w:rFonts w:ascii="Times New Roman" w:eastAsia="Times New Roman" w:hAnsi="Times New Roman"/>
          <w:lang w:eastAsia="ru-RU"/>
        </w:rPr>
      </w:pPr>
      <w:r w:rsidRPr="006E4C24">
        <w:rPr>
          <w:rFonts w:ascii="Times New Roman" w:eastAsia="Times New Roman" w:hAnsi="Times New Roman"/>
          <w:b/>
          <w:lang w:eastAsia="ru-RU"/>
        </w:rPr>
        <w:t>Встречи</w:t>
      </w:r>
      <w:r w:rsidRPr="006E4C24">
        <w:rPr>
          <w:rFonts w:ascii="Times New Roman" w:eastAsia="Times New Roman" w:hAnsi="Times New Roman"/>
          <w:lang w:eastAsia="ru-RU"/>
        </w:rPr>
        <w:t xml:space="preserve"> – проект предполагает организацию</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встреч с интересными людьми разных возра</w:t>
      </w:r>
      <w:r w:rsidRPr="006E4C24">
        <w:rPr>
          <w:rFonts w:ascii="Times New Roman" w:eastAsia="Times New Roman" w:hAnsi="Times New Roman"/>
          <w:lang w:eastAsia="ru-RU"/>
        </w:rPr>
        <w:t>с</w:t>
      </w:r>
      <w:r w:rsidRPr="006E4C24">
        <w:rPr>
          <w:rFonts w:ascii="Times New Roman" w:eastAsia="Times New Roman" w:hAnsi="Times New Roman"/>
          <w:lang w:eastAsia="ru-RU"/>
        </w:rPr>
        <w:t>тов, профессий,</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как средство воспитания учащихся на личных примерах.</w:t>
      </w:r>
    </w:p>
    <w:p w:rsidR="00683B5B" w:rsidRPr="006E4C24" w:rsidRDefault="00683B5B" w:rsidP="009A429F">
      <w:pPr>
        <w:overflowPunct w:val="0"/>
        <w:autoSpaceDE w:val="0"/>
        <w:autoSpaceDN w:val="0"/>
        <w:adjustRightInd w:val="0"/>
        <w:spacing w:after="0"/>
        <w:ind w:firstLine="709"/>
        <w:jc w:val="both"/>
        <w:textAlignment w:val="baseline"/>
        <w:rPr>
          <w:rFonts w:ascii="Times New Roman" w:eastAsia="Times New Roman" w:hAnsi="Times New Roman"/>
          <w:lang w:eastAsia="ru-RU"/>
        </w:rPr>
      </w:pPr>
      <w:r w:rsidRPr="006E4C24">
        <w:rPr>
          <w:rFonts w:ascii="Times New Roman" w:eastAsia="Times New Roman" w:hAnsi="Times New Roman"/>
          <w:b/>
          <w:lang w:eastAsia="ru-RU"/>
        </w:rPr>
        <w:t>Искусство</w:t>
      </w:r>
      <w:r w:rsidRPr="006E4C24">
        <w:rPr>
          <w:rFonts w:ascii="Times New Roman" w:eastAsia="Times New Roman" w:hAnsi="Times New Roman"/>
          <w:lang w:eastAsia="ru-RU"/>
        </w:rPr>
        <w:t xml:space="preserve"> – проект предполагает реализацию программы посещения музеев, концертных з</w:t>
      </w:r>
      <w:r w:rsidRPr="006E4C24">
        <w:rPr>
          <w:rFonts w:ascii="Times New Roman" w:eastAsia="Times New Roman" w:hAnsi="Times New Roman"/>
          <w:lang w:eastAsia="ru-RU"/>
        </w:rPr>
        <w:t>а</w:t>
      </w:r>
      <w:r w:rsidRPr="006E4C24">
        <w:rPr>
          <w:rFonts w:ascii="Times New Roman" w:eastAsia="Times New Roman" w:hAnsi="Times New Roman"/>
          <w:lang w:eastAsia="ru-RU"/>
        </w:rPr>
        <w:t xml:space="preserve">лов, театров, выставок и т.д. </w:t>
      </w:r>
    </w:p>
    <w:p w:rsidR="00683B5B" w:rsidRPr="006E4C24" w:rsidRDefault="00683B5B" w:rsidP="009A429F">
      <w:pPr>
        <w:overflowPunct w:val="0"/>
        <w:autoSpaceDE w:val="0"/>
        <w:autoSpaceDN w:val="0"/>
        <w:adjustRightInd w:val="0"/>
        <w:spacing w:after="0"/>
        <w:ind w:firstLine="709"/>
        <w:jc w:val="both"/>
        <w:textAlignment w:val="baseline"/>
        <w:rPr>
          <w:rFonts w:ascii="Times New Roman" w:eastAsia="Times New Roman" w:hAnsi="Times New Roman"/>
          <w:lang w:eastAsia="ru-RU"/>
        </w:rPr>
      </w:pPr>
      <w:r w:rsidRPr="006E4C24">
        <w:rPr>
          <w:rFonts w:ascii="Times New Roman" w:eastAsia="Times New Roman" w:hAnsi="Times New Roman"/>
          <w:b/>
          <w:lang w:eastAsia="ru-RU"/>
        </w:rPr>
        <w:t>Творчество</w:t>
      </w:r>
      <w:r w:rsidRPr="006E4C24">
        <w:rPr>
          <w:rFonts w:ascii="Times New Roman" w:eastAsia="Times New Roman" w:hAnsi="Times New Roman"/>
          <w:lang w:eastAsia="ru-RU"/>
        </w:rPr>
        <w:t xml:space="preserve"> – проект предполагает</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организацию работы кружков творческой направленности,</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регулярное проведение выставок работ учащихся, осуществление театральной деятельности учащи</w:t>
      </w:r>
      <w:r w:rsidRPr="006E4C24">
        <w:rPr>
          <w:rFonts w:ascii="Times New Roman" w:eastAsia="Times New Roman" w:hAnsi="Times New Roman"/>
          <w:lang w:eastAsia="ru-RU"/>
        </w:rPr>
        <w:t>х</w:t>
      </w:r>
      <w:r w:rsidRPr="006E4C24">
        <w:rPr>
          <w:rFonts w:ascii="Times New Roman" w:eastAsia="Times New Roman" w:hAnsi="Times New Roman"/>
          <w:lang w:eastAsia="ru-RU"/>
        </w:rPr>
        <w:t>ся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при подготовке праздников и концертов</w:t>
      </w:r>
    </w:p>
    <w:p w:rsidR="00683B5B" w:rsidRPr="006E4C24" w:rsidRDefault="00683B5B" w:rsidP="009A429F">
      <w:pPr>
        <w:overflowPunct w:val="0"/>
        <w:autoSpaceDE w:val="0"/>
        <w:autoSpaceDN w:val="0"/>
        <w:adjustRightInd w:val="0"/>
        <w:spacing w:after="0"/>
        <w:ind w:firstLine="709"/>
        <w:jc w:val="both"/>
        <w:textAlignment w:val="baseline"/>
        <w:rPr>
          <w:rFonts w:ascii="Times New Roman" w:eastAsia="Times New Roman" w:hAnsi="Times New Roman"/>
          <w:lang w:eastAsia="ru-RU"/>
        </w:rPr>
      </w:pPr>
      <w:r w:rsidRPr="006E4C24">
        <w:rPr>
          <w:rFonts w:ascii="Times New Roman" w:eastAsia="Times New Roman" w:hAnsi="Times New Roman"/>
          <w:b/>
          <w:lang w:eastAsia="ru-RU"/>
        </w:rPr>
        <w:t>Здоровье</w:t>
      </w:r>
      <w:r w:rsidRPr="006E4C24">
        <w:rPr>
          <w:rFonts w:ascii="Times New Roman" w:eastAsia="Times New Roman" w:hAnsi="Times New Roman"/>
          <w:lang w:eastAsia="ru-RU"/>
        </w:rPr>
        <w:t xml:space="preserve"> – проект предполагает организацию работы спортивных секций и участие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школьн</w:t>
      </w:r>
      <w:r w:rsidRPr="006E4C24">
        <w:rPr>
          <w:rFonts w:ascii="Times New Roman" w:eastAsia="Times New Roman" w:hAnsi="Times New Roman"/>
          <w:lang w:eastAsia="ru-RU"/>
        </w:rPr>
        <w:t>и</w:t>
      </w:r>
      <w:r w:rsidRPr="006E4C24">
        <w:rPr>
          <w:rFonts w:ascii="Times New Roman" w:eastAsia="Times New Roman" w:hAnsi="Times New Roman"/>
          <w:lang w:eastAsia="ru-RU"/>
        </w:rPr>
        <w:t>ков</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в массовых спортивных мероприятиях школы, города, области.</w:t>
      </w:r>
    </w:p>
    <w:p w:rsidR="00683B5B" w:rsidRPr="006E4C24" w:rsidRDefault="00683B5B" w:rsidP="009A429F">
      <w:pPr>
        <w:spacing w:after="0"/>
        <w:ind w:firstLine="709"/>
        <w:jc w:val="both"/>
        <w:rPr>
          <w:rFonts w:ascii="Times New Roman" w:eastAsia="Times New Roman" w:hAnsi="Times New Roman"/>
          <w:b/>
          <w:lang w:eastAsia="ru-RU"/>
        </w:rPr>
      </w:pPr>
      <w:r w:rsidRPr="006E4C24">
        <w:rPr>
          <w:rFonts w:ascii="Times New Roman" w:eastAsia="Times New Roman" w:hAnsi="Times New Roman"/>
          <w:b/>
          <w:lang w:eastAsia="ru-RU"/>
        </w:rPr>
        <w:t>Средовое проектирование</w:t>
      </w:r>
    </w:p>
    <w:p w:rsidR="00683B5B" w:rsidRPr="006E4C24" w:rsidRDefault="00683B5B" w:rsidP="009A429F">
      <w:pPr>
        <w:pStyle w:val="a3"/>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lastRenderedPageBreak/>
        <w:t>Создание среды, школьного пространства духовно-нравственного воспитания и разв</w:t>
      </w:r>
      <w:r w:rsidRPr="006E4C24">
        <w:rPr>
          <w:rFonts w:ascii="Times New Roman" w:eastAsia="Times New Roman" w:hAnsi="Times New Roman"/>
          <w:lang w:eastAsia="ru-RU"/>
        </w:rPr>
        <w:t>и</w:t>
      </w:r>
      <w:r w:rsidRPr="006E4C24">
        <w:rPr>
          <w:rFonts w:ascii="Times New Roman" w:eastAsia="Times New Roman" w:hAnsi="Times New Roman"/>
          <w:lang w:eastAsia="ru-RU"/>
        </w:rPr>
        <w:t xml:space="preserve">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683B5B" w:rsidRPr="006E4C24" w:rsidRDefault="00683B5B" w:rsidP="006E4C24">
      <w:pPr>
        <w:spacing w:after="0"/>
        <w:jc w:val="both"/>
        <w:rPr>
          <w:rFonts w:ascii="Times New Roman" w:eastAsia="Times New Roman" w:hAnsi="Times New Roman"/>
          <w:lang w:eastAsia="ru-RU"/>
        </w:rPr>
      </w:pPr>
      <w:r w:rsidRPr="006E4C24">
        <w:rPr>
          <w:rFonts w:ascii="Times New Roman" w:eastAsia="Times New Roman" w:hAnsi="Times New Roman"/>
          <w:lang w:eastAsia="ru-RU"/>
        </w:rPr>
        <w:t xml:space="preserve">В МБОУ СОШ №15 организованы подпространства, позволяющие учащимся: </w:t>
      </w:r>
    </w:p>
    <w:p w:rsidR="00683B5B" w:rsidRPr="006E4C24" w:rsidRDefault="00683B5B" w:rsidP="00023A32">
      <w:pPr>
        <w:pStyle w:val="a3"/>
        <w:numPr>
          <w:ilvl w:val="0"/>
          <w:numId w:val="208"/>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w:t>
      </w:r>
      <w:r w:rsidRPr="006E4C24">
        <w:rPr>
          <w:rFonts w:ascii="Times New Roman" w:eastAsia="Times New Roman" w:hAnsi="Times New Roman"/>
          <w:lang w:eastAsia="ru-RU"/>
        </w:rPr>
        <w:t>е</w:t>
      </w:r>
      <w:r w:rsidRPr="006E4C24">
        <w:rPr>
          <w:rFonts w:ascii="Times New Roman" w:eastAsia="Times New Roman" w:hAnsi="Times New Roman"/>
          <w:lang w:eastAsia="ru-RU"/>
        </w:rPr>
        <w:t>дагогов школы; связи школы с социальными партнерами;</w:t>
      </w:r>
    </w:p>
    <w:p w:rsidR="00683B5B" w:rsidRPr="006E4C24" w:rsidRDefault="00683B5B" w:rsidP="00023A32">
      <w:pPr>
        <w:pStyle w:val="a3"/>
        <w:numPr>
          <w:ilvl w:val="0"/>
          <w:numId w:val="208"/>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осваивать культуру общения и взаимодействия с другими учащимися и педагогами: эстетич</w:t>
      </w:r>
      <w:r w:rsidRPr="006E4C24">
        <w:rPr>
          <w:rFonts w:ascii="Times New Roman" w:eastAsia="Times New Roman" w:hAnsi="Times New Roman"/>
          <w:lang w:eastAsia="ru-RU"/>
        </w:rPr>
        <w:t>е</w:t>
      </w:r>
      <w:r w:rsidRPr="006E4C24">
        <w:rPr>
          <w:rFonts w:ascii="Times New Roman" w:eastAsia="Times New Roman" w:hAnsi="Times New Roman"/>
          <w:lang w:eastAsia="ru-RU"/>
        </w:rPr>
        <w:t>ские ценности красоты, гармонии, совершенства в архитектурном и предметном пространстве шк</w:t>
      </w:r>
      <w:r w:rsidRPr="006E4C24">
        <w:rPr>
          <w:rFonts w:ascii="Times New Roman" w:eastAsia="Times New Roman" w:hAnsi="Times New Roman"/>
          <w:lang w:eastAsia="ru-RU"/>
        </w:rPr>
        <w:t>о</w:t>
      </w:r>
      <w:r w:rsidRPr="006E4C24">
        <w:rPr>
          <w:rFonts w:ascii="Times New Roman" w:eastAsia="Times New Roman" w:hAnsi="Times New Roman"/>
          <w:lang w:eastAsia="ru-RU"/>
        </w:rPr>
        <w:t xml:space="preserve">лы; ценности здорового образа жизни: оборудованные рекреации для организации игр на переменах или после уроков; спортзал и спортивная площадка; </w:t>
      </w:r>
    </w:p>
    <w:p w:rsidR="0065534D" w:rsidRPr="006E4C24" w:rsidRDefault="00683B5B" w:rsidP="00023A32">
      <w:pPr>
        <w:pStyle w:val="a3"/>
        <w:numPr>
          <w:ilvl w:val="0"/>
          <w:numId w:val="208"/>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демонстрировать опыт нравственных отношений в урочной и внеурочной деятельности: м</w:t>
      </w:r>
      <w:r w:rsidRPr="006E4C24">
        <w:rPr>
          <w:rFonts w:ascii="Times New Roman" w:eastAsia="Times New Roman" w:hAnsi="Times New Roman"/>
          <w:lang w:eastAsia="ru-RU"/>
        </w:rPr>
        <w:t>у</w:t>
      </w:r>
      <w:r w:rsidRPr="006E4C24">
        <w:rPr>
          <w:rFonts w:ascii="Times New Roman" w:eastAsia="Times New Roman" w:hAnsi="Times New Roman"/>
          <w:lang w:eastAsia="ru-RU"/>
        </w:rPr>
        <w:t>зыкальный зал</w:t>
      </w:r>
      <w:r w:rsidR="001A21B5"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 xml:space="preserve">для проведения школьных праздников, культурных событий, социальных проектов. </w:t>
      </w:r>
    </w:p>
    <w:p w:rsidR="009657A1" w:rsidRPr="006E4C24" w:rsidRDefault="009657A1" w:rsidP="009A429F">
      <w:pPr>
        <w:spacing w:after="0"/>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7E4791" w:rsidRPr="006E4C24" w:rsidTr="00955118">
        <w:tc>
          <w:tcPr>
            <w:tcW w:w="1809" w:type="dxa"/>
          </w:tcPr>
          <w:p w:rsidR="007E4791" w:rsidRPr="006E4C24" w:rsidRDefault="007E4791"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октябрь</w:t>
            </w:r>
          </w:p>
        </w:tc>
        <w:tc>
          <w:tcPr>
            <w:tcW w:w="7762" w:type="dxa"/>
          </w:tcPr>
          <w:p w:rsidR="007E4791" w:rsidRPr="006E4C24" w:rsidRDefault="007E4791"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Праздник осени,</w:t>
            </w:r>
            <w:r w:rsidR="001A21B5"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конк</w:t>
            </w:r>
            <w:r w:rsidR="00D352EF" w:rsidRPr="006E4C24">
              <w:rPr>
                <w:rFonts w:ascii="Times New Roman" w:eastAsia="Times New Roman" w:hAnsi="Times New Roman"/>
                <w:lang w:eastAsia="ru-RU"/>
              </w:rPr>
              <w:t>урс проектов, день здоровья, конкурс «Дары осени», н</w:t>
            </w:r>
            <w:r w:rsidR="00D352EF" w:rsidRPr="006E4C24">
              <w:rPr>
                <w:rFonts w:ascii="Times New Roman" w:eastAsia="Times New Roman" w:hAnsi="Times New Roman"/>
                <w:lang w:eastAsia="ru-RU"/>
              </w:rPr>
              <w:t>е</w:t>
            </w:r>
            <w:r w:rsidR="00D352EF" w:rsidRPr="006E4C24">
              <w:rPr>
                <w:rFonts w:ascii="Times New Roman" w:eastAsia="Times New Roman" w:hAnsi="Times New Roman"/>
                <w:lang w:eastAsia="ru-RU"/>
              </w:rPr>
              <w:t>деля науки и космоса, акция «Спасём леса»</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ноябрь</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День народного единства, День Матери России, Фестиваль национальных культур</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декабрь</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 xml:space="preserve">Новогодний калейдоскоп, </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январь</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Зимняя спартакиада</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февраль</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 xml:space="preserve">День защитников России, Встреча с ветеранами, </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март</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 xml:space="preserve">Праздник мам, Встречаем Весну: Масленица, </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апрель</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День Земли, день птиц, экологическая тропа</w:t>
            </w:r>
          </w:p>
        </w:tc>
      </w:tr>
      <w:tr w:rsidR="007E4791" w:rsidRPr="006E4C24" w:rsidTr="00955118">
        <w:tc>
          <w:tcPr>
            <w:tcW w:w="1809"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май</w:t>
            </w:r>
          </w:p>
        </w:tc>
        <w:tc>
          <w:tcPr>
            <w:tcW w:w="7762" w:type="dxa"/>
          </w:tcPr>
          <w:p w:rsidR="007E4791" w:rsidRPr="006E4C24" w:rsidRDefault="00D352EF" w:rsidP="00955118">
            <w:pPr>
              <w:spacing w:after="0"/>
              <w:jc w:val="both"/>
              <w:rPr>
                <w:rFonts w:ascii="Times New Roman" w:eastAsia="Times New Roman" w:hAnsi="Times New Roman"/>
                <w:lang w:eastAsia="ru-RU"/>
              </w:rPr>
            </w:pPr>
            <w:r w:rsidRPr="006E4C24">
              <w:rPr>
                <w:rFonts w:ascii="Times New Roman" w:eastAsia="Times New Roman" w:hAnsi="Times New Roman"/>
                <w:lang w:eastAsia="ru-RU"/>
              </w:rPr>
              <w:t xml:space="preserve">День Победы: Вахта памяти, </w:t>
            </w:r>
          </w:p>
        </w:tc>
      </w:tr>
    </w:tbl>
    <w:p w:rsidR="00683B5B" w:rsidRPr="006E4C24" w:rsidRDefault="00683B5B" w:rsidP="009A429F">
      <w:pPr>
        <w:spacing w:after="0"/>
        <w:ind w:firstLine="709"/>
        <w:jc w:val="both"/>
        <w:rPr>
          <w:rFonts w:ascii="Times New Roman" w:eastAsia="Times New Roman" w:hAnsi="Times New Roman"/>
          <w:b/>
          <w:lang w:eastAsia="ru-RU"/>
        </w:rPr>
      </w:pPr>
      <w:r w:rsidRPr="006E4C24">
        <w:rPr>
          <w:rFonts w:ascii="Times New Roman" w:eastAsia="Times New Roman" w:hAnsi="Times New Roman"/>
          <w:b/>
          <w:lang w:eastAsia="ru-RU"/>
        </w:rPr>
        <w:t>Целевые программы</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МБОУ СОШ №15 реализуются следующие целевые программы</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взаимодействия педагогов, учащихся и родителей:</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Портфолио выходного дня</w:t>
      </w:r>
      <w:r w:rsidRPr="006E4C24">
        <w:rPr>
          <w:rFonts w:ascii="Times New Roman" w:eastAsia="Times New Roman" w:hAnsi="Times New Roman"/>
          <w:lang w:eastAsia="ru-RU"/>
        </w:rPr>
        <w:t xml:space="preserve"> -</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программа реализуется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посредством</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совместного активного</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участия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школьников</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и их родителей, а также законных представителей во внеурочной деятельности образовательного учреждения, посещения в выходные дни детских театров, музеев, выставок, верн</w:t>
      </w:r>
      <w:r w:rsidRPr="006E4C24">
        <w:rPr>
          <w:rFonts w:ascii="Times New Roman" w:eastAsia="Times New Roman" w:hAnsi="Times New Roman"/>
          <w:lang w:eastAsia="ru-RU"/>
        </w:rPr>
        <w:t>и</w:t>
      </w:r>
      <w:r w:rsidRPr="006E4C24">
        <w:rPr>
          <w:rFonts w:ascii="Times New Roman" w:eastAsia="Times New Roman" w:hAnsi="Times New Roman"/>
          <w:lang w:eastAsia="ru-RU"/>
        </w:rPr>
        <w:t>сажей, дворцово-парковых комплексов, зоопарка, океанариума, ботанического сада и т.п. Результаты посещений отражаются в личных отчетах учащихся (самостоятельные работы учеников, работа уч</w:t>
      </w:r>
      <w:r w:rsidRPr="006E4C24">
        <w:rPr>
          <w:rFonts w:ascii="Times New Roman" w:eastAsia="Times New Roman" w:hAnsi="Times New Roman"/>
          <w:lang w:eastAsia="ru-RU"/>
        </w:rPr>
        <w:t>е</w:t>
      </w:r>
      <w:r w:rsidRPr="006E4C24">
        <w:rPr>
          <w:rFonts w:ascii="Times New Roman" w:eastAsia="Times New Roman" w:hAnsi="Times New Roman"/>
          <w:lang w:eastAsia="ru-RU"/>
        </w:rPr>
        <w:t>ников с родителями, консультации с учителями-предметниками и классными руководителями), кот</w:t>
      </w:r>
      <w:r w:rsidRPr="006E4C24">
        <w:rPr>
          <w:rFonts w:ascii="Times New Roman" w:eastAsia="Times New Roman" w:hAnsi="Times New Roman"/>
          <w:lang w:eastAsia="ru-RU"/>
        </w:rPr>
        <w:t>о</w:t>
      </w:r>
      <w:r w:rsidRPr="006E4C24">
        <w:rPr>
          <w:rFonts w:ascii="Times New Roman" w:eastAsia="Times New Roman" w:hAnsi="Times New Roman"/>
          <w:lang w:eastAsia="ru-RU"/>
        </w:rPr>
        <w:t>рые представляются ими на уроках, классных часах, на совместных мероприятиях с родителями. В конце года проходит фестиваль «Портфолио выходного дня.</w:t>
      </w:r>
    </w:p>
    <w:p w:rsidR="00683B5B"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b/>
          <w:lang w:eastAsia="ru-RU"/>
        </w:rPr>
        <w:t>Проектная деятельность учащихся</w:t>
      </w:r>
      <w:r w:rsidRPr="006E4C24">
        <w:rPr>
          <w:rFonts w:ascii="Times New Roman" w:eastAsia="Times New Roman" w:hAnsi="Times New Roman"/>
          <w:lang w:eastAsia="ru-RU"/>
        </w:rPr>
        <w:t>–</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программа реализуется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посредством участие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школьн</w:t>
      </w:r>
      <w:r w:rsidRPr="006E4C24">
        <w:rPr>
          <w:rFonts w:ascii="Times New Roman" w:eastAsia="Times New Roman" w:hAnsi="Times New Roman"/>
          <w:lang w:eastAsia="ru-RU"/>
        </w:rPr>
        <w:t>и</w:t>
      </w:r>
      <w:r w:rsidRPr="006E4C24">
        <w:rPr>
          <w:rFonts w:ascii="Times New Roman" w:eastAsia="Times New Roman" w:hAnsi="Times New Roman"/>
          <w:lang w:eastAsia="ru-RU"/>
        </w:rPr>
        <w:t>ков в научных конференциях</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на уровне школы, города, разработки проектов к урокам, внеклассным мероприятиям.</w:t>
      </w:r>
    </w:p>
    <w:p w:rsidR="00683B5B" w:rsidRPr="006E4C24" w:rsidRDefault="00683B5B" w:rsidP="009A429F">
      <w:pPr>
        <w:spacing w:after="0"/>
        <w:ind w:firstLine="709"/>
        <w:jc w:val="both"/>
        <w:rPr>
          <w:rFonts w:ascii="Times New Roman" w:eastAsia="Times New Roman" w:hAnsi="Times New Roman"/>
          <w:b/>
          <w:lang w:eastAsia="ru-RU"/>
        </w:rPr>
      </w:pPr>
      <w:r w:rsidRPr="006E4C24">
        <w:rPr>
          <w:rFonts w:ascii="Times New Roman" w:eastAsia="Times New Roman" w:hAnsi="Times New Roman"/>
          <w:b/>
          <w:lang w:eastAsia="ru-RU"/>
        </w:rPr>
        <w:t>Совместная деятельность школы, семьи и общественности по духовно-нравственному развитию и воспитанию учащихся</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Одной из педагогических задач разработки и реализации данной программы является орган</w:t>
      </w:r>
      <w:r w:rsidRPr="006E4C24">
        <w:rPr>
          <w:rFonts w:ascii="Times New Roman" w:eastAsia="Times New Roman" w:hAnsi="Times New Roman"/>
          <w:lang w:eastAsia="ru-RU"/>
        </w:rPr>
        <w:t>и</w:t>
      </w:r>
      <w:r w:rsidRPr="006E4C24">
        <w:rPr>
          <w:rFonts w:ascii="Times New Roman" w:eastAsia="Times New Roman" w:hAnsi="Times New Roman"/>
          <w:lang w:eastAsia="ru-RU"/>
        </w:rPr>
        <w:t>зация эффективного взаимодействия школы и семьи в целях духовно-нравственного развития и во</w:t>
      </w:r>
      <w:r w:rsidRPr="006E4C24">
        <w:rPr>
          <w:rFonts w:ascii="Times New Roman" w:eastAsia="Times New Roman" w:hAnsi="Times New Roman"/>
          <w:lang w:eastAsia="ru-RU"/>
        </w:rPr>
        <w:t>с</w:t>
      </w:r>
      <w:r w:rsidRPr="006E4C24">
        <w:rPr>
          <w:rFonts w:ascii="Times New Roman" w:eastAsia="Times New Roman" w:hAnsi="Times New Roman"/>
          <w:lang w:eastAsia="ru-RU"/>
        </w:rPr>
        <w:t>питания учащихся в следующих направлениях:</w:t>
      </w:r>
    </w:p>
    <w:p w:rsidR="00683B5B" w:rsidRPr="006E4C24" w:rsidRDefault="00683B5B" w:rsidP="00023A32">
      <w:pPr>
        <w:pStyle w:val="a3"/>
        <w:numPr>
          <w:ilvl w:val="0"/>
          <w:numId w:val="209"/>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Повышение педагогической культуры родителей</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(законных представителей) учащихся путем проведения родительских конференций и тематических расширенных педагогических советов, орг</w:t>
      </w:r>
      <w:r w:rsidRPr="006E4C24">
        <w:rPr>
          <w:rFonts w:ascii="Times New Roman" w:eastAsia="Times New Roman" w:hAnsi="Times New Roman"/>
          <w:lang w:eastAsia="ru-RU"/>
        </w:rPr>
        <w:t>а</w:t>
      </w:r>
      <w:r w:rsidRPr="006E4C24">
        <w:rPr>
          <w:rFonts w:ascii="Times New Roman" w:eastAsia="Times New Roman" w:hAnsi="Times New Roman"/>
          <w:lang w:eastAsia="ru-RU"/>
        </w:rPr>
        <w:t>низации родительского лектория с</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привлечение психологов, наркологов, социологов, выпуска и</w:t>
      </w:r>
      <w:r w:rsidRPr="006E4C24">
        <w:rPr>
          <w:rFonts w:ascii="Times New Roman" w:eastAsia="Times New Roman" w:hAnsi="Times New Roman"/>
          <w:lang w:eastAsia="ru-RU"/>
        </w:rPr>
        <w:t>н</w:t>
      </w:r>
      <w:r w:rsidRPr="006E4C24">
        <w:rPr>
          <w:rFonts w:ascii="Times New Roman" w:eastAsia="Times New Roman" w:hAnsi="Times New Roman"/>
          <w:lang w:eastAsia="ru-RU"/>
        </w:rPr>
        <w:t>формационных материалов и публичных докладов школы по итогам работы за год , социальный п</w:t>
      </w:r>
      <w:r w:rsidRPr="006E4C24">
        <w:rPr>
          <w:rFonts w:ascii="Times New Roman" w:eastAsia="Times New Roman" w:hAnsi="Times New Roman"/>
          <w:lang w:eastAsia="ru-RU"/>
        </w:rPr>
        <w:t>а</w:t>
      </w:r>
      <w:r w:rsidRPr="006E4C24">
        <w:rPr>
          <w:rFonts w:ascii="Times New Roman" w:eastAsia="Times New Roman" w:hAnsi="Times New Roman"/>
          <w:lang w:eastAsia="ru-RU"/>
        </w:rPr>
        <w:t>тронаж семей и т.п.</w:t>
      </w:r>
    </w:p>
    <w:p w:rsidR="00683B5B" w:rsidRPr="006E4C24" w:rsidRDefault="00683B5B" w:rsidP="00023A32">
      <w:pPr>
        <w:pStyle w:val="a3"/>
        <w:numPr>
          <w:ilvl w:val="0"/>
          <w:numId w:val="209"/>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lastRenderedPageBreak/>
        <w:t>Совершенствования межличностных отношений педагогов, учащихся и родителей путем о</w:t>
      </w:r>
      <w:r w:rsidRPr="006E4C24">
        <w:rPr>
          <w:rFonts w:ascii="Times New Roman" w:eastAsia="Times New Roman" w:hAnsi="Times New Roman"/>
          <w:lang w:eastAsia="ru-RU"/>
        </w:rPr>
        <w:t>р</w:t>
      </w:r>
      <w:r w:rsidRPr="006E4C24">
        <w:rPr>
          <w:rFonts w:ascii="Times New Roman" w:eastAsia="Times New Roman" w:hAnsi="Times New Roman"/>
          <w:lang w:eastAsia="ru-RU"/>
        </w:rPr>
        <w:t>ганизации совместных мероприятий, праздников, акций: Новогодние праздники,</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те</w:t>
      </w:r>
      <w:r w:rsidR="002E4265" w:rsidRPr="006E4C24">
        <w:rPr>
          <w:rFonts w:ascii="Times New Roman" w:eastAsia="Times New Roman" w:hAnsi="Times New Roman"/>
          <w:lang w:eastAsia="ru-RU"/>
        </w:rPr>
        <w:t>атральные пост</w:t>
      </w:r>
      <w:r w:rsidR="002E4265" w:rsidRPr="006E4C24">
        <w:rPr>
          <w:rFonts w:ascii="Times New Roman" w:eastAsia="Times New Roman" w:hAnsi="Times New Roman"/>
          <w:lang w:eastAsia="ru-RU"/>
        </w:rPr>
        <w:t>а</w:t>
      </w:r>
      <w:r w:rsidR="002E4265" w:rsidRPr="006E4C24">
        <w:rPr>
          <w:rFonts w:ascii="Times New Roman" w:eastAsia="Times New Roman" w:hAnsi="Times New Roman"/>
          <w:lang w:eastAsia="ru-RU"/>
        </w:rPr>
        <w:t>новки ко дню</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мамы, творческие выставки, ярмарки и т.п.</w:t>
      </w:r>
    </w:p>
    <w:p w:rsidR="00683B5B" w:rsidRPr="006E4C24" w:rsidRDefault="00683B5B" w:rsidP="00023A32">
      <w:pPr>
        <w:pStyle w:val="a3"/>
        <w:numPr>
          <w:ilvl w:val="0"/>
          <w:numId w:val="209"/>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оказании шефской помощи, проведении классных часов, родительского вс</w:t>
      </w:r>
      <w:r w:rsidRPr="006E4C24">
        <w:rPr>
          <w:rFonts w:ascii="Times New Roman" w:eastAsia="Times New Roman" w:hAnsi="Times New Roman"/>
          <w:lang w:eastAsia="ru-RU"/>
        </w:rPr>
        <w:t>е</w:t>
      </w:r>
      <w:r w:rsidRPr="006E4C24">
        <w:rPr>
          <w:rFonts w:ascii="Times New Roman" w:eastAsia="Times New Roman" w:hAnsi="Times New Roman"/>
          <w:lang w:eastAsia="ru-RU"/>
        </w:rPr>
        <w:t>обуча специалистами из числа родителей.</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В МБОУ СОШ №15 в течение года традиционно</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проводятся спортивные праздники « Мама, папа, я - дружная семья », позволяющие родителям ученика увидеть его в другой обстановке (отли</w:t>
      </w:r>
      <w:r w:rsidRPr="006E4C24">
        <w:rPr>
          <w:rFonts w:ascii="Times New Roman" w:eastAsia="Times New Roman" w:hAnsi="Times New Roman"/>
          <w:lang w:eastAsia="ru-RU"/>
        </w:rPr>
        <w:t>ч</w:t>
      </w:r>
      <w:r w:rsidRPr="006E4C24">
        <w:rPr>
          <w:rFonts w:ascii="Times New Roman" w:eastAsia="Times New Roman" w:hAnsi="Times New Roman"/>
          <w:lang w:eastAsia="ru-RU"/>
        </w:rPr>
        <w:t>ной от</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домашней), проявить себя в совместной деятельности, что приводит к улучшению детско-родительских отношений.</w:t>
      </w:r>
      <w:r w:rsidR="009657A1"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Родители и дети представляют творческие проекты совместной деятельн</w:t>
      </w:r>
      <w:r w:rsidRPr="006E4C24">
        <w:rPr>
          <w:rFonts w:ascii="Times New Roman" w:eastAsia="Times New Roman" w:hAnsi="Times New Roman"/>
          <w:lang w:eastAsia="ru-RU"/>
        </w:rPr>
        <w:t>о</w:t>
      </w:r>
      <w:r w:rsidRPr="006E4C24">
        <w:rPr>
          <w:rFonts w:ascii="Times New Roman" w:eastAsia="Times New Roman" w:hAnsi="Times New Roman"/>
          <w:lang w:eastAsia="ru-RU"/>
        </w:rPr>
        <w:t>сти. Это рисунки, поделки, фото материалы, мультимедийные презентации, литературное творчество.</w:t>
      </w:r>
    </w:p>
    <w:p w:rsidR="00683B5B" w:rsidRPr="006E4C24" w:rsidRDefault="00683B5B" w:rsidP="009A429F">
      <w:pPr>
        <w:spacing w:after="0"/>
        <w:ind w:firstLine="709"/>
        <w:jc w:val="both"/>
        <w:rPr>
          <w:rFonts w:ascii="Times New Roman" w:eastAsia="Times New Roman" w:hAnsi="Times New Roman"/>
          <w:lang w:eastAsia="ru-RU"/>
        </w:rPr>
      </w:pPr>
      <w:r w:rsidRPr="006E4C24">
        <w:rPr>
          <w:rFonts w:ascii="Times New Roman" w:eastAsia="Times New Roman" w:hAnsi="Times New Roman"/>
          <w:lang w:eastAsia="ru-RU"/>
        </w:rPr>
        <w:t>Образовательное учреждение активно взаимодействует с социальными партнерами в целях реализации программы духовно-нравственного развития и воспитания учащихся. Лицеем реализую</w:t>
      </w:r>
      <w:r w:rsidRPr="006E4C24">
        <w:rPr>
          <w:rFonts w:ascii="Times New Roman" w:eastAsia="Times New Roman" w:hAnsi="Times New Roman"/>
          <w:lang w:eastAsia="ru-RU"/>
        </w:rPr>
        <w:t>т</w:t>
      </w:r>
      <w:r w:rsidRPr="006E4C24">
        <w:rPr>
          <w:rFonts w:ascii="Times New Roman" w:eastAsia="Times New Roman" w:hAnsi="Times New Roman"/>
          <w:lang w:eastAsia="ru-RU"/>
        </w:rPr>
        <w:t>ся программы совместной деятельности: работы учащихся Лицея выставляются в</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тематических эк</w:t>
      </w:r>
      <w:r w:rsidRPr="006E4C24">
        <w:rPr>
          <w:rFonts w:ascii="Times New Roman" w:eastAsia="Times New Roman" w:hAnsi="Times New Roman"/>
          <w:lang w:eastAsia="ru-RU"/>
        </w:rPr>
        <w:t>с</w:t>
      </w:r>
      <w:r w:rsidRPr="006E4C24">
        <w:rPr>
          <w:rFonts w:ascii="Times New Roman" w:eastAsia="Times New Roman" w:hAnsi="Times New Roman"/>
          <w:lang w:eastAsia="ru-RU"/>
        </w:rPr>
        <w:t>позициях Краеведческого музея, организуются экскурсии на градообразующие предприятия РКК «Энергия», пожарную часть №80, городскую библиотеку №6 , посещение музыкальных спектаклей</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Прогимназии и</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ТЮЗа г. Королёва.</w:t>
      </w:r>
    </w:p>
    <w:p w:rsidR="00683B5B" w:rsidRPr="006E4C24" w:rsidRDefault="00683B5B" w:rsidP="007B38BB">
      <w:pPr>
        <w:spacing w:after="0"/>
        <w:jc w:val="both"/>
        <w:rPr>
          <w:rFonts w:ascii="Times New Roman" w:eastAsia="Times New Roman" w:hAnsi="Times New Roman"/>
          <w:b/>
          <w:lang w:eastAsia="ru-RU"/>
        </w:rPr>
      </w:pPr>
      <w:r w:rsidRPr="006E4C24">
        <w:rPr>
          <w:rFonts w:ascii="Times New Roman" w:eastAsia="Times New Roman" w:hAnsi="Times New Roman"/>
          <w:b/>
          <w:lang w:eastAsia="ru-RU"/>
        </w:rPr>
        <w:t>Ожидаемые результаты духовно-нравственного развития и воспитания учащихся</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bCs/>
          <w:lang w:eastAsia="ru-RU"/>
        </w:rPr>
      </w:pPr>
      <w:r w:rsidRPr="006E4C24">
        <w:rPr>
          <w:rFonts w:ascii="Times New Roman" w:eastAsia="Times New Roman" w:hAnsi="Times New Roman"/>
          <w:lang w:eastAsia="ru-RU"/>
        </w:rPr>
        <w:t>По каждому из заявленных направлений духовно-нравственного развития и воспитания об</w:t>
      </w:r>
      <w:r w:rsidRPr="006E4C24">
        <w:rPr>
          <w:rFonts w:ascii="Times New Roman" w:eastAsia="Times New Roman" w:hAnsi="Times New Roman"/>
          <w:lang w:eastAsia="ru-RU"/>
        </w:rPr>
        <w:t>у</w:t>
      </w:r>
      <w:r w:rsidRPr="006E4C24">
        <w:rPr>
          <w:rFonts w:ascii="Times New Roman" w:eastAsia="Times New Roman" w:hAnsi="Times New Roman"/>
          <w:lang w:eastAsia="ru-RU"/>
        </w:rPr>
        <w:t xml:space="preserve">чающихся на </w:t>
      </w:r>
      <w:r w:rsidR="00F864DA">
        <w:rPr>
          <w:rFonts w:ascii="Times New Roman" w:eastAsia="Times New Roman" w:hAnsi="Times New Roman"/>
          <w:lang w:eastAsia="ru-RU"/>
        </w:rPr>
        <w:t>уровне</w:t>
      </w:r>
      <w:r w:rsidRPr="006E4C24">
        <w:rPr>
          <w:rFonts w:ascii="Times New Roman" w:eastAsia="Times New Roman" w:hAnsi="Times New Roman"/>
          <w:lang w:eastAsia="ru-RU"/>
        </w:rPr>
        <w:t xml:space="preserve"> начального общего образования планируется достижение следующих результ</w:t>
      </w:r>
      <w:r w:rsidRPr="006E4C24">
        <w:rPr>
          <w:rFonts w:ascii="Times New Roman" w:eastAsia="Times New Roman" w:hAnsi="Times New Roman"/>
          <w:lang w:eastAsia="ru-RU"/>
        </w:rPr>
        <w:t>а</w:t>
      </w:r>
      <w:r w:rsidRPr="006E4C24">
        <w:rPr>
          <w:rFonts w:ascii="Times New Roman" w:eastAsia="Times New Roman" w:hAnsi="Times New Roman"/>
          <w:lang w:eastAsia="ru-RU"/>
        </w:rPr>
        <w:t>тов:</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Воспитание гражданственности, патриотизма, уважения к правам, свободам и обязанн</w:t>
      </w:r>
      <w:r w:rsidRPr="006E4C24">
        <w:rPr>
          <w:rFonts w:ascii="Times New Roman" w:eastAsia="Times New Roman" w:hAnsi="Times New Roman"/>
          <w:b/>
          <w:bCs/>
          <w:lang w:eastAsia="ru-RU"/>
        </w:rPr>
        <w:t>о</w:t>
      </w:r>
      <w:r w:rsidRPr="006E4C24">
        <w:rPr>
          <w:rFonts w:ascii="Times New Roman" w:eastAsia="Times New Roman" w:hAnsi="Times New Roman"/>
          <w:b/>
          <w:bCs/>
          <w:lang w:eastAsia="ru-RU"/>
        </w:rPr>
        <w:t>стям человека:</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w:t>
      </w:r>
      <w:r w:rsidRPr="006E4C24">
        <w:rPr>
          <w:rFonts w:ascii="Times New Roman" w:eastAsia="Times New Roman" w:hAnsi="Times New Roman"/>
          <w:lang w:eastAsia="ru-RU"/>
        </w:rPr>
        <w:t>ж</w:t>
      </w:r>
      <w:r w:rsidRPr="006E4C24">
        <w:rPr>
          <w:rFonts w:ascii="Times New Roman" w:eastAsia="Times New Roman" w:hAnsi="Times New Roman"/>
          <w:lang w:eastAsia="ru-RU"/>
        </w:rPr>
        <w:t>данского и патриотического долга;</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постижения ценностей гражданского общества, национальной истории и культуры;</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опыт ролевого взаимодействия и реализации гражданской, патриотической позиции;</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опыт социальной и межкультурной коммуникации;</w:t>
      </w:r>
    </w:p>
    <w:p w:rsidR="00683B5B" w:rsidRPr="006E4C24" w:rsidRDefault="00683B5B" w:rsidP="00023A32">
      <w:pPr>
        <w:pStyle w:val="a3"/>
        <w:numPr>
          <w:ilvl w:val="0"/>
          <w:numId w:val="210"/>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начальные представления о правах и обязанностях человека, гражданина, семьянина, товар</w:t>
      </w:r>
      <w:r w:rsidRPr="006E4C24">
        <w:rPr>
          <w:rFonts w:ascii="Times New Roman" w:eastAsia="Times New Roman" w:hAnsi="Times New Roman"/>
          <w:lang w:eastAsia="ru-RU"/>
        </w:rPr>
        <w:t>и</w:t>
      </w:r>
      <w:r w:rsidRPr="006E4C24">
        <w:rPr>
          <w:rFonts w:ascii="Times New Roman" w:eastAsia="Times New Roman" w:hAnsi="Times New Roman"/>
          <w:lang w:eastAsia="ru-RU"/>
        </w:rPr>
        <w:t>ща.</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 xml:space="preserve"> Воспитание нравственных чувств и этического сознания:</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нравственно-этический опыт взаимодействия со сверстниками, старшими и младшими дет</w:t>
      </w:r>
      <w:r w:rsidRPr="006E4C24">
        <w:rPr>
          <w:rFonts w:ascii="Times New Roman" w:eastAsia="Times New Roman" w:hAnsi="Times New Roman"/>
          <w:lang w:eastAsia="ru-RU"/>
        </w:rPr>
        <w:t>ь</w:t>
      </w:r>
      <w:r w:rsidRPr="006E4C24">
        <w:rPr>
          <w:rFonts w:ascii="Times New Roman" w:eastAsia="Times New Roman" w:hAnsi="Times New Roman"/>
          <w:lang w:eastAsia="ru-RU"/>
        </w:rPr>
        <w:t>ми, взрослыми в соответствии с общепринятыми нравственными нормами;</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уважительное отношение к традиционным религиям;</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неравнодушие к жизненным проблемам других людей, сочувствие к человеку, находящемуся в трудной ситуации;</w:t>
      </w:r>
    </w:p>
    <w:p w:rsidR="00683B5B" w:rsidRPr="006E4C24" w:rsidRDefault="00683B5B" w:rsidP="00023A32">
      <w:pPr>
        <w:pStyle w:val="a3"/>
        <w:numPr>
          <w:ilvl w:val="0"/>
          <w:numId w:val="211"/>
        </w:numPr>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способность эмоционально реагировать на негативные проявления в детском обществе и о</w:t>
      </w:r>
      <w:r w:rsidRPr="006E4C24">
        <w:rPr>
          <w:rFonts w:ascii="Times New Roman" w:eastAsia="Times New Roman" w:hAnsi="Times New Roman"/>
          <w:lang w:eastAsia="ru-RU"/>
        </w:rPr>
        <w:t>б</w:t>
      </w:r>
      <w:r w:rsidRPr="006E4C24">
        <w:rPr>
          <w:rFonts w:ascii="Times New Roman" w:eastAsia="Times New Roman" w:hAnsi="Times New Roman"/>
          <w:lang w:eastAsia="ru-RU"/>
        </w:rPr>
        <w:t>ществе в целом, анализировать нравственную сторону своих поступков и поступков Других людей;</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lastRenderedPageBreak/>
        <w:t>уважительное отношение к родителям (законным представителям), к старшим, заботливое отношение к младшим;</w:t>
      </w:r>
    </w:p>
    <w:p w:rsidR="00683B5B" w:rsidRPr="006E4C24" w:rsidRDefault="00683B5B" w:rsidP="00023A32">
      <w:pPr>
        <w:pStyle w:val="a3"/>
        <w:numPr>
          <w:ilvl w:val="0"/>
          <w:numId w:val="211"/>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знание традиций своей семьи и образовательного учреждения, бережное отношение к ним.</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Воспитание трудолюбия, творческого отношения к учению, труду, жизни:</w:t>
      </w:r>
    </w:p>
    <w:p w:rsidR="00683B5B" w:rsidRPr="006E4C24" w:rsidRDefault="00683B5B" w:rsidP="00023A32">
      <w:pPr>
        <w:pStyle w:val="a3"/>
        <w:numPr>
          <w:ilvl w:val="0"/>
          <w:numId w:val="212"/>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ценностное отношение к труду и творчеству, человеку труда, трудовым достижениям России и человечества, трудолюбие;</w:t>
      </w:r>
    </w:p>
    <w:p w:rsidR="00683B5B" w:rsidRPr="006E4C24" w:rsidRDefault="00683B5B" w:rsidP="00023A32">
      <w:pPr>
        <w:pStyle w:val="a3"/>
        <w:numPr>
          <w:ilvl w:val="0"/>
          <w:numId w:val="212"/>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ценностное и творческое отношение к учебному труду;</w:t>
      </w:r>
    </w:p>
    <w:p w:rsidR="00683B5B" w:rsidRPr="006E4C24" w:rsidRDefault="00683B5B" w:rsidP="00023A32">
      <w:pPr>
        <w:pStyle w:val="a3"/>
        <w:numPr>
          <w:ilvl w:val="0"/>
          <w:numId w:val="212"/>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элементарные представления о различных профессиях;</w:t>
      </w:r>
    </w:p>
    <w:p w:rsidR="00683B5B" w:rsidRPr="006E4C24" w:rsidRDefault="00683B5B" w:rsidP="00023A32">
      <w:pPr>
        <w:pStyle w:val="a3"/>
        <w:numPr>
          <w:ilvl w:val="0"/>
          <w:numId w:val="212"/>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первоначальные навыки трудового творческого сотрудничества со сверстниками, старшими детьми и взрослыми;</w:t>
      </w:r>
    </w:p>
    <w:p w:rsidR="00683B5B" w:rsidRPr="006E4C24" w:rsidRDefault="00683B5B" w:rsidP="00023A32">
      <w:pPr>
        <w:pStyle w:val="a3"/>
        <w:numPr>
          <w:ilvl w:val="0"/>
          <w:numId w:val="212"/>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осознание приоритета нравственных основ труда, творчества, создания нового;</w:t>
      </w:r>
    </w:p>
    <w:p w:rsidR="00683B5B" w:rsidRPr="006E4C24" w:rsidRDefault="00683B5B" w:rsidP="009A429F">
      <w:pPr>
        <w:pStyle w:val="a3"/>
        <w:shd w:val="clear" w:color="auto" w:fill="FFFFFF"/>
        <w:autoSpaceDE w:val="0"/>
        <w:autoSpaceDN w:val="0"/>
        <w:adjustRightInd w:val="0"/>
        <w:spacing w:after="0"/>
        <w:ind w:left="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участия в различных видах общественно полезной и личностно значимой де</w:t>
      </w:r>
      <w:r w:rsidRPr="006E4C24">
        <w:rPr>
          <w:rFonts w:ascii="Times New Roman" w:eastAsia="Times New Roman" w:hAnsi="Times New Roman"/>
          <w:lang w:eastAsia="ru-RU"/>
        </w:rPr>
        <w:t>я</w:t>
      </w:r>
      <w:r w:rsidRPr="006E4C24">
        <w:rPr>
          <w:rFonts w:ascii="Times New Roman" w:eastAsia="Times New Roman" w:hAnsi="Times New Roman"/>
          <w:lang w:eastAsia="ru-RU"/>
        </w:rPr>
        <w:t>тельности;</w:t>
      </w:r>
    </w:p>
    <w:p w:rsidR="00683B5B" w:rsidRPr="006E4C24" w:rsidRDefault="00683B5B" w:rsidP="00023A32">
      <w:pPr>
        <w:pStyle w:val="a3"/>
        <w:numPr>
          <w:ilvl w:val="0"/>
          <w:numId w:val="213"/>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потребности и начальные умения выражать себя в различных доступных и наиболее привл</w:t>
      </w:r>
      <w:r w:rsidRPr="006E4C24">
        <w:rPr>
          <w:rFonts w:ascii="Times New Roman" w:eastAsia="Times New Roman" w:hAnsi="Times New Roman"/>
          <w:lang w:eastAsia="ru-RU"/>
        </w:rPr>
        <w:t>е</w:t>
      </w:r>
      <w:r w:rsidRPr="006E4C24">
        <w:rPr>
          <w:rFonts w:ascii="Times New Roman" w:eastAsia="Times New Roman" w:hAnsi="Times New Roman"/>
          <w:lang w:eastAsia="ru-RU"/>
        </w:rPr>
        <w:t>кательных для ребёнка видах творческой деятельности;</w:t>
      </w:r>
    </w:p>
    <w:p w:rsidR="00683B5B" w:rsidRPr="006E4C24" w:rsidRDefault="00683B5B" w:rsidP="00023A32">
      <w:pPr>
        <w:pStyle w:val="a3"/>
        <w:numPr>
          <w:ilvl w:val="0"/>
          <w:numId w:val="213"/>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мотивация к самореализации в социальном творчестве, познавательной и практической, о</w:t>
      </w:r>
      <w:r w:rsidRPr="006E4C24">
        <w:rPr>
          <w:rFonts w:ascii="Times New Roman" w:eastAsia="Times New Roman" w:hAnsi="Times New Roman"/>
          <w:lang w:eastAsia="ru-RU"/>
        </w:rPr>
        <w:t>б</w:t>
      </w:r>
      <w:r w:rsidRPr="006E4C24">
        <w:rPr>
          <w:rFonts w:ascii="Times New Roman" w:eastAsia="Times New Roman" w:hAnsi="Times New Roman"/>
          <w:lang w:eastAsia="ru-RU"/>
        </w:rPr>
        <w:t>щественно полезной деятельности.</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Формирование ценностного отношения к здоровью и здоровому образу жизни:</w:t>
      </w:r>
    </w:p>
    <w:p w:rsidR="00683B5B" w:rsidRPr="006E4C24" w:rsidRDefault="00683B5B" w:rsidP="00023A32">
      <w:pPr>
        <w:pStyle w:val="a3"/>
        <w:numPr>
          <w:ilvl w:val="0"/>
          <w:numId w:val="214"/>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ценностное отношение к своему здоровью, здоровью близких и окружающих людей;</w:t>
      </w:r>
    </w:p>
    <w:p w:rsidR="00683B5B" w:rsidRPr="006E4C24" w:rsidRDefault="00683B5B" w:rsidP="00023A32">
      <w:pPr>
        <w:pStyle w:val="a3"/>
        <w:numPr>
          <w:ilvl w:val="0"/>
          <w:numId w:val="214"/>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элементарные представления о взаимной обусловленности физического, нравственного, пс</w:t>
      </w:r>
      <w:r w:rsidRPr="006E4C24">
        <w:rPr>
          <w:rFonts w:ascii="Times New Roman" w:eastAsia="Times New Roman" w:hAnsi="Times New Roman"/>
          <w:lang w:eastAsia="ru-RU"/>
        </w:rPr>
        <w:t>и</w:t>
      </w:r>
      <w:r w:rsidRPr="006E4C24">
        <w:rPr>
          <w:rFonts w:ascii="Times New Roman" w:eastAsia="Times New Roman" w:hAnsi="Times New Roman"/>
          <w:lang w:eastAsia="ru-RU"/>
        </w:rPr>
        <w:t>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83B5B" w:rsidRPr="006E4C24" w:rsidRDefault="00683B5B" w:rsidP="00023A32">
      <w:pPr>
        <w:pStyle w:val="a3"/>
        <w:numPr>
          <w:ilvl w:val="0"/>
          <w:numId w:val="214"/>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личный опыт здоровьесберегающей деятельности;</w:t>
      </w:r>
    </w:p>
    <w:p w:rsidR="00683B5B" w:rsidRPr="006E4C24" w:rsidRDefault="00683B5B" w:rsidP="00023A32">
      <w:pPr>
        <w:pStyle w:val="a3"/>
        <w:numPr>
          <w:ilvl w:val="0"/>
          <w:numId w:val="214"/>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первоначальные представления о роли физической культуры и спорта для здоровья человека, его образования, труда и творчества;</w:t>
      </w:r>
    </w:p>
    <w:p w:rsidR="00683B5B" w:rsidRPr="006E4C24" w:rsidRDefault="00D352EF" w:rsidP="00023A32">
      <w:pPr>
        <w:pStyle w:val="a3"/>
        <w:numPr>
          <w:ilvl w:val="0"/>
          <w:numId w:val="214"/>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з</w:t>
      </w:r>
      <w:r w:rsidR="00683B5B" w:rsidRPr="006E4C24">
        <w:rPr>
          <w:rFonts w:ascii="Times New Roman" w:eastAsia="Times New Roman" w:hAnsi="Times New Roman"/>
          <w:lang w:eastAsia="ru-RU"/>
        </w:rPr>
        <w:t>нания о возможном негативном влиянии компьютер</w:t>
      </w:r>
      <w:r w:rsidR="00683B5B" w:rsidRPr="006E4C24">
        <w:rPr>
          <w:rFonts w:ascii="Times New Roman" w:eastAsia="Times New Roman" w:hAnsi="Times New Roman"/>
          <w:lang w:eastAsia="ru-RU"/>
        </w:rPr>
        <w:softHyphen/>
        <w:t>ных игр, телевидения, рекламы на здор</w:t>
      </w:r>
      <w:r w:rsidR="00683B5B" w:rsidRPr="006E4C24">
        <w:rPr>
          <w:rFonts w:ascii="Times New Roman" w:eastAsia="Times New Roman" w:hAnsi="Times New Roman"/>
          <w:lang w:eastAsia="ru-RU"/>
        </w:rPr>
        <w:t>о</w:t>
      </w:r>
      <w:r w:rsidR="00683B5B" w:rsidRPr="006E4C24">
        <w:rPr>
          <w:rFonts w:ascii="Times New Roman" w:eastAsia="Times New Roman" w:hAnsi="Times New Roman"/>
          <w:lang w:eastAsia="ru-RU"/>
        </w:rPr>
        <w:t>вье человека.</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Воспитание ценнос</w:t>
      </w:r>
      <w:r w:rsidR="00130FDC">
        <w:rPr>
          <w:rFonts w:ascii="Times New Roman" w:eastAsia="Times New Roman" w:hAnsi="Times New Roman"/>
          <w:b/>
          <w:bCs/>
          <w:lang w:eastAsia="ru-RU"/>
        </w:rPr>
        <w:t>тного отношения к природе, окру</w:t>
      </w:r>
      <w:r w:rsidRPr="006E4C24">
        <w:rPr>
          <w:rFonts w:ascii="Times New Roman" w:eastAsia="Times New Roman" w:hAnsi="Times New Roman"/>
          <w:b/>
          <w:bCs/>
          <w:lang w:eastAsia="ru-RU"/>
        </w:rPr>
        <w:t>жающей среде (экологическое во</w:t>
      </w:r>
      <w:r w:rsidRPr="006E4C24">
        <w:rPr>
          <w:rFonts w:ascii="Times New Roman" w:eastAsia="Times New Roman" w:hAnsi="Times New Roman"/>
          <w:b/>
          <w:bCs/>
          <w:lang w:eastAsia="ru-RU"/>
        </w:rPr>
        <w:t>с</w:t>
      </w:r>
      <w:r w:rsidRPr="006E4C24">
        <w:rPr>
          <w:rFonts w:ascii="Times New Roman" w:eastAsia="Times New Roman" w:hAnsi="Times New Roman"/>
          <w:b/>
          <w:bCs/>
          <w:lang w:eastAsia="ru-RU"/>
        </w:rPr>
        <w:t>питание):</w:t>
      </w:r>
    </w:p>
    <w:p w:rsidR="00683B5B" w:rsidRPr="006E4C24" w:rsidRDefault="00683B5B" w:rsidP="00023A32">
      <w:pPr>
        <w:pStyle w:val="a3"/>
        <w:numPr>
          <w:ilvl w:val="0"/>
          <w:numId w:val="215"/>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ценностное отношение к природе;</w:t>
      </w:r>
    </w:p>
    <w:p w:rsidR="00683B5B" w:rsidRPr="006E4C24" w:rsidRDefault="00683B5B" w:rsidP="00023A32">
      <w:pPr>
        <w:pStyle w:val="a3"/>
        <w:numPr>
          <w:ilvl w:val="0"/>
          <w:numId w:val="215"/>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эстетического, эмоционально-нравственного отношения к природе;</w:t>
      </w:r>
    </w:p>
    <w:p w:rsidR="00683B5B" w:rsidRPr="006E4C24" w:rsidRDefault="00683B5B" w:rsidP="00023A32">
      <w:pPr>
        <w:pStyle w:val="a3"/>
        <w:numPr>
          <w:ilvl w:val="0"/>
          <w:numId w:val="215"/>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683B5B" w:rsidRPr="006E4C24" w:rsidRDefault="00683B5B" w:rsidP="00023A32">
      <w:pPr>
        <w:pStyle w:val="a3"/>
        <w:numPr>
          <w:ilvl w:val="0"/>
          <w:numId w:val="215"/>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участия в природоохранной деятельности в школе, на пришкольном участке, по месту жительства;</w:t>
      </w:r>
    </w:p>
    <w:p w:rsidR="00683B5B" w:rsidRPr="006E4C24" w:rsidRDefault="00683B5B" w:rsidP="00023A32">
      <w:pPr>
        <w:pStyle w:val="a3"/>
        <w:numPr>
          <w:ilvl w:val="0"/>
          <w:numId w:val="215"/>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личный опыт участия в экологических инициативах, проектах.</w:t>
      </w:r>
    </w:p>
    <w:p w:rsidR="00683B5B" w:rsidRPr="006E4C24" w:rsidRDefault="00683B5B" w:rsidP="009A429F">
      <w:pPr>
        <w:shd w:val="clear" w:color="auto" w:fill="FFFFFF"/>
        <w:autoSpaceDE w:val="0"/>
        <w:autoSpaceDN w:val="0"/>
        <w:adjustRightInd w:val="0"/>
        <w:spacing w:after="0"/>
        <w:ind w:firstLine="709"/>
        <w:jc w:val="both"/>
        <w:rPr>
          <w:rFonts w:ascii="Times New Roman" w:eastAsia="Times New Roman" w:hAnsi="Times New Roman"/>
          <w:b/>
          <w:lang w:eastAsia="ru-RU"/>
        </w:rPr>
      </w:pPr>
      <w:r w:rsidRPr="006E4C24">
        <w:rPr>
          <w:rFonts w:ascii="Times New Roman" w:eastAsia="Times New Roman" w:hAnsi="Times New Roman"/>
          <w:b/>
          <w:bCs/>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первоначальные умения видеть красоту в окружающем мире;</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первоначальные умения видеть красоту в поведении, поступках людей;</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элементарные представления об эстетических и художественных ценностях отечественной культуры;</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эмоционального постижения народного творчества, этнокультурных традиций, фольклора народов России;</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эстетических переживаний, наблюдений эстетических объектов в пр</w:t>
      </w:r>
      <w:r w:rsidRPr="006E4C24">
        <w:rPr>
          <w:rFonts w:ascii="Times New Roman" w:eastAsia="Times New Roman" w:hAnsi="Times New Roman"/>
          <w:lang w:eastAsia="ru-RU"/>
        </w:rPr>
        <w:t>и</w:t>
      </w:r>
      <w:r w:rsidRPr="006E4C24">
        <w:rPr>
          <w:rFonts w:ascii="Times New Roman" w:eastAsia="Times New Roman" w:hAnsi="Times New Roman"/>
          <w:lang w:eastAsia="ru-RU"/>
        </w:rPr>
        <w:t>роде и социуме, эстетического отношения к окружающему миру и самому себе;</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первоначальный опыт самореализации в различных видах творческой деятельности, форм</w:t>
      </w:r>
      <w:r w:rsidRPr="006E4C24">
        <w:rPr>
          <w:rFonts w:ascii="Times New Roman" w:eastAsia="Times New Roman" w:hAnsi="Times New Roman"/>
          <w:lang w:eastAsia="ru-RU"/>
        </w:rPr>
        <w:t>и</w:t>
      </w:r>
      <w:r w:rsidRPr="006E4C24">
        <w:rPr>
          <w:rFonts w:ascii="Times New Roman" w:eastAsia="Times New Roman" w:hAnsi="Times New Roman"/>
          <w:lang w:eastAsia="ru-RU"/>
        </w:rPr>
        <w:t>рование потребности и умения выражать себя</w:t>
      </w:r>
      <w:r w:rsidRPr="00D352EF">
        <w:rPr>
          <w:rFonts w:ascii="Times New Roman" w:eastAsia="Times New Roman" w:hAnsi="Times New Roman"/>
          <w:sz w:val="24"/>
          <w:szCs w:val="24"/>
          <w:lang w:eastAsia="ru-RU"/>
        </w:rPr>
        <w:t xml:space="preserve"> </w:t>
      </w:r>
      <w:r w:rsidRPr="006E4C24">
        <w:rPr>
          <w:rFonts w:ascii="Times New Roman" w:eastAsia="Times New Roman" w:hAnsi="Times New Roman"/>
          <w:lang w:eastAsia="ru-RU"/>
        </w:rPr>
        <w:t>в доступных видах творчества;</w:t>
      </w:r>
    </w:p>
    <w:p w:rsidR="00683B5B" w:rsidRPr="006E4C24" w:rsidRDefault="00683B5B" w:rsidP="00023A32">
      <w:pPr>
        <w:pStyle w:val="a3"/>
        <w:numPr>
          <w:ilvl w:val="0"/>
          <w:numId w:val="216"/>
        </w:numPr>
        <w:shd w:val="clear" w:color="auto" w:fill="FFFFFF"/>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lastRenderedPageBreak/>
        <w:t>мотивация к реализации эстетических ценностей в пространстве образовательного учрежд</w:t>
      </w:r>
      <w:r w:rsidRPr="006E4C24">
        <w:rPr>
          <w:rFonts w:ascii="Times New Roman" w:eastAsia="Times New Roman" w:hAnsi="Times New Roman"/>
          <w:lang w:eastAsia="ru-RU"/>
        </w:rPr>
        <w:t>е</w:t>
      </w:r>
      <w:r w:rsidRPr="006E4C24">
        <w:rPr>
          <w:rFonts w:ascii="Times New Roman" w:eastAsia="Times New Roman" w:hAnsi="Times New Roman"/>
          <w:lang w:eastAsia="ru-RU"/>
        </w:rPr>
        <w:t>ния и семьи.</w:t>
      </w:r>
    </w:p>
    <w:p w:rsidR="00683B5B" w:rsidRPr="006E4C24" w:rsidRDefault="00683B5B" w:rsidP="009A429F">
      <w:pPr>
        <w:pStyle w:val="a3"/>
        <w:spacing w:after="0"/>
        <w:ind w:left="0"/>
        <w:jc w:val="both"/>
        <w:rPr>
          <w:rFonts w:ascii="Times New Roman" w:eastAsia="Times New Roman" w:hAnsi="Times New Roman"/>
          <w:lang w:eastAsia="ru-RU"/>
        </w:rPr>
      </w:pPr>
      <w:r w:rsidRPr="006E4C24">
        <w:rPr>
          <w:rFonts w:ascii="Times New Roman" w:eastAsia="Times New Roman" w:hAnsi="Times New Roman"/>
          <w:lang w:eastAsia="ru-RU"/>
        </w:rPr>
        <w:t>Основные результаты духовно-нравственного развития и воспитания учащихся оцениваются в ра</w:t>
      </w:r>
      <w:r w:rsidRPr="006E4C24">
        <w:rPr>
          <w:rFonts w:ascii="Times New Roman" w:eastAsia="Times New Roman" w:hAnsi="Times New Roman"/>
          <w:lang w:eastAsia="ru-RU"/>
        </w:rPr>
        <w:t>м</w:t>
      </w:r>
      <w:r w:rsidRPr="006E4C24">
        <w:rPr>
          <w:rFonts w:ascii="Times New Roman" w:eastAsia="Times New Roman" w:hAnsi="Times New Roman"/>
          <w:lang w:eastAsia="ru-RU"/>
        </w:rPr>
        <w:t>ках мониторинговых процедур, в которых ведущими методами будут: экспертные суж</w:t>
      </w:r>
      <w:r w:rsidRPr="00D352EF">
        <w:rPr>
          <w:rFonts w:ascii="Times New Roman" w:eastAsia="Times New Roman" w:hAnsi="Times New Roman"/>
          <w:sz w:val="24"/>
          <w:szCs w:val="24"/>
          <w:lang w:eastAsia="ru-RU"/>
        </w:rPr>
        <w:t>дения (</w:t>
      </w:r>
      <w:r w:rsidRPr="006E4C24">
        <w:rPr>
          <w:rFonts w:ascii="Times New Roman" w:eastAsia="Times New Roman" w:hAnsi="Times New Roman"/>
          <w:lang w:eastAsia="ru-RU"/>
        </w:rPr>
        <w:t>род</w:t>
      </w:r>
      <w:r w:rsidRPr="006E4C24">
        <w:rPr>
          <w:rFonts w:ascii="Times New Roman" w:eastAsia="Times New Roman" w:hAnsi="Times New Roman"/>
          <w:lang w:eastAsia="ru-RU"/>
        </w:rPr>
        <w:t>и</w:t>
      </w:r>
      <w:r w:rsidRPr="006E4C24">
        <w:rPr>
          <w:rFonts w:ascii="Times New Roman" w:eastAsia="Times New Roman" w:hAnsi="Times New Roman"/>
          <w:lang w:eastAsia="ru-RU"/>
        </w:rPr>
        <w:t>телей, партнеров школы); анонимные анкеты, позволяющие</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анализировать (не оценивать) ценнос</w:t>
      </w:r>
      <w:r w:rsidRPr="006E4C24">
        <w:rPr>
          <w:rFonts w:ascii="Times New Roman" w:eastAsia="Times New Roman" w:hAnsi="Times New Roman"/>
          <w:lang w:eastAsia="ru-RU"/>
        </w:rPr>
        <w:t>т</w:t>
      </w:r>
      <w:r w:rsidRPr="006E4C24">
        <w:rPr>
          <w:rFonts w:ascii="Times New Roman" w:eastAsia="Times New Roman" w:hAnsi="Times New Roman"/>
          <w:lang w:eastAsia="ru-RU"/>
        </w:rPr>
        <w:t>ную сферу личности;</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различные тестовые инструменты, созданные с учетом возраста; самооцено</w:t>
      </w:r>
      <w:r w:rsidRPr="006E4C24">
        <w:rPr>
          <w:rFonts w:ascii="Times New Roman" w:eastAsia="Times New Roman" w:hAnsi="Times New Roman"/>
          <w:lang w:eastAsia="ru-RU"/>
        </w:rPr>
        <w:t>ч</w:t>
      </w:r>
      <w:r w:rsidRPr="006E4C24">
        <w:rPr>
          <w:rFonts w:ascii="Times New Roman" w:eastAsia="Times New Roman" w:hAnsi="Times New Roman"/>
          <w:lang w:eastAsia="ru-RU"/>
        </w:rPr>
        <w:t>ные суждения</w:t>
      </w:r>
      <w:r w:rsidR="00CC52F8" w:rsidRPr="006E4C24">
        <w:rPr>
          <w:rFonts w:ascii="Times New Roman" w:eastAsia="Times New Roman" w:hAnsi="Times New Roman"/>
          <w:lang w:eastAsia="ru-RU"/>
        </w:rPr>
        <w:t xml:space="preserve"> </w:t>
      </w:r>
      <w:r w:rsidRPr="006E4C24">
        <w:rPr>
          <w:rFonts w:ascii="Times New Roman" w:eastAsia="Times New Roman" w:hAnsi="Times New Roman"/>
          <w:lang w:eastAsia="ru-RU"/>
        </w:rPr>
        <w:t>детей.</w:t>
      </w:r>
      <w:r w:rsidR="00CC52F8" w:rsidRPr="006E4C24">
        <w:rPr>
          <w:rFonts w:ascii="Times New Roman" w:eastAsia="Times New Roman" w:hAnsi="Times New Roman"/>
          <w:lang w:eastAsia="ru-RU"/>
        </w:rPr>
        <w:t xml:space="preserve"> </w:t>
      </w:r>
    </w:p>
    <w:p w:rsidR="00683B5B" w:rsidRPr="006E4C24" w:rsidRDefault="00683B5B" w:rsidP="009A429F">
      <w:pPr>
        <w:pStyle w:val="a3"/>
        <w:spacing w:after="0"/>
        <w:ind w:left="0"/>
        <w:jc w:val="both"/>
        <w:rPr>
          <w:rFonts w:ascii="Times New Roman" w:eastAsia="Times New Roman" w:hAnsi="Times New Roman"/>
          <w:lang w:eastAsia="ru-RU"/>
        </w:rPr>
      </w:pPr>
      <w:r w:rsidRPr="006E4C24">
        <w:rPr>
          <w:rFonts w:ascii="Times New Roman" w:eastAsia="Times New Roman" w:hAnsi="Times New Roman"/>
          <w:lang w:eastAsia="ru-RU"/>
        </w:rPr>
        <w:t>К результатам, не подлежащим итоговой оценке индивидуальных достижений выпускников начал</w:t>
      </w:r>
      <w:r w:rsidRPr="006E4C24">
        <w:rPr>
          <w:rFonts w:ascii="Times New Roman" w:eastAsia="Times New Roman" w:hAnsi="Times New Roman"/>
          <w:lang w:eastAsia="ru-RU"/>
        </w:rPr>
        <w:t>ь</w:t>
      </w:r>
      <w:r w:rsidRPr="006E4C24">
        <w:rPr>
          <w:rFonts w:ascii="Times New Roman" w:eastAsia="Times New Roman" w:hAnsi="Times New Roman"/>
          <w:lang w:eastAsia="ru-RU"/>
        </w:rPr>
        <w:t>ной школы, относятся:</w:t>
      </w:r>
    </w:p>
    <w:p w:rsidR="00683B5B" w:rsidRPr="006E4C24" w:rsidRDefault="00683B5B" w:rsidP="00023A32">
      <w:pPr>
        <w:pStyle w:val="a3"/>
        <w:numPr>
          <w:ilvl w:val="0"/>
          <w:numId w:val="216"/>
        </w:numPr>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ценностные ориентации выпускника, которые отражают его индивидуально-личностные п</w:t>
      </w:r>
      <w:r w:rsidRPr="006E4C24">
        <w:rPr>
          <w:rFonts w:ascii="Times New Roman" w:eastAsia="Times New Roman" w:hAnsi="Times New Roman"/>
          <w:lang w:eastAsia="ru-RU"/>
        </w:rPr>
        <w:t>о</w:t>
      </w:r>
      <w:r w:rsidRPr="006E4C24">
        <w:rPr>
          <w:rFonts w:ascii="Times New Roman" w:eastAsia="Times New Roman" w:hAnsi="Times New Roman"/>
          <w:lang w:eastAsia="ru-RU"/>
        </w:rPr>
        <w:t>зиции (этические, эстетические, религиозные взгляды, политические предпочтения и др.);</w:t>
      </w:r>
    </w:p>
    <w:p w:rsidR="00683B5B" w:rsidRPr="006E4C24" w:rsidRDefault="00683B5B" w:rsidP="00023A32">
      <w:pPr>
        <w:pStyle w:val="a3"/>
        <w:numPr>
          <w:ilvl w:val="0"/>
          <w:numId w:val="216"/>
        </w:numPr>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характеристика социальных чувств (патриотизм, толерантность, гуманизм и др.);</w:t>
      </w:r>
    </w:p>
    <w:p w:rsidR="00683B5B" w:rsidRPr="006E4C24" w:rsidRDefault="00683B5B" w:rsidP="00023A32">
      <w:pPr>
        <w:pStyle w:val="a3"/>
        <w:numPr>
          <w:ilvl w:val="0"/>
          <w:numId w:val="216"/>
        </w:numPr>
        <w:autoSpaceDE w:val="0"/>
        <w:autoSpaceDN w:val="0"/>
        <w:adjustRightInd w:val="0"/>
        <w:spacing w:after="0"/>
        <w:ind w:left="0" w:firstLine="0"/>
        <w:jc w:val="both"/>
        <w:rPr>
          <w:rFonts w:ascii="Times New Roman" w:eastAsia="Times New Roman" w:hAnsi="Times New Roman"/>
          <w:lang w:eastAsia="ru-RU"/>
        </w:rPr>
      </w:pPr>
      <w:r w:rsidRPr="006E4C24">
        <w:rPr>
          <w:rFonts w:ascii="Times New Roman" w:eastAsia="Times New Roman" w:hAnsi="Times New Roman"/>
          <w:lang w:eastAsia="ru-RU"/>
        </w:rPr>
        <w:t>индивидуальные личностные характеристики (доброта, дружелюбие, честность и т.п.).</w:t>
      </w:r>
    </w:p>
    <w:p w:rsidR="00DF3F38" w:rsidRPr="00DF3F38" w:rsidRDefault="00683B5B" w:rsidP="00023A32">
      <w:pPr>
        <w:pStyle w:val="a3"/>
        <w:numPr>
          <w:ilvl w:val="0"/>
          <w:numId w:val="216"/>
        </w:numPr>
        <w:spacing w:before="100" w:beforeAutospacing="1" w:after="100" w:afterAutospacing="1"/>
        <w:ind w:left="0" w:firstLine="0"/>
        <w:jc w:val="both"/>
        <w:rPr>
          <w:rFonts w:ascii="Times New Roman" w:eastAsia="Times New Roman" w:hAnsi="Times New Roman"/>
          <w:b/>
          <w:color w:val="000000"/>
          <w:sz w:val="24"/>
          <w:szCs w:val="24"/>
          <w:lang w:eastAsia="ru-RU"/>
        </w:rPr>
      </w:pPr>
      <w:r w:rsidRPr="00DF3F38">
        <w:rPr>
          <w:rFonts w:ascii="Times New Roman" w:eastAsia="Times New Roman" w:hAnsi="Times New Roman"/>
          <w:lang w:eastAsia="ru-RU"/>
        </w:rPr>
        <w:t>Оценка и коррекция развития этих и других личностных результатов образовательной де</w:t>
      </w:r>
      <w:r w:rsidRPr="00DF3F38">
        <w:rPr>
          <w:rFonts w:ascii="Times New Roman" w:eastAsia="Times New Roman" w:hAnsi="Times New Roman"/>
          <w:lang w:eastAsia="ru-RU"/>
        </w:rPr>
        <w:t>я</w:t>
      </w:r>
      <w:r w:rsidRPr="00DF3F38">
        <w:rPr>
          <w:rFonts w:ascii="Times New Roman" w:eastAsia="Times New Roman" w:hAnsi="Times New Roman"/>
          <w:lang w:eastAsia="ru-RU"/>
        </w:rPr>
        <w:t>тельности обучающихся осуществляется в ходе постоянного наблюдения педагога в тесном сотру</w:t>
      </w:r>
      <w:r w:rsidRPr="00DF3F38">
        <w:rPr>
          <w:rFonts w:ascii="Times New Roman" w:eastAsia="Times New Roman" w:hAnsi="Times New Roman"/>
          <w:lang w:eastAsia="ru-RU"/>
        </w:rPr>
        <w:t>д</w:t>
      </w:r>
      <w:r w:rsidRPr="00DF3F38">
        <w:rPr>
          <w:rFonts w:ascii="Times New Roman" w:eastAsia="Times New Roman" w:hAnsi="Times New Roman"/>
          <w:lang w:eastAsia="ru-RU"/>
        </w:rPr>
        <w:t>ничестве с семьей ученика.</w:t>
      </w:r>
    </w:p>
    <w:p w:rsidR="008530EA" w:rsidRPr="00130FDC" w:rsidRDefault="00683B5B" w:rsidP="00DF3F38">
      <w:pPr>
        <w:pStyle w:val="a3"/>
        <w:spacing w:after="0"/>
        <w:ind w:left="0"/>
        <w:jc w:val="both"/>
        <w:rPr>
          <w:rFonts w:ascii="Times New Roman" w:eastAsia="Times New Roman" w:hAnsi="Times New Roman"/>
          <w:b/>
          <w:color w:val="000000"/>
          <w:sz w:val="24"/>
          <w:szCs w:val="24"/>
          <w:lang w:eastAsia="ru-RU"/>
        </w:rPr>
      </w:pPr>
      <w:r w:rsidRPr="00130FDC">
        <w:rPr>
          <w:rFonts w:ascii="Times New Roman" w:eastAsia="Times New Roman" w:hAnsi="Times New Roman"/>
          <w:b/>
          <w:color w:val="000000"/>
          <w:sz w:val="24"/>
          <w:szCs w:val="24"/>
          <w:lang w:eastAsia="ru-RU"/>
        </w:rPr>
        <w:t>2.4.Программа формирования</w:t>
      </w:r>
      <w:r w:rsidR="00CC52F8" w:rsidRPr="00130FDC">
        <w:rPr>
          <w:rFonts w:ascii="Times New Roman" w:eastAsia="Times New Roman" w:hAnsi="Times New Roman"/>
          <w:b/>
          <w:color w:val="000000"/>
          <w:sz w:val="24"/>
          <w:szCs w:val="24"/>
          <w:lang w:eastAsia="ru-RU"/>
        </w:rPr>
        <w:t xml:space="preserve"> </w:t>
      </w:r>
      <w:r w:rsidRPr="00130FDC">
        <w:rPr>
          <w:rFonts w:ascii="Times New Roman" w:eastAsia="Times New Roman" w:hAnsi="Times New Roman"/>
          <w:b/>
          <w:color w:val="000000"/>
          <w:sz w:val="24"/>
          <w:szCs w:val="24"/>
          <w:lang w:eastAsia="ru-RU"/>
        </w:rPr>
        <w:t>экологической культуры, здорового и безопасного образа жизни</w:t>
      </w:r>
    </w:p>
    <w:p w:rsidR="00683B5B" w:rsidRPr="001F4F12" w:rsidRDefault="00683B5B" w:rsidP="00DF3F38">
      <w:pPr>
        <w:spacing w:after="0"/>
        <w:rPr>
          <w:rFonts w:ascii="Times New Roman" w:eastAsia="Times New Roman" w:hAnsi="Times New Roman"/>
          <w:lang w:eastAsia="ru-RU"/>
        </w:rPr>
      </w:pPr>
      <w:r w:rsidRPr="001F4F12">
        <w:rPr>
          <w:rFonts w:ascii="Times New Roman" w:eastAsia="Times New Roman" w:hAnsi="Times New Roman"/>
          <w:lang w:eastAsia="ru-RU"/>
        </w:rPr>
        <w:t>Программа формирования экологической культуры,</w:t>
      </w:r>
      <w:r w:rsidR="00CC52F8" w:rsidRPr="001F4F12">
        <w:rPr>
          <w:rFonts w:ascii="Times New Roman" w:eastAsia="Times New Roman" w:hAnsi="Times New Roman"/>
          <w:lang w:eastAsia="ru-RU"/>
        </w:rPr>
        <w:t xml:space="preserve"> </w:t>
      </w:r>
      <w:r w:rsidRPr="001F4F12">
        <w:rPr>
          <w:rFonts w:ascii="Times New Roman" w:eastAsia="Times New Roman" w:hAnsi="Times New Roman"/>
          <w:lang w:eastAsia="ru-RU"/>
        </w:rPr>
        <w:t>культуры здорового и безопасного</w:t>
      </w:r>
      <w:r w:rsidR="00CC52F8" w:rsidRPr="001F4F12">
        <w:rPr>
          <w:rFonts w:ascii="Times New Roman" w:eastAsia="Times New Roman" w:hAnsi="Times New Roman"/>
          <w:lang w:eastAsia="ru-RU"/>
        </w:rPr>
        <w:t xml:space="preserve"> </w:t>
      </w:r>
      <w:r w:rsidRPr="001F4F12">
        <w:rPr>
          <w:rFonts w:ascii="Times New Roman" w:eastAsia="Times New Roman" w:hAnsi="Times New Roman"/>
          <w:lang w:eastAsia="ru-RU"/>
        </w:rPr>
        <w:t>образа жизни обучающихся - это комплексная программа формирования основ экологической культуры,</w:t>
      </w:r>
      <w:r w:rsidR="00CC52F8" w:rsidRPr="001F4F12">
        <w:rPr>
          <w:rFonts w:ascii="Times New Roman" w:eastAsia="Times New Roman" w:hAnsi="Times New Roman"/>
          <w:lang w:eastAsia="ru-RU"/>
        </w:rPr>
        <w:t xml:space="preserve"> </w:t>
      </w:r>
      <w:r w:rsidRPr="001F4F12">
        <w:rPr>
          <w:rFonts w:ascii="Times New Roman" w:eastAsia="Times New Roman" w:hAnsi="Times New Roman"/>
          <w:lang w:eastAsia="ru-RU"/>
        </w:rPr>
        <w:t>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w:t>
      </w:r>
      <w:r w:rsidRPr="001F4F12">
        <w:rPr>
          <w:rFonts w:ascii="Times New Roman" w:eastAsia="Times New Roman" w:hAnsi="Times New Roman"/>
          <w:lang w:eastAsia="ru-RU"/>
        </w:rPr>
        <w:t>о</w:t>
      </w:r>
      <w:r w:rsidRPr="001F4F12">
        <w:rPr>
          <w:rFonts w:ascii="Times New Roman" w:eastAsia="Times New Roman" w:hAnsi="Times New Roman"/>
          <w:lang w:eastAsia="ru-RU"/>
        </w:rPr>
        <w:t>ения основной образовательной программы начального общего образования.</w:t>
      </w:r>
    </w:p>
    <w:p w:rsidR="00683B5B" w:rsidRPr="001F4F12" w:rsidRDefault="00683B5B" w:rsidP="00E26D86">
      <w:pPr>
        <w:autoSpaceDE w:val="0"/>
        <w:autoSpaceDN w:val="0"/>
        <w:adjustRightInd w:val="0"/>
        <w:spacing w:after="0"/>
        <w:ind w:firstLine="709"/>
        <w:contextualSpacing/>
        <w:jc w:val="both"/>
      </w:pPr>
      <w:r w:rsidRPr="001F4F12">
        <w:rPr>
          <w:rFonts w:ascii="Times New Roman" w:hAnsi="Times New Roman"/>
        </w:rPr>
        <w:t xml:space="preserve">Нормативно-правовой и документальной основой </w:t>
      </w:r>
      <w:r w:rsidRPr="001F4F12">
        <w:rPr>
          <w:rFonts w:ascii="Times New Roman" w:hAnsi="Times New Roman"/>
          <w:bCs/>
          <w:iCs/>
        </w:rPr>
        <w:t xml:space="preserve">Программы формирования экологической </w:t>
      </w:r>
      <w:r w:rsidRPr="001F4F12">
        <w:rPr>
          <w:rFonts w:ascii="Times New Roman" w:hAnsi="Times New Roman"/>
          <w:bCs/>
          <w:iCs/>
          <w:color w:val="221E1F"/>
        </w:rPr>
        <w:t xml:space="preserve">культуры, здорового и безопасного образа жизни </w:t>
      </w:r>
      <w:r w:rsidRPr="001F4F12">
        <w:rPr>
          <w:rFonts w:ascii="Times New Roman" w:hAnsi="Times New Roman"/>
        </w:rPr>
        <w:t xml:space="preserve">обучающихся на </w:t>
      </w:r>
      <w:r w:rsidR="00F864DA">
        <w:rPr>
          <w:rFonts w:ascii="Times New Roman" w:hAnsi="Times New Roman"/>
        </w:rPr>
        <w:t>уровне</w:t>
      </w:r>
      <w:r w:rsidRPr="001F4F12">
        <w:rPr>
          <w:rFonts w:ascii="Times New Roman" w:hAnsi="Times New Roman"/>
        </w:rPr>
        <w:t xml:space="preserve"> начального общего образ</w:t>
      </w:r>
      <w:r w:rsidRPr="001F4F12">
        <w:rPr>
          <w:rFonts w:ascii="Times New Roman" w:hAnsi="Times New Roman"/>
        </w:rPr>
        <w:t>о</w:t>
      </w:r>
      <w:r w:rsidRPr="001F4F12">
        <w:rPr>
          <w:rFonts w:ascii="Times New Roman" w:hAnsi="Times New Roman"/>
        </w:rPr>
        <w:t>вания являются</w:t>
      </w:r>
      <w:r w:rsidRPr="001F4F12">
        <w:t xml:space="preserve">: </w:t>
      </w:r>
    </w:p>
    <w:p w:rsidR="00683B5B" w:rsidRPr="001F4F12" w:rsidRDefault="00270A48" w:rsidP="009A429F">
      <w:pPr>
        <w:spacing w:after="0"/>
        <w:ind w:firstLine="709"/>
        <w:jc w:val="both"/>
        <w:rPr>
          <w:rFonts w:ascii="Times New Roman" w:hAnsi="Times New Roman"/>
          <w:lang w:eastAsia="ru-RU"/>
        </w:rPr>
      </w:pPr>
      <w:r>
        <w:rPr>
          <w:rFonts w:ascii="Times New Roman" w:hAnsi="Times New Roman"/>
          <w:lang w:eastAsia="ru-RU"/>
        </w:rPr>
        <w:t xml:space="preserve">Федеральным законом от 29.12.2012 №373-ФЗ </w:t>
      </w:r>
      <w:r w:rsidR="00683B5B" w:rsidRPr="001F4F12">
        <w:rPr>
          <w:rFonts w:ascii="Times New Roman" w:hAnsi="Times New Roman"/>
          <w:lang w:eastAsia="ru-RU"/>
        </w:rPr>
        <w:t xml:space="preserve"> «Об образовании</w:t>
      </w:r>
      <w:r>
        <w:rPr>
          <w:rFonts w:ascii="Times New Roman" w:hAnsi="Times New Roman"/>
          <w:lang w:eastAsia="ru-RU"/>
        </w:rPr>
        <w:t xml:space="preserve"> в Российской Федерации</w:t>
      </w:r>
      <w:r w:rsidR="00683B5B" w:rsidRPr="001F4F12">
        <w:rPr>
          <w:rFonts w:ascii="Times New Roman" w:hAnsi="Times New Roman"/>
          <w:lang w:eastAsia="ru-RU"/>
        </w:rPr>
        <w:t>»;</w:t>
      </w:r>
    </w:p>
    <w:p w:rsidR="00683B5B" w:rsidRPr="001F4F12" w:rsidRDefault="00683B5B" w:rsidP="009A429F">
      <w:pPr>
        <w:spacing w:after="0"/>
        <w:ind w:firstLine="709"/>
        <w:jc w:val="both"/>
        <w:rPr>
          <w:rFonts w:ascii="Times New Roman" w:hAnsi="Times New Roman"/>
          <w:lang w:eastAsia="ru-RU"/>
        </w:rPr>
      </w:pPr>
      <w:r w:rsidRPr="001F4F12">
        <w:rPr>
          <w:rFonts w:ascii="Times New Roman" w:hAnsi="Times New Roman"/>
          <w:lang w:eastAsia="ru-RU"/>
        </w:rPr>
        <w:t>Федеральный государственный образовательный стандарт начального общего образования</w:t>
      </w:r>
      <w:r w:rsidR="00270A48">
        <w:rPr>
          <w:rFonts w:ascii="Times New Roman" w:hAnsi="Times New Roman"/>
          <w:lang w:eastAsia="ru-RU"/>
        </w:rPr>
        <w:t xml:space="preserve"> (приказ Минстерства образования и науки Российской Федерации от 6 октября 2009г. №373)</w:t>
      </w:r>
      <w:r w:rsidRPr="001F4F12">
        <w:rPr>
          <w:rFonts w:ascii="Times New Roman" w:hAnsi="Times New Roman"/>
          <w:lang w:eastAsia="ru-RU"/>
        </w:rPr>
        <w:t>;</w:t>
      </w:r>
    </w:p>
    <w:p w:rsidR="00683B5B" w:rsidRPr="001F4F12" w:rsidRDefault="00270A48" w:rsidP="009A429F">
      <w:pPr>
        <w:spacing w:after="0"/>
        <w:ind w:firstLine="709"/>
        <w:jc w:val="both"/>
        <w:rPr>
          <w:rFonts w:ascii="Times New Roman" w:hAnsi="Times New Roman"/>
          <w:lang w:eastAsia="ru-RU"/>
        </w:rPr>
      </w:pPr>
      <w:r>
        <w:rPr>
          <w:rFonts w:ascii="Times New Roman" w:hAnsi="Times New Roman"/>
          <w:lang w:eastAsia="ru-RU"/>
        </w:rPr>
        <w:t>Постановление главного государственного врача РФ от29 декабря 2010года №189  об утве</w:t>
      </w:r>
      <w:r>
        <w:rPr>
          <w:rFonts w:ascii="Times New Roman" w:hAnsi="Times New Roman"/>
          <w:lang w:eastAsia="ru-RU"/>
        </w:rPr>
        <w:t>р</w:t>
      </w:r>
      <w:r>
        <w:rPr>
          <w:rFonts w:ascii="Times New Roman" w:hAnsi="Times New Roman"/>
          <w:lang w:eastAsia="ru-RU"/>
        </w:rPr>
        <w:t xml:space="preserve">ждении </w:t>
      </w:r>
      <w:r w:rsidR="00683B5B" w:rsidRPr="001F4F12">
        <w:rPr>
          <w:rFonts w:ascii="Times New Roman" w:hAnsi="Times New Roman"/>
          <w:lang w:eastAsia="ru-RU"/>
        </w:rPr>
        <w:t>СанПиН, 2.4.2.2128-10 «</w:t>
      </w:r>
      <w:r w:rsidR="001D7A0C">
        <w:rPr>
          <w:rFonts w:ascii="Times New Roman" w:hAnsi="Times New Roman"/>
          <w:lang w:eastAsia="ru-RU"/>
        </w:rPr>
        <w:t>С</w:t>
      </w:r>
      <w:r>
        <w:rPr>
          <w:rFonts w:ascii="Times New Roman" w:hAnsi="Times New Roman"/>
          <w:lang w:eastAsia="ru-RU"/>
        </w:rPr>
        <w:t>анитарно-эпидемиологические к условиям и организации обучения в общеобразовательных учреждениях»</w:t>
      </w:r>
      <w:r w:rsidR="00683B5B" w:rsidRPr="001F4F12">
        <w:rPr>
          <w:rFonts w:ascii="Times New Roman" w:hAnsi="Times New Roman"/>
          <w:lang w:eastAsia="ru-RU"/>
        </w:rPr>
        <w:t xml:space="preserve"> требования к режиму</w:t>
      </w:r>
      <w:r w:rsidR="00243363">
        <w:rPr>
          <w:rFonts w:ascii="Times New Roman" w:hAnsi="Times New Roman"/>
          <w:lang w:eastAsia="ru-RU"/>
        </w:rPr>
        <w:t xml:space="preserve"> учебной деятельности</w:t>
      </w:r>
      <w:r w:rsidR="00683B5B" w:rsidRPr="001F4F12">
        <w:rPr>
          <w:rFonts w:ascii="Times New Roman" w:hAnsi="Times New Roman"/>
          <w:lang w:eastAsia="ru-RU"/>
        </w:rPr>
        <w:t>» (</w:t>
      </w:r>
      <w:r>
        <w:rPr>
          <w:rFonts w:ascii="Times New Roman" w:hAnsi="Times New Roman"/>
          <w:lang w:eastAsia="ru-RU"/>
        </w:rPr>
        <w:t>зарегистрир</w:t>
      </w:r>
      <w:r>
        <w:rPr>
          <w:rFonts w:ascii="Times New Roman" w:hAnsi="Times New Roman"/>
          <w:lang w:eastAsia="ru-RU"/>
        </w:rPr>
        <w:t>о</w:t>
      </w:r>
      <w:r>
        <w:rPr>
          <w:rFonts w:ascii="Times New Roman" w:hAnsi="Times New Roman"/>
          <w:lang w:eastAsia="ru-RU"/>
        </w:rPr>
        <w:t>вано в Минюсте РФ 3 марта 2011г. №199</w:t>
      </w:r>
      <w:r w:rsidR="006C47D6">
        <w:rPr>
          <w:rFonts w:ascii="Times New Roman" w:hAnsi="Times New Roman"/>
          <w:lang w:eastAsia="ru-RU"/>
        </w:rPr>
        <w:t>93</w:t>
      </w:r>
      <w:r w:rsidR="00683B5B" w:rsidRPr="001F4F12">
        <w:rPr>
          <w:rFonts w:ascii="Times New Roman" w:hAnsi="Times New Roman"/>
          <w:lang w:eastAsia="ru-RU"/>
        </w:rPr>
        <w:t>).;</w:t>
      </w:r>
    </w:p>
    <w:p w:rsidR="00683B5B" w:rsidRPr="001F4F12" w:rsidRDefault="00683B5B" w:rsidP="009A429F">
      <w:pPr>
        <w:spacing w:after="0"/>
        <w:ind w:firstLine="709"/>
        <w:jc w:val="both"/>
        <w:rPr>
          <w:rFonts w:ascii="Times New Roman" w:hAnsi="Times New Roman"/>
          <w:lang w:eastAsia="ru-RU"/>
        </w:rPr>
      </w:pPr>
      <w:r w:rsidRPr="001F4F12">
        <w:rPr>
          <w:rFonts w:ascii="Times New Roman" w:hAnsi="Times New Roman"/>
          <w:lang w:eastAsia="ru-RU"/>
        </w:rPr>
        <w:t>Об организации обучения</w:t>
      </w:r>
      <w:r w:rsidR="00CC52F8" w:rsidRPr="001F4F12">
        <w:rPr>
          <w:rFonts w:ascii="Times New Roman" w:hAnsi="Times New Roman"/>
          <w:lang w:eastAsia="ru-RU"/>
        </w:rPr>
        <w:t xml:space="preserve"> </w:t>
      </w:r>
      <w:r w:rsidRPr="001F4F12">
        <w:rPr>
          <w:rFonts w:ascii="Times New Roman" w:hAnsi="Times New Roman"/>
          <w:lang w:eastAsia="ru-RU"/>
        </w:rPr>
        <w:t xml:space="preserve">в первом классе четырехлетней начальной школы (Письмо МО РФ № 202/11-13 от 25.09.2000); </w:t>
      </w:r>
    </w:p>
    <w:p w:rsidR="00683B5B" w:rsidRPr="001F4F12" w:rsidRDefault="00683B5B" w:rsidP="009A429F">
      <w:pPr>
        <w:spacing w:after="0"/>
        <w:ind w:firstLine="709"/>
        <w:jc w:val="both"/>
        <w:rPr>
          <w:rFonts w:ascii="Times New Roman" w:hAnsi="Times New Roman"/>
          <w:lang w:eastAsia="ru-RU"/>
        </w:rPr>
      </w:pPr>
      <w:r w:rsidRPr="001F4F12">
        <w:rPr>
          <w:rFonts w:ascii="Times New Roman" w:hAnsi="Times New Roman"/>
          <w:lang w:eastAsia="ru-RU"/>
        </w:rPr>
        <w:t>О недопустимости перегрузок обучающихся в начальной школе (Письмо МО РФ № 220/11-13 от 20.02.1999);</w:t>
      </w:r>
    </w:p>
    <w:p w:rsidR="00683B5B" w:rsidRPr="001F4F12" w:rsidRDefault="00683B5B" w:rsidP="009A429F">
      <w:pPr>
        <w:spacing w:after="0"/>
        <w:ind w:firstLine="709"/>
        <w:jc w:val="both"/>
        <w:rPr>
          <w:rFonts w:ascii="Times New Roman" w:hAnsi="Times New Roman"/>
          <w:lang w:eastAsia="ru-RU"/>
        </w:rPr>
      </w:pPr>
      <w:r w:rsidRPr="001F4F12">
        <w:rPr>
          <w:rFonts w:ascii="Times New Roman" w:hAnsi="Times New Roman"/>
          <w:lang w:eastAsia="ru-RU"/>
        </w:rPr>
        <w:t>Рекомендации по использованию компьютеров в начальной школе. (Письмо</w:t>
      </w:r>
      <w:r w:rsidR="00CC52F8" w:rsidRPr="001F4F12">
        <w:rPr>
          <w:rFonts w:ascii="Times New Roman" w:hAnsi="Times New Roman"/>
          <w:lang w:eastAsia="ru-RU"/>
        </w:rPr>
        <w:t xml:space="preserve"> </w:t>
      </w:r>
      <w:r w:rsidRPr="001F4F12">
        <w:rPr>
          <w:rFonts w:ascii="Times New Roman" w:hAnsi="Times New Roman"/>
          <w:lang w:eastAsia="ru-RU"/>
        </w:rPr>
        <w:t>МО РФ и НИИ гигиены и охраны здоровья детей и подростков РАМ № 199/13 от 28.03.2002);</w:t>
      </w:r>
    </w:p>
    <w:p w:rsidR="00683B5B" w:rsidRPr="001F4F12" w:rsidRDefault="00683B5B" w:rsidP="009A429F">
      <w:pPr>
        <w:spacing w:after="0"/>
        <w:ind w:firstLine="709"/>
        <w:jc w:val="both"/>
        <w:rPr>
          <w:rFonts w:ascii="Times New Roman" w:hAnsi="Times New Roman"/>
          <w:lang w:eastAsia="ru-RU"/>
        </w:rPr>
      </w:pPr>
      <w:r w:rsidRPr="001F4F12">
        <w:rPr>
          <w:rFonts w:ascii="Times New Roman" w:hAnsi="Times New Roman"/>
          <w:lang w:eastAsia="ru-RU"/>
        </w:rPr>
        <w:t xml:space="preserve">Гигиенические требования к условиям реализации основной образовательной программы начального общего образования </w:t>
      </w:r>
    </w:p>
    <w:p w:rsidR="00683B5B" w:rsidRPr="008530EA" w:rsidRDefault="00683B5B" w:rsidP="009A429F">
      <w:pPr>
        <w:shd w:val="clear" w:color="auto" w:fill="FFFFFF"/>
        <w:spacing w:after="0"/>
        <w:ind w:firstLine="709"/>
        <w:jc w:val="both"/>
        <w:rPr>
          <w:rFonts w:ascii="Times New Roman" w:hAnsi="Times New Roman"/>
        </w:rPr>
      </w:pPr>
      <w:r w:rsidRPr="008530EA">
        <w:rPr>
          <w:rFonts w:ascii="Times New Roman" w:hAnsi="Times New Roman"/>
        </w:rPr>
        <w:t>Программа формирования экологической культуры, здорового</w:t>
      </w:r>
      <w:r w:rsidR="00CC52F8" w:rsidRPr="008530EA">
        <w:rPr>
          <w:rFonts w:ascii="Times New Roman" w:hAnsi="Times New Roman"/>
        </w:rPr>
        <w:t xml:space="preserve"> </w:t>
      </w:r>
      <w:r w:rsidRPr="008530EA">
        <w:rPr>
          <w:rFonts w:ascii="Times New Roman" w:hAnsi="Times New Roman"/>
        </w:rPr>
        <w:t>и безопасного образа жизни, а также организация работы по её реализации составлена в соответствии со Стандартом второго пок</w:t>
      </w:r>
      <w:r w:rsidRPr="008530EA">
        <w:rPr>
          <w:rFonts w:ascii="Times New Roman" w:hAnsi="Times New Roman"/>
        </w:rPr>
        <w:t>о</w:t>
      </w:r>
      <w:r w:rsidRPr="008530EA">
        <w:rPr>
          <w:rFonts w:ascii="Times New Roman" w:hAnsi="Times New Roman"/>
        </w:rPr>
        <w:t>ления, с учётом реального состояния здоровья детей и факторов риска, оказывающих существенное влияние на состояние здоровья детей:</w:t>
      </w:r>
    </w:p>
    <w:p w:rsidR="00683B5B" w:rsidRPr="001F4F12" w:rsidRDefault="00683B5B" w:rsidP="00023A32">
      <w:pPr>
        <w:widowControl w:val="0"/>
        <w:numPr>
          <w:ilvl w:val="1"/>
          <w:numId w:val="177"/>
        </w:numPr>
        <w:shd w:val="clear" w:color="auto" w:fill="FFFFFF"/>
        <w:suppressAutoHyphens/>
        <w:spacing w:after="0"/>
        <w:ind w:left="0" w:firstLine="709"/>
        <w:jc w:val="both"/>
        <w:rPr>
          <w:rFonts w:ascii="Times New Roman" w:hAnsi="Times New Roman"/>
          <w:kern w:val="1"/>
          <w:lang w:bidi="hi-IN"/>
        </w:rPr>
      </w:pPr>
      <w:r w:rsidRPr="001F4F12">
        <w:rPr>
          <w:rFonts w:ascii="Times New Roman" w:hAnsi="Times New Roman"/>
          <w:kern w:val="1"/>
          <w:lang w:bidi="hi-IN"/>
        </w:rPr>
        <w:t>неблагоприятные социальные, экономические и экологические условия;</w:t>
      </w:r>
    </w:p>
    <w:p w:rsidR="00683B5B" w:rsidRPr="001F4F12" w:rsidRDefault="00683B5B" w:rsidP="00023A32">
      <w:pPr>
        <w:widowControl w:val="0"/>
        <w:numPr>
          <w:ilvl w:val="1"/>
          <w:numId w:val="177"/>
        </w:numPr>
        <w:shd w:val="clear" w:color="auto" w:fill="FFFFFF"/>
        <w:suppressAutoHyphens/>
        <w:spacing w:after="0"/>
        <w:ind w:left="709" w:firstLine="0"/>
        <w:jc w:val="both"/>
        <w:rPr>
          <w:rFonts w:ascii="Times New Roman" w:hAnsi="Times New Roman"/>
          <w:kern w:val="1"/>
          <w:lang w:bidi="hi-IN"/>
        </w:rPr>
      </w:pPr>
      <w:r w:rsidRPr="001F4F12">
        <w:rPr>
          <w:rFonts w:ascii="Times New Roman" w:hAnsi="Times New Roman"/>
          <w:kern w:val="1"/>
          <w:lang w:bidi="hi-IN"/>
        </w:rPr>
        <w:t>факторы риска, которые приводят к ухудшению здоровья детей и подростков от первого к последнему году обучения;</w:t>
      </w:r>
    </w:p>
    <w:p w:rsidR="00683B5B" w:rsidRDefault="00683B5B" w:rsidP="00023A32">
      <w:pPr>
        <w:widowControl w:val="0"/>
        <w:numPr>
          <w:ilvl w:val="1"/>
          <w:numId w:val="177"/>
        </w:numPr>
        <w:shd w:val="clear" w:color="auto" w:fill="FFFFFF"/>
        <w:suppressAutoHyphens/>
        <w:spacing w:after="0"/>
        <w:ind w:left="709" w:firstLine="0"/>
        <w:jc w:val="both"/>
        <w:rPr>
          <w:rFonts w:ascii="Times New Roman" w:hAnsi="Times New Roman"/>
          <w:kern w:val="1"/>
          <w:lang w:bidi="hi-IN"/>
        </w:rPr>
      </w:pPr>
      <w:r w:rsidRPr="001F4F12">
        <w:rPr>
          <w:rFonts w:ascii="Times New Roman" w:hAnsi="Times New Roman"/>
          <w:kern w:val="1"/>
          <w:lang w:bidi="hi-IN"/>
        </w:rPr>
        <w:lastRenderedPageBreak/>
        <w:t>активно формируемые в младшем школьном возрасте комплексы знаний, установок, правил поведения, привычек;</w:t>
      </w:r>
    </w:p>
    <w:p w:rsidR="005944A4" w:rsidRPr="005944A4" w:rsidRDefault="005944A4" w:rsidP="00023A32">
      <w:pPr>
        <w:pStyle w:val="a3"/>
        <w:numPr>
          <w:ilvl w:val="1"/>
          <w:numId w:val="177"/>
        </w:numPr>
        <w:autoSpaceDE w:val="0"/>
        <w:autoSpaceDN w:val="0"/>
        <w:adjustRightInd w:val="0"/>
        <w:spacing w:after="0" w:line="240" w:lineRule="auto"/>
        <w:ind w:left="709" w:firstLine="0"/>
        <w:rPr>
          <w:rFonts w:ascii="Times New Roman" w:hAnsi="Times New Roman"/>
          <w:color w:val="000000"/>
          <w:lang w:eastAsia="ru-RU"/>
        </w:rPr>
      </w:pPr>
      <w:r w:rsidRPr="005944A4">
        <w:rPr>
          <w:rFonts w:ascii="Times New Roman" w:hAnsi="Times New Roman"/>
          <w:color w:val="000000"/>
          <w:lang w:eastAsia="ru-RU"/>
        </w:rPr>
        <w:t>чувствительность к воздействиям при одновременной к ним инертности по своей пр</w:t>
      </w:r>
      <w:r w:rsidRPr="005944A4">
        <w:rPr>
          <w:rFonts w:ascii="Times New Roman" w:hAnsi="Times New Roman"/>
          <w:color w:val="000000"/>
          <w:lang w:eastAsia="ru-RU"/>
        </w:rPr>
        <w:t>и</w:t>
      </w:r>
      <w:r w:rsidRPr="005944A4">
        <w:rPr>
          <w:rFonts w:ascii="Times New Roman" w:hAnsi="Times New Roman"/>
          <w:color w:val="000000"/>
          <w:lang w:eastAsia="ru-RU"/>
        </w:rPr>
        <w:t>роде, обусловливающей временной разрыв между воздействием и результатом, который м</w:t>
      </w:r>
      <w:r w:rsidRPr="005944A4">
        <w:rPr>
          <w:rFonts w:ascii="Times New Roman" w:hAnsi="Times New Roman"/>
          <w:color w:val="000000"/>
          <w:lang w:eastAsia="ru-RU"/>
        </w:rPr>
        <w:t>о</w:t>
      </w:r>
      <w:r w:rsidRPr="005944A4">
        <w:rPr>
          <w:rFonts w:ascii="Times New Roman" w:hAnsi="Times New Roman"/>
          <w:color w:val="000000"/>
          <w:lang w:eastAsia="ru-RU"/>
        </w:rPr>
        <w:t>жет быть значительным, достигая нескольких лет, и тем самым между начальным и сущ</w:t>
      </w:r>
      <w:r w:rsidRPr="005944A4">
        <w:rPr>
          <w:rFonts w:ascii="Times New Roman" w:hAnsi="Times New Roman"/>
          <w:color w:val="000000"/>
          <w:lang w:eastAsia="ru-RU"/>
        </w:rPr>
        <w:t>е</w:t>
      </w:r>
      <w:r w:rsidRPr="005944A4">
        <w:rPr>
          <w:rFonts w:ascii="Times New Roman" w:hAnsi="Times New Roman"/>
          <w:color w:val="000000"/>
          <w:lang w:eastAsia="ru-RU"/>
        </w:rPr>
        <w:t>ственным проявлением неблагополучных популяционных сдвигов в здоровье детей и по</w:t>
      </w:r>
      <w:r w:rsidRPr="005944A4">
        <w:rPr>
          <w:rFonts w:ascii="Times New Roman" w:hAnsi="Times New Roman"/>
          <w:color w:val="000000"/>
          <w:lang w:eastAsia="ru-RU"/>
        </w:rPr>
        <w:t>д</w:t>
      </w:r>
      <w:r w:rsidRPr="005944A4">
        <w:rPr>
          <w:rFonts w:ascii="Times New Roman" w:hAnsi="Times New Roman"/>
          <w:color w:val="000000"/>
          <w:lang w:eastAsia="ru-RU"/>
        </w:rPr>
        <w:t xml:space="preserve">ростков и всего населения страны в целом; </w:t>
      </w:r>
    </w:p>
    <w:p w:rsidR="00683B5B" w:rsidRPr="005944A4" w:rsidRDefault="00683B5B" w:rsidP="00023A32">
      <w:pPr>
        <w:widowControl w:val="0"/>
        <w:numPr>
          <w:ilvl w:val="1"/>
          <w:numId w:val="177"/>
        </w:numPr>
        <w:shd w:val="clear" w:color="auto" w:fill="FFFFFF"/>
        <w:suppressAutoHyphens/>
        <w:spacing w:after="0"/>
        <w:ind w:left="0" w:firstLine="709"/>
        <w:jc w:val="both"/>
        <w:rPr>
          <w:rFonts w:ascii="Times New Roman" w:hAnsi="Times New Roman"/>
          <w:b/>
          <w:bCs/>
          <w:kern w:val="1"/>
          <w:lang w:bidi="hi-IN"/>
        </w:rPr>
      </w:pPr>
      <w:r w:rsidRPr="005944A4">
        <w:rPr>
          <w:rFonts w:ascii="Times New Roman" w:hAnsi="Times New Roman"/>
          <w:kern w:val="1"/>
          <w:lang w:bidi="hi-IN"/>
        </w:rPr>
        <w:t>особенности отношения младших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sidRPr="00683B5B">
        <w:rPr>
          <w:rFonts w:ascii="Times New Roman" w:hAnsi="Times New Roman"/>
          <w:kern w:val="1"/>
          <w:sz w:val="24"/>
          <w:szCs w:val="24"/>
          <w:lang w:bidi="hi-IN"/>
        </w:rPr>
        <w:t xml:space="preserve"> </w:t>
      </w:r>
      <w:r w:rsidRPr="005944A4">
        <w:rPr>
          <w:rFonts w:ascii="Times New Roman" w:hAnsi="Times New Roman"/>
          <w:kern w:val="1"/>
          <w:lang w:bidi="hi-IN"/>
        </w:rPr>
        <w:t>уколы), неспособностью прогнозировать последствия своего отношения к здоровью, что обусловливает, в свою очередь, не восприятие</w:t>
      </w:r>
      <w:r w:rsidR="00CC52F8" w:rsidRPr="005944A4">
        <w:rPr>
          <w:rFonts w:ascii="Times New Roman" w:hAnsi="Times New Roman"/>
          <w:kern w:val="1"/>
          <w:lang w:bidi="hi-IN"/>
        </w:rPr>
        <w:t xml:space="preserve"> </w:t>
      </w:r>
      <w:r w:rsidRPr="005944A4">
        <w:rPr>
          <w:rFonts w:ascii="Times New Roman" w:hAnsi="Times New Roman"/>
          <w:kern w:val="1"/>
          <w:lang w:bidi="hi-IN"/>
        </w:rPr>
        <w:t>ребёнком деятельности, связанной с укреплением здоровья и профилактикой его нарушений, как актуальной и значимой.</w:t>
      </w:r>
      <w:r w:rsidRPr="005944A4">
        <w:rPr>
          <w:rFonts w:ascii="Times New Roman" w:hAnsi="Times New Roman"/>
          <w:kern w:val="1"/>
          <w:lang w:val="en-US" w:bidi="hi-IN"/>
        </w:rPr>
        <w:t> </w:t>
      </w:r>
    </w:p>
    <w:p w:rsidR="00683B5B" w:rsidRPr="006C47D6" w:rsidRDefault="00683B5B" w:rsidP="009A429F">
      <w:pPr>
        <w:widowControl w:val="0"/>
        <w:shd w:val="clear" w:color="auto" w:fill="FFFFFF"/>
        <w:suppressAutoHyphens/>
        <w:spacing w:after="0"/>
        <w:ind w:firstLine="709"/>
        <w:jc w:val="both"/>
        <w:rPr>
          <w:rFonts w:ascii="Times New Roman" w:hAnsi="Times New Roman"/>
          <w:b/>
          <w:bCs/>
          <w:kern w:val="1"/>
          <w:lang w:bidi="hi-IN"/>
        </w:rPr>
      </w:pPr>
      <w:r w:rsidRPr="00683B5B">
        <w:rPr>
          <w:rFonts w:ascii="Times New Roman" w:hAnsi="Times New Roman"/>
          <w:kern w:val="1"/>
          <w:sz w:val="24"/>
          <w:szCs w:val="24"/>
          <w:lang w:bidi="hi-IN"/>
        </w:rPr>
        <w:t xml:space="preserve"> </w:t>
      </w:r>
      <w:r w:rsidRPr="006C47D6">
        <w:rPr>
          <w:rFonts w:ascii="Times New Roman" w:hAnsi="Times New Roman"/>
          <w:kern w:val="1"/>
          <w:lang w:bidi="hi-IN"/>
        </w:rPr>
        <w:t>При выборе стратегии воспитания культуры здоровья в младшем школьном возрасте</w:t>
      </w:r>
      <w:r w:rsidRPr="00683B5B">
        <w:rPr>
          <w:rFonts w:ascii="Times New Roman" w:hAnsi="Times New Roman"/>
          <w:kern w:val="1"/>
          <w:sz w:val="24"/>
          <w:szCs w:val="24"/>
          <w:lang w:bidi="hi-IN"/>
        </w:rPr>
        <w:t xml:space="preserve"> </w:t>
      </w:r>
      <w:r w:rsidRPr="006C47D6">
        <w:rPr>
          <w:rFonts w:ascii="Times New Roman" w:hAnsi="Times New Roman"/>
          <w:kern w:val="1"/>
          <w:lang w:bidi="hi-IN"/>
        </w:rPr>
        <w:t>необходимо, учитывая психологические и психофизиологические характеристики возраста, опираться на зону</w:t>
      </w:r>
      <w:r w:rsidR="00CC52F8" w:rsidRPr="006C47D6">
        <w:rPr>
          <w:rFonts w:ascii="Times New Roman" w:hAnsi="Times New Roman"/>
          <w:kern w:val="1"/>
          <w:lang w:bidi="hi-IN"/>
        </w:rPr>
        <w:t xml:space="preserve"> </w:t>
      </w:r>
      <w:r w:rsidRPr="006C47D6">
        <w:rPr>
          <w:rFonts w:ascii="Times New Roman" w:hAnsi="Times New Roman"/>
          <w:kern w:val="1"/>
          <w:lang w:bidi="hi-IN"/>
        </w:rPr>
        <w:t>актуального развития. Одним из наиболее важных направлений общей системы воспитания обучающихся является формирование ответственного отношения к природе.</w:t>
      </w:r>
    </w:p>
    <w:p w:rsidR="00683B5B" w:rsidRPr="006C47D6" w:rsidRDefault="00683B5B" w:rsidP="009A429F">
      <w:pPr>
        <w:shd w:val="clear" w:color="auto" w:fill="FFFFFF"/>
        <w:spacing w:after="0"/>
        <w:ind w:firstLine="709"/>
        <w:jc w:val="both"/>
        <w:rPr>
          <w:rFonts w:ascii="Times New Roman" w:hAnsi="Times New Roman"/>
        </w:rPr>
      </w:pPr>
      <w:r w:rsidRPr="006C47D6">
        <w:rPr>
          <w:rFonts w:ascii="Times New Roman" w:hAnsi="Times New Roman"/>
          <w:lang w:val="en-US"/>
        </w:rPr>
        <w:t> </w:t>
      </w:r>
      <w:r w:rsidRPr="006C47D6">
        <w:rPr>
          <w:rFonts w:ascii="Times New Roman" w:hAnsi="Times New Roman"/>
        </w:rPr>
        <w:t>Исходя из этого, формирование экологической культуры, здорового</w:t>
      </w:r>
      <w:r w:rsidR="00CC52F8" w:rsidRPr="006C47D6">
        <w:rPr>
          <w:rFonts w:ascii="Times New Roman" w:hAnsi="Times New Roman"/>
        </w:rPr>
        <w:t xml:space="preserve"> </w:t>
      </w:r>
      <w:r w:rsidRPr="006C47D6">
        <w:rPr>
          <w:rFonts w:ascii="Times New Roman" w:hAnsi="Times New Roman"/>
        </w:rPr>
        <w:t>и безопасного образа жизни</w:t>
      </w:r>
      <w:r w:rsidR="00CC52F8" w:rsidRPr="006C47D6">
        <w:rPr>
          <w:rFonts w:ascii="Times New Roman" w:hAnsi="Times New Roman"/>
        </w:rPr>
        <w:t xml:space="preserve"> </w:t>
      </w:r>
      <w:r w:rsidRPr="006C47D6">
        <w:rPr>
          <w:rFonts w:ascii="Times New Roman" w:hAnsi="Times New Roman"/>
        </w:rPr>
        <w:t>— необходимый и обязательный компонент здоровьесберегающей работы школы, требующий соответствующей организации</w:t>
      </w:r>
      <w:r w:rsidR="00CC52F8" w:rsidRPr="006C47D6">
        <w:rPr>
          <w:rFonts w:ascii="Times New Roman" w:hAnsi="Times New Roman"/>
        </w:rPr>
        <w:t xml:space="preserve"> </w:t>
      </w:r>
      <w:r w:rsidRPr="006C47D6">
        <w:rPr>
          <w:rFonts w:ascii="Times New Roman" w:hAnsi="Times New Roman"/>
        </w:rPr>
        <w:t>всей жизни школы, включая её инфраструктуру, создание благопр</w:t>
      </w:r>
      <w:r w:rsidRPr="006C47D6">
        <w:rPr>
          <w:rFonts w:ascii="Times New Roman" w:hAnsi="Times New Roman"/>
        </w:rPr>
        <w:t>и</w:t>
      </w:r>
      <w:r w:rsidRPr="006C47D6">
        <w:rPr>
          <w:rFonts w:ascii="Times New Roman" w:hAnsi="Times New Roman"/>
        </w:rPr>
        <w:t>ятного психологического климата, обеспечение рациональной организации учебного процесса, э</w:t>
      </w:r>
      <w:r w:rsidRPr="006C47D6">
        <w:rPr>
          <w:rFonts w:ascii="Times New Roman" w:hAnsi="Times New Roman"/>
        </w:rPr>
        <w:t>ф</w:t>
      </w:r>
      <w:r w:rsidRPr="006C47D6">
        <w:rPr>
          <w:rFonts w:ascii="Times New Roman" w:hAnsi="Times New Roman"/>
        </w:rPr>
        <w:t>фективной физкультурно-оздоровительной работы, рационального питания.</w:t>
      </w:r>
      <w:r w:rsidR="00CC52F8" w:rsidRPr="006C47D6">
        <w:rPr>
          <w:rFonts w:ascii="Times New Roman" w:hAnsi="Times New Roman"/>
        </w:rPr>
        <w:t xml:space="preserve"> </w:t>
      </w:r>
    </w:p>
    <w:p w:rsidR="00683B5B" w:rsidRPr="006C47D6" w:rsidRDefault="00CC52F8" w:rsidP="009A429F">
      <w:pPr>
        <w:shd w:val="clear" w:color="auto" w:fill="FFFFFF"/>
        <w:spacing w:after="0"/>
        <w:ind w:firstLine="709"/>
        <w:jc w:val="both"/>
        <w:rPr>
          <w:rFonts w:ascii="Times New Roman" w:hAnsi="Times New Roman"/>
        </w:rPr>
      </w:pPr>
      <w:r w:rsidRPr="006C47D6">
        <w:rPr>
          <w:rFonts w:ascii="Times New Roman" w:hAnsi="Times New Roman"/>
        </w:rPr>
        <w:t xml:space="preserve"> </w:t>
      </w:r>
      <w:r w:rsidR="00683B5B" w:rsidRPr="006C47D6">
        <w:rPr>
          <w:rFonts w:ascii="Times New Roman" w:hAnsi="Times New Roman"/>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w:t>
      </w:r>
      <w:r w:rsidR="00683B5B" w:rsidRPr="006C47D6">
        <w:rPr>
          <w:rFonts w:ascii="Times New Roman" w:hAnsi="Times New Roman"/>
        </w:rPr>
        <w:t>б</w:t>
      </w:r>
      <w:r w:rsidR="00683B5B" w:rsidRPr="006C47D6">
        <w:rPr>
          <w:rFonts w:ascii="Times New Roman" w:hAnsi="Times New Roman"/>
        </w:rPr>
        <w:t>разовательном учреждении, развивающая способность понимать своё состояние, знать способы и в</w:t>
      </w:r>
      <w:r w:rsidR="00683B5B" w:rsidRPr="006C47D6">
        <w:rPr>
          <w:rFonts w:ascii="Times New Roman" w:hAnsi="Times New Roman"/>
        </w:rPr>
        <w:t>а</w:t>
      </w:r>
      <w:r w:rsidR="00683B5B" w:rsidRPr="006C47D6">
        <w:rPr>
          <w:rFonts w:ascii="Times New Roman" w:hAnsi="Times New Roman"/>
        </w:rPr>
        <w:t>рианты рациональной организации режима дня и двигательной активности, питания, правил личной гигиены.</w:t>
      </w:r>
    </w:p>
    <w:p w:rsidR="00683B5B" w:rsidRPr="006C47D6" w:rsidRDefault="00CC52F8" w:rsidP="009A429F">
      <w:pPr>
        <w:shd w:val="clear" w:color="auto" w:fill="FFFFFF"/>
        <w:spacing w:after="0"/>
        <w:ind w:firstLine="709"/>
        <w:jc w:val="both"/>
        <w:rPr>
          <w:rFonts w:ascii="Times New Roman" w:hAnsi="Times New Roman"/>
        </w:rPr>
      </w:pPr>
      <w:r w:rsidRPr="006C47D6">
        <w:rPr>
          <w:rFonts w:ascii="Times New Roman" w:hAnsi="Times New Roman"/>
        </w:rPr>
        <w:t xml:space="preserve"> </w:t>
      </w:r>
      <w:r w:rsidR="00683B5B" w:rsidRPr="006C47D6">
        <w:rPr>
          <w:rFonts w:ascii="Times New Roman" w:hAnsi="Times New Roman"/>
        </w:rPr>
        <w:t>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w:t>
      </w:r>
      <w:r w:rsidR="00683B5B" w:rsidRPr="006C47D6">
        <w:rPr>
          <w:rFonts w:ascii="Times New Roman" w:hAnsi="Times New Roman"/>
        </w:rPr>
        <w:t>а</w:t>
      </w:r>
      <w:r w:rsidR="00683B5B" w:rsidRPr="006C47D6">
        <w:rPr>
          <w:rFonts w:ascii="Times New Roman" w:hAnsi="Times New Roman"/>
        </w:rPr>
        <w:t>воохранительное поведение, необходимо заинтересовать, создать положительные эмоции при осво</w:t>
      </w:r>
      <w:r w:rsidR="00683B5B" w:rsidRPr="006C47D6">
        <w:rPr>
          <w:rFonts w:ascii="Times New Roman" w:hAnsi="Times New Roman"/>
        </w:rPr>
        <w:t>е</w:t>
      </w:r>
      <w:r w:rsidR="00683B5B" w:rsidRPr="006C47D6">
        <w:rPr>
          <w:rFonts w:ascii="Times New Roman" w:hAnsi="Times New Roman"/>
        </w:rPr>
        <w:t>нии знаний, дать почувствовать удовольствие от методов оздоровления, использовать положител</w:t>
      </w:r>
      <w:r w:rsidR="00683B5B" w:rsidRPr="006C47D6">
        <w:rPr>
          <w:rFonts w:ascii="Times New Roman" w:hAnsi="Times New Roman"/>
        </w:rPr>
        <w:t>ь</w:t>
      </w:r>
      <w:r w:rsidR="00683B5B" w:rsidRPr="006C47D6">
        <w:rPr>
          <w:rFonts w:ascii="Times New Roman" w:hAnsi="Times New Roman"/>
        </w:rPr>
        <w:t>ные примеры из окружающего мира, личный пример родителей.</w:t>
      </w:r>
    </w:p>
    <w:p w:rsidR="00683B5B" w:rsidRPr="006C47D6" w:rsidRDefault="00CC52F8" w:rsidP="009A429F">
      <w:pPr>
        <w:shd w:val="clear" w:color="auto" w:fill="FFFFFF"/>
        <w:spacing w:after="0"/>
        <w:ind w:firstLine="709"/>
        <w:jc w:val="both"/>
        <w:rPr>
          <w:rFonts w:ascii="Times New Roman" w:hAnsi="Times New Roman"/>
        </w:rPr>
      </w:pPr>
      <w:r w:rsidRPr="006C47D6">
        <w:rPr>
          <w:rFonts w:ascii="Times New Roman" w:hAnsi="Times New Roman"/>
        </w:rPr>
        <w:t xml:space="preserve"> </w:t>
      </w:r>
      <w:r w:rsidR="00683B5B" w:rsidRPr="006C47D6">
        <w:rPr>
          <w:rFonts w:ascii="Times New Roman" w:hAnsi="Times New Roman"/>
        </w:rPr>
        <w:t>Проблема организации помощи ребенку в сохранении, укреплении и формировании здоровья весьма актуальна. Решить проблему здоровья</w:t>
      </w:r>
      <w:r w:rsidR="00243363">
        <w:rPr>
          <w:rFonts w:ascii="Times New Roman" w:hAnsi="Times New Roman"/>
        </w:rPr>
        <w:t xml:space="preserve"> в рамках учебной деятельности</w:t>
      </w:r>
      <w:r w:rsidR="00683B5B" w:rsidRPr="006C47D6">
        <w:rPr>
          <w:rFonts w:ascii="Times New Roman" w:hAnsi="Times New Roman"/>
        </w:rPr>
        <w:t xml:space="preserve"> может созданная с</w:t>
      </w:r>
      <w:r w:rsidR="00683B5B" w:rsidRPr="006C47D6">
        <w:rPr>
          <w:rFonts w:ascii="Times New Roman" w:hAnsi="Times New Roman"/>
        </w:rPr>
        <w:t>и</w:t>
      </w:r>
      <w:r w:rsidR="00683B5B" w:rsidRPr="006C47D6">
        <w:rPr>
          <w:rFonts w:ascii="Times New Roman" w:hAnsi="Times New Roman"/>
        </w:rPr>
        <w:t>стема физкультурно-оздоровительной деятельности.</w:t>
      </w:r>
      <w:r w:rsidRPr="006C47D6">
        <w:rPr>
          <w:rFonts w:ascii="Times New Roman" w:hAnsi="Times New Roman"/>
        </w:rPr>
        <w:t xml:space="preserve"> </w:t>
      </w:r>
    </w:p>
    <w:p w:rsidR="001A21B5" w:rsidRDefault="00CC52F8" w:rsidP="009A429F">
      <w:pPr>
        <w:spacing w:after="0"/>
        <w:ind w:firstLine="709"/>
        <w:jc w:val="both"/>
        <w:rPr>
          <w:rFonts w:ascii="Times New Roman" w:hAnsi="Times New Roman"/>
        </w:rPr>
      </w:pPr>
      <w:r w:rsidRPr="006C47D6">
        <w:rPr>
          <w:rFonts w:ascii="Times New Roman" w:hAnsi="Times New Roman"/>
        </w:rPr>
        <w:t xml:space="preserve"> </w:t>
      </w:r>
      <w:r w:rsidR="00683B5B" w:rsidRPr="006C47D6">
        <w:rPr>
          <w:rFonts w:ascii="Times New Roman" w:hAnsi="Times New Roman"/>
        </w:rPr>
        <w:t>Актуальность программы по созданию системы физкультурно-оздоровительной деятельн</w:t>
      </w:r>
      <w:r w:rsidR="00683B5B" w:rsidRPr="006C47D6">
        <w:rPr>
          <w:rFonts w:ascii="Times New Roman" w:hAnsi="Times New Roman"/>
        </w:rPr>
        <w:t>о</w:t>
      </w:r>
      <w:r w:rsidR="00683B5B" w:rsidRPr="006C47D6">
        <w:rPr>
          <w:rFonts w:ascii="Times New Roman" w:hAnsi="Times New Roman"/>
        </w:rPr>
        <w:t>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1D7A0C" w:rsidRDefault="001D7A0C" w:rsidP="001D7A0C">
      <w:pPr>
        <w:spacing w:after="0"/>
        <w:jc w:val="both"/>
        <w:rPr>
          <w:rFonts w:ascii="Times New Roman" w:hAnsi="Times New Roman"/>
        </w:rPr>
      </w:pPr>
      <w:r w:rsidRPr="006C47D6">
        <w:rPr>
          <w:rFonts w:ascii="Times New Roman" w:hAnsi="Times New Roman"/>
          <w:b/>
        </w:rPr>
        <w:t>Цель программы</w:t>
      </w:r>
      <w:r w:rsidRPr="006C47D6">
        <w:rPr>
          <w:rFonts w:ascii="Times New Roman" w:hAnsi="Times New Roman"/>
        </w:rPr>
        <w:t xml:space="preserve">: </w:t>
      </w:r>
      <w:r w:rsidRPr="001D7A0C">
        <w:rPr>
          <w:rFonts w:ascii="Times New Roman" w:hAnsi="Times New Roman"/>
        </w:rPr>
        <w:t>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w:t>
      </w:r>
      <w:r w:rsidRPr="001D7A0C">
        <w:rPr>
          <w:rFonts w:ascii="Times New Roman" w:hAnsi="Times New Roman"/>
        </w:rPr>
        <w:t>ш</w:t>
      </w:r>
      <w:r w:rsidRPr="001D7A0C">
        <w:rPr>
          <w:rFonts w:ascii="Times New Roman" w:hAnsi="Times New Roman"/>
        </w:rPr>
        <w:t>несредовых условий в школе и дома и рациональная организация труда и отдыха школьников (здор</w:t>
      </w:r>
      <w:r w:rsidRPr="001D7A0C">
        <w:rPr>
          <w:rFonts w:ascii="Times New Roman" w:hAnsi="Times New Roman"/>
        </w:rPr>
        <w:t>о</w:t>
      </w:r>
      <w:r w:rsidRPr="001D7A0C">
        <w:rPr>
          <w:rFonts w:ascii="Times New Roman" w:hAnsi="Times New Roman"/>
        </w:rPr>
        <w:t>вьесберегающая педагогика).</w:t>
      </w:r>
    </w:p>
    <w:p w:rsidR="001D7A0C" w:rsidRDefault="001D7A0C" w:rsidP="001D7A0C">
      <w:pPr>
        <w:spacing w:after="0"/>
        <w:jc w:val="both"/>
        <w:rPr>
          <w:rFonts w:ascii="Times New Roman" w:hAnsi="Times New Roman"/>
          <w:b/>
        </w:rPr>
      </w:pPr>
      <w:r w:rsidRPr="006C47D6">
        <w:rPr>
          <w:rFonts w:ascii="Times New Roman" w:hAnsi="Times New Roman"/>
          <w:b/>
        </w:rPr>
        <w:t>Задачи:</w:t>
      </w:r>
    </w:p>
    <w:p w:rsidR="00ED201A" w:rsidRPr="00ED201A" w:rsidRDefault="00ED201A" w:rsidP="00023A32">
      <w:pPr>
        <w:numPr>
          <w:ilvl w:val="0"/>
          <w:numId w:val="268"/>
        </w:numPr>
        <w:tabs>
          <w:tab w:val="left" w:pos="1045"/>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lastRenderedPageBreak/>
        <w:t>сформировать представления об основах экологической культуры на примере экол</w:t>
      </w:r>
      <w:r w:rsidRPr="00ED201A">
        <w:rPr>
          <w:rFonts w:ascii="Times New Roman" w:eastAsia="Times New Roman" w:hAnsi="Times New Roman"/>
          <w:color w:val="000000"/>
          <w:sz w:val="23"/>
          <w:szCs w:val="23"/>
          <w:lang w:eastAsia="ru-RU"/>
        </w:rPr>
        <w:t>о</w:t>
      </w:r>
      <w:r w:rsidRPr="00ED201A">
        <w:rPr>
          <w:rFonts w:ascii="Times New Roman" w:eastAsia="Times New Roman" w:hAnsi="Times New Roman"/>
          <w:color w:val="000000"/>
          <w:sz w:val="23"/>
          <w:szCs w:val="23"/>
          <w:lang w:eastAsia="ru-RU"/>
        </w:rPr>
        <w:t>гически сообразного поведения в быту и природе, безопасного для человека и окружающей ср</w:t>
      </w:r>
      <w:r w:rsidRPr="00ED201A">
        <w:rPr>
          <w:rFonts w:ascii="Times New Roman" w:eastAsia="Times New Roman" w:hAnsi="Times New Roman"/>
          <w:color w:val="000000"/>
          <w:sz w:val="23"/>
          <w:szCs w:val="23"/>
          <w:lang w:eastAsia="ru-RU"/>
        </w:rPr>
        <w:t>е</w:t>
      </w:r>
      <w:r w:rsidRPr="00ED201A">
        <w:rPr>
          <w:rFonts w:ascii="Times New Roman" w:eastAsia="Times New Roman" w:hAnsi="Times New Roman"/>
          <w:color w:val="000000"/>
          <w:sz w:val="23"/>
          <w:szCs w:val="23"/>
          <w:lang w:eastAsia="ru-RU"/>
        </w:rPr>
        <w:t>ды;</w:t>
      </w:r>
    </w:p>
    <w:p w:rsidR="00ED201A" w:rsidRPr="00ED201A" w:rsidRDefault="00ED201A" w:rsidP="00023A32">
      <w:pPr>
        <w:numPr>
          <w:ilvl w:val="0"/>
          <w:numId w:val="268"/>
        </w:numPr>
        <w:tabs>
          <w:tab w:val="left" w:pos="1045"/>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D201A" w:rsidRPr="00ED201A" w:rsidRDefault="00ED201A" w:rsidP="00023A32">
      <w:pPr>
        <w:numPr>
          <w:ilvl w:val="0"/>
          <w:numId w:val="268"/>
        </w:numPr>
        <w:tabs>
          <w:tab w:val="left" w:pos="1040"/>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w:t>
      </w:r>
      <w:r w:rsidRPr="00ED201A">
        <w:rPr>
          <w:rFonts w:ascii="Times New Roman" w:eastAsia="Times New Roman" w:hAnsi="Times New Roman"/>
          <w:color w:val="000000"/>
          <w:sz w:val="23"/>
          <w:szCs w:val="23"/>
          <w:lang w:eastAsia="ru-RU"/>
        </w:rPr>
        <w:t>е</w:t>
      </w:r>
      <w:r w:rsidRPr="00ED201A">
        <w:rPr>
          <w:rFonts w:ascii="Times New Roman" w:eastAsia="Times New Roman" w:hAnsi="Times New Roman"/>
          <w:color w:val="000000"/>
          <w:sz w:val="23"/>
          <w:szCs w:val="23"/>
          <w:lang w:eastAsia="ru-RU"/>
        </w:rPr>
        <w:t>вания, переутомление и т. п.), о существовании и причинах возникновения зависимостей от т</w:t>
      </w:r>
      <w:r w:rsidRPr="00ED201A">
        <w:rPr>
          <w:rFonts w:ascii="Times New Roman" w:eastAsia="Times New Roman" w:hAnsi="Times New Roman"/>
          <w:color w:val="000000"/>
          <w:sz w:val="23"/>
          <w:szCs w:val="23"/>
          <w:lang w:eastAsia="ru-RU"/>
        </w:rPr>
        <w:t>а</w:t>
      </w:r>
      <w:r w:rsidRPr="00ED201A">
        <w:rPr>
          <w:rFonts w:ascii="Times New Roman" w:eastAsia="Times New Roman" w:hAnsi="Times New Roman"/>
          <w:color w:val="000000"/>
          <w:sz w:val="23"/>
          <w:szCs w:val="23"/>
          <w:lang w:eastAsia="ru-RU"/>
        </w:rPr>
        <w:t>бака, алкоголя, наркотиков и других психоактивных веществ, об их пагубном влиянии на здор</w:t>
      </w:r>
      <w:r w:rsidRPr="00ED201A">
        <w:rPr>
          <w:rFonts w:ascii="Times New Roman" w:eastAsia="Times New Roman" w:hAnsi="Times New Roman"/>
          <w:color w:val="000000"/>
          <w:sz w:val="23"/>
          <w:szCs w:val="23"/>
          <w:lang w:eastAsia="ru-RU"/>
        </w:rPr>
        <w:t>о</w:t>
      </w:r>
      <w:r w:rsidRPr="00ED201A">
        <w:rPr>
          <w:rFonts w:ascii="Times New Roman" w:eastAsia="Times New Roman" w:hAnsi="Times New Roman"/>
          <w:color w:val="000000"/>
          <w:sz w:val="23"/>
          <w:szCs w:val="23"/>
          <w:lang w:eastAsia="ru-RU"/>
        </w:rPr>
        <w:t>вье;</w:t>
      </w:r>
    </w:p>
    <w:p w:rsidR="00ED201A" w:rsidRPr="00ED201A" w:rsidRDefault="00ED201A" w:rsidP="00023A32">
      <w:pPr>
        <w:numPr>
          <w:ilvl w:val="0"/>
          <w:numId w:val="268"/>
        </w:numPr>
        <w:tabs>
          <w:tab w:val="left" w:pos="1065"/>
        </w:tabs>
        <w:spacing w:after="0" w:line="278" w:lineRule="exact"/>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познавательный интерес и бережное отношение к природе;</w:t>
      </w:r>
    </w:p>
    <w:p w:rsidR="00ED201A" w:rsidRPr="00ED201A" w:rsidRDefault="00ED201A" w:rsidP="00023A32">
      <w:pPr>
        <w:numPr>
          <w:ilvl w:val="0"/>
          <w:numId w:val="268"/>
        </w:numPr>
        <w:tabs>
          <w:tab w:val="left" w:pos="1045"/>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ED201A" w:rsidRPr="00ED201A" w:rsidRDefault="00ED201A" w:rsidP="00023A32">
      <w:pPr>
        <w:numPr>
          <w:ilvl w:val="0"/>
          <w:numId w:val="268"/>
        </w:numPr>
        <w:tabs>
          <w:tab w:val="left" w:pos="1045"/>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представление о правильном (здоровом) питании, его режиме, структ</w:t>
      </w:r>
      <w:r w:rsidRPr="00ED201A">
        <w:rPr>
          <w:rFonts w:ascii="Times New Roman" w:eastAsia="Times New Roman" w:hAnsi="Times New Roman"/>
          <w:color w:val="000000"/>
          <w:sz w:val="23"/>
          <w:szCs w:val="23"/>
          <w:lang w:eastAsia="ru-RU"/>
        </w:rPr>
        <w:t>у</w:t>
      </w:r>
      <w:r w:rsidRPr="00ED201A">
        <w:rPr>
          <w:rFonts w:ascii="Times New Roman" w:eastAsia="Times New Roman" w:hAnsi="Times New Roman"/>
          <w:color w:val="000000"/>
          <w:sz w:val="23"/>
          <w:szCs w:val="23"/>
          <w:lang w:eastAsia="ru-RU"/>
        </w:rPr>
        <w:t>ре, полезных продуктах;</w:t>
      </w:r>
    </w:p>
    <w:p w:rsidR="00ED201A" w:rsidRPr="00ED201A" w:rsidRDefault="00ED201A" w:rsidP="00023A32">
      <w:pPr>
        <w:numPr>
          <w:ilvl w:val="0"/>
          <w:numId w:val="268"/>
        </w:numPr>
        <w:tabs>
          <w:tab w:val="left" w:pos="1045"/>
        </w:tabs>
        <w:spacing w:after="0" w:line="274"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представление о рациональной организации режима дня, учёбы и отд</w:t>
      </w:r>
      <w:r w:rsidRPr="00ED201A">
        <w:rPr>
          <w:rFonts w:ascii="Times New Roman" w:eastAsia="Times New Roman" w:hAnsi="Times New Roman"/>
          <w:color w:val="000000"/>
          <w:sz w:val="23"/>
          <w:szCs w:val="23"/>
          <w:lang w:eastAsia="ru-RU"/>
        </w:rPr>
        <w:t>ы</w:t>
      </w:r>
      <w:r w:rsidRPr="00ED201A">
        <w:rPr>
          <w:rFonts w:ascii="Times New Roman" w:eastAsia="Times New Roman" w:hAnsi="Times New Roman"/>
          <w:color w:val="000000"/>
          <w:sz w:val="23"/>
          <w:szCs w:val="23"/>
          <w:lang w:eastAsia="ru-RU"/>
        </w:rPr>
        <w:t>ха, двигательной активности, научить ребёнка составлять, анализировать и контролировать свой режим дня;</w:t>
      </w:r>
    </w:p>
    <w:p w:rsidR="00ED201A" w:rsidRPr="00ED201A" w:rsidRDefault="00ED201A" w:rsidP="00023A32">
      <w:pPr>
        <w:numPr>
          <w:ilvl w:val="0"/>
          <w:numId w:val="268"/>
        </w:numPr>
        <w:tabs>
          <w:tab w:val="left" w:pos="1045"/>
        </w:tabs>
        <w:spacing w:after="0" w:line="278"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обучить безопасному поведению в окружающей среде и элементарным навыкам пов</w:t>
      </w:r>
      <w:r w:rsidRPr="00ED201A">
        <w:rPr>
          <w:rFonts w:ascii="Times New Roman" w:eastAsia="Times New Roman" w:hAnsi="Times New Roman"/>
          <w:color w:val="000000"/>
          <w:sz w:val="23"/>
          <w:szCs w:val="23"/>
          <w:lang w:eastAsia="ru-RU"/>
        </w:rPr>
        <w:t>е</w:t>
      </w:r>
      <w:r w:rsidRPr="00ED201A">
        <w:rPr>
          <w:rFonts w:ascii="Times New Roman" w:eastAsia="Times New Roman" w:hAnsi="Times New Roman"/>
          <w:color w:val="000000"/>
          <w:sz w:val="23"/>
          <w:szCs w:val="23"/>
          <w:lang w:eastAsia="ru-RU"/>
        </w:rPr>
        <w:t>дения в экстремальных ситуациях;</w:t>
      </w:r>
    </w:p>
    <w:p w:rsidR="00ED201A" w:rsidRPr="00ED201A" w:rsidRDefault="00ED201A" w:rsidP="00023A32">
      <w:pPr>
        <w:numPr>
          <w:ilvl w:val="0"/>
          <w:numId w:val="268"/>
        </w:numPr>
        <w:tabs>
          <w:tab w:val="left" w:pos="1045"/>
        </w:tabs>
        <w:spacing w:after="0" w:line="278" w:lineRule="exact"/>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навыки позитивного общения;</w:t>
      </w:r>
    </w:p>
    <w:p w:rsidR="00ED201A" w:rsidRPr="00ED201A" w:rsidRDefault="00ED201A" w:rsidP="00023A32">
      <w:pPr>
        <w:numPr>
          <w:ilvl w:val="0"/>
          <w:numId w:val="268"/>
        </w:numPr>
        <w:tabs>
          <w:tab w:val="left" w:pos="1045"/>
        </w:tabs>
        <w:spacing w:after="0" w:line="274"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научить осознанному выбору поступков, стиля поведения, позволяющих сохранять и укреплять здоровье;</w:t>
      </w:r>
    </w:p>
    <w:p w:rsidR="00ED201A" w:rsidRPr="00ED201A" w:rsidRDefault="00ED201A" w:rsidP="00023A32">
      <w:pPr>
        <w:numPr>
          <w:ilvl w:val="0"/>
          <w:numId w:val="268"/>
        </w:numPr>
        <w:tabs>
          <w:tab w:val="left" w:pos="1045"/>
        </w:tabs>
        <w:spacing w:after="229" w:line="269" w:lineRule="exact"/>
        <w:ind w:right="20"/>
        <w:jc w:val="both"/>
        <w:rPr>
          <w:rFonts w:ascii="Times New Roman" w:eastAsia="Times New Roman" w:hAnsi="Times New Roman"/>
          <w:color w:val="000000"/>
          <w:sz w:val="23"/>
          <w:szCs w:val="23"/>
          <w:lang w:eastAsia="ru-RU"/>
        </w:rPr>
      </w:pPr>
      <w:r w:rsidRPr="00ED201A">
        <w:rPr>
          <w:rFonts w:ascii="Times New Roman" w:eastAsia="Times New Roman" w:hAnsi="Times New Roman"/>
          <w:color w:val="000000"/>
          <w:sz w:val="23"/>
          <w:szCs w:val="23"/>
          <w:lang w:eastAsia="ru-RU"/>
        </w:rPr>
        <w:t>сформировать потребность ребёнка безбоязненно обращаться к врачу по любым в</w:t>
      </w:r>
      <w:r w:rsidRPr="00ED201A">
        <w:rPr>
          <w:rFonts w:ascii="Times New Roman" w:eastAsia="Times New Roman" w:hAnsi="Times New Roman"/>
          <w:color w:val="000000"/>
          <w:sz w:val="23"/>
          <w:szCs w:val="23"/>
          <w:lang w:eastAsia="ru-RU"/>
        </w:rPr>
        <w:t>о</w:t>
      </w:r>
      <w:r w:rsidRPr="00ED201A">
        <w:rPr>
          <w:rFonts w:ascii="Times New Roman" w:eastAsia="Times New Roman" w:hAnsi="Times New Roman"/>
          <w:color w:val="000000"/>
          <w:sz w:val="23"/>
          <w:szCs w:val="23"/>
          <w:lang w:eastAsia="ru-RU"/>
        </w:rPr>
        <w:t>просам состояния здоровья, в том числе связанным с особенностями роста и развития.</w:t>
      </w:r>
    </w:p>
    <w:p w:rsidR="007E0FC2" w:rsidRPr="00E26D86"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E26D86">
        <w:rPr>
          <w:rFonts w:ascii="Times New Roman" w:eastAsia="Arial Unicode MS" w:hAnsi="Times New Roman"/>
          <w:b/>
          <w:color w:val="000000"/>
          <w:lang w:eastAsia="ru-RU"/>
        </w:rPr>
        <w:t>Направления формирования здорового образа жизни</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1.</w:t>
      </w:r>
      <w:r w:rsidRPr="001A275B">
        <w:rPr>
          <w:rFonts w:ascii="Times New Roman" w:eastAsia="Arial Unicode MS" w:hAnsi="Times New Roman"/>
          <w:b/>
          <w:color w:val="000000"/>
          <w:lang w:eastAsia="ru-RU"/>
        </w:rPr>
        <w:t>Формирование ценностного отно</w:t>
      </w:r>
      <w:r w:rsidRPr="001A275B">
        <w:rPr>
          <w:rFonts w:ascii="Times New Roman" w:eastAsia="Arial Unicode MS" w:hAnsi="Times New Roman"/>
          <w:b/>
          <w:color w:val="000000"/>
          <w:lang w:eastAsia="ru-RU"/>
        </w:rPr>
        <w:softHyphen/>
        <w:t>шения к здоровью и здоровому образу жизни.</w:t>
      </w:r>
    </w:p>
    <w:p w:rsidR="007E0FC2" w:rsidRPr="002E54DD" w:rsidRDefault="007E0FC2" w:rsidP="007E0FC2">
      <w:pPr>
        <w:tabs>
          <w:tab w:val="left" w:pos="540"/>
        </w:tabs>
        <w:autoSpaceDE w:val="0"/>
        <w:autoSpaceDN w:val="0"/>
        <w:adjustRightInd w:val="0"/>
        <w:spacing w:after="0"/>
        <w:jc w:val="both"/>
        <w:rPr>
          <w:rFonts w:ascii="Times New Roman" w:eastAsia="Times New Roman" w:hAnsi="Times New Roman"/>
          <w:b/>
          <w:color w:val="000000"/>
          <w:lang w:eastAsia="ru-RU"/>
        </w:rPr>
      </w:pPr>
      <w:r w:rsidRPr="002E54DD">
        <w:rPr>
          <w:rFonts w:ascii="Times New Roman" w:eastAsia="Times New Roman" w:hAnsi="Times New Roman"/>
          <w:b/>
          <w:color w:val="000000"/>
          <w:lang w:eastAsia="ru-RU"/>
        </w:rPr>
        <w:t xml:space="preserve">Задачи: </w:t>
      </w:r>
    </w:p>
    <w:p w:rsidR="007E0FC2" w:rsidRDefault="007E0FC2" w:rsidP="007E0FC2">
      <w:pPr>
        <w:tabs>
          <w:tab w:val="left" w:pos="540"/>
        </w:tabs>
        <w:autoSpaceDE w:val="0"/>
        <w:autoSpaceDN w:val="0"/>
        <w:adjustRightInd w:val="0"/>
        <w:spacing w:after="0" w:line="240" w:lineRule="auto"/>
        <w:jc w:val="both"/>
        <w:rPr>
          <w:rFonts w:ascii="Times New Roman" w:eastAsia="Times New Roman" w:hAnsi="Times New Roman"/>
          <w:color w:val="000000"/>
          <w:lang w:eastAsia="ru-RU"/>
        </w:rPr>
      </w:pPr>
      <w:r w:rsidRPr="001A275B">
        <w:rPr>
          <w:rFonts w:ascii="Times New Roman" w:eastAsia="Times New Roman" w:hAnsi="Times New Roman"/>
          <w:color w:val="000000"/>
          <w:lang w:eastAsia="ru-RU"/>
        </w:rPr>
        <w:t>пробуждение в детях желания заботиться о своем здоровье (формирование заинтересованного отн</w:t>
      </w:r>
      <w:r w:rsidRPr="001A275B">
        <w:rPr>
          <w:rFonts w:ascii="Times New Roman" w:eastAsia="Times New Roman" w:hAnsi="Times New Roman"/>
          <w:color w:val="000000"/>
          <w:lang w:eastAsia="ru-RU"/>
        </w:rPr>
        <w:t>о</w:t>
      </w:r>
      <w:r w:rsidRPr="001A275B">
        <w:rPr>
          <w:rFonts w:ascii="Times New Roman" w:eastAsia="Times New Roman" w:hAnsi="Times New Roman"/>
          <w:color w:val="000000"/>
          <w:lang w:eastAsia="ru-RU"/>
        </w:rPr>
        <w:t>шения к собственному здоровью).</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color w:val="000000"/>
          <w:lang w:eastAsia="ru-RU"/>
        </w:rPr>
      </w:pPr>
      <w:r w:rsidRPr="00C86912">
        <w:rPr>
          <w:rFonts w:ascii="Times New Roman" w:eastAsia="Arial Unicode MS" w:hAnsi="Times New Roman"/>
          <w:color w:val="000000"/>
          <w:lang w:eastAsia="ru-RU"/>
        </w:rPr>
        <w:t>Обеспечение заинтересованного отношения педагогов, родителей к здоровью детей.</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4A0E5E">
        <w:rPr>
          <w:rFonts w:ascii="Times New Roman" w:eastAsia="Arial Unicode MS" w:hAnsi="Times New Roman"/>
          <w:b/>
          <w:color w:val="000000"/>
          <w:lang w:eastAsia="ru-RU"/>
        </w:rPr>
        <w:t>Ценностные установки</w:t>
      </w:r>
    </w:p>
    <w:p w:rsidR="007E0FC2" w:rsidRPr="004A0E5E" w:rsidRDefault="007E0FC2" w:rsidP="007E0FC2">
      <w:pPr>
        <w:tabs>
          <w:tab w:val="left" w:pos="540"/>
        </w:tabs>
        <w:autoSpaceDE w:val="0"/>
        <w:autoSpaceDN w:val="0"/>
        <w:adjustRightInd w:val="0"/>
        <w:spacing w:after="0" w:line="240" w:lineRule="auto"/>
        <w:jc w:val="both"/>
        <w:rPr>
          <w:rFonts w:ascii="Times New Roman" w:eastAsia="Times New Roman" w:hAnsi="Times New Roman"/>
          <w:b/>
          <w:color w:val="000000"/>
          <w:lang w:eastAsia="ru-RU"/>
        </w:rPr>
      </w:pPr>
      <w:r w:rsidRPr="004A0E5E">
        <w:rPr>
          <w:rFonts w:ascii="Times New Roman" w:eastAsia="Arial Unicode MS" w:hAnsi="Times New Roman"/>
          <w:color w:val="000000"/>
          <w:lang w:eastAsia="ru-RU"/>
        </w:rPr>
        <w:t>Здоровье физическое, стремление к здоровому образу жизни, здоровье нравственное, психологич</w:t>
      </w:r>
      <w:r w:rsidRPr="004A0E5E">
        <w:rPr>
          <w:rFonts w:ascii="Times New Roman" w:eastAsia="Arial Unicode MS" w:hAnsi="Times New Roman"/>
          <w:color w:val="000000"/>
          <w:lang w:eastAsia="ru-RU"/>
        </w:rPr>
        <w:t>е</w:t>
      </w:r>
      <w:r w:rsidRPr="004A0E5E">
        <w:rPr>
          <w:rFonts w:ascii="Times New Roman" w:eastAsia="Arial Unicode MS" w:hAnsi="Times New Roman"/>
          <w:color w:val="000000"/>
          <w:lang w:eastAsia="ru-RU"/>
        </w:rPr>
        <w:t>ское, нервно-психическое и социально- психологическое.</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p>
    <w:p w:rsidR="004A0E01"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Тематические классные часы</w:t>
      </w:r>
    </w:p>
    <w:tbl>
      <w:tblPr>
        <w:tblStyle w:val="af7"/>
        <w:tblW w:w="0" w:type="auto"/>
        <w:tblLook w:val="04A0" w:firstRow="1" w:lastRow="0" w:firstColumn="1" w:lastColumn="0" w:noHBand="0" w:noVBand="1"/>
      </w:tblPr>
      <w:tblGrid>
        <w:gridCol w:w="2462"/>
        <w:gridCol w:w="2463"/>
        <w:gridCol w:w="2464"/>
        <w:gridCol w:w="2464"/>
      </w:tblGrid>
      <w:tr w:rsidR="004A0E01" w:rsidTr="00820412">
        <w:tc>
          <w:tcPr>
            <w:tcW w:w="2463" w:type="dxa"/>
          </w:tcPr>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1 класс</w:t>
            </w:r>
          </w:p>
          <w:p w:rsidR="004A0E01" w:rsidRDefault="004A0E01" w:rsidP="00820412">
            <w:pPr>
              <w:autoSpaceDE w:val="0"/>
              <w:autoSpaceDN w:val="0"/>
              <w:adjustRightInd w:val="0"/>
              <w:spacing w:after="0"/>
              <w:jc w:val="both"/>
              <w:rPr>
                <w:rFonts w:ascii="Times New Roman" w:hAnsi="Times New Roman"/>
                <w:b/>
                <w:lang w:eastAsia="ru-RU"/>
              </w:rPr>
            </w:pPr>
          </w:p>
        </w:tc>
        <w:tc>
          <w:tcPr>
            <w:tcW w:w="2463" w:type="dxa"/>
          </w:tcPr>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2 класс</w:t>
            </w:r>
          </w:p>
          <w:p w:rsidR="004A0E01" w:rsidRDefault="004A0E01" w:rsidP="00820412">
            <w:pPr>
              <w:autoSpaceDE w:val="0"/>
              <w:autoSpaceDN w:val="0"/>
              <w:adjustRightInd w:val="0"/>
              <w:spacing w:after="0"/>
              <w:jc w:val="both"/>
              <w:rPr>
                <w:rFonts w:ascii="Times New Roman" w:hAnsi="Times New Roman"/>
                <w:b/>
                <w:lang w:eastAsia="ru-RU"/>
              </w:rPr>
            </w:pPr>
          </w:p>
        </w:tc>
        <w:tc>
          <w:tcPr>
            <w:tcW w:w="2464" w:type="dxa"/>
          </w:tcPr>
          <w:p w:rsidR="004A0E01" w:rsidRPr="006C47D6" w:rsidRDefault="004A0E01" w:rsidP="00820412">
            <w:pPr>
              <w:autoSpaceDE w:val="0"/>
              <w:autoSpaceDN w:val="0"/>
              <w:adjustRightInd w:val="0"/>
              <w:spacing w:after="0"/>
              <w:jc w:val="both"/>
              <w:rPr>
                <w:rFonts w:ascii="Times New Roman" w:hAnsi="Times New Roman"/>
                <w:b/>
              </w:rPr>
            </w:pPr>
            <w:r w:rsidRPr="006C47D6">
              <w:rPr>
                <w:rFonts w:ascii="Times New Roman" w:hAnsi="Times New Roman"/>
                <w:b/>
              </w:rPr>
              <w:t>3 класс</w:t>
            </w:r>
          </w:p>
          <w:p w:rsidR="004A0E01" w:rsidRDefault="004A0E01" w:rsidP="00820412">
            <w:pPr>
              <w:autoSpaceDE w:val="0"/>
              <w:autoSpaceDN w:val="0"/>
              <w:adjustRightInd w:val="0"/>
              <w:spacing w:after="0"/>
              <w:jc w:val="both"/>
              <w:rPr>
                <w:rFonts w:ascii="Times New Roman" w:hAnsi="Times New Roman"/>
                <w:b/>
                <w:lang w:eastAsia="ru-RU"/>
              </w:rPr>
            </w:pPr>
          </w:p>
        </w:tc>
        <w:tc>
          <w:tcPr>
            <w:tcW w:w="2464" w:type="dxa"/>
          </w:tcPr>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4 класс</w:t>
            </w:r>
          </w:p>
          <w:p w:rsidR="004A0E01" w:rsidRDefault="004A0E01" w:rsidP="00820412">
            <w:pPr>
              <w:autoSpaceDE w:val="0"/>
              <w:autoSpaceDN w:val="0"/>
              <w:adjustRightInd w:val="0"/>
              <w:spacing w:after="0"/>
              <w:jc w:val="both"/>
              <w:rPr>
                <w:rFonts w:ascii="Times New Roman" w:hAnsi="Times New Roman"/>
                <w:b/>
                <w:lang w:eastAsia="ru-RU"/>
              </w:rPr>
            </w:pPr>
          </w:p>
        </w:tc>
      </w:tr>
      <w:tr w:rsidR="004A0E01" w:rsidTr="00820412">
        <w:tc>
          <w:tcPr>
            <w:tcW w:w="2463" w:type="dxa"/>
          </w:tcPr>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Путешествие в страну здоровья.</w:t>
            </w:r>
          </w:p>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lang w:eastAsia="ru-RU"/>
              </w:rPr>
              <w:t>Солнце, воздух и вода.</w:t>
            </w:r>
          </w:p>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lang w:eastAsia="ru-RU"/>
              </w:rPr>
              <w:t>Берегите зубы.</w:t>
            </w:r>
          </w:p>
          <w:p w:rsidR="004A0E01" w:rsidRPr="006C47D6" w:rsidRDefault="004A0E01" w:rsidP="00820412">
            <w:pPr>
              <w:autoSpaceDE w:val="0"/>
              <w:autoSpaceDN w:val="0"/>
              <w:adjustRightInd w:val="0"/>
              <w:spacing w:after="0"/>
              <w:jc w:val="both"/>
              <w:rPr>
                <w:rFonts w:ascii="Times New Roman" w:hAnsi="Times New Roman"/>
                <w:b/>
                <w:lang w:eastAsia="ru-RU"/>
              </w:rPr>
            </w:pPr>
            <w:r w:rsidRPr="006C47D6">
              <w:rPr>
                <w:rFonts w:ascii="Times New Roman" w:hAnsi="Times New Roman"/>
                <w:lang w:eastAsia="ru-RU"/>
              </w:rPr>
              <w:t>Забота о глазах.</w:t>
            </w:r>
          </w:p>
          <w:p w:rsidR="004A0E01" w:rsidRDefault="004A0E01" w:rsidP="00820412">
            <w:pPr>
              <w:autoSpaceDE w:val="0"/>
              <w:autoSpaceDN w:val="0"/>
              <w:adjustRightInd w:val="0"/>
              <w:spacing w:after="0"/>
              <w:jc w:val="both"/>
              <w:rPr>
                <w:rFonts w:ascii="Times New Roman" w:hAnsi="Times New Roman"/>
                <w:b/>
                <w:lang w:eastAsia="ru-RU"/>
              </w:rPr>
            </w:pPr>
          </w:p>
        </w:tc>
        <w:tc>
          <w:tcPr>
            <w:tcW w:w="2463" w:type="dxa"/>
          </w:tcPr>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Твой режим дня.</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Откуда берутся грязн</w:t>
            </w:r>
            <w:r w:rsidRPr="006C47D6">
              <w:rPr>
                <w:rFonts w:ascii="Times New Roman" w:hAnsi="Times New Roman"/>
                <w:lang w:eastAsia="ru-RU"/>
              </w:rPr>
              <w:t>у</w:t>
            </w:r>
            <w:r w:rsidRPr="006C47D6">
              <w:rPr>
                <w:rFonts w:ascii="Times New Roman" w:hAnsi="Times New Roman"/>
                <w:lang w:eastAsia="ru-RU"/>
              </w:rPr>
              <w:t>ли.</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Культура поведения за столом.</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Культура одежды.</w:t>
            </w:r>
          </w:p>
          <w:p w:rsidR="004A0E01" w:rsidRDefault="004A0E01" w:rsidP="00820412">
            <w:pPr>
              <w:autoSpaceDE w:val="0"/>
              <w:autoSpaceDN w:val="0"/>
              <w:adjustRightInd w:val="0"/>
              <w:spacing w:after="0"/>
              <w:jc w:val="both"/>
              <w:rPr>
                <w:rFonts w:ascii="Times New Roman" w:hAnsi="Times New Roman"/>
                <w:b/>
                <w:lang w:eastAsia="ru-RU"/>
              </w:rPr>
            </w:pPr>
          </w:p>
        </w:tc>
        <w:tc>
          <w:tcPr>
            <w:tcW w:w="2464" w:type="dxa"/>
          </w:tcPr>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 xml:space="preserve">Встречи с доктором Пилюлькиным </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Как правильно делать уроки.</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Ты и твои эмоции.</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Закаливание органи</w:t>
            </w:r>
            <w:r w:rsidRPr="006C47D6">
              <w:rPr>
                <w:rFonts w:ascii="Times New Roman" w:hAnsi="Times New Roman"/>
                <w:lang w:eastAsia="ru-RU"/>
              </w:rPr>
              <w:t>з</w:t>
            </w:r>
            <w:r w:rsidRPr="006C47D6">
              <w:rPr>
                <w:rFonts w:ascii="Times New Roman" w:hAnsi="Times New Roman"/>
                <w:lang w:eastAsia="ru-RU"/>
              </w:rPr>
              <w:t>ма.</w:t>
            </w:r>
          </w:p>
          <w:p w:rsidR="004A0E01" w:rsidRDefault="004A0E01" w:rsidP="00820412">
            <w:pPr>
              <w:autoSpaceDE w:val="0"/>
              <w:autoSpaceDN w:val="0"/>
              <w:adjustRightInd w:val="0"/>
              <w:spacing w:after="0"/>
              <w:jc w:val="both"/>
              <w:rPr>
                <w:rFonts w:ascii="Times New Roman" w:hAnsi="Times New Roman"/>
                <w:b/>
                <w:lang w:eastAsia="ru-RU"/>
              </w:rPr>
            </w:pPr>
          </w:p>
        </w:tc>
        <w:tc>
          <w:tcPr>
            <w:tcW w:w="2464" w:type="dxa"/>
          </w:tcPr>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Профилактика пр</w:t>
            </w:r>
            <w:r w:rsidRPr="006C47D6">
              <w:rPr>
                <w:rFonts w:ascii="Times New Roman" w:hAnsi="Times New Roman"/>
                <w:lang w:eastAsia="ru-RU"/>
              </w:rPr>
              <w:t>о</w:t>
            </w:r>
            <w:r w:rsidRPr="006C47D6">
              <w:rPr>
                <w:rFonts w:ascii="Times New Roman" w:hAnsi="Times New Roman"/>
                <w:lang w:eastAsia="ru-RU"/>
              </w:rPr>
              <w:t>студных заболеваний.</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Береги здоровье см</w:t>
            </w:r>
            <w:r w:rsidRPr="006C47D6">
              <w:rPr>
                <w:rFonts w:ascii="Times New Roman" w:hAnsi="Times New Roman"/>
                <w:lang w:eastAsia="ru-RU"/>
              </w:rPr>
              <w:t>о</w:t>
            </w:r>
            <w:r w:rsidRPr="006C47D6">
              <w:rPr>
                <w:rFonts w:ascii="Times New Roman" w:hAnsi="Times New Roman"/>
                <w:lang w:eastAsia="ru-RU"/>
              </w:rPr>
              <w:t>лоду.</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Вредные привычки.</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Позитивные и негати</w:t>
            </w:r>
            <w:r w:rsidRPr="006C47D6">
              <w:rPr>
                <w:rFonts w:ascii="Times New Roman" w:hAnsi="Times New Roman"/>
                <w:lang w:eastAsia="ru-RU"/>
              </w:rPr>
              <w:t>в</w:t>
            </w:r>
            <w:r w:rsidRPr="006C47D6">
              <w:rPr>
                <w:rFonts w:ascii="Times New Roman" w:hAnsi="Times New Roman"/>
                <w:lang w:eastAsia="ru-RU"/>
              </w:rPr>
              <w:t>ные эмоции.</w:t>
            </w:r>
          </w:p>
          <w:p w:rsidR="004A0E01" w:rsidRPr="006C47D6" w:rsidRDefault="004A0E01" w:rsidP="00820412">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Умеешь ли ты пр</w:t>
            </w:r>
            <w:r w:rsidRPr="006C47D6">
              <w:rPr>
                <w:rFonts w:ascii="Times New Roman" w:hAnsi="Times New Roman"/>
                <w:lang w:eastAsia="ru-RU"/>
              </w:rPr>
              <w:t>а</w:t>
            </w:r>
            <w:r w:rsidRPr="006C47D6">
              <w:rPr>
                <w:rFonts w:ascii="Times New Roman" w:hAnsi="Times New Roman"/>
                <w:lang w:eastAsia="ru-RU"/>
              </w:rPr>
              <w:t>вильно отдыхать.</w:t>
            </w:r>
          </w:p>
          <w:p w:rsidR="004A0E01" w:rsidRDefault="004A0E01" w:rsidP="00820412">
            <w:pPr>
              <w:autoSpaceDE w:val="0"/>
              <w:autoSpaceDN w:val="0"/>
              <w:adjustRightInd w:val="0"/>
              <w:spacing w:after="0"/>
              <w:jc w:val="both"/>
              <w:rPr>
                <w:rFonts w:ascii="Times New Roman" w:hAnsi="Times New Roman"/>
                <w:b/>
                <w:lang w:eastAsia="ru-RU"/>
              </w:rPr>
            </w:pPr>
          </w:p>
        </w:tc>
      </w:tr>
    </w:tbl>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 xml:space="preserve">Беседы </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Безопасность в быту.</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lastRenderedPageBreak/>
        <w:t>Правила пожарной безопасности.</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Как не попасть в беду.</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Безопасность на дороге.</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Безопасность на водоёме.</w:t>
      </w:r>
    </w:p>
    <w:p w:rsidR="004A0E01" w:rsidRPr="006C47D6" w:rsidRDefault="004A0E01" w:rsidP="004A0E01">
      <w:pPr>
        <w:autoSpaceDE w:val="0"/>
        <w:autoSpaceDN w:val="0"/>
        <w:adjustRightInd w:val="0"/>
        <w:spacing w:after="0"/>
        <w:jc w:val="both"/>
        <w:rPr>
          <w:rFonts w:ascii="Times New Roman" w:hAnsi="Times New Roman"/>
          <w:lang w:eastAsia="ru-RU"/>
        </w:rPr>
      </w:pPr>
      <w:r>
        <w:rPr>
          <w:rFonts w:ascii="Times New Roman" w:hAnsi="Times New Roman"/>
          <w:lang w:eastAsia="ru-RU"/>
        </w:rPr>
        <w:t>Разговор о правильном питании</w:t>
      </w:r>
      <w:r w:rsidRPr="006C47D6">
        <w:rPr>
          <w:rFonts w:ascii="Times New Roman" w:hAnsi="Times New Roman"/>
          <w:lang w:eastAsia="ru-RU"/>
        </w:rPr>
        <w:t xml:space="preserve"> </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.Все цвета, кроме чёрного</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Как помочь природе убрать наш мусор.</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lang w:eastAsia="ru-RU"/>
        </w:rPr>
        <w:t>Выезд на пикник – праздник для человека и беда для природы?</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Тренинговые занятия по формированию эмоционально-волевой регуляции</w:t>
      </w:r>
    </w:p>
    <w:p w:rsidR="004A0E01" w:rsidRPr="001D7A0C" w:rsidRDefault="004A0E01" w:rsidP="004A0E01">
      <w:pPr>
        <w:spacing w:after="0"/>
        <w:jc w:val="both"/>
        <w:rPr>
          <w:rFonts w:ascii="Times New Roman" w:eastAsia="Times New Roman" w:hAnsi="Times New Roman"/>
          <w:b/>
          <w:lang w:eastAsia="ru-RU"/>
        </w:rPr>
      </w:pPr>
      <w:r w:rsidRPr="001D7A0C">
        <w:rPr>
          <w:rFonts w:ascii="Times New Roman" w:hAnsi="Times New Roman"/>
          <w:b/>
          <w:lang w:eastAsia="ru-RU"/>
        </w:rPr>
        <w:t>Кружки «Юный эколог», « Жизненные навыки», «Подвижные игры»</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b/>
          <w:lang w:eastAsia="ru-RU"/>
        </w:rPr>
        <w:t xml:space="preserve">Участие в конкурсах: </w:t>
      </w:r>
      <w:r w:rsidRPr="006C47D6">
        <w:rPr>
          <w:rFonts w:ascii="Times New Roman" w:hAnsi="Times New Roman"/>
          <w:lang w:eastAsia="ru-RU"/>
        </w:rPr>
        <w:t>конкурсы рисунков (</w:t>
      </w:r>
      <w:r w:rsidRPr="006C47D6">
        <w:rPr>
          <w:rFonts w:ascii="Times New Roman" w:hAnsi="Times New Roman"/>
          <w:b/>
          <w:lang w:eastAsia="ru-RU"/>
        </w:rPr>
        <w:t>«</w:t>
      </w:r>
      <w:r w:rsidRPr="006C47D6">
        <w:rPr>
          <w:rFonts w:ascii="Times New Roman" w:hAnsi="Times New Roman"/>
          <w:lang w:eastAsia="ru-RU"/>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w:t>
      </w:r>
      <w:r w:rsidRPr="006C47D6">
        <w:rPr>
          <w:rFonts w:ascii="Times New Roman" w:hAnsi="Times New Roman"/>
          <w:lang w:eastAsia="ru-RU"/>
        </w:rPr>
        <w:t>о</w:t>
      </w:r>
      <w:r w:rsidRPr="006C47D6">
        <w:rPr>
          <w:rFonts w:ascii="Times New Roman" w:hAnsi="Times New Roman"/>
          <w:lang w:eastAsia="ru-RU"/>
        </w:rPr>
        <w:t>чинений.</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b/>
          <w:lang w:eastAsia="ru-RU"/>
        </w:rPr>
        <w:t xml:space="preserve">Организация занятий в спортивных секциях </w:t>
      </w:r>
      <w:r w:rsidRPr="006C47D6">
        <w:rPr>
          <w:rFonts w:ascii="Times New Roman" w:hAnsi="Times New Roman"/>
          <w:lang w:eastAsia="ru-RU"/>
        </w:rPr>
        <w:t>(футбол, волейбол, шахматы,)</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 xml:space="preserve">Организация физической активности </w:t>
      </w:r>
      <w:r w:rsidRPr="006C47D6">
        <w:rPr>
          <w:rFonts w:ascii="Times New Roman" w:hAnsi="Times New Roman"/>
          <w:lang w:eastAsia="ru-RU"/>
        </w:rPr>
        <w:t>(3 урока физической культуры в неделю, ежедневная вводная гимнастика до уроков,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w:t>
      </w:r>
      <w:r w:rsidRPr="006C47D6">
        <w:rPr>
          <w:rFonts w:ascii="Times New Roman" w:hAnsi="Times New Roman"/>
          <w:lang w:eastAsia="ru-RU"/>
        </w:rPr>
        <w:t>е</w:t>
      </w:r>
      <w:r w:rsidRPr="006C47D6">
        <w:rPr>
          <w:rFonts w:ascii="Times New Roman" w:hAnsi="Times New Roman"/>
          <w:lang w:eastAsia="ru-RU"/>
        </w:rPr>
        <w:t>ремены, подвижные игры на воздухе, экскурсии)</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b/>
          <w:lang w:eastAsia="ru-RU"/>
        </w:rPr>
        <w:t xml:space="preserve">Интересные встречи </w:t>
      </w:r>
      <w:r w:rsidRPr="006C47D6">
        <w:rPr>
          <w:rFonts w:ascii="Times New Roman" w:hAnsi="Times New Roman"/>
          <w:lang w:eastAsia="ru-RU"/>
        </w:rPr>
        <w:t>(с тренерами, спортсменами, работниками ГИБДД, медицинскими работник</w:t>
      </w:r>
      <w:r w:rsidRPr="006C47D6">
        <w:rPr>
          <w:rFonts w:ascii="Times New Roman" w:hAnsi="Times New Roman"/>
          <w:lang w:eastAsia="ru-RU"/>
        </w:rPr>
        <w:t>а</w:t>
      </w:r>
      <w:r w:rsidRPr="006C47D6">
        <w:rPr>
          <w:rFonts w:ascii="Times New Roman" w:hAnsi="Times New Roman"/>
          <w:lang w:eastAsia="ru-RU"/>
        </w:rPr>
        <w:t>ми, социальным педагогом, психологом, работниками лесхоза)</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Спортивные соревнования.</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Дни здоровья.</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 xml:space="preserve">Тематические недели </w:t>
      </w:r>
      <w:r w:rsidRPr="006C47D6">
        <w:rPr>
          <w:rFonts w:ascii="Times New Roman" w:hAnsi="Times New Roman"/>
          <w:lang w:eastAsia="ru-RU"/>
        </w:rPr>
        <w:t>(неделя экологии, неделя здоровья, неделя психологии)</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 xml:space="preserve">Библиотечные тематические уроки </w:t>
      </w:r>
      <w:r w:rsidRPr="006C47D6">
        <w:rPr>
          <w:rFonts w:ascii="Times New Roman" w:hAnsi="Times New Roman"/>
          <w:lang w:eastAsia="ru-RU"/>
        </w:rPr>
        <w:t>(«Природа Московской области», «Красная книга », «Запове</w:t>
      </w:r>
      <w:r w:rsidRPr="006C47D6">
        <w:rPr>
          <w:rFonts w:ascii="Times New Roman" w:hAnsi="Times New Roman"/>
          <w:lang w:eastAsia="ru-RU"/>
        </w:rPr>
        <w:t>д</w:t>
      </w:r>
      <w:r w:rsidRPr="006C47D6">
        <w:rPr>
          <w:rFonts w:ascii="Times New Roman" w:hAnsi="Times New Roman"/>
          <w:lang w:eastAsia="ru-RU"/>
        </w:rPr>
        <w:t>ники России», « Наш Лосиный остров», «Птицы родного края», «Кто в лесу живёт, что в лесу растёт» и др.)</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b/>
          <w:lang w:eastAsia="ru-RU"/>
        </w:rPr>
        <w:t>Акции</w:t>
      </w:r>
      <w:r w:rsidRPr="006C47D6">
        <w:rPr>
          <w:rFonts w:ascii="Times New Roman" w:hAnsi="Times New Roman"/>
          <w:b/>
          <w:i/>
          <w:lang w:eastAsia="ru-RU"/>
        </w:rPr>
        <w:t xml:space="preserve"> («</w:t>
      </w:r>
      <w:r w:rsidRPr="006C47D6">
        <w:rPr>
          <w:rFonts w:ascii="Times New Roman" w:hAnsi="Times New Roman"/>
          <w:lang w:eastAsia="ru-RU"/>
        </w:rPr>
        <w:t>Школьный двор», «Чистый класс», «Школьный цветник», «Покормите птиц зимой» и др.)</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b/>
          <w:lang w:eastAsia="ru-RU"/>
        </w:rPr>
        <w:t>Досуговые мероприятия</w:t>
      </w:r>
      <w:r w:rsidRPr="006C47D6">
        <w:rPr>
          <w:rFonts w:ascii="Times New Roman" w:hAnsi="Times New Roman"/>
          <w:lang w:eastAsia="ru-RU"/>
        </w:rPr>
        <w:t>(викторины, КВНы, конкурсные программы, праздники, экскурсии, походы и др.)</w:t>
      </w:r>
    </w:p>
    <w:p w:rsidR="004A0E01" w:rsidRPr="006C47D6" w:rsidRDefault="004A0E01" w:rsidP="004A0E01">
      <w:pPr>
        <w:autoSpaceDE w:val="0"/>
        <w:autoSpaceDN w:val="0"/>
        <w:adjustRightInd w:val="0"/>
        <w:spacing w:after="0"/>
        <w:jc w:val="both"/>
        <w:rPr>
          <w:rFonts w:ascii="Times New Roman" w:hAnsi="Times New Roman"/>
          <w:b/>
          <w:lang w:eastAsia="ru-RU"/>
        </w:rPr>
      </w:pPr>
      <w:r w:rsidRPr="006C47D6">
        <w:rPr>
          <w:rFonts w:ascii="Times New Roman" w:hAnsi="Times New Roman"/>
          <w:b/>
          <w:lang w:eastAsia="ru-RU"/>
        </w:rPr>
        <w:t>Выпуск памяток</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Упражнения для глаз.</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Упражнения для профилактики нарушения зрения.</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Гимнастика для артикуляционного аппарата.</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Правила безопасного обращения с электроприборами.</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Правила личной безопасности в доме.</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Правила личной безопасности на улице.</w:t>
      </w: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lang w:eastAsia="ru-RU"/>
        </w:rPr>
        <w:t>Как не стать жертвой преступника.</w:t>
      </w:r>
    </w:p>
    <w:p w:rsidR="004A0E01" w:rsidRDefault="004A0E01" w:rsidP="00AC04C8">
      <w:pPr>
        <w:autoSpaceDE w:val="0"/>
        <w:autoSpaceDN w:val="0"/>
        <w:adjustRightInd w:val="0"/>
        <w:spacing w:after="0" w:line="240" w:lineRule="auto"/>
        <w:jc w:val="both"/>
        <w:rPr>
          <w:rFonts w:ascii="Times New Roman" w:eastAsia="Arial Unicode MS" w:hAnsi="Times New Roman"/>
          <w:color w:val="000000"/>
          <w:lang w:eastAsia="ru-RU"/>
        </w:rPr>
      </w:pPr>
      <w:r w:rsidRPr="006C47D6">
        <w:rPr>
          <w:rFonts w:ascii="Times New Roman" w:hAnsi="Times New Roman"/>
          <w:lang w:eastAsia="ru-RU"/>
        </w:rPr>
        <w:t>Как вести себя в лесу. (и др.)</w:t>
      </w:r>
    </w:p>
    <w:p w:rsidR="007E0FC2" w:rsidRPr="001A275B" w:rsidRDefault="007E0FC2" w:rsidP="00AC04C8">
      <w:pPr>
        <w:framePr w:wrap="notBeside" w:vAnchor="text" w:hAnchor="text" w:xAlign="center" w:y="1"/>
        <w:spacing w:after="0" w:line="240" w:lineRule="auto"/>
        <w:ind w:left="100"/>
        <w:rPr>
          <w:rFonts w:ascii="Times New Roman" w:eastAsia="Times New Roman" w:hAnsi="Times New Roman"/>
          <w:color w:val="000000"/>
          <w:lang w:eastAsia="ru-RU"/>
        </w:rPr>
      </w:pPr>
      <w:r w:rsidRPr="001A275B">
        <w:rPr>
          <w:rFonts w:ascii="Times New Roman" w:eastAsia="Times New Roman" w:hAnsi="Times New Roman"/>
          <w:color w:val="000000"/>
          <w:lang w:eastAsia="ru-RU"/>
        </w:rPr>
        <w:t xml:space="preserve">  </w:t>
      </w:r>
    </w:p>
    <w:p w:rsidR="007E0FC2" w:rsidRDefault="007E0FC2" w:rsidP="00AC04C8">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2.Создание здо</w:t>
      </w:r>
      <w:r w:rsidRPr="001A275B">
        <w:rPr>
          <w:rFonts w:ascii="Times New Roman" w:eastAsia="Arial Unicode MS" w:hAnsi="Times New Roman"/>
          <w:b/>
          <w:color w:val="000000"/>
          <w:lang w:eastAsia="ru-RU"/>
        </w:rPr>
        <w:t>ровьесберегающей инфраструктуры</w:t>
      </w:r>
    </w:p>
    <w:p w:rsidR="007E0FC2" w:rsidRPr="00C86912" w:rsidRDefault="007E0FC2" w:rsidP="007E0FC2">
      <w:pPr>
        <w:tabs>
          <w:tab w:val="left" w:pos="540"/>
        </w:tabs>
        <w:autoSpaceDE w:val="0"/>
        <w:autoSpaceDN w:val="0"/>
        <w:adjustRightInd w:val="0"/>
        <w:spacing w:after="0"/>
        <w:jc w:val="both"/>
        <w:rPr>
          <w:rFonts w:ascii="Times New Roman" w:eastAsia="Times New Roman" w:hAnsi="Times New Roman"/>
          <w:color w:val="000000"/>
          <w:sz w:val="23"/>
          <w:szCs w:val="23"/>
          <w:lang w:eastAsia="ru-RU"/>
        </w:rPr>
      </w:pPr>
      <w:r w:rsidRPr="002E54DD">
        <w:rPr>
          <w:rFonts w:ascii="Times New Roman" w:eastAsia="Times New Roman" w:hAnsi="Times New Roman"/>
          <w:b/>
          <w:color w:val="000000"/>
          <w:sz w:val="23"/>
          <w:szCs w:val="23"/>
          <w:lang w:eastAsia="ru-RU"/>
        </w:rPr>
        <w:t>Задачи:</w:t>
      </w:r>
      <w:r>
        <w:rPr>
          <w:rFonts w:ascii="Times New Roman" w:eastAsia="Times New Roman" w:hAnsi="Times New Roman"/>
          <w:color w:val="000000"/>
          <w:sz w:val="23"/>
          <w:szCs w:val="23"/>
          <w:lang w:eastAsia="ru-RU"/>
        </w:rPr>
        <w:t xml:space="preserve"> о</w:t>
      </w:r>
      <w:r w:rsidRPr="00C86912">
        <w:rPr>
          <w:rFonts w:ascii="Times New Roman" w:eastAsia="Times New Roman" w:hAnsi="Times New Roman"/>
          <w:color w:val="000000"/>
          <w:sz w:val="23"/>
          <w:szCs w:val="23"/>
          <w:lang w:eastAsia="ru-RU"/>
        </w:rPr>
        <w:t>рганизация качественного горячего питания учащихся.</w:t>
      </w:r>
    </w:p>
    <w:p w:rsidR="007E0FC2" w:rsidRDefault="007E0FC2" w:rsidP="007E0FC2">
      <w:pPr>
        <w:tabs>
          <w:tab w:val="left" w:pos="540"/>
        </w:tabs>
        <w:autoSpaceDE w:val="0"/>
        <w:autoSpaceDN w:val="0"/>
        <w:adjustRightInd w:val="0"/>
        <w:spacing w:after="0"/>
        <w:jc w:val="both"/>
        <w:rPr>
          <w:rFonts w:ascii="Times New Roman" w:eastAsia="Arial Unicode MS" w:hAnsi="Times New Roman"/>
          <w:color w:val="000000"/>
          <w:lang w:eastAsia="ru-RU"/>
        </w:rPr>
      </w:pPr>
      <w:r w:rsidRPr="00C86912">
        <w:rPr>
          <w:rFonts w:ascii="Times New Roman" w:eastAsia="Arial Unicode MS" w:hAnsi="Times New Roman"/>
          <w:color w:val="000000"/>
          <w:lang w:eastAsia="ru-RU"/>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4A0E5E">
        <w:rPr>
          <w:rFonts w:ascii="Times New Roman" w:eastAsia="Arial Unicode MS" w:hAnsi="Times New Roman"/>
          <w:b/>
          <w:color w:val="000000"/>
          <w:lang w:eastAsia="ru-RU"/>
        </w:rPr>
        <w:t>Ценностные установки</w:t>
      </w:r>
    </w:p>
    <w:p w:rsidR="007E0FC2" w:rsidRPr="004A0E5E"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4A0E5E">
        <w:rPr>
          <w:rFonts w:ascii="Times New Roman" w:eastAsia="Arial Unicode MS" w:hAnsi="Times New Roman"/>
          <w:color w:val="000000"/>
          <w:lang w:eastAsia="ru-RU"/>
        </w:rPr>
        <w:t>Ценность здоровья и здорового образа жизни.</w:t>
      </w:r>
    </w:p>
    <w:p w:rsidR="007E0FC2" w:rsidRPr="002E54DD" w:rsidRDefault="007E0FC2" w:rsidP="007E0FC2">
      <w:pPr>
        <w:tabs>
          <w:tab w:val="left" w:pos="540"/>
        </w:tabs>
        <w:autoSpaceDE w:val="0"/>
        <w:autoSpaceDN w:val="0"/>
        <w:adjustRightInd w:val="0"/>
        <w:spacing w:after="0" w:line="240" w:lineRule="auto"/>
        <w:jc w:val="both"/>
        <w:rPr>
          <w:rFonts w:ascii="Times New Roman" w:eastAsia="Times New Roman" w:hAnsi="Times New Roman"/>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r w:rsidR="00E26D86">
        <w:rPr>
          <w:rFonts w:ascii="Times New Roman" w:eastAsia="Times New Roman" w:hAnsi="Times New Roman"/>
          <w:color w:val="000000"/>
          <w:lang w:eastAsia="ru-RU"/>
        </w:rPr>
        <w:t>у</w:t>
      </w:r>
      <w:r w:rsidRPr="002E54DD">
        <w:rPr>
          <w:rFonts w:ascii="Times New Roman" w:eastAsia="Times New Roman" w:hAnsi="Times New Roman"/>
          <w:color w:val="000000"/>
          <w:lang w:eastAsia="ru-RU"/>
        </w:rPr>
        <w:t>крепление материально- технической базы</w:t>
      </w:r>
    </w:p>
    <w:p w:rsidR="007E0FC2" w:rsidRPr="00E26D86" w:rsidRDefault="007E0FC2" w:rsidP="007E0FC2">
      <w:pPr>
        <w:tabs>
          <w:tab w:val="left" w:pos="540"/>
        </w:tabs>
        <w:autoSpaceDE w:val="0"/>
        <w:autoSpaceDN w:val="0"/>
        <w:adjustRightInd w:val="0"/>
        <w:spacing w:after="0" w:line="240" w:lineRule="auto"/>
        <w:jc w:val="both"/>
        <w:rPr>
          <w:rFonts w:ascii="Times New Roman" w:eastAsia="Arial Unicode MS" w:hAnsi="Times New Roman"/>
          <w:color w:val="000000"/>
          <w:lang w:eastAsia="ru-RU"/>
        </w:rPr>
      </w:pPr>
      <w:r w:rsidRPr="00E26D86">
        <w:rPr>
          <w:rFonts w:ascii="Times New Roman" w:eastAsia="Arial Unicode MS" w:hAnsi="Times New Roman"/>
          <w:color w:val="000000"/>
          <w:lang w:eastAsia="ru-RU"/>
        </w:rPr>
        <w:lastRenderedPageBreak/>
        <w:t>Комплектование необходимого и квалифицированного состава специалистов, обеспечивающих озд</w:t>
      </w:r>
      <w:r w:rsidRPr="00E26D86">
        <w:rPr>
          <w:rFonts w:ascii="Times New Roman" w:eastAsia="Arial Unicode MS" w:hAnsi="Times New Roman"/>
          <w:color w:val="000000"/>
          <w:lang w:eastAsia="ru-RU"/>
        </w:rPr>
        <w:t>о</w:t>
      </w:r>
      <w:r w:rsidRPr="00E26D86">
        <w:rPr>
          <w:rFonts w:ascii="Times New Roman" w:eastAsia="Arial Unicode MS" w:hAnsi="Times New Roman"/>
          <w:color w:val="000000"/>
          <w:lang w:eastAsia="ru-RU"/>
        </w:rPr>
        <w:t>ровительную работу с обучающимися (логопеды, учителя физической культуры, психологи, мед</w:t>
      </w:r>
      <w:r w:rsidRPr="00E26D86">
        <w:rPr>
          <w:rFonts w:ascii="Times New Roman" w:eastAsia="Arial Unicode MS" w:hAnsi="Times New Roman"/>
          <w:color w:val="000000"/>
          <w:lang w:eastAsia="ru-RU"/>
        </w:rPr>
        <w:t>и</w:t>
      </w:r>
      <w:r w:rsidRPr="00E26D86">
        <w:rPr>
          <w:rFonts w:ascii="Times New Roman" w:eastAsia="Arial Unicode MS" w:hAnsi="Times New Roman"/>
          <w:color w:val="000000"/>
          <w:lang w:eastAsia="ru-RU"/>
        </w:rPr>
        <w:t>цинские работники).</w:t>
      </w:r>
    </w:p>
    <w:p w:rsidR="007E0FC2" w:rsidRPr="00E26D86" w:rsidRDefault="007E0FC2" w:rsidP="007E0FC2">
      <w:pPr>
        <w:shd w:val="clear" w:color="auto" w:fill="FFFFFF"/>
        <w:spacing w:after="0"/>
        <w:jc w:val="both"/>
        <w:rPr>
          <w:rFonts w:ascii="Times New Roman" w:eastAsia="Times New Roman" w:hAnsi="Times New Roman"/>
          <w:lang w:eastAsia="ru-RU"/>
        </w:rPr>
      </w:pPr>
      <w:r w:rsidRPr="00E26D86">
        <w:rPr>
          <w:rFonts w:ascii="Times New Roman" w:eastAsia="Times New Roman" w:hAnsi="Times New Roman"/>
          <w:color w:val="000000"/>
          <w:lang w:eastAsia="ru-RU"/>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7E0FC2" w:rsidRPr="00E26D86" w:rsidRDefault="007E0FC2" w:rsidP="007E0FC2">
      <w:pPr>
        <w:autoSpaceDE w:val="0"/>
        <w:autoSpaceDN w:val="0"/>
        <w:adjustRightInd w:val="0"/>
        <w:spacing w:after="0" w:line="240" w:lineRule="auto"/>
        <w:rPr>
          <w:rFonts w:ascii="Times New Roman" w:hAnsi="Times New Roman"/>
          <w:color w:val="000000"/>
          <w:lang w:eastAsia="ru-RU"/>
        </w:rPr>
      </w:pPr>
      <w:r w:rsidRPr="00E26D86">
        <w:rPr>
          <w:rFonts w:ascii="Times New Roman" w:hAnsi="Times New Roman"/>
          <w:color w:val="000000"/>
          <w:lang w:eastAsia="ru-RU"/>
        </w:rPr>
        <w:t>Для обучающихся  школы организован питьевой режим. В  учебных кабинетах  начальной школы установлены кулеры с очищенной питьевой водой, к которым обучающиеся  имеют свободный д</w:t>
      </w:r>
      <w:r w:rsidRPr="00E26D86">
        <w:rPr>
          <w:rFonts w:ascii="Times New Roman" w:hAnsi="Times New Roman"/>
          <w:color w:val="000000"/>
          <w:lang w:eastAsia="ru-RU"/>
        </w:rPr>
        <w:t>о</w:t>
      </w:r>
      <w:r w:rsidRPr="00E26D86">
        <w:rPr>
          <w:rFonts w:ascii="Times New Roman" w:hAnsi="Times New Roman"/>
          <w:color w:val="000000"/>
          <w:lang w:eastAsia="ru-RU"/>
        </w:rPr>
        <w:t xml:space="preserve">ступ. </w:t>
      </w:r>
    </w:p>
    <w:p w:rsidR="007E0FC2" w:rsidRPr="00E26D86" w:rsidRDefault="007E0FC2" w:rsidP="007E0FC2">
      <w:pPr>
        <w:autoSpaceDE w:val="0"/>
        <w:autoSpaceDN w:val="0"/>
        <w:adjustRightInd w:val="0"/>
        <w:spacing w:after="0" w:line="240" w:lineRule="auto"/>
        <w:rPr>
          <w:rFonts w:ascii="Times New Roman" w:hAnsi="Times New Roman"/>
          <w:color w:val="000000"/>
          <w:lang w:eastAsia="ru-RU"/>
        </w:rPr>
      </w:pPr>
      <w:r w:rsidRPr="00E26D86">
        <w:rPr>
          <w:rFonts w:ascii="Times New Roman" w:hAnsi="Times New Roman"/>
          <w:color w:val="000000"/>
          <w:lang w:eastAsia="ru-RU"/>
        </w:rPr>
        <w:t>Проблема сохранения здоровья учащихся неразрывно связана с организацией питания в школе. Ст</w:t>
      </w:r>
      <w:r w:rsidRPr="00E26D86">
        <w:rPr>
          <w:rFonts w:ascii="Times New Roman" w:hAnsi="Times New Roman"/>
          <w:color w:val="000000"/>
          <w:lang w:eastAsia="ru-RU"/>
        </w:rPr>
        <w:t>о</w:t>
      </w:r>
      <w:r w:rsidRPr="00E26D86">
        <w:rPr>
          <w:rFonts w:ascii="Times New Roman" w:hAnsi="Times New Roman"/>
          <w:color w:val="000000"/>
          <w:lang w:eastAsia="ru-RU"/>
        </w:rPr>
        <w:t>ловая, состоящая из кухни и обеденного зала на 160 мест, обеспечивает обучающихся школы горяч</w:t>
      </w:r>
      <w:r w:rsidRPr="00E26D86">
        <w:rPr>
          <w:rFonts w:ascii="Times New Roman" w:hAnsi="Times New Roman"/>
          <w:color w:val="000000"/>
          <w:lang w:eastAsia="ru-RU"/>
        </w:rPr>
        <w:t>и</w:t>
      </w:r>
      <w:r w:rsidRPr="00E26D86">
        <w:rPr>
          <w:rFonts w:ascii="Times New Roman" w:hAnsi="Times New Roman"/>
          <w:color w:val="000000"/>
          <w:lang w:eastAsia="ru-RU"/>
        </w:rPr>
        <w:t>ми завтраками и обедами. Меню столовой сбалансировано, витаминизировано и разнообразно. В т</w:t>
      </w:r>
      <w:r w:rsidRPr="00E26D86">
        <w:rPr>
          <w:rFonts w:ascii="Times New Roman" w:hAnsi="Times New Roman"/>
          <w:color w:val="000000"/>
          <w:lang w:eastAsia="ru-RU"/>
        </w:rPr>
        <w:t>е</w:t>
      </w:r>
      <w:r w:rsidRPr="00E26D86">
        <w:rPr>
          <w:rFonts w:ascii="Times New Roman" w:hAnsi="Times New Roman"/>
          <w:color w:val="000000"/>
          <w:lang w:eastAsia="ru-RU"/>
        </w:rPr>
        <w:t xml:space="preserve">чение всего в столовой работает буфет.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color w:val="000000"/>
          <w:lang w:eastAsia="ru-RU"/>
        </w:rPr>
        <w:t>В соответствии с Законом Московской области «О частичной компенсации стоимости питания о</w:t>
      </w:r>
      <w:r w:rsidRPr="00E26D86">
        <w:rPr>
          <w:rFonts w:ascii="Times New Roman" w:hAnsi="Times New Roman"/>
          <w:color w:val="000000"/>
          <w:lang w:eastAsia="ru-RU"/>
        </w:rPr>
        <w:t>т</w:t>
      </w:r>
      <w:r w:rsidRPr="00E26D86">
        <w:rPr>
          <w:rFonts w:ascii="Times New Roman" w:hAnsi="Times New Roman"/>
          <w:color w:val="000000"/>
          <w:lang w:eastAsia="ru-RU"/>
        </w:rPr>
        <w:t>дельным категориям обучающихся в образовательных учреждениях Московской области», с «Поря</w:t>
      </w:r>
      <w:r w:rsidRPr="00E26D86">
        <w:rPr>
          <w:rFonts w:ascii="Times New Roman" w:hAnsi="Times New Roman"/>
          <w:color w:val="000000"/>
          <w:lang w:eastAsia="ru-RU"/>
        </w:rPr>
        <w:t>д</w:t>
      </w:r>
      <w:r w:rsidRPr="00E26D86">
        <w:rPr>
          <w:rFonts w:ascii="Times New Roman" w:hAnsi="Times New Roman"/>
          <w:color w:val="000000"/>
          <w:lang w:eastAsia="ru-RU"/>
        </w:rPr>
        <w:t xml:space="preserve">ком предоставления частичной компенсации стоимости питания отдельным </w:t>
      </w:r>
      <w:r w:rsidRPr="00E26D86">
        <w:rPr>
          <w:rFonts w:ascii="Times New Roman" w:hAnsi="Times New Roman"/>
          <w:lang w:eastAsia="ru-RU"/>
        </w:rPr>
        <w:t>категориям обучающи</w:t>
      </w:r>
      <w:r w:rsidRPr="00E26D86">
        <w:rPr>
          <w:rFonts w:ascii="Times New Roman" w:hAnsi="Times New Roman"/>
          <w:lang w:eastAsia="ru-RU"/>
        </w:rPr>
        <w:t>х</w:t>
      </w:r>
      <w:r w:rsidRPr="00E26D86">
        <w:rPr>
          <w:rFonts w:ascii="Times New Roman" w:hAnsi="Times New Roman"/>
          <w:lang w:eastAsia="ru-RU"/>
        </w:rPr>
        <w:t xml:space="preserve">ся», в школе организованно бесплатное питание для учащихся следующих категорий: </w:t>
      </w:r>
    </w:p>
    <w:p w:rsidR="007E0FC2" w:rsidRPr="00E26D86" w:rsidRDefault="007E0FC2" w:rsidP="00023A32">
      <w:pPr>
        <w:pStyle w:val="a3"/>
        <w:numPr>
          <w:ilvl w:val="0"/>
          <w:numId w:val="262"/>
        </w:numPr>
        <w:autoSpaceDE w:val="0"/>
        <w:autoSpaceDN w:val="0"/>
        <w:adjustRightInd w:val="0"/>
        <w:spacing w:after="44" w:line="240" w:lineRule="auto"/>
        <w:rPr>
          <w:rFonts w:ascii="Times New Roman" w:hAnsi="Times New Roman"/>
          <w:lang w:eastAsia="ru-RU"/>
        </w:rPr>
      </w:pPr>
      <w:r w:rsidRPr="00E26D86">
        <w:rPr>
          <w:rFonts w:ascii="Times New Roman" w:hAnsi="Times New Roman"/>
          <w:lang w:eastAsia="ru-RU"/>
        </w:rPr>
        <w:t xml:space="preserve">дети из многодетных семей; </w:t>
      </w:r>
    </w:p>
    <w:p w:rsidR="007E0FC2" w:rsidRPr="00E26D86" w:rsidRDefault="007E0FC2" w:rsidP="00023A32">
      <w:pPr>
        <w:pStyle w:val="a3"/>
        <w:numPr>
          <w:ilvl w:val="0"/>
          <w:numId w:val="262"/>
        </w:numPr>
        <w:autoSpaceDE w:val="0"/>
        <w:autoSpaceDN w:val="0"/>
        <w:adjustRightInd w:val="0"/>
        <w:spacing w:after="44" w:line="240" w:lineRule="auto"/>
        <w:rPr>
          <w:rFonts w:ascii="Times New Roman" w:hAnsi="Times New Roman"/>
          <w:lang w:eastAsia="ru-RU"/>
        </w:rPr>
      </w:pPr>
      <w:r w:rsidRPr="00E26D86">
        <w:rPr>
          <w:rFonts w:ascii="Times New Roman" w:hAnsi="Times New Roman"/>
          <w:lang w:eastAsia="ru-RU"/>
        </w:rPr>
        <w:t xml:space="preserve">дети из малоимущих семей; </w:t>
      </w:r>
    </w:p>
    <w:p w:rsidR="007E0FC2" w:rsidRPr="00E26D86" w:rsidRDefault="007E0FC2" w:rsidP="00023A32">
      <w:pPr>
        <w:pStyle w:val="a3"/>
        <w:numPr>
          <w:ilvl w:val="0"/>
          <w:numId w:val="262"/>
        </w:num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дети, испытывающие потребность в адресной социальной поддержке (жизнедеятельность к</w:t>
      </w:r>
      <w:r w:rsidRPr="00E26D86">
        <w:rPr>
          <w:rFonts w:ascii="Times New Roman" w:hAnsi="Times New Roman"/>
          <w:lang w:eastAsia="ru-RU"/>
        </w:rPr>
        <w:t>о</w:t>
      </w:r>
      <w:r w:rsidRPr="00E26D86">
        <w:rPr>
          <w:rFonts w:ascii="Times New Roman" w:hAnsi="Times New Roman"/>
          <w:lang w:eastAsia="ru-RU"/>
        </w:rPr>
        <w:t xml:space="preserve">торых нарушена в результате сложившихся обстоятельств и которые не могут преодолеть данные обстоятельства самостоятельно или с помощью семьи).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В школе работают оснащенный </w:t>
      </w:r>
      <w:r w:rsidRPr="00E26D86">
        <w:rPr>
          <w:rFonts w:ascii="Times New Roman" w:hAnsi="Times New Roman"/>
          <w:bCs/>
          <w:iCs/>
          <w:lang w:eastAsia="ru-RU"/>
        </w:rPr>
        <w:t>спортивный зал</w:t>
      </w:r>
      <w:r w:rsidRPr="00E26D86">
        <w:rPr>
          <w:rFonts w:ascii="Times New Roman" w:hAnsi="Times New Roman"/>
          <w:lang w:eastAsia="ru-RU"/>
        </w:rPr>
        <w:t>, имеется спортивная площадка, оборудованная нео</w:t>
      </w:r>
      <w:r w:rsidRPr="00E26D86">
        <w:rPr>
          <w:rFonts w:ascii="Times New Roman" w:hAnsi="Times New Roman"/>
          <w:lang w:eastAsia="ru-RU"/>
        </w:rPr>
        <w:t>б</w:t>
      </w:r>
      <w:r w:rsidRPr="00E26D86">
        <w:rPr>
          <w:rFonts w:ascii="Times New Roman" w:hAnsi="Times New Roman"/>
          <w:lang w:eastAsia="ru-RU"/>
        </w:rPr>
        <w:t>ходимым игровым и спортивным оборудованием . Это позволяет реализовать спортивные и физкул</w:t>
      </w:r>
      <w:r w:rsidRPr="00E26D86">
        <w:rPr>
          <w:rFonts w:ascii="Times New Roman" w:hAnsi="Times New Roman"/>
          <w:lang w:eastAsia="ru-RU"/>
        </w:rPr>
        <w:t>ь</w:t>
      </w:r>
      <w:r w:rsidRPr="00E26D86">
        <w:rPr>
          <w:rFonts w:ascii="Times New Roman" w:hAnsi="Times New Roman"/>
          <w:lang w:eastAsia="ru-RU"/>
        </w:rPr>
        <w:t xml:space="preserve">турные программы не только в урочное время, но и во внеурочных занятиях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Эффективное функционирование созданной здоровьсберегающей инфраструктуры в школе подде</w:t>
      </w:r>
      <w:r w:rsidRPr="00E26D86">
        <w:rPr>
          <w:rFonts w:ascii="Times New Roman" w:hAnsi="Times New Roman"/>
          <w:lang w:eastAsia="ru-RU"/>
        </w:rPr>
        <w:t>р</w:t>
      </w:r>
      <w:r w:rsidRPr="00E26D86">
        <w:rPr>
          <w:rFonts w:ascii="Times New Roman" w:hAnsi="Times New Roman"/>
          <w:lang w:eastAsia="ru-RU"/>
        </w:rPr>
        <w:t xml:space="preserve">живает </w:t>
      </w:r>
      <w:r w:rsidRPr="00E26D86">
        <w:rPr>
          <w:rFonts w:ascii="Times New Roman" w:hAnsi="Times New Roman"/>
          <w:bCs/>
          <w:iCs/>
          <w:lang w:eastAsia="ru-RU"/>
        </w:rPr>
        <w:t>квалифицированный состав специалистов</w:t>
      </w:r>
      <w:r w:rsidRPr="00E26D86">
        <w:rPr>
          <w:rFonts w:ascii="Times New Roman" w:hAnsi="Times New Roman"/>
          <w:bCs/>
          <w:i/>
          <w:iCs/>
          <w:lang w:eastAsia="ru-RU"/>
        </w:rPr>
        <w:t xml:space="preserve">, </w:t>
      </w:r>
      <w:r w:rsidRPr="00E26D86">
        <w:rPr>
          <w:rFonts w:ascii="Times New Roman" w:hAnsi="Times New Roman"/>
          <w:lang w:eastAsia="ru-RU"/>
        </w:rPr>
        <w:t xml:space="preserve">которые вместе обеспечивают оздоровительную работу с обучающимися.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Большое внимание уделяется </w:t>
      </w:r>
      <w:r w:rsidRPr="00E26D86">
        <w:rPr>
          <w:rFonts w:ascii="Times New Roman" w:hAnsi="Times New Roman"/>
          <w:b/>
          <w:lang w:eastAsia="ru-RU"/>
        </w:rPr>
        <w:t>созданию специальной коррекционно-оздоровительной среды.</w:t>
      </w:r>
      <w:r w:rsidRPr="00E26D86">
        <w:rPr>
          <w:rFonts w:ascii="Times New Roman" w:hAnsi="Times New Roman"/>
          <w:lang w:eastAsia="ru-RU"/>
        </w:rPr>
        <w:t xml:space="preserve"> Для этого используются следующие рекомендации по внедрению оздоровительной технологии в учебный процесс: </w:t>
      </w:r>
    </w:p>
    <w:p w:rsidR="007E0FC2" w:rsidRPr="00E26D86" w:rsidRDefault="007E0FC2" w:rsidP="007E0FC2">
      <w:pPr>
        <w:autoSpaceDE w:val="0"/>
        <w:autoSpaceDN w:val="0"/>
        <w:adjustRightInd w:val="0"/>
        <w:spacing w:after="0" w:line="240" w:lineRule="auto"/>
        <w:rPr>
          <w:rFonts w:ascii="Times New Roman" w:hAnsi="Times New Roman"/>
          <w:b/>
          <w:lang w:eastAsia="ru-RU"/>
        </w:rPr>
      </w:pPr>
      <w:r w:rsidRPr="00E26D86">
        <w:rPr>
          <w:rFonts w:ascii="Times New Roman" w:hAnsi="Times New Roman"/>
          <w:b/>
          <w:lang w:eastAsia="ru-RU"/>
        </w:rPr>
        <w:t xml:space="preserve">1. Преодоление воздействия информационно-психогенных факторов: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использование элементов релаксации;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использование элементов музыкальной терапии;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создание комфортного психологического микроклимата в классах;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использование демократического стиля общения между учителем и учениками. </w:t>
      </w:r>
    </w:p>
    <w:p w:rsidR="007E0FC2" w:rsidRPr="00E26D86" w:rsidRDefault="007E0FC2" w:rsidP="007E0FC2">
      <w:pPr>
        <w:autoSpaceDE w:val="0"/>
        <w:autoSpaceDN w:val="0"/>
        <w:adjustRightInd w:val="0"/>
        <w:spacing w:after="0" w:line="240" w:lineRule="auto"/>
        <w:rPr>
          <w:rFonts w:ascii="Times New Roman" w:hAnsi="Times New Roman"/>
          <w:b/>
          <w:lang w:eastAsia="ru-RU"/>
        </w:rPr>
      </w:pPr>
      <w:r w:rsidRPr="00E26D86">
        <w:rPr>
          <w:rFonts w:ascii="Times New Roman" w:hAnsi="Times New Roman"/>
          <w:b/>
          <w:lang w:eastAsia="ru-RU"/>
        </w:rPr>
        <w:t>2. Преодоление воздействия комплекса факторов закрытых помещений и ограниченных пр</w:t>
      </w:r>
      <w:r w:rsidRPr="00E26D86">
        <w:rPr>
          <w:rFonts w:ascii="Times New Roman" w:hAnsi="Times New Roman"/>
          <w:b/>
          <w:lang w:eastAsia="ru-RU"/>
        </w:rPr>
        <w:t>о</w:t>
      </w:r>
      <w:r w:rsidRPr="00E26D86">
        <w:rPr>
          <w:rFonts w:ascii="Times New Roman" w:hAnsi="Times New Roman"/>
          <w:b/>
          <w:lang w:eastAsia="ru-RU"/>
        </w:rPr>
        <w:t xml:space="preserve">странств: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работа в режиме дальнего и ближнего расстояния;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специальные зрительные тренажеры;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проведение уроков и мероприятий в режиме открытого пространства: у окна, в библиотеке, на улице. </w:t>
      </w:r>
    </w:p>
    <w:p w:rsidR="007E0FC2" w:rsidRPr="00E26D86" w:rsidRDefault="007E0FC2" w:rsidP="007E0FC2">
      <w:pPr>
        <w:autoSpaceDE w:val="0"/>
        <w:autoSpaceDN w:val="0"/>
        <w:adjustRightInd w:val="0"/>
        <w:spacing w:after="0" w:line="240" w:lineRule="auto"/>
        <w:rPr>
          <w:rFonts w:ascii="Times New Roman" w:hAnsi="Times New Roman"/>
          <w:b/>
          <w:lang w:eastAsia="ru-RU"/>
        </w:rPr>
      </w:pPr>
      <w:r w:rsidRPr="00E26D86">
        <w:rPr>
          <w:rFonts w:ascii="Times New Roman" w:hAnsi="Times New Roman"/>
          <w:b/>
          <w:lang w:eastAsia="ru-RU"/>
        </w:rPr>
        <w:t xml:space="preserve">3. Преодоление комплекса моторно-закрепощенной и статической позы: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гимнастика во время занятий;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работа в режиме использования динамических поз: стоя, сидя, работа за конторкой;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проведение динамический физкультминуток на уроках;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динамические перемены;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флеш-мобы</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«гимнастика мозга» (специальные упражнения, позволяющие задействовать те участки мозга, кот</w:t>
      </w:r>
      <w:r w:rsidRPr="00E26D86">
        <w:rPr>
          <w:rFonts w:ascii="Times New Roman" w:hAnsi="Times New Roman"/>
          <w:lang w:eastAsia="ru-RU"/>
        </w:rPr>
        <w:t>о</w:t>
      </w:r>
      <w:r w:rsidRPr="00E26D86">
        <w:rPr>
          <w:rFonts w:ascii="Times New Roman" w:hAnsi="Times New Roman"/>
          <w:lang w:eastAsia="ru-RU"/>
        </w:rPr>
        <w:t xml:space="preserve">рые раньше не участвовали в учении, и во многом решить проблему тревожности и неуспешности)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спортивные игры на свежем воздухе (в т.ч. в группе продленного дня) </w:t>
      </w:r>
    </w:p>
    <w:p w:rsidR="007E0FC2" w:rsidRPr="00E26D86" w:rsidRDefault="007E0FC2" w:rsidP="007E0FC2">
      <w:pPr>
        <w:autoSpaceDE w:val="0"/>
        <w:autoSpaceDN w:val="0"/>
        <w:adjustRightInd w:val="0"/>
        <w:spacing w:after="0" w:line="240" w:lineRule="auto"/>
        <w:rPr>
          <w:rFonts w:ascii="Times New Roman" w:hAnsi="Times New Roman"/>
          <w:lang w:eastAsia="ru-RU"/>
        </w:rPr>
      </w:pPr>
      <w:r w:rsidRPr="00E26D86">
        <w:rPr>
          <w:rFonts w:ascii="Times New Roman" w:hAnsi="Times New Roman"/>
          <w:lang w:eastAsia="ru-RU"/>
        </w:rPr>
        <w:t xml:space="preserve">ЛФК </w:t>
      </w:r>
    </w:p>
    <w:p w:rsidR="007E0FC2" w:rsidRPr="006176BE"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Большую работу в создании здоровьесберегающей среды в МБОУ СОШ № 1</w:t>
      </w:r>
      <w:r>
        <w:rPr>
          <w:rFonts w:ascii="Times New Roman" w:hAnsi="Times New Roman"/>
          <w:sz w:val="23"/>
          <w:szCs w:val="23"/>
          <w:lang w:eastAsia="ru-RU"/>
        </w:rPr>
        <w:t>5</w:t>
      </w:r>
      <w:r w:rsidRPr="006176BE">
        <w:rPr>
          <w:rFonts w:ascii="Times New Roman" w:hAnsi="Times New Roman"/>
          <w:sz w:val="23"/>
          <w:szCs w:val="23"/>
          <w:lang w:eastAsia="ru-RU"/>
        </w:rPr>
        <w:t xml:space="preserve"> оказывает медико-психологическая служба. В школе ежедневно в течение всего дня работает </w:t>
      </w:r>
      <w:r w:rsidRPr="006176BE">
        <w:rPr>
          <w:rFonts w:ascii="Times New Roman" w:hAnsi="Times New Roman"/>
          <w:bCs/>
          <w:i/>
          <w:iCs/>
          <w:sz w:val="23"/>
          <w:szCs w:val="23"/>
          <w:lang w:eastAsia="ru-RU"/>
        </w:rPr>
        <w:t>медицинский каб</w:t>
      </w:r>
      <w:r w:rsidRPr="006176BE">
        <w:rPr>
          <w:rFonts w:ascii="Times New Roman" w:hAnsi="Times New Roman"/>
          <w:bCs/>
          <w:i/>
          <w:iCs/>
          <w:sz w:val="23"/>
          <w:szCs w:val="23"/>
          <w:lang w:eastAsia="ru-RU"/>
        </w:rPr>
        <w:t>и</w:t>
      </w:r>
      <w:r w:rsidRPr="006176BE">
        <w:rPr>
          <w:rFonts w:ascii="Times New Roman" w:hAnsi="Times New Roman"/>
          <w:bCs/>
          <w:i/>
          <w:iCs/>
          <w:sz w:val="23"/>
          <w:szCs w:val="23"/>
          <w:lang w:eastAsia="ru-RU"/>
        </w:rPr>
        <w:t>нет</w:t>
      </w:r>
      <w:r w:rsidRPr="00B1696B">
        <w:rPr>
          <w:rFonts w:ascii="Times New Roman" w:hAnsi="Times New Roman"/>
          <w:sz w:val="23"/>
          <w:szCs w:val="23"/>
          <w:lang w:eastAsia="ru-RU"/>
        </w:rPr>
        <w:t xml:space="preserve">, где прием ведут </w:t>
      </w:r>
      <w:r w:rsidRPr="006176BE">
        <w:rPr>
          <w:rFonts w:ascii="Times New Roman" w:hAnsi="Times New Roman"/>
          <w:sz w:val="23"/>
          <w:szCs w:val="23"/>
          <w:lang w:eastAsia="ru-RU"/>
        </w:rPr>
        <w:t xml:space="preserve">медицинская сестра, а также </w:t>
      </w:r>
      <w:r w:rsidRPr="006176BE">
        <w:rPr>
          <w:rFonts w:ascii="Times New Roman" w:hAnsi="Times New Roman"/>
          <w:bCs/>
          <w:i/>
          <w:iCs/>
          <w:sz w:val="23"/>
          <w:szCs w:val="23"/>
          <w:lang w:eastAsia="ru-RU"/>
        </w:rPr>
        <w:t xml:space="preserve">стоматологический кабинет. </w:t>
      </w:r>
    </w:p>
    <w:p w:rsidR="007E0FC2" w:rsidRPr="006176BE"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 xml:space="preserve">Медицинские работники осуществляют: </w:t>
      </w:r>
    </w:p>
    <w:p w:rsidR="007E0FC2" w:rsidRPr="00B1696B" w:rsidRDefault="007E0FC2" w:rsidP="00023A32">
      <w:pPr>
        <w:pStyle w:val="a3"/>
        <w:numPr>
          <w:ilvl w:val="0"/>
          <w:numId w:val="263"/>
        </w:numPr>
        <w:autoSpaceDE w:val="0"/>
        <w:autoSpaceDN w:val="0"/>
        <w:adjustRightInd w:val="0"/>
        <w:spacing w:after="0" w:line="240" w:lineRule="auto"/>
        <w:rPr>
          <w:rFonts w:ascii="Times New Roman" w:hAnsi="Times New Roman"/>
          <w:sz w:val="23"/>
          <w:szCs w:val="23"/>
          <w:lang w:eastAsia="ru-RU"/>
        </w:rPr>
      </w:pPr>
      <w:r w:rsidRPr="00B1696B">
        <w:rPr>
          <w:rFonts w:ascii="Times New Roman" w:hAnsi="Times New Roman"/>
          <w:sz w:val="23"/>
          <w:szCs w:val="23"/>
          <w:lang w:eastAsia="ru-RU"/>
        </w:rPr>
        <w:t xml:space="preserve">мониторинг за состоянием здоровья учащихся; </w:t>
      </w:r>
    </w:p>
    <w:p w:rsidR="007E0FC2" w:rsidRPr="001026B2" w:rsidRDefault="007E0FC2" w:rsidP="00023A32">
      <w:pPr>
        <w:pStyle w:val="a3"/>
        <w:numPr>
          <w:ilvl w:val="0"/>
          <w:numId w:val="264"/>
        </w:numPr>
        <w:autoSpaceDE w:val="0"/>
        <w:autoSpaceDN w:val="0"/>
        <w:adjustRightInd w:val="0"/>
        <w:spacing w:after="47" w:line="240" w:lineRule="auto"/>
        <w:rPr>
          <w:rFonts w:ascii="Times New Roman" w:hAnsi="Times New Roman"/>
          <w:sz w:val="23"/>
          <w:szCs w:val="23"/>
          <w:lang w:eastAsia="ru-RU"/>
        </w:rPr>
      </w:pPr>
      <w:r w:rsidRPr="001026B2">
        <w:rPr>
          <w:rFonts w:ascii="Times New Roman" w:hAnsi="Times New Roman"/>
          <w:sz w:val="23"/>
          <w:szCs w:val="23"/>
          <w:lang w:eastAsia="ru-RU"/>
        </w:rPr>
        <w:lastRenderedPageBreak/>
        <w:t>проводят мероприятия по профилактике</w:t>
      </w:r>
      <w:r>
        <w:rPr>
          <w:rFonts w:ascii="Times New Roman" w:hAnsi="Times New Roman"/>
          <w:sz w:val="23"/>
          <w:szCs w:val="23"/>
          <w:lang w:eastAsia="ru-RU"/>
        </w:rPr>
        <w:t xml:space="preserve"> заболеваний</w:t>
      </w:r>
      <w:r w:rsidRPr="001026B2">
        <w:rPr>
          <w:rFonts w:ascii="Times New Roman" w:hAnsi="Times New Roman"/>
          <w:sz w:val="23"/>
          <w:szCs w:val="23"/>
          <w:lang w:eastAsia="ru-RU"/>
        </w:rPr>
        <w:t xml:space="preserve">; </w:t>
      </w:r>
    </w:p>
    <w:p w:rsidR="007E0FC2" w:rsidRPr="001026B2" w:rsidRDefault="007E0FC2" w:rsidP="00023A32">
      <w:pPr>
        <w:pStyle w:val="a3"/>
        <w:numPr>
          <w:ilvl w:val="0"/>
          <w:numId w:val="264"/>
        </w:numPr>
        <w:autoSpaceDE w:val="0"/>
        <w:autoSpaceDN w:val="0"/>
        <w:adjustRightInd w:val="0"/>
        <w:spacing w:after="47" w:line="240" w:lineRule="auto"/>
        <w:rPr>
          <w:rFonts w:ascii="Times New Roman" w:hAnsi="Times New Roman"/>
          <w:sz w:val="23"/>
          <w:szCs w:val="23"/>
          <w:lang w:eastAsia="ru-RU"/>
        </w:rPr>
      </w:pPr>
      <w:r w:rsidRPr="001026B2">
        <w:rPr>
          <w:rFonts w:ascii="Times New Roman" w:hAnsi="Times New Roman"/>
          <w:sz w:val="23"/>
          <w:szCs w:val="23"/>
          <w:lang w:eastAsia="ru-RU"/>
        </w:rPr>
        <w:t xml:space="preserve">осуществляют контроль за гигиеническим состоянием кабинетов; </w:t>
      </w:r>
    </w:p>
    <w:p w:rsidR="007E0FC2" w:rsidRPr="001026B2" w:rsidRDefault="007E0FC2" w:rsidP="00023A32">
      <w:pPr>
        <w:pStyle w:val="a3"/>
        <w:numPr>
          <w:ilvl w:val="0"/>
          <w:numId w:val="264"/>
        </w:numPr>
        <w:autoSpaceDE w:val="0"/>
        <w:autoSpaceDN w:val="0"/>
        <w:adjustRightInd w:val="0"/>
        <w:spacing w:after="47" w:line="240" w:lineRule="auto"/>
        <w:rPr>
          <w:rFonts w:ascii="Times New Roman" w:hAnsi="Times New Roman"/>
          <w:sz w:val="23"/>
          <w:szCs w:val="23"/>
          <w:lang w:eastAsia="ru-RU"/>
        </w:rPr>
      </w:pPr>
      <w:r w:rsidRPr="001026B2">
        <w:rPr>
          <w:rFonts w:ascii="Times New Roman" w:hAnsi="Times New Roman"/>
          <w:sz w:val="23"/>
          <w:szCs w:val="23"/>
          <w:lang w:eastAsia="ru-RU"/>
        </w:rPr>
        <w:t xml:space="preserve">медицинское просвещение педагогических кадров и родителей; </w:t>
      </w:r>
    </w:p>
    <w:p w:rsidR="007E0FC2" w:rsidRPr="001026B2" w:rsidRDefault="007E0FC2" w:rsidP="00023A32">
      <w:pPr>
        <w:pStyle w:val="a3"/>
        <w:numPr>
          <w:ilvl w:val="0"/>
          <w:numId w:val="264"/>
        </w:numPr>
        <w:autoSpaceDE w:val="0"/>
        <w:autoSpaceDN w:val="0"/>
        <w:adjustRightInd w:val="0"/>
        <w:spacing w:after="47" w:line="240" w:lineRule="auto"/>
        <w:rPr>
          <w:rFonts w:ascii="Times New Roman" w:hAnsi="Times New Roman"/>
          <w:sz w:val="23"/>
          <w:szCs w:val="23"/>
          <w:lang w:eastAsia="ru-RU"/>
        </w:rPr>
      </w:pPr>
      <w:r w:rsidRPr="001026B2">
        <w:rPr>
          <w:rFonts w:ascii="Times New Roman" w:hAnsi="Times New Roman"/>
          <w:sz w:val="23"/>
          <w:szCs w:val="23"/>
          <w:lang w:eastAsia="ru-RU"/>
        </w:rPr>
        <w:t>оказывают помощь учащимся в решении вопросов по спортивно-оздоровительному дос</w:t>
      </w:r>
      <w:r w:rsidRPr="001026B2">
        <w:rPr>
          <w:rFonts w:ascii="Times New Roman" w:hAnsi="Times New Roman"/>
          <w:sz w:val="23"/>
          <w:szCs w:val="23"/>
          <w:lang w:eastAsia="ru-RU"/>
        </w:rPr>
        <w:t>у</w:t>
      </w:r>
      <w:r w:rsidRPr="001026B2">
        <w:rPr>
          <w:rFonts w:ascii="Times New Roman" w:hAnsi="Times New Roman"/>
          <w:sz w:val="23"/>
          <w:szCs w:val="23"/>
          <w:lang w:eastAsia="ru-RU"/>
        </w:rPr>
        <w:t xml:space="preserve">гу; </w:t>
      </w:r>
    </w:p>
    <w:p w:rsidR="007E0FC2" w:rsidRPr="001026B2" w:rsidRDefault="007E0FC2" w:rsidP="00023A32">
      <w:pPr>
        <w:pStyle w:val="a3"/>
        <w:numPr>
          <w:ilvl w:val="0"/>
          <w:numId w:val="264"/>
        </w:numPr>
        <w:autoSpaceDE w:val="0"/>
        <w:autoSpaceDN w:val="0"/>
        <w:adjustRightInd w:val="0"/>
        <w:spacing w:after="47" w:line="240" w:lineRule="auto"/>
        <w:rPr>
          <w:rFonts w:ascii="Times New Roman" w:hAnsi="Times New Roman"/>
          <w:sz w:val="23"/>
          <w:szCs w:val="23"/>
          <w:lang w:eastAsia="ru-RU"/>
        </w:rPr>
      </w:pPr>
      <w:r w:rsidRPr="001026B2">
        <w:rPr>
          <w:rFonts w:ascii="Times New Roman" w:hAnsi="Times New Roman"/>
          <w:sz w:val="23"/>
          <w:szCs w:val="23"/>
          <w:lang w:eastAsia="ru-RU"/>
        </w:rPr>
        <w:t>осуществляют комплектование учащихся на медицинские группы для занятий физич</w:t>
      </w:r>
      <w:r w:rsidRPr="001026B2">
        <w:rPr>
          <w:rFonts w:ascii="Times New Roman" w:hAnsi="Times New Roman"/>
          <w:sz w:val="23"/>
          <w:szCs w:val="23"/>
          <w:lang w:eastAsia="ru-RU"/>
        </w:rPr>
        <w:t>е</w:t>
      </w:r>
      <w:r w:rsidRPr="001026B2">
        <w:rPr>
          <w:rFonts w:ascii="Times New Roman" w:hAnsi="Times New Roman"/>
          <w:sz w:val="23"/>
          <w:szCs w:val="23"/>
          <w:lang w:eastAsia="ru-RU"/>
        </w:rPr>
        <w:t xml:space="preserve">ской культурой </w:t>
      </w:r>
    </w:p>
    <w:p w:rsidR="007E0FC2" w:rsidRPr="001026B2" w:rsidRDefault="007E0FC2" w:rsidP="00023A32">
      <w:pPr>
        <w:pStyle w:val="a3"/>
        <w:numPr>
          <w:ilvl w:val="0"/>
          <w:numId w:val="264"/>
        </w:numPr>
        <w:autoSpaceDE w:val="0"/>
        <w:autoSpaceDN w:val="0"/>
        <w:adjustRightInd w:val="0"/>
        <w:spacing w:after="0" w:line="240" w:lineRule="auto"/>
        <w:rPr>
          <w:rFonts w:ascii="Times New Roman" w:hAnsi="Times New Roman"/>
          <w:sz w:val="23"/>
          <w:szCs w:val="23"/>
          <w:lang w:eastAsia="ru-RU"/>
        </w:rPr>
      </w:pPr>
      <w:r>
        <w:rPr>
          <w:rFonts w:ascii="Times New Roman" w:hAnsi="Times New Roman"/>
          <w:sz w:val="23"/>
          <w:szCs w:val="23"/>
          <w:lang w:eastAsia="ru-RU"/>
        </w:rPr>
        <w:t>ведут мониторинг физкультурных групп, групп здоровья</w:t>
      </w:r>
      <w:r w:rsidRPr="001026B2">
        <w:rPr>
          <w:rFonts w:ascii="Times New Roman" w:hAnsi="Times New Roman"/>
          <w:sz w:val="23"/>
          <w:szCs w:val="23"/>
          <w:lang w:eastAsia="ru-RU"/>
        </w:rPr>
        <w:t xml:space="preserve">. </w:t>
      </w:r>
    </w:p>
    <w:p w:rsidR="007E0FC2"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Каждый г</w:t>
      </w:r>
      <w:r>
        <w:rPr>
          <w:rFonts w:ascii="Times New Roman" w:hAnsi="Times New Roman"/>
          <w:sz w:val="23"/>
          <w:szCs w:val="23"/>
          <w:lang w:eastAsia="ru-RU"/>
        </w:rPr>
        <w:t xml:space="preserve">од учащиеся проходят </w:t>
      </w:r>
      <w:r w:rsidRPr="006176BE">
        <w:rPr>
          <w:rFonts w:ascii="Times New Roman" w:hAnsi="Times New Roman"/>
          <w:sz w:val="23"/>
          <w:szCs w:val="23"/>
          <w:lang w:eastAsia="ru-RU"/>
        </w:rPr>
        <w:t xml:space="preserve"> профилактический осмотр специалистами поликлини</w:t>
      </w:r>
      <w:r>
        <w:rPr>
          <w:rFonts w:ascii="Times New Roman" w:hAnsi="Times New Roman"/>
          <w:sz w:val="23"/>
          <w:szCs w:val="23"/>
          <w:lang w:eastAsia="ru-RU"/>
        </w:rPr>
        <w:t>ки</w:t>
      </w:r>
      <w:r w:rsidRPr="006176BE">
        <w:rPr>
          <w:rFonts w:ascii="Times New Roman" w:hAnsi="Times New Roman"/>
          <w:sz w:val="23"/>
          <w:szCs w:val="23"/>
          <w:lang w:eastAsia="ru-RU"/>
        </w:rPr>
        <w:t>.</w:t>
      </w:r>
    </w:p>
    <w:p w:rsidR="007E0FC2" w:rsidRPr="006176BE"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 xml:space="preserve"> В 1</w:t>
      </w:r>
      <w:r>
        <w:rPr>
          <w:rFonts w:ascii="Times New Roman" w:hAnsi="Times New Roman"/>
          <w:sz w:val="23"/>
          <w:szCs w:val="23"/>
          <w:lang w:eastAsia="ru-RU"/>
        </w:rPr>
        <w:t>, 5</w:t>
      </w:r>
      <w:r w:rsidRPr="006176BE">
        <w:rPr>
          <w:rFonts w:ascii="Times New Roman" w:hAnsi="Times New Roman"/>
          <w:sz w:val="23"/>
          <w:szCs w:val="23"/>
          <w:lang w:eastAsia="ru-RU"/>
        </w:rPr>
        <w:t xml:space="preserve"> классе медицинские работники и психологи следят за адаптацией детей к школе, дают р</w:t>
      </w:r>
      <w:r w:rsidRPr="006176BE">
        <w:rPr>
          <w:rFonts w:ascii="Times New Roman" w:hAnsi="Times New Roman"/>
          <w:sz w:val="23"/>
          <w:szCs w:val="23"/>
          <w:lang w:eastAsia="ru-RU"/>
        </w:rPr>
        <w:t>е</w:t>
      </w:r>
      <w:r w:rsidRPr="006176BE">
        <w:rPr>
          <w:rFonts w:ascii="Times New Roman" w:hAnsi="Times New Roman"/>
          <w:sz w:val="23"/>
          <w:szCs w:val="23"/>
          <w:lang w:eastAsia="ru-RU"/>
        </w:rPr>
        <w:t xml:space="preserve">комендации по ее облегчению и коррекции. </w:t>
      </w:r>
    </w:p>
    <w:p w:rsidR="007E0FC2" w:rsidRPr="006176BE"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В школе работает психологическая</w:t>
      </w:r>
      <w:r>
        <w:rPr>
          <w:rFonts w:ascii="Times New Roman" w:hAnsi="Times New Roman"/>
          <w:sz w:val="23"/>
          <w:szCs w:val="23"/>
          <w:lang w:eastAsia="ru-RU"/>
        </w:rPr>
        <w:t xml:space="preserve"> служба.  П</w:t>
      </w:r>
      <w:r w:rsidRPr="006176BE">
        <w:rPr>
          <w:rFonts w:ascii="Times New Roman" w:hAnsi="Times New Roman"/>
          <w:sz w:val="23"/>
          <w:szCs w:val="23"/>
          <w:lang w:eastAsia="ru-RU"/>
        </w:rPr>
        <w:t>сихолог проводит диагностику познавательных процессов ребенка, его психическую и мотивационную готовность к обучению. Это позволяет учителю уже с первых дней построить свою работу с учетом возрастных, психологических, и</w:t>
      </w:r>
      <w:r w:rsidRPr="006176BE">
        <w:rPr>
          <w:rFonts w:ascii="Times New Roman" w:hAnsi="Times New Roman"/>
          <w:sz w:val="23"/>
          <w:szCs w:val="23"/>
          <w:lang w:eastAsia="ru-RU"/>
        </w:rPr>
        <w:t>н</w:t>
      </w:r>
      <w:r w:rsidRPr="006176BE">
        <w:rPr>
          <w:rFonts w:ascii="Times New Roman" w:hAnsi="Times New Roman"/>
          <w:sz w:val="23"/>
          <w:szCs w:val="23"/>
          <w:lang w:eastAsia="ru-RU"/>
        </w:rPr>
        <w:t>дивидуальных особенностей ребенка. В процессе обучения психолог отслеживает динамику ра</w:t>
      </w:r>
      <w:r w:rsidRPr="006176BE">
        <w:rPr>
          <w:rFonts w:ascii="Times New Roman" w:hAnsi="Times New Roman"/>
          <w:sz w:val="23"/>
          <w:szCs w:val="23"/>
          <w:lang w:eastAsia="ru-RU"/>
        </w:rPr>
        <w:t>з</w:t>
      </w:r>
      <w:r w:rsidRPr="006176BE">
        <w:rPr>
          <w:rFonts w:ascii="Times New Roman" w:hAnsi="Times New Roman"/>
          <w:sz w:val="23"/>
          <w:szCs w:val="23"/>
          <w:lang w:eastAsia="ru-RU"/>
        </w:rPr>
        <w:t xml:space="preserve">вития психических процессов. С помощью социометрической диагностики выявляет уровень тревожности детей, умение справляться со стрессом, мотивацию учения, самооценку, наличие проблем в семье. </w:t>
      </w:r>
    </w:p>
    <w:p w:rsidR="007E0FC2" w:rsidRPr="006176BE"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При выявлении тех или иных проблем с учащимися проводятся тренинги и занятия (коллекти</w:t>
      </w:r>
      <w:r w:rsidRPr="006176BE">
        <w:rPr>
          <w:rFonts w:ascii="Times New Roman" w:hAnsi="Times New Roman"/>
          <w:sz w:val="23"/>
          <w:szCs w:val="23"/>
          <w:lang w:eastAsia="ru-RU"/>
        </w:rPr>
        <w:t>в</w:t>
      </w:r>
      <w:r w:rsidRPr="006176BE">
        <w:rPr>
          <w:rFonts w:ascii="Times New Roman" w:hAnsi="Times New Roman"/>
          <w:sz w:val="23"/>
          <w:szCs w:val="23"/>
          <w:lang w:eastAsia="ru-RU"/>
        </w:rPr>
        <w:t>ные и индивидуальные) на адаптацию к школе, снятие тревожности, на формирование интереса к собственной двигательной активности, культуре понимания своего тела, формированию усто</w:t>
      </w:r>
      <w:r w:rsidRPr="006176BE">
        <w:rPr>
          <w:rFonts w:ascii="Times New Roman" w:hAnsi="Times New Roman"/>
          <w:sz w:val="23"/>
          <w:szCs w:val="23"/>
          <w:lang w:eastAsia="ru-RU"/>
        </w:rPr>
        <w:t>й</w:t>
      </w:r>
      <w:r w:rsidRPr="006176BE">
        <w:rPr>
          <w:rFonts w:ascii="Times New Roman" w:hAnsi="Times New Roman"/>
          <w:sz w:val="23"/>
          <w:szCs w:val="23"/>
          <w:lang w:eastAsia="ru-RU"/>
        </w:rPr>
        <w:t xml:space="preserve">чивой мотивации на здоровье. </w:t>
      </w:r>
    </w:p>
    <w:p w:rsidR="007E0FC2" w:rsidRDefault="007E0FC2" w:rsidP="007E0FC2">
      <w:pPr>
        <w:autoSpaceDE w:val="0"/>
        <w:autoSpaceDN w:val="0"/>
        <w:adjustRightInd w:val="0"/>
        <w:spacing w:after="0" w:line="240" w:lineRule="auto"/>
        <w:rPr>
          <w:rFonts w:ascii="Times New Roman" w:hAnsi="Times New Roman"/>
          <w:sz w:val="23"/>
          <w:szCs w:val="23"/>
          <w:lang w:eastAsia="ru-RU"/>
        </w:rPr>
      </w:pPr>
      <w:r w:rsidRPr="006176BE">
        <w:rPr>
          <w:rFonts w:ascii="Times New Roman" w:hAnsi="Times New Roman"/>
          <w:sz w:val="23"/>
          <w:szCs w:val="23"/>
          <w:lang w:eastAsia="ru-RU"/>
        </w:rPr>
        <w:t>Психолог выступает на родительских собраниях, проводят индивидуальные консультации по и</w:t>
      </w:r>
      <w:r w:rsidRPr="006176BE">
        <w:rPr>
          <w:rFonts w:ascii="Times New Roman" w:hAnsi="Times New Roman"/>
          <w:sz w:val="23"/>
          <w:szCs w:val="23"/>
          <w:lang w:eastAsia="ru-RU"/>
        </w:rPr>
        <w:t>н</w:t>
      </w:r>
      <w:r w:rsidRPr="006176BE">
        <w:rPr>
          <w:rFonts w:ascii="Times New Roman" w:hAnsi="Times New Roman"/>
          <w:sz w:val="23"/>
          <w:szCs w:val="23"/>
          <w:lang w:eastAsia="ru-RU"/>
        </w:rPr>
        <w:t xml:space="preserve">тересующим вопросам. </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3.</w:t>
      </w:r>
      <w:r w:rsidRPr="001A275B">
        <w:rPr>
          <w:rFonts w:ascii="Times New Roman" w:eastAsia="Arial Unicode MS" w:hAnsi="Times New Roman"/>
          <w:b/>
          <w:color w:val="000000"/>
          <w:lang w:eastAsia="ru-RU"/>
        </w:rPr>
        <w:t>Рациональная организация образовательного процесса.</w:t>
      </w:r>
    </w:p>
    <w:p w:rsidR="007E0FC2" w:rsidRPr="00C86912" w:rsidRDefault="007E0FC2" w:rsidP="007E0FC2">
      <w:pPr>
        <w:spacing w:after="0" w:line="274" w:lineRule="exact"/>
        <w:ind w:left="60" w:firstLine="120"/>
        <w:rPr>
          <w:rFonts w:ascii="Times New Roman" w:eastAsia="Times New Roman" w:hAnsi="Times New Roman"/>
          <w:color w:val="000000"/>
          <w:sz w:val="23"/>
          <w:szCs w:val="23"/>
          <w:lang w:eastAsia="ru-RU"/>
        </w:rPr>
      </w:pPr>
      <w:r w:rsidRPr="002E54DD">
        <w:rPr>
          <w:rFonts w:ascii="Times New Roman" w:eastAsia="Times New Roman" w:hAnsi="Times New Roman"/>
          <w:b/>
          <w:color w:val="000000"/>
          <w:sz w:val="23"/>
          <w:szCs w:val="23"/>
          <w:lang w:eastAsia="ru-RU"/>
        </w:rPr>
        <w:t>Задачи:</w:t>
      </w:r>
      <w:r>
        <w:rPr>
          <w:rFonts w:ascii="Times New Roman" w:eastAsia="Times New Roman" w:hAnsi="Times New Roman"/>
          <w:b/>
          <w:color w:val="000000"/>
          <w:sz w:val="23"/>
          <w:szCs w:val="23"/>
          <w:lang w:eastAsia="ru-RU"/>
        </w:rPr>
        <w:t xml:space="preserve"> </w:t>
      </w:r>
      <w:r>
        <w:rPr>
          <w:rFonts w:ascii="Times New Roman" w:eastAsia="Times New Roman" w:hAnsi="Times New Roman"/>
          <w:color w:val="000000"/>
          <w:sz w:val="23"/>
          <w:szCs w:val="23"/>
          <w:lang w:eastAsia="ru-RU"/>
        </w:rPr>
        <w:t>п</w:t>
      </w:r>
      <w:r w:rsidR="00243363">
        <w:rPr>
          <w:rFonts w:ascii="Times New Roman" w:eastAsia="Times New Roman" w:hAnsi="Times New Roman"/>
          <w:color w:val="000000"/>
          <w:sz w:val="23"/>
          <w:szCs w:val="23"/>
          <w:lang w:eastAsia="ru-RU"/>
        </w:rPr>
        <w:t>овышение эффективности учебной деятельности</w:t>
      </w:r>
      <w:r w:rsidRPr="00C86912">
        <w:rPr>
          <w:rFonts w:ascii="Times New Roman" w:eastAsia="Times New Roman" w:hAnsi="Times New Roman"/>
          <w:color w:val="000000"/>
          <w:sz w:val="23"/>
          <w:szCs w:val="23"/>
          <w:lang w:eastAsia="ru-RU"/>
        </w:rPr>
        <w:t>, снижение чрезмерного функци</w:t>
      </w:r>
      <w:r w:rsidRPr="00C86912">
        <w:rPr>
          <w:rFonts w:ascii="Times New Roman" w:eastAsia="Times New Roman" w:hAnsi="Times New Roman"/>
          <w:color w:val="000000"/>
          <w:sz w:val="23"/>
          <w:szCs w:val="23"/>
          <w:lang w:eastAsia="ru-RU"/>
        </w:rPr>
        <w:t>о</w:t>
      </w:r>
      <w:r w:rsidRPr="00C86912">
        <w:rPr>
          <w:rFonts w:ascii="Times New Roman" w:eastAsia="Times New Roman" w:hAnsi="Times New Roman"/>
          <w:color w:val="000000"/>
          <w:sz w:val="23"/>
          <w:szCs w:val="23"/>
          <w:lang w:eastAsia="ru-RU"/>
        </w:rPr>
        <w:t>нального напряжения и утомления, создание условий для снятия перегрузки, нормального чер</w:t>
      </w:r>
      <w:r w:rsidRPr="00C86912">
        <w:rPr>
          <w:rFonts w:ascii="Times New Roman" w:eastAsia="Times New Roman" w:hAnsi="Times New Roman"/>
          <w:color w:val="000000"/>
          <w:sz w:val="23"/>
          <w:szCs w:val="23"/>
          <w:lang w:eastAsia="ru-RU"/>
        </w:rPr>
        <w:t>е</w:t>
      </w:r>
      <w:r w:rsidRPr="00C86912">
        <w:rPr>
          <w:rFonts w:ascii="Times New Roman" w:eastAsia="Times New Roman" w:hAnsi="Times New Roman"/>
          <w:color w:val="000000"/>
          <w:sz w:val="23"/>
          <w:szCs w:val="23"/>
          <w:lang w:eastAsia="ru-RU"/>
        </w:rPr>
        <w:t>дования труда и отдыха.</w:t>
      </w:r>
    </w:p>
    <w:p w:rsidR="007E0FC2" w:rsidRDefault="007E0FC2" w:rsidP="007E0FC2">
      <w:pPr>
        <w:tabs>
          <w:tab w:val="left" w:pos="540"/>
        </w:tabs>
        <w:autoSpaceDE w:val="0"/>
        <w:autoSpaceDN w:val="0"/>
        <w:adjustRightInd w:val="0"/>
        <w:spacing w:after="0"/>
        <w:jc w:val="both"/>
        <w:rPr>
          <w:rFonts w:ascii="Times New Roman" w:eastAsia="Arial Unicode MS" w:hAnsi="Times New Roman"/>
          <w:color w:val="000000"/>
          <w:lang w:eastAsia="ru-RU"/>
        </w:rPr>
      </w:pPr>
      <w:r>
        <w:rPr>
          <w:rFonts w:ascii="Times New Roman" w:eastAsia="Arial Unicode MS" w:hAnsi="Times New Roman"/>
          <w:color w:val="000000"/>
          <w:lang w:eastAsia="ru-RU"/>
        </w:rPr>
        <w:t xml:space="preserve">   </w:t>
      </w:r>
      <w:r w:rsidRPr="00C86912">
        <w:rPr>
          <w:rFonts w:ascii="Times New Roman" w:eastAsia="Arial Unicode MS" w:hAnsi="Times New Roman"/>
          <w:color w:val="000000"/>
          <w:lang w:eastAsia="ru-RU"/>
        </w:rPr>
        <w:t>Обеспечение возможности обу</w:t>
      </w:r>
      <w:r w:rsidRPr="00C86912">
        <w:rPr>
          <w:rFonts w:ascii="Times New Roman" w:eastAsia="Arial Unicode MS" w:hAnsi="Times New Roman"/>
          <w:color w:val="000000"/>
          <w:lang w:eastAsia="ru-RU"/>
        </w:rPr>
        <w:softHyphen/>
        <w:t>чающихся осуществлять учебную и внеучебную деятельности в с</w:t>
      </w:r>
      <w:r w:rsidRPr="00C86912">
        <w:rPr>
          <w:rFonts w:ascii="Times New Roman" w:eastAsia="Arial Unicode MS" w:hAnsi="Times New Roman"/>
          <w:color w:val="000000"/>
          <w:lang w:eastAsia="ru-RU"/>
        </w:rPr>
        <w:t>о</w:t>
      </w:r>
      <w:r w:rsidRPr="00C86912">
        <w:rPr>
          <w:rFonts w:ascii="Times New Roman" w:eastAsia="Arial Unicode MS" w:hAnsi="Times New Roman"/>
          <w:color w:val="000000"/>
          <w:lang w:eastAsia="ru-RU"/>
        </w:rPr>
        <w:t>ответствии с возрастными и ин</w:t>
      </w:r>
      <w:r w:rsidRPr="00C86912">
        <w:rPr>
          <w:rFonts w:ascii="Times New Roman" w:eastAsia="Arial Unicode MS" w:hAnsi="Times New Roman"/>
          <w:color w:val="000000"/>
          <w:lang w:eastAsia="ru-RU"/>
        </w:rPr>
        <w:softHyphen/>
        <w:t>дивидуальными возможностями.</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4A0E5E">
        <w:rPr>
          <w:rFonts w:ascii="Times New Roman" w:eastAsia="Arial Unicode MS" w:hAnsi="Times New Roman"/>
          <w:b/>
          <w:color w:val="000000"/>
          <w:lang w:eastAsia="ru-RU"/>
        </w:rPr>
        <w:t>Ценностные установки</w:t>
      </w:r>
    </w:p>
    <w:p w:rsidR="007E0FC2" w:rsidRPr="004A0E5E"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4A0E5E">
        <w:rPr>
          <w:rFonts w:ascii="Times New Roman" w:eastAsia="Arial Unicode MS" w:hAnsi="Times New Roman"/>
          <w:color w:val="000000"/>
          <w:lang w:eastAsia="ru-RU"/>
        </w:rPr>
        <w:t>Отношение к здоровью детей как главной ценности. Ценность рациональной организации учебной деятельности</w:t>
      </w:r>
      <w:r w:rsidRPr="004A0E5E">
        <w:rPr>
          <w:rFonts w:ascii="Arial Unicode MS" w:eastAsia="Arial Unicode MS" w:hAnsi="Arial Unicode MS" w:cs="Arial Unicode MS"/>
          <w:color w:val="000000"/>
          <w:sz w:val="24"/>
          <w:szCs w:val="24"/>
          <w:lang w:eastAsia="ru-RU"/>
        </w:rPr>
        <w:t>.</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p>
    <w:p w:rsidR="007E0FC2" w:rsidRDefault="007E0FC2" w:rsidP="007E0FC2">
      <w:pPr>
        <w:spacing w:after="0" w:line="274" w:lineRule="exact"/>
        <w:ind w:left="79"/>
        <w:rPr>
          <w:rFonts w:ascii="Times New Roman" w:eastAsia="Arial Unicode MS" w:hAnsi="Times New Roman"/>
          <w:color w:val="000000"/>
          <w:lang w:eastAsia="ru-RU"/>
        </w:rPr>
      </w:pPr>
      <w:r w:rsidRPr="002E54DD">
        <w:rPr>
          <w:rFonts w:ascii="Times New Roman" w:eastAsia="Times New Roman" w:hAnsi="Times New Roman"/>
          <w:color w:val="000000"/>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sidRPr="002E54DD">
        <w:rPr>
          <w:rFonts w:ascii="Times New Roman" w:eastAsia="Arial Unicode MS" w:hAnsi="Times New Roman"/>
          <w:color w:val="000000"/>
          <w:lang w:eastAsia="ru-RU"/>
        </w:rPr>
        <w:t>Индивидуализация обучения (учет индивидуальных особенностей развития: темпа развития и темпа деятельности), работа по индив</w:t>
      </w:r>
      <w:r w:rsidRPr="002E54DD">
        <w:rPr>
          <w:rFonts w:ascii="Times New Roman" w:eastAsia="Arial Unicode MS" w:hAnsi="Times New Roman"/>
          <w:color w:val="000000"/>
          <w:lang w:eastAsia="ru-RU"/>
        </w:rPr>
        <w:t>и</w:t>
      </w:r>
      <w:r w:rsidRPr="002E54DD">
        <w:rPr>
          <w:rFonts w:ascii="Times New Roman" w:eastAsia="Arial Unicode MS" w:hAnsi="Times New Roman"/>
          <w:color w:val="000000"/>
          <w:lang w:eastAsia="ru-RU"/>
        </w:rPr>
        <w:t>дуальным программам начального общего образования.</w:t>
      </w:r>
    </w:p>
    <w:p w:rsidR="007E0FC2" w:rsidRPr="001026B2" w:rsidRDefault="007E0FC2" w:rsidP="007E0FC2">
      <w:pPr>
        <w:pStyle w:val="Default"/>
        <w:rPr>
          <w:rFonts w:eastAsia="Calibri"/>
          <w:sz w:val="23"/>
          <w:szCs w:val="23"/>
        </w:rPr>
      </w:pPr>
      <w:r w:rsidRPr="001026B2">
        <w:rPr>
          <w:sz w:val="22"/>
          <w:szCs w:val="22"/>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w:t>
      </w:r>
      <w:r w:rsidRPr="001026B2">
        <w:rPr>
          <w:sz w:val="22"/>
          <w:szCs w:val="22"/>
        </w:rPr>
        <w:t>е</w:t>
      </w:r>
      <w:r w:rsidRPr="001026B2">
        <w:rPr>
          <w:sz w:val="22"/>
          <w:szCs w:val="22"/>
        </w:rPr>
        <w:t>ния эффективности учебного процесса, снижения функционального</w:t>
      </w:r>
      <w:r w:rsidRPr="001026B2">
        <w:rPr>
          <w:sz w:val="23"/>
          <w:szCs w:val="23"/>
        </w:rPr>
        <w:t xml:space="preserve"> </w:t>
      </w:r>
      <w:r w:rsidRPr="001026B2">
        <w:rPr>
          <w:rFonts w:eastAsia="Calibri"/>
          <w:sz w:val="23"/>
          <w:szCs w:val="23"/>
        </w:rPr>
        <w:t xml:space="preserve">напряжения и утомления детей, создания условий для снятия перегрузки, нормального чередования труда и отдыха. </w:t>
      </w:r>
    </w:p>
    <w:p w:rsidR="007E0FC2" w:rsidRPr="001026B2" w:rsidRDefault="007F2F82" w:rsidP="007E0FC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а</w:t>
      </w:r>
      <w:r w:rsidR="007E0FC2" w:rsidRPr="001026B2">
        <w:rPr>
          <w:rFonts w:ascii="Times New Roman" w:hAnsi="Times New Roman"/>
          <w:color w:val="000000"/>
          <w:sz w:val="23"/>
          <w:szCs w:val="23"/>
          <w:lang w:eastAsia="ru-RU"/>
        </w:rPr>
        <w:t>к организации и объѐму учебной и внеучебной нагрузки (выполнение домашних заданий, зан</w:t>
      </w:r>
      <w:r w:rsidR="007E0FC2" w:rsidRPr="001026B2">
        <w:rPr>
          <w:rFonts w:ascii="Times New Roman" w:hAnsi="Times New Roman"/>
          <w:color w:val="000000"/>
          <w:sz w:val="23"/>
          <w:szCs w:val="23"/>
          <w:lang w:eastAsia="ru-RU"/>
        </w:rPr>
        <w:t>я</w:t>
      </w:r>
      <w:r w:rsidR="007E0FC2" w:rsidRPr="001026B2">
        <w:rPr>
          <w:rFonts w:ascii="Times New Roman" w:hAnsi="Times New Roman"/>
          <w:color w:val="000000"/>
          <w:sz w:val="23"/>
          <w:szCs w:val="23"/>
          <w:lang w:eastAsia="ru-RU"/>
        </w:rPr>
        <w:t xml:space="preserve">тия в кружках и спортивных секциях). </w:t>
      </w:r>
    </w:p>
    <w:p w:rsidR="007E0FC2" w:rsidRPr="001026B2" w:rsidRDefault="007E0FC2" w:rsidP="007E0FC2">
      <w:pPr>
        <w:autoSpaceDE w:val="0"/>
        <w:autoSpaceDN w:val="0"/>
        <w:adjustRightInd w:val="0"/>
        <w:spacing w:after="0" w:line="240" w:lineRule="auto"/>
        <w:rPr>
          <w:rFonts w:ascii="Times New Roman" w:hAnsi="Times New Roman"/>
          <w:color w:val="000000"/>
          <w:sz w:val="23"/>
          <w:szCs w:val="23"/>
          <w:lang w:eastAsia="ru-RU"/>
        </w:rPr>
      </w:pPr>
      <w:r w:rsidRPr="001026B2">
        <w:rPr>
          <w:rFonts w:ascii="Times New Roman" w:hAnsi="Times New Roman"/>
          <w:color w:val="000000"/>
          <w:sz w:val="23"/>
          <w:szCs w:val="23"/>
          <w:lang w:eastAsia="ru-RU"/>
        </w:rPr>
        <w:t>Расписание уроков составлено на основе Учебного плана, требованиями СанПиН и исходя из имеющихся возможностей школы. Расписание уроков в МБОУ СОШ № 1</w:t>
      </w:r>
      <w:r>
        <w:rPr>
          <w:rFonts w:ascii="Times New Roman" w:hAnsi="Times New Roman"/>
          <w:color w:val="000000"/>
          <w:sz w:val="23"/>
          <w:szCs w:val="23"/>
          <w:lang w:eastAsia="ru-RU"/>
        </w:rPr>
        <w:t>5</w:t>
      </w:r>
      <w:r w:rsidRPr="001026B2">
        <w:rPr>
          <w:rFonts w:ascii="Times New Roman" w:hAnsi="Times New Roman"/>
          <w:color w:val="000000"/>
          <w:sz w:val="23"/>
          <w:szCs w:val="23"/>
          <w:lang w:eastAsia="ru-RU"/>
        </w:rPr>
        <w:t xml:space="preserve"> преследует цель о</w:t>
      </w:r>
      <w:r w:rsidRPr="001026B2">
        <w:rPr>
          <w:rFonts w:ascii="Times New Roman" w:hAnsi="Times New Roman"/>
          <w:color w:val="000000"/>
          <w:sz w:val="23"/>
          <w:szCs w:val="23"/>
          <w:lang w:eastAsia="ru-RU"/>
        </w:rPr>
        <w:t>п</w:t>
      </w:r>
      <w:r w:rsidRPr="001026B2">
        <w:rPr>
          <w:rFonts w:ascii="Times New Roman" w:hAnsi="Times New Roman"/>
          <w:color w:val="000000"/>
          <w:sz w:val="23"/>
          <w:szCs w:val="23"/>
          <w:lang w:eastAsia="ru-RU"/>
        </w:rPr>
        <w:t xml:space="preserve">тимизации условий обучения учащихся и создания комфортных условий для всех участников образовательной деятельности. </w:t>
      </w:r>
    </w:p>
    <w:p w:rsidR="007E0FC2" w:rsidRDefault="007E0FC2" w:rsidP="007E0FC2">
      <w:pPr>
        <w:autoSpaceDE w:val="0"/>
        <w:autoSpaceDN w:val="0"/>
        <w:adjustRightInd w:val="0"/>
        <w:spacing w:after="0" w:line="240" w:lineRule="auto"/>
        <w:rPr>
          <w:rFonts w:ascii="Times New Roman" w:hAnsi="Times New Roman"/>
          <w:color w:val="000000"/>
          <w:sz w:val="23"/>
          <w:szCs w:val="23"/>
          <w:lang w:eastAsia="ru-RU"/>
        </w:rPr>
      </w:pPr>
      <w:r w:rsidRPr="001026B2">
        <w:rPr>
          <w:rFonts w:ascii="Times New Roman" w:hAnsi="Times New Roman"/>
          <w:color w:val="000000"/>
          <w:sz w:val="23"/>
          <w:szCs w:val="23"/>
          <w:lang w:eastAsia="ru-RU"/>
        </w:rPr>
        <w:t>При составлении расписания уроков учителя начальных классов придерживаются таблицы ра</w:t>
      </w:r>
      <w:r w:rsidRPr="001026B2">
        <w:rPr>
          <w:rFonts w:ascii="Times New Roman" w:hAnsi="Times New Roman"/>
          <w:color w:val="000000"/>
          <w:sz w:val="23"/>
          <w:szCs w:val="23"/>
          <w:lang w:eastAsia="ru-RU"/>
        </w:rPr>
        <w:t>н</w:t>
      </w:r>
      <w:r w:rsidRPr="001026B2">
        <w:rPr>
          <w:rFonts w:ascii="Times New Roman" w:hAnsi="Times New Roman"/>
          <w:color w:val="000000"/>
          <w:sz w:val="23"/>
          <w:szCs w:val="23"/>
          <w:lang w:eastAsia="ru-RU"/>
        </w:rPr>
        <w:t>жирования учебных предметов по уровню сложности в начальной школе согласно СанПин .</w:t>
      </w:r>
    </w:p>
    <w:p w:rsidR="007E0FC2" w:rsidRPr="00B70C70" w:rsidRDefault="007E0FC2" w:rsidP="007E0FC2">
      <w:pPr>
        <w:autoSpaceDE w:val="0"/>
        <w:autoSpaceDN w:val="0"/>
        <w:adjustRightInd w:val="0"/>
        <w:spacing w:after="0" w:line="240" w:lineRule="auto"/>
        <w:rPr>
          <w:rFonts w:ascii="Times New Roman" w:hAnsi="Times New Roman"/>
          <w:color w:val="000000"/>
          <w:sz w:val="23"/>
          <w:szCs w:val="23"/>
          <w:lang w:eastAsia="ru-RU"/>
        </w:rPr>
      </w:pPr>
      <w:r w:rsidRPr="00B70C70">
        <w:rPr>
          <w:rFonts w:ascii="Times New Roman" w:hAnsi="Times New Roman"/>
          <w:color w:val="000000"/>
          <w:sz w:val="23"/>
          <w:szCs w:val="23"/>
          <w:lang w:eastAsia="ru-RU"/>
        </w:rPr>
        <w:t xml:space="preserve">1- 4 классы работают в режиме пятидневной учебной недели ( в соответствии с требованиями ФГОС). Максимальное количество часов в неделю выдержано. Согласно требованиям СанПиН, </w:t>
      </w:r>
      <w:r w:rsidRPr="00B70C70">
        <w:rPr>
          <w:rFonts w:ascii="Times New Roman" w:hAnsi="Times New Roman"/>
          <w:color w:val="000000"/>
          <w:sz w:val="23"/>
          <w:szCs w:val="23"/>
          <w:lang w:eastAsia="ru-RU"/>
        </w:rPr>
        <w:lastRenderedPageBreak/>
        <w:t xml:space="preserve">обозначенным в ФГОС, вторник и среда - самые работоспособные дни, соответственно нагрузка в эти дни выше, чем в остальные. </w:t>
      </w:r>
    </w:p>
    <w:p w:rsidR="007E0FC2" w:rsidRPr="00B70C70" w:rsidRDefault="007E0FC2" w:rsidP="007E0FC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П</w:t>
      </w:r>
      <w:r w:rsidRPr="00B70C70">
        <w:rPr>
          <w:rFonts w:ascii="Times New Roman" w:hAnsi="Times New Roman"/>
          <w:color w:val="000000"/>
          <w:sz w:val="23"/>
          <w:szCs w:val="23"/>
          <w:lang w:eastAsia="ru-RU"/>
        </w:rPr>
        <w:t>ри составлении расп</w:t>
      </w:r>
      <w:r>
        <w:rPr>
          <w:rFonts w:ascii="Times New Roman" w:hAnsi="Times New Roman"/>
          <w:color w:val="000000"/>
          <w:sz w:val="23"/>
          <w:szCs w:val="23"/>
          <w:lang w:eastAsia="ru-RU"/>
        </w:rPr>
        <w:t xml:space="preserve">исания уроков чередуются </w:t>
      </w:r>
      <w:r w:rsidRPr="00B70C70">
        <w:rPr>
          <w:rFonts w:ascii="Times New Roman" w:hAnsi="Times New Roman"/>
          <w:color w:val="000000"/>
          <w:sz w:val="23"/>
          <w:szCs w:val="23"/>
          <w:lang w:eastAsia="ru-RU"/>
        </w:rPr>
        <w:t xml:space="preserve"> в течение дня и недели для обучающихся I </w:t>
      </w:r>
      <w:r w:rsidR="00F864DA">
        <w:rPr>
          <w:rFonts w:ascii="Times New Roman" w:hAnsi="Times New Roman"/>
          <w:color w:val="000000"/>
          <w:sz w:val="23"/>
          <w:szCs w:val="23"/>
          <w:lang w:eastAsia="ru-RU"/>
        </w:rPr>
        <w:t>уровне</w:t>
      </w:r>
      <w:r w:rsidRPr="00B70C70">
        <w:rPr>
          <w:rFonts w:ascii="Times New Roman" w:hAnsi="Times New Roman"/>
          <w:color w:val="000000"/>
          <w:sz w:val="23"/>
          <w:szCs w:val="23"/>
          <w:lang w:eastAsia="ru-RU"/>
        </w:rPr>
        <w:t xml:space="preserve"> основные предметы с уроками музыки, изобразительного искусства, труда, физкультуры. </w:t>
      </w:r>
    </w:p>
    <w:p w:rsidR="007E0FC2" w:rsidRPr="00B70C70" w:rsidRDefault="007E0FC2" w:rsidP="007E0FC2">
      <w:pPr>
        <w:autoSpaceDE w:val="0"/>
        <w:autoSpaceDN w:val="0"/>
        <w:adjustRightInd w:val="0"/>
        <w:spacing w:after="0" w:line="240" w:lineRule="auto"/>
        <w:rPr>
          <w:rFonts w:ascii="Times New Roman" w:hAnsi="Times New Roman"/>
          <w:color w:val="000000"/>
          <w:sz w:val="23"/>
          <w:szCs w:val="23"/>
          <w:lang w:eastAsia="ru-RU"/>
        </w:rPr>
      </w:pPr>
      <w:r w:rsidRPr="00B70C70">
        <w:rPr>
          <w:rFonts w:ascii="Times New Roman" w:hAnsi="Times New Roman"/>
          <w:color w:val="000000"/>
          <w:sz w:val="23"/>
          <w:szCs w:val="23"/>
          <w:lang w:eastAsia="ru-RU"/>
        </w:rPr>
        <w:t xml:space="preserve">В учебном процессе педагоги применяют </w:t>
      </w:r>
      <w:r w:rsidRPr="00B70C70">
        <w:rPr>
          <w:rFonts w:ascii="Times New Roman" w:hAnsi="Times New Roman"/>
          <w:bCs/>
          <w:iCs/>
          <w:color w:val="000000"/>
          <w:sz w:val="23"/>
          <w:szCs w:val="23"/>
          <w:lang w:eastAsia="ru-RU"/>
        </w:rPr>
        <w:t>методы и методики обучения, адекватные возрастным возможностям и особенностям обучающихся</w:t>
      </w:r>
      <w:r w:rsidRPr="00B70C70">
        <w:rPr>
          <w:rFonts w:ascii="Times New Roman" w:hAnsi="Times New Roman"/>
          <w:color w:val="000000"/>
          <w:sz w:val="23"/>
          <w:szCs w:val="23"/>
          <w:lang w:eastAsia="ru-RU"/>
        </w:rPr>
        <w:t>. Используемый в школе учебно-методический ко</w:t>
      </w:r>
      <w:r w:rsidRPr="00B70C70">
        <w:rPr>
          <w:rFonts w:ascii="Times New Roman" w:hAnsi="Times New Roman"/>
          <w:color w:val="000000"/>
          <w:sz w:val="23"/>
          <w:szCs w:val="23"/>
          <w:lang w:eastAsia="ru-RU"/>
        </w:rPr>
        <w:t>м</w:t>
      </w:r>
      <w:r w:rsidRPr="00B70C70">
        <w:rPr>
          <w:rFonts w:ascii="Times New Roman" w:hAnsi="Times New Roman"/>
          <w:color w:val="000000"/>
          <w:sz w:val="23"/>
          <w:szCs w:val="23"/>
          <w:lang w:eastAsia="ru-RU"/>
        </w:rPr>
        <w:t>плекс «Перспектива» содержит материал для регулярного проведения учеником самооценки р</w:t>
      </w:r>
      <w:r w:rsidRPr="00B70C70">
        <w:rPr>
          <w:rFonts w:ascii="Times New Roman" w:hAnsi="Times New Roman"/>
          <w:color w:val="000000"/>
          <w:sz w:val="23"/>
          <w:szCs w:val="23"/>
          <w:lang w:eastAsia="ru-RU"/>
        </w:rPr>
        <w:t>е</w:t>
      </w:r>
      <w:r w:rsidRPr="00B70C70">
        <w:rPr>
          <w:rFonts w:ascii="Times New Roman" w:hAnsi="Times New Roman"/>
          <w:color w:val="000000"/>
          <w:sz w:val="23"/>
          <w:szCs w:val="23"/>
          <w:lang w:eastAsia="ru-RU"/>
        </w:rPr>
        <w:t>зультатов собственных достижений на разных этапах обучения: в результате работы на конкре</w:t>
      </w:r>
      <w:r w:rsidRPr="00B70C70">
        <w:rPr>
          <w:rFonts w:ascii="Times New Roman" w:hAnsi="Times New Roman"/>
          <w:color w:val="000000"/>
          <w:sz w:val="23"/>
          <w:szCs w:val="23"/>
          <w:lang w:eastAsia="ru-RU"/>
        </w:rPr>
        <w:t>т</w:t>
      </w:r>
      <w:r w:rsidRPr="00B70C70">
        <w:rPr>
          <w:rFonts w:ascii="Times New Roman" w:hAnsi="Times New Roman"/>
          <w:color w:val="000000"/>
          <w:sz w:val="23"/>
          <w:szCs w:val="23"/>
          <w:lang w:eastAsia="ru-RU"/>
        </w:rPr>
        <w:t>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w:t>
      </w:r>
      <w:r w:rsidRPr="00B70C70">
        <w:rPr>
          <w:rFonts w:ascii="Times New Roman" w:hAnsi="Times New Roman"/>
          <w:color w:val="000000"/>
          <w:sz w:val="23"/>
          <w:szCs w:val="23"/>
          <w:lang w:eastAsia="ru-RU"/>
        </w:rPr>
        <w:t>о</w:t>
      </w:r>
      <w:r w:rsidRPr="00B70C70">
        <w:rPr>
          <w:rFonts w:ascii="Times New Roman" w:hAnsi="Times New Roman"/>
          <w:color w:val="000000"/>
          <w:sz w:val="23"/>
          <w:szCs w:val="23"/>
          <w:lang w:eastAsia="ru-RU"/>
        </w:rPr>
        <w:t>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w:t>
      </w:r>
      <w:r w:rsidRPr="00B70C70">
        <w:rPr>
          <w:rFonts w:ascii="Times New Roman" w:hAnsi="Times New Roman"/>
          <w:color w:val="000000"/>
          <w:sz w:val="23"/>
          <w:szCs w:val="23"/>
          <w:lang w:eastAsia="ru-RU"/>
        </w:rPr>
        <w:t>у</w:t>
      </w:r>
      <w:r w:rsidRPr="00B70C70">
        <w:rPr>
          <w:rFonts w:ascii="Times New Roman" w:hAnsi="Times New Roman"/>
          <w:color w:val="000000"/>
          <w:sz w:val="23"/>
          <w:szCs w:val="23"/>
          <w:lang w:eastAsia="ru-RU"/>
        </w:rPr>
        <w:t>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w:t>
      </w:r>
      <w:r w:rsidRPr="00B70C70">
        <w:rPr>
          <w:rFonts w:ascii="Times New Roman" w:hAnsi="Times New Roman"/>
          <w:color w:val="000000"/>
          <w:sz w:val="23"/>
          <w:szCs w:val="23"/>
          <w:lang w:eastAsia="ru-RU"/>
        </w:rPr>
        <w:t>у</w:t>
      </w:r>
      <w:r w:rsidRPr="00B70C70">
        <w:rPr>
          <w:rFonts w:ascii="Times New Roman" w:hAnsi="Times New Roman"/>
          <w:color w:val="000000"/>
          <w:sz w:val="23"/>
          <w:szCs w:val="23"/>
          <w:lang w:eastAsia="ru-RU"/>
        </w:rPr>
        <w:t>ховных идеалов и нравственных норм. Достижению указанных личностных результатов спосо</w:t>
      </w:r>
      <w:r w:rsidRPr="00B70C70">
        <w:rPr>
          <w:rFonts w:ascii="Times New Roman" w:hAnsi="Times New Roman"/>
          <w:color w:val="000000"/>
          <w:sz w:val="23"/>
          <w:szCs w:val="23"/>
          <w:lang w:eastAsia="ru-RU"/>
        </w:rPr>
        <w:t>б</w:t>
      </w:r>
      <w:r w:rsidRPr="00B70C70">
        <w:rPr>
          <w:rFonts w:ascii="Times New Roman" w:hAnsi="Times New Roman"/>
          <w:color w:val="000000"/>
          <w:sz w:val="23"/>
          <w:szCs w:val="23"/>
          <w:lang w:eastAsia="ru-RU"/>
        </w:rPr>
        <w:t>ствует тесная связь изучаемого материала с повседневной жизнью ребенка, с реальными пробл</w:t>
      </w:r>
      <w:r w:rsidRPr="00B70C70">
        <w:rPr>
          <w:rFonts w:ascii="Times New Roman" w:hAnsi="Times New Roman"/>
          <w:color w:val="000000"/>
          <w:sz w:val="23"/>
          <w:szCs w:val="23"/>
          <w:lang w:eastAsia="ru-RU"/>
        </w:rPr>
        <w:t>е</w:t>
      </w:r>
      <w:r w:rsidRPr="00B70C70">
        <w:rPr>
          <w:rFonts w:ascii="Times New Roman" w:hAnsi="Times New Roman"/>
          <w:color w:val="000000"/>
          <w:sz w:val="23"/>
          <w:szCs w:val="23"/>
          <w:lang w:eastAsia="ru-RU"/>
        </w:rPr>
        <w:t xml:space="preserve">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7E0FC2" w:rsidRPr="00B70C70" w:rsidRDefault="007E0FC2" w:rsidP="007E0FC2">
      <w:pPr>
        <w:shd w:val="clear" w:color="auto" w:fill="FFFFFF"/>
        <w:spacing w:after="0"/>
        <w:jc w:val="both"/>
        <w:rPr>
          <w:rFonts w:ascii="Times New Roman" w:eastAsia="Times New Roman" w:hAnsi="Times New Roman"/>
          <w:lang w:eastAsia="ru-RU"/>
        </w:rPr>
      </w:pPr>
      <w:r w:rsidRPr="00B70C70">
        <w:rPr>
          <w:rFonts w:ascii="Times New Roman" w:eastAsia="Times New Roman" w:hAnsi="Times New Roman"/>
          <w:lang w:eastAsia="ru-RU"/>
        </w:rPr>
        <w:t>Реализация программы в урочной деятельности. Использование УМК «Перспектива» в образовател</w:t>
      </w:r>
      <w:r w:rsidRPr="00B70C70">
        <w:rPr>
          <w:rFonts w:ascii="Times New Roman" w:eastAsia="Times New Roman" w:hAnsi="Times New Roman"/>
          <w:lang w:eastAsia="ru-RU"/>
        </w:rPr>
        <w:t>ь</w:t>
      </w:r>
      <w:r w:rsidRPr="00B70C70">
        <w:rPr>
          <w:rFonts w:ascii="Times New Roman" w:eastAsia="Times New Roman" w:hAnsi="Times New Roman"/>
          <w:lang w:eastAsia="ru-RU"/>
        </w:rPr>
        <w:t>ном процессе.</w:t>
      </w:r>
    </w:p>
    <w:p w:rsidR="007E0FC2" w:rsidRPr="001026B2" w:rsidRDefault="007E0FC2" w:rsidP="007E0FC2">
      <w:pPr>
        <w:shd w:val="clear" w:color="auto" w:fill="FFFFFF"/>
        <w:spacing w:after="0"/>
        <w:jc w:val="both"/>
        <w:rPr>
          <w:rFonts w:ascii="Times New Roman" w:eastAsia="Times New Roman" w:hAnsi="Times New Roman"/>
          <w:b/>
          <w:i/>
          <w:lang w:eastAsia="ru-RU"/>
        </w:rPr>
      </w:pPr>
      <w:r w:rsidRPr="001026B2">
        <w:rPr>
          <w:rFonts w:ascii="Times New Roman" w:eastAsia="Times New Roman" w:hAnsi="Times New Roman"/>
          <w:lang w:eastAsia="ru-RU"/>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«Перспектива» </w:t>
      </w:r>
    </w:p>
    <w:p w:rsidR="007E0FC2" w:rsidRDefault="007E0FC2" w:rsidP="007E0FC2">
      <w:pPr>
        <w:spacing w:after="0"/>
        <w:jc w:val="both"/>
        <w:rPr>
          <w:rFonts w:ascii="Times New Roman" w:eastAsia="Times New Roman" w:hAnsi="Times New Roman"/>
          <w:lang w:eastAsia="ru-RU"/>
        </w:rPr>
      </w:pPr>
      <w:r w:rsidRPr="001026B2">
        <w:rPr>
          <w:rFonts w:ascii="Times New Roman" w:eastAsia="Times New Roman" w:hAnsi="Times New Roman"/>
          <w:lang w:eastAsia="ru-RU"/>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w:t>
      </w:r>
      <w:r w:rsidRPr="001026B2">
        <w:rPr>
          <w:rFonts w:ascii="Times New Roman" w:eastAsia="Times New Roman" w:hAnsi="Times New Roman"/>
          <w:lang w:eastAsia="ru-RU"/>
        </w:rPr>
        <w:t>р</w:t>
      </w:r>
      <w:r w:rsidRPr="001026B2">
        <w:rPr>
          <w:rFonts w:ascii="Times New Roman" w:eastAsia="Times New Roman" w:hAnsi="Times New Roman"/>
          <w:lang w:eastAsia="ru-RU"/>
        </w:rPr>
        <w:t>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7E0FC2" w:rsidRPr="00B70C70" w:rsidRDefault="007E0FC2" w:rsidP="007E0FC2">
      <w:pPr>
        <w:widowControl w:val="0"/>
        <w:suppressAutoHyphens/>
        <w:spacing w:after="0"/>
        <w:jc w:val="both"/>
        <w:rPr>
          <w:rFonts w:ascii="Times New Roman" w:hAnsi="Times New Roman"/>
          <w:b/>
          <w:kern w:val="1"/>
          <w:lang w:bidi="hi-IN"/>
        </w:rPr>
      </w:pPr>
      <w:r w:rsidRPr="00B70C70">
        <w:rPr>
          <w:rFonts w:ascii="Times New Roman" w:hAnsi="Times New Roman"/>
          <w:b/>
          <w:kern w:val="1"/>
          <w:lang w:bidi="hi-IN"/>
        </w:rPr>
        <w:t>Использование возможностей УМК «Перспектива».</w:t>
      </w:r>
    </w:p>
    <w:p w:rsidR="007E0FC2" w:rsidRPr="001026B2" w:rsidRDefault="007E0FC2" w:rsidP="007E0FC2">
      <w:pPr>
        <w:spacing w:after="0"/>
        <w:ind w:firstLine="709"/>
        <w:jc w:val="both"/>
        <w:rPr>
          <w:rFonts w:ascii="Times New Roman" w:eastAsia="Times New Roman" w:hAnsi="Times New Roman"/>
          <w:lang w:eastAsia="ru-RU"/>
        </w:rPr>
      </w:pPr>
      <w:r w:rsidRPr="001026B2">
        <w:rPr>
          <w:rFonts w:ascii="Times New Roman" w:eastAsia="Times New Roman" w:hAnsi="Times New Roman"/>
          <w:b/>
          <w:bCs/>
          <w:lang w:eastAsia="ru-RU"/>
        </w:rPr>
        <w:t xml:space="preserve">В курсе «Окружающий мир» — </w:t>
      </w:r>
      <w:r w:rsidRPr="001026B2">
        <w:rPr>
          <w:rFonts w:ascii="Times New Roman" w:eastAsia="Times New Roman" w:hAnsi="Times New Roman"/>
          <w:lang w:eastAsia="ru-RU"/>
        </w:rPr>
        <w:t>это разделы: «Здоровье и безопасность», «Мы и наше зд</w:t>
      </w:r>
      <w:r w:rsidRPr="001026B2">
        <w:rPr>
          <w:rFonts w:ascii="Times New Roman" w:eastAsia="Times New Roman" w:hAnsi="Times New Roman"/>
          <w:lang w:eastAsia="ru-RU"/>
        </w:rPr>
        <w:t>о</w:t>
      </w:r>
      <w:r w:rsidRPr="001026B2">
        <w:rPr>
          <w:rFonts w:ascii="Times New Roman" w:eastAsia="Times New Roman" w:hAnsi="Times New Roman"/>
          <w:lang w:eastAsia="ru-RU"/>
        </w:rPr>
        <w:t>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w:t>
      </w:r>
      <w:r w:rsidRPr="001026B2">
        <w:rPr>
          <w:rFonts w:ascii="Times New Roman" w:eastAsia="Times New Roman" w:hAnsi="Times New Roman"/>
          <w:lang w:eastAsia="ru-RU"/>
        </w:rPr>
        <w:t>о</w:t>
      </w:r>
      <w:r w:rsidRPr="001026B2">
        <w:rPr>
          <w:rFonts w:ascii="Times New Roman" w:eastAsia="Times New Roman" w:hAnsi="Times New Roman"/>
          <w:lang w:eastAsia="ru-RU"/>
        </w:rPr>
        <w:t>блюдать правила безопасности?», «Почему на корабле и в самолете нужно соблюдать правила бе</w:t>
      </w:r>
      <w:r w:rsidRPr="001026B2">
        <w:rPr>
          <w:rFonts w:ascii="Times New Roman" w:eastAsia="Times New Roman" w:hAnsi="Times New Roman"/>
          <w:lang w:eastAsia="ru-RU"/>
        </w:rPr>
        <w:t>з</w:t>
      </w:r>
      <w:r w:rsidRPr="001026B2">
        <w:rPr>
          <w:rFonts w:ascii="Times New Roman" w:eastAsia="Times New Roman" w:hAnsi="Times New Roman"/>
          <w:lang w:eastAsia="ru-RU"/>
        </w:rPr>
        <w:t>опасности?» и др.</w:t>
      </w:r>
    </w:p>
    <w:p w:rsidR="007E0FC2" w:rsidRPr="005944A4" w:rsidRDefault="007E0FC2" w:rsidP="007E0FC2">
      <w:pPr>
        <w:spacing w:after="0"/>
        <w:ind w:firstLine="709"/>
        <w:jc w:val="both"/>
        <w:rPr>
          <w:rFonts w:ascii="Times New Roman" w:eastAsia="Times New Roman" w:hAnsi="Times New Roman"/>
          <w:lang w:eastAsia="ru-RU"/>
        </w:rPr>
      </w:pPr>
      <w:r w:rsidRPr="005944A4">
        <w:rPr>
          <w:rFonts w:ascii="Times New Roman" w:eastAsia="Times New Roman" w:hAnsi="Times New Roman"/>
          <w:lang w:eastAsia="ru-RU"/>
        </w:rPr>
        <w:t> При выполнении упражнений на уроках русского языка учащиеся обсуждают вопросы вне</w:t>
      </w:r>
      <w:r w:rsidRPr="005944A4">
        <w:rPr>
          <w:rFonts w:ascii="Times New Roman" w:eastAsia="Times New Roman" w:hAnsi="Times New Roman"/>
          <w:lang w:eastAsia="ru-RU"/>
        </w:rPr>
        <w:t>ш</w:t>
      </w:r>
      <w:r w:rsidRPr="005944A4">
        <w:rPr>
          <w:rFonts w:ascii="Times New Roman" w:eastAsia="Times New Roman" w:hAnsi="Times New Roman"/>
          <w:lang w:eastAsia="ru-RU"/>
        </w:rPr>
        <w:t>него облика ученика, соблюдения правил перехода улицы, активного отдыха летом и зимой, на ур</w:t>
      </w:r>
      <w:r w:rsidRPr="005944A4">
        <w:rPr>
          <w:rFonts w:ascii="Times New Roman" w:eastAsia="Times New Roman" w:hAnsi="Times New Roman"/>
          <w:lang w:eastAsia="ru-RU"/>
        </w:rPr>
        <w:t>о</w:t>
      </w:r>
      <w:r w:rsidRPr="005944A4">
        <w:rPr>
          <w:rFonts w:ascii="Times New Roman" w:eastAsia="Times New Roman" w:hAnsi="Times New Roman"/>
          <w:lang w:eastAsia="ru-RU"/>
        </w:rPr>
        <w:t>ках литературного чтения читают произведения о родной природе, говорят о сохранении красоты природы.</w:t>
      </w:r>
    </w:p>
    <w:p w:rsidR="007E0FC2" w:rsidRPr="005944A4" w:rsidRDefault="007E0FC2" w:rsidP="007E0FC2">
      <w:pPr>
        <w:spacing w:after="0"/>
        <w:ind w:firstLine="709"/>
        <w:jc w:val="both"/>
        <w:rPr>
          <w:rFonts w:ascii="Times New Roman" w:eastAsia="Times New Roman" w:hAnsi="Times New Roman"/>
          <w:lang w:eastAsia="ru-RU"/>
        </w:rPr>
      </w:pPr>
      <w:r w:rsidRPr="005944A4">
        <w:rPr>
          <w:rFonts w:ascii="Times New Roman" w:eastAsia="Times New Roman" w:hAnsi="Times New Roman"/>
          <w:lang w:eastAsia="ru-RU"/>
        </w:rPr>
        <w:t>На уроках математики решают арифметические задачи экологического содержания.</w:t>
      </w:r>
    </w:p>
    <w:p w:rsidR="007E0FC2" w:rsidRPr="005944A4" w:rsidRDefault="007E0FC2" w:rsidP="007E0FC2">
      <w:pPr>
        <w:spacing w:after="0"/>
        <w:ind w:firstLine="709"/>
        <w:jc w:val="both"/>
        <w:rPr>
          <w:rFonts w:ascii="Times New Roman" w:eastAsia="Times New Roman" w:hAnsi="Times New Roman"/>
          <w:lang w:eastAsia="ru-RU"/>
        </w:rPr>
      </w:pPr>
      <w:r w:rsidRPr="005944A4">
        <w:rPr>
          <w:rFonts w:ascii="Times New Roman" w:eastAsia="Times New Roman" w:hAnsi="Times New Roman"/>
          <w:b/>
          <w:bCs/>
          <w:lang w:eastAsia="ru-RU"/>
        </w:rPr>
        <w:t>В курсе «Технология»</w:t>
      </w:r>
      <w:r w:rsidRPr="005944A4">
        <w:rPr>
          <w:rFonts w:ascii="Times New Roman" w:eastAsia="Times New Roman" w:hAnsi="Times New Roman"/>
          <w:lang w:eastAsia="ru-RU"/>
        </w:rPr>
        <w:t xml:space="preserve"> при знакомстве с каждым инструментом или приспособлением в учебниках обязательно вводятся правила безопасной работы с ним. </w:t>
      </w:r>
    </w:p>
    <w:p w:rsidR="007E0FC2" w:rsidRPr="005944A4" w:rsidRDefault="007E0FC2" w:rsidP="007E0FC2">
      <w:pPr>
        <w:spacing w:after="0"/>
        <w:ind w:firstLine="709"/>
        <w:jc w:val="both"/>
        <w:rPr>
          <w:rFonts w:ascii="Times New Roman" w:eastAsia="Times New Roman" w:hAnsi="Times New Roman"/>
          <w:lang w:eastAsia="ru-RU"/>
        </w:rPr>
      </w:pPr>
      <w:r w:rsidRPr="005944A4">
        <w:rPr>
          <w:rFonts w:ascii="Times New Roman" w:eastAsia="Times New Roman" w:hAnsi="Times New Roman"/>
          <w:b/>
          <w:bCs/>
          <w:lang w:eastAsia="ru-RU"/>
        </w:rPr>
        <w:t xml:space="preserve">В курсе «Английский язык» </w:t>
      </w:r>
      <w:r w:rsidRPr="005944A4">
        <w:rPr>
          <w:rFonts w:ascii="Times New Roman" w:eastAsia="Times New Roman" w:hAnsi="Times New Roman"/>
          <w:lang w:eastAsia="ru-RU"/>
        </w:rPr>
        <w:t>в учебниках содержится достаточное количество информации, направленной на воспитание ценностного отношения к природе, к своему здоровью, здоровью бли</w:t>
      </w:r>
      <w:r w:rsidRPr="005944A4">
        <w:rPr>
          <w:rFonts w:ascii="Times New Roman" w:eastAsia="Times New Roman" w:hAnsi="Times New Roman"/>
          <w:lang w:eastAsia="ru-RU"/>
        </w:rPr>
        <w:t>з</w:t>
      </w:r>
      <w:r w:rsidRPr="005944A4">
        <w:rPr>
          <w:rFonts w:ascii="Times New Roman" w:eastAsia="Times New Roman" w:hAnsi="Times New Roman"/>
          <w:lang w:eastAsia="ru-RU"/>
        </w:rPr>
        <w:t>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w:t>
      </w:r>
      <w:r w:rsidRPr="005944A4">
        <w:rPr>
          <w:rFonts w:ascii="Times New Roman" w:eastAsia="Times New Roman" w:hAnsi="Times New Roman"/>
          <w:lang w:eastAsia="ru-RU"/>
        </w:rPr>
        <w:t>е</w:t>
      </w:r>
      <w:r w:rsidRPr="005944A4">
        <w:rPr>
          <w:rFonts w:ascii="Times New Roman" w:eastAsia="Times New Roman" w:hAnsi="Times New Roman"/>
          <w:lang w:eastAsia="ru-RU"/>
        </w:rPr>
        <w:t>ской культуры, знакомятся с понятием «Олимпийские игры», с символами и талисманами летних и зимних Олимпийских игр.</w:t>
      </w:r>
    </w:p>
    <w:p w:rsidR="007E0FC2" w:rsidRDefault="007E0FC2" w:rsidP="007E0FC2">
      <w:pPr>
        <w:spacing w:after="0"/>
        <w:ind w:firstLine="709"/>
        <w:jc w:val="both"/>
        <w:rPr>
          <w:rFonts w:ascii="Times New Roman" w:eastAsia="Times New Roman" w:hAnsi="Times New Roman"/>
          <w:lang w:eastAsia="ru-RU"/>
        </w:rPr>
      </w:pPr>
      <w:r w:rsidRPr="005944A4">
        <w:rPr>
          <w:rFonts w:ascii="Times New Roman" w:eastAsia="Times New Roman" w:hAnsi="Times New Roman"/>
          <w:b/>
          <w:bCs/>
          <w:lang w:eastAsia="ru-RU"/>
        </w:rPr>
        <w:lastRenderedPageBreak/>
        <w:t>В курсе «Физическая культура»</w:t>
      </w:r>
      <w:r w:rsidRPr="005944A4">
        <w:rPr>
          <w:rFonts w:ascii="Times New Roman" w:eastAsia="Times New Roman" w:hAnsi="Times New Roman"/>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w:t>
      </w:r>
      <w:r w:rsidRPr="005944A4">
        <w:rPr>
          <w:rFonts w:ascii="Times New Roman" w:eastAsia="Times New Roman" w:hAnsi="Times New Roman"/>
          <w:lang w:eastAsia="ru-RU"/>
        </w:rPr>
        <w:t>о</w:t>
      </w:r>
      <w:r w:rsidRPr="005944A4">
        <w:rPr>
          <w:rFonts w:ascii="Times New Roman" w:eastAsia="Times New Roman" w:hAnsi="Times New Roman"/>
          <w:lang w:eastAsia="ru-RU"/>
        </w:rPr>
        <w:t>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w:t>
      </w:r>
      <w:r w:rsidRPr="005944A4">
        <w:rPr>
          <w:rFonts w:ascii="Times New Roman" w:eastAsia="Times New Roman" w:hAnsi="Times New Roman"/>
          <w:lang w:eastAsia="ru-RU"/>
        </w:rPr>
        <w:t>а</w:t>
      </w:r>
      <w:r w:rsidRPr="005944A4">
        <w:rPr>
          <w:rFonts w:ascii="Times New Roman" w:eastAsia="Times New Roman" w:hAnsi="Times New Roman"/>
          <w:lang w:eastAsia="ru-RU"/>
        </w:rPr>
        <w:t xml:space="preserve">ния первой помощи при травмах. </w:t>
      </w:r>
    </w:p>
    <w:p w:rsidR="007E0FC2" w:rsidRDefault="007E0FC2" w:rsidP="007E0FC2">
      <w:pPr>
        <w:spacing w:after="0" w:line="274" w:lineRule="exact"/>
        <w:ind w:left="79"/>
        <w:rPr>
          <w:rFonts w:ascii="Times New Roman" w:eastAsia="Arial Unicode MS" w:hAnsi="Times New Roman"/>
          <w:b/>
          <w:color w:val="000000"/>
          <w:lang w:eastAsia="ru-RU"/>
        </w:rPr>
      </w:pPr>
      <w:r>
        <w:rPr>
          <w:rFonts w:ascii="Times New Roman" w:eastAsia="Arial Unicode MS" w:hAnsi="Times New Roman"/>
          <w:b/>
          <w:color w:val="000000"/>
          <w:lang w:eastAsia="ru-RU"/>
        </w:rPr>
        <w:t>4.</w:t>
      </w:r>
      <w:r w:rsidRPr="001A275B">
        <w:rPr>
          <w:rFonts w:ascii="Times New Roman" w:eastAsia="Arial Unicode MS" w:hAnsi="Times New Roman"/>
          <w:b/>
          <w:color w:val="000000"/>
          <w:lang w:eastAsia="ru-RU"/>
        </w:rPr>
        <w:t>Организация физкультурно- оздоровительной работы</w:t>
      </w:r>
    </w:p>
    <w:p w:rsidR="007E0FC2" w:rsidRPr="004A0E5E"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Задачи:</w:t>
      </w:r>
      <w:r>
        <w:rPr>
          <w:rFonts w:ascii="Times New Roman" w:eastAsia="Arial Unicode MS" w:hAnsi="Times New Roman"/>
          <w:color w:val="000000"/>
          <w:lang w:eastAsia="ru-RU"/>
        </w:rPr>
        <w:t xml:space="preserve"> о</w:t>
      </w:r>
      <w:r w:rsidRPr="00C86912">
        <w:rPr>
          <w:rFonts w:ascii="Times New Roman" w:eastAsia="Arial Unicode MS" w:hAnsi="Times New Roman"/>
          <w:color w:val="000000"/>
          <w:lang w:eastAsia="ru-RU"/>
        </w:rPr>
        <w:t>беспечение рациональной организации двигательного режи</w:t>
      </w:r>
      <w:r w:rsidRPr="00C86912">
        <w:rPr>
          <w:rFonts w:ascii="Times New Roman" w:eastAsia="Arial Unicode MS" w:hAnsi="Times New Roman"/>
          <w:color w:val="000000"/>
          <w:lang w:eastAsia="ru-RU"/>
        </w:rPr>
        <w:softHyphen/>
        <w:t>ма обучающихся, нормального физического развития и двига</w:t>
      </w:r>
      <w:r w:rsidRPr="00C86912">
        <w:rPr>
          <w:rFonts w:ascii="Times New Roman" w:eastAsia="Arial Unicode MS" w:hAnsi="Times New Roman"/>
          <w:color w:val="000000"/>
          <w:lang w:eastAsia="ru-RU"/>
        </w:rPr>
        <w:softHyphen/>
        <w:t>тельной подготовленности обуча</w:t>
      </w:r>
      <w:r w:rsidRPr="00C86912">
        <w:rPr>
          <w:rFonts w:ascii="Times New Roman" w:eastAsia="Arial Unicode MS" w:hAnsi="Times New Roman"/>
          <w:color w:val="000000"/>
          <w:lang w:eastAsia="ru-RU"/>
        </w:rPr>
        <w:softHyphen/>
        <w:t>ющихся, повышение адаптивных во</w:t>
      </w:r>
      <w:r w:rsidRPr="00C86912">
        <w:rPr>
          <w:rFonts w:ascii="Times New Roman" w:eastAsia="Arial Unicode MS" w:hAnsi="Times New Roman"/>
          <w:color w:val="000000"/>
          <w:lang w:eastAsia="ru-RU"/>
        </w:rPr>
        <w:t>з</w:t>
      </w:r>
      <w:r w:rsidRPr="00C86912">
        <w:rPr>
          <w:rFonts w:ascii="Times New Roman" w:eastAsia="Arial Unicode MS" w:hAnsi="Times New Roman"/>
          <w:color w:val="000000"/>
          <w:lang w:eastAsia="ru-RU"/>
        </w:rPr>
        <w:t>можностей организма, сохра</w:t>
      </w:r>
      <w:r w:rsidRPr="00C86912">
        <w:rPr>
          <w:rFonts w:ascii="Times New Roman" w:eastAsia="Arial Unicode MS" w:hAnsi="Times New Roman"/>
          <w:color w:val="000000"/>
          <w:lang w:eastAsia="ru-RU"/>
        </w:rPr>
        <w:softHyphen/>
        <w:t>нение и укрепление здоровья обучающихся и формирование культуры здоровья.</w:t>
      </w:r>
    </w:p>
    <w:p w:rsidR="007E0FC2" w:rsidRPr="004A0E5E" w:rsidRDefault="007E0FC2" w:rsidP="007E0FC2">
      <w:pPr>
        <w:pStyle w:val="103"/>
        <w:framePr w:wrap="notBeside" w:vAnchor="text" w:hAnchor="text" w:xAlign="center" w:y="1"/>
        <w:shd w:val="clear" w:color="auto" w:fill="auto"/>
        <w:spacing w:line="274" w:lineRule="exact"/>
        <w:ind w:firstLine="0"/>
        <w:jc w:val="both"/>
        <w:rPr>
          <w:color w:val="000000"/>
        </w:rPr>
      </w:pPr>
      <w:r w:rsidRPr="004A0E5E">
        <w:rPr>
          <w:rFonts w:eastAsia="Arial Unicode MS"/>
          <w:b/>
          <w:color w:val="000000"/>
          <w:sz w:val="22"/>
          <w:szCs w:val="22"/>
        </w:rPr>
        <w:t>Ценностные установки</w:t>
      </w:r>
      <w:r w:rsidRPr="004A0E5E">
        <w:rPr>
          <w:color w:val="000000"/>
        </w:rPr>
        <w:t xml:space="preserve"> Положительное</w:t>
      </w:r>
      <w:r>
        <w:rPr>
          <w:color w:val="000000"/>
        </w:rPr>
        <w:t xml:space="preserve"> </w:t>
      </w:r>
      <w:r w:rsidRPr="004A0E5E">
        <w:rPr>
          <w:color w:val="000000"/>
        </w:rPr>
        <w:t>отношение к</w:t>
      </w:r>
      <w:r>
        <w:rPr>
          <w:color w:val="000000"/>
        </w:rPr>
        <w:t xml:space="preserve"> </w:t>
      </w:r>
      <w:r w:rsidRPr="004A0E5E">
        <w:rPr>
          <w:color w:val="000000"/>
        </w:rPr>
        <w:t>двигательной</w:t>
      </w:r>
      <w:r>
        <w:rPr>
          <w:color w:val="000000"/>
        </w:rPr>
        <w:t xml:space="preserve"> </w:t>
      </w:r>
      <w:r w:rsidRPr="004A0E5E">
        <w:rPr>
          <w:color w:val="000000"/>
        </w:rPr>
        <w:t>активности и</w:t>
      </w:r>
      <w:r>
        <w:rPr>
          <w:color w:val="000000"/>
        </w:rPr>
        <w:t xml:space="preserve"> </w:t>
      </w:r>
      <w:r w:rsidRPr="004A0E5E">
        <w:rPr>
          <w:color w:val="000000"/>
        </w:rPr>
        <w:t>совершенств</w:t>
      </w:r>
      <w:r w:rsidRPr="004A0E5E">
        <w:rPr>
          <w:color w:val="000000"/>
        </w:rPr>
        <w:t>о</w:t>
      </w:r>
      <w:r w:rsidRPr="004A0E5E">
        <w:rPr>
          <w:color w:val="000000"/>
        </w:rPr>
        <w:t>вание</w:t>
      </w:r>
      <w:r>
        <w:rPr>
          <w:color w:val="000000"/>
        </w:rPr>
        <w:t xml:space="preserve"> </w:t>
      </w:r>
      <w:r w:rsidRPr="004A0E5E">
        <w:rPr>
          <w:color w:val="000000"/>
        </w:rPr>
        <w:t>физического</w:t>
      </w:r>
      <w:r>
        <w:rPr>
          <w:color w:val="000000"/>
        </w:rPr>
        <w:t xml:space="preserve"> состояния.</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p>
    <w:p w:rsidR="007E0FC2" w:rsidRPr="002E54DD" w:rsidRDefault="007E0FC2" w:rsidP="007E0FC2">
      <w:pPr>
        <w:spacing w:after="0" w:line="274" w:lineRule="exact"/>
        <w:ind w:left="80"/>
        <w:rPr>
          <w:rFonts w:ascii="Times New Roman" w:eastAsia="Times New Roman" w:hAnsi="Times New Roman"/>
          <w:color w:val="000000"/>
          <w:sz w:val="23"/>
          <w:szCs w:val="23"/>
          <w:lang w:eastAsia="ru-RU"/>
        </w:rPr>
      </w:pPr>
      <w:r w:rsidRPr="002E54DD">
        <w:rPr>
          <w:rFonts w:ascii="Times New Roman" w:eastAsia="Times New Roman" w:hAnsi="Times New Roman"/>
          <w:color w:val="000000"/>
          <w:sz w:val="23"/>
          <w:szCs w:val="23"/>
          <w:lang w:eastAsia="ru-RU"/>
        </w:rPr>
        <w:t>Организация занятий по лечебной физкультуре; динамических перемен, физкультминуток на уроках.</w:t>
      </w:r>
    </w:p>
    <w:p w:rsidR="007E0FC2" w:rsidRPr="002E54DD" w:rsidRDefault="007E0FC2" w:rsidP="007E0FC2">
      <w:pPr>
        <w:spacing w:after="0" w:line="274" w:lineRule="exact"/>
        <w:jc w:val="both"/>
        <w:rPr>
          <w:rFonts w:ascii="Times New Roman" w:eastAsia="Times New Roman" w:hAnsi="Times New Roman"/>
          <w:color w:val="000000"/>
          <w:sz w:val="23"/>
          <w:szCs w:val="23"/>
          <w:lang w:eastAsia="ru-RU"/>
        </w:rPr>
      </w:pPr>
      <w:r w:rsidRPr="002E54DD">
        <w:rPr>
          <w:rFonts w:ascii="Times New Roman" w:eastAsia="Times New Roman" w:hAnsi="Times New Roman"/>
          <w:color w:val="000000"/>
          <w:sz w:val="23"/>
          <w:szCs w:val="23"/>
          <w:lang w:eastAsia="ru-RU"/>
        </w:rPr>
        <w:t>Организация работы спортивных секций и создание условий для их эффективного функционир</w:t>
      </w:r>
      <w:r w:rsidRPr="002E54DD">
        <w:rPr>
          <w:rFonts w:ascii="Times New Roman" w:eastAsia="Times New Roman" w:hAnsi="Times New Roman"/>
          <w:color w:val="000000"/>
          <w:sz w:val="23"/>
          <w:szCs w:val="23"/>
          <w:lang w:eastAsia="ru-RU"/>
        </w:rPr>
        <w:t>о</w:t>
      </w:r>
      <w:r w:rsidRPr="002E54DD">
        <w:rPr>
          <w:rFonts w:ascii="Times New Roman" w:eastAsia="Times New Roman" w:hAnsi="Times New Roman"/>
          <w:color w:val="000000"/>
          <w:sz w:val="23"/>
          <w:szCs w:val="23"/>
          <w:lang w:eastAsia="ru-RU"/>
        </w:rPr>
        <w:t>вания.</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color w:val="000000"/>
          <w:lang w:eastAsia="ru-RU"/>
        </w:rPr>
      </w:pPr>
      <w:r w:rsidRPr="002E54DD">
        <w:rPr>
          <w:rFonts w:ascii="Times New Roman" w:eastAsia="Arial Unicode MS" w:hAnsi="Times New Roman"/>
          <w:color w:val="000000"/>
          <w:lang w:eastAsia="ru-RU"/>
        </w:rPr>
        <w:t>Проведение спортивно- оздоровительных мероприятий (дней здоровья, соревнований, олимпиад, п</w:t>
      </w:r>
      <w:r w:rsidRPr="002E54DD">
        <w:rPr>
          <w:rFonts w:ascii="Times New Roman" w:eastAsia="Arial Unicode MS" w:hAnsi="Times New Roman"/>
          <w:color w:val="000000"/>
          <w:lang w:eastAsia="ru-RU"/>
        </w:rPr>
        <w:t>о</w:t>
      </w:r>
      <w:r w:rsidRPr="002E54DD">
        <w:rPr>
          <w:rFonts w:ascii="Times New Roman" w:eastAsia="Arial Unicode MS" w:hAnsi="Times New Roman"/>
          <w:color w:val="000000"/>
          <w:lang w:eastAsia="ru-RU"/>
        </w:rPr>
        <w:t>ходов и т. п.).</w:t>
      </w:r>
    </w:p>
    <w:p w:rsidR="004A0E01" w:rsidRPr="005944A4" w:rsidRDefault="004A0E01" w:rsidP="004A0E01">
      <w:pPr>
        <w:shd w:val="clear" w:color="auto" w:fill="FFFFFF"/>
        <w:spacing w:after="0"/>
        <w:jc w:val="both"/>
        <w:rPr>
          <w:rFonts w:ascii="Times New Roman" w:eastAsia="Times New Roman" w:hAnsi="Times New Roman"/>
          <w:lang w:eastAsia="ru-RU"/>
        </w:rPr>
      </w:pPr>
      <w:r w:rsidRPr="005944A4">
        <w:rPr>
          <w:rFonts w:ascii="Times New Roman" w:eastAsia="Times New Roman" w:hAnsi="Times New Roman"/>
          <w:color w:val="000000"/>
          <w:lang w:eastAsia="ru-RU"/>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w:t>
      </w:r>
      <w:r w:rsidRPr="005944A4">
        <w:rPr>
          <w:rFonts w:ascii="Times New Roman" w:eastAsia="Times New Roman" w:hAnsi="Times New Roman"/>
          <w:color w:val="000000"/>
          <w:lang w:eastAsia="ru-RU"/>
        </w:rPr>
        <w:t>ь</w:t>
      </w:r>
      <w:r w:rsidRPr="005944A4">
        <w:rPr>
          <w:rFonts w:ascii="Times New Roman" w:eastAsia="Times New Roman" w:hAnsi="Times New Roman"/>
          <w:color w:val="000000"/>
          <w:lang w:eastAsia="ru-RU"/>
        </w:rPr>
        <w:t>ной подготовленности обучающихся всех возрастов, повышение адаптивных возможностей органи</w:t>
      </w:r>
      <w:r w:rsidRPr="005944A4">
        <w:rPr>
          <w:rFonts w:ascii="Times New Roman" w:eastAsia="Times New Roman" w:hAnsi="Times New Roman"/>
          <w:color w:val="000000"/>
          <w:lang w:eastAsia="ru-RU"/>
        </w:rPr>
        <w:t>з</w:t>
      </w:r>
      <w:r w:rsidRPr="005944A4">
        <w:rPr>
          <w:rFonts w:ascii="Times New Roman" w:eastAsia="Times New Roman" w:hAnsi="Times New Roman"/>
          <w:color w:val="000000"/>
          <w:lang w:eastAsia="ru-RU"/>
        </w:rPr>
        <w:t>ма, сохранение и укрепление здоровья обучающихся и формирование культуры здоровья. Сложивш</w:t>
      </w:r>
      <w:r w:rsidRPr="005944A4">
        <w:rPr>
          <w:rFonts w:ascii="Times New Roman" w:eastAsia="Times New Roman" w:hAnsi="Times New Roman"/>
          <w:color w:val="000000"/>
          <w:lang w:eastAsia="ru-RU"/>
        </w:rPr>
        <w:t>а</w:t>
      </w:r>
      <w:r w:rsidRPr="005944A4">
        <w:rPr>
          <w:rFonts w:ascii="Times New Roman" w:eastAsia="Times New Roman" w:hAnsi="Times New Roman"/>
          <w:color w:val="000000"/>
          <w:lang w:eastAsia="ru-RU"/>
        </w:rPr>
        <w:t>яся система включает:</w:t>
      </w:r>
    </w:p>
    <w:p w:rsidR="004A0E01" w:rsidRPr="005944A4" w:rsidRDefault="004A0E01" w:rsidP="004A0E01">
      <w:pPr>
        <w:shd w:val="clear" w:color="auto" w:fill="FFFFFF"/>
        <w:spacing w:after="0"/>
        <w:ind w:firstLine="709"/>
        <w:jc w:val="both"/>
        <w:rPr>
          <w:rFonts w:ascii="Times New Roman" w:eastAsia="Times New Roman" w:hAnsi="Times New Roman"/>
          <w:lang w:eastAsia="ru-RU"/>
        </w:rPr>
      </w:pPr>
      <w:r w:rsidRPr="005944A4">
        <w:rPr>
          <w:rFonts w:ascii="Times New Roman" w:eastAsia="Times New Roman" w:hAnsi="Times New Roman"/>
          <w:iCs/>
          <w:color w:val="000000"/>
          <w:lang w:eastAsia="ru-RU"/>
        </w:rPr>
        <w:t>-полноценная работа с обучающимися всех групп здоровья;</w:t>
      </w:r>
    </w:p>
    <w:p w:rsidR="004A0E01" w:rsidRPr="005944A4" w:rsidRDefault="004A0E01" w:rsidP="004A0E01">
      <w:pPr>
        <w:shd w:val="clear" w:color="auto" w:fill="FFFFFF"/>
        <w:spacing w:after="0"/>
        <w:ind w:firstLine="709"/>
        <w:jc w:val="both"/>
        <w:rPr>
          <w:rFonts w:ascii="Times New Roman" w:eastAsia="Times New Roman" w:hAnsi="Times New Roman"/>
          <w:lang w:eastAsia="ru-RU"/>
        </w:rPr>
      </w:pPr>
      <w:r w:rsidRPr="005944A4">
        <w:rPr>
          <w:rFonts w:ascii="Times New Roman" w:eastAsia="Times New Roman" w:hAnsi="Times New Roman"/>
          <w:iCs/>
          <w:color w:val="000000"/>
          <w:lang w:eastAsia="ru-RU"/>
        </w:rPr>
        <w:t xml:space="preserve">-рациональная организация уроков физической культуры и занятий активно-двигательного характера на </w:t>
      </w:r>
      <w:r w:rsidR="00F864DA">
        <w:rPr>
          <w:rFonts w:ascii="Times New Roman" w:eastAsia="Times New Roman" w:hAnsi="Times New Roman"/>
          <w:iCs/>
          <w:color w:val="000000"/>
          <w:lang w:eastAsia="ru-RU"/>
        </w:rPr>
        <w:t>уровне</w:t>
      </w:r>
      <w:r w:rsidRPr="005944A4">
        <w:rPr>
          <w:rFonts w:ascii="Times New Roman" w:eastAsia="Times New Roman" w:hAnsi="Times New Roman"/>
          <w:iCs/>
          <w:color w:val="000000"/>
          <w:lang w:eastAsia="ru-RU"/>
        </w:rPr>
        <w:t xml:space="preserve"> начального общего образования;</w:t>
      </w:r>
    </w:p>
    <w:p w:rsidR="004A0E01" w:rsidRPr="005944A4" w:rsidRDefault="004A0E01" w:rsidP="004A0E01">
      <w:pPr>
        <w:shd w:val="clear" w:color="auto" w:fill="FFFFFF"/>
        <w:spacing w:after="0"/>
        <w:ind w:firstLine="709"/>
        <w:jc w:val="both"/>
        <w:rPr>
          <w:rFonts w:ascii="Times New Roman" w:eastAsia="Times New Roman" w:hAnsi="Times New Roman"/>
          <w:iCs/>
          <w:color w:val="000000"/>
          <w:lang w:eastAsia="ru-RU"/>
        </w:rPr>
      </w:pPr>
      <w:r w:rsidRPr="005944A4">
        <w:rPr>
          <w:rFonts w:ascii="Times New Roman" w:eastAsia="Times New Roman" w:hAnsi="Times New Roman"/>
          <w:iCs/>
          <w:color w:val="000000"/>
          <w:lang w:eastAsia="ru-RU"/>
        </w:rPr>
        <w:t>-организация динамической паузы;</w:t>
      </w:r>
    </w:p>
    <w:p w:rsidR="004A0E01" w:rsidRPr="006C47D6" w:rsidRDefault="004A0E01" w:rsidP="004A0E01">
      <w:pPr>
        <w:shd w:val="clear" w:color="auto" w:fill="FFFFFF"/>
        <w:spacing w:after="0"/>
        <w:ind w:firstLine="709"/>
        <w:jc w:val="both"/>
        <w:rPr>
          <w:rFonts w:ascii="Times New Roman" w:eastAsia="Times New Roman" w:hAnsi="Times New Roman"/>
          <w:iCs/>
          <w:color w:val="000000"/>
          <w:lang w:eastAsia="ru-RU"/>
        </w:rPr>
      </w:pPr>
      <w:r w:rsidRPr="006C47D6">
        <w:rPr>
          <w:rFonts w:ascii="Times New Roman" w:eastAsia="Times New Roman" w:hAnsi="Times New Roman"/>
          <w:lang w:eastAsia="ru-RU"/>
        </w:rPr>
        <w:t>-организация вводной гимнастики, динамических перемен, физкультминуток на уроках, сп</w:t>
      </w:r>
      <w:r w:rsidRPr="006C47D6">
        <w:rPr>
          <w:rFonts w:ascii="Times New Roman" w:eastAsia="Times New Roman" w:hAnsi="Times New Roman"/>
          <w:lang w:eastAsia="ru-RU"/>
        </w:rPr>
        <w:t>о</w:t>
      </w:r>
      <w:r w:rsidRPr="006C47D6">
        <w:rPr>
          <w:rFonts w:ascii="Times New Roman" w:eastAsia="Times New Roman" w:hAnsi="Times New Roman"/>
          <w:lang w:eastAsia="ru-RU"/>
        </w:rPr>
        <w:t>собствующих эмоциональной разгрузке и повышению двигательной активности;</w:t>
      </w:r>
    </w:p>
    <w:p w:rsidR="004A0E01" w:rsidRPr="006C47D6" w:rsidRDefault="004A0E01" w:rsidP="004A0E01">
      <w:pPr>
        <w:tabs>
          <w:tab w:val="left" w:pos="540"/>
        </w:tabs>
        <w:autoSpaceDE w:val="0"/>
        <w:autoSpaceDN w:val="0"/>
        <w:adjustRightInd w:val="0"/>
        <w:spacing w:after="0"/>
        <w:ind w:firstLine="709"/>
        <w:jc w:val="both"/>
        <w:rPr>
          <w:rFonts w:ascii="Times New Roman" w:eastAsia="Times New Roman" w:hAnsi="Times New Roman"/>
          <w:lang w:eastAsia="ru-RU"/>
        </w:rPr>
      </w:pPr>
      <w:r w:rsidRPr="006C47D6">
        <w:rPr>
          <w:rFonts w:ascii="Times New Roman" w:eastAsia="Times New Roman" w:hAnsi="Times New Roman"/>
          <w:lang w:eastAsia="ru-RU"/>
        </w:rPr>
        <w:t>-организация работы спортивных секций и создание условий для их эффективного функци</w:t>
      </w:r>
      <w:r w:rsidRPr="006C47D6">
        <w:rPr>
          <w:rFonts w:ascii="Times New Roman" w:eastAsia="Times New Roman" w:hAnsi="Times New Roman"/>
          <w:lang w:eastAsia="ru-RU"/>
        </w:rPr>
        <w:t>о</w:t>
      </w:r>
      <w:r w:rsidRPr="006C47D6">
        <w:rPr>
          <w:rFonts w:ascii="Times New Roman" w:eastAsia="Times New Roman" w:hAnsi="Times New Roman"/>
          <w:lang w:eastAsia="ru-RU"/>
        </w:rPr>
        <w:t>нирования;</w:t>
      </w:r>
    </w:p>
    <w:p w:rsidR="004A0E01" w:rsidRPr="006C47D6" w:rsidRDefault="004A0E01" w:rsidP="004A0E01">
      <w:pPr>
        <w:tabs>
          <w:tab w:val="left" w:pos="540"/>
        </w:tabs>
        <w:autoSpaceDE w:val="0"/>
        <w:autoSpaceDN w:val="0"/>
        <w:adjustRightInd w:val="0"/>
        <w:spacing w:after="0"/>
        <w:ind w:firstLine="709"/>
        <w:jc w:val="both"/>
        <w:rPr>
          <w:rFonts w:ascii="Times New Roman" w:eastAsia="Times New Roman" w:hAnsi="Times New Roman"/>
          <w:lang w:eastAsia="ru-RU"/>
        </w:rPr>
      </w:pPr>
      <w:r w:rsidRPr="006C47D6">
        <w:rPr>
          <w:rFonts w:ascii="Times New Roman" w:eastAsia="Times New Roman" w:hAnsi="Times New Roman"/>
          <w:lang w:eastAsia="ru-RU"/>
        </w:rPr>
        <w:t>-регулярное проведение спортивно-оздоровительных мероприятий (дней здоровья, соревн</w:t>
      </w:r>
      <w:r w:rsidRPr="006C47D6">
        <w:rPr>
          <w:rFonts w:ascii="Times New Roman" w:eastAsia="Times New Roman" w:hAnsi="Times New Roman"/>
          <w:lang w:eastAsia="ru-RU"/>
        </w:rPr>
        <w:t>о</w:t>
      </w:r>
      <w:r w:rsidRPr="006C47D6">
        <w:rPr>
          <w:rFonts w:ascii="Times New Roman" w:eastAsia="Times New Roman" w:hAnsi="Times New Roman"/>
          <w:lang w:eastAsia="ru-RU"/>
        </w:rPr>
        <w:t>ваний, походов и т.п.);</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5.</w:t>
      </w:r>
      <w:r w:rsidRPr="001A275B">
        <w:rPr>
          <w:rFonts w:ascii="Times New Roman" w:eastAsia="Arial Unicode MS" w:hAnsi="Times New Roman"/>
          <w:b/>
          <w:color w:val="000000"/>
          <w:lang w:eastAsia="ru-RU"/>
        </w:rPr>
        <w:t>Реализация дополнительных образовательных программ.</w:t>
      </w:r>
    </w:p>
    <w:p w:rsidR="007E0FC2" w:rsidRDefault="007E0FC2" w:rsidP="007E0FC2">
      <w:pPr>
        <w:tabs>
          <w:tab w:val="left" w:pos="540"/>
        </w:tabs>
        <w:autoSpaceDE w:val="0"/>
        <w:autoSpaceDN w:val="0"/>
        <w:adjustRightInd w:val="0"/>
        <w:spacing w:after="0"/>
        <w:jc w:val="both"/>
        <w:rPr>
          <w:rFonts w:ascii="Arial Unicode MS" w:eastAsia="Arial Unicode MS" w:hAnsi="Arial Unicode MS" w:cs="Arial Unicode MS"/>
          <w:color w:val="000000"/>
          <w:sz w:val="24"/>
          <w:szCs w:val="24"/>
          <w:lang w:eastAsia="ru-RU"/>
        </w:rPr>
      </w:pPr>
      <w:r w:rsidRPr="002E54DD">
        <w:rPr>
          <w:rFonts w:ascii="Times New Roman" w:eastAsia="Arial Unicode MS" w:hAnsi="Times New Roman"/>
          <w:b/>
          <w:color w:val="000000"/>
          <w:lang w:eastAsia="ru-RU"/>
        </w:rPr>
        <w:t>Задачи:</w:t>
      </w:r>
      <w:r w:rsidR="00AD1310">
        <w:rPr>
          <w:rFonts w:ascii="Times New Roman" w:eastAsia="Arial Unicode MS" w:hAnsi="Times New Roman"/>
          <w:b/>
          <w:color w:val="000000"/>
          <w:lang w:eastAsia="ru-RU"/>
        </w:rPr>
        <w:t xml:space="preserve"> </w:t>
      </w:r>
      <w:r w:rsidRPr="00C86912">
        <w:rPr>
          <w:rFonts w:ascii="Times New Roman" w:eastAsia="Arial Unicode MS" w:hAnsi="Times New Roman"/>
          <w:color w:val="000000"/>
          <w:lang w:eastAsia="ru-RU"/>
        </w:rPr>
        <w:t>включение каждого учащегося в здоровьесберегающую деятельность</w:t>
      </w:r>
      <w:r w:rsidRPr="00C86912">
        <w:rPr>
          <w:rFonts w:ascii="Arial Unicode MS" w:eastAsia="Arial Unicode MS" w:hAnsi="Arial Unicode MS" w:cs="Arial Unicode MS"/>
          <w:color w:val="000000"/>
          <w:sz w:val="24"/>
          <w:szCs w:val="24"/>
          <w:lang w:eastAsia="ru-RU"/>
        </w:rPr>
        <w:t>.</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4A0E5E">
        <w:rPr>
          <w:rFonts w:ascii="Times New Roman" w:eastAsia="Arial Unicode MS" w:hAnsi="Times New Roman"/>
          <w:b/>
          <w:color w:val="000000"/>
          <w:lang w:eastAsia="ru-RU"/>
        </w:rPr>
        <w:t>Ценностные установки</w:t>
      </w:r>
      <w:r>
        <w:rPr>
          <w:rFonts w:ascii="Times New Roman" w:eastAsia="Arial Unicode MS" w:hAnsi="Times New Roman"/>
          <w:b/>
          <w:color w:val="000000"/>
          <w:lang w:eastAsia="ru-RU"/>
        </w:rPr>
        <w:t xml:space="preserve"> </w:t>
      </w:r>
    </w:p>
    <w:p w:rsidR="007E0FC2" w:rsidRPr="005C5447"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5C5447">
        <w:rPr>
          <w:rFonts w:ascii="Times New Roman" w:eastAsia="Arial Unicode MS" w:hAnsi="Times New Roman"/>
          <w:color w:val="000000"/>
          <w:lang w:eastAsia="ru-RU"/>
        </w:rPr>
        <w:t>Ценность здоровья и здорового образа жизни</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p>
    <w:p w:rsidR="007E0FC2" w:rsidRDefault="007E0FC2" w:rsidP="007E0FC2">
      <w:pPr>
        <w:spacing w:after="0" w:line="274" w:lineRule="exact"/>
        <w:ind w:left="80"/>
        <w:rPr>
          <w:rFonts w:ascii="Times New Roman" w:eastAsia="Times New Roman" w:hAnsi="Times New Roman"/>
          <w:color w:val="000000"/>
          <w:sz w:val="23"/>
          <w:szCs w:val="23"/>
          <w:lang w:eastAsia="ru-RU"/>
        </w:rPr>
      </w:pPr>
      <w:r w:rsidRPr="002E54DD">
        <w:rPr>
          <w:rFonts w:ascii="Times New Roman" w:eastAsia="Times New Roman" w:hAnsi="Times New Roman"/>
          <w:color w:val="000000"/>
          <w:sz w:val="23"/>
          <w:szCs w:val="23"/>
          <w:lang w:eastAsia="ru-RU"/>
        </w:rPr>
        <w:t>Проведение дней здоровья, конкурсов, часов здоровья, экскурсий, праздников и т. п.</w:t>
      </w:r>
    </w:p>
    <w:p w:rsidR="00AD1310" w:rsidRPr="002E54DD" w:rsidRDefault="00AD1310" w:rsidP="007E0FC2">
      <w:pPr>
        <w:spacing w:after="0" w:line="274" w:lineRule="exact"/>
        <w:ind w:left="80"/>
        <w:rPr>
          <w:rFonts w:ascii="Times New Roman" w:eastAsia="Times New Roman" w:hAnsi="Times New Roman"/>
          <w:color w:val="000000"/>
          <w:sz w:val="23"/>
          <w:szCs w:val="23"/>
          <w:lang w:eastAsia="ru-RU"/>
        </w:rPr>
      </w:pP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6.</w:t>
      </w:r>
      <w:r w:rsidRPr="001A275B">
        <w:rPr>
          <w:rFonts w:ascii="Times New Roman" w:eastAsia="Arial Unicode MS" w:hAnsi="Times New Roman"/>
          <w:b/>
          <w:color w:val="000000"/>
          <w:lang w:eastAsia="ru-RU"/>
        </w:rPr>
        <w:t>Просветительская работа с родителями (законными представителями).</w:t>
      </w:r>
    </w:p>
    <w:p w:rsidR="007E0FC2" w:rsidRDefault="007E0FC2" w:rsidP="007E0FC2">
      <w:pPr>
        <w:tabs>
          <w:tab w:val="left" w:pos="540"/>
        </w:tabs>
        <w:autoSpaceDE w:val="0"/>
        <w:autoSpaceDN w:val="0"/>
        <w:adjustRightInd w:val="0"/>
        <w:spacing w:after="0"/>
        <w:jc w:val="both"/>
        <w:rPr>
          <w:rFonts w:ascii="Times New Roman" w:eastAsia="Arial Unicode MS" w:hAnsi="Times New Roman"/>
          <w:color w:val="000000"/>
          <w:lang w:eastAsia="ru-RU"/>
        </w:rPr>
      </w:pPr>
      <w:r>
        <w:rPr>
          <w:rFonts w:ascii="Times New Roman" w:eastAsia="Arial Unicode MS" w:hAnsi="Times New Roman"/>
          <w:b/>
          <w:color w:val="000000"/>
          <w:lang w:eastAsia="ru-RU"/>
        </w:rPr>
        <w:t>Задачи:</w:t>
      </w:r>
      <w:r w:rsidRPr="00C86912">
        <w:rPr>
          <w:rFonts w:ascii="Arial Unicode MS" w:eastAsia="Arial Unicode MS" w:hAnsi="Arial Unicode MS" w:cs="Arial Unicode MS"/>
          <w:color w:val="000000"/>
          <w:sz w:val="24"/>
          <w:szCs w:val="24"/>
          <w:lang w:eastAsia="ru-RU"/>
        </w:rPr>
        <w:t xml:space="preserve"> </w:t>
      </w:r>
      <w:r w:rsidRPr="00C86912">
        <w:rPr>
          <w:rFonts w:ascii="Times New Roman" w:eastAsia="Arial Unicode MS" w:hAnsi="Times New Roman"/>
          <w:color w:val="000000"/>
          <w:lang w:eastAsia="ru-RU"/>
        </w:rPr>
        <w:t>включение родителей (законных представителей) в здоровьесберегающую и здоровьеукре</w:t>
      </w:r>
      <w:r w:rsidRPr="00C86912">
        <w:rPr>
          <w:rFonts w:ascii="Times New Roman" w:eastAsia="Arial Unicode MS" w:hAnsi="Times New Roman"/>
          <w:color w:val="000000"/>
          <w:lang w:eastAsia="ru-RU"/>
        </w:rPr>
        <w:t>п</w:t>
      </w:r>
      <w:r w:rsidRPr="00C86912">
        <w:rPr>
          <w:rFonts w:ascii="Times New Roman" w:eastAsia="Arial Unicode MS" w:hAnsi="Times New Roman"/>
          <w:color w:val="000000"/>
          <w:lang w:eastAsia="ru-RU"/>
        </w:rPr>
        <w:t>ляющую деятельность школы.</w:t>
      </w:r>
    </w:p>
    <w:p w:rsidR="007E0FC2"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4A0E5E">
        <w:rPr>
          <w:rFonts w:ascii="Times New Roman" w:eastAsia="Arial Unicode MS" w:hAnsi="Times New Roman"/>
          <w:b/>
          <w:color w:val="000000"/>
          <w:lang w:eastAsia="ru-RU"/>
        </w:rPr>
        <w:t>Ценностные установки</w:t>
      </w:r>
    </w:p>
    <w:p w:rsidR="007E0FC2" w:rsidRPr="005C5447" w:rsidRDefault="007E0FC2" w:rsidP="007E0FC2">
      <w:pPr>
        <w:tabs>
          <w:tab w:val="left" w:pos="540"/>
        </w:tabs>
        <w:autoSpaceDE w:val="0"/>
        <w:autoSpaceDN w:val="0"/>
        <w:adjustRightInd w:val="0"/>
        <w:spacing w:after="0"/>
        <w:jc w:val="both"/>
        <w:rPr>
          <w:rFonts w:ascii="Times New Roman" w:eastAsia="Arial Unicode MS" w:hAnsi="Times New Roman"/>
          <w:b/>
          <w:color w:val="000000"/>
          <w:lang w:eastAsia="ru-RU"/>
        </w:rPr>
      </w:pPr>
      <w:r w:rsidRPr="005C5447">
        <w:rPr>
          <w:rFonts w:ascii="Times New Roman" w:eastAsia="Arial Unicode MS" w:hAnsi="Times New Roman"/>
          <w:color w:val="000000"/>
          <w:lang w:eastAsia="ru-RU"/>
        </w:rPr>
        <w:t>Отношение к здоровью детей как главной ценности семейного воспитания.</w:t>
      </w:r>
    </w:p>
    <w:p w:rsidR="007E0FC2" w:rsidRDefault="007E0FC2" w:rsidP="007E0FC2">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2E54DD">
        <w:rPr>
          <w:rFonts w:ascii="Times New Roman" w:eastAsia="Arial Unicode MS" w:hAnsi="Times New Roman"/>
          <w:b/>
          <w:color w:val="000000"/>
          <w:lang w:eastAsia="ru-RU"/>
        </w:rPr>
        <w:t>Виды и формы здоровьесберегающих мероприятий:</w:t>
      </w:r>
    </w:p>
    <w:p w:rsidR="007E0FC2" w:rsidRPr="004A0E5E" w:rsidRDefault="007E0FC2" w:rsidP="007E0FC2">
      <w:pPr>
        <w:framePr w:wrap="notBeside" w:vAnchor="text" w:hAnchor="text" w:xAlign="center" w:y="1"/>
        <w:spacing w:after="0" w:line="274" w:lineRule="exact"/>
        <w:ind w:left="80"/>
        <w:rPr>
          <w:rFonts w:ascii="Times New Roman" w:eastAsia="Times New Roman" w:hAnsi="Times New Roman"/>
          <w:color w:val="000000"/>
          <w:sz w:val="23"/>
          <w:szCs w:val="23"/>
          <w:lang w:eastAsia="ru-RU"/>
        </w:rPr>
      </w:pPr>
      <w:r w:rsidRPr="004A0E5E">
        <w:rPr>
          <w:rFonts w:ascii="Times New Roman" w:eastAsia="Times New Roman" w:hAnsi="Times New Roman"/>
          <w:color w:val="000000"/>
          <w:sz w:val="23"/>
          <w:szCs w:val="23"/>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A0E01" w:rsidRPr="006C47D6" w:rsidRDefault="007E0FC2" w:rsidP="004A0E01">
      <w:pPr>
        <w:tabs>
          <w:tab w:val="left" w:pos="540"/>
        </w:tabs>
        <w:autoSpaceDE w:val="0"/>
        <w:autoSpaceDN w:val="0"/>
        <w:adjustRightInd w:val="0"/>
        <w:spacing w:after="0"/>
        <w:ind w:firstLine="709"/>
        <w:jc w:val="both"/>
        <w:rPr>
          <w:rFonts w:ascii="Times New Roman" w:hAnsi="Times New Roman"/>
        </w:rPr>
      </w:pPr>
      <w:r w:rsidRPr="004A0E5E">
        <w:rPr>
          <w:rFonts w:ascii="Times New Roman" w:eastAsia="Arial Unicode MS" w:hAnsi="Times New Roman"/>
          <w:color w:val="000000"/>
          <w:lang w:eastAsia="ru-RU"/>
        </w:rPr>
        <w:lastRenderedPageBreak/>
        <w:t>Приобретение для родителей необходимой научно-методической литературы.</w:t>
      </w:r>
      <w:r w:rsidR="004A0E01" w:rsidRPr="004A0E01">
        <w:rPr>
          <w:rFonts w:ascii="Times New Roman" w:hAnsi="Times New Roman"/>
        </w:rPr>
        <w:t xml:space="preserve"> </w:t>
      </w:r>
      <w:r w:rsidR="004A0E01" w:rsidRPr="006C47D6">
        <w:rPr>
          <w:rFonts w:ascii="Times New Roman" w:hAnsi="Times New Roman"/>
        </w:rPr>
        <w:t>Программа р</w:t>
      </w:r>
      <w:r w:rsidR="004A0E01" w:rsidRPr="006C47D6">
        <w:rPr>
          <w:rFonts w:ascii="Times New Roman" w:hAnsi="Times New Roman"/>
        </w:rPr>
        <w:t>а</w:t>
      </w:r>
      <w:r w:rsidR="004A0E01" w:rsidRPr="006C47D6">
        <w:rPr>
          <w:rFonts w:ascii="Times New Roman" w:hAnsi="Times New Roman"/>
        </w:rPr>
        <w:t>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w:t>
      </w:r>
      <w:r w:rsidR="004A0E01" w:rsidRPr="006C47D6">
        <w:rPr>
          <w:rFonts w:ascii="Times New Roman" w:hAnsi="Times New Roman"/>
        </w:rPr>
        <w:t>о</w:t>
      </w:r>
      <w:r w:rsidR="004A0E01" w:rsidRPr="006C47D6">
        <w:rPr>
          <w:rFonts w:ascii="Times New Roman" w:hAnsi="Times New Roman"/>
        </w:rPr>
        <w:t>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4A0E01" w:rsidRPr="006C47D6" w:rsidRDefault="004A0E01" w:rsidP="004A0E01">
      <w:pPr>
        <w:tabs>
          <w:tab w:val="left" w:pos="540"/>
        </w:tabs>
        <w:autoSpaceDE w:val="0"/>
        <w:autoSpaceDN w:val="0"/>
        <w:adjustRightInd w:val="0"/>
        <w:spacing w:after="0"/>
        <w:ind w:firstLine="709"/>
        <w:jc w:val="both"/>
        <w:rPr>
          <w:rFonts w:ascii="Times New Roman" w:hAnsi="Times New Roman"/>
          <w:b/>
        </w:rPr>
      </w:pPr>
    </w:p>
    <w:p w:rsidR="004A0E01" w:rsidRPr="006C47D6" w:rsidRDefault="004A0E01" w:rsidP="004A0E01">
      <w:pPr>
        <w:autoSpaceDE w:val="0"/>
        <w:autoSpaceDN w:val="0"/>
        <w:adjustRightInd w:val="0"/>
        <w:spacing w:after="0"/>
        <w:jc w:val="both"/>
        <w:rPr>
          <w:rFonts w:ascii="Times New Roman" w:hAnsi="Times New Roman"/>
          <w:b/>
          <w:i/>
          <w:lang w:eastAsia="ru-RU"/>
        </w:rPr>
      </w:pPr>
      <w:r w:rsidRPr="006C47D6">
        <w:rPr>
          <w:rFonts w:ascii="Times New Roman" w:hAnsi="Times New Roman"/>
          <w:b/>
          <w:lang w:eastAsia="ru-RU"/>
        </w:rPr>
        <w:t>Лекторий «Школа здоровья</w:t>
      </w:r>
      <w:r w:rsidRPr="006C47D6">
        <w:rPr>
          <w:rFonts w:ascii="Times New Roman" w:hAnsi="Times New Roman"/>
          <w:b/>
          <w:i/>
          <w:lang w:eastAsia="ru-RU"/>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2200"/>
        <w:gridCol w:w="2202"/>
        <w:gridCol w:w="2379"/>
      </w:tblGrid>
      <w:tr w:rsidR="004A0E01" w:rsidRPr="006C47D6" w:rsidTr="00820412">
        <w:trPr>
          <w:trHeight w:val="271"/>
        </w:trPr>
        <w:tc>
          <w:tcPr>
            <w:tcW w:w="3142" w:type="dxa"/>
            <w:tcBorders>
              <w:top w:val="single" w:sz="4" w:space="0" w:color="000000"/>
              <w:left w:val="single" w:sz="4" w:space="0" w:color="000000"/>
              <w:bottom w:val="single" w:sz="4" w:space="0" w:color="000000"/>
              <w:right w:val="single" w:sz="4" w:space="0" w:color="000000"/>
            </w:tcBorders>
            <w:hideMark/>
          </w:tcPr>
          <w:p w:rsidR="004A0E01" w:rsidRPr="001D7A0C" w:rsidRDefault="004A0E01" w:rsidP="00820412">
            <w:pPr>
              <w:autoSpaceDE w:val="0"/>
              <w:autoSpaceDN w:val="0"/>
              <w:adjustRightInd w:val="0"/>
              <w:spacing w:after="0" w:line="240" w:lineRule="auto"/>
              <w:ind w:left="850"/>
              <w:jc w:val="both"/>
              <w:rPr>
                <w:rFonts w:ascii="Times New Roman" w:hAnsi="Times New Roman"/>
                <w:b/>
              </w:rPr>
            </w:pPr>
            <w:r w:rsidRPr="001D7A0C">
              <w:rPr>
                <w:rFonts w:ascii="Times New Roman" w:hAnsi="Times New Roman"/>
                <w:b/>
              </w:rPr>
              <w:t>1 класс</w:t>
            </w:r>
          </w:p>
        </w:tc>
        <w:tc>
          <w:tcPr>
            <w:tcW w:w="2200" w:type="dxa"/>
            <w:tcBorders>
              <w:top w:val="single" w:sz="4" w:space="0" w:color="000000"/>
              <w:left w:val="single" w:sz="4" w:space="0" w:color="000000"/>
              <w:bottom w:val="single" w:sz="4" w:space="0" w:color="000000"/>
              <w:right w:val="single" w:sz="4" w:space="0" w:color="000000"/>
            </w:tcBorders>
            <w:hideMark/>
          </w:tcPr>
          <w:p w:rsidR="004A0E01" w:rsidRPr="001D7A0C" w:rsidRDefault="004A0E01" w:rsidP="00820412">
            <w:pPr>
              <w:autoSpaceDE w:val="0"/>
              <w:autoSpaceDN w:val="0"/>
              <w:adjustRightInd w:val="0"/>
              <w:spacing w:after="0" w:line="240" w:lineRule="auto"/>
              <w:ind w:left="850"/>
              <w:jc w:val="both"/>
              <w:rPr>
                <w:rFonts w:ascii="Times New Roman" w:hAnsi="Times New Roman"/>
                <w:b/>
              </w:rPr>
            </w:pPr>
            <w:r w:rsidRPr="001D7A0C">
              <w:rPr>
                <w:rFonts w:ascii="Times New Roman" w:hAnsi="Times New Roman"/>
                <w:b/>
              </w:rPr>
              <w:t>2 класс</w:t>
            </w:r>
          </w:p>
        </w:tc>
        <w:tc>
          <w:tcPr>
            <w:tcW w:w="2202" w:type="dxa"/>
            <w:tcBorders>
              <w:top w:val="single" w:sz="4" w:space="0" w:color="000000"/>
              <w:left w:val="single" w:sz="4" w:space="0" w:color="000000"/>
              <w:bottom w:val="single" w:sz="4" w:space="0" w:color="000000"/>
              <w:right w:val="single" w:sz="4" w:space="0" w:color="000000"/>
            </w:tcBorders>
            <w:hideMark/>
          </w:tcPr>
          <w:p w:rsidR="004A0E01" w:rsidRPr="001D7A0C" w:rsidRDefault="004A0E01" w:rsidP="00820412">
            <w:pPr>
              <w:autoSpaceDE w:val="0"/>
              <w:autoSpaceDN w:val="0"/>
              <w:adjustRightInd w:val="0"/>
              <w:spacing w:after="0" w:line="240" w:lineRule="auto"/>
              <w:ind w:left="850"/>
              <w:jc w:val="both"/>
              <w:rPr>
                <w:rFonts w:ascii="Times New Roman" w:hAnsi="Times New Roman"/>
                <w:b/>
              </w:rPr>
            </w:pPr>
            <w:r w:rsidRPr="001D7A0C">
              <w:rPr>
                <w:rFonts w:ascii="Times New Roman" w:hAnsi="Times New Roman"/>
                <w:b/>
              </w:rPr>
              <w:t>3 класс</w:t>
            </w:r>
          </w:p>
        </w:tc>
        <w:tc>
          <w:tcPr>
            <w:tcW w:w="2379" w:type="dxa"/>
            <w:tcBorders>
              <w:top w:val="single" w:sz="4" w:space="0" w:color="000000"/>
              <w:left w:val="single" w:sz="4" w:space="0" w:color="000000"/>
              <w:bottom w:val="single" w:sz="4" w:space="0" w:color="000000"/>
              <w:right w:val="single" w:sz="4" w:space="0" w:color="000000"/>
            </w:tcBorders>
            <w:hideMark/>
          </w:tcPr>
          <w:p w:rsidR="004A0E01" w:rsidRPr="001D7A0C" w:rsidRDefault="004A0E01" w:rsidP="00820412">
            <w:pPr>
              <w:autoSpaceDE w:val="0"/>
              <w:autoSpaceDN w:val="0"/>
              <w:adjustRightInd w:val="0"/>
              <w:spacing w:after="0" w:line="240" w:lineRule="auto"/>
              <w:ind w:left="850"/>
              <w:jc w:val="both"/>
              <w:rPr>
                <w:rFonts w:ascii="Times New Roman" w:hAnsi="Times New Roman"/>
                <w:b/>
              </w:rPr>
            </w:pPr>
            <w:r w:rsidRPr="001D7A0C">
              <w:rPr>
                <w:rFonts w:ascii="Times New Roman" w:hAnsi="Times New Roman"/>
                <w:b/>
              </w:rPr>
              <w:t>4 класс</w:t>
            </w:r>
          </w:p>
        </w:tc>
      </w:tr>
      <w:tr w:rsidR="004A0E01" w:rsidRPr="006C47D6" w:rsidTr="00820412">
        <w:tc>
          <w:tcPr>
            <w:tcW w:w="3142" w:type="dxa"/>
            <w:tcBorders>
              <w:top w:val="single" w:sz="4" w:space="0" w:color="000000"/>
              <w:left w:val="single" w:sz="4" w:space="0" w:color="000000"/>
              <w:bottom w:val="single" w:sz="4" w:space="0" w:color="000000"/>
              <w:right w:val="single" w:sz="4" w:space="0" w:color="000000"/>
            </w:tcBorders>
          </w:tcPr>
          <w:p w:rsidR="004A0E01" w:rsidRPr="006C47D6" w:rsidRDefault="004A0E01" w:rsidP="00D15C6D">
            <w:pPr>
              <w:numPr>
                <w:ilvl w:val="0"/>
                <w:numId w:val="23"/>
              </w:numPr>
              <w:autoSpaceDE w:val="0"/>
              <w:autoSpaceDN w:val="0"/>
              <w:adjustRightInd w:val="0"/>
              <w:spacing w:after="0" w:line="240" w:lineRule="auto"/>
              <w:ind w:left="113"/>
              <w:jc w:val="both"/>
              <w:rPr>
                <w:rFonts w:ascii="Times New Roman" w:hAnsi="Times New Roman"/>
              </w:rPr>
            </w:pPr>
            <w:r w:rsidRPr="006C47D6">
              <w:rPr>
                <w:rFonts w:ascii="Times New Roman" w:hAnsi="Times New Roman"/>
              </w:rPr>
              <w:t>Физиология и психология младшего школьника.</w:t>
            </w:r>
          </w:p>
          <w:p w:rsidR="004A0E01" w:rsidRPr="006C47D6" w:rsidRDefault="004A0E01" w:rsidP="00D15C6D">
            <w:pPr>
              <w:numPr>
                <w:ilvl w:val="0"/>
                <w:numId w:val="23"/>
              </w:numPr>
              <w:autoSpaceDE w:val="0"/>
              <w:autoSpaceDN w:val="0"/>
              <w:adjustRightInd w:val="0"/>
              <w:spacing w:after="0" w:line="240" w:lineRule="auto"/>
              <w:ind w:left="113"/>
              <w:jc w:val="both"/>
              <w:rPr>
                <w:rFonts w:ascii="Times New Roman" w:hAnsi="Times New Roman"/>
              </w:rPr>
            </w:pPr>
            <w:r w:rsidRPr="006C47D6">
              <w:rPr>
                <w:rFonts w:ascii="Times New Roman" w:hAnsi="Times New Roman"/>
              </w:rPr>
              <w:t>Трудности адаптации перв</w:t>
            </w:r>
            <w:r w:rsidRPr="006C47D6">
              <w:rPr>
                <w:rFonts w:ascii="Times New Roman" w:hAnsi="Times New Roman"/>
              </w:rPr>
              <w:t>о</w:t>
            </w:r>
            <w:r w:rsidRPr="006C47D6">
              <w:rPr>
                <w:rFonts w:ascii="Times New Roman" w:hAnsi="Times New Roman"/>
              </w:rPr>
              <w:t>классников к школе.</w:t>
            </w:r>
          </w:p>
          <w:p w:rsidR="004A0E01" w:rsidRPr="006C47D6" w:rsidRDefault="004A0E01" w:rsidP="00820412">
            <w:pPr>
              <w:autoSpaceDE w:val="0"/>
              <w:autoSpaceDN w:val="0"/>
              <w:adjustRightInd w:val="0"/>
              <w:spacing w:after="0" w:line="240" w:lineRule="auto"/>
              <w:ind w:left="170"/>
              <w:jc w:val="both"/>
              <w:rPr>
                <w:rFonts w:ascii="Times New Roman" w:hAnsi="Times New Roman"/>
              </w:rPr>
            </w:pPr>
            <w:r w:rsidRPr="006C47D6">
              <w:rPr>
                <w:rFonts w:ascii="Times New Roman" w:hAnsi="Times New Roman"/>
              </w:rPr>
              <w:t>Здоровье и личная гигиена.</w:t>
            </w:r>
          </w:p>
          <w:p w:rsidR="004A0E01" w:rsidRPr="006C47D6" w:rsidRDefault="004A0E01" w:rsidP="00820412">
            <w:pPr>
              <w:autoSpaceDE w:val="0"/>
              <w:autoSpaceDN w:val="0"/>
              <w:adjustRightInd w:val="0"/>
              <w:spacing w:after="0" w:line="240" w:lineRule="auto"/>
              <w:ind w:left="113"/>
              <w:jc w:val="both"/>
              <w:rPr>
                <w:rFonts w:ascii="Times New Roman" w:hAnsi="Times New Roman"/>
              </w:rPr>
            </w:pPr>
            <w:r w:rsidRPr="006C47D6">
              <w:rPr>
                <w:rFonts w:ascii="Times New Roman" w:hAnsi="Times New Roman"/>
              </w:rPr>
              <w:t>Компьютер и здоровье.</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Предупреждение детских неврозов</w:t>
            </w:r>
          </w:p>
          <w:p w:rsidR="004A0E01" w:rsidRPr="006C47D6" w:rsidRDefault="004A0E01" w:rsidP="00D15C6D">
            <w:pPr>
              <w:numPr>
                <w:ilvl w:val="0"/>
                <w:numId w:val="23"/>
              </w:numPr>
              <w:autoSpaceDE w:val="0"/>
              <w:autoSpaceDN w:val="0"/>
              <w:adjustRightInd w:val="0"/>
              <w:spacing w:after="0" w:line="240" w:lineRule="auto"/>
              <w:ind w:left="113"/>
              <w:jc w:val="both"/>
              <w:rPr>
                <w:rFonts w:ascii="Times New Roman" w:hAnsi="Times New Roman"/>
              </w:rPr>
            </w:pPr>
            <w:r w:rsidRPr="006C47D6">
              <w:rPr>
                <w:rFonts w:ascii="Times New Roman" w:hAnsi="Times New Roman"/>
              </w:rPr>
              <w:t>.</w:t>
            </w:r>
          </w:p>
          <w:p w:rsidR="004A0E01" w:rsidRPr="006C47D6" w:rsidRDefault="004A0E01" w:rsidP="00820412">
            <w:pPr>
              <w:autoSpaceDE w:val="0"/>
              <w:autoSpaceDN w:val="0"/>
              <w:adjustRightInd w:val="0"/>
              <w:spacing w:after="0" w:line="240" w:lineRule="auto"/>
              <w:jc w:val="both"/>
              <w:rPr>
                <w:rFonts w:ascii="Times New Roman" w:hAnsi="Times New Roman"/>
                <w:b/>
                <w:i/>
              </w:rPr>
            </w:pPr>
          </w:p>
        </w:tc>
        <w:tc>
          <w:tcPr>
            <w:tcW w:w="2200" w:type="dxa"/>
            <w:tcBorders>
              <w:top w:val="single" w:sz="4" w:space="0" w:color="000000"/>
              <w:left w:val="single" w:sz="4" w:space="0" w:color="000000"/>
              <w:bottom w:val="single" w:sz="4" w:space="0" w:color="000000"/>
              <w:right w:val="single" w:sz="4" w:space="0" w:color="000000"/>
            </w:tcBorders>
          </w:tcPr>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Влияние режима дня на здоровье ребёнка.</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Учите детей быть здоровыми.</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Причины и после</w:t>
            </w:r>
            <w:r w:rsidRPr="006C47D6">
              <w:rPr>
                <w:rFonts w:ascii="Times New Roman" w:hAnsi="Times New Roman"/>
              </w:rPr>
              <w:t>д</w:t>
            </w:r>
            <w:r w:rsidRPr="006C47D6">
              <w:rPr>
                <w:rFonts w:ascii="Times New Roman" w:hAnsi="Times New Roman"/>
              </w:rPr>
              <w:t>ствия детской агре</w:t>
            </w:r>
            <w:r w:rsidRPr="006C47D6">
              <w:rPr>
                <w:rFonts w:ascii="Times New Roman" w:hAnsi="Times New Roman"/>
              </w:rPr>
              <w:t>с</w:t>
            </w:r>
            <w:r w:rsidRPr="006C47D6">
              <w:rPr>
                <w:rFonts w:ascii="Times New Roman" w:hAnsi="Times New Roman"/>
              </w:rPr>
              <w:t>сивности.</w:t>
            </w:r>
          </w:p>
          <w:p w:rsidR="004A0E01" w:rsidRPr="006C47D6" w:rsidRDefault="004A0E01" w:rsidP="00820412">
            <w:pPr>
              <w:autoSpaceDE w:val="0"/>
              <w:autoSpaceDN w:val="0"/>
              <w:adjustRightInd w:val="0"/>
              <w:spacing w:after="0" w:line="240" w:lineRule="auto"/>
              <w:jc w:val="both"/>
              <w:rPr>
                <w:rFonts w:ascii="Times New Roman" w:hAnsi="Times New Roman"/>
                <w:b/>
                <w:i/>
              </w:rPr>
            </w:pPr>
          </w:p>
        </w:tc>
        <w:tc>
          <w:tcPr>
            <w:tcW w:w="2202" w:type="dxa"/>
            <w:tcBorders>
              <w:top w:val="single" w:sz="4" w:space="0" w:color="000000"/>
              <w:left w:val="single" w:sz="4" w:space="0" w:color="000000"/>
              <w:bottom w:val="single" w:sz="4" w:space="0" w:color="000000"/>
              <w:right w:val="single" w:sz="4" w:space="0" w:color="000000"/>
            </w:tcBorders>
          </w:tcPr>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Физическое восп</w:t>
            </w:r>
            <w:r w:rsidRPr="006C47D6">
              <w:rPr>
                <w:rFonts w:ascii="Times New Roman" w:hAnsi="Times New Roman"/>
              </w:rPr>
              <w:t>и</w:t>
            </w:r>
            <w:r w:rsidRPr="006C47D6">
              <w:rPr>
                <w:rFonts w:ascii="Times New Roman" w:hAnsi="Times New Roman"/>
              </w:rPr>
              <w:t>тание в семье.</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Внутрисемейные отношения и эмоц</w:t>
            </w:r>
            <w:r w:rsidRPr="006C47D6">
              <w:rPr>
                <w:rFonts w:ascii="Times New Roman" w:hAnsi="Times New Roman"/>
              </w:rPr>
              <w:t>и</w:t>
            </w:r>
            <w:r w:rsidRPr="006C47D6">
              <w:rPr>
                <w:rFonts w:ascii="Times New Roman" w:hAnsi="Times New Roman"/>
              </w:rPr>
              <w:t>ональное состояние ребёнка.</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Активный отдых младших школьн</w:t>
            </w:r>
            <w:r w:rsidRPr="006C47D6">
              <w:rPr>
                <w:rFonts w:ascii="Times New Roman" w:hAnsi="Times New Roman"/>
              </w:rPr>
              <w:t>и</w:t>
            </w:r>
            <w:r w:rsidRPr="006C47D6">
              <w:rPr>
                <w:rFonts w:ascii="Times New Roman" w:hAnsi="Times New Roman"/>
              </w:rPr>
              <w:t>ков.</w:t>
            </w:r>
          </w:p>
          <w:p w:rsidR="004A0E01" w:rsidRPr="006C47D6" w:rsidRDefault="004A0E01" w:rsidP="00820412">
            <w:pPr>
              <w:autoSpaceDE w:val="0"/>
              <w:autoSpaceDN w:val="0"/>
              <w:adjustRightInd w:val="0"/>
              <w:spacing w:after="0" w:line="240" w:lineRule="auto"/>
              <w:jc w:val="both"/>
              <w:rPr>
                <w:rFonts w:ascii="Times New Roman" w:hAnsi="Times New Roman"/>
                <w:b/>
                <w:i/>
              </w:rPr>
            </w:pPr>
          </w:p>
        </w:tc>
        <w:tc>
          <w:tcPr>
            <w:tcW w:w="2379" w:type="dxa"/>
            <w:tcBorders>
              <w:top w:val="single" w:sz="4" w:space="0" w:color="000000"/>
              <w:left w:val="single" w:sz="4" w:space="0" w:color="000000"/>
              <w:bottom w:val="single" w:sz="4" w:space="0" w:color="000000"/>
              <w:right w:val="single" w:sz="4" w:space="0" w:color="000000"/>
            </w:tcBorders>
          </w:tcPr>
          <w:p w:rsidR="004A0E01" w:rsidRPr="006C47D6" w:rsidRDefault="004A0E01" w:rsidP="00820412">
            <w:pPr>
              <w:autoSpaceDE w:val="0"/>
              <w:autoSpaceDN w:val="0"/>
              <w:adjustRightInd w:val="0"/>
              <w:spacing w:after="0" w:line="240" w:lineRule="auto"/>
              <w:jc w:val="both"/>
              <w:rPr>
                <w:rFonts w:ascii="Times New Roman" w:hAnsi="Times New Roman"/>
                <w:b/>
                <w:i/>
              </w:rPr>
            </w:pPr>
            <w:r w:rsidRPr="006C47D6">
              <w:rPr>
                <w:rFonts w:ascii="Times New Roman" w:hAnsi="Times New Roman"/>
              </w:rPr>
              <w:t>Безопасность на ка</w:t>
            </w:r>
            <w:r w:rsidRPr="006C47D6">
              <w:rPr>
                <w:rFonts w:ascii="Times New Roman" w:hAnsi="Times New Roman"/>
              </w:rPr>
              <w:t>ж</w:t>
            </w:r>
            <w:r w:rsidRPr="006C47D6">
              <w:rPr>
                <w:rFonts w:ascii="Times New Roman" w:hAnsi="Times New Roman"/>
              </w:rPr>
              <w:t>дый день.</w:t>
            </w:r>
          </w:p>
          <w:p w:rsidR="004A0E01" w:rsidRPr="006C47D6" w:rsidRDefault="004A0E01" w:rsidP="00820412">
            <w:pPr>
              <w:autoSpaceDE w:val="0"/>
              <w:autoSpaceDN w:val="0"/>
              <w:adjustRightInd w:val="0"/>
              <w:spacing w:after="0" w:line="240" w:lineRule="auto"/>
              <w:jc w:val="both"/>
              <w:rPr>
                <w:rFonts w:ascii="Times New Roman" w:hAnsi="Times New Roman"/>
                <w:b/>
                <w:i/>
              </w:rPr>
            </w:pPr>
            <w:r w:rsidRPr="006C47D6">
              <w:rPr>
                <w:rFonts w:ascii="Times New Roman" w:hAnsi="Times New Roman"/>
              </w:rPr>
              <w:t>Физиологические и психологические ос</w:t>
            </w:r>
            <w:r w:rsidRPr="006C47D6">
              <w:rPr>
                <w:rFonts w:ascii="Times New Roman" w:hAnsi="Times New Roman"/>
              </w:rPr>
              <w:t>о</w:t>
            </w:r>
            <w:r w:rsidRPr="006C47D6">
              <w:rPr>
                <w:rFonts w:ascii="Times New Roman" w:hAnsi="Times New Roman"/>
              </w:rPr>
              <w:t>бенности детей 10-11 лет.</w:t>
            </w:r>
          </w:p>
          <w:p w:rsidR="004A0E01" w:rsidRPr="006C47D6" w:rsidRDefault="004A0E01" w:rsidP="00820412">
            <w:pPr>
              <w:autoSpaceDE w:val="0"/>
              <w:autoSpaceDN w:val="0"/>
              <w:adjustRightInd w:val="0"/>
              <w:spacing w:after="0" w:line="240" w:lineRule="auto"/>
              <w:jc w:val="both"/>
              <w:rPr>
                <w:rFonts w:ascii="Times New Roman" w:hAnsi="Times New Roman"/>
              </w:rPr>
            </w:pPr>
            <w:r w:rsidRPr="006C47D6">
              <w:rPr>
                <w:rFonts w:ascii="Times New Roman" w:hAnsi="Times New Roman"/>
              </w:rPr>
              <w:t>Разговор на трудную тему (профилактика вредных привычек).</w:t>
            </w:r>
          </w:p>
          <w:p w:rsidR="004A0E01" w:rsidRPr="006C47D6" w:rsidRDefault="004A0E01" w:rsidP="00820412">
            <w:pPr>
              <w:autoSpaceDE w:val="0"/>
              <w:autoSpaceDN w:val="0"/>
              <w:adjustRightInd w:val="0"/>
              <w:spacing w:after="0" w:line="240" w:lineRule="auto"/>
              <w:jc w:val="both"/>
              <w:rPr>
                <w:rFonts w:ascii="Times New Roman" w:hAnsi="Times New Roman"/>
                <w:b/>
                <w:i/>
              </w:rPr>
            </w:pPr>
          </w:p>
        </w:tc>
      </w:tr>
    </w:tbl>
    <w:p w:rsidR="004A0E01" w:rsidRPr="006C47D6" w:rsidRDefault="004A0E01" w:rsidP="004A0E01">
      <w:pPr>
        <w:autoSpaceDE w:val="0"/>
        <w:autoSpaceDN w:val="0"/>
        <w:adjustRightInd w:val="0"/>
        <w:spacing w:after="0" w:line="240" w:lineRule="auto"/>
        <w:ind w:left="283"/>
        <w:jc w:val="both"/>
        <w:rPr>
          <w:rFonts w:ascii="Times New Roman" w:hAnsi="Times New Roman"/>
          <w:b/>
          <w:i/>
          <w:lang w:eastAsia="ru-RU"/>
        </w:rPr>
      </w:pP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b/>
          <w:lang w:eastAsia="ru-RU"/>
        </w:rPr>
        <w:t>Совместные мероприятия:</w:t>
      </w:r>
    </w:p>
    <w:p w:rsidR="004A0E01" w:rsidRPr="001D7A0C" w:rsidRDefault="004A0E01" w:rsidP="00023A32">
      <w:pPr>
        <w:pStyle w:val="a3"/>
        <w:numPr>
          <w:ilvl w:val="0"/>
          <w:numId w:val="259"/>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Спортивный праздник «Мама, папа, я – спортивная семья»</w:t>
      </w:r>
    </w:p>
    <w:p w:rsidR="004A0E01" w:rsidRPr="001D7A0C" w:rsidRDefault="004A0E01" w:rsidP="00023A32">
      <w:pPr>
        <w:pStyle w:val="a3"/>
        <w:numPr>
          <w:ilvl w:val="0"/>
          <w:numId w:val="259"/>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Работа летней детской площадки</w:t>
      </w:r>
    </w:p>
    <w:p w:rsidR="004A0E01" w:rsidRPr="001D7A0C" w:rsidRDefault="004A0E01" w:rsidP="00023A32">
      <w:pPr>
        <w:pStyle w:val="a3"/>
        <w:numPr>
          <w:ilvl w:val="0"/>
          <w:numId w:val="259"/>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Соревнования «Весёлые старты»</w:t>
      </w:r>
    </w:p>
    <w:p w:rsidR="004A0E01" w:rsidRPr="006C47D6" w:rsidRDefault="004A0E01" w:rsidP="004A0E01">
      <w:pPr>
        <w:autoSpaceDE w:val="0"/>
        <w:autoSpaceDN w:val="0"/>
        <w:adjustRightInd w:val="0"/>
        <w:spacing w:after="0"/>
        <w:jc w:val="both"/>
        <w:rPr>
          <w:rFonts w:ascii="Times New Roman" w:hAnsi="Times New Roman"/>
          <w:lang w:eastAsia="ru-RU"/>
        </w:rPr>
      </w:pPr>
      <w:r w:rsidRPr="006C47D6">
        <w:rPr>
          <w:rFonts w:ascii="Times New Roman" w:hAnsi="Times New Roman"/>
          <w:b/>
          <w:lang w:eastAsia="ru-RU"/>
        </w:rPr>
        <w:t>Консультации для родителей:</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Как проводить оздоровительные минутки при выполнении домашних заданий</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Как сделать зарядку любимой привычкой ребёнка.</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Что делать родителям, чтобы помочь ребёнку не попасть в беду.</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Как сформировать у детей правильное отношение к своему здоровью.</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Организация безопасного взаимодействия ребёнка с компьютером.</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Упражнения для тренировки зрения.</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Упражнения для коррекции плоскостопия.</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Упражнения для красивой осанки.</w:t>
      </w:r>
    </w:p>
    <w:p w:rsidR="004A0E01" w:rsidRPr="001D7A0C" w:rsidRDefault="004A0E01" w:rsidP="00023A32">
      <w:pPr>
        <w:pStyle w:val="a3"/>
        <w:numPr>
          <w:ilvl w:val="0"/>
          <w:numId w:val="260"/>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Упражнения для глаз при работе с компьютером.</w:t>
      </w:r>
    </w:p>
    <w:p w:rsidR="004A0E01" w:rsidRPr="001D7A0C" w:rsidRDefault="004A0E01" w:rsidP="00023A32">
      <w:pPr>
        <w:pStyle w:val="a3"/>
        <w:numPr>
          <w:ilvl w:val="0"/>
          <w:numId w:val="261"/>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Схема режима дня младших школьников.</w:t>
      </w:r>
    </w:p>
    <w:p w:rsidR="004A0E01" w:rsidRPr="001D7A0C" w:rsidRDefault="004A0E01" w:rsidP="00023A32">
      <w:pPr>
        <w:pStyle w:val="a3"/>
        <w:numPr>
          <w:ilvl w:val="0"/>
          <w:numId w:val="261"/>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Правила поведения детей перед сном.</w:t>
      </w:r>
    </w:p>
    <w:p w:rsidR="004A0E01" w:rsidRPr="001D7A0C" w:rsidRDefault="004A0E01" w:rsidP="00023A32">
      <w:pPr>
        <w:pStyle w:val="a3"/>
        <w:numPr>
          <w:ilvl w:val="0"/>
          <w:numId w:val="261"/>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Встречи психологом, медицинским работником.</w:t>
      </w:r>
    </w:p>
    <w:p w:rsidR="004A0E01" w:rsidRPr="001D7A0C" w:rsidRDefault="004A0E01" w:rsidP="00023A32">
      <w:pPr>
        <w:pStyle w:val="a3"/>
        <w:numPr>
          <w:ilvl w:val="0"/>
          <w:numId w:val="261"/>
        </w:numPr>
        <w:autoSpaceDE w:val="0"/>
        <w:autoSpaceDN w:val="0"/>
        <w:adjustRightInd w:val="0"/>
        <w:spacing w:after="0"/>
        <w:jc w:val="both"/>
        <w:rPr>
          <w:rFonts w:ascii="Times New Roman" w:hAnsi="Times New Roman"/>
          <w:lang w:eastAsia="ru-RU"/>
        </w:rPr>
      </w:pPr>
      <w:r w:rsidRPr="001D7A0C">
        <w:rPr>
          <w:rFonts w:ascii="Times New Roman" w:hAnsi="Times New Roman"/>
          <w:lang w:eastAsia="ru-RU"/>
        </w:rPr>
        <w:t>Выставки научно- методической литературы.</w:t>
      </w:r>
    </w:p>
    <w:p w:rsidR="007E0FC2" w:rsidRPr="004A0E5E" w:rsidRDefault="004A0E01" w:rsidP="004A0E01">
      <w:pPr>
        <w:tabs>
          <w:tab w:val="left" w:pos="540"/>
        </w:tabs>
        <w:autoSpaceDE w:val="0"/>
        <w:autoSpaceDN w:val="0"/>
        <w:adjustRightInd w:val="0"/>
        <w:spacing w:after="0" w:line="240" w:lineRule="auto"/>
        <w:jc w:val="both"/>
        <w:rPr>
          <w:rFonts w:ascii="Times New Roman" w:eastAsia="Arial Unicode MS" w:hAnsi="Times New Roman"/>
          <w:b/>
          <w:color w:val="000000"/>
          <w:lang w:eastAsia="ru-RU"/>
        </w:rPr>
      </w:pPr>
      <w:r w:rsidRPr="001D7A0C">
        <w:rPr>
          <w:rFonts w:ascii="Times New Roman" w:hAnsi="Times New Roman"/>
          <w:lang w:eastAsia="ru-RU"/>
        </w:rPr>
        <w:t>Консультации психолога, медицинского работника</w:t>
      </w:r>
    </w:p>
    <w:p w:rsidR="00683B5B" w:rsidRPr="006C47D6" w:rsidRDefault="00683B5B" w:rsidP="001D7A0C">
      <w:pPr>
        <w:tabs>
          <w:tab w:val="left" w:pos="540"/>
        </w:tabs>
        <w:autoSpaceDE w:val="0"/>
        <w:autoSpaceDN w:val="0"/>
        <w:adjustRightInd w:val="0"/>
        <w:spacing w:after="0"/>
        <w:jc w:val="both"/>
        <w:rPr>
          <w:rFonts w:ascii="Times New Roman" w:hAnsi="Times New Roman"/>
          <w:b/>
        </w:rPr>
      </w:pPr>
      <w:r w:rsidRPr="006C47D6">
        <w:rPr>
          <w:rFonts w:ascii="Times New Roman" w:hAnsi="Times New Roman"/>
          <w:b/>
        </w:rPr>
        <w:t>Оценка эффективности реализации программы</w:t>
      </w:r>
    </w:p>
    <w:p w:rsidR="00683B5B" w:rsidRPr="006C47D6" w:rsidRDefault="00683B5B" w:rsidP="009A429F">
      <w:pPr>
        <w:tabs>
          <w:tab w:val="left" w:pos="540"/>
        </w:tabs>
        <w:autoSpaceDE w:val="0"/>
        <w:autoSpaceDN w:val="0"/>
        <w:adjustRightInd w:val="0"/>
        <w:spacing w:after="0"/>
        <w:ind w:firstLine="709"/>
        <w:jc w:val="both"/>
        <w:rPr>
          <w:rFonts w:ascii="Times New Roman" w:hAnsi="Times New Roman"/>
        </w:rPr>
      </w:pPr>
      <w:r w:rsidRPr="006C47D6">
        <w:rPr>
          <w:rFonts w:ascii="Times New Roman" w:hAnsi="Times New Roman"/>
        </w:rPr>
        <w:t>Основные результаты реализации программы формирования экологической культуры, здор</w:t>
      </w:r>
      <w:r w:rsidRPr="006C47D6">
        <w:rPr>
          <w:rFonts w:ascii="Times New Roman" w:hAnsi="Times New Roman"/>
        </w:rPr>
        <w:t>о</w:t>
      </w:r>
      <w:r w:rsidRPr="006C47D6">
        <w:rPr>
          <w:rFonts w:ascii="Times New Roman" w:hAnsi="Times New Roman"/>
        </w:rPr>
        <w:t>вого и безопасного образа жизни учащихся оцениваются в рамках мониторинговых процедур, пред</w:t>
      </w:r>
      <w:r w:rsidRPr="006C47D6">
        <w:rPr>
          <w:rFonts w:ascii="Times New Roman" w:hAnsi="Times New Roman"/>
        </w:rPr>
        <w:t>у</w:t>
      </w:r>
      <w:r w:rsidRPr="006C47D6">
        <w:rPr>
          <w:rFonts w:ascii="Times New Roman" w:hAnsi="Times New Roman"/>
        </w:rPr>
        <w:t>сматривающих выявление: динамики сезонных заболеваний; динамики школьного травматизма; утомляемости учащихся и т.п.</w:t>
      </w:r>
    </w:p>
    <w:p w:rsidR="00683B5B" w:rsidRDefault="00683B5B" w:rsidP="009A429F">
      <w:pPr>
        <w:tabs>
          <w:tab w:val="left" w:pos="540"/>
        </w:tabs>
        <w:autoSpaceDE w:val="0"/>
        <w:autoSpaceDN w:val="0"/>
        <w:adjustRightInd w:val="0"/>
        <w:spacing w:after="0"/>
        <w:ind w:firstLine="709"/>
        <w:jc w:val="both"/>
        <w:rPr>
          <w:rFonts w:ascii="Times New Roman" w:hAnsi="Times New Roman"/>
        </w:rPr>
      </w:pPr>
      <w:r w:rsidRPr="006C47D6">
        <w:rPr>
          <w:rFonts w:ascii="Times New Roman" w:hAnsi="Times New Roman"/>
        </w:rPr>
        <w:t>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B40091" w:rsidRPr="00B40091" w:rsidRDefault="00B40091" w:rsidP="00B40091">
      <w:pPr>
        <w:tabs>
          <w:tab w:val="left" w:pos="540"/>
        </w:tabs>
        <w:autoSpaceDE w:val="0"/>
        <w:autoSpaceDN w:val="0"/>
        <w:adjustRightInd w:val="0"/>
        <w:spacing w:after="0"/>
        <w:ind w:firstLine="709"/>
        <w:jc w:val="both"/>
        <w:rPr>
          <w:rFonts w:ascii="Times New Roman" w:hAnsi="Times New Roman"/>
        </w:rPr>
      </w:pPr>
      <w:r w:rsidRPr="00B40091">
        <w:rPr>
          <w:rFonts w:ascii="Times New Roman" w:eastAsia="Arial Unicode MS" w:hAnsi="Times New Roman"/>
          <w:color w:val="000000"/>
          <w:lang w:eastAsia="ru-RU"/>
        </w:rPr>
        <w:lastRenderedPageBreak/>
        <w:t>.</w:t>
      </w:r>
    </w:p>
    <w:tbl>
      <w:tblPr>
        <w:tblW w:w="10080" w:type="dxa"/>
        <w:jc w:val="center"/>
        <w:tblLayout w:type="fixed"/>
        <w:tblCellMar>
          <w:left w:w="10" w:type="dxa"/>
          <w:right w:w="10" w:type="dxa"/>
        </w:tblCellMar>
        <w:tblLook w:val="04A0" w:firstRow="1" w:lastRow="0" w:firstColumn="1" w:lastColumn="0" w:noHBand="0" w:noVBand="1"/>
      </w:tblPr>
      <w:tblGrid>
        <w:gridCol w:w="835"/>
        <w:gridCol w:w="3960"/>
        <w:gridCol w:w="3115"/>
        <w:gridCol w:w="2170"/>
      </w:tblGrid>
      <w:tr w:rsidR="005C5447" w:rsidRPr="005C5447" w:rsidTr="00AD1310">
        <w:trPr>
          <w:trHeight w:val="56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ind w:left="160"/>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 п/п</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20"/>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Мероприятия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20"/>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Сроки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Ответственные</w:t>
            </w:r>
          </w:p>
        </w:tc>
      </w:tr>
      <w:tr w:rsidR="005C5447" w:rsidRPr="005C5447" w:rsidTr="00AD1310">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3940"/>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Работа с учащимися</w:t>
            </w:r>
          </w:p>
        </w:tc>
      </w:tr>
      <w:tr w:rsidR="005C5447" w:rsidRPr="005C5447" w:rsidTr="00AD1310">
        <w:trPr>
          <w:trHeight w:val="11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1.</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Оценка физического состояния школ</w:t>
            </w:r>
            <w:r w:rsidRPr="005C5447">
              <w:rPr>
                <w:rFonts w:ascii="Times New Roman" w:eastAsia="Times New Roman" w:hAnsi="Times New Roman"/>
                <w:color w:val="000000"/>
                <w:sz w:val="23"/>
                <w:szCs w:val="23"/>
                <w:lang w:eastAsia="ru-RU"/>
              </w:rPr>
              <w:t>ь</w:t>
            </w:r>
            <w:r w:rsidRPr="005C5447">
              <w:rPr>
                <w:rFonts w:ascii="Times New Roman" w:eastAsia="Times New Roman" w:hAnsi="Times New Roman"/>
                <w:color w:val="000000"/>
                <w:sz w:val="23"/>
                <w:szCs w:val="23"/>
                <w:lang w:eastAsia="ru-RU"/>
              </w:rPr>
              <w:t>ников</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023A32">
            <w:pPr>
              <w:framePr w:wrap="notBeside" w:vAnchor="text" w:hAnchor="text" w:xAlign="center" w:y="1"/>
              <w:numPr>
                <w:ilvl w:val="0"/>
                <w:numId w:val="266"/>
              </w:numPr>
              <w:tabs>
                <w:tab w:val="left" w:pos="288"/>
              </w:tabs>
              <w:spacing w:after="0" w:line="274" w:lineRule="exact"/>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первичная оценка (начало года);</w:t>
            </w:r>
          </w:p>
          <w:p w:rsidR="005C5447" w:rsidRPr="005C5447" w:rsidRDefault="005C5447" w:rsidP="00023A32">
            <w:pPr>
              <w:framePr w:wrap="notBeside" w:vAnchor="text" w:hAnchor="text" w:xAlign="center" w:y="1"/>
              <w:numPr>
                <w:ilvl w:val="0"/>
                <w:numId w:val="266"/>
              </w:numPr>
              <w:tabs>
                <w:tab w:val="left" w:pos="259"/>
              </w:tabs>
              <w:spacing w:after="0" w:line="274" w:lineRule="exact"/>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мониторинг (в течение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ind w:left="120"/>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Врач, медсестра</w:t>
            </w:r>
          </w:p>
        </w:tc>
      </w:tr>
      <w:tr w:rsidR="005C5447" w:rsidRPr="005C5447" w:rsidTr="00AD1310">
        <w:trPr>
          <w:trHeight w:val="56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2.</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Распределение учащихся по группам здоровья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начало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медсестра </w:t>
            </w:r>
          </w:p>
        </w:tc>
      </w:tr>
      <w:tr w:rsidR="005C5447" w:rsidRPr="005C5447" w:rsidTr="00AD1310">
        <w:trPr>
          <w:trHeight w:val="83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3.</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69"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Создание базы данных о физическом развитии учащихся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023A32">
            <w:pPr>
              <w:framePr w:wrap="notBeside" w:vAnchor="text" w:hAnchor="text" w:xAlign="center" w:y="1"/>
              <w:numPr>
                <w:ilvl w:val="0"/>
                <w:numId w:val="267"/>
              </w:numPr>
              <w:tabs>
                <w:tab w:val="left" w:pos="264"/>
              </w:tabs>
              <w:spacing w:after="0" w:line="274" w:lineRule="exact"/>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начало года;</w:t>
            </w:r>
          </w:p>
          <w:p w:rsidR="005C5447" w:rsidRPr="005C5447" w:rsidRDefault="005C5447" w:rsidP="00023A32">
            <w:pPr>
              <w:framePr w:wrap="notBeside" w:vAnchor="text" w:hAnchor="text" w:xAlign="center" w:y="1"/>
              <w:numPr>
                <w:ilvl w:val="0"/>
                <w:numId w:val="267"/>
              </w:numPr>
              <w:tabs>
                <w:tab w:val="left" w:pos="374"/>
              </w:tabs>
              <w:spacing w:after="0" w:line="274" w:lineRule="exact"/>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корректировка в течение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Учителя физкульт</w:t>
            </w:r>
            <w:r w:rsidRPr="005C5447">
              <w:rPr>
                <w:rFonts w:ascii="Times New Roman" w:eastAsia="Times New Roman" w:hAnsi="Times New Roman"/>
                <w:color w:val="000000"/>
                <w:sz w:val="23"/>
                <w:szCs w:val="23"/>
                <w:lang w:eastAsia="ru-RU"/>
              </w:rPr>
              <w:t>у</w:t>
            </w:r>
            <w:r w:rsidRPr="005C5447">
              <w:rPr>
                <w:rFonts w:ascii="Times New Roman" w:eastAsia="Times New Roman" w:hAnsi="Times New Roman"/>
                <w:color w:val="000000"/>
                <w:sz w:val="23"/>
                <w:szCs w:val="23"/>
                <w:lang w:eastAsia="ru-RU"/>
              </w:rPr>
              <w:t>ры</w:t>
            </w:r>
          </w:p>
        </w:tc>
      </w:tr>
      <w:tr w:rsidR="005C5447" w:rsidRPr="005C5447" w:rsidTr="00AD1310">
        <w:trPr>
          <w:trHeight w:val="11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4.</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Разработка мер раннего выявления и профилактики табакокурения, алкоз</w:t>
            </w:r>
            <w:r w:rsidRPr="005C5447">
              <w:rPr>
                <w:rFonts w:ascii="Times New Roman" w:eastAsia="Times New Roman" w:hAnsi="Times New Roman"/>
                <w:color w:val="000000"/>
                <w:sz w:val="23"/>
                <w:szCs w:val="23"/>
                <w:lang w:eastAsia="ru-RU"/>
              </w:rPr>
              <w:t>а</w:t>
            </w:r>
            <w:r w:rsidRPr="005C5447">
              <w:rPr>
                <w:rFonts w:ascii="Times New Roman" w:eastAsia="Times New Roman" w:hAnsi="Times New Roman"/>
                <w:color w:val="000000"/>
                <w:sz w:val="23"/>
                <w:szCs w:val="23"/>
                <w:lang w:eastAsia="ru-RU"/>
              </w:rPr>
              <w:t>висимости, наркозависимости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август - сентябрь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Зам. директора по </w:t>
            </w:r>
            <w:r w:rsidRPr="005C5447">
              <w:rPr>
                <w:rFonts w:ascii="Times New Roman" w:eastAsia="Times New Roman" w:hAnsi="Times New Roman"/>
                <w:color w:val="000000"/>
                <w:sz w:val="23"/>
                <w:szCs w:val="23"/>
                <w:lang w:eastAsia="ru-RU"/>
              </w:rPr>
              <w:t>ВР, учителя физ</w:t>
            </w:r>
            <w:r w:rsidRPr="005C5447">
              <w:rPr>
                <w:rFonts w:ascii="Times New Roman" w:eastAsia="Times New Roman" w:hAnsi="Times New Roman"/>
                <w:color w:val="000000"/>
                <w:sz w:val="23"/>
                <w:szCs w:val="23"/>
                <w:lang w:eastAsia="ru-RU"/>
              </w:rPr>
              <w:softHyphen/>
              <w:t>культуры, соци</w:t>
            </w:r>
            <w:r w:rsidRPr="005C5447">
              <w:rPr>
                <w:rFonts w:ascii="Times New Roman" w:eastAsia="Times New Roman" w:hAnsi="Times New Roman"/>
                <w:color w:val="000000"/>
                <w:sz w:val="23"/>
                <w:szCs w:val="23"/>
                <w:lang w:eastAsia="ru-RU"/>
              </w:rPr>
              <w:softHyphen/>
              <w:t>альный педагог</w:t>
            </w:r>
          </w:p>
        </w:tc>
      </w:tr>
      <w:tr w:rsidR="005C5447" w:rsidRPr="005C5447" w:rsidTr="00AD1310">
        <w:trPr>
          <w:trHeight w:val="11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5.</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Разработка и осуществление образов</w:t>
            </w:r>
            <w:r w:rsidRPr="005C5447">
              <w:rPr>
                <w:rFonts w:ascii="Times New Roman" w:eastAsia="Times New Roman" w:hAnsi="Times New Roman"/>
                <w:color w:val="000000"/>
                <w:sz w:val="23"/>
                <w:szCs w:val="23"/>
                <w:lang w:eastAsia="ru-RU"/>
              </w:rPr>
              <w:t>а</w:t>
            </w:r>
            <w:r w:rsidRPr="005C5447">
              <w:rPr>
                <w:rFonts w:ascii="Times New Roman" w:eastAsia="Times New Roman" w:hAnsi="Times New Roman"/>
                <w:color w:val="000000"/>
                <w:sz w:val="23"/>
                <w:szCs w:val="23"/>
                <w:lang w:eastAsia="ru-RU"/>
              </w:rPr>
              <w:t>тельных программ секционных занятий по различным видам спорта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начало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У</w:t>
            </w:r>
            <w:r w:rsidR="00130FDC">
              <w:rPr>
                <w:rFonts w:ascii="Times New Roman" w:eastAsia="Times New Roman" w:hAnsi="Times New Roman"/>
                <w:color w:val="000000"/>
                <w:sz w:val="23"/>
                <w:szCs w:val="23"/>
                <w:lang w:eastAsia="ru-RU"/>
              </w:rPr>
              <w:t>чителя физкуль</w:t>
            </w:r>
            <w:r w:rsidR="00130FDC">
              <w:rPr>
                <w:rFonts w:ascii="Times New Roman" w:eastAsia="Times New Roman" w:hAnsi="Times New Roman"/>
                <w:color w:val="000000"/>
                <w:sz w:val="23"/>
                <w:szCs w:val="23"/>
                <w:lang w:eastAsia="ru-RU"/>
              </w:rPr>
              <w:softHyphen/>
              <w:t>туры,</w:t>
            </w:r>
          </w:p>
        </w:tc>
      </w:tr>
      <w:tr w:rsidR="005C5447" w:rsidRPr="005C5447" w:rsidTr="00AD1310">
        <w:trPr>
          <w:trHeight w:val="11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6.</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Создание и демонстрация агитацио</w:t>
            </w:r>
            <w:r w:rsidRPr="005C5447">
              <w:rPr>
                <w:rFonts w:ascii="Times New Roman" w:eastAsia="Times New Roman" w:hAnsi="Times New Roman"/>
                <w:color w:val="000000"/>
                <w:sz w:val="23"/>
                <w:szCs w:val="23"/>
                <w:lang w:eastAsia="ru-RU"/>
              </w:rPr>
              <w:t>н</w:t>
            </w:r>
            <w:r w:rsidRPr="005C5447">
              <w:rPr>
                <w:rFonts w:ascii="Times New Roman" w:eastAsia="Times New Roman" w:hAnsi="Times New Roman"/>
                <w:color w:val="000000"/>
                <w:sz w:val="23"/>
                <w:szCs w:val="23"/>
                <w:lang w:eastAsia="ru-RU"/>
              </w:rPr>
              <w:t>ных материалов, направленных на пр</w:t>
            </w:r>
            <w:r w:rsidRPr="005C5447">
              <w:rPr>
                <w:rFonts w:ascii="Times New Roman" w:eastAsia="Times New Roman" w:hAnsi="Times New Roman"/>
                <w:color w:val="000000"/>
                <w:sz w:val="23"/>
                <w:szCs w:val="23"/>
                <w:lang w:eastAsia="ru-RU"/>
              </w:rPr>
              <w:t>о</w:t>
            </w:r>
            <w:r w:rsidRPr="005C5447">
              <w:rPr>
                <w:rFonts w:ascii="Times New Roman" w:eastAsia="Times New Roman" w:hAnsi="Times New Roman"/>
                <w:color w:val="000000"/>
                <w:sz w:val="23"/>
                <w:szCs w:val="23"/>
                <w:lang w:eastAsia="ru-RU"/>
              </w:rPr>
              <w:t>паганду здорового образа жизни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в течение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xml:space="preserve">Зам. </w:t>
            </w:r>
            <w:r>
              <w:rPr>
                <w:rFonts w:ascii="Times New Roman" w:eastAsia="Times New Roman" w:hAnsi="Times New Roman"/>
                <w:color w:val="000000"/>
                <w:sz w:val="23"/>
                <w:szCs w:val="23"/>
                <w:lang w:eastAsia="ru-RU"/>
              </w:rPr>
              <w:t xml:space="preserve">директора по </w:t>
            </w:r>
            <w:r w:rsidRPr="005C5447">
              <w:rPr>
                <w:rFonts w:ascii="Times New Roman" w:eastAsia="Times New Roman" w:hAnsi="Times New Roman"/>
                <w:color w:val="000000"/>
                <w:sz w:val="23"/>
                <w:szCs w:val="23"/>
                <w:lang w:eastAsia="ru-RU"/>
              </w:rPr>
              <w:t>В</w:t>
            </w:r>
            <w:r>
              <w:rPr>
                <w:rFonts w:ascii="Times New Roman" w:eastAsia="Times New Roman" w:hAnsi="Times New Roman"/>
                <w:color w:val="000000"/>
                <w:sz w:val="23"/>
                <w:szCs w:val="23"/>
                <w:lang w:eastAsia="ru-RU"/>
              </w:rPr>
              <w:t>Р, учителя физ</w:t>
            </w:r>
            <w:r>
              <w:rPr>
                <w:rFonts w:ascii="Times New Roman" w:eastAsia="Times New Roman" w:hAnsi="Times New Roman"/>
                <w:color w:val="000000"/>
                <w:sz w:val="23"/>
                <w:szCs w:val="23"/>
                <w:lang w:eastAsia="ru-RU"/>
              </w:rPr>
              <w:softHyphen/>
              <w:t>культуры, класс</w:t>
            </w:r>
            <w:r w:rsidRPr="005C5447">
              <w:rPr>
                <w:rFonts w:ascii="Times New Roman" w:eastAsia="Times New Roman" w:hAnsi="Times New Roman"/>
                <w:color w:val="000000"/>
                <w:sz w:val="23"/>
                <w:szCs w:val="23"/>
                <w:lang w:eastAsia="ru-RU"/>
              </w:rPr>
              <w:t>ные руководители</w:t>
            </w:r>
          </w:p>
        </w:tc>
      </w:tr>
      <w:tr w:rsidR="005C5447" w:rsidRPr="005C5447" w:rsidTr="00AD1310">
        <w:trPr>
          <w:trHeight w:val="8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7.</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8"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Проведение спортивных праздников, турниров, Дней здоровья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в течение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Зам. директора по УВР, учителя физ</w:t>
            </w:r>
            <w:r w:rsidRPr="005C5447">
              <w:rPr>
                <w:rFonts w:ascii="Times New Roman" w:eastAsia="Times New Roman" w:hAnsi="Times New Roman"/>
                <w:color w:val="000000"/>
                <w:sz w:val="23"/>
                <w:szCs w:val="23"/>
                <w:lang w:eastAsia="ru-RU"/>
              </w:rPr>
              <w:softHyphen/>
              <w:t>культуры</w:t>
            </w:r>
          </w:p>
        </w:tc>
      </w:tr>
      <w:tr w:rsidR="005C5447" w:rsidRPr="005C5447" w:rsidTr="00AD1310">
        <w:trPr>
          <w:trHeight w:val="8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8.</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8"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Анализ динамики изменений показат</w:t>
            </w:r>
            <w:r w:rsidRPr="005C5447">
              <w:rPr>
                <w:rFonts w:ascii="Times New Roman" w:eastAsia="Times New Roman" w:hAnsi="Times New Roman"/>
                <w:color w:val="000000"/>
                <w:sz w:val="23"/>
                <w:szCs w:val="23"/>
                <w:lang w:eastAsia="ru-RU"/>
              </w:rPr>
              <w:t>е</w:t>
            </w:r>
            <w:r w:rsidRPr="005C5447">
              <w:rPr>
                <w:rFonts w:ascii="Times New Roman" w:eastAsia="Times New Roman" w:hAnsi="Times New Roman"/>
                <w:color w:val="000000"/>
                <w:sz w:val="23"/>
                <w:szCs w:val="23"/>
                <w:lang w:eastAsia="ru-RU"/>
              </w:rPr>
              <w:t>лей групп здоровья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май</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8" w:lineRule="exact"/>
              <w:ind w:left="120"/>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Врач ОУ, учите</w:t>
            </w:r>
            <w:r w:rsidRPr="005C5447">
              <w:rPr>
                <w:rFonts w:ascii="Times New Roman" w:eastAsia="Times New Roman" w:hAnsi="Times New Roman"/>
                <w:color w:val="000000"/>
                <w:sz w:val="23"/>
                <w:szCs w:val="23"/>
                <w:lang w:eastAsia="ru-RU"/>
              </w:rPr>
              <w:t>ля физкультуры, кла</w:t>
            </w:r>
            <w:r w:rsidRPr="005C5447">
              <w:rPr>
                <w:rFonts w:ascii="Times New Roman" w:eastAsia="Times New Roman" w:hAnsi="Times New Roman"/>
                <w:color w:val="000000"/>
                <w:sz w:val="23"/>
                <w:szCs w:val="23"/>
                <w:lang w:eastAsia="ru-RU"/>
              </w:rPr>
              <w:t>с</w:t>
            </w:r>
            <w:r w:rsidRPr="005C5447">
              <w:rPr>
                <w:rFonts w:ascii="Times New Roman" w:eastAsia="Times New Roman" w:hAnsi="Times New Roman"/>
                <w:color w:val="000000"/>
                <w:sz w:val="23"/>
                <w:szCs w:val="23"/>
                <w:lang w:eastAsia="ru-RU"/>
              </w:rPr>
              <w:t>сные</w:t>
            </w:r>
            <w:r w:rsidR="00130FDC">
              <w:rPr>
                <w:rFonts w:ascii="Times New Roman" w:eastAsia="Times New Roman" w:hAnsi="Times New Roman"/>
                <w:color w:val="000000"/>
                <w:sz w:val="23"/>
                <w:szCs w:val="23"/>
                <w:lang w:eastAsia="ru-RU"/>
              </w:rPr>
              <w:t xml:space="preserve"> </w:t>
            </w:r>
            <w:r w:rsidRPr="005C5447">
              <w:rPr>
                <w:rFonts w:ascii="Times New Roman" w:eastAsia="Times New Roman" w:hAnsi="Times New Roman"/>
                <w:color w:val="000000"/>
                <w:sz w:val="23"/>
                <w:szCs w:val="23"/>
                <w:lang w:eastAsia="ru-RU"/>
              </w:rPr>
              <w:t>руковод.</w:t>
            </w:r>
          </w:p>
        </w:tc>
      </w:tr>
      <w:tr w:rsidR="005C5447" w:rsidRPr="005C5447" w:rsidTr="00AD1310">
        <w:trPr>
          <w:trHeight w:val="293"/>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6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9.</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Обеспечение качественного 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в течение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Комиссия по пит</w:t>
            </w:r>
            <w:r>
              <w:rPr>
                <w:rFonts w:ascii="Times New Roman" w:eastAsia="Times New Roman" w:hAnsi="Times New Roman"/>
                <w:color w:val="000000"/>
                <w:sz w:val="23"/>
                <w:szCs w:val="23"/>
                <w:lang w:eastAsia="ru-RU"/>
              </w:rPr>
              <w:t>а</w:t>
            </w:r>
            <w:r>
              <w:rPr>
                <w:rFonts w:ascii="Times New Roman" w:eastAsia="Times New Roman" w:hAnsi="Times New Roman"/>
                <w:color w:val="000000"/>
                <w:sz w:val="23"/>
                <w:szCs w:val="23"/>
                <w:lang w:eastAsia="ru-RU"/>
              </w:rPr>
              <w:t>нию</w:t>
            </w:r>
          </w:p>
        </w:tc>
      </w:tr>
    </w:tbl>
    <w:p w:rsidR="005C5447" w:rsidRPr="005C5447" w:rsidRDefault="005C5447" w:rsidP="005C5447">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835"/>
        <w:gridCol w:w="3960"/>
        <w:gridCol w:w="3115"/>
        <w:gridCol w:w="2170"/>
      </w:tblGrid>
      <w:tr w:rsidR="005C5447" w:rsidRPr="005C5447" w:rsidTr="005C5447">
        <w:trPr>
          <w:trHeight w:val="293"/>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рационального питания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работники столовой</w:t>
            </w:r>
          </w:p>
        </w:tc>
      </w:tr>
      <w:tr w:rsidR="005C5447" w:rsidRPr="005C5447" w:rsidTr="005C5447">
        <w:trPr>
          <w:trHeight w:val="83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4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10.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Профилактика школьного травматизма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в течение учебного года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Учителя физ</w:t>
            </w:r>
            <w:r w:rsidRPr="005C5447">
              <w:rPr>
                <w:rFonts w:ascii="Times New Roman" w:eastAsia="Times New Roman" w:hAnsi="Times New Roman"/>
                <w:color w:val="000000"/>
                <w:sz w:val="23"/>
                <w:szCs w:val="23"/>
                <w:lang w:eastAsia="ru-RU"/>
              </w:rPr>
              <w:softHyphen/>
              <w:t xml:space="preserve">культуры, </w:t>
            </w:r>
            <w:r>
              <w:rPr>
                <w:rFonts w:ascii="Times New Roman" w:eastAsia="Times New Roman" w:hAnsi="Times New Roman"/>
                <w:color w:val="000000"/>
                <w:sz w:val="23"/>
                <w:szCs w:val="23"/>
                <w:lang w:eastAsia="ru-RU"/>
              </w:rPr>
              <w:t>класс</w:t>
            </w:r>
            <w:r w:rsidRPr="005C5447">
              <w:rPr>
                <w:rFonts w:ascii="Times New Roman" w:eastAsia="Times New Roman" w:hAnsi="Times New Roman"/>
                <w:color w:val="000000"/>
                <w:sz w:val="23"/>
                <w:szCs w:val="23"/>
                <w:lang w:eastAsia="ru-RU"/>
              </w:rPr>
              <w:t>ные руководители</w:t>
            </w:r>
          </w:p>
        </w:tc>
      </w:tr>
      <w:tr w:rsidR="005C5447" w:rsidRPr="005C5447" w:rsidTr="005C5447">
        <w:trPr>
          <w:trHeight w:val="8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4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11.</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Организация отдыха и оздоровления детей в летний период в лагере дневн</w:t>
            </w:r>
            <w:r w:rsidRPr="005C5447">
              <w:rPr>
                <w:rFonts w:ascii="Times New Roman" w:eastAsia="Times New Roman" w:hAnsi="Times New Roman"/>
                <w:color w:val="000000"/>
                <w:sz w:val="23"/>
                <w:szCs w:val="23"/>
                <w:lang w:eastAsia="ru-RU"/>
              </w:rPr>
              <w:t>о</w:t>
            </w:r>
            <w:r w:rsidRPr="005C5447">
              <w:rPr>
                <w:rFonts w:ascii="Times New Roman" w:eastAsia="Times New Roman" w:hAnsi="Times New Roman"/>
                <w:color w:val="000000"/>
                <w:sz w:val="23"/>
                <w:szCs w:val="23"/>
                <w:lang w:eastAsia="ru-RU"/>
              </w:rPr>
              <w:t>го пребывания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май, июнь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Директор лагеря,</w:t>
            </w:r>
          </w:p>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классные</w:t>
            </w:r>
          </w:p>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руководители</w:t>
            </w:r>
          </w:p>
        </w:tc>
      </w:tr>
      <w:tr w:rsidR="005C5447" w:rsidRPr="005C5447" w:rsidTr="005C5447">
        <w:trPr>
          <w:trHeight w:val="283"/>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2940"/>
              <w:rPr>
                <w:rFonts w:ascii="Times New Roman" w:eastAsia="Times New Roman" w:hAnsi="Times New Roman"/>
                <w:b/>
                <w:bCs/>
                <w:color w:val="000000"/>
                <w:sz w:val="23"/>
                <w:szCs w:val="23"/>
                <w:lang w:eastAsia="ru-RU"/>
              </w:rPr>
            </w:pPr>
            <w:r w:rsidRPr="005C5447">
              <w:rPr>
                <w:rFonts w:ascii="Times New Roman" w:eastAsia="Times New Roman" w:hAnsi="Times New Roman"/>
                <w:b/>
                <w:bCs/>
                <w:color w:val="000000"/>
                <w:sz w:val="23"/>
                <w:szCs w:val="23"/>
                <w:lang w:eastAsia="ru-RU"/>
              </w:rPr>
              <w:t>Работа с педагогическим коллективом</w:t>
            </w:r>
          </w:p>
        </w:tc>
      </w:tr>
      <w:tr w:rsidR="005C5447" w:rsidRPr="005C5447" w:rsidTr="005C5447">
        <w:trPr>
          <w:trHeight w:val="8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4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1.</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8"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Организация и проведение диспансер</w:t>
            </w:r>
            <w:r w:rsidRPr="005C5447">
              <w:rPr>
                <w:rFonts w:ascii="Times New Roman" w:eastAsia="Times New Roman" w:hAnsi="Times New Roman"/>
                <w:color w:val="000000"/>
                <w:sz w:val="23"/>
                <w:szCs w:val="23"/>
                <w:lang w:eastAsia="ru-RU"/>
              </w:rPr>
              <w:t>и</w:t>
            </w:r>
            <w:r w:rsidRPr="005C5447">
              <w:rPr>
                <w:rFonts w:ascii="Times New Roman" w:eastAsia="Times New Roman" w:hAnsi="Times New Roman"/>
                <w:color w:val="000000"/>
                <w:sz w:val="23"/>
                <w:szCs w:val="23"/>
                <w:lang w:eastAsia="ru-RU"/>
              </w:rPr>
              <w:t>зации педагогического к</w:t>
            </w:r>
            <w:r>
              <w:rPr>
                <w:rFonts w:ascii="Times New Roman" w:eastAsia="Times New Roman" w:hAnsi="Times New Roman"/>
                <w:color w:val="000000"/>
                <w:sz w:val="23"/>
                <w:szCs w:val="23"/>
                <w:lang w:eastAsia="ru-RU"/>
              </w:rPr>
              <w:t>оллектива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раз в год</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jc w:val="both"/>
              <w:rPr>
                <w:rFonts w:ascii="Times New Roman" w:eastAsia="Times New Roman" w:hAnsi="Times New Roman"/>
                <w:color w:val="000000"/>
                <w:sz w:val="23"/>
                <w:szCs w:val="23"/>
                <w:lang w:eastAsia="ru-RU"/>
              </w:rPr>
            </w:pPr>
          </w:p>
        </w:tc>
      </w:tr>
      <w:tr w:rsidR="005C5447" w:rsidRPr="005C5447" w:rsidTr="005C5447">
        <w:trPr>
          <w:trHeight w:val="85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4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2.</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Лекторий по вопросам здоровья школьников, особенностей психофиз</w:t>
            </w:r>
            <w:r w:rsidRPr="005C5447">
              <w:rPr>
                <w:rFonts w:ascii="Times New Roman" w:eastAsia="Times New Roman" w:hAnsi="Times New Roman"/>
                <w:color w:val="000000"/>
                <w:sz w:val="23"/>
                <w:szCs w:val="23"/>
                <w:lang w:eastAsia="ru-RU"/>
              </w:rPr>
              <w:t>и</w:t>
            </w:r>
            <w:r w:rsidRPr="005C5447">
              <w:rPr>
                <w:rFonts w:ascii="Times New Roman" w:eastAsia="Times New Roman" w:hAnsi="Times New Roman"/>
                <w:color w:val="000000"/>
                <w:sz w:val="23"/>
                <w:szCs w:val="23"/>
                <w:lang w:eastAsia="ru-RU"/>
              </w:rPr>
              <w:t>ческого развития детей</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40" w:lineRule="auto"/>
              <w:ind w:left="120"/>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 раз в триместр</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C5447" w:rsidRPr="005C5447" w:rsidRDefault="005C5447" w:rsidP="005C5447">
            <w:pPr>
              <w:framePr w:wrap="notBeside" w:vAnchor="text" w:hAnchor="text" w:xAlign="center" w:y="1"/>
              <w:spacing w:after="0" w:line="274" w:lineRule="exact"/>
              <w:jc w:val="both"/>
              <w:rPr>
                <w:rFonts w:ascii="Times New Roman" w:eastAsia="Times New Roman" w:hAnsi="Times New Roman"/>
                <w:color w:val="000000"/>
                <w:sz w:val="23"/>
                <w:szCs w:val="23"/>
                <w:lang w:eastAsia="ru-RU"/>
              </w:rPr>
            </w:pPr>
            <w:r w:rsidRPr="005C5447">
              <w:rPr>
                <w:rFonts w:ascii="Times New Roman" w:eastAsia="Times New Roman" w:hAnsi="Times New Roman"/>
                <w:color w:val="000000"/>
                <w:sz w:val="23"/>
                <w:szCs w:val="23"/>
                <w:lang w:eastAsia="ru-RU"/>
              </w:rPr>
              <w:t>МО классных рук</w:t>
            </w:r>
            <w:r w:rsidRPr="005C5447">
              <w:rPr>
                <w:rFonts w:ascii="Times New Roman" w:eastAsia="Times New Roman" w:hAnsi="Times New Roman"/>
                <w:color w:val="000000"/>
                <w:sz w:val="23"/>
                <w:szCs w:val="23"/>
                <w:lang w:eastAsia="ru-RU"/>
              </w:rPr>
              <w:t>о</w:t>
            </w:r>
            <w:r w:rsidRPr="005C5447">
              <w:rPr>
                <w:rFonts w:ascii="Times New Roman" w:eastAsia="Times New Roman" w:hAnsi="Times New Roman"/>
                <w:color w:val="000000"/>
                <w:sz w:val="23"/>
                <w:szCs w:val="23"/>
                <w:lang w:eastAsia="ru-RU"/>
              </w:rPr>
              <w:t>водителей</w:t>
            </w:r>
          </w:p>
        </w:tc>
      </w:tr>
    </w:tbl>
    <w:p w:rsidR="001A275B" w:rsidRPr="001A275B" w:rsidRDefault="001A275B" w:rsidP="009A429F">
      <w:pPr>
        <w:tabs>
          <w:tab w:val="left" w:pos="540"/>
        </w:tabs>
        <w:autoSpaceDE w:val="0"/>
        <w:autoSpaceDN w:val="0"/>
        <w:adjustRightInd w:val="0"/>
        <w:spacing w:after="0"/>
        <w:ind w:firstLine="709"/>
        <w:jc w:val="both"/>
        <w:rPr>
          <w:rFonts w:ascii="Times New Roman" w:hAnsi="Times New Roman"/>
          <w:b/>
        </w:rPr>
      </w:pPr>
    </w:p>
    <w:p w:rsidR="001A275B" w:rsidRPr="001A275B" w:rsidRDefault="001A275B" w:rsidP="001A275B">
      <w:pPr>
        <w:keepNext/>
        <w:keepLines/>
        <w:spacing w:after="0" w:line="274" w:lineRule="exact"/>
        <w:outlineLvl w:val="4"/>
        <w:rPr>
          <w:rFonts w:ascii="Times New Roman" w:eastAsia="Times New Roman" w:hAnsi="Times New Roman"/>
          <w:b/>
          <w:bCs/>
          <w:color w:val="000000"/>
          <w:lang w:eastAsia="ru-RU"/>
        </w:rPr>
      </w:pPr>
      <w:r w:rsidRPr="001A275B">
        <w:rPr>
          <w:rFonts w:ascii="Times New Roman" w:eastAsia="Times New Roman" w:hAnsi="Times New Roman"/>
          <w:b/>
          <w:bCs/>
          <w:color w:val="000000"/>
          <w:lang w:eastAsia="ru-RU"/>
        </w:rPr>
        <w:t>Планируемые и ожидаемые результаты реализации программы</w:t>
      </w:r>
    </w:p>
    <w:p w:rsidR="001A275B" w:rsidRPr="001A275B" w:rsidRDefault="001A275B" w:rsidP="001A275B">
      <w:pPr>
        <w:spacing w:after="0" w:line="274" w:lineRule="exact"/>
        <w:ind w:right="20"/>
        <w:jc w:val="both"/>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Формирование у учащихся ценностного отношения к здоровью и здоровому образу жизни:</w:t>
      </w:r>
    </w:p>
    <w:p w:rsidR="001A275B" w:rsidRPr="001A275B" w:rsidRDefault="001A275B" w:rsidP="00023A32">
      <w:pPr>
        <w:numPr>
          <w:ilvl w:val="0"/>
          <w:numId w:val="265"/>
        </w:numPr>
        <w:tabs>
          <w:tab w:val="left" w:pos="985"/>
        </w:tabs>
        <w:spacing w:after="0" w:line="230" w:lineRule="exact"/>
        <w:ind w:left="1080" w:hanging="460"/>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ценностное отношение к своему здоровью, здоровью близких и окружающих людей;</w:t>
      </w:r>
    </w:p>
    <w:p w:rsidR="001A275B" w:rsidRPr="001A275B" w:rsidRDefault="001A275B" w:rsidP="00023A32">
      <w:pPr>
        <w:numPr>
          <w:ilvl w:val="0"/>
          <w:numId w:val="265"/>
        </w:numPr>
        <w:tabs>
          <w:tab w:val="left" w:pos="975"/>
        </w:tabs>
        <w:spacing w:after="0" w:line="274" w:lineRule="exact"/>
        <w:ind w:left="1080" w:right="20" w:hanging="460"/>
        <w:jc w:val="both"/>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lastRenderedPageBreak/>
        <w:t>элементарные представления о взаимной обусловленности физического, нравственн</w:t>
      </w:r>
      <w:r w:rsidRPr="001A275B">
        <w:rPr>
          <w:rFonts w:ascii="Times New Roman" w:eastAsia="Times New Roman" w:hAnsi="Times New Roman"/>
          <w:color w:val="000000"/>
          <w:sz w:val="23"/>
          <w:szCs w:val="23"/>
          <w:lang w:eastAsia="ru-RU"/>
        </w:rPr>
        <w:t>о</w:t>
      </w:r>
      <w:r w:rsidRPr="001A275B">
        <w:rPr>
          <w:rFonts w:ascii="Times New Roman" w:eastAsia="Times New Roman" w:hAnsi="Times New Roman"/>
          <w:color w:val="000000"/>
          <w:sz w:val="23"/>
          <w:szCs w:val="23"/>
          <w:lang w:eastAsia="ru-RU"/>
        </w:rPr>
        <w:t>го, психологического, психического и социально-психологического здоровья челов</w:t>
      </w:r>
      <w:r w:rsidRPr="001A275B">
        <w:rPr>
          <w:rFonts w:ascii="Times New Roman" w:eastAsia="Times New Roman" w:hAnsi="Times New Roman"/>
          <w:color w:val="000000"/>
          <w:sz w:val="23"/>
          <w:szCs w:val="23"/>
          <w:lang w:eastAsia="ru-RU"/>
        </w:rPr>
        <w:t>е</w:t>
      </w:r>
      <w:r w:rsidRPr="001A275B">
        <w:rPr>
          <w:rFonts w:ascii="Times New Roman" w:eastAsia="Times New Roman" w:hAnsi="Times New Roman"/>
          <w:color w:val="000000"/>
          <w:sz w:val="23"/>
          <w:szCs w:val="23"/>
          <w:lang w:eastAsia="ru-RU"/>
        </w:rPr>
        <w:t>ка, о важности морали и нравственности в сохранении здоровья человека;</w:t>
      </w:r>
    </w:p>
    <w:p w:rsidR="001A275B" w:rsidRPr="001A275B" w:rsidRDefault="001A275B" w:rsidP="00023A32">
      <w:pPr>
        <w:numPr>
          <w:ilvl w:val="0"/>
          <w:numId w:val="265"/>
        </w:numPr>
        <w:tabs>
          <w:tab w:val="left" w:pos="985"/>
        </w:tabs>
        <w:spacing w:after="0" w:line="283" w:lineRule="exact"/>
        <w:ind w:left="1080" w:hanging="460"/>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первоначальный личный опыт здоровьесберегающей деятельности;</w:t>
      </w:r>
    </w:p>
    <w:p w:rsidR="001A275B" w:rsidRPr="001A275B" w:rsidRDefault="001A275B" w:rsidP="00023A32">
      <w:pPr>
        <w:numPr>
          <w:ilvl w:val="0"/>
          <w:numId w:val="265"/>
        </w:numPr>
        <w:tabs>
          <w:tab w:val="left" w:pos="985"/>
        </w:tabs>
        <w:spacing w:after="0" w:line="283" w:lineRule="exact"/>
        <w:ind w:left="1080" w:right="20" w:hanging="460"/>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первоначальные представления о роли физической культуры и спорта для здоровья ч</w:t>
      </w:r>
      <w:r w:rsidRPr="001A275B">
        <w:rPr>
          <w:rFonts w:ascii="Times New Roman" w:eastAsia="Times New Roman" w:hAnsi="Times New Roman"/>
          <w:color w:val="000000"/>
          <w:sz w:val="23"/>
          <w:szCs w:val="23"/>
          <w:lang w:eastAsia="ru-RU"/>
        </w:rPr>
        <w:t>е</w:t>
      </w:r>
      <w:r w:rsidRPr="001A275B">
        <w:rPr>
          <w:rFonts w:ascii="Times New Roman" w:eastAsia="Times New Roman" w:hAnsi="Times New Roman"/>
          <w:color w:val="000000"/>
          <w:sz w:val="23"/>
          <w:szCs w:val="23"/>
          <w:lang w:eastAsia="ru-RU"/>
        </w:rPr>
        <w:t>ловека, его образования, труда и творчества;</w:t>
      </w:r>
    </w:p>
    <w:p w:rsidR="001A275B" w:rsidRPr="001A275B" w:rsidRDefault="001A275B" w:rsidP="00023A32">
      <w:pPr>
        <w:numPr>
          <w:ilvl w:val="0"/>
          <w:numId w:val="265"/>
        </w:numPr>
        <w:tabs>
          <w:tab w:val="left" w:pos="975"/>
        </w:tabs>
        <w:spacing w:after="0" w:line="283" w:lineRule="exact"/>
        <w:ind w:left="1080" w:right="20" w:hanging="460"/>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знания о возможном негативном влиянии компьютерных игр, телевидения, рекламы на здоровье человека.</w:t>
      </w:r>
    </w:p>
    <w:p w:rsidR="001A275B" w:rsidRPr="001A275B" w:rsidRDefault="001A275B" w:rsidP="00023A32">
      <w:pPr>
        <w:numPr>
          <w:ilvl w:val="0"/>
          <w:numId w:val="265"/>
        </w:numPr>
        <w:tabs>
          <w:tab w:val="left" w:pos="985"/>
        </w:tabs>
        <w:spacing w:after="0" w:line="283" w:lineRule="exact"/>
        <w:ind w:left="1080" w:right="20" w:hanging="460"/>
        <w:rPr>
          <w:rFonts w:ascii="Times New Roman" w:eastAsia="Times New Roman" w:hAnsi="Times New Roman"/>
          <w:color w:val="000000"/>
          <w:sz w:val="23"/>
          <w:szCs w:val="23"/>
          <w:lang w:eastAsia="ru-RU"/>
        </w:rPr>
      </w:pPr>
      <w:r w:rsidRPr="001A275B">
        <w:rPr>
          <w:rFonts w:ascii="Times New Roman" w:eastAsia="Times New Roman" w:hAnsi="Times New Roman"/>
          <w:color w:val="000000"/>
          <w:sz w:val="23"/>
          <w:szCs w:val="23"/>
          <w:lang w:eastAsia="ru-RU"/>
        </w:rPr>
        <w:t>повышение профессиональной компетенции и заинтересованности педагогов в сохр</w:t>
      </w:r>
      <w:r w:rsidRPr="001A275B">
        <w:rPr>
          <w:rFonts w:ascii="Times New Roman" w:eastAsia="Times New Roman" w:hAnsi="Times New Roman"/>
          <w:color w:val="000000"/>
          <w:sz w:val="23"/>
          <w:szCs w:val="23"/>
          <w:lang w:eastAsia="ru-RU"/>
        </w:rPr>
        <w:t>а</w:t>
      </w:r>
      <w:r w:rsidRPr="001A275B">
        <w:rPr>
          <w:rFonts w:ascii="Times New Roman" w:eastAsia="Times New Roman" w:hAnsi="Times New Roman"/>
          <w:color w:val="000000"/>
          <w:sz w:val="23"/>
          <w:szCs w:val="23"/>
          <w:lang w:eastAsia="ru-RU"/>
        </w:rPr>
        <w:t>нении и укреплении здоровья обучающихся.</w:t>
      </w:r>
    </w:p>
    <w:p w:rsidR="00683B5B" w:rsidRPr="006C47D6" w:rsidRDefault="00683B5B" w:rsidP="001D7A0C">
      <w:pPr>
        <w:autoSpaceDE w:val="0"/>
        <w:autoSpaceDN w:val="0"/>
        <w:adjustRightInd w:val="0"/>
        <w:spacing w:after="0"/>
        <w:contextualSpacing/>
        <w:jc w:val="both"/>
        <w:rPr>
          <w:rFonts w:ascii="Times New Roman" w:hAnsi="Times New Roman"/>
          <w:b/>
          <w:lang w:eastAsia="ru-RU"/>
        </w:rPr>
      </w:pPr>
      <w:r w:rsidRPr="006C47D6">
        <w:rPr>
          <w:rFonts w:ascii="Times New Roman" w:hAnsi="Times New Roman"/>
          <w:b/>
          <w:lang w:eastAsia="ru-RU"/>
        </w:rPr>
        <w:t>Мониторинг достижения планируемых результатов по формирования экологической культ</w:t>
      </w:r>
      <w:r w:rsidRPr="006C47D6">
        <w:rPr>
          <w:rFonts w:ascii="Times New Roman" w:hAnsi="Times New Roman"/>
          <w:b/>
          <w:lang w:eastAsia="ru-RU"/>
        </w:rPr>
        <w:t>у</w:t>
      </w:r>
      <w:r w:rsidRPr="006C47D6">
        <w:rPr>
          <w:rFonts w:ascii="Times New Roman" w:hAnsi="Times New Roman"/>
          <w:b/>
          <w:lang w:eastAsia="ru-RU"/>
        </w:rPr>
        <w:t>ры, культуры здорового и безопасного образа жизни</w:t>
      </w:r>
    </w:p>
    <w:p w:rsidR="00683B5B" w:rsidRPr="006C47D6" w:rsidRDefault="00683B5B" w:rsidP="009A429F">
      <w:pPr>
        <w:spacing w:after="0"/>
        <w:ind w:firstLine="709"/>
        <w:jc w:val="both"/>
        <w:rPr>
          <w:rFonts w:ascii="Times New Roman" w:hAnsi="Times New Roman"/>
          <w:bCs/>
        </w:rPr>
      </w:pPr>
      <w:r w:rsidRPr="006C47D6">
        <w:rPr>
          <w:rFonts w:ascii="Times New Roman" w:hAnsi="Times New Roman"/>
          <w:b/>
        </w:rPr>
        <w:t>Инструментарий мониторинга</w:t>
      </w:r>
      <w:r w:rsidRPr="006C47D6">
        <w:rPr>
          <w:rFonts w:ascii="Times New Roman" w:hAnsi="Times New Roman"/>
        </w:rPr>
        <w:t>: анкеты; тестирование; опросы; наблюдения; диагностич</w:t>
      </w:r>
      <w:r w:rsidRPr="006C47D6">
        <w:rPr>
          <w:rFonts w:ascii="Times New Roman" w:hAnsi="Times New Roman"/>
        </w:rPr>
        <w:t>е</w:t>
      </w:r>
      <w:r w:rsidRPr="006C47D6">
        <w:rPr>
          <w:rFonts w:ascii="Times New Roman" w:hAnsi="Times New Roman"/>
        </w:rPr>
        <w:t>ские методики;</w:t>
      </w:r>
      <w:r w:rsidR="00CC52F8" w:rsidRPr="006C47D6">
        <w:rPr>
          <w:rFonts w:ascii="Times New Roman" w:hAnsi="Times New Roman"/>
        </w:rPr>
        <w:t xml:space="preserve"> </w:t>
      </w:r>
      <w:r w:rsidRPr="006C47D6">
        <w:rPr>
          <w:rFonts w:ascii="Times New Roman" w:hAnsi="Times New Roman"/>
        </w:rPr>
        <w:t>комплексная оценка состояния здоровья (проводит медработник);</w:t>
      </w:r>
      <w:r w:rsidR="00CC52F8" w:rsidRPr="006C47D6">
        <w:rPr>
          <w:rFonts w:ascii="Times New Roman" w:hAnsi="Times New Roman"/>
        </w:rPr>
        <w:t xml:space="preserve"> </w:t>
      </w:r>
      <w:r w:rsidRPr="006C47D6">
        <w:rPr>
          <w:rFonts w:ascii="Times New Roman" w:hAnsi="Times New Roman"/>
        </w:rPr>
        <w:t>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w:t>
      </w:r>
      <w:r w:rsidRPr="006C47D6">
        <w:rPr>
          <w:rFonts w:ascii="Times New Roman" w:hAnsi="Times New Roman"/>
        </w:rPr>
        <w:t>н</w:t>
      </w:r>
      <w:r w:rsidRPr="006C47D6">
        <w:rPr>
          <w:rFonts w:ascii="Times New Roman" w:hAnsi="Times New Roman"/>
        </w:rPr>
        <w:t>ка уровня тревожности (проводит педагог-психолог);</w:t>
      </w:r>
      <w:r w:rsidR="00CC52F8" w:rsidRPr="006C47D6">
        <w:rPr>
          <w:rFonts w:ascii="Times New Roman" w:hAnsi="Times New Roman"/>
        </w:rPr>
        <w:t xml:space="preserve"> </w:t>
      </w:r>
      <w:r w:rsidRPr="006C47D6">
        <w:rPr>
          <w:rFonts w:ascii="Times New Roman" w:hAnsi="Times New Roman"/>
        </w:rPr>
        <w:t>анализ данных медицинских осмотров; анализ</w:t>
      </w:r>
      <w:r w:rsidR="00CC52F8" w:rsidRPr="006C47D6">
        <w:rPr>
          <w:rFonts w:ascii="Times New Roman" w:hAnsi="Times New Roman"/>
        </w:rPr>
        <w:t xml:space="preserve"> </w:t>
      </w:r>
      <w:r w:rsidRPr="006C47D6">
        <w:rPr>
          <w:rFonts w:ascii="Times New Roman" w:hAnsi="Times New Roman"/>
        </w:rPr>
        <w:t>данных по</w:t>
      </w:r>
      <w:r w:rsidR="00CC52F8" w:rsidRPr="006C47D6">
        <w:rPr>
          <w:rFonts w:ascii="Times New Roman" w:hAnsi="Times New Roman"/>
        </w:rPr>
        <w:t xml:space="preserve"> </w:t>
      </w:r>
      <w:r w:rsidRPr="006C47D6">
        <w:rPr>
          <w:rFonts w:ascii="Times New Roman" w:hAnsi="Times New Roman"/>
        </w:rPr>
        <w:t xml:space="preserve">сезонной заболеваемости, по </w:t>
      </w:r>
      <w:r w:rsidRPr="006C47D6">
        <w:rPr>
          <w:rFonts w:ascii="Times New Roman" w:hAnsi="Times New Roman"/>
          <w:bCs/>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683B5B" w:rsidRPr="006C47D6" w:rsidRDefault="00683B5B" w:rsidP="009A429F">
      <w:pPr>
        <w:spacing w:after="0"/>
        <w:jc w:val="both"/>
        <w:rPr>
          <w:rFonts w:ascii="Times New Roman" w:eastAsia="Times New Roman" w:hAnsi="Times New Roman"/>
          <w:b/>
          <w:bCs/>
          <w:lang w:eastAsia="ru-RU"/>
        </w:rPr>
      </w:pPr>
      <w:r w:rsidRPr="006C47D6">
        <w:rPr>
          <w:rFonts w:ascii="Times New Roman" w:eastAsia="Times New Roman" w:hAnsi="Times New Roman"/>
          <w:b/>
          <w:bCs/>
          <w:lang w:eastAsia="ru-RU"/>
        </w:rPr>
        <w:t>Анкеты:</w:t>
      </w:r>
      <w:r w:rsidRPr="006C47D6">
        <w:rPr>
          <w:rFonts w:ascii="Times New Roman" w:eastAsia="Times New Roman" w:hAnsi="Times New Roman"/>
          <w:bCs/>
          <w:lang w:eastAsia="ru-RU"/>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w:t>
      </w:r>
      <w:r w:rsidRPr="006C47D6">
        <w:rPr>
          <w:rFonts w:ascii="Times New Roman" w:eastAsia="Times New Roman" w:hAnsi="Times New Roman"/>
          <w:bCs/>
          <w:lang w:eastAsia="ru-RU"/>
        </w:rPr>
        <w:t>и</w:t>
      </w:r>
      <w:r w:rsidRPr="006C47D6">
        <w:rPr>
          <w:rFonts w:ascii="Times New Roman" w:eastAsia="Times New Roman" w:hAnsi="Times New Roman"/>
          <w:bCs/>
          <w:lang w:eastAsia="ru-RU"/>
        </w:rPr>
        <w:t>телей о влиянии школьного режима дня на здоровье школьника», «Изучение удовлетворённости р</w:t>
      </w:r>
      <w:r w:rsidRPr="006C47D6">
        <w:rPr>
          <w:rFonts w:ascii="Times New Roman" w:eastAsia="Times New Roman" w:hAnsi="Times New Roman"/>
          <w:bCs/>
          <w:lang w:eastAsia="ru-RU"/>
        </w:rPr>
        <w:t>о</w:t>
      </w:r>
      <w:r w:rsidRPr="006C47D6">
        <w:rPr>
          <w:rFonts w:ascii="Times New Roman" w:eastAsia="Times New Roman" w:hAnsi="Times New Roman"/>
          <w:bCs/>
          <w:lang w:eastAsia="ru-RU"/>
        </w:rPr>
        <w:t>дителей учебной нагрузкой ребёнка», «Я и природа» и др.</w:t>
      </w:r>
    </w:p>
    <w:p w:rsidR="00683B5B" w:rsidRPr="006C47D6" w:rsidRDefault="00683B5B" w:rsidP="009A429F">
      <w:pPr>
        <w:spacing w:after="0"/>
        <w:jc w:val="both"/>
        <w:rPr>
          <w:rFonts w:ascii="Times New Roman" w:eastAsia="Times New Roman" w:hAnsi="Times New Roman"/>
          <w:b/>
          <w:bCs/>
          <w:lang w:eastAsia="ru-RU"/>
        </w:rPr>
      </w:pPr>
      <w:r w:rsidRPr="006C47D6">
        <w:rPr>
          <w:rFonts w:ascii="Times New Roman" w:eastAsia="Times New Roman" w:hAnsi="Times New Roman"/>
          <w:b/>
          <w:bCs/>
          <w:lang w:eastAsia="ru-RU"/>
        </w:rPr>
        <w:t xml:space="preserve">Диагностические методики: </w:t>
      </w:r>
      <w:r w:rsidRPr="006C47D6">
        <w:rPr>
          <w:rFonts w:ascii="Times New Roman" w:eastAsia="Times New Roman" w:hAnsi="Times New Roman"/>
          <w:bCs/>
          <w:lang w:eastAsia="ru-RU"/>
        </w:rPr>
        <w:t>«Градусник», «Настроение», «Солнце, тучка, дождик», Диагностика уровня школьной тревожности Филлипса, Самооценка школьных ситуаций Кондаша, Шкала трево</w:t>
      </w:r>
      <w:r w:rsidRPr="006C47D6">
        <w:rPr>
          <w:rFonts w:ascii="Times New Roman" w:eastAsia="Times New Roman" w:hAnsi="Times New Roman"/>
          <w:bCs/>
          <w:lang w:eastAsia="ru-RU"/>
        </w:rPr>
        <w:t>ж</w:t>
      </w:r>
      <w:r w:rsidRPr="006C47D6">
        <w:rPr>
          <w:rFonts w:ascii="Times New Roman" w:eastAsia="Times New Roman" w:hAnsi="Times New Roman"/>
          <w:bCs/>
          <w:lang w:eastAsia="ru-RU"/>
        </w:rPr>
        <w:t>ности Сирса</w:t>
      </w:r>
      <w:r w:rsidR="00CC52F8" w:rsidRPr="006C47D6">
        <w:rPr>
          <w:rFonts w:ascii="Times New Roman" w:eastAsia="Times New Roman" w:hAnsi="Times New Roman"/>
          <w:bCs/>
          <w:lang w:eastAsia="ru-RU"/>
        </w:rPr>
        <w:t xml:space="preserve"> </w:t>
      </w:r>
      <w:r w:rsidRPr="006C47D6">
        <w:rPr>
          <w:rFonts w:ascii="Times New Roman" w:eastAsia="Times New Roman" w:hAnsi="Times New Roman"/>
          <w:bCs/>
          <w:lang w:eastAsia="ru-RU"/>
        </w:rPr>
        <w:t>и др.</w:t>
      </w:r>
    </w:p>
    <w:p w:rsidR="00683B5B" w:rsidRPr="006C47D6" w:rsidRDefault="00683B5B" w:rsidP="009A429F">
      <w:pPr>
        <w:spacing w:after="0"/>
        <w:jc w:val="both"/>
        <w:rPr>
          <w:rFonts w:ascii="Times New Roman" w:eastAsia="Times New Roman" w:hAnsi="Times New Roman"/>
          <w:b/>
          <w:bCs/>
          <w:lang w:eastAsia="ru-RU"/>
        </w:rPr>
      </w:pPr>
      <w:r w:rsidRPr="006C47D6">
        <w:rPr>
          <w:rFonts w:ascii="Times New Roman" w:eastAsia="Times New Roman" w:hAnsi="Times New Roman"/>
          <w:b/>
          <w:bCs/>
          <w:lang w:eastAsia="ru-RU"/>
        </w:rPr>
        <w:t xml:space="preserve">Тесты: </w:t>
      </w:r>
      <w:r w:rsidRPr="006C47D6">
        <w:rPr>
          <w:rFonts w:ascii="Times New Roman" w:eastAsia="Times New Roman" w:hAnsi="Times New Roman"/>
          <w:bCs/>
          <w:lang w:eastAsia="ru-RU"/>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w:t>
      </w:r>
      <w:r w:rsidR="00CC52F8" w:rsidRPr="006C47D6">
        <w:rPr>
          <w:rFonts w:ascii="Times New Roman" w:eastAsia="Times New Roman" w:hAnsi="Times New Roman"/>
          <w:bCs/>
          <w:lang w:eastAsia="ru-RU"/>
        </w:rPr>
        <w:t xml:space="preserve"> </w:t>
      </w:r>
      <w:r w:rsidRPr="006C47D6">
        <w:rPr>
          <w:rFonts w:ascii="Times New Roman" w:eastAsia="Times New Roman" w:hAnsi="Times New Roman"/>
          <w:bCs/>
          <w:lang w:eastAsia="ru-RU"/>
        </w:rPr>
        <w:t>и др.</w:t>
      </w:r>
    </w:p>
    <w:p w:rsidR="00683B5B" w:rsidRDefault="00683B5B" w:rsidP="009A429F">
      <w:pPr>
        <w:autoSpaceDE w:val="0"/>
        <w:autoSpaceDN w:val="0"/>
        <w:adjustRightInd w:val="0"/>
        <w:spacing w:after="0"/>
        <w:jc w:val="both"/>
        <w:rPr>
          <w:rFonts w:ascii="Times New Roman" w:eastAsia="Times New Roman" w:hAnsi="Times New Roman"/>
          <w:lang w:eastAsia="ru-RU"/>
        </w:rPr>
      </w:pPr>
      <w:r w:rsidRPr="006C47D6">
        <w:rPr>
          <w:rFonts w:ascii="Times New Roman" w:eastAsia="Times New Roman" w:hAnsi="Times New Roman"/>
          <w:b/>
          <w:lang w:eastAsia="ru-RU"/>
        </w:rPr>
        <w:t xml:space="preserve">Опросы: </w:t>
      </w:r>
      <w:r w:rsidRPr="006C47D6">
        <w:rPr>
          <w:rFonts w:ascii="Times New Roman" w:eastAsia="Times New Roman" w:hAnsi="Times New Roman"/>
          <w:lang w:eastAsia="ru-RU"/>
        </w:rPr>
        <w:t>отношение к своему здоровью,</w:t>
      </w:r>
      <w:r w:rsidR="00CC52F8" w:rsidRPr="006C47D6">
        <w:rPr>
          <w:rFonts w:ascii="Times New Roman" w:eastAsia="Times New Roman" w:hAnsi="Times New Roman"/>
          <w:lang w:eastAsia="ru-RU"/>
        </w:rPr>
        <w:t xml:space="preserve"> </w:t>
      </w:r>
      <w:r w:rsidRPr="006C47D6">
        <w:rPr>
          <w:rFonts w:ascii="Times New Roman" w:eastAsia="Times New Roman" w:hAnsi="Times New Roman"/>
          <w:lang w:eastAsia="ru-RU"/>
        </w:rPr>
        <w:t>отношение к здоровому образу жизни, ценностные устано</w:t>
      </w:r>
      <w:r w:rsidRPr="006C47D6">
        <w:rPr>
          <w:rFonts w:ascii="Times New Roman" w:eastAsia="Times New Roman" w:hAnsi="Times New Roman"/>
          <w:lang w:eastAsia="ru-RU"/>
        </w:rPr>
        <w:t>в</w:t>
      </w:r>
      <w:r w:rsidRPr="006C47D6">
        <w:rPr>
          <w:rFonts w:ascii="Times New Roman" w:eastAsia="Times New Roman" w:hAnsi="Times New Roman"/>
          <w:lang w:eastAsia="ru-RU"/>
        </w:rPr>
        <w:t>ки, отношение к природе</w:t>
      </w:r>
      <w:r w:rsidR="00CC52F8" w:rsidRPr="006C47D6">
        <w:rPr>
          <w:rFonts w:ascii="Times New Roman" w:eastAsia="Times New Roman" w:hAnsi="Times New Roman"/>
          <w:lang w:eastAsia="ru-RU"/>
        </w:rPr>
        <w:t xml:space="preserve"> </w:t>
      </w:r>
      <w:r w:rsidRPr="006C47D6">
        <w:rPr>
          <w:rFonts w:ascii="Times New Roman" w:eastAsia="Times New Roman" w:hAnsi="Times New Roman"/>
          <w:lang w:eastAsia="ru-RU"/>
        </w:rPr>
        <w:t>и др.</w:t>
      </w:r>
    </w:p>
    <w:p w:rsidR="00683B5B" w:rsidRPr="00130FDC" w:rsidRDefault="00683B5B" w:rsidP="00E26D86">
      <w:pPr>
        <w:spacing w:after="0"/>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 xml:space="preserve">2.5.Программа коррекционной работы </w:t>
      </w:r>
    </w:p>
    <w:p w:rsidR="00EC118F" w:rsidRPr="00EC118F" w:rsidRDefault="00EC118F" w:rsidP="00E26D86">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t>Одной из важнейших задач начального образования является обеспечение «условий для индив</w:t>
      </w:r>
      <w:r w:rsidRPr="00EC118F">
        <w:rPr>
          <w:rFonts w:ascii="Times New Roman" w:hAnsi="Times New Roman"/>
          <w:color w:val="000000"/>
          <w:sz w:val="23"/>
          <w:szCs w:val="23"/>
          <w:lang w:eastAsia="ru-RU"/>
        </w:rPr>
        <w:t>и</w:t>
      </w:r>
      <w:r w:rsidRPr="00EC118F">
        <w:rPr>
          <w:rFonts w:ascii="Times New Roman" w:hAnsi="Times New Roman"/>
          <w:color w:val="000000"/>
          <w:sz w:val="23"/>
          <w:szCs w:val="23"/>
          <w:lang w:eastAsia="ru-RU"/>
        </w:rPr>
        <w:t>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начального общего обр</w:t>
      </w:r>
      <w:r w:rsidRPr="00EC118F">
        <w:rPr>
          <w:rFonts w:ascii="Times New Roman" w:hAnsi="Times New Roman"/>
          <w:color w:val="000000"/>
          <w:sz w:val="23"/>
          <w:szCs w:val="23"/>
          <w:lang w:eastAsia="ru-RU"/>
        </w:rPr>
        <w:t>а</w:t>
      </w:r>
      <w:r w:rsidRPr="00EC118F">
        <w:rPr>
          <w:rFonts w:ascii="Times New Roman" w:hAnsi="Times New Roman"/>
          <w:color w:val="000000"/>
          <w:sz w:val="23"/>
          <w:szCs w:val="23"/>
          <w:lang w:eastAsia="ru-RU"/>
        </w:rPr>
        <w:t xml:space="preserve">зования). </w:t>
      </w:r>
    </w:p>
    <w:p w:rsidR="00EC118F" w:rsidRPr="00A236F6" w:rsidRDefault="00EC118F" w:rsidP="00A236F6">
      <w:pPr>
        <w:spacing w:after="0"/>
        <w:ind w:firstLine="709"/>
        <w:jc w:val="both"/>
        <w:rPr>
          <w:rFonts w:ascii="Times New Roman" w:hAnsi="Times New Roman"/>
          <w:lang w:eastAsia="ru-RU"/>
        </w:rPr>
      </w:pPr>
      <w:r w:rsidRPr="00EC118F">
        <w:rPr>
          <w:rFonts w:ascii="Times New Roman" w:hAnsi="Times New Roman"/>
          <w:color w:val="000000"/>
          <w:sz w:val="23"/>
          <w:szCs w:val="23"/>
          <w:lang w:eastAsia="ru-RU"/>
        </w:rPr>
        <w:t>Программа коррекционной работы разработана в соответствии с требованиями</w:t>
      </w:r>
      <w:r w:rsidR="00A236F6">
        <w:rPr>
          <w:rFonts w:ascii="Times New Roman" w:hAnsi="Times New Roman"/>
          <w:color w:val="000000"/>
          <w:sz w:val="23"/>
          <w:szCs w:val="23"/>
          <w:lang w:eastAsia="ru-RU"/>
        </w:rPr>
        <w:t xml:space="preserve"> </w:t>
      </w:r>
      <w:r w:rsidR="00A236F6">
        <w:rPr>
          <w:rFonts w:ascii="Times New Roman" w:hAnsi="Times New Roman"/>
          <w:lang w:eastAsia="ru-RU"/>
        </w:rPr>
        <w:t>Федерал</w:t>
      </w:r>
      <w:r w:rsidR="00A236F6">
        <w:rPr>
          <w:rFonts w:ascii="Times New Roman" w:hAnsi="Times New Roman"/>
          <w:lang w:eastAsia="ru-RU"/>
        </w:rPr>
        <w:t>ь</w:t>
      </w:r>
      <w:r w:rsidR="00A236F6">
        <w:rPr>
          <w:rFonts w:ascii="Times New Roman" w:hAnsi="Times New Roman"/>
          <w:lang w:eastAsia="ru-RU"/>
        </w:rPr>
        <w:t xml:space="preserve">ного закона от 29.12.2012 №373-ФЗ </w:t>
      </w:r>
      <w:r w:rsidR="00A236F6" w:rsidRPr="001F4F12">
        <w:rPr>
          <w:rFonts w:ascii="Times New Roman" w:hAnsi="Times New Roman"/>
          <w:lang w:eastAsia="ru-RU"/>
        </w:rPr>
        <w:t xml:space="preserve"> «Об образовании</w:t>
      </w:r>
      <w:r w:rsidR="00A236F6">
        <w:rPr>
          <w:rFonts w:ascii="Times New Roman" w:hAnsi="Times New Roman"/>
          <w:lang w:eastAsia="ru-RU"/>
        </w:rPr>
        <w:t xml:space="preserve"> в Российской Федерации»</w:t>
      </w:r>
      <w:r w:rsidRPr="00EC118F">
        <w:rPr>
          <w:rFonts w:ascii="Times New Roman" w:hAnsi="Times New Roman"/>
          <w:color w:val="000000"/>
          <w:sz w:val="23"/>
          <w:szCs w:val="23"/>
          <w:lang w:eastAsia="ru-RU"/>
        </w:rPr>
        <w:t>, Федерального го</w:t>
      </w:r>
      <w:r w:rsidRPr="00EC118F">
        <w:rPr>
          <w:rFonts w:ascii="Times New Roman" w:hAnsi="Times New Roman"/>
          <w:color w:val="000000"/>
          <w:sz w:val="23"/>
          <w:szCs w:val="23"/>
          <w:lang w:eastAsia="ru-RU"/>
        </w:rPr>
        <w:t>с</w:t>
      </w:r>
      <w:r w:rsidRPr="00EC118F">
        <w:rPr>
          <w:rFonts w:ascii="Times New Roman" w:hAnsi="Times New Roman"/>
          <w:color w:val="000000"/>
          <w:sz w:val="23"/>
          <w:szCs w:val="23"/>
          <w:lang w:eastAsia="ru-RU"/>
        </w:rPr>
        <w:t xml:space="preserve">ударственного образовательного стандарта начального общего образования. </w:t>
      </w:r>
    </w:p>
    <w:p w:rsidR="00EC118F" w:rsidRDefault="00EC118F" w:rsidP="00AC04C8">
      <w:pPr>
        <w:spacing w:after="0"/>
        <w:rPr>
          <w:rFonts w:ascii="Times New Roman" w:hAnsi="Times New Roman"/>
          <w:color w:val="000000"/>
          <w:sz w:val="23"/>
          <w:szCs w:val="23"/>
          <w:lang w:eastAsia="ru-RU"/>
        </w:rPr>
      </w:pPr>
      <w:r w:rsidRPr="00EC118F">
        <w:rPr>
          <w:rFonts w:ascii="Times New Roman" w:hAnsi="Times New Roman"/>
          <w:color w:val="000000"/>
          <w:sz w:val="23"/>
          <w:szCs w:val="23"/>
          <w:lang w:eastAsia="ru-RU"/>
        </w:rPr>
        <w:t>Программа коррекционной работы направлена на обеспечение коррекции недостатков в физич</w:t>
      </w:r>
      <w:r w:rsidRPr="00EC118F">
        <w:rPr>
          <w:rFonts w:ascii="Times New Roman" w:hAnsi="Times New Roman"/>
          <w:color w:val="000000"/>
          <w:sz w:val="23"/>
          <w:szCs w:val="23"/>
          <w:lang w:eastAsia="ru-RU"/>
        </w:rPr>
        <w:t>е</w:t>
      </w:r>
      <w:r w:rsidRPr="00EC118F">
        <w:rPr>
          <w:rFonts w:ascii="Times New Roman" w:hAnsi="Times New Roman"/>
          <w:color w:val="000000"/>
          <w:sz w:val="23"/>
          <w:szCs w:val="23"/>
          <w:lang w:eastAsia="ru-RU"/>
        </w:rPr>
        <w:t>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w:t>
      </w:r>
      <w:r w:rsidRPr="00EC118F">
        <w:rPr>
          <w:rFonts w:ascii="Times New Roman" w:hAnsi="Times New Roman"/>
          <w:color w:val="000000"/>
          <w:sz w:val="23"/>
          <w:szCs w:val="23"/>
          <w:lang w:eastAsia="ru-RU"/>
        </w:rPr>
        <w:t>б</w:t>
      </w:r>
      <w:r w:rsidRPr="00EC118F">
        <w:rPr>
          <w:rFonts w:ascii="Times New Roman" w:hAnsi="Times New Roman"/>
          <w:color w:val="000000"/>
          <w:sz w:val="23"/>
          <w:szCs w:val="23"/>
          <w:lang w:eastAsia="ru-RU"/>
        </w:rPr>
        <w:t>щего образования.</w:t>
      </w:r>
    </w:p>
    <w:p w:rsidR="00EC118F" w:rsidRPr="00EC118F" w:rsidRDefault="00EC118F" w:rsidP="00AC04C8">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b/>
          <w:bCs/>
          <w:color w:val="000000"/>
          <w:sz w:val="23"/>
          <w:szCs w:val="23"/>
          <w:lang w:eastAsia="ru-RU"/>
        </w:rPr>
        <w:t xml:space="preserve">Цели программы: </w:t>
      </w: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lastRenderedPageBreak/>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w:t>
      </w:r>
      <w:r w:rsidRPr="00EC118F">
        <w:rPr>
          <w:rFonts w:ascii="Times New Roman" w:hAnsi="Times New Roman"/>
          <w:color w:val="000000"/>
          <w:sz w:val="23"/>
          <w:szCs w:val="23"/>
          <w:lang w:eastAsia="ru-RU"/>
        </w:rPr>
        <w:t>е</w:t>
      </w:r>
      <w:r w:rsidRPr="00EC118F">
        <w:rPr>
          <w:rFonts w:ascii="Times New Roman" w:hAnsi="Times New Roman"/>
          <w:color w:val="000000"/>
          <w:sz w:val="23"/>
          <w:szCs w:val="23"/>
          <w:lang w:eastAsia="ru-RU"/>
        </w:rPr>
        <w:t xml:space="preserve">достатков в физическом и (или) психическом развитии обучающихся, их социальная адаптация. </w:t>
      </w: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t>создание специальных условий обучения и воспитания, позволяющих учитывать особые образ</w:t>
      </w:r>
      <w:r w:rsidRPr="00EC118F">
        <w:rPr>
          <w:rFonts w:ascii="Times New Roman" w:hAnsi="Times New Roman"/>
          <w:color w:val="000000"/>
          <w:sz w:val="23"/>
          <w:szCs w:val="23"/>
          <w:lang w:eastAsia="ru-RU"/>
        </w:rPr>
        <w:t>о</w:t>
      </w:r>
      <w:r w:rsidRPr="00EC118F">
        <w:rPr>
          <w:rFonts w:ascii="Times New Roman" w:hAnsi="Times New Roman"/>
          <w:color w:val="000000"/>
          <w:sz w:val="23"/>
          <w:szCs w:val="23"/>
          <w:lang w:eastAsia="ru-RU"/>
        </w:rPr>
        <w:t>вательные потребности детей с ограниченными возможностями здоровья посредством индивид</w:t>
      </w:r>
      <w:r w:rsidRPr="00EC118F">
        <w:rPr>
          <w:rFonts w:ascii="Times New Roman" w:hAnsi="Times New Roman"/>
          <w:color w:val="000000"/>
          <w:sz w:val="23"/>
          <w:szCs w:val="23"/>
          <w:lang w:eastAsia="ru-RU"/>
        </w:rPr>
        <w:t>у</w:t>
      </w:r>
      <w:r w:rsidRPr="00EC118F">
        <w:rPr>
          <w:rFonts w:ascii="Times New Roman" w:hAnsi="Times New Roman"/>
          <w:color w:val="000000"/>
          <w:sz w:val="23"/>
          <w:szCs w:val="23"/>
          <w:lang w:eastAsia="ru-RU"/>
        </w:rPr>
        <w:t xml:space="preserve">ализации и дифференциации образовательной деятельности. </w:t>
      </w: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b/>
          <w:bCs/>
          <w:color w:val="000000"/>
          <w:sz w:val="23"/>
          <w:szCs w:val="23"/>
          <w:lang w:eastAsia="ru-RU"/>
        </w:rPr>
        <w:t xml:space="preserve">Формы обучения: </w:t>
      </w:r>
    </w:p>
    <w:p w:rsidR="00EC118F" w:rsidRPr="00EC118F" w:rsidRDefault="00EC118F" w:rsidP="00EC118F">
      <w:pPr>
        <w:autoSpaceDE w:val="0"/>
        <w:autoSpaceDN w:val="0"/>
        <w:adjustRightInd w:val="0"/>
        <w:spacing w:after="44"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t xml:space="preserve">в общеобразовательном классе </w:t>
      </w: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t>по индивидуальной программе, с использованием надомной и (или) дистанционной формы об</w:t>
      </w:r>
      <w:r w:rsidRPr="00EC118F">
        <w:rPr>
          <w:rFonts w:ascii="Times New Roman" w:hAnsi="Times New Roman"/>
          <w:color w:val="000000"/>
          <w:sz w:val="23"/>
          <w:szCs w:val="23"/>
          <w:lang w:eastAsia="ru-RU"/>
        </w:rPr>
        <w:t>у</w:t>
      </w:r>
      <w:r w:rsidRPr="00EC118F">
        <w:rPr>
          <w:rFonts w:ascii="Times New Roman" w:hAnsi="Times New Roman"/>
          <w:color w:val="000000"/>
          <w:sz w:val="23"/>
          <w:szCs w:val="23"/>
          <w:lang w:eastAsia="ru-RU"/>
        </w:rPr>
        <w:t xml:space="preserve">чения. </w:t>
      </w:r>
    </w:p>
    <w:p w:rsidR="00EC118F" w:rsidRDefault="00EC118F" w:rsidP="00E26D86">
      <w:pPr>
        <w:spacing w:after="0"/>
        <w:rPr>
          <w:rFonts w:ascii="Times New Roman" w:hAnsi="Times New Roman"/>
          <w:color w:val="000000"/>
          <w:sz w:val="23"/>
          <w:szCs w:val="23"/>
          <w:lang w:eastAsia="ru-RU"/>
        </w:rPr>
      </w:pPr>
      <w:r w:rsidRPr="00EC118F">
        <w:rPr>
          <w:rFonts w:ascii="Times New Roman" w:hAnsi="Times New Roman"/>
          <w:color w:val="000000"/>
          <w:sz w:val="23"/>
          <w:szCs w:val="23"/>
          <w:lang w:eastAsia="ru-RU"/>
        </w:rPr>
        <w:t>Степень участия специалистов сопровождения, а также организационные формы работы варь</w:t>
      </w:r>
      <w:r w:rsidRPr="00EC118F">
        <w:rPr>
          <w:rFonts w:ascii="Times New Roman" w:hAnsi="Times New Roman"/>
          <w:color w:val="000000"/>
          <w:sz w:val="23"/>
          <w:szCs w:val="23"/>
          <w:lang w:eastAsia="ru-RU"/>
        </w:rPr>
        <w:t>и</w:t>
      </w:r>
      <w:r w:rsidRPr="00EC118F">
        <w:rPr>
          <w:rFonts w:ascii="Times New Roman" w:hAnsi="Times New Roman"/>
          <w:color w:val="000000"/>
          <w:sz w:val="23"/>
          <w:szCs w:val="23"/>
          <w:lang w:eastAsia="ru-RU"/>
        </w:rPr>
        <w:t>руются в зависимости от образовательных потребностей учащихся.</w:t>
      </w:r>
    </w:p>
    <w:p w:rsidR="00EC118F" w:rsidRPr="00EC118F" w:rsidRDefault="00EC118F" w:rsidP="00E26D86">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b/>
          <w:bCs/>
          <w:color w:val="000000"/>
          <w:sz w:val="23"/>
          <w:szCs w:val="23"/>
          <w:lang w:eastAsia="ru-RU"/>
        </w:rPr>
        <w:t xml:space="preserve">Задачи программы: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color w:val="000000"/>
          <w:sz w:val="23"/>
          <w:szCs w:val="23"/>
          <w:lang w:eastAsia="ru-RU"/>
        </w:rPr>
      </w:pPr>
      <w:r w:rsidRPr="005F1A04">
        <w:rPr>
          <w:rFonts w:ascii="Times New Roman" w:hAnsi="Times New Roman"/>
          <w:color w:val="000000"/>
          <w:sz w:val="23"/>
          <w:szCs w:val="23"/>
          <w:lang w:eastAsia="ru-RU"/>
        </w:rPr>
        <w:t>своевременное выявление детей с трудностями адаптации, обусловленными ограниче</w:t>
      </w:r>
      <w:r w:rsidRPr="005F1A04">
        <w:rPr>
          <w:rFonts w:ascii="Times New Roman" w:hAnsi="Times New Roman"/>
          <w:color w:val="000000"/>
          <w:sz w:val="23"/>
          <w:szCs w:val="23"/>
          <w:lang w:eastAsia="ru-RU"/>
        </w:rPr>
        <w:t>н</w:t>
      </w:r>
      <w:r w:rsidRPr="005F1A04">
        <w:rPr>
          <w:rFonts w:ascii="Times New Roman" w:hAnsi="Times New Roman"/>
          <w:color w:val="000000"/>
          <w:sz w:val="23"/>
          <w:szCs w:val="23"/>
          <w:lang w:eastAsia="ru-RU"/>
        </w:rPr>
        <w:t xml:space="preserve">ными возможностями здоровья; </w:t>
      </w:r>
    </w:p>
    <w:p w:rsidR="00EC118F" w:rsidRPr="005F1A04" w:rsidRDefault="00EC118F" w:rsidP="00023A32">
      <w:pPr>
        <w:pStyle w:val="a3"/>
        <w:numPr>
          <w:ilvl w:val="0"/>
          <w:numId w:val="251"/>
        </w:numPr>
        <w:autoSpaceDE w:val="0"/>
        <w:autoSpaceDN w:val="0"/>
        <w:adjustRightInd w:val="0"/>
        <w:spacing w:after="0" w:line="240" w:lineRule="auto"/>
        <w:rPr>
          <w:rFonts w:ascii="Times New Roman" w:hAnsi="Times New Roman"/>
          <w:color w:val="000000"/>
          <w:sz w:val="23"/>
          <w:szCs w:val="23"/>
          <w:lang w:eastAsia="ru-RU"/>
        </w:rPr>
      </w:pPr>
      <w:r w:rsidRPr="005F1A04">
        <w:rPr>
          <w:rFonts w:ascii="Times New Roman" w:hAnsi="Times New Roman"/>
          <w:color w:val="000000"/>
          <w:sz w:val="23"/>
          <w:szCs w:val="23"/>
          <w:lang w:eastAsia="ru-RU"/>
        </w:rPr>
        <w:t>определение особых образовательных потребностей детей с ограниченными возможн</w:t>
      </w:r>
      <w:r w:rsidRPr="005F1A04">
        <w:rPr>
          <w:rFonts w:ascii="Times New Roman" w:hAnsi="Times New Roman"/>
          <w:color w:val="000000"/>
          <w:sz w:val="23"/>
          <w:szCs w:val="23"/>
          <w:lang w:eastAsia="ru-RU"/>
        </w:rPr>
        <w:t>о</w:t>
      </w:r>
      <w:r w:rsidRPr="005F1A04">
        <w:rPr>
          <w:rFonts w:ascii="Times New Roman" w:hAnsi="Times New Roman"/>
          <w:color w:val="000000"/>
          <w:sz w:val="23"/>
          <w:szCs w:val="23"/>
          <w:lang w:eastAsia="ru-RU"/>
        </w:rPr>
        <w:t xml:space="preserve">стями здоровья, детей-инвалидов;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определение особенностей организации образовательной деятельности для рассматрив</w:t>
      </w:r>
      <w:r w:rsidRPr="005F1A04">
        <w:rPr>
          <w:rFonts w:ascii="Times New Roman" w:hAnsi="Times New Roman"/>
          <w:sz w:val="23"/>
          <w:szCs w:val="23"/>
          <w:lang w:eastAsia="ru-RU"/>
        </w:rPr>
        <w:t>а</w:t>
      </w:r>
      <w:r w:rsidRPr="005F1A04">
        <w:rPr>
          <w:rFonts w:ascii="Times New Roman" w:hAnsi="Times New Roman"/>
          <w:sz w:val="23"/>
          <w:szCs w:val="23"/>
          <w:lang w:eastAsia="ru-RU"/>
        </w:rPr>
        <w:t xml:space="preserve">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w:t>
      </w:r>
      <w:r w:rsidRPr="005F1A04">
        <w:rPr>
          <w:rFonts w:ascii="Times New Roman" w:hAnsi="Times New Roman"/>
          <w:sz w:val="23"/>
          <w:szCs w:val="23"/>
          <w:lang w:eastAsia="ru-RU"/>
        </w:rPr>
        <w:t>н</w:t>
      </w:r>
      <w:r w:rsidRPr="005F1A04">
        <w:rPr>
          <w:rFonts w:ascii="Times New Roman" w:hAnsi="Times New Roman"/>
          <w:sz w:val="23"/>
          <w:szCs w:val="23"/>
          <w:lang w:eastAsia="ru-RU"/>
        </w:rPr>
        <w:t xml:space="preserve">теграции в образовательном учреждении;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осуществление индивидуально ориентированной психолого-медико-педагогической п</w:t>
      </w:r>
      <w:r w:rsidRPr="005F1A04">
        <w:rPr>
          <w:rFonts w:ascii="Times New Roman" w:hAnsi="Times New Roman"/>
          <w:sz w:val="23"/>
          <w:szCs w:val="23"/>
          <w:lang w:eastAsia="ru-RU"/>
        </w:rPr>
        <w:t>о</w:t>
      </w:r>
      <w:r w:rsidRPr="005F1A04">
        <w:rPr>
          <w:rFonts w:ascii="Times New Roman" w:hAnsi="Times New Roman"/>
          <w:sz w:val="23"/>
          <w:szCs w:val="23"/>
          <w:lang w:eastAsia="ru-RU"/>
        </w:rPr>
        <w:t>мощи детям с ограниченными возможностями здоровья с учѐтом особенностей психич</w:t>
      </w:r>
      <w:r w:rsidRPr="005F1A04">
        <w:rPr>
          <w:rFonts w:ascii="Times New Roman" w:hAnsi="Times New Roman"/>
          <w:sz w:val="23"/>
          <w:szCs w:val="23"/>
          <w:lang w:eastAsia="ru-RU"/>
        </w:rPr>
        <w:t>е</w:t>
      </w:r>
      <w:r w:rsidRPr="005F1A04">
        <w:rPr>
          <w:rFonts w:ascii="Times New Roman" w:hAnsi="Times New Roman"/>
          <w:sz w:val="23"/>
          <w:szCs w:val="23"/>
          <w:lang w:eastAsia="ru-RU"/>
        </w:rPr>
        <w:t>ского и (или) физического развития, индивидуальных возможностей детей (в соотве</w:t>
      </w:r>
      <w:r w:rsidRPr="005F1A04">
        <w:rPr>
          <w:rFonts w:ascii="Times New Roman" w:hAnsi="Times New Roman"/>
          <w:sz w:val="23"/>
          <w:szCs w:val="23"/>
          <w:lang w:eastAsia="ru-RU"/>
        </w:rPr>
        <w:t>т</w:t>
      </w:r>
      <w:r w:rsidRPr="005F1A04">
        <w:rPr>
          <w:rFonts w:ascii="Times New Roman" w:hAnsi="Times New Roman"/>
          <w:sz w:val="23"/>
          <w:szCs w:val="23"/>
          <w:lang w:eastAsia="ru-RU"/>
        </w:rPr>
        <w:t xml:space="preserve">ствии с рекомендациями психолого-медико-педагогической комиссии);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EC118F" w:rsidRPr="005F1A04" w:rsidRDefault="00EC118F" w:rsidP="00023A32">
      <w:pPr>
        <w:pStyle w:val="a3"/>
        <w:numPr>
          <w:ilvl w:val="0"/>
          <w:numId w:val="251"/>
        </w:numPr>
        <w:autoSpaceDE w:val="0"/>
        <w:autoSpaceDN w:val="0"/>
        <w:adjustRightInd w:val="0"/>
        <w:spacing w:after="47" w:line="240" w:lineRule="auto"/>
        <w:rPr>
          <w:rFonts w:ascii="Times New Roman" w:hAnsi="Times New Roman"/>
          <w:sz w:val="23"/>
          <w:szCs w:val="23"/>
          <w:lang w:eastAsia="ru-RU"/>
        </w:rPr>
      </w:pPr>
      <w:r w:rsidRPr="005F1A04">
        <w:rPr>
          <w:rFonts w:ascii="Times New Roman" w:hAnsi="Times New Roman"/>
          <w:sz w:val="23"/>
          <w:szCs w:val="23"/>
          <w:lang w:eastAsia="ru-RU"/>
        </w:rPr>
        <w:t>реализация системы мероприятий по социальной адаптации детей с ограниченными во</w:t>
      </w:r>
      <w:r w:rsidRPr="005F1A04">
        <w:rPr>
          <w:rFonts w:ascii="Times New Roman" w:hAnsi="Times New Roman"/>
          <w:sz w:val="23"/>
          <w:szCs w:val="23"/>
          <w:lang w:eastAsia="ru-RU"/>
        </w:rPr>
        <w:t>з</w:t>
      </w:r>
      <w:r w:rsidRPr="005F1A04">
        <w:rPr>
          <w:rFonts w:ascii="Times New Roman" w:hAnsi="Times New Roman"/>
          <w:sz w:val="23"/>
          <w:szCs w:val="23"/>
          <w:lang w:eastAsia="ru-RU"/>
        </w:rPr>
        <w:t xml:space="preserve">можностями здоровья; </w:t>
      </w:r>
    </w:p>
    <w:p w:rsidR="00EC118F" w:rsidRPr="005F1A04" w:rsidRDefault="00EC118F" w:rsidP="00023A32">
      <w:pPr>
        <w:pStyle w:val="a3"/>
        <w:numPr>
          <w:ilvl w:val="0"/>
          <w:numId w:val="252"/>
        </w:numPr>
        <w:autoSpaceDE w:val="0"/>
        <w:autoSpaceDN w:val="0"/>
        <w:adjustRightInd w:val="0"/>
        <w:spacing w:after="0" w:line="240" w:lineRule="auto"/>
        <w:rPr>
          <w:rFonts w:ascii="Times New Roman" w:hAnsi="Times New Roman"/>
          <w:sz w:val="23"/>
          <w:szCs w:val="23"/>
          <w:lang w:eastAsia="ru-RU"/>
        </w:rPr>
      </w:pPr>
      <w:r w:rsidRPr="005F1A04">
        <w:rPr>
          <w:rFonts w:ascii="Times New Roman" w:hAnsi="Times New Roman"/>
          <w:sz w:val="23"/>
          <w:szCs w:val="23"/>
          <w:lang w:eastAsia="ru-RU"/>
        </w:rPr>
        <w:t>оказание консультативной и методической помощи родителям (законным представит</w:t>
      </w:r>
      <w:r w:rsidRPr="005F1A04">
        <w:rPr>
          <w:rFonts w:ascii="Times New Roman" w:hAnsi="Times New Roman"/>
          <w:sz w:val="23"/>
          <w:szCs w:val="23"/>
          <w:lang w:eastAsia="ru-RU"/>
        </w:rPr>
        <w:t>е</w:t>
      </w:r>
      <w:r w:rsidRPr="005F1A04">
        <w:rPr>
          <w:rFonts w:ascii="Times New Roman" w:hAnsi="Times New Roman"/>
          <w:sz w:val="23"/>
          <w:szCs w:val="23"/>
          <w:lang w:eastAsia="ru-RU"/>
        </w:rPr>
        <w:t xml:space="preserve">лям) детей с ограниченными возможностями здоровья по медицинским, социальным, правовым и другим вопросам. </w:t>
      </w:r>
    </w:p>
    <w:p w:rsidR="005F1A04" w:rsidRDefault="005F1A04"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Коррекционно-развивающая</w:t>
      </w:r>
      <w:r w:rsidR="00EC118F" w:rsidRPr="00EC118F">
        <w:rPr>
          <w:rFonts w:ascii="Times New Roman" w:hAnsi="Times New Roman"/>
          <w:color w:val="000000"/>
          <w:sz w:val="23"/>
          <w:szCs w:val="23"/>
          <w:lang w:eastAsia="ru-RU"/>
        </w:rPr>
        <w:t xml:space="preserve"> рабо</w:t>
      </w:r>
      <w:r>
        <w:rPr>
          <w:rFonts w:ascii="Times New Roman" w:hAnsi="Times New Roman"/>
          <w:color w:val="000000"/>
          <w:sz w:val="23"/>
          <w:szCs w:val="23"/>
          <w:lang w:eastAsia="ru-RU"/>
        </w:rPr>
        <w:t>та</w:t>
      </w:r>
      <w:r w:rsidR="00EC118F" w:rsidRPr="00EC118F">
        <w:rPr>
          <w:rFonts w:ascii="Times New Roman" w:hAnsi="Times New Roman"/>
          <w:color w:val="000000"/>
          <w:sz w:val="23"/>
          <w:szCs w:val="23"/>
          <w:lang w:eastAsia="ru-RU"/>
        </w:rPr>
        <w:t xml:space="preserve"> – содей</w:t>
      </w:r>
      <w:r>
        <w:rPr>
          <w:rFonts w:ascii="Times New Roman" w:hAnsi="Times New Roman"/>
          <w:color w:val="000000"/>
          <w:sz w:val="23"/>
          <w:szCs w:val="23"/>
          <w:lang w:eastAsia="ru-RU"/>
        </w:rPr>
        <w:t>ствует</w:t>
      </w:r>
      <w:r w:rsidR="00EC118F" w:rsidRPr="00EC118F">
        <w:rPr>
          <w:rFonts w:ascii="Times New Roman" w:hAnsi="Times New Roman"/>
          <w:color w:val="000000"/>
          <w:sz w:val="23"/>
          <w:szCs w:val="23"/>
          <w:lang w:eastAsia="ru-RU"/>
        </w:rPr>
        <w:t xml:space="preserve"> развитию ребенка, созда</w:t>
      </w:r>
      <w:r>
        <w:rPr>
          <w:rFonts w:ascii="Times New Roman" w:hAnsi="Times New Roman"/>
          <w:color w:val="000000"/>
          <w:sz w:val="23"/>
          <w:szCs w:val="23"/>
          <w:lang w:eastAsia="ru-RU"/>
        </w:rPr>
        <w:t>нию</w:t>
      </w:r>
      <w:r w:rsidR="00EC118F" w:rsidRPr="00EC118F">
        <w:rPr>
          <w:rFonts w:ascii="Times New Roman" w:hAnsi="Times New Roman"/>
          <w:color w:val="000000"/>
          <w:sz w:val="23"/>
          <w:szCs w:val="23"/>
          <w:lang w:eastAsia="ru-RU"/>
        </w:rPr>
        <w:t xml:space="preserve"> условий для ре</w:t>
      </w:r>
      <w:r w:rsidR="00EC118F" w:rsidRPr="00EC118F">
        <w:rPr>
          <w:rFonts w:ascii="Times New Roman" w:hAnsi="Times New Roman"/>
          <w:color w:val="000000"/>
          <w:sz w:val="23"/>
          <w:szCs w:val="23"/>
          <w:lang w:eastAsia="ru-RU"/>
        </w:rPr>
        <w:t>а</w:t>
      </w:r>
      <w:r w:rsidR="00EC118F" w:rsidRPr="00EC118F">
        <w:rPr>
          <w:rFonts w:ascii="Times New Roman" w:hAnsi="Times New Roman"/>
          <w:color w:val="000000"/>
          <w:sz w:val="23"/>
          <w:szCs w:val="23"/>
          <w:lang w:eastAsia="ru-RU"/>
        </w:rPr>
        <w:t>лизации его внутреннего потенциала, по</w:t>
      </w:r>
      <w:r>
        <w:rPr>
          <w:rFonts w:ascii="Times New Roman" w:hAnsi="Times New Roman"/>
          <w:color w:val="000000"/>
          <w:sz w:val="23"/>
          <w:szCs w:val="23"/>
          <w:lang w:eastAsia="ru-RU"/>
        </w:rPr>
        <w:t>могает</w:t>
      </w:r>
      <w:r w:rsidR="00EC118F" w:rsidRPr="00EC118F">
        <w:rPr>
          <w:rFonts w:ascii="Times New Roman" w:hAnsi="Times New Roman"/>
          <w:color w:val="000000"/>
          <w:sz w:val="23"/>
          <w:szCs w:val="23"/>
          <w:lang w:eastAsia="ru-RU"/>
        </w:rPr>
        <w:t xml:space="preserve"> в преодолении и компенсации отклонений, м</w:t>
      </w:r>
      <w:r w:rsidR="00EC118F" w:rsidRPr="00EC118F">
        <w:rPr>
          <w:rFonts w:ascii="Times New Roman" w:hAnsi="Times New Roman"/>
          <w:color w:val="000000"/>
          <w:sz w:val="23"/>
          <w:szCs w:val="23"/>
          <w:lang w:eastAsia="ru-RU"/>
        </w:rPr>
        <w:t>е</w:t>
      </w:r>
      <w:r w:rsidR="00EC118F" w:rsidRPr="00EC118F">
        <w:rPr>
          <w:rFonts w:ascii="Times New Roman" w:hAnsi="Times New Roman"/>
          <w:color w:val="000000"/>
          <w:sz w:val="23"/>
          <w:szCs w:val="23"/>
          <w:lang w:eastAsia="ru-RU"/>
        </w:rPr>
        <w:t>шающих его развитию.</w:t>
      </w: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color w:val="000000"/>
          <w:sz w:val="23"/>
          <w:szCs w:val="23"/>
          <w:lang w:eastAsia="ru-RU"/>
        </w:rPr>
        <w:t xml:space="preserve"> </w:t>
      </w:r>
      <w:r w:rsidRPr="007954FC">
        <w:rPr>
          <w:rFonts w:ascii="Times New Roman" w:hAnsi="Times New Roman"/>
          <w:b/>
          <w:color w:val="000000"/>
          <w:sz w:val="23"/>
          <w:szCs w:val="23"/>
          <w:lang w:eastAsia="ru-RU"/>
        </w:rPr>
        <w:t>Основные положения</w:t>
      </w:r>
      <w:r w:rsidRPr="00EC118F">
        <w:rPr>
          <w:rFonts w:ascii="Times New Roman" w:hAnsi="Times New Roman"/>
          <w:color w:val="000000"/>
          <w:sz w:val="23"/>
          <w:szCs w:val="23"/>
          <w:lang w:eastAsia="ru-RU"/>
        </w:rPr>
        <w:t>, значимые для определения задач коррекционно-развивающей деятел</w:t>
      </w:r>
      <w:r w:rsidRPr="00EC118F">
        <w:rPr>
          <w:rFonts w:ascii="Times New Roman" w:hAnsi="Times New Roman"/>
          <w:color w:val="000000"/>
          <w:sz w:val="23"/>
          <w:szCs w:val="23"/>
          <w:lang w:eastAsia="ru-RU"/>
        </w:rPr>
        <w:t>ь</w:t>
      </w:r>
      <w:r w:rsidRPr="00EC118F">
        <w:rPr>
          <w:rFonts w:ascii="Times New Roman" w:hAnsi="Times New Roman"/>
          <w:color w:val="000000"/>
          <w:sz w:val="23"/>
          <w:szCs w:val="23"/>
          <w:lang w:eastAsia="ru-RU"/>
        </w:rPr>
        <w:t xml:space="preserve">ности: </w:t>
      </w:r>
    </w:p>
    <w:p w:rsidR="00EC118F" w:rsidRPr="005F1A04" w:rsidRDefault="00EC118F" w:rsidP="00023A32">
      <w:pPr>
        <w:pStyle w:val="a3"/>
        <w:numPr>
          <w:ilvl w:val="0"/>
          <w:numId w:val="253"/>
        </w:numPr>
        <w:autoSpaceDE w:val="0"/>
        <w:autoSpaceDN w:val="0"/>
        <w:adjustRightInd w:val="0"/>
        <w:spacing w:after="0" w:line="240" w:lineRule="auto"/>
        <w:rPr>
          <w:rFonts w:ascii="Times New Roman" w:hAnsi="Times New Roman"/>
          <w:color w:val="000000"/>
          <w:sz w:val="23"/>
          <w:szCs w:val="23"/>
          <w:lang w:eastAsia="ru-RU"/>
        </w:rPr>
      </w:pPr>
      <w:r w:rsidRPr="005F1A04">
        <w:rPr>
          <w:rFonts w:ascii="Times New Roman" w:hAnsi="Times New Roman"/>
          <w:color w:val="000000"/>
          <w:sz w:val="23"/>
          <w:szCs w:val="23"/>
          <w:lang w:eastAsia="ru-RU"/>
        </w:rPr>
        <w:t>Коррекционное воздействие необходимо строить так, чтобы оно соответствовало осно</w:t>
      </w:r>
      <w:r w:rsidRPr="005F1A04">
        <w:rPr>
          <w:rFonts w:ascii="Times New Roman" w:hAnsi="Times New Roman"/>
          <w:color w:val="000000"/>
          <w:sz w:val="23"/>
          <w:szCs w:val="23"/>
          <w:lang w:eastAsia="ru-RU"/>
        </w:rPr>
        <w:t>в</w:t>
      </w:r>
      <w:r w:rsidRPr="005F1A04">
        <w:rPr>
          <w:rFonts w:ascii="Times New Roman" w:hAnsi="Times New Roman"/>
          <w:color w:val="000000"/>
          <w:sz w:val="23"/>
          <w:szCs w:val="23"/>
          <w:lang w:eastAsia="ru-RU"/>
        </w:rPr>
        <w:t xml:space="preserve">ным линиям развития в данный возрастной период, опиралось на свойственные данному возрасту особенности и достижения. </w:t>
      </w:r>
    </w:p>
    <w:p w:rsidR="00EC118F" w:rsidRPr="005F1A04" w:rsidRDefault="00EC118F" w:rsidP="00023A32">
      <w:pPr>
        <w:pStyle w:val="a3"/>
        <w:numPr>
          <w:ilvl w:val="0"/>
          <w:numId w:val="253"/>
        </w:numPr>
        <w:autoSpaceDE w:val="0"/>
        <w:autoSpaceDN w:val="0"/>
        <w:adjustRightInd w:val="0"/>
        <w:spacing w:after="0" w:line="240" w:lineRule="auto"/>
        <w:rPr>
          <w:rFonts w:ascii="Times New Roman" w:hAnsi="Times New Roman"/>
          <w:color w:val="000000"/>
          <w:sz w:val="23"/>
          <w:szCs w:val="23"/>
          <w:lang w:eastAsia="ru-RU"/>
        </w:rPr>
      </w:pPr>
      <w:r w:rsidRPr="005F1A04">
        <w:rPr>
          <w:rFonts w:ascii="Times New Roman" w:hAnsi="Times New Roman"/>
          <w:color w:val="000000"/>
          <w:sz w:val="23"/>
          <w:szCs w:val="23"/>
          <w:lang w:eastAsia="ru-RU"/>
        </w:rPr>
        <w:t>Коррекция должна быть направлена на доразвитие и исправление, а также компенсацию тех психических процессов и новообразований, которые начали складываться в пред</w:t>
      </w:r>
      <w:r w:rsidRPr="005F1A04">
        <w:rPr>
          <w:rFonts w:ascii="Times New Roman" w:hAnsi="Times New Roman"/>
          <w:color w:val="000000"/>
          <w:sz w:val="23"/>
          <w:szCs w:val="23"/>
          <w:lang w:eastAsia="ru-RU"/>
        </w:rPr>
        <w:t>ы</w:t>
      </w:r>
      <w:r w:rsidRPr="005F1A04">
        <w:rPr>
          <w:rFonts w:ascii="Times New Roman" w:hAnsi="Times New Roman"/>
          <w:color w:val="000000"/>
          <w:sz w:val="23"/>
          <w:szCs w:val="23"/>
          <w:lang w:eastAsia="ru-RU"/>
        </w:rPr>
        <w:t>дущий возрастной период и которые являются основой для развития в следующий во</w:t>
      </w:r>
      <w:r w:rsidRPr="005F1A04">
        <w:rPr>
          <w:rFonts w:ascii="Times New Roman" w:hAnsi="Times New Roman"/>
          <w:color w:val="000000"/>
          <w:sz w:val="23"/>
          <w:szCs w:val="23"/>
          <w:lang w:eastAsia="ru-RU"/>
        </w:rPr>
        <w:t>з</w:t>
      </w:r>
      <w:r w:rsidRPr="005F1A04">
        <w:rPr>
          <w:rFonts w:ascii="Times New Roman" w:hAnsi="Times New Roman"/>
          <w:color w:val="000000"/>
          <w:sz w:val="23"/>
          <w:szCs w:val="23"/>
          <w:lang w:eastAsia="ru-RU"/>
        </w:rPr>
        <w:t xml:space="preserve">растной период. </w:t>
      </w:r>
    </w:p>
    <w:p w:rsidR="00EC118F" w:rsidRPr="005F1A04" w:rsidRDefault="00EC118F" w:rsidP="00023A32">
      <w:pPr>
        <w:pStyle w:val="a3"/>
        <w:numPr>
          <w:ilvl w:val="0"/>
          <w:numId w:val="253"/>
        </w:numPr>
        <w:autoSpaceDE w:val="0"/>
        <w:autoSpaceDN w:val="0"/>
        <w:adjustRightInd w:val="0"/>
        <w:spacing w:after="0" w:line="240" w:lineRule="auto"/>
        <w:rPr>
          <w:rFonts w:ascii="Times New Roman" w:hAnsi="Times New Roman"/>
          <w:color w:val="000000"/>
          <w:sz w:val="23"/>
          <w:szCs w:val="23"/>
          <w:lang w:eastAsia="ru-RU"/>
        </w:rPr>
      </w:pPr>
      <w:r w:rsidRPr="005F1A04">
        <w:rPr>
          <w:rFonts w:ascii="Times New Roman" w:hAnsi="Times New Roman"/>
          <w:color w:val="000000"/>
          <w:sz w:val="23"/>
          <w:szCs w:val="23"/>
          <w:lang w:eastAsia="ru-RU"/>
        </w:rPr>
        <w:t>Коррекционно-развивающая работа должна создавать условия для эффективного форм</w:t>
      </w:r>
      <w:r w:rsidRPr="005F1A04">
        <w:rPr>
          <w:rFonts w:ascii="Times New Roman" w:hAnsi="Times New Roman"/>
          <w:color w:val="000000"/>
          <w:sz w:val="23"/>
          <w:szCs w:val="23"/>
          <w:lang w:eastAsia="ru-RU"/>
        </w:rPr>
        <w:t>и</w:t>
      </w:r>
      <w:r w:rsidRPr="005F1A04">
        <w:rPr>
          <w:rFonts w:ascii="Times New Roman" w:hAnsi="Times New Roman"/>
          <w:color w:val="000000"/>
          <w:sz w:val="23"/>
          <w:szCs w:val="23"/>
          <w:lang w:eastAsia="ru-RU"/>
        </w:rPr>
        <w:t xml:space="preserve">рования тех психических функций, которые особенно интенсивно развиваются в текущий период детства. </w:t>
      </w:r>
    </w:p>
    <w:p w:rsidR="00EC118F" w:rsidRDefault="00EC118F" w:rsidP="00023A32">
      <w:pPr>
        <w:pStyle w:val="a3"/>
        <w:numPr>
          <w:ilvl w:val="0"/>
          <w:numId w:val="253"/>
        </w:numPr>
        <w:rPr>
          <w:rFonts w:ascii="Times New Roman" w:hAnsi="Times New Roman"/>
          <w:color w:val="000000"/>
          <w:sz w:val="23"/>
          <w:szCs w:val="23"/>
          <w:lang w:eastAsia="ru-RU"/>
        </w:rPr>
      </w:pPr>
      <w:r w:rsidRPr="005F1A04">
        <w:rPr>
          <w:rFonts w:ascii="Times New Roman" w:hAnsi="Times New Roman"/>
          <w:color w:val="000000"/>
          <w:sz w:val="23"/>
          <w:szCs w:val="23"/>
          <w:lang w:eastAsia="ru-RU"/>
        </w:rPr>
        <w:t>Коррекционно-развивающая помощь должна начинаться как можно раньше.</w:t>
      </w:r>
    </w:p>
    <w:p w:rsidR="007954FC" w:rsidRPr="00E26D86" w:rsidRDefault="007954FC" w:rsidP="007954FC">
      <w:pPr>
        <w:pStyle w:val="a3"/>
        <w:rPr>
          <w:rFonts w:ascii="Times New Roman" w:hAnsi="Times New Roman"/>
          <w:b/>
          <w:color w:val="000000"/>
          <w:lang w:eastAsia="ru-RU"/>
        </w:rPr>
      </w:pPr>
      <w:r w:rsidRPr="00E26D86">
        <w:rPr>
          <w:rFonts w:ascii="Times New Roman" w:hAnsi="Times New Roman"/>
          <w:b/>
          <w:color w:val="000000"/>
          <w:lang w:eastAsia="ru-RU"/>
        </w:rPr>
        <w:lastRenderedPageBreak/>
        <w:t xml:space="preserve">Принципы коррекционно-развивающего образования. </w:t>
      </w:r>
    </w:p>
    <w:p w:rsidR="007954FC" w:rsidRPr="007954FC" w:rsidRDefault="007954FC" w:rsidP="007954FC">
      <w:pPr>
        <w:pStyle w:val="a3"/>
        <w:rPr>
          <w:rFonts w:ascii="Times New Roman" w:hAnsi="Times New Roman"/>
          <w:b/>
          <w:color w:val="000000"/>
          <w:lang w:eastAsia="ru-RU"/>
        </w:rPr>
      </w:pPr>
      <w:r w:rsidRPr="007954FC">
        <w:rPr>
          <w:rFonts w:ascii="Times New Roman" w:hAnsi="Times New Roman"/>
          <w:b/>
          <w:color w:val="000000"/>
          <w:lang w:eastAsia="ru-RU"/>
        </w:rPr>
        <w:t xml:space="preserve">1.Принцип нормативности образования и открытости образовательных перспектив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подчеркивает обязательность обеспечения для детей риска в образовательном процессе позиции «на равных» со сверстниками, не допускает снижения по отношению к этим детям образовательной планки, обусловленной стандартами образования, предпол</w:t>
      </w:r>
      <w:r w:rsidRPr="007954FC">
        <w:rPr>
          <w:rFonts w:ascii="Times New Roman" w:hAnsi="Times New Roman"/>
          <w:color w:val="000000"/>
          <w:sz w:val="23"/>
          <w:szCs w:val="23"/>
          <w:lang w:eastAsia="ru-RU"/>
        </w:rPr>
        <w:t>а</w:t>
      </w:r>
      <w:r w:rsidRPr="007954FC">
        <w:rPr>
          <w:rFonts w:ascii="Times New Roman" w:hAnsi="Times New Roman"/>
          <w:color w:val="000000"/>
          <w:sz w:val="23"/>
          <w:szCs w:val="23"/>
          <w:lang w:eastAsia="ru-RU"/>
        </w:rPr>
        <w:t>гает возможность свободного перехода на иные образовательные уровни в рамках осно</w:t>
      </w:r>
      <w:r w:rsidRPr="007954FC">
        <w:rPr>
          <w:rFonts w:ascii="Times New Roman" w:hAnsi="Times New Roman"/>
          <w:color w:val="000000"/>
          <w:sz w:val="23"/>
          <w:szCs w:val="23"/>
          <w:lang w:eastAsia="ru-RU"/>
        </w:rPr>
        <w:t>в</w:t>
      </w:r>
      <w:r w:rsidRPr="007954FC">
        <w:rPr>
          <w:rFonts w:ascii="Times New Roman" w:hAnsi="Times New Roman"/>
          <w:color w:val="000000"/>
          <w:sz w:val="23"/>
          <w:szCs w:val="23"/>
          <w:lang w:eastAsia="ru-RU"/>
        </w:rPr>
        <w:t>ного общего образования.</w:t>
      </w:r>
    </w:p>
    <w:p w:rsidR="007954FC" w:rsidRPr="007954FC" w:rsidRDefault="007954FC" w:rsidP="007954FC">
      <w:pPr>
        <w:pStyle w:val="a3"/>
        <w:rPr>
          <w:rFonts w:ascii="Times New Roman" w:hAnsi="Times New Roman"/>
          <w:b/>
          <w:color w:val="000000"/>
          <w:lang w:eastAsia="ru-RU"/>
        </w:rPr>
      </w:pPr>
      <w:r>
        <w:rPr>
          <w:rFonts w:ascii="Times New Roman" w:hAnsi="Times New Roman"/>
          <w:b/>
          <w:color w:val="000000"/>
          <w:lang w:eastAsia="ru-RU"/>
        </w:rPr>
        <w:t>2.</w:t>
      </w:r>
      <w:r w:rsidRPr="007954FC">
        <w:rPr>
          <w:rFonts w:ascii="Times New Roman" w:hAnsi="Times New Roman"/>
          <w:b/>
          <w:color w:val="000000"/>
          <w:lang w:eastAsia="ru-RU"/>
        </w:rPr>
        <w:t xml:space="preserve">Принцип педагогической организации среды жизнедеятельности ребенка.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обращает внимание на важность выстраивания с учетом индивидуальных ос</w:t>
      </w:r>
      <w:r w:rsidRPr="007954FC">
        <w:rPr>
          <w:rFonts w:ascii="Times New Roman" w:hAnsi="Times New Roman"/>
          <w:color w:val="000000"/>
          <w:sz w:val="23"/>
          <w:szCs w:val="23"/>
          <w:lang w:eastAsia="ru-RU"/>
        </w:rPr>
        <w:t>о</w:t>
      </w:r>
      <w:r w:rsidRPr="007954FC">
        <w:rPr>
          <w:rFonts w:ascii="Times New Roman" w:hAnsi="Times New Roman"/>
          <w:color w:val="000000"/>
          <w:sz w:val="23"/>
          <w:szCs w:val="23"/>
          <w:lang w:eastAsia="ru-RU"/>
        </w:rPr>
        <w:t>бенностей детей условий их жизни в ситуации школьного обучения (организационно-педагогических, материально-технических, санитарно-гигиенических, психогигиенич</w:t>
      </w:r>
      <w:r w:rsidRPr="007954FC">
        <w:rPr>
          <w:rFonts w:ascii="Times New Roman" w:hAnsi="Times New Roman"/>
          <w:color w:val="000000"/>
          <w:sz w:val="23"/>
          <w:szCs w:val="23"/>
          <w:lang w:eastAsia="ru-RU"/>
        </w:rPr>
        <w:t>е</w:t>
      </w:r>
      <w:r w:rsidRPr="007954FC">
        <w:rPr>
          <w:rFonts w:ascii="Times New Roman" w:hAnsi="Times New Roman"/>
          <w:color w:val="000000"/>
          <w:sz w:val="23"/>
          <w:szCs w:val="23"/>
          <w:lang w:eastAsia="ru-RU"/>
        </w:rPr>
        <w:t>ских, дидактических) как решающих факторов влияния на развитие и здоровье, проф</w:t>
      </w:r>
      <w:r w:rsidRPr="007954FC">
        <w:rPr>
          <w:rFonts w:ascii="Times New Roman" w:hAnsi="Times New Roman"/>
          <w:color w:val="000000"/>
          <w:sz w:val="23"/>
          <w:szCs w:val="23"/>
          <w:lang w:eastAsia="ru-RU"/>
        </w:rPr>
        <w:t>и</w:t>
      </w:r>
      <w:r w:rsidRPr="007954FC">
        <w:rPr>
          <w:rFonts w:ascii="Times New Roman" w:hAnsi="Times New Roman"/>
          <w:color w:val="000000"/>
          <w:sz w:val="23"/>
          <w:szCs w:val="23"/>
          <w:lang w:eastAsia="ru-RU"/>
        </w:rPr>
        <w:t>лактику и коррекцию имеющихся неблагополучий.</w:t>
      </w:r>
    </w:p>
    <w:p w:rsidR="007954FC" w:rsidRPr="007954FC" w:rsidRDefault="007954FC" w:rsidP="007954FC">
      <w:pPr>
        <w:pStyle w:val="a3"/>
        <w:rPr>
          <w:rFonts w:ascii="Times New Roman" w:hAnsi="Times New Roman"/>
          <w:b/>
          <w:color w:val="000000"/>
          <w:lang w:eastAsia="ru-RU"/>
        </w:rPr>
      </w:pPr>
      <w:r>
        <w:rPr>
          <w:rFonts w:ascii="Times New Roman" w:hAnsi="Times New Roman"/>
          <w:b/>
          <w:color w:val="000000"/>
          <w:lang w:eastAsia="ru-RU"/>
        </w:rPr>
        <w:t>3.</w:t>
      </w:r>
      <w:r w:rsidRPr="007954FC">
        <w:rPr>
          <w:rFonts w:ascii="Times New Roman" w:hAnsi="Times New Roman"/>
          <w:b/>
          <w:color w:val="000000"/>
          <w:lang w:eastAsia="ru-RU"/>
        </w:rPr>
        <w:t xml:space="preserve">Принцип равноправного партнерства с семьей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подчеркивает важность позиции непосредственной, личностной причастности к проблемам ребенка со стороны школы и педагогов и активной заинтересованности в ра</w:t>
      </w:r>
      <w:r w:rsidRPr="007954FC">
        <w:rPr>
          <w:rFonts w:ascii="Times New Roman" w:hAnsi="Times New Roman"/>
          <w:color w:val="000000"/>
          <w:sz w:val="23"/>
          <w:szCs w:val="23"/>
          <w:lang w:eastAsia="ru-RU"/>
        </w:rPr>
        <w:t>з</w:t>
      </w:r>
      <w:r w:rsidRPr="007954FC">
        <w:rPr>
          <w:rFonts w:ascii="Times New Roman" w:hAnsi="Times New Roman"/>
          <w:color w:val="000000"/>
          <w:sz w:val="23"/>
          <w:szCs w:val="23"/>
          <w:lang w:eastAsia="ru-RU"/>
        </w:rPr>
        <w:t>решении этих проблем, равной с родителями ответственности за судьбу растущего чел</w:t>
      </w:r>
      <w:r w:rsidRPr="007954FC">
        <w:rPr>
          <w:rFonts w:ascii="Times New Roman" w:hAnsi="Times New Roman"/>
          <w:color w:val="000000"/>
          <w:sz w:val="23"/>
          <w:szCs w:val="23"/>
          <w:lang w:eastAsia="ru-RU"/>
        </w:rPr>
        <w:t>о</w:t>
      </w:r>
      <w:r w:rsidRPr="007954FC">
        <w:rPr>
          <w:rFonts w:ascii="Times New Roman" w:hAnsi="Times New Roman"/>
          <w:color w:val="000000"/>
          <w:sz w:val="23"/>
          <w:szCs w:val="23"/>
          <w:lang w:eastAsia="ru-RU"/>
        </w:rPr>
        <w:t>века; акцентирует внимание на необходимости культивирования равноправных отнош</w:t>
      </w:r>
      <w:r w:rsidRPr="007954FC">
        <w:rPr>
          <w:rFonts w:ascii="Times New Roman" w:hAnsi="Times New Roman"/>
          <w:color w:val="000000"/>
          <w:sz w:val="23"/>
          <w:szCs w:val="23"/>
          <w:lang w:eastAsia="ru-RU"/>
        </w:rPr>
        <w:t>е</w:t>
      </w:r>
      <w:r w:rsidRPr="007954FC">
        <w:rPr>
          <w:rFonts w:ascii="Times New Roman" w:hAnsi="Times New Roman"/>
          <w:color w:val="000000"/>
          <w:sz w:val="23"/>
          <w:szCs w:val="23"/>
          <w:lang w:eastAsia="ru-RU"/>
        </w:rPr>
        <w:t>ний с семьей в воспитательной деятельности (взамен позиции «сверху - вниз»); предпол</w:t>
      </w:r>
      <w:r w:rsidRPr="007954FC">
        <w:rPr>
          <w:rFonts w:ascii="Times New Roman" w:hAnsi="Times New Roman"/>
          <w:color w:val="000000"/>
          <w:sz w:val="23"/>
          <w:szCs w:val="23"/>
          <w:lang w:eastAsia="ru-RU"/>
        </w:rPr>
        <w:t>а</w:t>
      </w:r>
      <w:r w:rsidRPr="007954FC">
        <w:rPr>
          <w:rFonts w:ascii="Times New Roman" w:hAnsi="Times New Roman"/>
          <w:color w:val="000000"/>
          <w:sz w:val="23"/>
          <w:szCs w:val="23"/>
          <w:lang w:eastAsia="ru-RU"/>
        </w:rPr>
        <w:t>гает активное включение родителей как полномочных субъектов этой деятельности в коррекционную работу.</w:t>
      </w:r>
    </w:p>
    <w:p w:rsidR="007954FC" w:rsidRPr="001F4F12" w:rsidRDefault="001F4F12" w:rsidP="007954FC">
      <w:pPr>
        <w:pStyle w:val="a3"/>
        <w:rPr>
          <w:rFonts w:ascii="Times New Roman" w:hAnsi="Times New Roman"/>
          <w:b/>
          <w:color w:val="000000"/>
          <w:lang w:eastAsia="ru-RU"/>
        </w:rPr>
      </w:pPr>
      <w:r>
        <w:rPr>
          <w:rFonts w:ascii="Times New Roman" w:hAnsi="Times New Roman"/>
          <w:b/>
          <w:color w:val="000000"/>
          <w:lang w:eastAsia="ru-RU"/>
        </w:rPr>
        <w:t>4.</w:t>
      </w:r>
      <w:r w:rsidR="007954FC" w:rsidRPr="001F4F12">
        <w:rPr>
          <w:rFonts w:ascii="Times New Roman" w:hAnsi="Times New Roman"/>
          <w:b/>
          <w:color w:val="000000"/>
          <w:lang w:eastAsia="ru-RU"/>
        </w:rPr>
        <w:t>Принцип личностно ориентированного подхода в воспитании детей риска адаптац</w:t>
      </w:r>
      <w:r w:rsidR="007954FC" w:rsidRPr="001F4F12">
        <w:rPr>
          <w:rFonts w:ascii="Times New Roman" w:hAnsi="Times New Roman"/>
          <w:b/>
          <w:color w:val="000000"/>
          <w:lang w:eastAsia="ru-RU"/>
        </w:rPr>
        <w:t>и</w:t>
      </w:r>
      <w:r w:rsidR="007954FC" w:rsidRPr="001F4F12">
        <w:rPr>
          <w:rFonts w:ascii="Times New Roman" w:hAnsi="Times New Roman"/>
          <w:b/>
          <w:color w:val="000000"/>
          <w:lang w:eastAsia="ru-RU"/>
        </w:rPr>
        <w:t>онных нарушений</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утверждает признание уникальности, неповторимости, самоценности каждого ребенка; диктует необходимость прогнозирования индивидуальной траектории развития школьника с опорой на его сильные стороны, природные склонности, способности и д</w:t>
      </w:r>
      <w:r w:rsidRPr="007954FC">
        <w:rPr>
          <w:rFonts w:ascii="Times New Roman" w:hAnsi="Times New Roman"/>
          <w:color w:val="000000"/>
          <w:sz w:val="23"/>
          <w:szCs w:val="23"/>
          <w:lang w:eastAsia="ru-RU"/>
        </w:rPr>
        <w:t>а</w:t>
      </w:r>
      <w:r w:rsidRPr="007954FC">
        <w:rPr>
          <w:rFonts w:ascii="Times New Roman" w:hAnsi="Times New Roman"/>
          <w:color w:val="000000"/>
          <w:sz w:val="23"/>
          <w:szCs w:val="23"/>
          <w:lang w:eastAsia="ru-RU"/>
        </w:rPr>
        <w:t>рования; подчеркивает важность специальной педагогической работы по выявлению сп</w:t>
      </w:r>
      <w:r w:rsidRPr="007954FC">
        <w:rPr>
          <w:rFonts w:ascii="Times New Roman" w:hAnsi="Times New Roman"/>
          <w:color w:val="000000"/>
          <w:sz w:val="23"/>
          <w:szCs w:val="23"/>
          <w:lang w:eastAsia="ru-RU"/>
        </w:rPr>
        <w:t>о</w:t>
      </w:r>
      <w:r w:rsidRPr="007954FC">
        <w:rPr>
          <w:rFonts w:ascii="Times New Roman" w:hAnsi="Times New Roman"/>
          <w:color w:val="000000"/>
          <w:sz w:val="23"/>
          <w:szCs w:val="23"/>
          <w:lang w:eastAsia="ru-RU"/>
        </w:rPr>
        <w:t xml:space="preserve">собностей каждого и созданию условий для реализации этих способностей в условиях школьного обучения. </w:t>
      </w:r>
    </w:p>
    <w:p w:rsidR="007954FC" w:rsidRPr="001F4F12" w:rsidRDefault="001F4F12" w:rsidP="007954FC">
      <w:pPr>
        <w:pStyle w:val="a3"/>
        <w:rPr>
          <w:rFonts w:ascii="Times New Roman" w:hAnsi="Times New Roman"/>
          <w:b/>
          <w:color w:val="000000"/>
          <w:lang w:eastAsia="ru-RU"/>
        </w:rPr>
      </w:pPr>
      <w:r>
        <w:rPr>
          <w:rFonts w:ascii="Times New Roman" w:hAnsi="Times New Roman"/>
          <w:b/>
          <w:color w:val="000000"/>
          <w:lang w:eastAsia="ru-RU"/>
        </w:rPr>
        <w:t>5.</w:t>
      </w:r>
      <w:r w:rsidR="007954FC" w:rsidRPr="001F4F12">
        <w:rPr>
          <w:rFonts w:ascii="Times New Roman" w:hAnsi="Times New Roman"/>
          <w:b/>
          <w:color w:val="000000"/>
          <w:lang w:eastAsia="ru-RU"/>
        </w:rPr>
        <w:t xml:space="preserve">Принцип приоритетного внимания к отношениям ребенка в ситуации учения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фокусирует внимание на необходимости специальной педагогической аран-жировки отношений, которые складываются у ребёнка на основе учебной деятельности в школе и дома, как к главному объекту педагогической работы (отношений со значимыми взрослыми – учителями, воспитателями, родителями, отношений с одноклассниками, о</w:t>
      </w:r>
      <w:r w:rsidRPr="007954FC">
        <w:rPr>
          <w:rFonts w:ascii="Times New Roman" w:hAnsi="Times New Roman"/>
          <w:color w:val="000000"/>
          <w:sz w:val="23"/>
          <w:szCs w:val="23"/>
          <w:lang w:eastAsia="ru-RU"/>
        </w:rPr>
        <w:t>т</w:t>
      </w:r>
      <w:r w:rsidRPr="007954FC">
        <w:rPr>
          <w:rFonts w:ascii="Times New Roman" w:hAnsi="Times New Roman"/>
          <w:color w:val="000000"/>
          <w:sz w:val="23"/>
          <w:szCs w:val="23"/>
          <w:lang w:eastAsia="ru-RU"/>
        </w:rPr>
        <w:t>ношения к себе как субъекту деятельности).</w:t>
      </w:r>
    </w:p>
    <w:p w:rsidR="007954FC" w:rsidRPr="001F4F12" w:rsidRDefault="001F4F12" w:rsidP="007954FC">
      <w:pPr>
        <w:pStyle w:val="a3"/>
        <w:rPr>
          <w:rFonts w:ascii="Times New Roman" w:hAnsi="Times New Roman"/>
          <w:b/>
          <w:color w:val="000000"/>
          <w:lang w:eastAsia="ru-RU"/>
        </w:rPr>
      </w:pPr>
      <w:r w:rsidRPr="001F4F12">
        <w:rPr>
          <w:rFonts w:ascii="Times New Roman" w:hAnsi="Times New Roman"/>
          <w:b/>
          <w:color w:val="000000"/>
          <w:lang w:eastAsia="ru-RU"/>
        </w:rPr>
        <w:t>6.</w:t>
      </w:r>
      <w:r w:rsidR="007954FC" w:rsidRPr="001F4F12">
        <w:rPr>
          <w:rFonts w:ascii="Times New Roman" w:hAnsi="Times New Roman"/>
          <w:b/>
          <w:color w:val="000000"/>
          <w:lang w:eastAsia="ru-RU"/>
        </w:rPr>
        <w:t xml:space="preserve">Принцип победности учения в условиях преодоления посильных трудностей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диктует необходимость индивидуализации и дифференциации педагогических методов, приемов и средств, исходя из индивидуального темпа, характера усвоения уче</w:t>
      </w:r>
      <w:r w:rsidRPr="007954FC">
        <w:rPr>
          <w:rFonts w:ascii="Times New Roman" w:hAnsi="Times New Roman"/>
          <w:color w:val="000000"/>
          <w:sz w:val="23"/>
          <w:szCs w:val="23"/>
          <w:lang w:eastAsia="ru-RU"/>
        </w:rPr>
        <w:t>б</w:t>
      </w:r>
      <w:r w:rsidRPr="007954FC">
        <w:rPr>
          <w:rFonts w:ascii="Times New Roman" w:hAnsi="Times New Roman"/>
          <w:color w:val="000000"/>
          <w:sz w:val="23"/>
          <w:szCs w:val="23"/>
          <w:lang w:eastAsia="ru-RU"/>
        </w:rPr>
        <w:t>ного материала, ведущего типа восприятия учебной информации; необходимость псих</w:t>
      </w:r>
      <w:r w:rsidRPr="007954FC">
        <w:rPr>
          <w:rFonts w:ascii="Times New Roman" w:hAnsi="Times New Roman"/>
          <w:color w:val="000000"/>
          <w:sz w:val="23"/>
          <w:szCs w:val="23"/>
          <w:lang w:eastAsia="ru-RU"/>
        </w:rPr>
        <w:t>о</w:t>
      </w:r>
      <w:r w:rsidRPr="007954FC">
        <w:rPr>
          <w:rFonts w:ascii="Times New Roman" w:hAnsi="Times New Roman"/>
          <w:color w:val="000000"/>
          <w:sz w:val="23"/>
          <w:szCs w:val="23"/>
          <w:lang w:eastAsia="ru-RU"/>
        </w:rPr>
        <w:t>логической комфортности ребенка в ситуации учения, уверенности его в своих силах и радости от достигаемых результатов с одновременным упражнением в преодолении п</w:t>
      </w:r>
      <w:r w:rsidRPr="007954FC">
        <w:rPr>
          <w:rFonts w:ascii="Times New Roman" w:hAnsi="Times New Roman"/>
          <w:color w:val="000000"/>
          <w:sz w:val="23"/>
          <w:szCs w:val="23"/>
          <w:lang w:eastAsia="ru-RU"/>
        </w:rPr>
        <w:t>о</w:t>
      </w:r>
      <w:r w:rsidRPr="007954FC">
        <w:rPr>
          <w:rFonts w:ascii="Times New Roman" w:hAnsi="Times New Roman"/>
          <w:color w:val="000000"/>
          <w:sz w:val="23"/>
          <w:szCs w:val="23"/>
          <w:lang w:eastAsia="ru-RU"/>
        </w:rPr>
        <w:t xml:space="preserve">сильных трудностей, культивированием волевых усилий. </w:t>
      </w:r>
    </w:p>
    <w:p w:rsidR="007954FC" w:rsidRPr="001F4F12" w:rsidRDefault="001F4F12" w:rsidP="007954FC">
      <w:pPr>
        <w:pStyle w:val="a3"/>
        <w:rPr>
          <w:rFonts w:ascii="Times New Roman" w:hAnsi="Times New Roman"/>
          <w:b/>
          <w:color w:val="000000"/>
          <w:lang w:eastAsia="ru-RU"/>
        </w:rPr>
      </w:pPr>
      <w:r>
        <w:rPr>
          <w:rFonts w:ascii="Times New Roman" w:hAnsi="Times New Roman"/>
          <w:b/>
          <w:color w:val="000000"/>
          <w:lang w:eastAsia="ru-RU"/>
        </w:rPr>
        <w:t>7.</w:t>
      </w:r>
      <w:r w:rsidR="007954FC" w:rsidRPr="001F4F12">
        <w:rPr>
          <w:rFonts w:ascii="Times New Roman" w:hAnsi="Times New Roman"/>
          <w:b/>
          <w:color w:val="000000"/>
          <w:lang w:eastAsia="ru-RU"/>
        </w:rPr>
        <w:t xml:space="preserve">Принцип педагогического оптимизма </w:t>
      </w:r>
    </w:p>
    <w:p w:rsidR="007954FC" w:rsidRPr="007954FC" w:rsidRDefault="007954FC" w:rsidP="007954FC">
      <w:pPr>
        <w:pStyle w:val="a3"/>
        <w:rPr>
          <w:rFonts w:ascii="Times New Roman" w:hAnsi="Times New Roman"/>
          <w:color w:val="000000"/>
          <w:sz w:val="23"/>
          <w:szCs w:val="23"/>
          <w:lang w:eastAsia="ru-RU"/>
        </w:rPr>
      </w:pPr>
      <w:r w:rsidRPr="007954FC">
        <w:rPr>
          <w:rFonts w:ascii="Times New Roman" w:hAnsi="Times New Roman"/>
          <w:color w:val="000000"/>
          <w:sz w:val="23"/>
          <w:szCs w:val="23"/>
          <w:lang w:eastAsia="ru-RU"/>
        </w:rPr>
        <w:t xml:space="preserve">Принцип утверждает важность высокого уровня ожиданий по отношению к ребенку, веры в его силы и возможности, акцентирует решающую роль благоприятных педагогических условий для стимулирования и активизации внутренних компенсаторных механизмов психической деятельности, гармонизации развития. </w:t>
      </w:r>
    </w:p>
    <w:p w:rsidR="007954FC" w:rsidRPr="001F4F12" w:rsidRDefault="001F4F12" w:rsidP="007954FC">
      <w:pPr>
        <w:pStyle w:val="a3"/>
        <w:rPr>
          <w:rFonts w:ascii="Times New Roman" w:hAnsi="Times New Roman"/>
          <w:b/>
          <w:color w:val="000000"/>
          <w:lang w:eastAsia="ru-RU"/>
        </w:rPr>
      </w:pPr>
      <w:r>
        <w:rPr>
          <w:rFonts w:ascii="Times New Roman" w:hAnsi="Times New Roman"/>
          <w:b/>
          <w:color w:val="000000"/>
          <w:lang w:eastAsia="ru-RU"/>
        </w:rPr>
        <w:lastRenderedPageBreak/>
        <w:t>8.</w:t>
      </w:r>
      <w:r w:rsidR="007954FC" w:rsidRPr="001F4F12">
        <w:rPr>
          <w:rFonts w:ascii="Times New Roman" w:hAnsi="Times New Roman"/>
          <w:b/>
          <w:color w:val="000000"/>
          <w:lang w:eastAsia="ru-RU"/>
        </w:rPr>
        <w:t>Принцип интегративного характера образовательного процесса для детей риска ада</w:t>
      </w:r>
      <w:r w:rsidR="007954FC" w:rsidRPr="001F4F12">
        <w:rPr>
          <w:rFonts w:ascii="Times New Roman" w:hAnsi="Times New Roman"/>
          <w:b/>
          <w:color w:val="000000"/>
          <w:lang w:eastAsia="ru-RU"/>
        </w:rPr>
        <w:t>п</w:t>
      </w:r>
      <w:r w:rsidR="007954FC" w:rsidRPr="001F4F12">
        <w:rPr>
          <w:rFonts w:ascii="Times New Roman" w:hAnsi="Times New Roman"/>
          <w:b/>
          <w:color w:val="000000"/>
          <w:lang w:eastAsia="ru-RU"/>
        </w:rPr>
        <w:t>тационных нарушений</w:t>
      </w:r>
    </w:p>
    <w:p w:rsidR="007954FC" w:rsidRPr="005F1A04" w:rsidRDefault="007954FC" w:rsidP="00E26D86">
      <w:pPr>
        <w:pStyle w:val="a3"/>
        <w:spacing w:after="0"/>
        <w:rPr>
          <w:rFonts w:ascii="Times New Roman" w:hAnsi="Times New Roman"/>
          <w:color w:val="000000"/>
          <w:sz w:val="23"/>
          <w:szCs w:val="23"/>
          <w:lang w:eastAsia="ru-RU"/>
        </w:rPr>
      </w:pPr>
      <w:r w:rsidRPr="007954FC">
        <w:rPr>
          <w:rFonts w:ascii="Times New Roman" w:hAnsi="Times New Roman"/>
          <w:color w:val="000000"/>
          <w:sz w:val="23"/>
          <w:szCs w:val="23"/>
          <w:lang w:eastAsia="ru-RU"/>
        </w:rPr>
        <w:t>Принцип закрепляет необходимость органичного соединения в образовательном процессе учебных и воспитательных стратегий со стратегиями диагностическими, охранно-оздоровительными, коррекционно-развивающими и социальными.</w:t>
      </w:r>
    </w:p>
    <w:p w:rsidR="005F1A04" w:rsidRPr="00EC118F" w:rsidRDefault="005F1A04" w:rsidP="00E26D86">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b/>
          <w:bCs/>
          <w:color w:val="000000"/>
          <w:sz w:val="23"/>
          <w:szCs w:val="23"/>
          <w:lang w:eastAsia="ru-RU"/>
        </w:rPr>
        <w:t xml:space="preserve">Основные направления деятельности образовательного учреждения </w:t>
      </w:r>
    </w:p>
    <w:p w:rsidR="00EC118F" w:rsidRPr="00EC118F" w:rsidRDefault="00F67A05"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r>
        <w:rPr>
          <w:rFonts w:ascii="Times New Roman" w:hAnsi="Times New Roman"/>
          <w:i/>
          <w:iCs/>
          <w:color w:val="000000"/>
          <w:sz w:val="23"/>
          <w:szCs w:val="23"/>
          <w:lang w:eastAsia="ru-RU"/>
        </w:rPr>
        <w:t>Д</w:t>
      </w:r>
      <w:r w:rsidR="00EC118F" w:rsidRPr="00EC118F">
        <w:rPr>
          <w:rFonts w:ascii="Times New Roman" w:hAnsi="Times New Roman"/>
          <w:i/>
          <w:iCs/>
          <w:color w:val="000000"/>
          <w:sz w:val="23"/>
          <w:szCs w:val="23"/>
          <w:lang w:eastAsia="ru-RU"/>
        </w:rPr>
        <w:t xml:space="preserve">иагностическая работа </w:t>
      </w:r>
      <w:r w:rsidR="00EC118F" w:rsidRPr="00EC118F">
        <w:rPr>
          <w:rFonts w:ascii="Times New Roman" w:hAnsi="Times New Roman"/>
          <w:color w:val="000000"/>
          <w:sz w:val="23"/>
          <w:szCs w:val="23"/>
          <w:lang w:eastAsia="ru-RU"/>
        </w:rPr>
        <w:t>обеспечивает своевременное выявление детей с ограниченными во</w:t>
      </w:r>
      <w:r w:rsidR="00EC118F" w:rsidRPr="00EC118F">
        <w:rPr>
          <w:rFonts w:ascii="Times New Roman" w:hAnsi="Times New Roman"/>
          <w:color w:val="000000"/>
          <w:sz w:val="23"/>
          <w:szCs w:val="23"/>
          <w:lang w:eastAsia="ru-RU"/>
        </w:rPr>
        <w:t>з</w:t>
      </w:r>
      <w:r w:rsidR="00EC118F" w:rsidRPr="00EC118F">
        <w:rPr>
          <w:rFonts w:ascii="Times New Roman" w:hAnsi="Times New Roman"/>
          <w:color w:val="000000"/>
          <w:sz w:val="23"/>
          <w:szCs w:val="23"/>
          <w:lang w:eastAsia="ru-RU"/>
        </w:rPr>
        <w:t>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w:t>
      </w:r>
      <w:r w:rsidR="00EC118F" w:rsidRPr="00EC118F">
        <w:rPr>
          <w:rFonts w:ascii="Times New Roman" w:hAnsi="Times New Roman"/>
          <w:color w:val="000000"/>
          <w:sz w:val="23"/>
          <w:szCs w:val="23"/>
          <w:lang w:eastAsia="ru-RU"/>
        </w:rPr>
        <w:t>е</w:t>
      </w:r>
      <w:r w:rsidR="00EC118F" w:rsidRPr="00EC118F">
        <w:rPr>
          <w:rFonts w:ascii="Times New Roman" w:hAnsi="Times New Roman"/>
          <w:color w:val="000000"/>
          <w:sz w:val="23"/>
          <w:szCs w:val="23"/>
          <w:lang w:eastAsia="ru-RU"/>
        </w:rPr>
        <w:t xml:space="preserve">ждения; </w:t>
      </w:r>
    </w:p>
    <w:p w:rsidR="00EC118F" w:rsidRPr="00EC118F" w:rsidRDefault="00F67A05"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2.</w:t>
      </w:r>
      <w:r w:rsidR="00EC118F" w:rsidRPr="00EC118F">
        <w:rPr>
          <w:rFonts w:ascii="Times New Roman" w:hAnsi="Times New Roman"/>
          <w:color w:val="000000"/>
          <w:sz w:val="23"/>
          <w:szCs w:val="23"/>
          <w:lang w:eastAsia="ru-RU"/>
        </w:rPr>
        <w:t xml:space="preserve"> </w:t>
      </w:r>
      <w:r>
        <w:rPr>
          <w:rFonts w:ascii="Times New Roman" w:hAnsi="Times New Roman"/>
          <w:i/>
          <w:iCs/>
          <w:color w:val="000000"/>
          <w:sz w:val="23"/>
          <w:szCs w:val="23"/>
          <w:lang w:eastAsia="ru-RU"/>
        </w:rPr>
        <w:t>К</w:t>
      </w:r>
      <w:r w:rsidR="00EC118F" w:rsidRPr="00EC118F">
        <w:rPr>
          <w:rFonts w:ascii="Times New Roman" w:hAnsi="Times New Roman"/>
          <w:i/>
          <w:iCs/>
          <w:color w:val="000000"/>
          <w:sz w:val="23"/>
          <w:szCs w:val="23"/>
          <w:lang w:eastAsia="ru-RU"/>
        </w:rPr>
        <w:t xml:space="preserve">оррекционно-развивающая работа </w:t>
      </w:r>
      <w:r w:rsidR="00EC118F" w:rsidRPr="00EC118F">
        <w:rPr>
          <w:rFonts w:ascii="Times New Roman" w:hAnsi="Times New Roman"/>
          <w:color w:val="000000"/>
          <w:sz w:val="23"/>
          <w:szCs w:val="23"/>
          <w:lang w:eastAsia="ru-RU"/>
        </w:rPr>
        <w:t>обеспечивает своевременную специализированную п</w:t>
      </w:r>
      <w:r w:rsidR="00EC118F" w:rsidRPr="00EC118F">
        <w:rPr>
          <w:rFonts w:ascii="Times New Roman" w:hAnsi="Times New Roman"/>
          <w:color w:val="000000"/>
          <w:sz w:val="23"/>
          <w:szCs w:val="23"/>
          <w:lang w:eastAsia="ru-RU"/>
        </w:rPr>
        <w:t>о</w:t>
      </w:r>
      <w:r w:rsidR="00EC118F" w:rsidRPr="00EC118F">
        <w:rPr>
          <w:rFonts w:ascii="Times New Roman" w:hAnsi="Times New Roman"/>
          <w:color w:val="000000"/>
          <w:sz w:val="23"/>
          <w:szCs w:val="23"/>
          <w:lang w:eastAsia="ru-RU"/>
        </w:rPr>
        <w:t>мощь в освоении содержания образования и коррекцию недостатков в физическом и психич</w:t>
      </w:r>
      <w:r w:rsidR="00EC118F" w:rsidRPr="00EC118F">
        <w:rPr>
          <w:rFonts w:ascii="Times New Roman" w:hAnsi="Times New Roman"/>
          <w:color w:val="000000"/>
          <w:sz w:val="23"/>
          <w:szCs w:val="23"/>
          <w:lang w:eastAsia="ru-RU"/>
        </w:rPr>
        <w:t>е</w:t>
      </w:r>
      <w:r w:rsidR="00EC118F" w:rsidRPr="00EC118F">
        <w:rPr>
          <w:rFonts w:ascii="Times New Roman" w:hAnsi="Times New Roman"/>
          <w:color w:val="000000"/>
          <w:sz w:val="23"/>
          <w:szCs w:val="23"/>
          <w:lang w:eastAsia="ru-RU"/>
        </w:rPr>
        <w:t>ском развитии детей с ограниченными возможностями здоровья в условиях общеобразовател</w:t>
      </w:r>
      <w:r w:rsidR="00EC118F" w:rsidRPr="00EC118F">
        <w:rPr>
          <w:rFonts w:ascii="Times New Roman" w:hAnsi="Times New Roman"/>
          <w:color w:val="000000"/>
          <w:sz w:val="23"/>
          <w:szCs w:val="23"/>
          <w:lang w:eastAsia="ru-RU"/>
        </w:rPr>
        <w:t>ь</w:t>
      </w:r>
      <w:r w:rsidR="00EC118F" w:rsidRPr="00EC118F">
        <w:rPr>
          <w:rFonts w:ascii="Times New Roman" w:hAnsi="Times New Roman"/>
          <w:color w:val="000000"/>
          <w:sz w:val="23"/>
          <w:szCs w:val="23"/>
          <w:lang w:eastAsia="ru-RU"/>
        </w:rPr>
        <w:t>ного учреждения; способствует формированию универсальных учебных действий у обучающи</w:t>
      </w:r>
      <w:r w:rsidR="00EC118F" w:rsidRPr="00EC118F">
        <w:rPr>
          <w:rFonts w:ascii="Times New Roman" w:hAnsi="Times New Roman"/>
          <w:color w:val="000000"/>
          <w:sz w:val="23"/>
          <w:szCs w:val="23"/>
          <w:lang w:eastAsia="ru-RU"/>
        </w:rPr>
        <w:t>х</w:t>
      </w:r>
      <w:r w:rsidR="00EC118F" w:rsidRPr="00EC118F">
        <w:rPr>
          <w:rFonts w:ascii="Times New Roman" w:hAnsi="Times New Roman"/>
          <w:color w:val="000000"/>
          <w:sz w:val="23"/>
          <w:szCs w:val="23"/>
          <w:lang w:eastAsia="ru-RU"/>
        </w:rPr>
        <w:t xml:space="preserve">ся (личностных, регулятивных, познавательных, коммуникативных); </w:t>
      </w:r>
    </w:p>
    <w:p w:rsidR="00EC118F" w:rsidRPr="00EC118F" w:rsidRDefault="00F67A05"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3.</w:t>
      </w:r>
      <w:r>
        <w:rPr>
          <w:rFonts w:ascii="Times New Roman" w:hAnsi="Times New Roman"/>
          <w:i/>
          <w:iCs/>
          <w:color w:val="000000"/>
          <w:sz w:val="23"/>
          <w:szCs w:val="23"/>
          <w:lang w:eastAsia="ru-RU"/>
        </w:rPr>
        <w:t>К</w:t>
      </w:r>
      <w:r w:rsidR="00EC118F" w:rsidRPr="00EC118F">
        <w:rPr>
          <w:rFonts w:ascii="Times New Roman" w:hAnsi="Times New Roman"/>
          <w:i/>
          <w:iCs/>
          <w:color w:val="000000"/>
          <w:sz w:val="23"/>
          <w:szCs w:val="23"/>
          <w:lang w:eastAsia="ru-RU"/>
        </w:rPr>
        <w:t xml:space="preserve">онсультативная работа </w:t>
      </w:r>
      <w:r w:rsidR="00EC118F" w:rsidRPr="00EC118F">
        <w:rPr>
          <w:rFonts w:ascii="Times New Roman" w:hAnsi="Times New Roman"/>
          <w:color w:val="000000"/>
          <w:sz w:val="23"/>
          <w:szCs w:val="23"/>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w:t>
      </w:r>
      <w:r w:rsidR="00EC118F" w:rsidRPr="00EC118F">
        <w:rPr>
          <w:rFonts w:ascii="Times New Roman" w:hAnsi="Times New Roman"/>
          <w:color w:val="000000"/>
          <w:sz w:val="23"/>
          <w:szCs w:val="23"/>
          <w:lang w:eastAsia="ru-RU"/>
        </w:rPr>
        <w:t>н</w:t>
      </w:r>
      <w:r w:rsidR="00EC118F" w:rsidRPr="00EC118F">
        <w:rPr>
          <w:rFonts w:ascii="Times New Roman" w:hAnsi="Times New Roman"/>
          <w:color w:val="000000"/>
          <w:sz w:val="23"/>
          <w:szCs w:val="23"/>
          <w:lang w:eastAsia="ru-RU"/>
        </w:rPr>
        <w:t>ных психолого-педагогических условий обучения, воспитания, коррекции, развития и социал</w:t>
      </w:r>
      <w:r w:rsidR="00EC118F" w:rsidRPr="00EC118F">
        <w:rPr>
          <w:rFonts w:ascii="Times New Roman" w:hAnsi="Times New Roman"/>
          <w:color w:val="000000"/>
          <w:sz w:val="23"/>
          <w:szCs w:val="23"/>
          <w:lang w:eastAsia="ru-RU"/>
        </w:rPr>
        <w:t>и</w:t>
      </w:r>
      <w:r w:rsidR="00EC118F" w:rsidRPr="00EC118F">
        <w:rPr>
          <w:rFonts w:ascii="Times New Roman" w:hAnsi="Times New Roman"/>
          <w:color w:val="000000"/>
          <w:sz w:val="23"/>
          <w:szCs w:val="23"/>
          <w:lang w:eastAsia="ru-RU"/>
        </w:rPr>
        <w:t xml:space="preserve">зации обучающихся; </w:t>
      </w:r>
    </w:p>
    <w:p w:rsidR="00EC118F" w:rsidRDefault="00F67A05"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4.</w:t>
      </w:r>
      <w:r>
        <w:rPr>
          <w:rFonts w:ascii="Times New Roman" w:hAnsi="Times New Roman"/>
          <w:i/>
          <w:iCs/>
          <w:color w:val="000000"/>
          <w:sz w:val="23"/>
          <w:szCs w:val="23"/>
          <w:lang w:eastAsia="ru-RU"/>
        </w:rPr>
        <w:t>И</w:t>
      </w:r>
      <w:r w:rsidR="00EC118F" w:rsidRPr="00EC118F">
        <w:rPr>
          <w:rFonts w:ascii="Times New Roman" w:hAnsi="Times New Roman"/>
          <w:i/>
          <w:iCs/>
          <w:color w:val="000000"/>
          <w:sz w:val="23"/>
          <w:szCs w:val="23"/>
          <w:lang w:eastAsia="ru-RU"/>
        </w:rPr>
        <w:t xml:space="preserve">нформационно-просветительская работа </w:t>
      </w:r>
      <w:r w:rsidR="00EC118F" w:rsidRPr="00EC118F">
        <w:rPr>
          <w:rFonts w:ascii="Times New Roman" w:hAnsi="Times New Roman"/>
          <w:color w:val="000000"/>
          <w:sz w:val="23"/>
          <w:szCs w:val="23"/>
          <w:lang w:eastAsia="ru-RU"/>
        </w:rPr>
        <w:t>направлена на разъяснительную деятельность по вопросам, связанным с особенностями образовательной деятельности для данной категории д</w:t>
      </w:r>
      <w:r w:rsidR="00EC118F" w:rsidRPr="00EC118F">
        <w:rPr>
          <w:rFonts w:ascii="Times New Roman" w:hAnsi="Times New Roman"/>
          <w:color w:val="000000"/>
          <w:sz w:val="23"/>
          <w:szCs w:val="23"/>
          <w:lang w:eastAsia="ru-RU"/>
        </w:rPr>
        <w:t>е</w:t>
      </w:r>
      <w:r w:rsidR="00EC118F" w:rsidRPr="00EC118F">
        <w:rPr>
          <w:rFonts w:ascii="Times New Roman" w:hAnsi="Times New Roman"/>
          <w:color w:val="000000"/>
          <w:sz w:val="23"/>
          <w:szCs w:val="23"/>
          <w:lang w:eastAsia="ru-RU"/>
        </w:rPr>
        <w:t>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w:t>
      </w:r>
      <w:r w:rsidR="00EC118F" w:rsidRPr="00EC118F">
        <w:rPr>
          <w:rFonts w:ascii="Times New Roman" w:hAnsi="Times New Roman"/>
          <w:color w:val="000000"/>
          <w:sz w:val="23"/>
          <w:szCs w:val="23"/>
          <w:lang w:eastAsia="ru-RU"/>
        </w:rPr>
        <w:t>и</w:t>
      </w:r>
      <w:r w:rsidR="00EC118F" w:rsidRPr="00EC118F">
        <w:rPr>
          <w:rFonts w:ascii="Times New Roman" w:hAnsi="Times New Roman"/>
          <w:color w:val="000000"/>
          <w:sz w:val="23"/>
          <w:szCs w:val="23"/>
          <w:lang w:eastAsia="ru-RU"/>
        </w:rPr>
        <w:t xml:space="preserve">ческими работниками. </w:t>
      </w:r>
    </w:p>
    <w:p w:rsidR="001F4F12" w:rsidRPr="001F4F12" w:rsidRDefault="001F4F12" w:rsidP="001F4F12">
      <w:pPr>
        <w:tabs>
          <w:tab w:val="left" w:pos="284"/>
          <w:tab w:val="left" w:pos="709"/>
        </w:tabs>
        <w:spacing w:after="0"/>
        <w:contextualSpacing/>
        <w:jc w:val="both"/>
        <w:rPr>
          <w:rFonts w:ascii="Times New Roman" w:eastAsia="Times New Roman" w:hAnsi="Times New Roman"/>
          <w:b/>
          <w:lang w:eastAsia="ru-RU"/>
        </w:rPr>
      </w:pPr>
      <w:r w:rsidRPr="001F4F12">
        <w:rPr>
          <w:rFonts w:ascii="Times New Roman" w:eastAsia="Times New Roman" w:hAnsi="Times New Roman"/>
          <w:b/>
          <w:lang w:eastAsia="ru-RU"/>
        </w:rPr>
        <w:t>Формы реализации программы коррекционно-развивающего образования</w:t>
      </w:r>
    </w:p>
    <w:p w:rsidR="001F4F12" w:rsidRPr="001F4F12" w:rsidRDefault="001F4F12" w:rsidP="001F4F12">
      <w:pPr>
        <w:tabs>
          <w:tab w:val="left" w:pos="0"/>
          <w:tab w:val="left" w:pos="284"/>
        </w:tabs>
        <w:spacing w:after="0"/>
        <w:ind w:firstLine="709"/>
        <w:jc w:val="both"/>
        <w:rPr>
          <w:rFonts w:ascii="Times New Roman" w:eastAsia="Times New Roman" w:hAnsi="Times New Roman"/>
          <w:lang w:eastAsia="ru-RU"/>
        </w:rPr>
      </w:pPr>
      <w:r w:rsidRPr="001F4F12">
        <w:rPr>
          <w:rFonts w:ascii="Times New Roman" w:eastAsia="Times New Roman" w:hAnsi="Times New Roman"/>
          <w:lang w:eastAsia="ru-RU"/>
        </w:rPr>
        <w:t>Формы реализации программы коррекционно-развивающего образования могут быть вари</w:t>
      </w:r>
      <w:r w:rsidRPr="001F4F12">
        <w:rPr>
          <w:rFonts w:ascii="Times New Roman" w:eastAsia="Times New Roman" w:hAnsi="Times New Roman"/>
          <w:lang w:eastAsia="ru-RU"/>
        </w:rPr>
        <w:t>а</w:t>
      </w:r>
      <w:r w:rsidRPr="001F4F12">
        <w:rPr>
          <w:rFonts w:ascii="Times New Roman" w:eastAsia="Times New Roman" w:hAnsi="Times New Roman"/>
          <w:lang w:eastAsia="ru-RU"/>
        </w:rPr>
        <w:t>тивными, учитывающими характер и глубину индивидуальных проблем и особенностей детей, им</w:t>
      </w:r>
      <w:r w:rsidRPr="001F4F12">
        <w:rPr>
          <w:rFonts w:ascii="Times New Roman" w:eastAsia="Times New Roman" w:hAnsi="Times New Roman"/>
          <w:lang w:eastAsia="ru-RU"/>
        </w:rPr>
        <w:t>е</w:t>
      </w:r>
      <w:r w:rsidRPr="001F4F12">
        <w:rPr>
          <w:rFonts w:ascii="Times New Roman" w:eastAsia="Times New Roman" w:hAnsi="Times New Roman"/>
          <w:lang w:eastAsia="ru-RU"/>
        </w:rPr>
        <w:t>ющихся в их развитии, прогнозируемую или реальную степень риска школьной дезадаптации.</w:t>
      </w:r>
    </w:p>
    <w:p w:rsidR="001F4F12" w:rsidRPr="001F4F12" w:rsidRDefault="001F4F12" w:rsidP="001F4F12">
      <w:pPr>
        <w:tabs>
          <w:tab w:val="left" w:pos="0"/>
          <w:tab w:val="left" w:pos="284"/>
        </w:tabs>
        <w:spacing w:after="0"/>
        <w:ind w:firstLine="709"/>
        <w:jc w:val="both"/>
        <w:rPr>
          <w:rFonts w:ascii="Times New Roman" w:eastAsia="Times New Roman" w:hAnsi="Times New Roman"/>
          <w:lang w:eastAsia="ru-RU"/>
        </w:rPr>
      </w:pPr>
      <w:r w:rsidRPr="001F4F12">
        <w:rPr>
          <w:rFonts w:ascii="Times New Roman" w:eastAsia="Times New Roman" w:hAnsi="Times New Roman"/>
          <w:lang w:eastAsia="ru-RU"/>
        </w:rPr>
        <w:t>Они определяются применительно к каждому ребёнку, исходя из степени готовности его к школьному обучению или глубины обнаруженных в процессе обучения предпосылок, признаков адаптационных нарушений.</w:t>
      </w:r>
    </w:p>
    <w:p w:rsidR="001F4F12" w:rsidRPr="001F4F12" w:rsidRDefault="001F4F12" w:rsidP="001F4F12">
      <w:pPr>
        <w:spacing w:after="0"/>
        <w:ind w:firstLine="709"/>
        <w:jc w:val="both"/>
        <w:rPr>
          <w:rFonts w:ascii="Times New Roman" w:eastAsia="Times New Roman" w:hAnsi="Times New Roman"/>
          <w:lang w:eastAsia="ru-RU"/>
        </w:rPr>
      </w:pPr>
      <w:r w:rsidRPr="001F4F12">
        <w:rPr>
          <w:rFonts w:ascii="Times New Roman" w:eastAsia="Times New Roman" w:hAnsi="Times New Roman"/>
          <w:lang w:eastAsia="ru-RU"/>
        </w:rPr>
        <w:t>Для детей, обучающихся в общем потоке, среди этих форм можно выделить две основные группы по признаку включения коррекционной помощи ребенку непосредственно в структуру уро</w:t>
      </w:r>
      <w:r w:rsidRPr="001F4F12">
        <w:rPr>
          <w:rFonts w:ascii="Times New Roman" w:eastAsia="Times New Roman" w:hAnsi="Times New Roman"/>
          <w:lang w:eastAsia="ru-RU"/>
        </w:rPr>
        <w:t>ч</w:t>
      </w:r>
      <w:r w:rsidRPr="001F4F12">
        <w:rPr>
          <w:rFonts w:ascii="Times New Roman" w:eastAsia="Times New Roman" w:hAnsi="Times New Roman"/>
          <w:lang w:eastAsia="ru-RU"/>
        </w:rPr>
        <w:t>ных учебных занятий или включения ее в режим внеуроч</w:t>
      </w:r>
      <w:r w:rsidRPr="001F4F12">
        <w:rPr>
          <w:rFonts w:ascii="Times New Roman" w:eastAsia="Times New Roman" w:hAnsi="Times New Roman"/>
          <w:lang w:eastAsia="ru-RU"/>
        </w:rPr>
        <w:softHyphen/>
        <w:t xml:space="preserve">ной деятельности. </w:t>
      </w:r>
    </w:p>
    <w:p w:rsidR="001F4F12" w:rsidRPr="001F4F12" w:rsidRDefault="001F4F12" w:rsidP="001F4F12">
      <w:pPr>
        <w:spacing w:after="0"/>
        <w:ind w:firstLine="709"/>
        <w:jc w:val="both"/>
        <w:rPr>
          <w:rFonts w:ascii="Times New Roman" w:eastAsia="Times New Roman" w:hAnsi="Times New Roman"/>
          <w:lang w:eastAsia="ru-RU"/>
        </w:rPr>
      </w:pPr>
      <w:r w:rsidRPr="001F4F12">
        <w:rPr>
          <w:rFonts w:ascii="Times New Roman" w:eastAsia="Times New Roman" w:hAnsi="Times New Roman"/>
          <w:lang w:eastAsia="ru-RU"/>
        </w:rPr>
        <w:t>К числу форм учебной помощи, объединен</w:t>
      </w:r>
      <w:r w:rsidRPr="001F4F12">
        <w:rPr>
          <w:rFonts w:ascii="Times New Roman" w:eastAsia="Times New Roman" w:hAnsi="Times New Roman"/>
          <w:lang w:eastAsia="ru-RU"/>
        </w:rPr>
        <w:softHyphen/>
        <w:t>ных в первую группу, относятся следующие:</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kern w:val="1"/>
          <w:lang w:eastAsia="hi-IN" w:bidi="hi-IN"/>
        </w:rPr>
      </w:pPr>
      <w:r w:rsidRPr="001F4F12">
        <w:rPr>
          <w:rFonts w:ascii="Times New Roman" w:eastAsia="Lucida Sans Unicode" w:hAnsi="Times New Roman"/>
          <w:kern w:val="1"/>
          <w:lang w:eastAsia="hi-IN" w:bidi="hi-IN"/>
        </w:rPr>
        <w:t>Дополнительные индивидуальные занятия по отдельным учебным предметам с учителем в рамках дифференциации учащихся, требующих коррек</w:t>
      </w:r>
      <w:r w:rsidRPr="001F4F12">
        <w:rPr>
          <w:rFonts w:ascii="Times New Roman" w:eastAsia="Lucida Sans Unicode" w:hAnsi="Times New Roman"/>
          <w:kern w:val="1"/>
          <w:lang w:eastAsia="hi-IN" w:bidi="hi-IN"/>
        </w:rPr>
        <w:softHyphen/>
        <w:t xml:space="preserve">ционной помощи. </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kern w:val="1"/>
          <w:lang w:eastAsia="hi-IN" w:bidi="hi-IN"/>
        </w:rPr>
      </w:pPr>
      <w:r w:rsidRPr="001F4F12">
        <w:rPr>
          <w:rFonts w:ascii="Times New Roman" w:eastAsia="Lucida Sans Unicode" w:hAnsi="Times New Roman"/>
          <w:kern w:val="1"/>
          <w:lang w:eastAsia="hi-IN" w:bidi="hi-IN"/>
        </w:rPr>
        <w:t>Групповые и индивидуальные коррекционные занятия со специалистами: логопедом, психологом</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kern w:val="1"/>
          <w:lang w:eastAsia="hi-IN" w:bidi="hi-IN"/>
        </w:rPr>
      </w:pPr>
      <w:r w:rsidRPr="001F4F12">
        <w:rPr>
          <w:rFonts w:ascii="Times New Roman" w:eastAsia="Lucida Sans Unicode" w:hAnsi="Times New Roman"/>
          <w:kern w:val="1"/>
          <w:lang w:eastAsia="hi-IN" w:bidi="hi-IN"/>
        </w:rPr>
        <w:t>Учебная помощь школьникам, требующим особого внима</w:t>
      </w:r>
      <w:r w:rsidRPr="001F4F12">
        <w:rPr>
          <w:rFonts w:ascii="Times New Roman" w:eastAsia="Lucida Sans Unicode" w:hAnsi="Times New Roman"/>
          <w:kern w:val="1"/>
          <w:lang w:eastAsia="hi-IN" w:bidi="hi-IN"/>
        </w:rPr>
        <w:softHyphen/>
        <w:t>ния, в рамках внутриклассной дифференциации. Коррекция в соответствии с уровнем реальной школьной успешности, этапных целей и требований, объема и уровня сложности учебных заданий. Использование различных видов и форм стимулирую</w:t>
      </w:r>
      <w:r w:rsidRPr="001F4F12">
        <w:rPr>
          <w:rFonts w:ascii="Times New Roman" w:eastAsia="Lucida Sans Unicode" w:hAnsi="Times New Roman"/>
          <w:kern w:val="1"/>
          <w:lang w:eastAsia="hi-IN" w:bidi="hi-IN"/>
        </w:rPr>
        <w:softHyphen/>
        <w:t>щей, направляющей, организующей и обучающей помощи, др.</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Во вторую группу можно объединить следующие формы коррекционной помощи школьникам:</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Групповые (от 3 до 7 человек) или индивидуальные вне</w:t>
      </w:r>
      <w:r w:rsidRPr="001F4F12">
        <w:rPr>
          <w:rFonts w:ascii="Times New Roman" w:eastAsia="Lucida Sans Unicode" w:hAnsi="Times New Roman" w:cs="Tahoma"/>
          <w:kern w:val="1"/>
          <w:lang w:eastAsia="hi-IN" w:bidi="hi-IN"/>
        </w:rPr>
        <w:softHyphen/>
        <w:t>урочные занятия с психологом, направленные на развитие учебной мотивации, личностного роста, эмоционально-волевой сферы ребенка, навыков общения и гуруппового взаимодействия.</w:t>
      </w:r>
    </w:p>
    <w:p w:rsidR="001F4F12" w:rsidRPr="001F4F12" w:rsidRDefault="001F4F12" w:rsidP="00023A32">
      <w:pPr>
        <w:widowControl w:val="0"/>
        <w:numPr>
          <w:ilvl w:val="0"/>
          <w:numId w:val="174"/>
        </w:numPr>
        <w:suppressAutoHyphens/>
        <w:spacing w:after="0"/>
        <w:ind w:left="0" w:firstLine="0"/>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Групповые коррекционно-развивающие, лечебно-оздорови</w:t>
      </w:r>
      <w:r w:rsidRPr="001F4F12">
        <w:rPr>
          <w:rFonts w:ascii="Times New Roman" w:eastAsia="Lucida Sans Unicode" w:hAnsi="Times New Roman" w:cs="Tahoma"/>
          <w:kern w:val="1"/>
          <w:lang w:eastAsia="hi-IN" w:bidi="hi-IN"/>
        </w:rPr>
        <w:softHyphen/>
        <w:t>тельные, внеурочные виды деятельности (кружки, студии, тренинги, ролевые игры), предусматривающие развитие эмоционально-волевой сферы, творческого потенциала, ук</w:t>
      </w:r>
      <w:r w:rsidRPr="001F4F12">
        <w:rPr>
          <w:rFonts w:ascii="Times New Roman" w:eastAsia="Lucida Sans Unicode" w:hAnsi="Times New Roman" w:cs="Tahoma"/>
          <w:kern w:val="1"/>
          <w:lang w:eastAsia="hi-IN" w:bidi="hi-IN"/>
        </w:rPr>
        <w:softHyphen/>
        <w:t>репление здоровья обучающихся.</w:t>
      </w:r>
    </w:p>
    <w:p w:rsidR="001F4F12" w:rsidRPr="001F4F12" w:rsidRDefault="001F4F12" w:rsidP="00023A32">
      <w:pPr>
        <w:numPr>
          <w:ilvl w:val="0"/>
          <w:numId w:val="174"/>
        </w:numPr>
        <w:spacing w:after="0"/>
        <w:ind w:left="0" w:firstLine="0"/>
        <w:jc w:val="both"/>
        <w:rPr>
          <w:rFonts w:ascii="Times New Roman" w:hAnsi="Times New Roman"/>
        </w:rPr>
      </w:pPr>
      <w:r w:rsidRPr="001F4F12">
        <w:rPr>
          <w:rFonts w:ascii="Times New Roman" w:hAnsi="Times New Roman"/>
        </w:rPr>
        <w:lastRenderedPageBreak/>
        <w:t>Формы реализации программы коррекционно-развивающего образования, предусматривают активное взаимодействие всех субъектов образовательной деятельности, причастных к решению пр</w:t>
      </w:r>
      <w:r w:rsidRPr="001F4F12">
        <w:rPr>
          <w:rFonts w:ascii="Times New Roman" w:hAnsi="Times New Roman"/>
        </w:rPr>
        <w:t>о</w:t>
      </w:r>
      <w:r w:rsidRPr="001F4F12">
        <w:rPr>
          <w:rFonts w:ascii="Times New Roman" w:hAnsi="Times New Roman"/>
        </w:rPr>
        <w:t>блем школьной адаптации и развитию творческого потенциала младшего школьника, включают в себя также различные формы работы с их родителями, направленные на формирование их общепед</w:t>
      </w:r>
      <w:r w:rsidRPr="001F4F12">
        <w:rPr>
          <w:rFonts w:ascii="Times New Roman" w:hAnsi="Times New Roman"/>
        </w:rPr>
        <w:t>а</w:t>
      </w:r>
      <w:r w:rsidRPr="001F4F12">
        <w:rPr>
          <w:rFonts w:ascii="Times New Roman" w:hAnsi="Times New Roman"/>
        </w:rPr>
        <w:t xml:space="preserve">гогической и коррекционно-развивающей компетентности. </w:t>
      </w:r>
    </w:p>
    <w:p w:rsidR="001F4F12" w:rsidRPr="001F4F12" w:rsidRDefault="001F4F12" w:rsidP="00E26D86">
      <w:pPr>
        <w:spacing w:after="0"/>
        <w:jc w:val="both"/>
        <w:rPr>
          <w:rFonts w:ascii="Times New Roman" w:hAnsi="Times New Roman"/>
          <w:b/>
        </w:rPr>
      </w:pPr>
      <w:r w:rsidRPr="001F4F12">
        <w:rPr>
          <w:rFonts w:ascii="Times New Roman" w:hAnsi="Times New Roman"/>
          <w:b/>
        </w:rPr>
        <w:t>Формы работы с родителями:</w:t>
      </w:r>
    </w:p>
    <w:p w:rsidR="001F4F12" w:rsidRPr="001F4F12" w:rsidRDefault="001F4F12" w:rsidP="00023A32">
      <w:pPr>
        <w:widowControl w:val="0"/>
        <w:numPr>
          <w:ilvl w:val="0"/>
          <w:numId w:val="175"/>
        </w:numPr>
        <w:tabs>
          <w:tab w:val="left" w:pos="426"/>
          <w:tab w:val="left" w:pos="709"/>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родительские собрания;</w:t>
      </w:r>
    </w:p>
    <w:p w:rsidR="001F4F12" w:rsidRPr="001F4F12" w:rsidRDefault="001F4F12" w:rsidP="00023A32">
      <w:pPr>
        <w:widowControl w:val="0"/>
        <w:numPr>
          <w:ilvl w:val="0"/>
          <w:numId w:val="175"/>
        </w:numPr>
        <w:tabs>
          <w:tab w:val="left" w:pos="426"/>
          <w:tab w:val="left" w:pos="709"/>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лектории для родителей;</w:t>
      </w:r>
    </w:p>
    <w:p w:rsidR="001F4F12" w:rsidRPr="001F4F12" w:rsidRDefault="001F4F12" w:rsidP="00023A32">
      <w:pPr>
        <w:widowControl w:val="0"/>
        <w:numPr>
          <w:ilvl w:val="0"/>
          <w:numId w:val="175"/>
        </w:numPr>
        <w:tabs>
          <w:tab w:val="left" w:pos="426"/>
          <w:tab w:val="left" w:pos="709"/>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 xml:space="preserve">клуб для родителей; </w:t>
      </w:r>
    </w:p>
    <w:p w:rsidR="001F4F12" w:rsidRPr="001F4F12" w:rsidRDefault="001F4F12" w:rsidP="00023A32">
      <w:pPr>
        <w:widowControl w:val="0"/>
        <w:numPr>
          <w:ilvl w:val="0"/>
          <w:numId w:val="175"/>
        </w:numPr>
        <w:tabs>
          <w:tab w:val="left" w:pos="426"/>
          <w:tab w:val="left" w:pos="709"/>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круглые столы для родителей;</w:t>
      </w:r>
    </w:p>
    <w:p w:rsidR="001F4F12" w:rsidRPr="001F4F12" w:rsidRDefault="001F4F12" w:rsidP="00023A32">
      <w:pPr>
        <w:widowControl w:val="0"/>
        <w:numPr>
          <w:ilvl w:val="0"/>
          <w:numId w:val="175"/>
        </w:numPr>
        <w:tabs>
          <w:tab w:val="left" w:pos="426"/>
          <w:tab w:val="left" w:pos="709"/>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индивидуальные консультации педагогов общеобразовательных дисциплин, педагогов-психологов, учителей-логопедов, социальных педагогов, врачей, представителей администрации и т.д.</w:t>
      </w:r>
    </w:p>
    <w:p w:rsidR="001F4F12" w:rsidRPr="001F4F12" w:rsidRDefault="001F4F12" w:rsidP="001F4F12">
      <w:pPr>
        <w:tabs>
          <w:tab w:val="left" w:pos="0"/>
        </w:tabs>
        <w:spacing w:after="0"/>
        <w:jc w:val="both"/>
        <w:rPr>
          <w:rFonts w:ascii="Times New Roman" w:eastAsia="Times New Roman" w:hAnsi="Times New Roman"/>
          <w:lang w:eastAsia="ru-RU"/>
        </w:rPr>
      </w:pPr>
      <w:r w:rsidRPr="001F4F12">
        <w:rPr>
          <w:rFonts w:ascii="Times New Roman" w:eastAsia="Times New Roman" w:hAnsi="Times New Roman"/>
          <w:lang w:eastAsia="ru-RU"/>
        </w:rPr>
        <w:t xml:space="preserve">Повышение коррекционно-развивающей компетентности педагогов </w:t>
      </w:r>
    </w:p>
    <w:p w:rsidR="001F4F12" w:rsidRPr="001F4F12" w:rsidRDefault="001F4F12" w:rsidP="001F4F12">
      <w:pPr>
        <w:tabs>
          <w:tab w:val="left" w:pos="426"/>
          <w:tab w:val="left" w:pos="709"/>
        </w:tabs>
        <w:spacing w:after="0"/>
        <w:jc w:val="both"/>
        <w:rPr>
          <w:rFonts w:ascii="Times New Roman" w:eastAsia="Times New Roman" w:hAnsi="Times New Roman"/>
          <w:lang w:eastAsia="ru-RU"/>
        </w:rPr>
      </w:pPr>
      <w:r w:rsidRPr="001F4F12">
        <w:rPr>
          <w:rFonts w:ascii="Times New Roman" w:eastAsia="Times New Roman" w:hAnsi="Times New Roman"/>
          <w:b/>
          <w:lang w:eastAsia="ru-RU"/>
        </w:rPr>
        <w:t>Формы работы с педагогами</w:t>
      </w:r>
      <w:r w:rsidRPr="001F4F12">
        <w:rPr>
          <w:rFonts w:ascii="Times New Roman" w:eastAsia="Times New Roman" w:hAnsi="Times New Roman"/>
          <w:lang w:eastAsia="ru-RU"/>
        </w:rPr>
        <w:t>:</w:t>
      </w:r>
    </w:p>
    <w:p w:rsidR="001F4F12" w:rsidRPr="001F4F12" w:rsidRDefault="001F4F12" w:rsidP="00023A32">
      <w:pPr>
        <w:widowControl w:val="0"/>
        <w:numPr>
          <w:ilvl w:val="0"/>
          <w:numId w:val="176"/>
        </w:numPr>
        <w:tabs>
          <w:tab w:val="left" w:pos="0"/>
          <w:tab w:val="left" w:pos="567"/>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 xml:space="preserve">индивидуальные консультации со специалистами; </w:t>
      </w:r>
    </w:p>
    <w:p w:rsidR="001F4F12" w:rsidRPr="001F4F12" w:rsidRDefault="001F4F12" w:rsidP="00023A32">
      <w:pPr>
        <w:widowControl w:val="0"/>
        <w:numPr>
          <w:ilvl w:val="0"/>
          <w:numId w:val="176"/>
        </w:numPr>
        <w:tabs>
          <w:tab w:val="left" w:pos="0"/>
          <w:tab w:val="left" w:pos="567"/>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 xml:space="preserve">круглые столы, посвященные узкой проблематике, связанной с уточнением организации и содержания коррекционно-развивающего образования детей риска школьной дезадаптации, выбором методов, приемов обучения и воспитания детей данной группы; </w:t>
      </w:r>
    </w:p>
    <w:p w:rsidR="001F4F12" w:rsidRPr="001F4F12" w:rsidRDefault="001F4F12" w:rsidP="00023A32">
      <w:pPr>
        <w:widowControl w:val="0"/>
        <w:numPr>
          <w:ilvl w:val="0"/>
          <w:numId w:val="176"/>
        </w:numPr>
        <w:tabs>
          <w:tab w:val="left" w:pos="0"/>
          <w:tab w:val="left" w:pos="567"/>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 xml:space="preserve">проблемные научно-практические семинары; </w:t>
      </w:r>
    </w:p>
    <w:p w:rsidR="001F4F12" w:rsidRPr="001F4F12" w:rsidRDefault="001F4F12" w:rsidP="00023A32">
      <w:pPr>
        <w:widowControl w:val="0"/>
        <w:numPr>
          <w:ilvl w:val="0"/>
          <w:numId w:val="176"/>
        </w:numPr>
        <w:tabs>
          <w:tab w:val="left" w:pos="426"/>
          <w:tab w:val="left" w:pos="567"/>
        </w:tabs>
        <w:suppressAutoHyphens/>
        <w:spacing w:after="0"/>
        <w:ind w:left="0" w:firstLine="0"/>
        <w:contextualSpacing/>
        <w:jc w:val="both"/>
        <w:rPr>
          <w:rFonts w:ascii="Times New Roman" w:eastAsia="Lucida Sans Unicode" w:hAnsi="Times New Roman" w:cs="Tahoma"/>
          <w:kern w:val="1"/>
          <w:lang w:eastAsia="hi-IN" w:bidi="hi-IN"/>
        </w:rPr>
      </w:pPr>
      <w:r w:rsidRPr="001F4F12">
        <w:rPr>
          <w:rFonts w:ascii="Times New Roman" w:eastAsia="Lucida Sans Unicode" w:hAnsi="Times New Roman" w:cs="Tahoma"/>
          <w:kern w:val="1"/>
          <w:lang w:eastAsia="hi-IN" w:bidi="hi-IN"/>
        </w:rPr>
        <w:t>тематические педагогические советы, посвященные конкретным проблемам, решаемым в рамках реализации программы КРО;</w:t>
      </w:r>
    </w:p>
    <w:p w:rsidR="001F4F12" w:rsidRPr="001F4F12" w:rsidRDefault="001F4F12" w:rsidP="00023A32">
      <w:pPr>
        <w:widowControl w:val="0"/>
        <w:numPr>
          <w:ilvl w:val="0"/>
          <w:numId w:val="176"/>
        </w:numPr>
        <w:tabs>
          <w:tab w:val="left" w:pos="284"/>
        </w:tabs>
        <w:suppressAutoHyphens/>
        <w:spacing w:after="0"/>
        <w:ind w:left="0" w:firstLine="0"/>
        <w:contextualSpacing/>
        <w:jc w:val="both"/>
        <w:rPr>
          <w:rFonts w:ascii="Times New Roman" w:eastAsia="Lucida Sans Unicode" w:hAnsi="Times New Roman"/>
          <w:kern w:val="1"/>
          <w:lang w:eastAsia="hi-IN" w:bidi="hi-IN"/>
        </w:rPr>
      </w:pPr>
      <w:r w:rsidRPr="001F4F12">
        <w:rPr>
          <w:rFonts w:ascii="Times New Roman" w:eastAsia="Lucida Sans Unicode" w:hAnsi="Times New Roman"/>
          <w:kern w:val="1"/>
          <w:lang w:eastAsia="hi-IN" w:bidi="hi-IN"/>
        </w:rPr>
        <w:t>заседания методических объединений;</w:t>
      </w:r>
    </w:p>
    <w:p w:rsidR="001F4F12" w:rsidRPr="001F4F12" w:rsidRDefault="001F4F12" w:rsidP="00023A32">
      <w:pPr>
        <w:widowControl w:val="0"/>
        <w:numPr>
          <w:ilvl w:val="0"/>
          <w:numId w:val="176"/>
        </w:numPr>
        <w:tabs>
          <w:tab w:val="left" w:pos="426"/>
          <w:tab w:val="left" w:pos="567"/>
        </w:tabs>
        <w:suppressAutoHyphens/>
        <w:spacing w:after="0"/>
        <w:ind w:left="0" w:firstLine="0"/>
        <w:contextualSpacing/>
        <w:jc w:val="both"/>
        <w:rPr>
          <w:rFonts w:ascii="Times New Roman" w:eastAsia="Lucida Sans Unicode" w:hAnsi="Times New Roman" w:cs="Tahoma"/>
          <w:b/>
          <w:kern w:val="1"/>
          <w:lang w:eastAsia="hi-IN" w:bidi="hi-IN"/>
        </w:rPr>
      </w:pPr>
      <w:r w:rsidRPr="001F4F12">
        <w:rPr>
          <w:rFonts w:ascii="Times New Roman" w:eastAsia="Lucida Sans Unicode" w:hAnsi="Times New Roman" w:cs="Tahoma"/>
          <w:kern w:val="1"/>
          <w:lang w:eastAsia="hi-IN" w:bidi="hi-IN"/>
        </w:rPr>
        <w:t>обмен опытом практической работы с детьми риска школьной дезадаптации, включающим взаимные посещения педагогами уроков и других мероприятий в рамках реализации Программы, др.</w:t>
      </w:r>
    </w:p>
    <w:p w:rsidR="005F1A04" w:rsidRDefault="005F1A04" w:rsidP="005F1A04">
      <w:pPr>
        <w:rPr>
          <w:rFonts w:ascii="Times New Roman" w:hAnsi="Times New Roman"/>
          <w:color w:val="000000"/>
          <w:sz w:val="23"/>
          <w:szCs w:val="23"/>
          <w:lang w:eastAsia="ru-RU"/>
        </w:rPr>
      </w:pPr>
      <w:r>
        <w:rPr>
          <w:rFonts w:ascii="Times New Roman" w:hAnsi="Times New Roman"/>
          <w:b/>
          <w:bCs/>
          <w:iCs/>
          <w:color w:val="000000"/>
          <w:sz w:val="23"/>
          <w:szCs w:val="23"/>
          <w:lang w:eastAsia="ru-RU"/>
        </w:rPr>
        <w:t>1.</w:t>
      </w:r>
      <w:r w:rsidRPr="005F1A04">
        <w:rPr>
          <w:rFonts w:ascii="Times New Roman" w:hAnsi="Times New Roman"/>
          <w:b/>
          <w:bCs/>
          <w:iCs/>
          <w:color w:val="000000"/>
          <w:sz w:val="23"/>
          <w:szCs w:val="23"/>
          <w:lang w:eastAsia="ru-RU"/>
        </w:rPr>
        <w:t xml:space="preserve">Диагностическая работа </w:t>
      </w:r>
      <w:r w:rsidR="00EC118F" w:rsidRPr="005F1A04">
        <w:rPr>
          <w:rFonts w:ascii="Times New Roman" w:hAnsi="Times New Roman"/>
          <w:color w:val="000000"/>
          <w:sz w:val="23"/>
          <w:szCs w:val="23"/>
          <w:lang w:eastAsia="ru-RU"/>
        </w:rPr>
        <w:t xml:space="preserve"> </w:t>
      </w:r>
    </w:p>
    <w:p w:rsidR="00EC118F" w:rsidRPr="005F1A04" w:rsidRDefault="00EC118F" w:rsidP="00023A32">
      <w:pPr>
        <w:pStyle w:val="a3"/>
        <w:numPr>
          <w:ilvl w:val="0"/>
          <w:numId w:val="254"/>
        </w:numPr>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своевременное выявление детей, нуждающихся в специализированной помощи;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диагностику отклонений в развитии и анализ причин трудностей адаптации;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 комплексный сбор сведений о ребѐнке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 изучение развития эмоционально-волевой сферы и личностных особенностей обуча</w:t>
      </w:r>
      <w:r w:rsidRPr="005F1A04">
        <w:rPr>
          <w:rFonts w:ascii="Times New Roman" w:hAnsi="Times New Roman"/>
          <w:sz w:val="23"/>
          <w:szCs w:val="23"/>
          <w:lang w:eastAsia="ru-RU"/>
        </w:rPr>
        <w:t>ю</w:t>
      </w:r>
      <w:r w:rsidRPr="005F1A04">
        <w:rPr>
          <w:rFonts w:ascii="Times New Roman" w:hAnsi="Times New Roman"/>
          <w:sz w:val="23"/>
          <w:szCs w:val="23"/>
          <w:lang w:eastAsia="ru-RU"/>
        </w:rPr>
        <w:t xml:space="preserve">щихся, испытывающих трудности в обучении и в общении;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изучение социальной ситуации развития и условий семейного воспитания ребѐнка исп</w:t>
      </w:r>
      <w:r w:rsidRPr="005F1A04">
        <w:rPr>
          <w:rFonts w:ascii="Times New Roman" w:hAnsi="Times New Roman"/>
          <w:sz w:val="23"/>
          <w:szCs w:val="23"/>
          <w:lang w:eastAsia="ru-RU"/>
        </w:rPr>
        <w:t>ы</w:t>
      </w:r>
      <w:r w:rsidRPr="005F1A04">
        <w:rPr>
          <w:rFonts w:ascii="Times New Roman" w:hAnsi="Times New Roman"/>
          <w:sz w:val="23"/>
          <w:szCs w:val="23"/>
          <w:lang w:eastAsia="ru-RU"/>
        </w:rPr>
        <w:t xml:space="preserve">тывающих трудности в обучении и в общении;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изучение адаптивных возможностей и уровня социализации ребѐнка испытывающего трудности в обучении и в общении, с ограниченными возможностями здоровья; </w:t>
      </w:r>
    </w:p>
    <w:p w:rsidR="00EC118F" w:rsidRPr="005F1A04" w:rsidRDefault="00EC118F" w:rsidP="00023A32">
      <w:pPr>
        <w:pStyle w:val="a3"/>
        <w:numPr>
          <w:ilvl w:val="0"/>
          <w:numId w:val="254"/>
        </w:numPr>
        <w:autoSpaceDE w:val="0"/>
        <w:autoSpaceDN w:val="0"/>
        <w:adjustRightInd w:val="0"/>
        <w:spacing w:after="0" w:line="240" w:lineRule="auto"/>
        <w:ind w:left="0" w:firstLine="0"/>
        <w:rPr>
          <w:rFonts w:ascii="Times New Roman" w:hAnsi="Times New Roman"/>
          <w:sz w:val="23"/>
          <w:szCs w:val="23"/>
          <w:lang w:eastAsia="ru-RU"/>
        </w:rPr>
      </w:pPr>
      <w:r w:rsidRPr="005F1A04">
        <w:rPr>
          <w:rFonts w:ascii="Times New Roman" w:hAnsi="Times New Roman"/>
          <w:sz w:val="23"/>
          <w:szCs w:val="23"/>
          <w:lang w:eastAsia="ru-RU"/>
        </w:rPr>
        <w:t xml:space="preserve"> системный разносторонний контроль специалистов за уровнем и динамикой развития ребѐнка; </w:t>
      </w:r>
    </w:p>
    <w:p w:rsidR="00EC118F" w:rsidRDefault="00EC118F" w:rsidP="00023A32">
      <w:pPr>
        <w:pStyle w:val="a3"/>
        <w:numPr>
          <w:ilvl w:val="0"/>
          <w:numId w:val="255"/>
        </w:numPr>
        <w:autoSpaceDE w:val="0"/>
        <w:autoSpaceDN w:val="0"/>
        <w:adjustRightInd w:val="0"/>
        <w:spacing w:after="0" w:line="240" w:lineRule="auto"/>
        <w:ind w:left="0" w:firstLine="0"/>
        <w:rPr>
          <w:rFonts w:ascii="Times New Roman" w:hAnsi="Times New Roman"/>
          <w:sz w:val="23"/>
          <w:szCs w:val="23"/>
          <w:lang w:eastAsia="ru-RU"/>
        </w:rPr>
      </w:pPr>
      <w:r w:rsidRPr="005420D3">
        <w:rPr>
          <w:rFonts w:ascii="Times New Roman" w:hAnsi="Times New Roman"/>
          <w:sz w:val="23"/>
          <w:szCs w:val="23"/>
          <w:lang w:eastAsia="ru-RU"/>
        </w:rPr>
        <w:t xml:space="preserve"> анализ успешности коррекционно-развивающей работы. </w:t>
      </w:r>
    </w:p>
    <w:p w:rsidR="00F67A05" w:rsidRDefault="00F67A05" w:rsidP="00F67A05">
      <w:pPr>
        <w:autoSpaceDE w:val="0"/>
        <w:autoSpaceDN w:val="0"/>
        <w:adjustRightInd w:val="0"/>
        <w:spacing w:after="0" w:line="240" w:lineRule="auto"/>
        <w:rPr>
          <w:rFonts w:ascii="Times New Roman" w:hAnsi="Times New Roman"/>
          <w:sz w:val="23"/>
          <w:szCs w:val="23"/>
          <w:lang w:eastAsia="ru-RU"/>
        </w:rPr>
      </w:pPr>
    </w:p>
    <w:p w:rsidR="00534795" w:rsidRDefault="00534795" w:rsidP="00534795">
      <w:pPr>
        <w:autoSpaceDE w:val="0"/>
        <w:autoSpaceDN w:val="0"/>
        <w:adjustRightInd w:val="0"/>
        <w:spacing w:after="0" w:line="240" w:lineRule="auto"/>
        <w:rPr>
          <w:sz w:val="23"/>
          <w:szCs w:val="23"/>
        </w:rPr>
      </w:pPr>
      <w:r w:rsidRPr="00F67A05">
        <w:rPr>
          <w:rFonts w:ascii="Times New Roman" w:hAnsi="Times New Roman"/>
          <w:b/>
          <w:bCs/>
        </w:rPr>
        <w:t xml:space="preserve">Цель: </w:t>
      </w:r>
      <w:r w:rsidRPr="00F67A05">
        <w:rPr>
          <w:rFonts w:ascii="Times New Roman" w:hAnsi="Times New Roman"/>
        </w:rPr>
        <w:t>выявление характера и интенсивности трудностей развития детей с ограниченными возможн</w:t>
      </w:r>
      <w:r w:rsidRPr="00F67A05">
        <w:rPr>
          <w:rFonts w:ascii="Times New Roman" w:hAnsi="Times New Roman"/>
        </w:rPr>
        <w:t>о</w:t>
      </w:r>
      <w:r w:rsidRPr="00F67A05">
        <w:rPr>
          <w:rFonts w:ascii="Times New Roman" w:hAnsi="Times New Roman"/>
        </w:rPr>
        <w:t>стями здоровья, проведение их комплексного обследования и подготовку рекомендаций по оказанию им психолого-медико-педагогической помощи</w:t>
      </w:r>
      <w:r>
        <w:rPr>
          <w:sz w:val="23"/>
          <w:szCs w:val="23"/>
        </w:rPr>
        <w:t>.</w:t>
      </w:r>
    </w:p>
    <w:p w:rsidR="00E26D86" w:rsidRDefault="00E26D86" w:rsidP="00534795">
      <w:pPr>
        <w:autoSpaceDE w:val="0"/>
        <w:autoSpaceDN w:val="0"/>
        <w:adjustRightInd w:val="0"/>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7"/>
        <w:gridCol w:w="14"/>
        <w:gridCol w:w="1829"/>
        <w:gridCol w:w="94"/>
        <w:gridCol w:w="62"/>
        <w:gridCol w:w="1734"/>
        <w:gridCol w:w="141"/>
        <w:gridCol w:w="1937"/>
        <w:gridCol w:w="15"/>
        <w:gridCol w:w="1929"/>
        <w:gridCol w:w="55"/>
      </w:tblGrid>
      <w:tr w:rsidR="00534795" w:rsidRPr="00534795" w:rsidTr="00534795">
        <w:trPr>
          <w:gridAfter w:val="1"/>
          <w:wAfter w:w="55" w:type="dxa"/>
          <w:trHeight w:val="385"/>
        </w:trPr>
        <w:tc>
          <w:tcPr>
            <w:tcW w:w="1937"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Задачи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(направления деятельности) </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Планируемые результаты </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Виды и формы деятельности,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мероприятия </w:t>
            </w:r>
          </w:p>
        </w:tc>
        <w:tc>
          <w:tcPr>
            <w:tcW w:w="1937" w:type="dxa"/>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Сроки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(периодичность в течение года) </w:t>
            </w:r>
          </w:p>
        </w:tc>
        <w:tc>
          <w:tcPr>
            <w:tcW w:w="1944"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Ответствен-ные </w:t>
            </w:r>
          </w:p>
        </w:tc>
      </w:tr>
      <w:tr w:rsidR="00534795" w:rsidRPr="00534795" w:rsidTr="00534795">
        <w:trPr>
          <w:gridAfter w:val="1"/>
          <w:wAfter w:w="55" w:type="dxa"/>
          <w:trHeight w:val="109"/>
        </w:trPr>
        <w:tc>
          <w:tcPr>
            <w:tcW w:w="9692" w:type="dxa"/>
            <w:gridSpan w:val="11"/>
          </w:tcPr>
          <w:p w:rsidR="00534795" w:rsidRPr="005B7D1A" w:rsidRDefault="00534795" w:rsidP="00534795">
            <w:pPr>
              <w:autoSpaceDE w:val="0"/>
              <w:autoSpaceDN w:val="0"/>
              <w:adjustRightInd w:val="0"/>
              <w:spacing w:after="0" w:line="240" w:lineRule="auto"/>
              <w:rPr>
                <w:rFonts w:ascii="Times New Roman" w:hAnsi="Times New Roman"/>
                <w:b/>
                <w:color w:val="000000"/>
                <w:sz w:val="23"/>
                <w:szCs w:val="23"/>
                <w:lang w:eastAsia="ru-RU"/>
              </w:rPr>
            </w:pPr>
            <w:r w:rsidRPr="005B7D1A">
              <w:rPr>
                <w:rFonts w:ascii="Times New Roman" w:hAnsi="Times New Roman"/>
                <w:b/>
                <w:color w:val="000000"/>
                <w:sz w:val="23"/>
                <w:szCs w:val="23"/>
                <w:lang w:eastAsia="ru-RU"/>
              </w:rPr>
              <w:t xml:space="preserve">Психолого-педагогическая диагностика </w:t>
            </w:r>
          </w:p>
        </w:tc>
      </w:tr>
      <w:tr w:rsidR="00534795" w:rsidRPr="00534795" w:rsidTr="00534795">
        <w:trPr>
          <w:gridAfter w:val="1"/>
          <w:wAfter w:w="55" w:type="dxa"/>
          <w:trHeight w:val="1351"/>
        </w:trPr>
        <w:tc>
          <w:tcPr>
            <w:tcW w:w="1937"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lastRenderedPageBreak/>
              <w:t>Первичная ди</w:t>
            </w:r>
            <w:r w:rsidRPr="00534795">
              <w:rPr>
                <w:rFonts w:ascii="Times New Roman" w:hAnsi="Times New Roman"/>
                <w:color w:val="000000"/>
                <w:sz w:val="23"/>
                <w:szCs w:val="23"/>
                <w:lang w:eastAsia="ru-RU"/>
              </w:rPr>
              <w:t>а</w:t>
            </w:r>
            <w:r w:rsidRPr="00534795">
              <w:rPr>
                <w:rFonts w:ascii="Times New Roman" w:hAnsi="Times New Roman"/>
                <w:color w:val="000000"/>
                <w:sz w:val="23"/>
                <w:szCs w:val="23"/>
                <w:lang w:eastAsia="ru-RU"/>
              </w:rPr>
              <w:t>гностика для в</w:t>
            </w:r>
            <w:r w:rsidRPr="00534795">
              <w:rPr>
                <w:rFonts w:ascii="Times New Roman" w:hAnsi="Times New Roman"/>
                <w:color w:val="000000"/>
                <w:sz w:val="23"/>
                <w:szCs w:val="23"/>
                <w:lang w:eastAsia="ru-RU"/>
              </w:rPr>
              <w:t>ы</w:t>
            </w:r>
            <w:r w:rsidRPr="00534795">
              <w:rPr>
                <w:rFonts w:ascii="Times New Roman" w:hAnsi="Times New Roman"/>
                <w:color w:val="000000"/>
                <w:sz w:val="23"/>
                <w:szCs w:val="23"/>
                <w:lang w:eastAsia="ru-RU"/>
              </w:rPr>
              <w:t xml:space="preserve">явления группы «риска» </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Создание банка данных обуча</w:t>
            </w:r>
            <w:r w:rsidRPr="00534795">
              <w:rPr>
                <w:rFonts w:ascii="Times New Roman" w:hAnsi="Times New Roman"/>
                <w:color w:val="000000"/>
                <w:sz w:val="23"/>
                <w:szCs w:val="23"/>
                <w:lang w:eastAsia="ru-RU"/>
              </w:rPr>
              <w:t>ю</w:t>
            </w:r>
            <w:r w:rsidRPr="00534795">
              <w:rPr>
                <w:rFonts w:ascii="Times New Roman" w:hAnsi="Times New Roman"/>
                <w:color w:val="000000"/>
                <w:sz w:val="23"/>
                <w:szCs w:val="23"/>
                <w:lang w:eastAsia="ru-RU"/>
              </w:rPr>
              <w:t>щихся, нужда</w:t>
            </w:r>
            <w:r w:rsidRPr="00534795">
              <w:rPr>
                <w:rFonts w:ascii="Times New Roman" w:hAnsi="Times New Roman"/>
                <w:color w:val="000000"/>
                <w:sz w:val="23"/>
                <w:szCs w:val="23"/>
                <w:lang w:eastAsia="ru-RU"/>
              </w:rPr>
              <w:t>ю</w:t>
            </w:r>
            <w:r w:rsidRPr="00534795">
              <w:rPr>
                <w:rFonts w:ascii="Times New Roman" w:hAnsi="Times New Roman"/>
                <w:color w:val="000000"/>
                <w:sz w:val="23"/>
                <w:szCs w:val="23"/>
                <w:lang w:eastAsia="ru-RU"/>
              </w:rPr>
              <w:t>щихся в специ</w:t>
            </w:r>
            <w:r w:rsidRPr="00534795">
              <w:rPr>
                <w:rFonts w:ascii="Times New Roman" w:hAnsi="Times New Roman"/>
                <w:color w:val="000000"/>
                <w:sz w:val="23"/>
                <w:szCs w:val="23"/>
                <w:lang w:eastAsia="ru-RU"/>
              </w:rPr>
              <w:t>а</w:t>
            </w:r>
            <w:r w:rsidRPr="00534795">
              <w:rPr>
                <w:rFonts w:ascii="Times New Roman" w:hAnsi="Times New Roman"/>
                <w:color w:val="000000"/>
                <w:sz w:val="23"/>
                <w:szCs w:val="23"/>
                <w:lang w:eastAsia="ru-RU"/>
              </w:rPr>
              <w:t xml:space="preserve">лизирован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ной помощи.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Формирование характеристики образовательной ситуации в ОУ </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Наблюдение, психологическое обследование;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анкетирование родителей, бес</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ды с педагогами </w:t>
            </w:r>
          </w:p>
        </w:tc>
        <w:tc>
          <w:tcPr>
            <w:tcW w:w="1937" w:type="dxa"/>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сентябрь </w:t>
            </w:r>
          </w:p>
        </w:tc>
        <w:tc>
          <w:tcPr>
            <w:tcW w:w="1944"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Классный рук</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 xml:space="preserve">водитель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Педагог-психолог </w:t>
            </w:r>
          </w:p>
        </w:tc>
      </w:tr>
      <w:tr w:rsidR="00534795" w:rsidRPr="00534795" w:rsidTr="00534795">
        <w:trPr>
          <w:gridAfter w:val="1"/>
          <w:wAfter w:w="55" w:type="dxa"/>
          <w:trHeight w:val="109"/>
        </w:trPr>
        <w:tc>
          <w:tcPr>
            <w:tcW w:w="1937" w:type="dxa"/>
            <w:gridSpan w:val="2"/>
          </w:tcPr>
          <w:p w:rsid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Углубленная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диагностика</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Получение </w:t>
            </w:r>
          </w:p>
        </w:tc>
        <w:tc>
          <w:tcPr>
            <w:tcW w:w="1937"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Диагностиров</w:t>
            </w:r>
            <w:r w:rsidRPr="00534795">
              <w:rPr>
                <w:rFonts w:ascii="Times New Roman" w:hAnsi="Times New Roman"/>
                <w:color w:val="000000"/>
                <w:sz w:val="23"/>
                <w:szCs w:val="23"/>
                <w:lang w:eastAsia="ru-RU"/>
              </w:rPr>
              <w:t>а</w:t>
            </w:r>
            <w:r w:rsidRPr="00534795">
              <w:rPr>
                <w:rFonts w:ascii="Times New Roman" w:hAnsi="Times New Roman"/>
                <w:color w:val="000000"/>
                <w:sz w:val="23"/>
                <w:szCs w:val="23"/>
                <w:lang w:eastAsia="ru-RU"/>
              </w:rPr>
              <w:t xml:space="preserve">ние </w:t>
            </w:r>
          </w:p>
        </w:tc>
        <w:tc>
          <w:tcPr>
            <w:tcW w:w="1937" w:type="dxa"/>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сентябрь </w:t>
            </w:r>
          </w:p>
        </w:tc>
        <w:tc>
          <w:tcPr>
            <w:tcW w:w="1944"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Педагог-</w:t>
            </w:r>
          </w:p>
        </w:tc>
      </w:tr>
      <w:tr w:rsidR="00534795" w:rsidRPr="00534795" w:rsidTr="00534795">
        <w:trPr>
          <w:trHeight w:val="1489"/>
        </w:trPr>
        <w:tc>
          <w:tcPr>
            <w:tcW w:w="1951"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детей с ОВЗ, д</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тей-инвалидов </w:t>
            </w:r>
          </w:p>
        </w:tc>
        <w:tc>
          <w:tcPr>
            <w:tcW w:w="1985"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объективных сведений об об</w:t>
            </w:r>
            <w:r w:rsidRPr="00534795">
              <w:rPr>
                <w:rFonts w:ascii="Times New Roman" w:hAnsi="Times New Roman"/>
                <w:color w:val="000000"/>
                <w:sz w:val="23"/>
                <w:szCs w:val="23"/>
                <w:lang w:eastAsia="ru-RU"/>
              </w:rPr>
              <w:t>у</w:t>
            </w:r>
            <w:r w:rsidRPr="00534795">
              <w:rPr>
                <w:rFonts w:ascii="Times New Roman" w:hAnsi="Times New Roman"/>
                <w:color w:val="000000"/>
                <w:sz w:val="23"/>
                <w:szCs w:val="23"/>
                <w:lang w:eastAsia="ru-RU"/>
              </w:rPr>
              <w:t>чающемся на о</w:t>
            </w:r>
            <w:r w:rsidRPr="00534795">
              <w:rPr>
                <w:rFonts w:ascii="Times New Roman" w:hAnsi="Times New Roman"/>
                <w:color w:val="000000"/>
                <w:sz w:val="23"/>
                <w:szCs w:val="23"/>
                <w:lang w:eastAsia="ru-RU"/>
              </w:rPr>
              <w:t>с</w:t>
            </w:r>
            <w:r w:rsidRPr="00534795">
              <w:rPr>
                <w:rFonts w:ascii="Times New Roman" w:hAnsi="Times New Roman"/>
                <w:color w:val="000000"/>
                <w:sz w:val="23"/>
                <w:szCs w:val="23"/>
                <w:lang w:eastAsia="ru-RU"/>
              </w:rPr>
              <w:t>новании диагн</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стической и</w:t>
            </w:r>
            <w:r w:rsidRPr="00534795">
              <w:rPr>
                <w:rFonts w:ascii="Times New Roman" w:hAnsi="Times New Roman"/>
                <w:color w:val="000000"/>
                <w:sz w:val="23"/>
                <w:szCs w:val="23"/>
                <w:lang w:eastAsia="ru-RU"/>
              </w:rPr>
              <w:t>н</w:t>
            </w:r>
            <w:r w:rsidRPr="00534795">
              <w:rPr>
                <w:rFonts w:ascii="Times New Roman" w:hAnsi="Times New Roman"/>
                <w:color w:val="000000"/>
                <w:sz w:val="23"/>
                <w:szCs w:val="23"/>
                <w:lang w:eastAsia="ru-RU"/>
              </w:rPr>
              <w:t>формации спец</w:t>
            </w:r>
            <w:r w:rsidRPr="00534795">
              <w:rPr>
                <w:rFonts w:ascii="Times New Roman" w:hAnsi="Times New Roman"/>
                <w:color w:val="000000"/>
                <w:sz w:val="23"/>
                <w:szCs w:val="23"/>
                <w:lang w:eastAsia="ru-RU"/>
              </w:rPr>
              <w:t>и</w:t>
            </w:r>
            <w:r w:rsidRPr="00534795">
              <w:rPr>
                <w:rFonts w:ascii="Times New Roman" w:hAnsi="Times New Roman"/>
                <w:color w:val="000000"/>
                <w:sz w:val="23"/>
                <w:szCs w:val="23"/>
                <w:lang w:eastAsia="ru-RU"/>
              </w:rPr>
              <w:t>алистов разного профиля, созд</w:t>
            </w:r>
            <w:r w:rsidRPr="00534795">
              <w:rPr>
                <w:rFonts w:ascii="Times New Roman" w:hAnsi="Times New Roman"/>
                <w:color w:val="000000"/>
                <w:sz w:val="23"/>
                <w:szCs w:val="23"/>
                <w:lang w:eastAsia="ru-RU"/>
              </w:rPr>
              <w:t>а</w:t>
            </w:r>
            <w:r w:rsidRPr="00534795">
              <w:rPr>
                <w:rFonts w:ascii="Times New Roman" w:hAnsi="Times New Roman"/>
                <w:color w:val="000000"/>
                <w:sz w:val="23"/>
                <w:szCs w:val="23"/>
                <w:lang w:eastAsia="ru-RU"/>
              </w:rPr>
              <w:t>ние диагностич</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ских "портретов" детей </w:t>
            </w:r>
          </w:p>
        </w:tc>
        <w:tc>
          <w:tcPr>
            <w:tcW w:w="3827" w:type="dxa"/>
            <w:gridSpan w:val="4"/>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Заполнение диагностических док</w:t>
            </w:r>
            <w:r w:rsidRPr="00534795">
              <w:rPr>
                <w:rFonts w:ascii="Times New Roman" w:hAnsi="Times New Roman"/>
                <w:color w:val="000000"/>
                <w:sz w:val="23"/>
                <w:szCs w:val="23"/>
                <w:lang w:eastAsia="ru-RU"/>
              </w:rPr>
              <w:t>у</w:t>
            </w:r>
            <w:r w:rsidRPr="00534795">
              <w:rPr>
                <w:rFonts w:ascii="Times New Roman" w:hAnsi="Times New Roman"/>
                <w:color w:val="000000"/>
                <w:sz w:val="23"/>
                <w:szCs w:val="23"/>
                <w:lang w:eastAsia="ru-RU"/>
              </w:rPr>
              <w:t>ментов специалис</w:t>
            </w:r>
            <w:r w:rsidR="005B7D1A">
              <w:rPr>
                <w:rFonts w:ascii="Times New Roman" w:hAnsi="Times New Roman"/>
                <w:color w:val="000000"/>
                <w:sz w:val="23"/>
                <w:szCs w:val="23"/>
                <w:lang w:eastAsia="ru-RU"/>
              </w:rPr>
              <w:t>тами (р</w:t>
            </w:r>
            <w:r w:rsidRPr="00534795">
              <w:rPr>
                <w:rFonts w:ascii="Times New Roman" w:hAnsi="Times New Roman"/>
                <w:color w:val="000000"/>
                <w:sz w:val="23"/>
                <w:szCs w:val="23"/>
                <w:lang w:eastAsia="ru-RU"/>
              </w:rPr>
              <w:t xml:space="preserve">ечевой карты, протокола обследования) </w:t>
            </w:r>
          </w:p>
        </w:tc>
        <w:tc>
          <w:tcPr>
            <w:tcW w:w="1984"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психолог </w:t>
            </w:r>
          </w:p>
        </w:tc>
      </w:tr>
      <w:tr w:rsidR="00534795" w:rsidRPr="00534795" w:rsidTr="00534795">
        <w:trPr>
          <w:trHeight w:val="109"/>
        </w:trPr>
        <w:tc>
          <w:tcPr>
            <w:tcW w:w="9747" w:type="dxa"/>
            <w:gridSpan w:val="12"/>
          </w:tcPr>
          <w:p w:rsidR="00534795" w:rsidRPr="005B7D1A" w:rsidRDefault="00534795" w:rsidP="00534795">
            <w:pPr>
              <w:autoSpaceDE w:val="0"/>
              <w:autoSpaceDN w:val="0"/>
              <w:adjustRightInd w:val="0"/>
              <w:spacing w:after="0" w:line="240" w:lineRule="auto"/>
              <w:rPr>
                <w:rFonts w:ascii="Times New Roman" w:hAnsi="Times New Roman"/>
                <w:b/>
                <w:color w:val="000000"/>
                <w:sz w:val="23"/>
                <w:szCs w:val="23"/>
                <w:lang w:eastAsia="ru-RU"/>
              </w:rPr>
            </w:pPr>
            <w:r w:rsidRPr="005B7D1A">
              <w:rPr>
                <w:rFonts w:ascii="Times New Roman" w:hAnsi="Times New Roman"/>
                <w:b/>
                <w:color w:val="000000"/>
                <w:sz w:val="23"/>
                <w:szCs w:val="23"/>
                <w:lang w:eastAsia="ru-RU"/>
              </w:rPr>
              <w:t xml:space="preserve">Социально – педагогическая диагностика </w:t>
            </w:r>
          </w:p>
        </w:tc>
      </w:tr>
      <w:tr w:rsidR="00534795" w:rsidRPr="00534795" w:rsidTr="00534795">
        <w:trPr>
          <w:trHeight w:val="2317"/>
        </w:trPr>
        <w:tc>
          <w:tcPr>
            <w:tcW w:w="1890" w:type="dxa"/>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Определить уровень орган</w:t>
            </w:r>
            <w:r w:rsidRPr="00534795">
              <w:rPr>
                <w:rFonts w:ascii="Times New Roman" w:hAnsi="Times New Roman"/>
                <w:color w:val="000000"/>
                <w:sz w:val="23"/>
                <w:szCs w:val="23"/>
                <w:lang w:eastAsia="ru-RU"/>
              </w:rPr>
              <w:t>и</w:t>
            </w:r>
            <w:r w:rsidRPr="00534795">
              <w:rPr>
                <w:rFonts w:ascii="Times New Roman" w:hAnsi="Times New Roman"/>
                <w:color w:val="000000"/>
                <w:sz w:val="23"/>
                <w:szCs w:val="23"/>
                <w:lang w:eastAsia="ru-RU"/>
              </w:rPr>
              <w:t>зованности р</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бенка, особе</w:t>
            </w:r>
            <w:r w:rsidRPr="00534795">
              <w:rPr>
                <w:rFonts w:ascii="Times New Roman" w:hAnsi="Times New Roman"/>
                <w:color w:val="000000"/>
                <w:sz w:val="23"/>
                <w:szCs w:val="23"/>
                <w:lang w:eastAsia="ru-RU"/>
              </w:rPr>
              <w:t>н</w:t>
            </w:r>
            <w:r w:rsidRPr="00534795">
              <w:rPr>
                <w:rFonts w:ascii="Times New Roman" w:hAnsi="Times New Roman"/>
                <w:color w:val="000000"/>
                <w:sz w:val="23"/>
                <w:szCs w:val="23"/>
                <w:lang w:eastAsia="ru-RU"/>
              </w:rPr>
              <w:t>ности эмоци</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нально-волевой и личностной сферы; уровень знаний по пре</w:t>
            </w:r>
            <w:r w:rsidRPr="00534795">
              <w:rPr>
                <w:rFonts w:ascii="Times New Roman" w:hAnsi="Times New Roman"/>
                <w:color w:val="000000"/>
                <w:sz w:val="23"/>
                <w:szCs w:val="23"/>
                <w:lang w:eastAsia="ru-RU"/>
              </w:rPr>
              <w:t>д</w:t>
            </w:r>
            <w:r w:rsidRPr="00534795">
              <w:rPr>
                <w:rFonts w:ascii="Times New Roman" w:hAnsi="Times New Roman"/>
                <w:color w:val="000000"/>
                <w:sz w:val="23"/>
                <w:szCs w:val="23"/>
                <w:lang w:eastAsia="ru-RU"/>
              </w:rPr>
              <w:t xml:space="preserve">метам </w:t>
            </w:r>
          </w:p>
        </w:tc>
        <w:tc>
          <w:tcPr>
            <w:tcW w:w="1890"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Получение об</w:t>
            </w:r>
            <w:r w:rsidRPr="00534795">
              <w:rPr>
                <w:rFonts w:ascii="Times New Roman" w:hAnsi="Times New Roman"/>
                <w:color w:val="000000"/>
                <w:sz w:val="23"/>
                <w:szCs w:val="23"/>
                <w:lang w:eastAsia="ru-RU"/>
              </w:rPr>
              <w:t>ъ</w:t>
            </w:r>
            <w:r w:rsidRPr="00534795">
              <w:rPr>
                <w:rFonts w:ascii="Times New Roman" w:hAnsi="Times New Roman"/>
                <w:color w:val="000000"/>
                <w:sz w:val="23"/>
                <w:szCs w:val="23"/>
                <w:lang w:eastAsia="ru-RU"/>
              </w:rPr>
              <w:t>ективной и</w:t>
            </w:r>
            <w:r w:rsidRPr="00534795">
              <w:rPr>
                <w:rFonts w:ascii="Times New Roman" w:hAnsi="Times New Roman"/>
                <w:color w:val="000000"/>
                <w:sz w:val="23"/>
                <w:szCs w:val="23"/>
                <w:lang w:eastAsia="ru-RU"/>
              </w:rPr>
              <w:t>н</w:t>
            </w:r>
            <w:r w:rsidRPr="00534795">
              <w:rPr>
                <w:rFonts w:ascii="Times New Roman" w:hAnsi="Times New Roman"/>
                <w:color w:val="000000"/>
                <w:sz w:val="23"/>
                <w:szCs w:val="23"/>
                <w:lang w:eastAsia="ru-RU"/>
              </w:rPr>
              <w:t>формации об организованн</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сти ребенка, умении учиться, особенности личности, уро</w:t>
            </w:r>
            <w:r w:rsidRPr="00534795">
              <w:rPr>
                <w:rFonts w:ascii="Times New Roman" w:hAnsi="Times New Roman"/>
                <w:color w:val="000000"/>
                <w:sz w:val="23"/>
                <w:szCs w:val="23"/>
                <w:lang w:eastAsia="ru-RU"/>
              </w:rPr>
              <w:t>в</w:t>
            </w:r>
            <w:r w:rsidRPr="00534795">
              <w:rPr>
                <w:rFonts w:ascii="Times New Roman" w:hAnsi="Times New Roman"/>
                <w:color w:val="000000"/>
                <w:sz w:val="23"/>
                <w:szCs w:val="23"/>
                <w:lang w:eastAsia="ru-RU"/>
              </w:rPr>
              <w:t xml:space="preserve">ню знаний по предметам.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Выявление нарушений в поведении (г</w:t>
            </w:r>
            <w:r w:rsidRPr="00534795">
              <w:rPr>
                <w:rFonts w:ascii="Times New Roman" w:hAnsi="Times New Roman"/>
                <w:color w:val="000000"/>
                <w:sz w:val="23"/>
                <w:szCs w:val="23"/>
                <w:lang w:eastAsia="ru-RU"/>
              </w:rPr>
              <w:t>и</w:t>
            </w:r>
            <w:r w:rsidRPr="00534795">
              <w:rPr>
                <w:rFonts w:ascii="Times New Roman" w:hAnsi="Times New Roman"/>
                <w:color w:val="000000"/>
                <w:sz w:val="23"/>
                <w:szCs w:val="23"/>
                <w:lang w:eastAsia="ru-RU"/>
              </w:rPr>
              <w:t xml:space="preserve">перактивность, замкнутость, обидчивость и т.д.) </w:t>
            </w:r>
          </w:p>
        </w:tc>
        <w:tc>
          <w:tcPr>
            <w:tcW w:w="1890"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Анкетирование, наблюдение во время занятий, беседа с родит</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лями, посещение семьи. Соста</w:t>
            </w:r>
            <w:r w:rsidRPr="00534795">
              <w:rPr>
                <w:rFonts w:ascii="Times New Roman" w:hAnsi="Times New Roman"/>
                <w:color w:val="000000"/>
                <w:sz w:val="23"/>
                <w:szCs w:val="23"/>
                <w:lang w:eastAsia="ru-RU"/>
              </w:rPr>
              <w:t>в</w:t>
            </w:r>
            <w:r w:rsidRPr="00534795">
              <w:rPr>
                <w:rFonts w:ascii="Times New Roman" w:hAnsi="Times New Roman"/>
                <w:color w:val="000000"/>
                <w:sz w:val="23"/>
                <w:szCs w:val="23"/>
                <w:lang w:eastAsia="ru-RU"/>
              </w:rPr>
              <w:t>ление характ</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ристики. </w:t>
            </w:r>
          </w:p>
        </w:tc>
        <w:tc>
          <w:tcPr>
            <w:tcW w:w="2093" w:type="dxa"/>
            <w:gridSpan w:val="3"/>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Сентябрь - о</w:t>
            </w:r>
            <w:r w:rsidRPr="00534795">
              <w:rPr>
                <w:rFonts w:ascii="Times New Roman" w:hAnsi="Times New Roman"/>
                <w:color w:val="000000"/>
                <w:sz w:val="23"/>
                <w:szCs w:val="23"/>
                <w:lang w:eastAsia="ru-RU"/>
              </w:rPr>
              <w:t>к</w:t>
            </w:r>
            <w:r w:rsidRPr="00534795">
              <w:rPr>
                <w:rFonts w:ascii="Times New Roman" w:hAnsi="Times New Roman"/>
                <w:color w:val="000000"/>
                <w:sz w:val="23"/>
                <w:szCs w:val="23"/>
                <w:lang w:eastAsia="ru-RU"/>
              </w:rPr>
              <w:t xml:space="preserve">тябрь </w:t>
            </w:r>
          </w:p>
        </w:tc>
        <w:tc>
          <w:tcPr>
            <w:tcW w:w="1984" w:type="dxa"/>
            <w:gridSpan w:val="2"/>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Классный рук</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 xml:space="preserve">водитель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Педагог-психолог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Учитель-предметник </w:t>
            </w:r>
          </w:p>
        </w:tc>
      </w:tr>
    </w:tbl>
    <w:p w:rsidR="00534795" w:rsidRDefault="00534795" w:rsidP="00534795">
      <w:pPr>
        <w:autoSpaceDE w:val="0"/>
        <w:autoSpaceDN w:val="0"/>
        <w:adjustRightInd w:val="0"/>
        <w:spacing w:after="0" w:line="240" w:lineRule="auto"/>
        <w:rPr>
          <w:sz w:val="23"/>
          <w:szCs w:val="23"/>
        </w:rPr>
      </w:pPr>
    </w:p>
    <w:p w:rsidR="00EC118F" w:rsidRPr="005420D3" w:rsidRDefault="005420D3" w:rsidP="00EC118F">
      <w:pPr>
        <w:autoSpaceDE w:val="0"/>
        <w:autoSpaceDN w:val="0"/>
        <w:adjustRightInd w:val="0"/>
        <w:spacing w:after="0" w:line="240" w:lineRule="auto"/>
        <w:rPr>
          <w:rFonts w:ascii="Times New Roman" w:hAnsi="Times New Roman"/>
          <w:sz w:val="23"/>
          <w:szCs w:val="23"/>
          <w:lang w:eastAsia="ru-RU"/>
        </w:rPr>
      </w:pPr>
      <w:r>
        <w:rPr>
          <w:rFonts w:ascii="Times New Roman" w:hAnsi="Times New Roman"/>
          <w:b/>
          <w:bCs/>
          <w:iCs/>
          <w:sz w:val="23"/>
          <w:szCs w:val="23"/>
          <w:lang w:eastAsia="ru-RU"/>
        </w:rPr>
        <w:t>2.</w:t>
      </w:r>
      <w:r w:rsidR="00EC118F" w:rsidRPr="005420D3">
        <w:rPr>
          <w:rFonts w:ascii="Times New Roman" w:hAnsi="Times New Roman"/>
          <w:b/>
          <w:bCs/>
          <w:iCs/>
          <w:sz w:val="23"/>
          <w:szCs w:val="23"/>
          <w:lang w:eastAsia="ru-RU"/>
        </w:rPr>
        <w:t>Коррекцио</w:t>
      </w:r>
      <w:r w:rsidRPr="005420D3">
        <w:rPr>
          <w:rFonts w:ascii="Times New Roman" w:hAnsi="Times New Roman"/>
          <w:b/>
          <w:bCs/>
          <w:iCs/>
          <w:sz w:val="23"/>
          <w:szCs w:val="23"/>
          <w:lang w:eastAsia="ru-RU"/>
        </w:rPr>
        <w:t xml:space="preserve">нно-развивающая работа </w:t>
      </w:r>
      <w:r w:rsidR="00EC118F" w:rsidRPr="005420D3">
        <w:rPr>
          <w:rFonts w:ascii="Times New Roman" w:hAnsi="Times New Roman"/>
          <w:b/>
          <w:bCs/>
          <w:iCs/>
          <w:sz w:val="23"/>
          <w:szCs w:val="23"/>
          <w:lang w:eastAsia="ru-RU"/>
        </w:rPr>
        <w:t xml:space="preserve"> </w:t>
      </w:r>
    </w:p>
    <w:p w:rsidR="00EC118F" w:rsidRPr="005420D3"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 xml:space="preserve">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EC118F" w:rsidRPr="005420D3"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C118F" w:rsidRPr="005420D3"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системное воздействие на учебно-познавательную деятельность ребѐнка в динамике о</w:t>
      </w:r>
      <w:r w:rsidRPr="005420D3">
        <w:rPr>
          <w:rFonts w:ascii="Times New Roman" w:hAnsi="Times New Roman"/>
          <w:sz w:val="23"/>
          <w:szCs w:val="23"/>
          <w:lang w:eastAsia="ru-RU"/>
        </w:rPr>
        <w:t>б</w:t>
      </w:r>
      <w:r w:rsidRPr="005420D3">
        <w:rPr>
          <w:rFonts w:ascii="Times New Roman" w:hAnsi="Times New Roman"/>
          <w:sz w:val="23"/>
          <w:szCs w:val="23"/>
          <w:lang w:eastAsia="ru-RU"/>
        </w:rPr>
        <w:t xml:space="preserve">разовательной деятельности, направленное на формирование универсальных учебных действий и коррекцию отклонений в развитии; </w:t>
      </w:r>
    </w:p>
    <w:p w:rsidR="00EC118F" w:rsidRPr="005420D3"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 xml:space="preserve">коррекцию и развитие высших психических функций; </w:t>
      </w:r>
    </w:p>
    <w:p w:rsidR="00EC118F" w:rsidRPr="005420D3"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lastRenderedPageBreak/>
        <w:t xml:space="preserve"> развитие эмоционально-волевой и личностной сфер ребѐнка и психокоррекцию его пов</w:t>
      </w:r>
      <w:r w:rsidRPr="005420D3">
        <w:rPr>
          <w:rFonts w:ascii="Times New Roman" w:hAnsi="Times New Roman"/>
          <w:sz w:val="23"/>
          <w:szCs w:val="23"/>
          <w:lang w:eastAsia="ru-RU"/>
        </w:rPr>
        <w:t>е</w:t>
      </w:r>
      <w:r w:rsidRPr="005420D3">
        <w:rPr>
          <w:rFonts w:ascii="Times New Roman" w:hAnsi="Times New Roman"/>
          <w:sz w:val="23"/>
          <w:szCs w:val="23"/>
          <w:lang w:eastAsia="ru-RU"/>
        </w:rPr>
        <w:t xml:space="preserve">дения; </w:t>
      </w:r>
    </w:p>
    <w:p w:rsidR="00EC118F" w:rsidRDefault="00EC118F" w:rsidP="00023A32">
      <w:pPr>
        <w:pStyle w:val="a3"/>
        <w:numPr>
          <w:ilvl w:val="0"/>
          <w:numId w:val="256"/>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социальную защиту ребѐнка в случаях неблагоприятных условий жизни при психотра</w:t>
      </w:r>
      <w:r w:rsidRPr="005420D3">
        <w:rPr>
          <w:rFonts w:ascii="Times New Roman" w:hAnsi="Times New Roman"/>
          <w:sz w:val="23"/>
          <w:szCs w:val="23"/>
          <w:lang w:eastAsia="ru-RU"/>
        </w:rPr>
        <w:t>в</w:t>
      </w:r>
      <w:r w:rsidRPr="005420D3">
        <w:rPr>
          <w:rFonts w:ascii="Times New Roman" w:hAnsi="Times New Roman"/>
          <w:sz w:val="23"/>
          <w:szCs w:val="23"/>
          <w:lang w:eastAsia="ru-RU"/>
        </w:rPr>
        <w:t xml:space="preserve">мирующих обстоятельствах. </w:t>
      </w:r>
    </w:p>
    <w:p w:rsidR="00534795" w:rsidRDefault="00534795" w:rsidP="00534795">
      <w:pPr>
        <w:pStyle w:val="a3"/>
        <w:autoSpaceDE w:val="0"/>
        <w:autoSpaceDN w:val="0"/>
        <w:adjustRightInd w:val="0"/>
        <w:spacing w:after="0" w:line="240" w:lineRule="auto"/>
        <w:ind w:left="0"/>
        <w:rPr>
          <w:rFonts w:ascii="Times New Roman" w:hAnsi="Times New Roman"/>
        </w:rPr>
      </w:pPr>
      <w:r w:rsidRPr="00534795">
        <w:rPr>
          <w:rFonts w:ascii="Times New Roman" w:hAnsi="Times New Roman"/>
          <w:b/>
          <w:bCs/>
        </w:rPr>
        <w:t xml:space="preserve">Цель: </w:t>
      </w:r>
      <w:r w:rsidRPr="00534795">
        <w:rPr>
          <w:rFonts w:ascii="Times New Roman" w:hAnsi="Times New Roman"/>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w:t>
      </w:r>
      <w:r w:rsidRPr="00534795">
        <w:rPr>
          <w:rFonts w:ascii="Times New Roman" w:hAnsi="Times New Roman"/>
        </w:rPr>
        <w:t>ы</w:t>
      </w:r>
      <w:r w:rsidRPr="00534795">
        <w:rPr>
          <w:rFonts w:ascii="Times New Roman" w:hAnsi="Times New Roman"/>
        </w:rPr>
        <w:t>ми возможностями здоровья, детей-инвалидов.</w:t>
      </w:r>
    </w:p>
    <w:p w:rsidR="00534795" w:rsidRDefault="00534795" w:rsidP="00534795">
      <w:pPr>
        <w:pStyle w:val="a3"/>
        <w:autoSpaceDE w:val="0"/>
        <w:autoSpaceDN w:val="0"/>
        <w:adjustRightInd w:val="0"/>
        <w:spacing w:after="0" w:line="240" w:lineRule="auto"/>
        <w:ind w:left="0"/>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1942"/>
        <w:gridCol w:w="486"/>
        <w:gridCol w:w="1456"/>
        <w:gridCol w:w="972"/>
        <w:gridCol w:w="970"/>
        <w:gridCol w:w="1458"/>
        <w:gridCol w:w="484"/>
        <w:gridCol w:w="1944"/>
        <w:gridCol w:w="6"/>
      </w:tblGrid>
      <w:tr w:rsidR="00534795" w:rsidRPr="00534795" w:rsidTr="00514272">
        <w:trPr>
          <w:gridAfter w:val="1"/>
          <w:wAfter w:w="6" w:type="dxa"/>
          <w:trHeight w:val="799"/>
        </w:trPr>
        <w:tc>
          <w:tcPr>
            <w:tcW w:w="1941" w:type="dxa"/>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Задачи (напра</w:t>
            </w:r>
            <w:r w:rsidRPr="00534795">
              <w:rPr>
                <w:rFonts w:ascii="Times New Roman" w:hAnsi="Times New Roman"/>
                <w:color w:val="000000"/>
                <w:sz w:val="23"/>
                <w:szCs w:val="23"/>
                <w:lang w:eastAsia="ru-RU"/>
              </w:rPr>
              <w:t>в</w:t>
            </w:r>
            <w:r w:rsidRPr="00534795">
              <w:rPr>
                <w:rFonts w:ascii="Times New Roman" w:hAnsi="Times New Roman"/>
                <w:color w:val="000000"/>
                <w:sz w:val="23"/>
                <w:szCs w:val="23"/>
                <w:lang w:eastAsia="ru-RU"/>
              </w:rPr>
              <w:t>ления) деятел</w:t>
            </w:r>
            <w:r w:rsidRPr="00534795">
              <w:rPr>
                <w:rFonts w:ascii="Times New Roman" w:hAnsi="Times New Roman"/>
                <w:color w:val="000000"/>
                <w:sz w:val="23"/>
                <w:szCs w:val="23"/>
                <w:lang w:eastAsia="ru-RU"/>
              </w:rPr>
              <w:t>ь</w:t>
            </w:r>
            <w:r w:rsidRPr="00534795">
              <w:rPr>
                <w:rFonts w:ascii="Times New Roman" w:hAnsi="Times New Roman"/>
                <w:color w:val="000000"/>
                <w:sz w:val="23"/>
                <w:szCs w:val="23"/>
                <w:lang w:eastAsia="ru-RU"/>
              </w:rPr>
              <w:t xml:space="preserve">ности </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Планируемые результаты. </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Виды и формы деятельности, мероприятия. </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Сроки (пери</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дич-ность в т</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чение года) </w:t>
            </w:r>
          </w:p>
        </w:tc>
        <w:tc>
          <w:tcPr>
            <w:tcW w:w="1944" w:type="dxa"/>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Ответственные </w:t>
            </w:r>
          </w:p>
        </w:tc>
      </w:tr>
      <w:tr w:rsidR="00534795" w:rsidRPr="00534795" w:rsidTr="00514272">
        <w:trPr>
          <w:gridAfter w:val="1"/>
          <w:wAfter w:w="6" w:type="dxa"/>
          <w:trHeight w:val="109"/>
        </w:trPr>
        <w:tc>
          <w:tcPr>
            <w:tcW w:w="9708" w:type="dxa"/>
            <w:gridSpan w:val="8"/>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i/>
                <w:iCs/>
                <w:color w:val="000000"/>
                <w:sz w:val="23"/>
                <w:szCs w:val="23"/>
                <w:lang w:eastAsia="ru-RU"/>
              </w:rPr>
              <w:t xml:space="preserve">Психолого-педагогическая работа </w:t>
            </w:r>
          </w:p>
        </w:tc>
      </w:tr>
      <w:tr w:rsidR="00534795" w:rsidRPr="00534795" w:rsidTr="00514272">
        <w:trPr>
          <w:gridAfter w:val="1"/>
          <w:wAfter w:w="6" w:type="dxa"/>
          <w:trHeight w:val="799"/>
        </w:trPr>
        <w:tc>
          <w:tcPr>
            <w:tcW w:w="1941" w:type="dxa"/>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Обеспечить п</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дагогическое с</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провождение д</w:t>
            </w:r>
            <w:r w:rsidRPr="00534795">
              <w:rPr>
                <w:rFonts w:ascii="Times New Roman" w:hAnsi="Times New Roman"/>
                <w:color w:val="000000"/>
                <w:sz w:val="23"/>
                <w:szCs w:val="23"/>
                <w:lang w:eastAsia="ru-RU"/>
              </w:rPr>
              <w:t>е</w:t>
            </w:r>
            <w:r w:rsidRPr="00534795">
              <w:rPr>
                <w:rFonts w:ascii="Times New Roman" w:hAnsi="Times New Roman"/>
                <w:color w:val="000000"/>
                <w:sz w:val="23"/>
                <w:szCs w:val="23"/>
                <w:lang w:eastAsia="ru-RU"/>
              </w:rPr>
              <w:t xml:space="preserve">тей с ОВЗ, детей-инвалидов </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Планы, пр</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 xml:space="preserve">граммы </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Разработать и</w:t>
            </w:r>
            <w:r w:rsidRPr="00534795">
              <w:rPr>
                <w:rFonts w:ascii="Times New Roman" w:hAnsi="Times New Roman"/>
                <w:color w:val="000000"/>
                <w:sz w:val="23"/>
                <w:szCs w:val="23"/>
                <w:lang w:eastAsia="ru-RU"/>
              </w:rPr>
              <w:t>н</w:t>
            </w:r>
            <w:r w:rsidRPr="00534795">
              <w:rPr>
                <w:rFonts w:ascii="Times New Roman" w:hAnsi="Times New Roman"/>
                <w:color w:val="000000"/>
                <w:sz w:val="23"/>
                <w:szCs w:val="23"/>
                <w:lang w:eastAsia="ru-RU"/>
              </w:rPr>
              <w:t xml:space="preserve">дивидуальную программу по предмету.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Разработать во</w:t>
            </w:r>
            <w:r w:rsidRPr="00534795">
              <w:rPr>
                <w:rFonts w:ascii="Times New Roman" w:hAnsi="Times New Roman"/>
                <w:color w:val="000000"/>
                <w:sz w:val="23"/>
                <w:szCs w:val="23"/>
                <w:lang w:eastAsia="ru-RU"/>
              </w:rPr>
              <w:t>с</w:t>
            </w:r>
            <w:r w:rsidRPr="00534795">
              <w:rPr>
                <w:rFonts w:ascii="Times New Roman" w:hAnsi="Times New Roman"/>
                <w:color w:val="000000"/>
                <w:sz w:val="23"/>
                <w:szCs w:val="23"/>
                <w:lang w:eastAsia="ru-RU"/>
              </w:rPr>
              <w:t>питательную программу раб</w:t>
            </w:r>
            <w:r w:rsidRPr="00534795">
              <w:rPr>
                <w:rFonts w:ascii="Times New Roman" w:hAnsi="Times New Roman"/>
                <w:color w:val="000000"/>
                <w:sz w:val="23"/>
                <w:szCs w:val="23"/>
                <w:lang w:eastAsia="ru-RU"/>
              </w:rPr>
              <w:t>о</w:t>
            </w:r>
            <w:r w:rsidRPr="00534795">
              <w:rPr>
                <w:rFonts w:ascii="Times New Roman" w:hAnsi="Times New Roman"/>
                <w:color w:val="000000"/>
                <w:sz w:val="23"/>
                <w:szCs w:val="23"/>
                <w:lang w:eastAsia="ru-RU"/>
              </w:rPr>
              <w:t xml:space="preserve">ты с классом </w:t>
            </w:r>
          </w:p>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Осуществление педагогического мониторинга </w:t>
            </w:r>
            <w:r>
              <w:rPr>
                <w:rFonts w:ascii="Times New Roman" w:hAnsi="Times New Roman"/>
                <w:color w:val="000000"/>
                <w:sz w:val="23"/>
                <w:szCs w:val="23"/>
                <w:lang w:eastAsia="ru-RU"/>
              </w:rPr>
              <w:t xml:space="preserve"> достижений</w:t>
            </w:r>
          </w:p>
        </w:tc>
        <w:tc>
          <w:tcPr>
            <w:tcW w:w="1941" w:type="dxa"/>
            <w:gridSpan w:val="2"/>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сентябрь </w:t>
            </w:r>
          </w:p>
        </w:tc>
        <w:tc>
          <w:tcPr>
            <w:tcW w:w="1944" w:type="dxa"/>
            <w:tcBorders>
              <w:top w:val="single" w:sz="4" w:space="0" w:color="auto"/>
              <w:left w:val="single" w:sz="4" w:space="0" w:color="auto"/>
              <w:bottom w:val="single" w:sz="4" w:space="0" w:color="auto"/>
              <w:right w:val="single" w:sz="4" w:space="0" w:color="auto"/>
            </w:tcBorders>
          </w:tcPr>
          <w:p w:rsidR="00534795" w:rsidRPr="00534795" w:rsidRDefault="00534795" w:rsidP="00534795">
            <w:pPr>
              <w:autoSpaceDE w:val="0"/>
              <w:autoSpaceDN w:val="0"/>
              <w:adjustRightInd w:val="0"/>
              <w:spacing w:after="0" w:line="240" w:lineRule="auto"/>
              <w:rPr>
                <w:rFonts w:ascii="Times New Roman" w:hAnsi="Times New Roman"/>
                <w:color w:val="000000"/>
                <w:sz w:val="23"/>
                <w:szCs w:val="23"/>
                <w:lang w:eastAsia="ru-RU"/>
              </w:rPr>
            </w:pPr>
            <w:r w:rsidRPr="00534795">
              <w:rPr>
                <w:rFonts w:ascii="Times New Roman" w:hAnsi="Times New Roman"/>
                <w:color w:val="000000"/>
                <w:sz w:val="23"/>
                <w:szCs w:val="23"/>
                <w:lang w:eastAsia="ru-RU"/>
              </w:rPr>
              <w:t xml:space="preserve">Учитель-предмет-ник, </w:t>
            </w:r>
            <w:r w:rsidR="00514272">
              <w:rPr>
                <w:rFonts w:ascii="Times New Roman" w:hAnsi="Times New Roman"/>
                <w:color w:val="000000"/>
                <w:sz w:val="23"/>
                <w:szCs w:val="23"/>
                <w:lang w:eastAsia="ru-RU"/>
              </w:rPr>
              <w:t>клас</w:t>
            </w:r>
            <w:r w:rsidRPr="00534795">
              <w:rPr>
                <w:rFonts w:ascii="Times New Roman" w:hAnsi="Times New Roman"/>
                <w:color w:val="000000"/>
                <w:sz w:val="23"/>
                <w:szCs w:val="23"/>
                <w:lang w:eastAsia="ru-RU"/>
              </w:rPr>
              <w:t>сный рук</w:t>
            </w:r>
            <w:r w:rsidRPr="00534795">
              <w:rPr>
                <w:rFonts w:ascii="Times New Roman" w:hAnsi="Times New Roman"/>
                <w:color w:val="000000"/>
                <w:sz w:val="23"/>
                <w:szCs w:val="23"/>
                <w:lang w:eastAsia="ru-RU"/>
              </w:rPr>
              <w:t>о</w:t>
            </w:r>
            <w:r w:rsidR="00514272">
              <w:rPr>
                <w:rFonts w:ascii="Times New Roman" w:hAnsi="Times New Roman"/>
                <w:color w:val="000000"/>
                <w:sz w:val="23"/>
                <w:szCs w:val="23"/>
                <w:lang w:eastAsia="ru-RU"/>
              </w:rPr>
              <w:t>во</w:t>
            </w:r>
            <w:r w:rsidRPr="00534795">
              <w:rPr>
                <w:rFonts w:ascii="Times New Roman" w:hAnsi="Times New Roman"/>
                <w:color w:val="000000"/>
                <w:sz w:val="23"/>
                <w:szCs w:val="23"/>
                <w:lang w:eastAsia="ru-RU"/>
              </w:rPr>
              <w:t xml:space="preserve">дитель, </w:t>
            </w:r>
          </w:p>
        </w:tc>
      </w:tr>
      <w:tr w:rsidR="00514272" w:rsidRPr="00514272" w:rsidTr="00514272">
        <w:trPr>
          <w:gridAfter w:val="1"/>
          <w:wAfter w:w="4" w:type="dxa"/>
          <w:trHeight w:val="1075"/>
        </w:trPr>
        <w:tc>
          <w:tcPr>
            <w:tcW w:w="1942"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Обеспечить пс</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хологическое сопровождение детей с ОВЗ, д</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тей-инвалидов </w:t>
            </w:r>
          </w:p>
        </w:tc>
        <w:tc>
          <w:tcPr>
            <w:tcW w:w="1942" w:type="dxa"/>
            <w:gridSpan w:val="2"/>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Позитивная д</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намика развив</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емых параметров </w:t>
            </w:r>
          </w:p>
        </w:tc>
        <w:tc>
          <w:tcPr>
            <w:tcW w:w="1942" w:type="dxa"/>
            <w:gridSpan w:val="2"/>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1.Формирование групп для ко</w:t>
            </w:r>
            <w:r w:rsidRPr="00514272">
              <w:rPr>
                <w:rFonts w:ascii="Times New Roman" w:hAnsi="Times New Roman"/>
                <w:color w:val="000000"/>
                <w:sz w:val="23"/>
                <w:szCs w:val="23"/>
                <w:lang w:eastAsia="ru-RU"/>
              </w:rPr>
              <w:t>р</w:t>
            </w:r>
            <w:r w:rsidRPr="00514272">
              <w:rPr>
                <w:rFonts w:ascii="Times New Roman" w:hAnsi="Times New Roman"/>
                <w:color w:val="000000"/>
                <w:sz w:val="23"/>
                <w:szCs w:val="23"/>
                <w:lang w:eastAsia="ru-RU"/>
              </w:rPr>
              <w:t>рекционной р</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боты.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2.Составление расписания зан</w:t>
            </w:r>
            <w:r w:rsidRPr="00514272">
              <w:rPr>
                <w:rFonts w:ascii="Times New Roman" w:hAnsi="Times New Roman"/>
                <w:color w:val="000000"/>
                <w:sz w:val="23"/>
                <w:szCs w:val="23"/>
                <w:lang w:eastAsia="ru-RU"/>
              </w:rPr>
              <w:t>я</w:t>
            </w:r>
            <w:r w:rsidRPr="00514272">
              <w:rPr>
                <w:rFonts w:ascii="Times New Roman" w:hAnsi="Times New Roman"/>
                <w:color w:val="000000"/>
                <w:sz w:val="23"/>
                <w:szCs w:val="23"/>
                <w:lang w:eastAsia="ru-RU"/>
              </w:rPr>
              <w:t xml:space="preserve">тий.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3. Проведение коррекционных занятий.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4. Отслеживание динамики разв</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 xml:space="preserve">тия ребенка </w:t>
            </w:r>
          </w:p>
        </w:tc>
        <w:tc>
          <w:tcPr>
            <w:tcW w:w="1942" w:type="dxa"/>
            <w:gridSpan w:val="2"/>
            <w:tcBorders>
              <w:top w:val="single" w:sz="4" w:space="0" w:color="auto"/>
              <w:left w:val="single" w:sz="4" w:space="0" w:color="auto"/>
              <w:bottom w:val="single" w:sz="4" w:space="0" w:color="auto"/>
              <w:right w:val="single" w:sz="4" w:space="0" w:color="auto"/>
            </w:tcBorders>
          </w:tcPr>
          <w:p w:rsidR="00514272"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октябрь</w:t>
            </w:r>
            <w:r w:rsidR="00514272" w:rsidRPr="00514272">
              <w:rPr>
                <w:rFonts w:ascii="Times New Roman" w:hAnsi="Times New Roman"/>
                <w:color w:val="000000"/>
                <w:sz w:val="23"/>
                <w:szCs w:val="23"/>
                <w:lang w:eastAsia="ru-RU"/>
              </w:rPr>
              <w:t xml:space="preserve"> </w:t>
            </w:r>
          </w:p>
          <w:p w:rsid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p>
          <w:p w:rsidR="005B7D1A" w:rsidRDefault="005B7D1A" w:rsidP="00514272">
            <w:pPr>
              <w:autoSpaceDE w:val="0"/>
              <w:autoSpaceDN w:val="0"/>
              <w:adjustRightInd w:val="0"/>
              <w:spacing w:after="0" w:line="240" w:lineRule="auto"/>
              <w:rPr>
                <w:rFonts w:ascii="Times New Roman" w:hAnsi="Times New Roman"/>
                <w:color w:val="000000"/>
                <w:sz w:val="23"/>
                <w:szCs w:val="23"/>
                <w:lang w:eastAsia="ru-RU"/>
              </w:rPr>
            </w:pPr>
          </w:p>
          <w:p w:rsidR="005B7D1A" w:rsidRDefault="005B7D1A" w:rsidP="00514272">
            <w:pPr>
              <w:autoSpaceDE w:val="0"/>
              <w:autoSpaceDN w:val="0"/>
              <w:adjustRightInd w:val="0"/>
              <w:spacing w:after="0" w:line="240" w:lineRule="auto"/>
              <w:rPr>
                <w:rFonts w:ascii="Times New Roman" w:hAnsi="Times New Roman"/>
                <w:color w:val="000000"/>
                <w:sz w:val="23"/>
                <w:szCs w:val="23"/>
                <w:lang w:eastAsia="ru-RU"/>
              </w:rPr>
            </w:pPr>
          </w:p>
          <w:p w:rsidR="005B7D1A" w:rsidRDefault="005B7D1A" w:rsidP="00514272">
            <w:pPr>
              <w:autoSpaceDE w:val="0"/>
              <w:autoSpaceDN w:val="0"/>
              <w:adjustRightInd w:val="0"/>
              <w:spacing w:after="0" w:line="240" w:lineRule="auto"/>
              <w:rPr>
                <w:rFonts w:ascii="Times New Roman" w:hAnsi="Times New Roman"/>
                <w:color w:val="000000"/>
                <w:sz w:val="23"/>
                <w:szCs w:val="23"/>
                <w:lang w:eastAsia="ru-RU"/>
              </w:rPr>
            </w:pPr>
          </w:p>
          <w:p w:rsidR="005B7D1A" w:rsidRDefault="005B7D1A" w:rsidP="00514272">
            <w:pPr>
              <w:autoSpaceDE w:val="0"/>
              <w:autoSpaceDN w:val="0"/>
              <w:adjustRightInd w:val="0"/>
              <w:spacing w:after="0" w:line="240" w:lineRule="auto"/>
              <w:rPr>
                <w:rFonts w:ascii="Times New Roman" w:hAnsi="Times New Roman"/>
                <w:color w:val="000000"/>
                <w:sz w:val="23"/>
                <w:szCs w:val="23"/>
                <w:lang w:eastAsia="ru-RU"/>
              </w:rPr>
            </w:pPr>
          </w:p>
          <w:p w:rsidR="005B7D1A" w:rsidRDefault="005B7D1A" w:rsidP="00514272">
            <w:pPr>
              <w:autoSpaceDE w:val="0"/>
              <w:autoSpaceDN w:val="0"/>
              <w:adjustRightInd w:val="0"/>
              <w:spacing w:after="0" w:line="240" w:lineRule="auto"/>
              <w:rPr>
                <w:rFonts w:ascii="Times New Roman" w:hAnsi="Times New Roman"/>
                <w:color w:val="000000"/>
                <w:sz w:val="23"/>
                <w:szCs w:val="23"/>
                <w:lang w:eastAsia="ru-RU"/>
              </w:rPr>
            </w:pPr>
          </w:p>
          <w:p w:rsidR="005B7D1A"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в течение года</w:t>
            </w:r>
          </w:p>
        </w:tc>
        <w:tc>
          <w:tcPr>
            <w:tcW w:w="1942"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Педагог-психолог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Учитель-логопед </w:t>
            </w:r>
          </w:p>
        </w:tc>
      </w:tr>
      <w:tr w:rsidR="00514272" w:rsidRPr="00514272" w:rsidTr="00514272">
        <w:trPr>
          <w:trHeight w:val="109"/>
        </w:trPr>
        <w:tc>
          <w:tcPr>
            <w:tcW w:w="9714" w:type="dxa"/>
            <w:gridSpan w:val="9"/>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Профилактическая работа </w:t>
            </w:r>
          </w:p>
        </w:tc>
      </w:tr>
      <w:tr w:rsidR="00514272" w:rsidRPr="00514272" w:rsidTr="00514272">
        <w:trPr>
          <w:trHeight w:val="2041"/>
        </w:trPr>
        <w:tc>
          <w:tcPr>
            <w:tcW w:w="2428" w:type="dxa"/>
            <w:gridSpan w:val="2"/>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Создание условий для сохранения и укре</w:t>
            </w:r>
            <w:r w:rsidRPr="00514272">
              <w:rPr>
                <w:rFonts w:ascii="Times New Roman" w:hAnsi="Times New Roman"/>
                <w:color w:val="000000"/>
                <w:sz w:val="23"/>
                <w:szCs w:val="23"/>
                <w:lang w:eastAsia="ru-RU"/>
              </w:rPr>
              <w:t>п</w:t>
            </w:r>
            <w:r w:rsidRPr="00514272">
              <w:rPr>
                <w:rFonts w:ascii="Times New Roman" w:hAnsi="Times New Roman"/>
                <w:color w:val="000000"/>
                <w:sz w:val="23"/>
                <w:szCs w:val="23"/>
                <w:lang w:eastAsia="ru-RU"/>
              </w:rPr>
              <w:t>ления здоровья об</w:t>
            </w:r>
            <w:r w:rsidRPr="00514272">
              <w:rPr>
                <w:rFonts w:ascii="Times New Roman" w:hAnsi="Times New Roman"/>
                <w:color w:val="000000"/>
                <w:sz w:val="23"/>
                <w:szCs w:val="23"/>
                <w:lang w:eastAsia="ru-RU"/>
              </w:rPr>
              <w:t>у</w:t>
            </w:r>
            <w:r w:rsidRPr="00514272">
              <w:rPr>
                <w:rFonts w:ascii="Times New Roman" w:hAnsi="Times New Roman"/>
                <w:color w:val="000000"/>
                <w:sz w:val="23"/>
                <w:szCs w:val="23"/>
                <w:lang w:eastAsia="ru-RU"/>
              </w:rPr>
              <w:t>чающихся с ОВЗ, д</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тей-инвалидов </w:t>
            </w:r>
          </w:p>
        </w:tc>
        <w:tc>
          <w:tcPr>
            <w:tcW w:w="2428" w:type="dxa"/>
            <w:gridSpan w:val="2"/>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Разработка рекоме</w:t>
            </w:r>
            <w:r w:rsidRPr="00514272">
              <w:rPr>
                <w:rFonts w:ascii="Times New Roman" w:hAnsi="Times New Roman"/>
                <w:color w:val="000000"/>
                <w:sz w:val="23"/>
                <w:szCs w:val="23"/>
                <w:lang w:eastAsia="ru-RU"/>
              </w:rPr>
              <w:t>н</w:t>
            </w:r>
            <w:r w:rsidRPr="00514272">
              <w:rPr>
                <w:rFonts w:ascii="Times New Roman" w:hAnsi="Times New Roman"/>
                <w:color w:val="000000"/>
                <w:sz w:val="23"/>
                <w:szCs w:val="23"/>
                <w:lang w:eastAsia="ru-RU"/>
              </w:rPr>
              <w:t xml:space="preserve">даций для педагогов, учителя, и родителей по работе с детьми с ОВЗ.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Внедрение здор</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вьесберегающих те</w:t>
            </w:r>
            <w:r w:rsidRPr="00514272">
              <w:rPr>
                <w:rFonts w:ascii="Times New Roman" w:hAnsi="Times New Roman"/>
                <w:color w:val="000000"/>
                <w:sz w:val="23"/>
                <w:szCs w:val="23"/>
                <w:lang w:eastAsia="ru-RU"/>
              </w:rPr>
              <w:t>х</w:t>
            </w:r>
            <w:r w:rsidRPr="00514272">
              <w:rPr>
                <w:rFonts w:ascii="Times New Roman" w:hAnsi="Times New Roman"/>
                <w:color w:val="000000"/>
                <w:sz w:val="23"/>
                <w:szCs w:val="23"/>
                <w:lang w:eastAsia="ru-RU"/>
              </w:rPr>
              <w:t>нологий в</w:t>
            </w:r>
            <w:r w:rsidR="00AD0884">
              <w:rPr>
                <w:rFonts w:ascii="Times New Roman" w:hAnsi="Times New Roman"/>
                <w:color w:val="000000"/>
                <w:sz w:val="23"/>
                <w:szCs w:val="23"/>
                <w:lang w:eastAsia="ru-RU"/>
              </w:rPr>
              <w:t>образов</w:t>
            </w:r>
            <w:r w:rsidR="00AD0884">
              <w:rPr>
                <w:rFonts w:ascii="Times New Roman" w:hAnsi="Times New Roman"/>
                <w:color w:val="000000"/>
                <w:sz w:val="23"/>
                <w:szCs w:val="23"/>
                <w:lang w:eastAsia="ru-RU"/>
              </w:rPr>
              <w:t>а</w:t>
            </w:r>
            <w:r w:rsidR="00AD0884">
              <w:rPr>
                <w:rFonts w:ascii="Times New Roman" w:hAnsi="Times New Roman"/>
                <w:color w:val="000000"/>
                <w:sz w:val="23"/>
                <w:szCs w:val="23"/>
                <w:lang w:eastAsia="ru-RU"/>
              </w:rPr>
              <w:t>тельную деятельность</w:t>
            </w:r>
            <w:r w:rsidRPr="00514272">
              <w:rPr>
                <w:rFonts w:ascii="Times New Roman" w:hAnsi="Times New Roman"/>
                <w:color w:val="000000"/>
                <w:sz w:val="23"/>
                <w:szCs w:val="23"/>
                <w:lang w:eastAsia="ru-RU"/>
              </w:rPr>
              <w:t xml:space="preserve"> Организация и пров</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дение мероприятий, направленных на с</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хранение, профила</w:t>
            </w:r>
            <w:r w:rsidRPr="00514272">
              <w:rPr>
                <w:rFonts w:ascii="Times New Roman" w:hAnsi="Times New Roman"/>
                <w:color w:val="000000"/>
                <w:sz w:val="23"/>
                <w:szCs w:val="23"/>
                <w:lang w:eastAsia="ru-RU"/>
              </w:rPr>
              <w:t>к</w:t>
            </w:r>
            <w:r w:rsidRPr="00514272">
              <w:rPr>
                <w:rFonts w:ascii="Times New Roman" w:hAnsi="Times New Roman"/>
                <w:color w:val="000000"/>
                <w:sz w:val="23"/>
                <w:szCs w:val="23"/>
                <w:lang w:eastAsia="ru-RU"/>
              </w:rPr>
              <w:t>тику здоровья и фо</w:t>
            </w:r>
            <w:r w:rsidRPr="00514272">
              <w:rPr>
                <w:rFonts w:ascii="Times New Roman" w:hAnsi="Times New Roman"/>
                <w:color w:val="000000"/>
                <w:sz w:val="23"/>
                <w:szCs w:val="23"/>
                <w:lang w:eastAsia="ru-RU"/>
              </w:rPr>
              <w:t>р</w:t>
            </w:r>
            <w:r w:rsidRPr="00514272">
              <w:rPr>
                <w:rFonts w:ascii="Times New Roman" w:hAnsi="Times New Roman"/>
                <w:color w:val="000000"/>
                <w:sz w:val="23"/>
                <w:szCs w:val="23"/>
                <w:lang w:eastAsia="ru-RU"/>
              </w:rPr>
              <w:t>мирование навыков здорового и безопа</w:t>
            </w:r>
            <w:r w:rsidRPr="00514272">
              <w:rPr>
                <w:rFonts w:ascii="Times New Roman" w:hAnsi="Times New Roman"/>
                <w:color w:val="000000"/>
                <w:sz w:val="23"/>
                <w:szCs w:val="23"/>
                <w:lang w:eastAsia="ru-RU"/>
              </w:rPr>
              <w:t>с</w:t>
            </w:r>
            <w:r w:rsidRPr="00514272">
              <w:rPr>
                <w:rFonts w:ascii="Times New Roman" w:hAnsi="Times New Roman"/>
                <w:color w:val="000000"/>
                <w:sz w:val="23"/>
                <w:szCs w:val="23"/>
                <w:lang w:eastAsia="ru-RU"/>
              </w:rPr>
              <w:lastRenderedPageBreak/>
              <w:t xml:space="preserve">ного образа жизни.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Реализация проф</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лактических пр</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грамм </w:t>
            </w:r>
          </w:p>
        </w:tc>
        <w:tc>
          <w:tcPr>
            <w:tcW w:w="2428" w:type="dxa"/>
            <w:gridSpan w:val="2"/>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lastRenderedPageBreak/>
              <w:t xml:space="preserve">В течение года </w:t>
            </w:r>
          </w:p>
        </w:tc>
        <w:tc>
          <w:tcPr>
            <w:tcW w:w="2428" w:type="dxa"/>
            <w:gridSpan w:val="3"/>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Педагог-психолог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Учитель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Зам.дирек-тора по </w:t>
            </w:r>
          </w:p>
        </w:tc>
      </w:tr>
    </w:tbl>
    <w:p w:rsidR="00514272" w:rsidRDefault="00514272" w:rsidP="00EC118F">
      <w:pPr>
        <w:autoSpaceDE w:val="0"/>
        <w:autoSpaceDN w:val="0"/>
        <w:adjustRightInd w:val="0"/>
        <w:spacing w:after="0" w:line="240" w:lineRule="auto"/>
        <w:rPr>
          <w:rFonts w:ascii="Times New Roman" w:hAnsi="Times New Roman"/>
          <w:b/>
          <w:bCs/>
          <w:iCs/>
          <w:sz w:val="23"/>
          <w:szCs w:val="23"/>
          <w:lang w:eastAsia="ru-RU"/>
        </w:rPr>
      </w:pPr>
    </w:p>
    <w:p w:rsidR="00EC118F" w:rsidRPr="00EC118F" w:rsidRDefault="005420D3" w:rsidP="00EC118F">
      <w:pPr>
        <w:autoSpaceDE w:val="0"/>
        <w:autoSpaceDN w:val="0"/>
        <w:adjustRightInd w:val="0"/>
        <w:spacing w:after="0" w:line="240" w:lineRule="auto"/>
        <w:rPr>
          <w:rFonts w:ascii="Times New Roman" w:hAnsi="Times New Roman"/>
          <w:sz w:val="23"/>
          <w:szCs w:val="23"/>
          <w:lang w:eastAsia="ru-RU"/>
        </w:rPr>
      </w:pPr>
      <w:r>
        <w:rPr>
          <w:rFonts w:ascii="Times New Roman" w:hAnsi="Times New Roman"/>
          <w:b/>
          <w:bCs/>
          <w:iCs/>
          <w:sz w:val="23"/>
          <w:szCs w:val="23"/>
          <w:lang w:eastAsia="ru-RU"/>
        </w:rPr>
        <w:t xml:space="preserve">3.Консультативная </w:t>
      </w:r>
    </w:p>
    <w:p w:rsidR="00EC118F" w:rsidRPr="005420D3" w:rsidRDefault="00EC118F" w:rsidP="00023A32">
      <w:pPr>
        <w:pStyle w:val="a3"/>
        <w:numPr>
          <w:ilvl w:val="0"/>
          <w:numId w:val="257"/>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 xml:space="preserve">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 </w:t>
      </w:r>
    </w:p>
    <w:p w:rsidR="00EC118F" w:rsidRPr="005420D3" w:rsidRDefault="00EC118F" w:rsidP="00023A32">
      <w:pPr>
        <w:pStyle w:val="a3"/>
        <w:numPr>
          <w:ilvl w:val="0"/>
          <w:numId w:val="257"/>
        </w:numPr>
        <w:autoSpaceDE w:val="0"/>
        <w:autoSpaceDN w:val="0"/>
        <w:adjustRightInd w:val="0"/>
        <w:spacing w:after="0" w:line="240" w:lineRule="auto"/>
        <w:rPr>
          <w:rFonts w:ascii="Times New Roman" w:hAnsi="Times New Roman"/>
          <w:sz w:val="23"/>
          <w:szCs w:val="23"/>
          <w:lang w:eastAsia="ru-RU"/>
        </w:rPr>
      </w:pPr>
      <w:r w:rsidRPr="005420D3">
        <w:rPr>
          <w:rFonts w:ascii="Times New Roman" w:hAnsi="Times New Roman"/>
          <w:sz w:val="23"/>
          <w:szCs w:val="23"/>
          <w:lang w:eastAsia="ru-RU"/>
        </w:rPr>
        <w:t xml:space="preserve">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 </w:t>
      </w:r>
    </w:p>
    <w:p w:rsidR="00EC118F" w:rsidRDefault="00EC118F" w:rsidP="00023A32">
      <w:pPr>
        <w:pStyle w:val="a3"/>
        <w:numPr>
          <w:ilvl w:val="0"/>
          <w:numId w:val="257"/>
        </w:numPr>
        <w:rPr>
          <w:rFonts w:ascii="Times New Roman" w:hAnsi="Times New Roman"/>
          <w:sz w:val="23"/>
          <w:szCs w:val="23"/>
          <w:lang w:eastAsia="ru-RU"/>
        </w:rPr>
      </w:pPr>
      <w:r w:rsidRPr="005420D3">
        <w:rPr>
          <w:rFonts w:ascii="Times New Roman" w:hAnsi="Times New Roman"/>
          <w:sz w:val="23"/>
          <w:szCs w:val="23"/>
          <w:lang w:eastAsia="ru-RU"/>
        </w:rPr>
        <w:t>консультативную помощь семье в вопросах выбора стратегии воспитания и приѐмов ко</w:t>
      </w:r>
      <w:r w:rsidRPr="005420D3">
        <w:rPr>
          <w:rFonts w:ascii="Times New Roman" w:hAnsi="Times New Roman"/>
          <w:sz w:val="23"/>
          <w:szCs w:val="23"/>
          <w:lang w:eastAsia="ru-RU"/>
        </w:rPr>
        <w:t>р</w:t>
      </w:r>
      <w:r w:rsidRPr="005420D3">
        <w:rPr>
          <w:rFonts w:ascii="Times New Roman" w:hAnsi="Times New Roman"/>
          <w:sz w:val="23"/>
          <w:szCs w:val="23"/>
          <w:lang w:eastAsia="ru-RU"/>
        </w:rPr>
        <w:t>рекционного обучения ребѐнка с ограниченными возможностями здоровья.</w:t>
      </w:r>
    </w:p>
    <w:p w:rsidR="00514272" w:rsidRDefault="00514272" w:rsidP="00514272">
      <w:pPr>
        <w:pStyle w:val="a3"/>
        <w:ind w:left="0"/>
        <w:rPr>
          <w:rFonts w:ascii="Times New Roman" w:hAnsi="Times New Roman"/>
        </w:rPr>
      </w:pPr>
      <w:r w:rsidRPr="00514272">
        <w:rPr>
          <w:rFonts w:ascii="Times New Roman" w:hAnsi="Times New Roman"/>
          <w:b/>
          <w:bCs/>
        </w:rPr>
        <w:t xml:space="preserve">Цель: </w:t>
      </w:r>
      <w:r w:rsidRPr="00514272">
        <w:rPr>
          <w:rFonts w:ascii="Times New Roman" w:hAnsi="Times New Roman"/>
        </w:rPr>
        <w:t>обеспечение непрерывности специального индивидуального сопровождения детей с огран</w:t>
      </w:r>
      <w:r w:rsidRPr="00514272">
        <w:rPr>
          <w:rFonts w:ascii="Times New Roman" w:hAnsi="Times New Roman"/>
        </w:rPr>
        <w:t>и</w:t>
      </w:r>
      <w:r w:rsidRPr="00514272">
        <w:rPr>
          <w:rFonts w:ascii="Times New Roman" w:hAnsi="Times New Roman"/>
        </w:rPr>
        <w:t>ченными возможностями здоровья и их семей по вопросам реализации дифференцированных псих</w:t>
      </w:r>
      <w:r w:rsidRPr="00514272">
        <w:rPr>
          <w:rFonts w:ascii="Times New Roman" w:hAnsi="Times New Roman"/>
        </w:rPr>
        <w:t>о</w:t>
      </w:r>
      <w:r w:rsidRPr="00514272">
        <w:rPr>
          <w:rFonts w:ascii="Times New Roman" w:hAnsi="Times New Roman"/>
        </w:rPr>
        <w:t>лого-педагогических условий обучения, воспитания; коррекции, развития и социализации обуча</w:t>
      </w:r>
      <w:r w:rsidRPr="00514272">
        <w:rPr>
          <w:rFonts w:ascii="Times New Roman" w:hAnsi="Times New Roman"/>
        </w:rPr>
        <w:t>ю</w:t>
      </w:r>
      <w:r w:rsidRPr="00514272">
        <w:rPr>
          <w:rFonts w:ascii="Times New Roman" w:hAnsi="Times New Roman"/>
        </w:rPr>
        <w:t>щихся</w:t>
      </w:r>
      <w:r>
        <w:rPr>
          <w:rFonts w:ascii="Times New Roman" w:hAnsi="Times New Roman"/>
        </w:rPr>
        <w:t>.</w:t>
      </w:r>
    </w:p>
    <w:tbl>
      <w:tblPr>
        <w:tblW w:w="0" w:type="auto"/>
        <w:tblBorders>
          <w:top w:val="nil"/>
          <w:left w:val="nil"/>
          <w:bottom w:val="nil"/>
          <w:right w:val="nil"/>
        </w:tblBorders>
        <w:tblLayout w:type="fixed"/>
        <w:tblLook w:val="0000" w:firstRow="0" w:lastRow="0" w:firstColumn="0" w:lastColumn="0" w:noHBand="0" w:noVBand="0"/>
      </w:tblPr>
      <w:tblGrid>
        <w:gridCol w:w="1993"/>
        <w:gridCol w:w="1993"/>
        <w:gridCol w:w="1993"/>
        <w:gridCol w:w="1993"/>
        <w:gridCol w:w="1993"/>
      </w:tblGrid>
      <w:tr w:rsidR="00514272" w:rsidRPr="00514272" w:rsidTr="00514272">
        <w:trPr>
          <w:trHeight w:val="523"/>
        </w:trPr>
        <w:tc>
          <w:tcPr>
            <w:tcW w:w="1993" w:type="dxa"/>
            <w:tcBorders>
              <w:top w:val="single" w:sz="4" w:space="0" w:color="auto"/>
              <w:left w:val="single" w:sz="4" w:space="0" w:color="auto"/>
              <w:bottom w:val="single" w:sz="4" w:space="0" w:color="auto"/>
              <w:right w:val="single" w:sz="4" w:space="0" w:color="auto"/>
            </w:tcBorders>
          </w:tcPr>
          <w:p w:rsidR="00130FDC" w:rsidRDefault="00130FDC"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Направление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 деятельности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Планируемые результаты.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Виды и формы деятельности, мероприятия.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Сроки (пери</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дичность в теч</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ние года)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Ответственные </w:t>
            </w:r>
          </w:p>
        </w:tc>
      </w:tr>
      <w:tr w:rsidR="00514272" w:rsidRPr="00514272" w:rsidTr="00514272">
        <w:trPr>
          <w:trHeight w:val="1765"/>
        </w:trPr>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Консультиров</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ние педагогов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1. Рекомендации, приѐмы, упра</w:t>
            </w:r>
            <w:r w:rsidRPr="00514272">
              <w:rPr>
                <w:rFonts w:ascii="Times New Roman" w:hAnsi="Times New Roman"/>
                <w:color w:val="000000"/>
                <w:sz w:val="23"/>
                <w:szCs w:val="23"/>
                <w:lang w:eastAsia="ru-RU"/>
              </w:rPr>
              <w:t>ж</w:t>
            </w:r>
            <w:r w:rsidRPr="00514272">
              <w:rPr>
                <w:rFonts w:ascii="Times New Roman" w:hAnsi="Times New Roman"/>
                <w:color w:val="000000"/>
                <w:sz w:val="23"/>
                <w:szCs w:val="23"/>
                <w:lang w:eastAsia="ru-RU"/>
              </w:rPr>
              <w:t>нения и др. мат</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риалы.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2. Разработка плана консульт</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тивной работы с ребенком, род</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 xml:space="preserve">телями, классом, работниками школы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Индивидуальные, групповые, тем</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тические ко</w:t>
            </w:r>
            <w:r w:rsidRPr="00514272">
              <w:rPr>
                <w:rFonts w:ascii="Times New Roman" w:hAnsi="Times New Roman"/>
                <w:color w:val="000000"/>
                <w:sz w:val="23"/>
                <w:szCs w:val="23"/>
                <w:lang w:eastAsia="ru-RU"/>
              </w:rPr>
              <w:t>н</w:t>
            </w:r>
            <w:r w:rsidRPr="00514272">
              <w:rPr>
                <w:rFonts w:ascii="Times New Roman" w:hAnsi="Times New Roman"/>
                <w:color w:val="000000"/>
                <w:sz w:val="23"/>
                <w:szCs w:val="23"/>
                <w:lang w:eastAsia="ru-RU"/>
              </w:rPr>
              <w:t xml:space="preserve">сультации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план-график</w:t>
            </w:r>
            <w:r w:rsidR="00514272" w:rsidRPr="00514272">
              <w:rPr>
                <w:rFonts w:ascii="Times New Roman" w:hAnsi="Times New Roman"/>
                <w:color w:val="000000"/>
                <w:sz w:val="23"/>
                <w:szCs w:val="23"/>
                <w:lang w:eastAsia="ru-RU"/>
              </w:rPr>
              <w:t xml:space="preserve">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Специалисты ПМПК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Учитель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Педагог – псих</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Администрация </w:t>
            </w:r>
          </w:p>
        </w:tc>
      </w:tr>
      <w:tr w:rsidR="00514272" w:rsidRPr="00514272" w:rsidTr="00514272">
        <w:trPr>
          <w:trHeight w:val="1213"/>
        </w:trPr>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Консультиров</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ние обучающихся по выявленных проблемам, ок</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зание превенти</w:t>
            </w:r>
            <w:r w:rsidRPr="00514272">
              <w:rPr>
                <w:rFonts w:ascii="Times New Roman" w:hAnsi="Times New Roman"/>
                <w:color w:val="000000"/>
                <w:sz w:val="23"/>
                <w:szCs w:val="23"/>
                <w:lang w:eastAsia="ru-RU"/>
              </w:rPr>
              <w:t>в</w:t>
            </w:r>
            <w:r w:rsidRPr="00514272">
              <w:rPr>
                <w:rFonts w:ascii="Times New Roman" w:hAnsi="Times New Roman"/>
                <w:color w:val="000000"/>
                <w:sz w:val="23"/>
                <w:szCs w:val="23"/>
                <w:lang w:eastAsia="ru-RU"/>
              </w:rPr>
              <w:t xml:space="preserve">ной помощи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1. Рекомендации, приѐмы, упра</w:t>
            </w:r>
            <w:r w:rsidRPr="00514272">
              <w:rPr>
                <w:rFonts w:ascii="Times New Roman" w:hAnsi="Times New Roman"/>
                <w:color w:val="000000"/>
                <w:sz w:val="23"/>
                <w:szCs w:val="23"/>
                <w:lang w:eastAsia="ru-RU"/>
              </w:rPr>
              <w:t>ж</w:t>
            </w:r>
            <w:r w:rsidRPr="00514272">
              <w:rPr>
                <w:rFonts w:ascii="Times New Roman" w:hAnsi="Times New Roman"/>
                <w:color w:val="000000"/>
                <w:sz w:val="23"/>
                <w:szCs w:val="23"/>
                <w:lang w:eastAsia="ru-RU"/>
              </w:rPr>
              <w:t>нения и др. мат</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риалы.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2. Разработка плана консульт</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тивной работы с ребенком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Индивидуальные, групповые, тем</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тические ко</w:t>
            </w:r>
            <w:r w:rsidRPr="00514272">
              <w:rPr>
                <w:rFonts w:ascii="Times New Roman" w:hAnsi="Times New Roman"/>
                <w:color w:val="000000"/>
                <w:sz w:val="23"/>
                <w:szCs w:val="23"/>
                <w:lang w:eastAsia="ru-RU"/>
              </w:rPr>
              <w:t>н</w:t>
            </w:r>
            <w:r w:rsidRPr="00514272">
              <w:rPr>
                <w:rFonts w:ascii="Times New Roman" w:hAnsi="Times New Roman"/>
                <w:color w:val="000000"/>
                <w:sz w:val="23"/>
                <w:szCs w:val="23"/>
                <w:lang w:eastAsia="ru-RU"/>
              </w:rPr>
              <w:t xml:space="preserve">сультации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B7D1A" w:rsidP="005B7D1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план-график</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Специалисты ПМПК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Учитель – лог</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пед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Педагог – псих</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Администрация </w:t>
            </w:r>
          </w:p>
        </w:tc>
      </w:tr>
      <w:tr w:rsidR="00514272" w:rsidRPr="00514272" w:rsidTr="00514272">
        <w:trPr>
          <w:trHeight w:val="1213"/>
        </w:trPr>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Консультиров</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ние родителей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1. Рекомендации, приѐмы, упра</w:t>
            </w:r>
            <w:r w:rsidRPr="00514272">
              <w:rPr>
                <w:rFonts w:ascii="Times New Roman" w:hAnsi="Times New Roman"/>
                <w:color w:val="000000"/>
                <w:sz w:val="23"/>
                <w:szCs w:val="23"/>
                <w:lang w:eastAsia="ru-RU"/>
              </w:rPr>
              <w:t>ж</w:t>
            </w:r>
            <w:r w:rsidRPr="00514272">
              <w:rPr>
                <w:rFonts w:ascii="Times New Roman" w:hAnsi="Times New Roman"/>
                <w:color w:val="000000"/>
                <w:sz w:val="23"/>
                <w:szCs w:val="23"/>
                <w:lang w:eastAsia="ru-RU"/>
              </w:rPr>
              <w:t>нения и др. мат</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риалы.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2. Разработка плана консульт</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тивной работы с родителями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Индивидуальные, групповые, тем</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тические ко</w:t>
            </w:r>
            <w:r w:rsidRPr="00514272">
              <w:rPr>
                <w:rFonts w:ascii="Times New Roman" w:hAnsi="Times New Roman"/>
                <w:color w:val="000000"/>
                <w:sz w:val="23"/>
                <w:szCs w:val="23"/>
                <w:lang w:eastAsia="ru-RU"/>
              </w:rPr>
              <w:t>н</w:t>
            </w:r>
            <w:r w:rsidRPr="00514272">
              <w:rPr>
                <w:rFonts w:ascii="Times New Roman" w:hAnsi="Times New Roman"/>
                <w:color w:val="000000"/>
                <w:sz w:val="23"/>
                <w:szCs w:val="23"/>
                <w:lang w:eastAsia="ru-RU"/>
              </w:rPr>
              <w:t xml:space="preserve">сультации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514272" w:rsidRPr="00514272">
              <w:rPr>
                <w:rFonts w:ascii="Times New Roman" w:hAnsi="Times New Roman"/>
                <w:color w:val="000000"/>
                <w:sz w:val="23"/>
                <w:szCs w:val="23"/>
                <w:lang w:eastAsia="ru-RU"/>
              </w:rPr>
              <w:t xml:space="preserve"> пла</w:t>
            </w:r>
            <w:r>
              <w:rPr>
                <w:rFonts w:ascii="Times New Roman" w:hAnsi="Times New Roman"/>
                <w:color w:val="000000"/>
                <w:sz w:val="23"/>
                <w:szCs w:val="23"/>
                <w:lang w:eastAsia="ru-RU"/>
              </w:rPr>
              <w:t>н-график</w:t>
            </w:r>
            <w:r w:rsidR="00514272" w:rsidRPr="00514272">
              <w:rPr>
                <w:rFonts w:ascii="Times New Roman" w:hAnsi="Times New Roman"/>
                <w:color w:val="000000"/>
                <w:sz w:val="23"/>
                <w:szCs w:val="23"/>
                <w:lang w:eastAsia="ru-RU"/>
              </w:rPr>
              <w:t xml:space="preserve">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Специалисты ПМПК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Учитель – лог</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пед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Педагог – псих</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Заместитель д</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 xml:space="preserve">ректора по УВР </w:t>
            </w:r>
          </w:p>
        </w:tc>
      </w:tr>
    </w:tbl>
    <w:p w:rsidR="00514272" w:rsidRPr="00514272" w:rsidRDefault="00514272" w:rsidP="00514272">
      <w:pPr>
        <w:pStyle w:val="a3"/>
        <w:ind w:left="0"/>
        <w:rPr>
          <w:rFonts w:ascii="Times New Roman" w:hAnsi="Times New Roman"/>
          <w:lang w:eastAsia="ru-RU"/>
        </w:rPr>
      </w:pPr>
    </w:p>
    <w:p w:rsidR="00EC118F" w:rsidRPr="00EC118F" w:rsidRDefault="005420D3" w:rsidP="00EC1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b/>
          <w:bCs/>
          <w:color w:val="000000"/>
          <w:sz w:val="23"/>
          <w:szCs w:val="23"/>
          <w:lang w:eastAsia="ru-RU"/>
        </w:rPr>
        <w:lastRenderedPageBreak/>
        <w:t>4.</w:t>
      </w:r>
      <w:r w:rsidR="00EC118F" w:rsidRPr="00EC118F">
        <w:rPr>
          <w:rFonts w:ascii="Times New Roman" w:hAnsi="Times New Roman"/>
          <w:b/>
          <w:bCs/>
          <w:color w:val="000000"/>
          <w:sz w:val="23"/>
          <w:szCs w:val="23"/>
          <w:lang w:eastAsia="ru-RU"/>
        </w:rPr>
        <w:t xml:space="preserve">Информационно-просветительская работа </w:t>
      </w:r>
      <w:r w:rsidR="00EC118F" w:rsidRPr="00EC118F">
        <w:rPr>
          <w:rFonts w:ascii="Times New Roman" w:hAnsi="Times New Roman"/>
          <w:color w:val="000000"/>
          <w:sz w:val="23"/>
          <w:szCs w:val="23"/>
          <w:lang w:eastAsia="ru-RU"/>
        </w:rPr>
        <w:t>направлена на разъяснительную деятельность по вопросам, связанным с особенностями образовательной деятельности для данной категории д</w:t>
      </w:r>
      <w:r w:rsidR="00EC118F" w:rsidRPr="00EC118F">
        <w:rPr>
          <w:rFonts w:ascii="Times New Roman" w:hAnsi="Times New Roman"/>
          <w:color w:val="000000"/>
          <w:sz w:val="23"/>
          <w:szCs w:val="23"/>
          <w:lang w:eastAsia="ru-RU"/>
        </w:rPr>
        <w:t>е</w:t>
      </w:r>
      <w:r w:rsidR="00EC118F" w:rsidRPr="00EC118F">
        <w:rPr>
          <w:rFonts w:ascii="Times New Roman" w:hAnsi="Times New Roman"/>
          <w:color w:val="000000"/>
          <w:sz w:val="23"/>
          <w:szCs w:val="23"/>
          <w:lang w:eastAsia="ru-RU"/>
        </w:rPr>
        <w:t>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w:t>
      </w:r>
      <w:r w:rsidR="00EC118F" w:rsidRPr="00EC118F">
        <w:rPr>
          <w:rFonts w:ascii="Times New Roman" w:hAnsi="Times New Roman"/>
          <w:color w:val="000000"/>
          <w:sz w:val="23"/>
          <w:szCs w:val="23"/>
          <w:lang w:eastAsia="ru-RU"/>
        </w:rPr>
        <w:t>и</w:t>
      </w:r>
      <w:r w:rsidR="00EC118F" w:rsidRPr="00EC118F">
        <w:rPr>
          <w:rFonts w:ascii="Times New Roman" w:hAnsi="Times New Roman"/>
          <w:color w:val="000000"/>
          <w:sz w:val="23"/>
          <w:szCs w:val="23"/>
          <w:lang w:eastAsia="ru-RU"/>
        </w:rPr>
        <w:t xml:space="preserve">ческими работниками. </w:t>
      </w:r>
    </w:p>
    <w:p w:rsidR="00EC118F" w:rsidRDefault="005420D3" w:rsidP="00EC118F">
      <w:pPr>
        <w:autoSpaceDE w:val="0"/>
        <w:autoSpaceDN w:val="0"/>
        <w:adjustRightInd w:val="0"/>
        <w:spacing w:after="0" w:line="240" w:lineRule="auto"/>
        <w:rPr>
          <w:rFonts w:ascii="Times New Roman" w:hAnsi="Times New Roman"/>
          <w:color w:val="000000"/>
          <w:sz w:val="23"/>
          <w:szCs w:val="23"/>
          <w:lang w:eastAsia="ru-RU"/>
        </w:rPr>
      </w:pPr>
      <w:r w:rsidRPr="005420D3">
        <w:rPr>
          <w:rFonts w:ascii="Times New Roman" w:hAnsi="Times New Roman"/>
          <w:bCs/>
          <w:iCs/>
          <w:color w:val="000000"/>
          <w:sz w:val="23"/>
          <w:szCs w:val="23"/>
          <w:lang w:eastAsia="ru-RU"/>
        </w:rPr>
        <w:t>Формы и</w:t>
      </w:r>
      <w:r w:rsidR="00EC118F" w:rsidRPr="005420D3">
        <w:rPr>
          <w:rFonts w:ascii="Times New Roman" w:hAnsi="Times New Roman"/>
          <w:bCs/>
          <w:iCs/>
          <w:color w:val="000000"/>
          <w:sz w:val="23"/>
          <w:szCs w:val="23"/>
          <w:lang w:eastAsia="ru-RU"/>
        </w:rPr>
        <w:t>нфор</w:t>
      </w:r>
      <w:r w:rsidRPr="005420D3">
        <w:rPr>
          <w:rFonts w:ascii="Times New Roman" w:hAnsi="Times New Roman"/>
          <w:bCs/>
          <w:iCs/>
          <w:color w:val="000000"/>
          <w:sz w:val="23"/>
          <w:szCs w:val="23"/>
          <w:lang w:eastAsia="ru-RU"/>
        </w:rPr>
        <w:t>мационно-просветительская работы</w:t>
      </w:r>
      <w:r w:rsidR="00EC118F" w:rsidRPr="005420D3">
        <w:rPr>
          <w:rFonts w:ascii="Times New Roman" w:hAnsi="Times New Roman"/>
          <w:bCs/>
          <w:iCs/>
          <w:color w:val="000000"/>
          <w:sz w:val="23"/>
          <w:szCs w:val="23"/>
          <w:lang w:eastAsia="ru-RU"/>
        </w:rPr>
        <w:t xml:space="preserve"> </w:t>
      </w:r>
      <w:r>
        <w:rPr>
          <w:rFonts w:ascii="Times New Roman" w:hAnsi="Times New Roman"/>
          <w:bCs/>
          <w:iCs/>
          <w:color w:val="000000"/>
          <w:sz w:val="23"/>
          <w:szCs w:val="23"/>
          <w:lang w:eastAsia="ru-RU"/>
        </w:rPr>
        <w:t>:</w:t>
      </w:r>
      <w:r w:rsidR="00EC118F" w:rsidRPr="00EC118F">
        <w:rPr>
          <w:rFonts w:ascii="Times New Roman" w:hAnsi="Times New Roman"/>
          <w:color w:val="000000"/>
          <w:sz w:val="23"/>
          <w:szCs w:val="23"/>
          <w:lang w:eastAsia="ru-RU"/>
        </w:rPr>
        <w:t>лекции, беседы, информационные стен</w:t>
      </w:r>
      <w:r>
        <w:rPr>
          <w:rFonts w:ascii="Times New Roman" w:hAnsi="Times New Roman"/>
          <w:color w:val="000000"/>
          <w:sz w:val="23"/>
          <w:szCs w:val="23"/>
          <w:lang w:eastAsia="ru-RU"/>
        </w:rPr>
        <w:t>ды, печатные материалы,</w:t>
      </w:r>
      <w:r w:rsidR="00EC118F" w:rsidRPr="00EC118F">
        <w:rPr>
          <w:rFonts w:ascii="Times New Roman" w:hAnsi="Times New Roman"/>
          <w:color w:val="000000"/>
          <w:sz w:val="23"/>
          <w:szCs w:val="23"/>
          <w:lang w:eastAsia="ru-RU"/>
        </w:rPr>
        <w:t xml:space="preserve"> проведение тематических выступлений для педагогов и родителей по раз</w:t>
      </w:r>
      <w:r w:rsidR="00EC118F" w:rsidRPr="00EC118F">
        <w:rPr>
          <w:rFonts w:ascii="Times New Roman" w:hAnsi="Times New Roman"/>
          <w:color w:val="000000"/>
          <w:sz w:val="23"/>
          <w:szCs w:val="23"/>
          <w:lang w:eastAsia="ru-RU"/>
        </w:rPr>
        <w:t>ъ</w:t>
      </w:r>
      <w:r w:rsidR="00EC118F" w:rsidRPr="00EC118F">
        <w:rPr>
          <w:rFonts w:ascii="Times New Roman" w:hAnsi="Times New Roman"/>
          <w:color w:val="000000"/>
          <w:sz w:val="23"/>
          <w:szCs w:val="23"/>
          <w:lang w:eastAsia="ru-RU"/>
        </w:rPr>
        <w:t>яснению индивидуально-типологических особенностей различных категорий детей с ограниче</w:t>
      </w:r>
      <w:r w:rsidR="00EC118F" w:rsidRPr="00EC118F">
        <w:rPr>
          <w:rFonts w:ascii="Times New Roman" w:hAnsi="Times New Roman"/>
          <w:color w:val="000000"/>
          <w:sz w:val="23"/>
          <w:szCs w:val="23"/>
          <w:lang w:eastAsia="ru-RU"/>
        </w:rPr>
        <w:t>н</w:t>
      </w:r>
      <w:r w:rsidR="00EC118F" w:rsidRPr="00EC118F">
        <w:rPr>
          <w:rFonts w:ascii="Times New Roman" w:hAnsi="Times New Roman"/>
          <w:color w:val="000000"/>
          <w:sz w:val="23"/>
          <w:szCs w:val="23"/>
          <w:lang w:eastAsia="ru-RU"/>
        </w:rPr>
        <w:t xml:space="preserve">ными возможностями здоровья. </w:t>
      </w:r>
    </w:p>
    <w:p w:rsidR="00514272" w:rsidRDefault="00514272" w:rsidP="00EC118F">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b/>
          <w:color w:val="000000"/>
          <w:sz w:val="23"/>
          <w:szCs w:val="23"/>
          <w:lang w:eastAsia="ru-RU"/>
        </w:rPr>
        <w:t>Цель:</w:t>
      </w:r>
      <w:r w:rsidRPr="00514272">
        <w:rPr>
          <w:rFonts w:ascii="Times New Roman" w:hAnsi="Times New Roman"/>
          <w:color w:val="000000"/>
          <w:sz w:val="23"/>
          <w:szCs w:val="23"/>
          <w:lang w:eastAsia="ru-RU"/>
        </w:rPr>
        <w:t xml:space="preserve"> организация информационно-просветительской деятельности по вопросам инклюзивного образования со всеми участниками образовательной деятельности</w:t>
      </w:r>
    </w:p>
    <w:p w:rsidR="00514272" w:rsidRDefault="00514272" w:rsidP="00EC118F">
      <w:pPr>
        <w:autoSpaceDE w:val="0"/>
        <w:autoSpaceDN w:val="0"/>
        <w:adjustRightInd w:val="0"/>
        <w:spacing w:after="0" w:line="240" w:lineRule="auto"/>
        <w:rPr>
          <w:rFonts w:ascii="Times New Roman" w:hAnsi="Times New Roman"/>
          <w:color w:val="000000"/>
          <w:sz w:val="23"/>
          <w:szCs w:val="23"/>
          <w:lang w:eastAsia="ru-RU"/>
        </w:rPr>
      </w:pPr>
    </w:p>
    <w:tbl>
      <w:tblPr>
        <w:tblW w:w="9965" w:type="dxa"/>
        <w:tblBorders>
          <w:top w:val="nil"/>
          <w:left w:val="nil"/>
          <w:bottom w:val="nil"/>
          <w:right w:val="nil"/>
        </w:tblBorders>
        <w:tblLayout w:type="fixed"/>
        <w:tblLook w:val="0000" w:firstRow="0" w:lastRow="0" w:firstColumn="0" w:lastColumn="0" w:noHBand="0" w:noVBand="0"/>
      </w:tblPr>
      <w:tblGrid>
        <w:gridCol w:w="1993"/>
        <w:gridCol w:w="1993"/>
        <w:gridCol w:w="1993"/>
        <w:gridCol w:w="1993"/>
        <w:gridCol w:w="1993"/>
      </w:tblGrid>
      <w:tr w:rsidR="00514272" w:rsidRPr="00514272" w:rsidTr="00514272">
        <w:trPr>
          <w:trHeight w:val="1075"/>
        </w:trPr>
        <w:tc>
          <w:tcPr>
            <w:tcW w:w="1993" w:type="dxa"/>
            <w:tcBorders>
              <w:top w:val="single" w:sz="4" w:space="0" w:color="auto"/>
              <w:left w:val="single" w:sz="4" w:space="0" w:color="auto"/>
              <w:bottom w:val="single" w:sz="4" w:space="0" w:color="auto"/>
              <w:right w:val="single" w:sz="4" w:space="0" w:color="auto"/>
            </w:tcBorders>
          </w:tcPr>
          <w:p w:rsidR="00514272" w:rsidRDefault="00514272">
            <w:pPr>
              <w:pStyle w:val="Default"/>
              <w:rPr>
                <w:sz w:val="23"/>
                <w:szCs w:val="23"/>
              </w:rPr>
            </w:pPr>
            <w:r>
              <w:rPr>
                <w:sz w:val="23"/>
                <w:szCs w:val="23"/>
              </w:rPr>
              <w:t>Задачи (напра</w:t>
            </w:r>
            <w:r>
              <w:rPr>
                <w:sz w:val="23"/>
                <w:szCs w:val="23"/>
              </w:rPr>
              <w:t>в</w:t>
            </w:r>
            <w:r>
              <w:rPr>
                <w:sz w:val="23"/>
                <w:szCs w:val="23"/>
              </w:rPr>
              <w:t>ления) деятел</w:t>
            </w:r>
            <w:r>
              <w:rPr>
                <w:sz w:val="23"/>
                <w:szCs w:val="23"/>
              </w:rPr>
              <w:t>ь</w:t>
            </w:r>
            <w:r>
              <w:rPr>
                <w:sz w:val="23"/>
                <w:szCs w:val="23"/>
              </w:rPr>
              <w:t xml:space="preserve">ности </w:t>
            </w:r>
          </w:p>
        </w:tc>
        <w:tc>
          <w:tcPr>
            <w:tcW w:w="1993" w:type="dxa"/>
            <w:tcBorders>
              <w:top w:val="single" w:sz="4" w:space="0" w:color="auto"/>
              <w:left w:val="single" w:sz="4" w:space="0" w:color="auto"/>
              <w:bottom w:val="single" w:sz="4" w:space="0" w:color="auto"/>
              <w:right w:val="single" w:sz="4" w:space="0" w:color="auto"/>
            </w:tcBorders>
          </w:tcPr>
          <w:p w:rsidR="00514272" w:rsidRDefault="00514272">
            <w:pPr>
              <w:pStyle w:val="Default"/>
              <w:rPr>
                <w:sz w:val="23"/>
                <w:szCs w:val="23"/>
              </w:rPr>
            </w:pPr>
            <w:r>
              <w:rPr>
                <w:sz w:val="23"/>
                <w:szCs w:val="23"/>
              </w:rPr>
              <w:t xml:space="preserve">Планируемые результаты. </w:t>
            </w:r>
          </w:p>
        </w:tc>
        <w:tc>
          <w:tcPr>
            <w:tcW w:w="1993" w:type="dxa"/>
            <w:tcBorders>
              <w:top w:val="single" w:sz="4" w:space="0" w:color="auto"/>
              <w:left w:val="single" w:sz="4" w:space="0" w:color="auto"/>
              <w:bottom w:val="single" w:sz="4" w:space="0" w:color="auto"/>
              <w:right w:val="single" w:sz="4" w:space="0" w:color="auto"/>
            </w:tcBorders>
          </w:tcPr>
          <w:p w:rsidR="00514272" w:rsidRDefault="00514272">
            <w:pPr>
              <w:pStyle w:val="Default"/>
              <w:rPr>
                <w:sz w:val="23"/>
                <w:szCs w:val="23"/>
              </w:rPr>
            </w:pPr>
            <w:r>
              <w:rPr>
                <w:sz w:val="23"/>
                <w:szCs w:val="23"/>
              </w:rPr>
              <w:t xml:space="preserve">Виды и формы деятельности, мероприятия. </w:t>
            </w:r>
          </w:p>
        </w:tc>
        <w:tc>
          <w:tcPr>
            <w:tcW w:w="1993" w:type="dxa"/>
            <w:tcBorders>
              <w:top w:val="single" w:sz="4" w:space="0" w:color="auto"/>
              <w:left w:val="single" w:sz="4" w:space="0" w:color="auto"/>
              <w:bottom w:val="single" w:sz="4" w:space="0" w:color="auto"/>
              <w:right w:val="single" w:sz="4" w:space="0" w:color="auto"/>
            </w:tcBorders>
          </w:tcPr>
          <w:p w:rsidR="00514272" w:rsidRDefault="00514272">
            <w:pPr>
              <w:pStyle w:val="Default"/>
              <w:rPr>
                <w:sz w:val="23"/>
                <w:szCs w:val="23"/>
              </w:rPr>
            </w:pPr>
            <w:r>
              <w:rPr>
                <w:sz w:val="23"/>
                <w:szCs w:val="23"/>
              </w:rPr>
              <w:t>Сроки (пери</w:t>
            </w:r>
            <w:r>
              <w:rPr>
                <w:sz w:val="23"/>
                <w:szCs w:val="23"/>
              </w:rPr>
              <w:t>о</w:t>
            </w:r>
            <w:r>
              <w:rPr>
                <w:sz w:val="23"/>
                <w:szCs w:val="23"/>
              </w:rPr>
              <w:t>дичность в теч</w:t>
            </w:r>
            <w:r>
              <w:rPr>
                <w:sz w:val="23"/>
                <w:szCs w:val="23"/>
              </w:rPr>
              <w:t>е</w:t>
            </w:r>
            <w:r>
              <w:rPr>
                <w:sz w:val="23"/>
                <w:szCs w:val="23"/>
              </w:rPr>
              <w:t xml:space="preserve">ние года) </w:t>
            </w:r>
          </w:p>
        </w:tc>
        <w:tc>
          <w:tcPr>
            <w:tcW w:w="1993" w:type="dxa"/>
            <w:tcBorders>
              <w:top w:val="single" w:sz="4" w:space="0" w:color="auto"/>
              <w:left w:val="single" w:sz="4" w:space="0" w:color="auto"/>
              <w:bottom w:val="single" w:sz="4" w:space="0" w:color="auto"/>
              <w:right w:val="single" w:sz="4" w:space="0" w:color="auto"/>
            </w:tcBorders>
          </w:tcPr>
          <w:p w:rsidR="00514272" w:rsidRDefault="00514272">
            <w:pPr>
              <w:pStyle w:val="Default"/>
              <w:rPr>
                <w:sz w:val="23"/>
                <w:szCs w:val="23"/>
              </w:rPr>
            </w:pPr>
            <w:r>
              <w:rPr>
                <w:sz w:val="23"/>
                <w:szCs w:val="23"/>
              </w:rPr>
              <w:t xml:space="preserve">Ответственные </w:t>
            </w:r>
          </w:p>
        </w:tc>
      </w:tr>
      <w:tr w:rsidR="00514272" w:rsidRPr="00514272" w:rsidTr="00514272">
        <w:trPr>
          <w:trHeight w:val="1075"/>
        </w:trPr>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Информирование родителей (з</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конных предст</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вителей) по м</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дицинским, соц</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альным, прав</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вым и другим в</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просам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Организация р</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боты семинаров, тренингов.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Информацио</w:t>
            </w:r>
            <w:r w:rsidRPr="00514272">
              <w:rPr>
                <w:rFonts w:ascii="Times New Roman" w:hAnsi="Times New Roman"/>
                <w:color w:val="000000"/>
                <w:sz w:val="23"/>
                <w:szCs w:val="23"/>
                <w:lang w:eastAsia="ru-RU"/>
              </w:rPr>
              <w:t>н</w:t>
            </w:r>
            <w:r w:rsidRPr="00514272">
              <w:rPr>
                <w:rFonts w:ascii="Times New Roman" w:hAnsi="Times New Roman"/>
                <w:color w:val="000000"/>
                <w:sz w:val="23"/>
                <w:szCs w:val="23"/>
                <w:lang w:eastAsia="ru-RU"/>
              </w:rPr>
              <w:t xml:space="preserve">ные мероприятия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план-график</w:t>
            </w:r>
            <w:r w:rsidR="00514272" w:rsidRPr="00514272">
              <w:rPr>
                <w:rFonts w:ascii="Times New Roman" w:hAnsi="Times New Roman"/>
                <w:color w:val="000000"/>
                <w:sz w:val="23"/>
                <w:szCs w:val="23"/>
                <w:lang w:eastAsia="ru-RU"/>
              </w:rPr>
              <w:t xml:space="preserve">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Специалисты ПМПК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Учитель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Педагог – псих</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Заместитель д</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 xml:space="preserve">ректора по НМР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другие организ</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 xml:space="preserve">ции </w:t>
            </w:r>
          </w:p>
        </w:tc>
      </w:tr>
      <w:tr w:rsidR="00514272" w:rsidRPr="00514272" w:rsidTr="00514272">
        <w:trPr>
          <w:trHeight w:val="1213"/>
        </w:trPr>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Психолого-педагогическое просвещение п</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дагогических р</w:t>
            </w:r>
            <w:r w:rsidRPr="00514272">
              <w:rPr>
                <w:rFonts w:ascii="Times New Roman" w:hAnsi="Times New Roman"/>
                <w:color w:val="000000"/>
                <w:sz w:val="23"/>
                <w:szCs w:val="23"/>
                <w:lang w:eastAsia="ru-RU"/>
              </w:rPr>
              <w:t>а</w:t>
            </w:r>
            <w:r w:rsidRPr="00514272">
              <w:rPr>
                <w:rFonts w:ascii="Times New Roman" w:hAnsi="Times New Roman"/>
                <w:color w:val="000000"/>
                <w:sz w:val="23"/>
                <w:szCs w:val="23"/>
                <w:lang w:eastAsia="ru-RU"/>
              </w:rPr>
              <w:t>ботников по в</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просам развития, обучения и во</w:t>
            </w:r>
            <w:r w:rsidRPr="00514272">
              <w:rPr>
                <w:rFonts w:ascii="Times New Roman" w:hAnsi="Times New Roman"/>
                <w:color w:val="000000"/>
                <w:sz w:val="23"/>
                <w:szCs w:val="23"/>
                <w:lang w:eastAsia="ru-RU"/>
              </w:rPr>
              <w:t>с</w:t>
            </w:r>
            <w:r w:rsidRPr="00514272">
              <w:rPr>
                <w:rFonts w:ascii="Times New Roman" w:hAnsi="Times New Roman"/>
                <w:color w:val="000000"/>
                <w:sz w:val="23"/>
                <w:szCs w:val="23"/>
                <w:lang w:eastAsia="ru-RU"/>
              </w:rPr>
              <w:t xml:space="preserve">питания данной категории детей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Организация м</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тодических м</w:t>
            </w:r>
            <w:r w:rsidRPr="00514272">
              <w:rPr>
                <w:rFonts w:ascii="Times New Roman" w:hAnsi="Times New Roman"/>
                <w:color w:val="000000"/>
                <w:sz w:val="23"/>
                <w:szCs w:val="23"/>
                <w:lang w:eastAsia="ru-RU"/>
              </w:rPr>
              <w:t>е</w:t>
            </w:r>
            <w:r w:rsidRPr="00514272">
              <w:rPr>
                <w:rFonts w:ascii="Times New Roman" w:hAnsi="Times New Roman"/>
                <w:color w:val="000000"/>
                <w:sz w:val="23"/>
                <w:szCs w:val="23"/>
                <w:lang w:eastAsia="ru-RU"/>
              </w:rPr>
              <w:t xml:space="preserve">роприятий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Информацион-ные мероприятия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B7D1A" w:rsidP="00514272">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план-график</w:t>
            </w:r>
            <w:r w:rsidR="00514272" w:rsidRPr="00514272">
              <w:rPr>
                <w:rFonts w:ascii="Times New Roman" w:hAnsi="Times New Roman"/>
                <w:color w:val="000000"/>
                <w:sz w:val="23"/>
                <w:szCs w:val="23"/>
                <w:lang w:eastAsia="ru-RU"/>
              </w:rPr>
              <w:t xml:space="preserve"> </w:t>
            </w:r>
          </w:p>
        </w:tc>
        <w:tc>
          <w:tcPr>
            <w:tcW w:w="1993" w:type="dxa"/>
            <w:tcBorders>
              <w:top w:val="single" w:sz="4" w:space="0" w:color="auto"/>
              <w:left w:val="single" w:sz="4" w:space="0" w:color="auto"/>
              <w:bottom w:val="single" w:sz="4" w:space="0" w:color="auto"/>
              <w:right w:val="single" w:sz="4" w:space="0" w:color="auto"/>
            </w:tcBorders>
          </w:tcPr>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Специалисты ПМПК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Учитель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Педагог – псих</w:t>
            </w:r>
            <w:r w:rsidRPr="00514272">
              <w:rPr>
                <w:rFonts w:ascii="Times New Roman" w:hAnsi="Times New Roman"/>
                <w:color w:val="000000"/>
                <w:sz w:val="23"/>
                <w:szCs w:val="23"/>
                <w:lang w:eastAsia="ru-RU"/>
              </w:rPr>
              <w:t>о</w:t>
            </w:r>
            <w:r w:rsidRPr="00514272">
              <w:rPr>
                <w:rFonts w:ascii="Times New Roman" w:hAnsi="Times New Roman"/>
                <w:color w:val="000000"/>
                <w:sz w:val="23"/>
                <w:szCs w:val="23"/>
                <w:lang w:eastAsia="ru-RU"/>
              </w:rPr>
              <w:t xml:space="preserve">лог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Заместитель д</w:t>
            </w:r>
            <w:r w:rsidRPr="00514272">
              <w:rPr>
                <w:rFonts w:ascii="Times New Roman" w:hAnsi="Times New Roman"/>
                <w:color w:val="000000"/>
                <w:sz w:val="23"/>
                <w:szCs w:val="23"/>
                <w:lang w:eastAsia="ru-RU"/>
              </w:rPr>
              <w:t>и</w:t>
            </w:r>
            <w:r w:rsidRPr="00514272">
              <w:rPr>
                <w:rFonts w:ascii="Times New Roman" w:hAnsi="Times New Roman"/>
                <w:color w:val="000000"/>
                <w:sz w:val="23"/>
                <w:szCs w:val="23"/>
                <w:lang w:eastAsia="ru-RU"/>
              </w:rPr>
              <w:t xml:space="preserve">ректора по УВР </w:t>
            </w:r>
          </w:p>
          <w:p w:rsidR="00514272" w:rsidRPr="00514272" w:rsidRDefault="00514272" w:rsidP="00514272">
            <w:pPr>
              <w:autoSpaceDE w:val="0"/>
              <w:autoSpaceDN w:val="0"/>
              <w:adjustRightInd w:val="0"/>
              <w:spacing w:after="0" w:line="240" w:lineRule="auto"/>
              <w:rPr>
                <w:rFonts w:ascii="Times New Roman" w:hAnsi="Times New Roman"/>
                <w:color w:val="000000"/>
                <w:sz w:val="23"/>
                <w:szCs w:val="23"/>
                <w:lang w:eastAsia="ru-RU"/>
              </w:rPr>
            </w:pPr>
            <w:r w:rsidRPr="00514272">
              <w:rPr>
                <w:rFonts w:ascii="Times New Roman" w:hAnsi="Times New Roman"/>
                <w:color w:val="000000"/>
                <w:sz w:val="23"/>
                <w:szCs w:val="23"/>
                <w:lang w:eastAsia="ru-RU"/>
              </w:rPr>
              <w:t xml:space="preserve">другие организа </w:t>
            </w:r>
          </w:p>
        </w:tc>
      </w:tr>
    </w:tbl>
    <w:p w:rsidR="00514272" w:rsidRDefault="00514272" w:rsidP="00EC118F">
      <w:pPr>
        <w:autoSpaceDE w:val="0"/>
        <w:autoSpaceDN w:val="0"/>
        <w:adjustRightInd w:val="0"/>
        <w:spacing w:after="0" w:line="240" w:lineRule="auto"/>
        <w:rPr>
          <w:rFonts w:ascii="Times New Roman" w:hAnsi="Times New Roman"/>
          <w:color w:val="000000"/>
          <w:sz w:val="23"/>
          <w:szCs w:val="23"/>
          <w:lang w:eastAsia="ru-RU"/>
        </w:rPr>
      </w:pPr>
    </w:p>
    <w:p w:rsidR="00E26D86" w:rsidRDefault="00E26D86" w:rsidP="00EC118F">
      <w:pPr>
        <w:autoSpaceDE w:val="0"/>
        <w:autoSpaceDN w:val="0"/>
        <w:adjustRightInd w:val="0"/>
        <w:spacing w:after="0" w:line="240" w:lineRule="auto"/>
        <w:rPr>
          <w:rFonts w:ascii="Times New Roman" w:hAnsi="Times New Roman"/>
          <w:color w:val="000000"/>
          <w:sz w:val="23"/>
          <w:szCs w:val="23"/>
          <w:lang w:eastAsia="ru-RU"/>
        </w:rPr>
      </w:pPr>
    </w:p>
    <w:p w:rsidR="00EC118F" w:rsidRPr="00EC118F" w:rsidRDefault="00EC118F" w:rsidP="00EC118F">
      <w:pPr>
        <w:autoSpaceDE w:val="0"/>
        <w:autoSpaceDN w:val="0"/>
        <w:adjustRightInd w:val="0"/>
        <w:spacing w:after="0" w:line="240" w:lineRule="auto"/>
        <w:rPr>
          <w:rFonts w:ascii="Times New Roman" w:hAnsi="Times New Roman"/>
          <w:color w:val="000000"/>
          <w:sz w:val="23"/>
          <w:szCs w:val="23"/>
          <w:lang w:eastAsia="ru-RU"/>
        </w:rPr>
      </w:pPr>
      <w:r w:rsidRPr="00EC118F">
        <w:rPr>
          <w:rFonts w:ascii="Times New Roman" w:hAnsi="Times New Roman"/>
          <w:b/>
          <w:bCs/>
          <w:color w:val="000000"/>
          <w:sz w:val="23"/>
          <w:szCs w:val="23"/>
          <w:lang w:eastAsia="ru-RU"/>
        </w:rPr>
        <w:t xml:space="preserve">Этапы реализации программы </w:t>
      </w:r>
      <w:r w:rsidRPr="00EC118F">
        <w:rPr>
          <w:rFonts w:ascii="Times New Roman" w:hAnsi="Times New Roman"/>
          <w:color w:val="000000"/>
          <w:sz w:val="23"/>
          <w:szCs w:val="23"/>
          <w:lang w:eastAsia="ru-RU"/>
        </w:rPr>
        <w:t xml:space="preserve"> </w:t>
      </w:r>
    </w:p>
    <w:p w:rsidR="00EC118F" w:rsidRPr="00C07611" w:rsidRDefault="005B7D1A" w:rsidP="00EC118F">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iCs/>
          <w:color w:val="000000"/>
          <w:lang w:eastAsia="ru-RU"/>
        </w:rPr>
        <w:t xml:space="preserve">I этап </w:t>
      </w:r>
      <w:r w:rsidR="00EC118F" w:rsidRPr="00C07611">
        <w:rPr>
          <w:rFonts w:ascii="Times New Roman" w:hAnsi="Times New Roman"/>
          <w:iCs/>
          <w:color w:val="000000"/>
          <w:lang w:eastAsia="ru-RU"/>
        </w:rPr>
        <w:t>. Этап сбора и анализа информации</w:t>
      </w:r>
      <w:r w:rsidR="00EC118F" w:rsidRPr="00C07611">
        <w:rPr>
          <w:rFonts w:ascii="Times New Roman" w:hAnsi="Times New Roman"/>
          <w:i/>
          <w:iCs/>
          <w:color w:val="000000"/>
          <w:lang w:eastAsia="ru-RU"/>
        </w:rPr>
        <w:t xml:space="preserve"> </w:t>
      </w:r>
      <w:r w:rsidR="00EC118F" w:rsidRPr="00C07611">
        <w:rPr>
          <w:rFonts w:ascii="Times New Roman" w:hAnsi="Times New Roman"/>
          <w:color w:val="000000"/>
          <w:lang w:eastAsia="ru-RU"/>
        </w:rPr>
        <w:t>(информационно-аналитическая деятельность). Результ</w:t>
      </w:r>
      <w:r w:rsidR="00EC118F" w:rsidRPr="00C07611">
        <w:rPr>
          <w:rFonts w:ascii="Times New Roman" w:hAnsi="Times New Roman"/>
          <w:color w:val="000000"/>
          <w:lang w:eastAsia="ru-RU"/>
        </w:rPr>
        <w:t>а</w:t>
      </w:r>
      <w:r w:rsidR="00EC118F" w:rsidRPr="00C07611">
        <w:rPr>
          <w:rFonts w:ascii="Times New Roman" w:hAnsi="Times New Roman"/>
          <w:color w:val="000000"/>
          <w:lang w:eastAsia="ru-RU"/>
        </w:rPr>
        <w:t>том данного этапа является оценка контингента обучающихся для учѐта особенностей развития д</w:t>
      </w:r>
      <w:r w:rsidR="00EC118F" w:rsidRPr="00C07611">
        <w:rPr>
          <w:rFonts w:ascii="Times New Roman" w:hAnsi="Times New Roman"/>
          <w:color w:val="000000"/>
          <w:lang w:eastAsia="ru-RU"/>
        </w:rPr>
        <w:t>е</w:t>
      </w:r>
      <w:r w:rsidR="00EC118F" w:rsidRPr="00C07611">
        <w:rPr>
          <w:rFonts w:ascii="Times New Roman" w:hAnsi="Times New Roman"/>
          <w:color w:val="000000"/>
          <w:lang w:eastAsia="ru-RU"/>
        </w:rPr>
        <w:t xml:space="preserve">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EC118F" w:rsidRPr="00C07611" w:rsidRDefault="005B7D1A" w:rsidP="00EC118F">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iCs/>
          <w:color w:val="000000"/>
          <w:lang w:eastAsia="ru-RU"/>
        </w:rPr>
        <w:t xml:space="preserve">II этап </w:t>
      </w:r>
      <w:r w:rsidR="00EC118F" w:rsidRPr="00C07611">
        <w:rPr>
          <w:rFonts w:ascii="Times New Roman" w:hAnsi="Times New Roman"/>
          <w:iCs/>
          <w:color w:val="000000"/>
          <w:lang w:eastAsia="ru-RU"/>
        </w:rPr>
        <w:t>Этап планирования, организации, координации</w:t>
      </w:r>
      <w:r w:rsidR="00EC118F" w:rsidRPr="00C07611">
        <w:rPr>
          <w:rFonts w:ascii="Times New Roman" w:hAnsi="Times New Roman"/>
          <w:i/>
          <w:iCs/>
          <w:color w:val="000000"/>
          <w:lang w:eastAsia="ru-RU"/>
        </w:rPr>
        <w:t xml:space="preserve"> </w:t>
      </w:r>
      <w:r w:rsidR="00EC118F" w:rsidRPr="00C07611">
        <w:rPr>
          <w:rFonts w:ascii="Times New Roman" w:hAnsi="Times New Roman"/>
          <w:color w:val="000000"/>
          <w:lang w:eastAsia="ru-RU"/>
        </w:rPr>
        <w:t>(организационно-исполнительская деятел</w:t>
      </w:r>
      <w:r w:rsidR="00EC118F" w:rsidRPr="00C07611">
        <w:rPr>
          <w:rFonts w:ascii="Times New Roman" w:hAnsi="Times New Roman"/>
          <w:color w:val="000000"/>
          <w:lang w:eastAsia="ru-RU"/>
        </w:rPr>
        <w:t>ь</w:t>
      </w:r>
      <w:r w:rsidR="00EC118F" w:rsidRPr="00C07611">
        <w:rPr>
          <w:rFonts w:ascii="Times New Roman" w:hAnsi="Times New Roman"/>
          <w:color w:val="000000"/>
          <w:lang w:eastAsia="ru-RU"/>
        </w:rPr>
        <w:t>ность). Результатом работы являет</w:t>
      </w:r>
      <w:r w:rsidR="00AD0884">
        <w:rPr>
          <w:rFonts w:ascii="Times New Roman" w:hAnsi="Times New Roman"/>
          <w:color w:val="000000"/>
          <w:lang w:eastAsia="ru-RU"/>
        </w:rPr>
        <w:t>ся особым образом организованная образовательная деятельность, имеющая</w:t>
      </w:r>
      <w:r w:rsidR="00EC118F" w:rsidRPr="00C07611">
        <w:rPr>
          <w:rFonts w:ascii="Times New Roman" w:hAnsi="Times New Roman"/>
          <w:color w:val="000000"/>
          <w:lang w:eastAsia="ru-RU"/>
        </w:rPr>
        <w:t xml:space="preserve">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w:t>
      </w:r>
      <w:r w:rsidR="00EC118F" w:rsidRPr="00C07611">
        <w:rPr>
          <w:rFonts w:ascii="Times New Roman" w:hAnsi="Times New Roman"/>
          <w:color w:val="000000"/>
          <w:lang w:eastAsia="ru-RU"/>
        </w:rPr>
        <w:t>у</w:t>
      </w:r>
      <w:r w:rsidR="00EC118F" w:rsidRPr="00C07611">
        <w:rPr>
          <w:rFonts w:ascii="Times New Roman" w:hAnsi="Times New Roman"/>
          <w:color w:val="000000"/>
          <w:lang w:eastAsia="ru-RU"/>
        </w:rPr>
        <w:t xml:space="preserve">чения, воспитания, развития, социализации рассматриваемой категории детей. </w:t>
      </w:r>
    </w:p>
    <w:p w:rsidR="00EC118F" w:rsidRPr="00C07611" w:rsidRDefault="005B7D1A" w:rsidP="00EC118F">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iCs/>
          <w:color w:val="000000"/>
          <w:lang w:eastAsia="ru-RU"/>
        </w:rPr>
        <w:t xml:space="preserve">III этап </w:t>
      </w:r>
      <w:r w:rsidR="00EC118F" w:rsidRPr="00C07611">
        <w:rPr>
          <w:rFonts w:ascii="Times New Roman" w:hAnsi="Times New Roman"/>
          <w:iCs/>
          <w:color w:val="000000"/>
          <w:lang w:eastAsia="ru-RU"/>
        </w:rPr>
        <w:t>Этап диагностики коррекционно-развивающей образовательной</w:t>
      </w:r>
      <w:r w:rsidR="00EC118F" w:rsidRPr="00C07611">
        <w:rPr>
          <w:rFonts w:ascii="Times New Roman" w:hAnsi="Times New Roman"/>
          <w:i/>
          <w:iCs/>
          <w:color w:val="000000"/>
          <w:lang w:eastAsia="ru-RU"/>
        </w:rPr>
        <w:t xml:space="preserve"> среды </w:t>
      </w:r>
      <w:r w:rsidR="00EC118F" w:rsidRPr="00C07611">
        <w:rPr>
          <w:rFonts w:ascii="Times New Roman" w:hAnsi="Times New Roman"/>
          <w:color w:val="000000"/>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w:t>
      </w:r>
      <w:r w:rsidR="00EC118F" w:rsidRPr="00C07611">
        <w:rPr>
          <w:rFonts w:ascii="Times New Roman" w:hAnsi="Times New Roman"/>
          <w:color w:val="000000"/>
          <w:lang w:eastAsia="ru-RU"/>
        </w:rPr>
        <w:t>о</w:t>
      </w:r>
      <w:r w:rsidR="00EC118F" w:rsidRPr="00C07611">
        <w:rPr>
          <w:rFonts w:ascii="Times New Roman" w:hAnsi="Times New Roman"/>
          <w:color w:val="000000"/>
          <w:lang w:eastAsia="ru-RU"/>
        </w:rPr>
        <w:t xml:space="preserve">требностям ребѐнка. </w:t>
      </w:r>
    </w:p>
    <w:p w:rsidR="00EC118F" w:rsidRPr="00C07611" w:rsidRDefault="005B7D1A" w:rsidP="00EC118F">
      <w:pPr>
        <w:rPr>
          <w:rFonts w:ascii="Times New Roman" w:hAnsi="Times New Roman"/>
          <w:color w:val="000000"/>
          <w:lang w:eastAsia="ru-RU"/>
        </w:rPr>
      </w:pPr>
      <w:r w:rsidRPr="00C07611">
        <w:rPr>
          <w:rFonts w:ascii="Times New Roman" w:hAnsi="Times New Roman"/>
          <w:iCs/>
          <w:color w:val="000000"/>
          <w:lang w:eastAsia="ru-RU"/>
        </w:rPr>
        <w:t xml:space="preserve">IV этап </w:t>
      </w:r>
      <w:r w:rsidR="00EC118F" w:rsidRPr="00C07611">
        <w:rPr>
          <w:rFonts w:ascii="Times New Roman" w:hAnsi="Times New Roman"/>
          <w:iCs/>
          <w:color w:val="000000"/>
          <w:lang w:eastAsia="ru-RU"/>
        </w:rPr>
        <w:t>Этап регуляции и корректировки</w:t>
      </w:r>
      <w:r w:rsidR="00EC118F" w:rsidRPr="00C07611">
        <w:rPr>
          <w:rFonts w:ascii="Times New Roman" w:hAnsi="Times New Roman"/>
          <w:i/>
          <w:iCs/>
          <w:color w:val="000000"/>
          <w:lang w:eastAsia="ru-RU"/>
        </w:rPr>
        <w:t xml:space="preserve"> </w:t>
      </w:r>
      <w:r w:rsidR="00EC118F" w:rsidRPr="00C07611">
        <w:rPr>
          <w:rFonts w:ascii="Times New Roman" w:hAnsi="Times New Roman"/>
          <w:color w:val="000000"/>
          <w:lang w:eastAsia="ru-RU"/>
        </w:rPr>
        <w:t>(регулятивно-корректировочная деятельность). Результатом является внесение необходимых изменений в</w:t>
      </w:r>
      <w:r w:rsidR="00AD0884">
        <w:rPr>
          <w:rFonts w:ascii="Times New Roman" w:hAnsi="Times New Roman"/>
          <w:color w:val="000000"/>
          <w:lang w:eastAsia="ru-RU"/>
        </w:rPr>
        <w:t xml:space="preserve"> образовательнуюа деятельность</w:t>
      </w:r>
      <w:r w:rsidR="00EC118F" w:rsidRPr="00C07611">
        <w:rPr>
          <w:rFonts w:ascii="Times New Roman" w:hAnsi="Times New Roman"/>
          <w:color w:val="000000"/>
          <w:lang w:eastAsia="ru-RU"/>
        </w:rPr>
        <w:t xml:space="preserve"> и процесс сопровожд</w:t>
      </w:r>
      <w:r w:rsidR="00EC118F" w:rsidRPr="00C07611">
        <w:rPr>
          <w:rFonts w:ascii="Times New Roman" w:hAnsi="Times New Roman"/>
          <w:color w:val="000000"/>
          <w:lang w:eastAsia="ru-RU"/>
        </w:rPr>
        <w:t>е</w:t>
      </w:r>
      <w:r w:rsidR="00EC118F" w:rsidRPr="00C07611">
        <w:rPr>
          <w:rFonts w:ascii="Times New Roman" w:hAnsi="Times New Roman"/>
          <w:color w:val="000000"/>
          <w:lang w:eastAsia="ru-RU"/>
        </w:rPr>
        <w:lastRenderedPageBreak/>
        <w:t>ния детей с ограниченными возможностями здоровья, корректировка условий и форм обучения, м</w:t>
      </w:r>
      <w:r w:rsidR="00EC118F" w:rsidRPr="00C07611">
        <w:rPr>
          <w:rFonts w:ascii="Times New Roman" w:hAnsi="Times New Roman"/>
          <w:color w:val="000000"/>
          <w:lang w:eastAsia="ru-RU"/>
        </w:rPr>
        <w:t>е</w:t>
      </w:r>
      <w:r w:rsidR="00EC118F" w:rsidRPr="00C07611">
        <w:rPr>
          <w:rFonts w:ascii="Times New Roman" w:hAnsi="Times New Roman"/>
          <w:color w:val="000000"/>
          <w:lang w:eastAsia="ru-RU"/>
        </w:rPr>
        <w:t>тодов и приѐмов работы.</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b/>
          <w:bCs/>
          <w:color w:val="000000"/>
          <w:lang w:eastAsia="ru-RU"/>
        </w:rPr>
        <w:t xml:space="preserve">Механизм реализации программы </w:t>
      </w:r>
    </w:p>
    <w:p w:rsidR="001F4F12"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Одним из основных механизмов реализации коррекционной работы является оптимально выстрое</w:t>
      </w:r>
      <w:r w:rsidRPr="00C07611">
        <w:rPr>
          <w:rFonts w:ascii="Times New Roman" w:hAnsi="Times New Roman"/>
          <w:color w:val="000000"/>
          <w:lang w:eastAsia="ru-RU"/>
        </w:rPr>
        <w:t>н</w:t>
      </w:r>
      <w:r w:rsidRPr="00C07611">
        <w:rPr>
          <w:rFonts w:ascii="Times New Roman" w:hAnsi="Times New Roman"/>
          <w:color w:val="000000"/>
          <w:lang w:eastAsia="ru-RU"/>
        </w:rPr>
        <w:t xml:space="preserve">ное </w:t>
      </w:r>
      <w:r w:rsidRPr="00C07611">
        <w:rPr>
          <w:rFonts w:ascii="Times New Roman" w:hAnsi="Times New Roman"/>
          <w:i/>
          <w:iCs/>
          <w:color w:val="000000"/>
          <w:lang w:eastAsia="ru-RU"/>
        </w:rPr>
        <w:t>взаимодействие специалистов образовательной организации</w:t>
      </w:r>
      <w:r w:rsidRPr="00C07611">
        <w:rPr>
          <w:rFonts w:ascii="Times New Roman" w:hAnsi="Times New Roman"/>
          <w:color w:val="000000"/>
          <w:lang w:eastAsia="ru-RU"/>
        </w:rPr>
        <w:t>, обеспечивающее системное сопр</w:t>
      </w:r>
      <w:r w:rsidRPr="00C07611">
        <w:rPr>
          <w:rFonts w:ascii="Times New Roman" w:hAnsi="Times New Roman"/>
          <w:color w:val="000000"/>
          <w:lang w:eastAsia="ru-RU"/>
        </w:rPr>
        <w:t>о</w:t>
      </w:r>
      <w:r w:rsidRPr="00C07611">
        <w:rPr>
          <w:rFonts w:ascii="Times New Roman" w:hAnsi="Times New Roman"/>
          <w:color w:val="000000"/>
          <w:lang w:eastAsia="ru-RU"/>
        </w:rPr>
        <w:t>вождение детей с ограниченными возможностями здоровья специалистами различного профиля в образовательной деятельности.</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b/>
          <w:bCs/>
          <w:color w:val="000000"/>
          <w:lang w:eastAsia="ru-RU"/>
        </w:rPr>
        <w:t xml:space="preserve">Требования к условиям реализации программы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b/>
          <w:bCs/>
          <w:iCs/>
          <w:color w:val="000000"/>
          <w:lang w:eastAsia="ru-RU"/>
        </w:rPr>
        <w:t>Психолого-педагогическое обеспечение</w:t>
      </w:r>
      <w:r w:rsidRPr="00C07611">
        <w:rPr>
          <w:rFonts w:ascii="Times New Roman" w:hAnsi="Times New Roman"/>
          <w:bCs/>
          <w:iCs/>
          <w:color w:val="000000"/>
          <w:lang w:eastAsia="ru-RU"/>
        </w:rPr>
        <w:t xml:space="preserve">: </w:t>
      </w:r>
    </w:p>
    <w:p w:rsidR="005F1A04" w:rsidRPr="00C07611" w:rsidRDefault="005F1A04" w:rsidP="00023A32">
      <w:pPr>
        <w:pStyle w:val="a3"/>
        <w:numPr>
          <w:ilvl w:val="0"/>
          <w:numId w:val="258"/>
        </w:num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обеспечение дифференцированных условий (оптимальный режим учебных нагрузок, вари</w:t>
      </w:r>
      <w:r w:rsidRPr="00C07611">
        <w:rPr>
          <w:rFonts w:ascii="Times New Roman" w:hAnsi="Times New Roman"/>
          <w:color w:val="000000"/>
          <w:lang w:eastAsia="ru-RU"/>
        </w:rPr>
        <w:t>а</w:t>
      </w:r>
      <w:r w:rsidRPr="00C07611">
        <w:rPr>
          <w:rFonts w:ascii="Times New Roman" w:hAnsi="Times New Roman"/>
          <w:color w:val="000000"/>
          <w:lang w:eastAsia="ru-RU"/>
        </w:rPr>
        <w:t>тивные формы получения образования и специализированной помощи) в соответствии с р</w:t>
      </w:r>
      <w:r w:rsidRPr="00C07611">
        <w:rPr>
          <w:rFonts w:ascii="Times New Roman" w:hAnsi="Times New Roman"/>
          <w:color w:val="000000"/>
          <w:lang w:eastAsia="ru-RU"/>
        </w:rPr>
        <w:t>е</w:t>
      </w:r>
      <w:r w:rsidRPr="00C07611">
        <w:rPr>
          <w:rFonts w:ascii="Times New Roman" w:hAnsi="Times New Roman"/>
          <w:color w:val="000000"/>
          <w:lang w:eastAsia="ru-RU"/>
        </w:rPr>
        <w:t xml:space="preserve">комендациями психолого-медикопедагогической комиссии; </w:t>
      </w:r>
    </w:p>
    <w:p w:rsidR="005F1A04" w:rsidRPr="00C07611" w:rsidRDefault="005F1A04" w:rsidP="00023A32">
      <w:pPr>
        <w:pStyle w:val="a3"/>
        <w:numPr>
          <w:ilvl w:val="0"/>
          <w:numId w:val="258"/>
        </w:num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обеспечение психолого-педагогических условий (корр</w:t>
      </w:r>
      <w:r w:rsidR="007F2F82">
        <w:rPr>
          <w:rFonts w:ascii="Times New Roman" w:hAnsi="Times New Roman"/>
          <w:color w:val="000000"/>
          <w:lang w:eastAsia="ru-RU"/>
        </w:rPr>
        <w:t>екционная направленность учебной д</w:t>
      </w:r>
      <w:r w:rsidR="007F2F82">
        <w:rPr>
          <w:rFonts w:ascii="Times New Roman" w:hAnsi="Times New Roman"/>
          <w:color w:val="000000"/>
          <w:lang w:eastAsia="ru-RU"/>
        </w:rPr>
        <w:t>е</w:t>
      </w:r>
      <w:r w:rsidR="007F2F82">
        <w:rPr>
          <w:rFonts w:ascii="Times New Roman" w:hAnsi="Times New Roman"/>
          <w:color w:val="000000"/>
          <w:lang w:eastAsia="ru-RU"/>
        </w:rPr>
        <w:t>ятельностиа</w:t>
      </w:r>
      <w:r w:rsidRPr="00C07611">
        <w:rPr>
          <w:rFonts w:ascii="Times New Roman" w:hAnsi="Times New Roman"/>
          <w:color w:val="000000"/>
          <w:lang w:eastAsia="ru-RU"/>
        </w:rPr>
        <w:t>; учѐт индивидуальных особенностей ребѐнка; соблюдение комфортного пс</w:t>
      </w:r>
      <w:r w:rsidRPr="00C07611">
        <w:rPr>
          <w:rFonts w:ascii="Times New Roman" w:hAnsi="Times New Roman"/>
          <w:color w:val="000000"/>
          <w:lang w:eastAsia="ru-RU"/>
        </w:rPr>
        <w:t>и</w:t>
      </w:r>
      <w:r w:rsidRPr="00C07611">
        <w:rPr>
          <w:rFonts w:ascii="Times New Roman" w:hAnsi="Times New Roman"/>
          <w:color w:val="000000"/>
          <w:lang w:eastAsia="ru-RU"/>
        </w:rPr>
        <w:t>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w:t>
      </w:r>
      <w:r w:rsidRPr="00C07611">
        <w:rPr>
          <w:rFonts w:ascii="Times New Roman" w:hAnsi="Times New Roman"/>
          <w:color w:val="000000"/>
          <w:lang w:eastAsia="ru-RU"/>
        </w:rPr>
        <w:t>о</w:t>
      </w:r>
      <w:r w:rsidRPr="00C07611">
        <w:rPr>
          <w:rFonts w:ascii="Times New Roman" w:hAnsi="Times New Roman"/>
          <w:color w:val="000000"/>
          <w:lang w:eastAsia="ru-RU"/>
        </w:rPr>
        <w:t xml:space="preserve">вышения его эффективности, доступности); </w:t>
      </w:r>
    </w:p>
    <w:p w:rsidR="005F1A04" w:rsidRPr="00C07611" w:rsidRDefault="005F1A04" w:rsidP="00023A32">
      <w:pPr>
        <w:pStyle w:val="a3"/>
        <w:numPr>
          <w:ilvl w:val="0"/>
          <w:numId w:val="258"/>
        </w:num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F1A04" w:rsidRPr="00C07611" w:rsidRDefault="005F1A04" w:rsidP="005F1A04">
      <w:pPr>
        <w:autoSpaceDE w:val="0"/>
        <w:autoSpaceDN w:val="0"/>
        <w:adjustRightInd w:val="0"/>
        <w:spacing w:after="0" w:line="240" w:lineRule="auto"/>
        <w:rPr>
          <w:rFonts w:ascii="Times New Roman" w:hAnsi="Times New Roman"/>
          <w:b/>
          <w:color w:val="000000"/>
          <w:lang w:eastAsia="ru-RU"/>
        </w:rPr>
      </w:pPr>
      <w:r w:rsidRPr="00C07611">
        <w:rPr>
          <w:rFonts w:ascii="Times New Roman" w:hAnsi="Times New Roman"/>
          <w:b/>
          <w:bCs/>
          <w:iCs/>
          <w:color w:val="000000"/>
          <w:lang w:eastAsia="ru-RU"/>
        </w:rPr>
        <w:t>Программно-методическое обеспечение</w:t>
      </w:r>
      <w:r w:rsidR="005B7D1A" w:rsidRPr="00C07611">
        <w:rPr>
          <w:rFonts w:ascii="Times New Roman" w:hAnsi="Times New Roman"/>
          <w:b/>
          <w:bCs/>
          <w:iCs/>
          <w:color w:val="000000"/>
          <w:lang w:eastAsia="ru-RU"/>
        </w:rPr>
        <w:t>:</w:t>
      </w:r>
      <w:r w:rsidRPr="00C07611">
        <w:rPr>
          <w:rFonts w:ascii="Times New Roman" w:hAnsi="Times New Roman"/>
          <w:b/>
          <w:bCs/>
          <w:iCs/>
          <w:color w:val="000000"/>
          <w:lang w:eastAsia="ru-RU"/>
        </w:rPr>
        <w:t xml:space="preserve">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В процессе реализации программы коррекционной работы могут быть использованы специальные методы, приѐмы, средства обучения, специализированные образовательные и коррекционные пр</w:t>
      </w:r>
      <w:r w:rsidRPr="00C07611">
        <w:rPr>
          <w:rFonts w:ascii="Times New Roman" w:hAnsi="Times New Roman"/>
          <w:color w:val="000000"/>
          <w:lang w:eastAsia="ru-RU"/>
        </w:rPr>
        <w:t>о</w:t>
      </w:r>
      <w:r w:rsidRPr="00C07611">
        <w:rPr>
          <w:rFonts w:ascii="Times New Roman" w:hAnsi="Times New Roman"/>
          <w:color w:val="000000"/>
          <w:lang w:eastAsia="ru-RU"/>
        </w:rPr>
        <w:t>граммы, ориентированные на особые образовательные потребности детей; дифференцированное и индивидуализированное обучение с учѐтом специфики нарушения развития ребѐнка; коррекционно-развивающие программы (психолога, педагога, логопеда), инструментарий, необходимый для ос</w:t>
      </w:r>
      <w:r w:rsidRPr="00C07611">
        <w:rPr>
          <w:rFonts w:ascii="Times New Roman" w:hAnsi="Times New Roman"/>
          <w:color w:val="000000"/>
          <w:lang w:eastAsia="ru-RU"/>
        </w:rPr>
        <w:t>у</w:t>
      </w:r>
      <w:r w:rsidRPr="00C07611">
        <w:rPr>
          <w:rFonts w:ascii="Times New Roman" w:hAnsi="Times New Roman"/>
          <w:color w:val="000000"/>
          <w:lang w:eastAsia="ru-RU"/>
        </w:rPr>
        <w:t xml:space="preserve">ществления профессиональной деятельности учителя, педагога-психолога, учителя—логопеда.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w:t>
      </w:r>
      <w:r w:rsidRPr="00C07611">
        <w:rPr>
          <w:rFonts w:ascii="Times New Roman" w:hAnsi="Times New Roman"/>
          <w:color w:val="000000"/>
          <w:lang w:eastAsia="ru-RU"/>
        </w:rPr>
        <w:t>и</w:t>
      </w:r>
      <w:r w:rsidRPr="00C07611">
        <w:rPr>
          <w:rFonts w:ascii="Times New Roman" w:hAnsi="Times New Roman"/>
          <w:color w:val="000000"/>
          <w:lang w:eastAsia="ru-RU"/>
        </w:rPr>
        <w:t xml:space="preserve">онных) образовательных программ. </w:t>
      </w:r>
    </w:p>
    <w:p w:rsidR="005F1A04" w:rsidRPr="00C07611" w:rsidRDefault="005F1A04" w:rsidP="005F1A04">
      <w:pPr>
        <w:autoSpaceDE w:val="0"/>
        <w:autoSpaceDN w:val="0"/>
        <w:adjustRightInd w:val="0"/>
        <w:spacing w:after="0" w:line="240" w:lineRule="auto"/>
        <w:rPr>
          <w:rFonts w:ascii="Times New Roman" w:hAnsi="Times New Roman"/>
          <w:b/>
          <w:color w:val="000000"/>
          <w:lang w:eastAsia="ru-RU"/>
        </w:rPr>
      </w:pPr>
      <w:r w:rsidRPr="00C07611">
        <w:rPr>
          <w:rFonts w:ascii="Times New Roman" w:hAnsi="Times New Roman"/>
          <w:b/>
          <w:bCs/>
          <w:iCs/>
          <w:color w:val="000000"/>
          <w:lang w:eastAsia="ru-RU"/>
        </w:rPr>
        <w:t>Материально-техническое обеспечение</w:t>
      </w:r>
      <w:r w:rsidR="005B7D1A" w:rsidRPr="00C07611">
        <w:rPr>
          <w:rFonts w:ascii="Times New Roman" w:hAnsi="Times New Roman"/>
          <w:b/>
          <w:bCs/>
          <w:iCs/>
          <w:color w:val="000000"/>
          <w:lang w:eastAsia="ru-RU"/>
        </w:rPr>
        <w:t>:</w:t>
      </w:r>
      <w:r w:rsidRPr="00C07611">
        <w:rPr>
          <w:rFonts w:ascii="Times New Roman" w:hAnsi="Times New Roman"/>
          <w:b/>
          <w:bCs/>
          <w:iCs/>
          <w:color w:val="000000"/>
          <w:lang w:eastAsia="ru-RU"/>
        </w:rPr>
        <w:t xml:space="preserve">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w:t>
      </w:r>
      <w:r w:rsidRPr="00C07611">
        <w:rPr>
          <w:rFonts w:ascii="Times New Roman" w:hAnsi="Times New Roman"/>
          <w:color w:val="000000"/>
          <w:lang w:eastAsia="ru-RU"/>
        </w:rPr>
        <w:t>а</w:t>
      </w:r>
      <w:r w:rsidRPr="00C07611">
        <w:rPr>
          <w:rFonts w:ascii="Times New Roman" w:hAnsi="Times New Roman"/>
          <w:color w:val="000000"/>
          <w:lang w:eastAsia="ru-RU"/>
        </w:rPr>
        <w:t xml:space="preserve">зовательной организации. </w:t>
      </w:r>
    </w:p>
    <w:p w:rsidR="005F1A04" w:rsidRPr="00C07611" w:rsidRDefault="005F1A04" w:rsidP="005F1A04">
      <w:pPr>
        <w:autoSpaceDE w:val="0"/>
        <w:autoSpaceDN w:val="0"/>
        <w:adjustRightInd w:val="0"/>
        <w:spacing w:after="0" w:line="240" w:lineRule="auto"/>
        <w:rPr>
          <w:rFonts w:ascii="Times New Roman" w:hAnsi="Times New Roman"/>
          <w:b/>
          <w:color w:val="000000"/>
          <w:lang w:eastAsia="ru-RU"/>
        </w:rPr>
      </w:pPr>
      <w:r w:rsidRPr="00C07611">
        <w:rPr>
          <w:rFonts w:ascii="Times New Roman" w:hAnsi="Times New Roman"/>
          <w:b/>
          <w:bCs/>
          <w:iCs/>
          <w:color w:val="000000"/>
          <w:lang w:eastAsia="ru-RU"/>
        </w:rPr>
        <w:t>Информационное обеспечение</w:t>
      </w:r>
      <w:r w:rsidR="005B7D1A" w:rsidRPr="00C07611">
        <w:rPr>
          <w:rFonts w:ascii="Times New Roman" w:hAnsi="Times New Roman"/>
          <w:b/>
          <w:color w:val="000000"/>
          <w:lang w:eastAsia="ru-RU"/>
        </w:rPr>
        <w:t>:</w:t>
      </w:r>
      <w:r w:rsidRPr="00C07611">
        <w:rPr>
          <w:rFonts w:ascii="Times New Roman" w:hAnsi="Times New Roman"/>
          <w:b/>
          <w:color w:val="000000"/>
          <w:lang w:eastAsia="ru-RU"/>
        </w:rPr>
        <w:t xml:space="preserve">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w:t>
      </w:r>
      <w:r w:rsidRPr="00C07611">
        <w:rPr>
          <w:rFonts w:ascii="Times New Roman" w:hAnsi="Times New Roman"/>
          <w:color w:val="000000"/>
          <w:lang w:eastAsia="ru-RU"/>
        </w:rPr>
        <w:t>е</w:t>
      </w:r>
      <w:r w:rsidRPr="00C07611">
        <w:rPr>
          <w:rFonts w:ascii="Times New Roman" w:hAnsi="Times New Roman"/>
          <w:color w:val="000000"/>
          <w:lang w:eastAsia="ru-RU"/>
        </w:rPr>
        <w:t xml:space="preserve">движении, с использованием современных информационно-коммуникационных технологий. </w:t>
      </w:r>
    </w:p>
    <w:p w:rsidR="005F1A04" w:rsidRPr="00C07611" w:rsidRDefault="005F1A04" w:rsidP="005F1A04">
      <w:pPr>
        <w:autoSpaceDE w:val="0"/>
        <w:autoSpaceDN w:val="0"/>
        <w:adjustRightInd w:val="0"/>
        <w:spacing w:after="0" w:line="240" w:lineRule="auto"/>
      </w:pPr>
      <w:r w:rsidRPr="00C07611">
        <w:rPr>
          <w:rFonts w:ascii="Times New Roman" w:hAnsi="Times New Roman"/>
          <w:b/>
          <w:bCs/>
        </w:rPr>
        <w:t xml:space="preserve">Цель: </w:t>
      </w:r>
      <w:r w:rsidRPr="00C07611">
        <w:rPr>
          <w:rFonts w:ascii="Times New Roman" w:hAnsi="Times New Roman"/>
        </w:rPr>
        <w:t>выявление характера и интенсивности трудностей развития детей с ограниченными возможн</w:t>
      </w:r>
      <w:r w:rsidRPr="00C07611">
        <w:rPr>
          <w:rFonts w:ascii="Times New Roman" w:hAnsi="Times New Roman"/>
        </w:rPr>
        <w:t>о</w:t>
      </w:r>
      <w:r w:rsidRPr="00C07611">
        <w:rPr>
          <w:rFonts w:ascii="Times New Roman" w:hAnsi="Times New Roman"/>
        </w:rPr>
        <w:t>стями здоровья, проведение их комплексного обследования и подготовку рекомендаций по оказанию им психолого-медико-педагогической помощи</w:t>
      </w:r>
      <w:r w:rsidRPr="00C0761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9"/>
        <w:gridCol w:w="1933"/>
        <w:gridCol w:w="1894"/>
        <w:gridCol w:w="48"/>
        <w:gridCol w:w="1942"/>
        <w:gridCol w:w="1941"/>
        <w:gridCol w:w="30"/>
      </w:tblGrid>
      <w:tr w:rsidR="005F1A04" w:rsidRPr="00C07611" w:rsidTr="00F67A05">
        <w:trPr>
          <w:gridAfter w:val="1"/>
          <w:wAfter w:w="30" w:type="dxa"/>
          <w:trHeight w:val="385"/>
        </w:trPr>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Задачи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(направления де</w:t>
            </w:r>
            <w:r w:rsidRPr="00C07611">
              <w:rPr>
                <w:rFonts w:ascii="Times New Roman" w:hAnsi="Times New Roman"/>
                <w:color w:val="000000"/>
                <w:lang w:eastAsia="ru-RU"/>
              </w:rPr>
              <w:t>я</w:t>
            </w:r>
            <w:r w:rsidRPr="00C07611">
              <w:rPr>
                <w:rFonts w:ascii="Times New Roman" w:hAnsi="Times New Roman"/>
                <w:color w:val="000000"/>
                <w:lang w:eastAsia="ru-RU"/>
              </w:rPr>
              <w:t xml:space="preserve">тельности)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Планируемые р</w:t>
            </w:r>
            <w:r w:rsidRPr="00C07611">
              <w:rPr>
                <w:rFonts w:ascii="Times New Roman" w:hAnsi="Times New Roman"/>
                <w:color w:val="000000"/>
                <w:lang w:eastAsia="ru-RU"/>
              </w:rPr>
              <w:t>е</w:t>
            </w:r>
            <w:r w:rsidRPr="00C07611">
              <w:rPr>
                <w:rFonts w:ascii="Times New Roman" w:hAnsi="Times New Roman"/>
                <w:color w:val="000000"/>
                <w:lang w:eastAsia="ru-RU"/>
              </w:rPr>
              <w:t xml:space="preserve">зультаты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Виды и формы деятельности,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мероприятия </w:t>
            </w:r>
          </w:p>
        </w:tc>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Сроки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(периодичность в течение года) </w:t>
            </w:r>
          </w:p>
        </w:tc>
        <w:tc>
          <w:tcPr>
            <w:tcW w:w="1941"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Ответствен-ные </w:t>
            </w:r>
          </w:p>
        </w:tc>
      </w:tr>
      <w:tr w:rsidR="005F1A04" w:rsidRPr="00C07611" w:rsidTr="00F67A05">
        <w:trPr>
          <w:gridAfter w:val="1"/>
          <w:wAfter w:w="30" w:type="dxa"/>
          <w:trHeight w:val="109"/>
        </w:trPr>
        <w:tc>
          <w:tcPr>
            <w:tcW w:w="9709" w:type="dxa"/>
            <w:gridSpan w:val="7"/>
          </w:tcPr>
          <w:p w:rsidR="005F1A04" w:rsidRPr="00C07611" w:rsidRDefault="005F1A04" w:rsidP="005F1A04">
            <w:pPr>
              <w:autoSpaceDE w:val="0"/>
              <w:autoSpaceDN w:val="0"/>
              <w:adjustRightInd w:val="0"/>
              <w:spacing w:after="0" w:line="240" w:lineRule="auto"/>
              <w:rPr>
                <w:rFonts w:ascii="Times New Roman" w:hAnsi="Times New Roman"/>
                <w:b/>
                <w:color w:val="000000"/>
                <w:lang w:eastAsia="ru-RU"/>
              </w:rPr>
            </w:pPr>
            <w:r w:rsidRPr="00C07611">
              <w:rPr>
                <w:rFonts w:ascii="Times New Roman" w:hAnsi="Times New Roman"/>
                <w:b/>
                <w:color w:val="000000"/>
                <w:lang w:eastAsia="ru-RU"/>
              </w:rPr>
              <w:t xml:space="preserve">Психолого-педагогическая диагностика </w:t>
            </w:r>
          </w:p>
        </w:tc>
      </w:tr>
      <w:tr w:rsidR="005F1A04" w:rsidRPr="00C07611" w:rsidTr="00F67A05">
        <w:trPr>
          <w:gridAfter w:val="1"/>
          <w:wAfter w:w="30" w:type="dxa"/>
          <w:trHeight w:val="1351"/>
        </w:trPr>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Первичная ди</w:t>
            </w:r>
            <w:r w:rsidRPr="00C07611">
              <w:rPr>
                <w:rFonts w:ascii="Times New Roman" w:hAnsi="Times New Roman"/>
                <w:color w:val="000000"/>
                <w:lang w:eastAsia="ru-RU"/>
              </w:rPr>
              <w:t>а</w:t>
            </w:r>
            <w:r w:rsidRPr="00C07611">
              <w:rPr>
                <w:rFonts w:ascii="Times New Roman" w:hAnsi="Times New Roman"/>
                <w:color w:val="000000"/>
                <w:lang w:eastAsia="ru-RU"/>
              </w:rPr>
              <w:t>гностика для в</w:t>
            </w:r>
            <w:r w:rsidRPr="00C07611">
              <w:rPr>
                <w:rFonts w:ascii="Times New Roman" w:hAnsi="Times New Roman"/>
                <w:color w:val="000000"/>
                <w:lang w:eastAsia="ru-RU"/>
              </w:rPr>
              <w:t>ы</w:t>
            </w:r>
            <w:r w:rsidRPr="00C07611">
              <w:rPr>
                <w:rFonts w:ascii="Times New Roman" w:hAnsi="Times New Roman"/>
                <w:color w:val="000000"/>
                <w:lang w:eastAsia="ru-RU"/>
              </w:rPr>
              <w:t xml:space="preserve">явления группы «риска»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Создание банка данных обуча</w:t>
            </w:r>
            <w:r w:rsidRPr="00C07611">
              <w:rPr>
                <w:rFonts w:ascii="Times New Roman" w:hAnsi="Times New Roman"/>
                <w:color w:val="000000"/>
                <w:lang w:eastAsia="ru-RU"/>
              </w:rPr>
              <w:t>ю</w:t>
            </w:r>
            <w:r w:rsidRPr="00C07611">
              <w:rPr>
                <w:rFonts w:ascii="Times New Roman" w:hAnsi="Times New Roman"/>
                <w:color w:val="000000"/>
                <w:lang w:eastAsia="ru-RU"/>
              </w:rPr>
              <w:t>щихся, нужда</w:t>
            </w:r>
            <w:r w:rsidRPr="00C07611">
              <w:rPr>
                <w:rFonts w:ascii="Times New Roman" w:hAnsi="Times New Roman"/>
                <w:color w:val="000000"/>
                <w:lang w:eastAsia="ru-RU"/>
              </w:rPr>
              <w:t>ю</w:t>
            </w:r>
            <w:r w:rsidRPr="00C07611">
              <w:rPr>
                <w:rFonts w:ascii="Times New Roman" w:hAnsi="Times New Roman"/>
                <w:color w:val="000000"/>
                <w:lang w:eastAsia="ru-RU"/>
              </w:rPr>
              <w:t>щихся в специ</w:t>
            </w:r>
            <w:r w:rsidRPr="00C07611">
              <w:rPr>
                <w:rFonts w:ascii="Times New Roman" w:hAnsi="Times New Roman"/>
                <w:color w:val="000000"/>
                <w:lang w:eastAsia="ru-RU"/>
              </w:rPr>
              <w:t>а</w:t>
            </w:r>
            <w:r w:rsidRPr="00C07611">
              <w:rPr>
                <w:rFonts w:ascii="Times New Roman" w:hAnsi="Times New Roman"/>
                <w:color w:val="000000"/>
                <w:lang w:eastAsia="ru-RU"/>
              </w:rPr>
              <w:t xml:space="preserve">лизирован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ной помощи.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Формирование характеристики </w:t>
            </w:r>
            <w:r w:rsidRPr="00C07611">
              <w:rPr>
                <w:rFonts w:ascii="Times New Roman" w:hAnsi="Times New Roman"/>
                <w:color w:val="000000"/>
                <w:lang w:eastAsia="ru-RU"/>
              </w:rPr>
              <w:lastRenderedPageBreak/>
              <w:t xml:space="preserve">образовательной ситуации в ОУ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lastRenderedPageBreak/>
              <w:t xml:space="preserve">Наблюдение, психологическое обследование;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анкетирование родителей, бес</w:t>
            </w:r>
            <w:r w:rsidRPr="00C07611">
              <w:rPr>
                <w:rFonts w:ascii="Times New Roman" w:hAnsi="Times New Roman"/>
                <w:color w:val="000000"/>
                <w:lang w:eastAsia="ru-RU"/>
              </w:rPr>
              <w:t>е</w:t>
            </w:r>
            <w:r w:rsidRPr="00C07611">
              <w:rPr>
                <w:rFonts w:ascii="Times New Roman" w:hAnsi="Times New Roman"/>
                <w:color w:val="000000"/>
                <w:lang w:eastAsia="ru-RU"/>
              </w:rPr>
              <w:t xml:space="preserve">ды с педагогами </w:t>
            </w:r>
          </w:p>
        </w:tc>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сентябрь </w:t>
            </w:r>
          </w:p>
        </w:tc>
        <w:tc>
          <w:tcPr>
            <w:tcW w:w="1941"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Классный рук</w:t>
            </w:r>
            <w:r w:rsidRPr="00C07611">
              <w:rPr>
                <w:rFonts w:ascii="Times New Roman" w:hAnsi="Times New Roman"/>
                <w:color w:val="000000"/>
                <w:lang w:eastAsia="ru-RU"/>
              </w:rPr>
              <w:t>о</w:t>
            </w:r>
            <w:r w:rsidRPr="00C07611">
              <w:rPr>
                <w:rFonts w:ascii="Times New Roman" w:hAnsi="Times New Roman"/>
                <w:color w:val="000000"/>
                <w:lang w:eastAsia="ru-RU"/>
              </w:rPr>
              <w:t xml:space="preserve">водитель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Педагог-психолог </w:t>
            </w:r>
          </w:p>
        </w:tc>
      </w:tr>
      <w:tr w:rsidR="005F1A04" w:rsidRPr="00C07611" w:rsidTr="00F67A05">
        <w:trPr>
          <w:gridAfter w:val="1"/>
          <w:wAfter w:w="30" w:type="dxa"/>
          <w:trHeight w:val="109"/>
        </w:trPr>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lastRenderedPageBreak/>
              <w:t xml:space="preserve">Углубленная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Получение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Диагностиров</w:t>
            </w:r>
            <w:r w:rsidRPr="00C07611">
              <w:rPr>
                <w:rFonts w:ascii="Times New Roman" w:hAnsi="Times New Roman"/>
                <w:color w:val="000000"/>
                <w:lang w:eastAsia="ru-RU"/>
              </w:rPr>
              <w:t>а</w:t>
            </w:r>
            <w:r w:rsidRPr="00C07611">
              <w:rPr>
                <w:rFonts w:ascii="Times New Roman" w:hAnsi="Times New Roman"/>
                <w:color w:val="000000"/>
                <w:lang w:eastAsia="ru-RU"/>
              </w:rPr>
              <w:t xml:space="preserve">ние </w:t>
            </w:r>
          </w:p>
        </w:tc>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сентябрь </w:t>
            </w:r>
          </w:p>
        </w:tc>
        <w:tc>
          <w:tcPr>
            <w:tcW w:w="1941"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Педагог-</w:t>
            </w:r>
          </w:p>
        </w:tc>
      </w:tr>
      <w:tr w:rsidR="005F1A04" w:rsidRPr="00C07611" w:rsidTr="00F67A05">
        <w:trPr>
          <w:trHeight w:val="1075"/>
        </w:trPr>
        <w:tc>
          <w:tcPr>
            <w:tcW w:w="1942" w:type="dxa"/>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Обеспечить пс</w:t>
            </w:r>
            <w:r w:rsidRPr="00C07611">
              <w:rPr>
                <w:rFonts w:ascii="Times New Roman" w:hAnsi="Times New Roman"/>
                <w:color w:val="000000"/>
                <w:lang w:eastAsia="ru-RU"/>
              </w:rPr>
              <w:t>и</w:t>
            </w:r>
            <w:r w:rsidRPr="00C07611">
              <w:rPr>
                <w:rFonts w:ascii="Times New Roman" w:hAnsi="Times New Roman"/>
                <w:color w:val="000000"/>
                <w:lang w:eastAsia="ru-RU"/>
              </w:rPr>
              <w:t>хологическое с</w:t>
            </w:r>
            <w:r w:rsidRPr="00C07611">
              <w:rPr>
                <w:rFonts w:ascii="Times New Roman" w:hAnsi="Times New Roman"/>
                <w:color w:val="000000"/>
                <w:lang w:eastAsia="ru-RU"/>
              </w:rPr>
              <w:t>о</w:t>
            </w:r>
            <w:r w:rsidRPr="00C07611">
              <w:rPr>
                <w:rFonts w:ascii="Times New Roman" w:hAnsi="Times New Roman"/>
                <w:color w:val="000000"/>
                <w:lang w:eastAsia="ru-RU"/>
              </w:rPr>
              <w:t>провождение д</w:t>
            </w:r>
            <w:r w:rsidRPr="00C07611">
              <w:rPr>
                <w:rFonts w:ascii="Times New Roman" w:hAnsi="Times New Roman"/>
                <w:color w:val="000000"/>
                <w:lang w:eastAsia="ru-RU"/>
              </w:rPr>
              <w:t>е</w:t>
            </w:r>
            <w:r w:rsidRPr="00C07611">
              <w:rPr>
                <w:rFonts w:ascii="Times New Roman" w:hAnsi="Times New Roman"/>
                <w:color w:val="000000"/>
                <w:lang w:eastAsia="ru-RU"/>
              </w:rPr>
              <w:t xml:space="preserve">тей с ОВЗ, детей-инвалидов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Позитивная д</w:t>
            </w:r>
            <w:r w:rsidRPr="00C07611">
              <w:rPr>
                <w:rFonts w:ascii="Times New Roman" w:hAnsi="Times New Roman"/>
                <w:color w:val="000000"/>
                <w:lang w:eastAsia="ru-RU"/>
              </w:rPr>
              <w:t>и</w:t>
            </w:r>
            <w:r w:rsidRPr="00C07611">
              <w:rPr>
                <w:rFonts w:ascii="Times New Roman" w:hAnsi="Times New Roman"/>
                <w:color w:val="000000"/>
                <w:lang w:eastAsia="ru-RU"/>
              </w:rPr>
              <w:t>намика развива</w:t>
            </w:r>
            <w:r w:rsidRPr="00C07611">
              <w:rPr>
                <w:rFonts w:ascii="Times New Roman" w:hAnsi="Times New Roman"/>
                <w:color w:val="000000"/>
                <w:lang w:eastAsia="ru-RU"/>
              </w:rPr>
              <w:t>е</w:t>
            </w:r>
            <w:r w:rsidRPr="00C07611">
              <w:rPr>
                <w:rFonts w:ascii="Times New Roman" w:hAnsi="Times New Roman"/>
                <w:color w:val="000000"/>
                <w:lang w:eastAsia="ru-RU"/>
              </w:rPr>
              <w:t xml:space="preserve">мых параметров </w:t>
            </w:r>
          </w:p>
        </w:tc>
        <w:tc>
          <w:tcPr>
            <w:tcW w:w="1942"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1.Формирование групп для ко</w:t>
            </w:r>
            <w:r w:rsidRPr="00C07611">
              <w:rPr>
                <w:rFonts w:ascii="Times New Roman" w:hAnsi="Times New Roman"/>
                <w:color w:val="000000"/>
                <w:lang w:eastAsia="ru-RU"/>
              </w:rPr>
              <w:t>р</w:t>
            </w:r>
            <w:r w:rsidRPr="00C07611">
              <w:rPr>
                <w:rFonts w:ascii="Times New Roman" w:hAnsi="Times New Roman"/>
                <w:color w:val="000000"/>
                <w:lang w:eastAsia="ru-RU"/>
              </w:rPr>
              <w:t>рекционной раб</w:t>
            </w:r>
            <w:r w:rsidRPr="00C07611">
              <w:rPr>
                <w:rFonts w:ascii="Times New Roman" w:hAnsi="Times New Roman"/>
                <w:color w:val="000000"/>
                <w:lang w:eastAsia="ru-RU"/>
              </w:rPr>
              <w:t>о</w:t>
            </w:r>
            <w:r w:rsidRPr="00C07611">
              <w:rPr>
                <w:rFonts w:ascii="Times New Roman" w:hAnsi="Times New Roman"/>
                <w:color w:val="000000"/>
                <w:lang w:eastAsia="ru-RU"/>
              </w:rPr>
              <w:t xml:space="preserve">ты.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2.Составление расписания зан</w:t>
            </w:r>
            <w:r w:rsidRPr="00C07611">
              <w:rPr>
                <w:rFonts w:ascii="Times New Roman" w:hAnsi="Times New Roman"/>
                <w:color w:val="000000"/>
                <w:lang w:eastAsia="ru-RU"/>
              </w:rPr>
              <w:t>я</w:t>
            </w:r>
            <w:r w:rsidRPr="00C07611">
              <w:rPr>
                <w:rFonts w:ascii="Times New Roman" w:hAnsi="Times New Roman"/>
                <w:color w:val="000000"/>
                <w:lang w:eastAsia="ru-RU"/>
              </w:rPr>
              <w:t xml:space="preserve">тий.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3. Проведение коррекционных занятий.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4. Отслеживание динамики разв</w:t>
            </w:r>
            <w:r w:rsidRPr="00C07611">
              <w:rPr>
                <w:rFonts w:ascii="Times New Roman" w:hAnsi="Times New Roman"/>
                <w:color w:val="000000"/>
                <w:lang w:eastAsia="ru-RU"/>
              </w:rPr>
              <w:t>и</w:t>
            </w:r>
            <w:r w:rsidRPr="00C07611">
              <w:rPr>
                <w:rFonts w:ascii="Times New Roman" w:hAnsi="Times New Roman"/>
                <w:color w:val="000000"/>
                <w:lang w:eastAsia="ru-RU"/>
              </w:rPr>
              <w:t xml:space="preserve">тия ребенка </w:t>
            </w:r>
          </w:p>
        </w:tc>
        <w:tc>
          <w:tcPr>
            <w:tcW w:w="1942" w:type="dxa"/>
          </w:tcPr>
          <w:p w:rsidR="00F67A05" w:rsidRPr="00C07611" w:rsidRDefault="00F67A05"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Формирование групп в течение сентября</w:t>
            </w:r>
          </w:p>
          <w:p w:rsidR="005F1A04" w:rsidRPr="00C07611" w:rsidRDefault="00F67A05"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В течение года</w:t>
            </w:r>
            <w:r w:rsidR="005F1A04" w:rsidRPr="00C07611">
              <w:rPr>
                <w:rFonts w:ascii="Times New Roman" w:hAnsi="Times New Roman"/>
                <w:color w:val="000000"/>
                <w:lang w:eastAsia="ru-RU"/>
              </w:rPr>
              <w:t xml:space="preserve"> </w:t>
            </w:r>
          </w:p>
        </w:tc>
        <w:tc>
          <w:tcPr>
            <w:tcW w:w="1971"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Педагог-психолог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Учитель-логопед </w:t>
            </w:r>
          </w:p>
        </w:tc>
      </w:tr>
      <w:tr w:rsidR="005F1A04" w:rsidRPr="00C07611" w:rsidTr="00F67A05">
        <w:trPr>
          <w:trHeight w:val="109"/>
        </w:trPr>
        <w:tc>
          <w:tcPr>
            <w:tcW w:w="9739" w:type="dxa"/>
            <w:gridSpan w:val="8"/>
          </w:tcPr>
          <w:p w:rsidR="005F1A04" w:rsidRPr="00C07611" w:rsidRDefault="005F1A04" w:rsidP="005F1A04">
            <w:pPr>
              <w:autoSpaceDE w:val="0"/>
              <w:autoSpaceDN w:val="0"/>
              <w:adjustRightInd w:val="0"/>
              <w:spacing w:after="0" w:line="240" w:lineRule="auto"/>
              <w:rPr>
                <w:rFonts w:ascii="Times New Roman" w:hAnsi="Times New Roman"/>
                <w:b/>
                <w:color w:val="000000"/>
                <w:lang w:eastAsia="ru-RU"/>
              </w:rPr>
            </w:pPr>
            <w:r w:rsidRPr="00C07611">
              <w:rPr>
                <w:rFonts w:ascii="Times New Roman" w:hAnsi="Times New Roman"/>
                <w:b/>
                <w:color w:val="000000"/>
                <w:lang w:eastAsia="ru-RU"/>
              </w:rPr>
              <w:t xml:space="preserve">Профилактическая работа </w:t>
            </w:r>
          </w:p>
        </w:tc>
      </w:tr>
      <w:tr w:rsidR="005F1A04" w:rsidRPr="00C07611" w:rsidTr="00F67A05">
        <w:trPr>
          <w:trHeight w:val="2041"/>
        </w:trPr>
        <w:tc>
          <w:tcPr>
            <w:tcW w:w="1951"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Создание условий для сохранения и укрепления зд</w:t>
            </w:r>
            <w:r w:rsidRPr="00C07611">
              <w:rPr>
                <w:rFonts w:ascii="Times New Roman" w:hAnsi="Times New Roman"/>
                <w:color w:val="000000"/>
                <w:lang w:eastAsia="ru-RU"/>
              </w:rPr>
              <w:t>о</w:t>
            </w:r>
            <w:r w:rsidRPr="00C07611">
              <w:rPr>
                <w:rFonts w:ascii="Times New Roman" w:hAnsi="Times New Roman"/>
                <w:color w:val="000000"/>
                <w:lang w:eastAsia="ru-RU"/>
              </w:rPr>
              <w:t>ровья обуча</w:t>
            </w:r>
            <w:r w:rsidRPr="00C07611">
              <w:rPr>
                <w:rFonts w:ascii="Times New Roman" w:hAnsi="Times New Roman"/>
                <w:color w:val="000000"/>
                <w:lang w:eastAsia="ru-RU"/>
              </w:rPr>
              <w:t>ю</w:t>
            </w:r>
            <w:r w:rsidRPr="00C07611">
              <w:rPr>
                <w:rFonts w:ascii="Times New Roman" w:hAnsi="Times New Roman"/>
                <w:color w:val="000000"/>
                <w:lang w:eastAsia="ru-RU"/>
              </w:rPr>
              <w:t>щихся с ОВЗ, д</w:t>
            </w:r>
            <w:r w:rsidRPr="00C07611">
              <w:rPr>
                <w:rFonts w:ascii="Times New Roman" w:hAnsi="Times New Roman"/>
                <w:color w:val="000000"/>
                <w:lang w:eastAsia="ru-RU"/>
              </w:rPr>
              <w:t>е</w:t>
            </w:r>
            <w:r w:rsidRPr="00C07611">
              <w:rPr>
                <w:rFonts w:ascii="Times New Roman" w:hAnsi="Times New Roman"/>
                <w:color w:val="000000"/>
                <w:lang w:eastAsia="ru-RU"/>
              </w:rPr>
              <w:t xml:space="preserve">тей-инвалидов </w:t>
            </w:r>
          </w:p>
        </w:tc>
        <w:tc>
          <w:tcPr>
            <w:tcW w:w="3827"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Разработка рекомендаций для педаг</w:t>
            </w:r>
            <w:r w:rsidRPr="00C07611">
              <w:rPr>
                <w:rFonts w:ascii="Times New Roman" w:hAnsi="Times New Roman"/>
                <w:color w:val="000000"/>
                <w:lang w:eastAsia="ru-RU"/>
              </w:rPr>
              <w:t>о</w:t>
            </w:r>
            <w:r w:rsidRPr="00C07611">
              <w:rPr>
                <w:rFonts w:ascii="Times New Roman" w:hAnsi="Times New Roman"/>
                <w:color w:val="000000"/>
                <w:lang w:eastAsia="ru-RU"/>
              </w:rPr>
              <w:t xml:space="preserve">гов, учителя, и родителей по работе с детьми с ОВЗ.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Внедрение здоровьесберегающих технологий в</w:t>
            </w:r>
            <w:r w:rsidR="00AD0884">
              <w:rPr>
                <w:rFonts w:ascii="Times New Roman" w:hAnsi="Times New Roman"/>
                <w:color w:val="000000"/>
                <w:lang w:eastAsia="ru-RU"/>
              </w:rPr>
              <w:t xml:space="preserve"> образовательную де</w:t>
            </w:r>
            <w:r w:rsidR="00AD0884">
              <w:rPr>
                <w:rFonts w:ascii="Times New Roman" w:hAnsi="Times New Roman"/>
                <w:color w:val="000000"/>
                <w:lang w:eastAsia="ru-RU"/>
              </w:rPr>
              <w:t>я</w:t>
            </w:r>
            <w:r w:rsidR="00AD0884">
              <w:rPr>
                <w:rFonts w:ascii="Times New Roman" w:hAnsi="Times New Roman"/>
                <w:color w:val="000000"/>
                <w:lang w:eastAsia="ru-RU"/>
              </w:rPr>
              <w:t>тельность</w:t>
            </w:r>
            <w:r w:rsidRPr="00C07611">
              <w:rPr>
                <w:rFonts w:ascii="Times New Roman" w:hAnsi="Times New Roman"/>
                <w:color w:val="000000"/>
                <w:lang w:eastAsia="ru-RU"/>
              </w:rPr>
              <w:t xml:space="preserve"> Организация и проведение мероприятий, направленных на с</w:t>
            </w:r>
            <w:r w:rsidRPr="00C07611">
              <w:rPr>
                <w:rFonts w:ascii="Times New Roman" w:hAnsi="Times New Roman"/>
                <w:color w:val="000000"/>
                <w:lang w:eastAsia="ru-RU"/>
              </w:rPr>
              <w:t>о</w:t>
            </w:r>
            <w:r w:rsidRPr="00C07611">
              <w:rPr>
                <w:rFonts w:ascii="Times New Roman" w:hAnsi="Times New Roman"/>
                <w:color w:val="000000"/>
                <w:lang w:eastAsia="ru-RU"/>
              </w:rPr>
              <w:t xml:space="preserve">хранение, профилактику здоровья и формирование навыков здорового и безопасного образа жизни.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Реализация профилактических пр</w:t>
            </w:r>
            <w:r w:rsidRPr="00C07611">
              <w:rPr>
                <w:rFonts w:ascii="Times New Roman" w:hAnsi="Times New Roman"/>
                <w:color w:val="000000"/>
                <w:lang w:eastAsia="ru-RU"/>
              </w:rPr>
              <w:t>о</w:t>
            </w:r>
            <w:r w:rsidRPr="00C07611">
              <w:rPr>
                <w:rFonts w:ascii="Times New Roman" w:hAnsi="Times New Roman"/>
                <w:color w:val="000000"/>
                <w:lang w:eastAsia="ru-RU"/>
              </w:rPr>
              <w:t xml:space="preserve">грамм </w:t>
            </w:r>
          </w:p>
        </w:tc>
        <w:tc>
          <w:tcPr>
            <w:tcW w:w="1990"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В течение года </w:t>
            </w:r>
          </w:p>
        </w:tc>
        <w:tc>
          <w:tcPr>
            <w:tcW w:w="1971" w:type="dxa"/>
            <w:gridSpan w:val="2"/>
          </w:tcPr>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Педагог-психолог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Учитель </w:t>
            </w:r>
          </w:p>
          <w:p w:rsidR="005F1A04" w:rsidRPr="00C07611" w:rsidRDefault="005F1A04" w:rsidP="005F1A04">
            <w:pPr>
              <w:autoSpaceDE w:val="0"/>
              <w:autoSpaceDN w:val="0"/>
              <w:adjustRightInd w:val="0"/>
              <w:spacing w:after="0" w:line="240" w:lineRule="auto"/>
              <w:rPr>
                <w:rFonts w:ascii="Times New Roman" w:hAnsi="Times New Roman"/>
                <w:color w:val="000000"/>
                <w:lang w:eastAsia="ru-RU"/>
              </w:rPr>
            </w:pPr>
            <w:r w:rsidRPr="00C07611">
              <w:rPr>
                <w:rFonts w:ascii="Times New Roman" w:hAnsi="Times New Roman"/>
                <w:color w:val="000000"/>
                <w:lang w:eastAsia="ru-RU"/>
              </w:rPr>
              <w:t xml:space="preserve">Зам.дирек-тора по УВР </w:t>
            </w:r>
          </w:p>
        </w:tc>
      </w:tr>
    </w:tbl>
    <w:p w:rsidR="00683B5B" w:rsidRPr="00C07611" w:rsidRDefault="005F1A04" w:rsidP="001F4F12">
      <w:pPr>
        <w:autoSpaceDE w:val="0"/>
        <w:autoSpaceDN w:val="0"/>
        <w:adjustRightInd w:val="0"/>
        <w:spacing w:after="0" w:line="240" w:lineRule="auto"/>
        <w:rPr>
          <w:rFonts w:ascii="Times New Roman" w:eastAsia="Times New Roman" w:hAnsi="Times New Roman"/>
          <w:b/>
          <w:lang w:eastAsia="ru-RU"/>
        </w:rPr>
      </w:pPr>
      <w:r w:rsidRPr="00C07611">
        <w:rPr>
          <w:rFonts w:ascii="Times New Roman" w:hAnsi="Times New Roman"/>
          <w:color w:val="000000"/>
          <w:lang w:eastAsia="ru-RU"/>
        </w:rPr>
        <w:t xml:space="preserve"> </w:t>
      </w:r>
      <w:r w:rsidR="00E76120" w:rsidRPr="00C07611">
        <w:rPr>
          <w:rFonts w:ascii="Times New Roman" w:eastAsia="Times New Roman" w:hAnsi="Times New Roman"/>
          <w:b/>
          <w:lang w:eastAsia="ru-RU"/>
        </w:rPr>
        <w:t>Работа, проводимая в рамках программы «Перспектива»</w:t>
      </w:r>
    </w:p>
    <w:p w:rsidR="00E76120" w:rsidRPr="00C07611" w:rsidRDefault="00E76120" w:rsidP="001F4F12">
      <w:pPr>
        <w:spacing w:after="0"/>
        <w:jc w:val="both"/>
        <w:rPr>
          <w:rFonts w:ascii="Times New Roman" w:eastAsia="Times New Roman" w:hAnsi="Times New Roman"/>
          <w:b/>
          <w:lang w:eastAsia="ru-RU"/>
        </w:rPr>
      </w:pPr>
      <w:r w:rsidRPr="00C07611">
        <w:rPr>
          <w:rFonts w:ascii="Times New Roman" w:eastAsia="Times New Roman" w:hAnsi="Times New Roman"/>
          <w:b/>
          <w:lang w:eastAsia="ru-RU"/>
        </w:rPr>
        <w:t>Преодоление затруднений учащихся в учебной деятельности</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spacing w:val="-4"/>
          <w:lang w:eastAsia="ru-RU"/>
        </w:rPr>
      </w:pPr>
      <w:r w:rsidRPr="00C07611">
        <w:rPr>
          <w:rFonts w:ascii="Times New Roman" w:eastAsia="Times New Roman" w:hAnsi="Times New Roman"/>
          <w:spacing w:val="-4"/>
          <w:lang w:eastAsia="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учащихся мотивов учебной деятельности и принятия социальной </w:t>
      </w:r>
      <w:r w:rsidRPr="00C07611">
        <w:rPr>
          <w:rFonts w:ascii="Times New Roman" w:eastAsia="Times New Roman" w:hAnsi="Times New Roman"/>
          <w:spacing w:val="2"/>
          <w:lang w:eastAsia="ru-RU"/>
        </w:rPr>
        <w:t>роли обучающихся на субъектном и личностном уровнях во всех учебниках «Перспективы» ис</w:t>
      </w:r>
      <w:r w:rsidRPr="00C07611">
        <w:rPr>
          <w:rFonts w:ascii="Times New Roman" w:eastAsia="Times New Roman" w:hAnsi="Times New Roman"/>
          <w:spacing w:val="-4"/>
          <w:lang w:eastAsia="ru-RU"/>
        </w:rPr>
        <w:t>пользуется методологически</w:t>
      </w:r>
      <w:r w:rsidRPr="00C07611">
        <w:rPr>
          <w:rFonts w:ascii="Times New Roman" w:eastAsia="Times New Roman" w:hAnsi="Times New Roman"/>
          <w:spacing w:val="-2"/>
          <w:lang w:eastAsia="ru-RU"/>
        </w:rPr>
        <w:t xml:space="preserve"> обоснованный механизм </w:t>
      </w:r>
      <w:r w:rsidRPr="00C07611">
        <w:rPr>
          <w:rFonts w:ascii="Times New Roman" w:eastAsia="Times New Roman" w:hAnsi="Times New Roman"/>
          <w:spacing w:val="4"/>
          <w:lang w:eastAsia="ru-RU"/>
        </w:rPr>
        <w:t xml:space="preserve">«надо» − «хочу» − </w:t>
      </w:r>
      <w:r w:rsidRPr="00C07611">
        <w:rPr>
          <w:rFonts w:ascii="Times New Roman" w:eastAsia="Times New Roman" w:hAnsi="Times New Roman"/>
          <w:spacing w:val="-4"/>
          <w:lang w:eastAsia="ru-RU"/>
        </w:rPr>
        <w:t xml:space="preserve">«могу». </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4"/>
          <w:lang w:eastAsia="ru-RU"/>
        </w:rPr>
        <w:t>На основе применения технологии деятельностного</w:t>
      </w:r>
      <w:r w:rsidR="00F52F44" w:rsidRPr="00C07611">
        <w:rPr>
          <w:rFonts w:ascii="Times New Roman" w:eastAsia="Times New Roman" w:hAnsi="Times New Roman"/>
          <w:spacing w:val="-4"/>
          <w:lang w:eastAsia="ru-RU"/>
        </w:rPr>
        <w:t xml:space="preserve"> </w:t>
      </w:r>
      <w:r w:rsidRPr="00C07611">
        <w:rPr>
          <w:rFonts w:ascii="Times New Roman" w:eastAsia="Times New Roman" w:hAnsi="Times New Roman"/>
          <w:spacing w:val="-4"/>
          <w:lang w:eastAsia="ru-RU"/>
        </w:rPr>
        <w:t>метода обу</w:t>
      </w:r>
      <w:r w:rsidRPr="00C07611">
        <w:rPr>
          <w:rFonts w:ascii="Times New Roman" w:eastAsia="Times New Roman" w:hAnsi="Times New Roman"/>
          <w:spacing w:val="-2"/>
          <w:lang w:eastAsia="ru-RU"/>
        </w:rPr>
        <w:t>чения у учащихся последовател</w:t>
      </w:r>
      <w:r w:rsidRPr="00C07611">
        <w:rPr>
          <w:rFonts w:ascii="Times New Roman" w:eastAsia="Times New Roman" w:hAnsi="Times New Roman"/>
          <w:spacing w:val="-2"/>
          <w:lang w:eastAsia="ru-RU"/>
        </w:rPr>
        <w:t>ь</w:t>
      </w:r>
      <w:r w:rsidRPr="00C07611">
        <w:rPr>
          <w:rFonts w:ascii="Times New Roman" w:eastAsia="Times New Roman" w:hAnsi="Times New Roman"/>
          <w:spacing w:val="-2"/>
          <w:lang w:eastAsia="ru-RU"/>
        </w:rPr>
        <w:t xml:space="preserve">но и поэтапно формируется понимание нормы учения </w:t>
      </w:r>
      <w:r w:rsidRPr="00C07611">
        <w:rPr>
          <w:rFonts w:ascii="Times New Roman" w:eastAsia="Times New Roman" w:hAnsi="Times New Roman"/>
          <w:spacing w:val="-4"/>
          <w:lang w:eastAsia="ru-RU"/>
        </w:rPr>
        <w:t xml:space="preserve">(что мне «надо» делать как ученику). </w:t>
      </w:r>
      <w:r w:rsidRPr="00C07611">
        <w:rPr>
          <w:rFonts w:ascii="Times New Roman" w:eastAsia="Times New Roman" w:hAnsi="Times New Roman"/>
          <w:spacing w:val="4"/>
          <w:lang w:eastAsia="ru-RU"/>
        </w:rPr>
        <w:t>Одновр</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 xml:space="preserve">менно для формирования у учащихся внутренней потребности включения в </w:t>
      </w:r>
      <w:r w:rsidRPr="00C07611">
        <w:rPr>
          <w:rFonts w:ascii="Times New Roman" w:eastAsia="Times New Roman" w:hAnsi="Times New Roman"/>
          <w:spacing w:val="-4"/>
          <w:lang w:eastAsia="ru-RU"/>
        </w:rPr>
        <w:t>учебную деятельность («я это хочу») в классе создается психологически комфортная образовательная</w:t>
      </w:r>
      <w:r w:rsidRPr="00C07611">
        <w:rPr>
          <w:rFonts w:ascii="Times New Roman" w:eastAsia="Times New Roman" w:hAnsi="Times New Roman"/>
          <w:spacing w:val="-2"/>
          <w:lang w:eastAsia="ru-RU"/>
        </w:rPr>
        <w:t xml:space="preserve"> среда, где ребенок не б</w:t>
      </w:r>
      <w:r w:rsidRPr="00C07611">
        <w:rPr>
          <w:rFonts w:ascii="Times New Roman" w:eastAsia="Times New Roman" w:hAnsi="Times New Roman"/>
          <w:spacing w:val="-2"/>
          <w:lang w:eastAsia="ru-RU"/>
        </w:rPr>
        <w:t>о</w:t>
      </w:r>
      <w:r w:rsidRPr="00C07611">
        <w:rPr>
          <w:rFonts w:ascii="Times New Roman" w:eastAsia="Times New Roman" w:hAnsi="Times New Roman"/>
          <w:spacing w:val="-2"/>
          <w:lang w:eastAsia="ru-RU"/>
        </w:rPr>
        <w:t xml:space="preserve">ится высказать свое мнение, где его трудолюбие, </w:t>
      </w:r>
      <w:r w:rsidRPr="00C07611">
        <w:rPr>
          <w:rFonts w:ascii="Times New Roman" w:eastAsia="Times New Roman" w:hAnsi="Times New Roman"/>
          <w:lang w:eastAsia="ru-RU"/>
        </w:rPr>
        <w:t>старание, ответственное отношение к делу встречает доброжелательную поддержку,</w:t>
      </w:r>
      <w:r w:rsidRPr="00C07611">
        <w:rPr>
          <w:rFonts w:ascii="Times New Roman" w:eastAsia="Times New Roman" w:hAnsi="Times New Roman"/>
          <w:spacing w:val="-2"/>
          <w:lang w:eastAsia="ru-RU"/>
        </w:rPr>
        <w:t xml:space="preserve"> где он приобретает позитивный опыт переживания ситуации </w:t>
      </w:r>
      <w:r w:rsidRPr="00C07611">
        <w:rPr>
          <w:rFonts w:ascii="Times New Roman" w:eastAsia="Times New Roman" w:hAnsi="Times New Roman"/>
          <w:spacing w:val="-4"/>
          <w:lang w:eastAsia="ru-RU"/>
        </w:rPr>
        <w:t>успеха, а с другой стороны − обеспечивается возможность его развития в собственном</w:t>
      </w:r>
      <w:r w:rsidRPr="00C07611">
        <w:rPr>
          <w:rFonts w:ascii="Times New Roman" w:eastAsia="Times New Roman" w:hAnsi="Times New Roman"/>
          <w:spacing w:val="-2"/>
          <w:lang w:eastAsia="ru-RU"/>
        </w:rPr>
        <w:t xml:space="preserve"> темпе на уровне своего во</w:t>
      </w:r>
      <w:r w:rsidRPr="00C07611">
        <w:rPr>
          <w:rFonts w:ascii="Times New Roman" w:eastAsia="Times New Roman" w:hAnsi="Times New Roman"/>
          <w:spacing w:val="-2"/>
          <w:lang w:eastAsia="ru-RU"/>
        </w:rPr>
        <w:t>з</w:t>
      </w:r>
      <w:r w:rsidRPr="00C07611">
        <w:rPr>
          <w:rFonts w:ascii="Times New Roman" w:eastAsia="Times New Roman" w:hAnsi="Times New Roman"/>
          <w:spacing w:val="-2"/>
          <w:lang w:eastAsia="ru-RU"/>
        </w:rPr>
        <w:t>можного максимума («</w:t>
      </w:r>
      <w:r w:rsidRPr="00C07611">
        <w:rPr>
          <w:rFonts w:ascii="Times New Roman" w:eastAsia="Times New Roman" w:hAnsi="Times New Roman"/>
          <w:spacing w:val="-4"/>
          <w:lang w:eastAsia="ru-RU"/>
        </w:rPr>
        <w:t xml:space="preserve">я это </w:t>
      </w:r>
      <w:r w:rsidRPr="00C07611">
        <w:rPr>
          <w:rFonts w:ascii="Times New Roman" w:eastAsia="Times New Roman" w:hAnsi="Times New Roman"/>
          <w:spacing w:val="-2"/>
          <w:lang w:eastAsia="ru-RU"/>
        </w:rPr>
        <w:t>могу»).</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spacing w:val="-4"/>
          <w:lang w:eastAsia="ru-RU"/>
        </w:rPr>
      </w:pPr>
      <w:r w:rsidRPr="00C07611">
        <w:rPr>
          <w:rFonts w:ascii="Times New Roman" w:eastAsia="Times New Roman" w:hAnsi="Times New Roman"/>
          <w:spacing w:val="-4"/>
          <w:lang w:eastAsia="ru-RU"/>
        </w:rPr>
        <w:t xml:space="preserve">Технологически это </w:t>
      </w:r>
      <w:r w:rsidRPr="00C07611">
        <w:rPr>
          <w:rFonts w:ascii="Times New Roman" w:eastAsia="Times New Roman" w:hAnsi="Times New Roman"/>
          <w:spacing w:val="-2"/>
          <w:lang w:eastAsia="ru-RU"/>
        </w:rPr>
        <w:t>обеспечивается реализацией</w:t>
      </w:r>
      <w:r w:rsidRPr="00C07611">
        <w:rPr>
          <w:rFonts w:ascii="Times New Roman" w:eastAsia="Times New Roman" w:hAnsi="Times New Roman"/>
          <w:spacing w:val="-4"/>
          <w:lang w:eastAsia="ru-RU"/>
        </w:rPr>
        <w:t xml:space="preserve"> в учебном процессе по всем учебным предм</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там</w:t>
      </w:r>
      <w:r w:rsidRPr="00C07611">
        <w:rPr>
          <w:rFonts w:ascii="Times New Roman" w:eastAsia="Times New Roman" w:hAnsi="Times New Roman"/>
          <w:spacing w:val="-2"/>
          <w:lang w:eastAsia="ru-RU"/>
        </w:rPr>
        <w:t xml:space="preserve"> деятельностного метода обучения и соответствующей системы дидактиче</w:t>
      </w:r>
      <w:r w:rsidRPr="00C07611">
        <w:rPr>
          <w:rFonts w:ascii="Times New Roman" w:eastAsia="Times New Roman" w:hAnsi="Times New Roman"/>
          <w:lang w:eastAsia="ru-RU"/>
        </w:rPr>
        <w:t>ских принципов (при</w:t>
      </w:r>
      <w:r w:rsidRPr="00C07611">
        <w:rPr>
          <w:rFonts w:ascii="Times New Roman" w:eastAsia="Times New Roman" w:hAnsi="Times New Roman"/>
          <w:lang w:eastAsia="ru-RU"/>
        </w:rPr>
        <w:t>н</w:t>
      </w:r>
      <w:r w:rsidRPr="00C07611">
        <w:rPr>
          <w:rFonts w:ascii="Times New Roman" w:eastAsia="Times New Roman" w:hAnsi="Times New Roman"/>
          <w:lang w:eastAsia="ru-RU"/>
        </w:rPr>
        <w:t>ципов психологической комфортности, минимакса, вариативности,</w:t>
      </w:r>
      <w:r w:rsidR="00F52F44" w:rsidRPr="00C07611">
        <w:rPr>
          <w:rFonts w:ascii="Times New Roman" w:eastAsia="Times New Roman" w:hAnsi="Times New Roman"/>
          <w:lang w:eastAsia="ru-RU"/>
        </w:rPr>
        <w:t xml:space="preserve"> </w:t>
      </w:r>
      <w:r w:rsidRPr="00C07611">
        <w:rPr>
          <w:rFonts w:ascii="Times New Roman" w:eastAsia="Times New Roman" w:hAnsi="Times New Roman"/>
          <w:lang w:eastAsia="ru-RU"/>
        </w:rPr>
        <w:t>деятельности, непрерывности).</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6"/>
          <w:lang w:eastAsia="ru-RU"/>
        </w:rPr>
        <w:t xml:space="preserve">В курсе«Математика </w:t>
      </w:r>
      <w:r w:rsidRPr="00C07611">
        <w:rPr>
          <w:rFonts w:ascii="Times New Roman" w:eastAsia="Times New Roman" w:hAnsi="Times New Roman"/>
          <w:spacing w:val="6"/>
          <w:lang w:eastAsia="ru-RU"/>
        </w:rPr>
        <w:t xml:space="preserve">созданию психологически комфортной образовательной среды способствует содержание заданий, которое </w:t>
      </w:r>
      <w:r w:rsidRPr="00C07611">
        <w:rPr>
          <w:rFonts w:ascii="Times New Roman" w:eastAsia="Times New Roman" w:hAnsi="Times New Roman"/>
          <w:spacing w:val="-2"/>
          <w:lang w:eastAsia="ru-RU"/>
        </w:rPr>
        <w:t>подобрано так, чтобы поддерживать у учащихся поз</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lastRenderedPageBreak/>
        <w:t>тивное отношение к занятиям</w:t>
      </w:r>
      <w:r w:rsidRPr="00C07611">
        <w:rPr>
          <w:rFonts w:ascii="Times New Roman" w:eastAsia="Times New Roman" w:hAnsi="Times New Roman"/>
          <w:spacing w:val="6"/>
          <w:lang w:eastAsia="ru-RU"/>
        </w:rPr>
        <w:t xml:space="preserve"> математикой и желание включаться в учебный процесс по матем</w:t>
      </w:r>
      <w:r w:rsidRPr="00C07611">
        <w:rPr>
          <w:rFonts w:ascii="Times New Roman" w:eastAsia="Times New Roman" w:hAnsi="Times New Roman"/>
          <w:spacing w:val="6"/>
          <w:lang w:eastAsia="ru-RU"/>
        </w:rPr>
        <w:t>а</w:t>
      </w:r>
      <w:r w:rsidRPr="00C07611">
        <w:rPr>
          <w:rFonts w:ascii="Times New Roman" w:eastAsia="Times New Roman" w:hAnsi="Times New Roman"/>
          <w:spacing w:val="6"/>
          <w:lang w:eastAsia="ru-RU"/>
        </w:rPr>
        <w:t>тике в зоне своего</w:t>
      </w:r>
      <w:r w:rsidR="00F52F44" w:rsidRPr="00C07611">
        <w:rPr>
          <w:rFonts w:ascii="Times New Roman" w:eastAsia="Times New Roman" w:hAnsi="Times New Roman"/>
          <w:spacing w:val="6"/>
          <w:lang w:eastAsia="ru-RU"/>
        </w:rPr>
        <w:t xml:space="preserve"> </w:t>
      </w:r>
      <w:r w:rsidRPr="00C07611">
        <w:rPr>
          <w:rFonts w:ascii="Times New Roman" w:eastAsia="Times New Roman" w:hAnsi="Times New Roman"/>
          <w:spacing w:val="-2"/>
          <w:lang w:eastAsia="ru-RU"/>
        </w:rPr>
        <w:t>ближайшего развития. С этой целью используются следующие педагогически пр</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t>емы:</w:t>
      </w:r>
    </w:p>
    <w:p w:rsidR="00E76120" w:rsidRPr="00C07611" w:rsidRDefault="00E76120" w:rsidP="00023A32">
      <w:pPr>
        <w:numPr>
          <w:ilvl w:val="0"/>
          <w:numId w:val="207"/>
        </w:numPr>
        <w:tabs>
          <w:tab w:val="left" w:pos="-2977"/>
          <w:tab w:val="left" w:pos="720"/>
          <w:tab w:val="right" w:pos="2410"/>
        </w:tabs>
        <w:overflowPunct w:val="0"/>
        <w:autoSpaceDE w:val="0"/>
        <w:autoSpaceDN w:val="0"/>
        <w:adjustRightInd w:val="0"/>
        <w:spacing w:after="0"/>
        <w:ind w:left="0" w:firstLine="709"/>
        <w:jc w:val="both"/>
        <w:textAlignment w:val="baseline"/>
        <w:rPr>
          <w:rFonts w:ascii="Times New Roman" w:eastAsia="Times New Roman" w:hAnsi="Times New Roman"/>
          <w:spacing w:val="2"/>
          <w:lang w:eastAsia="ru-RU"/>
        </w:rPr>
      </w:pPr>
      <w:r w:rsidRPr="00C07611">
        <w:rPr>
          <w:rFonts w:ascii="Times New Roman" w:eastAsia="Times New Roman" w:hAnsi="Times New Roman"/>
          <w:spacing w:val="-4"/>
          <w:lang w:eastAsia="ru-RU"/>
        </w:rPr>
        <w:t>включение в учебное содержание заданий, выполнение которых дает детям положительный эмоциональный заряд</w:t>
      </w:r>
      <w:r w:rsidRPr="00C07611">
        <w:rPr>
          <w:rFonts w:ascii="Times New Roman" w:eastAsia="Times New Roman" w:hAnsi="Times New Roman"/>
          <w:spacing w:val="6"/>
          <w:lang w:eastAsia="ru-RU"/>
        </w:rPr>
        <w:t xml:space="preserve"> (разгадывание ребусов, </w:t>
      </w:r>
      <w:r w:rsidRPr="00C07611">
        <w:rPr>
          <w:rFonts w:ascii="Times New Roman" w:eastAsia="Times New Roman" w:hAnsi="Times New Roman"/>
          <w:spacing w:val="-4"/>
          <w:lang w:eastAsia="ru-RU"/>
        </w:rPr>
        <w:t>решение занимательных задач, игровые ситуации и с</w:t>
      </w:r>
      <w:r w:rsidRPr="00C07611">
        <w:rPr>
          <w:rFonts w:ascii="Times New Roman" w:eastAsia="Times New Roman" w:hAnsi="Times New Roman"/>
          <w:spacing w:val="-4"/>
          <w:lang w:eastAsia="ru-RU"/>
        </w:rPr>
        <w:t>о</w:t>
      </w:r>
      <w:r w:rsidRPr="00C07611">
        <w:rPr>
          <w:rFonts w:ascii="Times New Roman" w:eastAsia="Times New Roman" w:hAnsi="Times New Roman"/>
          <w:spacing w:val="-4"/>
          <w:lang w:eastAsia="ru-RU"/>
        </w:rPr>
        <w:t>ревнования, расшифровка слов, построение изображений после вычислений и т.д.);</w:t>
      </w:r>
    </w:p>
    <w:p w:rsidR="00E76120" w:rsidRPr="00C07611" w:rsidRDefault="00E76120" w:rsidP="00023A32">
      <w:pPr>
        <w:numPr>
          <w:ilvl w:val="0"/>
          <w:numId w:val="207"/>
        </w:numPr>
        <w:tabs>
          <w:tab w:val="left" w:pos="11340"/>
        </w:tabs>
        <w:spacing w:after="0"/>
        <w:ind w:left="0"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включение заданий, содержание которых вызывает у учащихся интерес; </w:t>
      </w:r>
    </w:p>
    <w:p w:rsidR="00E76120" w:rsidRPr="00C07611" w:rsidRDefault="00E76120" w:rsidP="00023A32">
      <w:pPr>
        <w:numPr>
          <w:ilvl w:val="0"/>
          <w:numId w:val="207"/>
        </w:numPr>
        <w:tabs>
          <w:tab w:val="left" w:pos="-2977"/>
          <w:tab w:val="right" w:pos="2410"/>
        </w:tabs>
        <w:spacing w:after="0"/>
        <w:ind w:left="0"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разнообразие видов деятельности, выполняемых учеником на уроке; </w:t>
      </w:r>
    </w:p>
    <w:p w:rsidR="00E76120" w:rsidRPr="00C07611" w:rsidRDefault="00E76120" w:rsidP="00023A32">
      <w:pPr>
        <w:numPr>
          <w:ilvl w:val="0"/>
          <w:numId w:val="207"/>
        </w:numPr>
        <w:tabs>
          <w:tab w:val="left" w:pos="-2977"/>
          <w:tab w:val="right" w:pos="2410"/>
        </w:tabs>
        <w:overflowPunct w:val="0"/>
        <w:autoSpaceDE w:val="0"/>
        <w:autoSpaceDN w:val="0"/>
        <w:adjustRightInd w:val="0"/>
        <w:spacing w:after="0"/>
        <w:ind w:left="0" w:firstLine="709"/>
        <w:jc w:val="both"/>
        <w:textAlignment w:val="baseline"/>
        <w:rPr>
          <w:rFonts w:ascii="Times New Roman" w:eastAsia="Times New Roman" w:hAnsi="Times New Roman"/>
          <w:lang w:eastAsia="ru-RU"/>
        </w:rPr>
      </w:pPr>
      <w:r w:rsidRPr="00C07611">
        <w:rPr>
          <w:rFonts w:ascii="Times New Roman" w:eastAsia="Times New Roman" w:hAnsi="Times New Roman"/>
          <w:spacing w:val="2"/>
          <w:lang w:eastAsia="ru-RU"/>
        </w:rPr>
        <w:t>учет гендерных особенностей психологического развития детей;</w:t>
      </w:r>
    </w:p>
    <w:p w:rsidR="00E76120" w:rsidRPr="00C07611" w:rsidRDefault="00E76120" w:rsidP="00023A32">
      <w:pPr>
        <w:numPr>
          <w:ilvl w:val="0"/>
          <w:numId w:val="207"/>
        </w:numPr>
        <w:tabs>
          <w:tab w:val="left" w:pos="-2977"/>
          <w:tab w:val="right" w:pos="2410"/>
        </w:tabs>
        <w:spacing w:after="0"/>
        <w:ind w:left="0"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оптимизация количества выполняемых заданий и осваиваемых при этом операций; </w:t>
      </w:r>
    </w:p>
    <w:p w:rsidR="00E76120" w:rsidRPr="00C07611" w:rsidRDefault="00E76120" w:rsidP="009A429F">
      <w:pPr>
        <w:tabs>
          <w:tab w:val="left" w:pos="11340"/>
          <w:tab w:val="right" w:pos="11482"/>
        </w:tabs>
        <w:overflowPunct w:val="0"/>
        <w:autoSpaceDE w:val="0"/>
        <w:autoSpaceDN w:val="0"/>
        <w:adjustRightInd w:val="0"/>
        <w:spacing w:after="0"/>
        <w:ind w:firstLine="709"/>
        <w:jc w:val="both"/>
        <w:textAlignment w:val="baseline"/>
        <w:rPr>
          <w:rFonts w:ascii="Times New Roman" w:eastAsia="Times New Roman" w:hAnsi="Times New Roman"/>
          <w:spacing w:val="-2"/>
          <w:lang w:eastAsia="ru-RU"/>
        </w:rPr>
      </w:pPr>
      <w:r w:rsidRPr="00C07611">
        <w:rPr>
          <w:rFonts w:ascii="Times New Roman" w:eastAsia="Times New Roman" w:hAnsi="Times New Roman"/>
          <w:lang w:eastAsia="ru-RU"/>
        </w:rPr>
        <w:t>По мере освоения учащимися нормы учебной деятельности, понимания и принятия ими на личностно значимом уровне социальной роли «ученика» внешни</w:t>
      </w:r>
      <w:r w:rsidRPr="00C07611">
        <w:rPr>
          <w:rFonts w:ascii="Times New Roman" w:eastAsia="Times New Roman" w:hAnsi="Times New Roman"/>
          <w:spacing w:val="4"/>
          <w:lang w:eastAsia="ru-RU"/>
        </w:rPr>
        <w:t>е мотивы</w:t>
      </w:r>
      <w:r w:rsidRPr="00C07611">
        <w:rPr>
          <w:rFonts w:ascii="Times New Roman" w:eastAsia="Times New Roman" w:hAnsi="Times New Roman"/>
          <w:spacing w:val="-2"/>
          <w:lang w:eastAsia="ru-RU"/>
        </w:rPr>
        <w:t xml:space="preserve"> сменяются внутренними, и у учащихся формируется устойчивая учебно-познавательная мотивация и готовность к саморазвитию</w:t>
      </w:r>
    </w:p>
    <w:p w:rsidR="00E76120" w:rsidRPr="00C07611" w:rsidRDefault="00E76120" w:rsidP="009A429F">
      <w:pPr>
        <w:tabs>
          <w:tab w:val="left" w:pos="993"/>
          <w:tab w:val="num" w:pos="1134"/>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В курсе «Русский язык»</w:t>
      </w:r>
      <w:r w:rsidRPr="00C07611">
        <w:rPr>
          <w:rFonts w:ascii="Times New Roman" w:eastAsia="Times New Roman" w:hAnsi="Times New Roman"/>
          <w:spacing w:val="-2"/>
          <w:lang w:eastAsia="ru-RU"/>
        </w:rPr>
        <w:t xml:space="preserve"> осознанию учащимися своей новой социальной роли – «ученик» – сп</w:t>
      </w:r>
      <w:r w:rsidRPr="00C07611">
        <w:rPr>
          <w:rFonts w:ascii="Times New Roman" w:eastAsia="Times New Roman" w:hAnsi="Times New Roman"/>
          <w:spacing w:val="-2"/>
          <w:lang w:eastAsia="ru-RU"/>
        </w:rPr>
        <w:t>о</w:t>
      </w:r>
      <w:r w:rsidRPr="00C07611">
        <w:rPr>
          <w:rFonts w:ascii="Times New Roman" w:eastAsia="Times New Roman" w:hAnsi="Times New Roman"/>
          <w:spacing w:val="-2"/>
          <w:lang w:eastAsia="ru-RU"/>
        </w:rPr>
        <w:t>собствуют «сквозные персонажи» учебников – дети Аня и Ваня и «профессор Иван Иванович Самов</w:t>
      </w:r>
      <w:r w:rsidRPr="00C07611">
        <w:rPr>
          <w:rFonts w:ascii="Times New Roman" w:eastAsia="Times New Roman" w:hAnsi="Times New Roman"/>
          <w:spacing w:val="-2"/>
          <w:lang w:eastAsia="ru-RU"/>
        </w:rPr>
        <w:t>а</w:t>
      </w:r>
      <w:r w:rsidRPr="00C07611">
        <w:rPr>
          <w:rFonts w:ascii="Times New Roman" w:eastAsia="Times New Roman" w:hAnsi="Times New Roman"/>
          <w:spacing w:val="-2"/>
          <w:lang w:eastAsia="ru-RU"/>
        </w:rPr>
        <w:t xml:space="preserve">ров». Профессор показывает практическую значимость изучения каждого из разделов языка, объясняет теоретический материал, </w:t>
      </w:r>
      <w:r w:rsidRPr="00C07611">
        <w:rPr>
          <w:rFonts w:ascii="Times New Roman" w:eastAsia="Times New Roman" w:hAnsi="Times New Roman"/>
          <w:spacing w:val="2"/>
          <w:lang w:eastAsia="ru-RU"/>
        </w:rPr>
        <w:t>знакомит с новыми правилами, а Аня и Ваня помогают учащимся раз</w:t>
      </w:r>
      <w:r w:rsidRPr="00C07611">
        <w:rPr>
          <w:rFonts w:ascii="Times New Roman" w:eastAsia="Times New Roman" w:hAnsi="Times New Roman"/>
          <w:spacing w:val="2"/>
          <w:lang w:eastAsia="ru-RU"/>
        </w:rPr>
        <w:t>о</w:t>
      </w:r>
      <w:r w:rsidRPr="00C07611">
        <w:rPr>
          <w:rFonts w:ascii="Times New Roman" w:eastAsia="Times New Roman" w:hAnsi="Times New Roman"/>
          <w:spacing w:val="2"/>
          <w:lang w:eastAsia="ru-RU"/>
        </w:rPr>
        <w:t>браться в ма</w:t>
      </w:r>
      <w:r w:rsidRPr="00C07611">
        <w:rPr>
          <w:rFonts w:ascii="Times New Roman" w:eastAsia="Times New Roman" w:hAnsi="Times New Roman"/>
          <w:spacing w:val="-2"/>
          <w:lang w:eastAsia="ru-RU"/>
        </w:rPr>
        <w:t>териале и вместе со школьниками выполняют разнообразные задания (не всегда коррек</w:t>
      </w:r>
      <w:r w:rsidRPr="00C07611">
        <w:rPr>
          <w:rFonts w:ascii="Times New Roman" w:eastAsia="Times New Roman" w:hAnsi="Times New Roman"/>
          <w:spacing w:val="-2"/>
          <w:lang w:eastAsia="ru-RU"/>
        </w:rPr>
        <w:t>т</w:t>
      </w:r>
      <w:r w:rsidRPr="00C07611">
        <w:rPr>
          <w:rFonts w:ascii="Times New Roman" w:eastAsia="Times New Roman" w:hAnsi="Times New Roman"/>
          <w:spacing w:val="-2"/>
          <w:lang w:eastAsia="ru-RU"/>
        </w:rPr>
        <w:t xml:space="preserve">но, поэтому им требуется помощь), побуждая ученика к деятельности. </w:t>
      </w:r>
    </w:p>
    <w:p w:rsidR="00E76120" w:rsidRPr="00C07611" w:rsidRDefault="00E76120" w:rsidP="009A429F">
      <w:pPr>
        <w:tabs>
          <w:tab w:val="left" w:pos="993"/>
          <w:tab w:val="num" w:pos="1134"/>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слушает ответы своих товарищей, комментирует их с помощью оценочных реплик. </w:t>
      </w:r>
    </w:p>
    <w:p w:rsidR="00E76120" w:rsidRPr="00C07611" w:rsidRDefault="00E76120" w:rsidP="009A429F">
      <w:pPr>
        <w:tabs>
          <w:tab w:val="left" w:pos="993"/>
          <w:tab w:val="num" w:pos="1134"/>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В этой связи, </w:t>
      </w:r>
      <w:r w:rsidRPr="00C07611">
        <w:rPr>
          <w:rFonts w:ascii="Times New Roman" w:eastAsia="Times New Roman" w:hAnsi="Times New Roman"/>
          <w:b/>
          <w:i/>
          <w:spacing w:val="2"/>
          <w:lang w:eastAsia="ru-RU"/>
        </w:rPr>
        <w:t>курс «Изобразительное искусство»</w:t>
      </w:r>
      <w:r w:rsidRPr="00C07611">
        <w:rPr>
          <w:rFonts w:ascii="Times New Roman" w:eastAsia="Times New Roman" w:hAnsi="Times New Roman"/>
          <w:spacing w:val="2"/>
          <w:lang w:eastAsia="ru-RU"/>
        </w:rPr>
        <w:t xml:space="preserve">написан в </w:t>
      </w:r>
      <w:r w:rsidRPr="00C07611">
        <w:rPr>
          <w:rFonts w:ascii="Times New Roman" w:eastAsia="Times New Roman" w:hAnsi="Times New Roman"/>
          <w:spacing w:val="4"/>
          <w:lang w:eastAsia="ru-RU"/>
        </w:rPr>
        <w:t>форме личного разговора с р</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бенком, обсуждения с ним вопросов так или иначе свя</w:t>
      </w:r>
      <w:r w:rsidRPr="00C07611">
        <w:rPr>
          <w:rFonts w:ascii="Times New Roman" w:eastAsia="Times New Roman" w:hAnsi="Times New Roman"/>
          <w:spacing w:val="-2"/>
          <w:lang w:eastAsia="ru-RU"/>
        </w:rPr>
        <w:t xml:space="preserve">занных с его личным жизненным опытом. </w:t>
      </w:r>
    </w:p>
    <w:p w:rsidR="00E76120" w:rsidRPr="00C07611" w:rsidRDefault="00E76120" w:rsidP="009A429F">
      <w:pPr>
        <w:tabs>
          <w:tab w:val="left" w:pos="993"/>
          <w:tab w:val="num" w:pos="1134"/>
        </w:tabs>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В курсе «Окружающий мир»</w:t>
      </w:r>
      <w:r w:rsidRPr="00C07611">
        <w:rPr>
          <w:rFonts w:ascii="Times New Roman" w:eastAsia="Times New Roman" w:hAnsi="Times New Roman"/>
          <w:spacing w:val="-2"/>
          <w:lang w:eastAsia="ru-RU"/>
        </w:rPr>
        <w:t xml:space="preserve"> темы «Наш класс в школе», «Мы – дружный класс», «Учитель – наставник и друг», «Делу время», «Потехе – час», «Книга – друг и </w:t>
      </w:r>
      <w:r w:rsidRPr="00C07611">
        <w:rPr>
          <w:rFonts w:ascii="Times New Roman" w:eastAsia="Times New Roman" w:hAnsi="Times New Roman"/>
          <w:spacing w:val="-4"/>
          <w:lang w:eastAsia="ru-RU"/>
        </w:rPr>
        <w:t>наставник» и др. подвигают ребенка размышлять о роли школы в его жизни, осваивать</w:t>
      </w:r>
      <w:r w:rsidRPr="00C07611">
        <w:rPr>
          <w:rFonts w:ascii="Times New Roman" w:eastAsia="Times New Roman" w:hAnsi="Times New Roman"/>
          <w:spacing w:val="-2"/>
          <w:lang w:eastAsia="ru-RU"/>
        </w:rPr>
        <w:t xml:space="preserve">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p>
    <w:p w:rsidR="00E76120" w:rsidRPr="00C07611" w:rsidRDefault="00E76120" w:rsidP="009A429F">
      <w:pPr>
        <w:shd w:val="clear" w:color="auto" w:fill="FFFFFF"/>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w:t>
      </w:r>
      <w:r w:rsidRPr="00C07611">
        <w:rPr>
          <w:rFonts w:ascii="Times New Roman" w:eastAsia="Times New Roman" w:hAnsi="Times New Roman"/>
          <w:spacing w:val="-2"/>
          <w:lang w:eastAsia="ru-RU"/>
        </w:rPr>
        <w:t>ж</w:t>
      </w:r>
      <w:r w:rsidRPr="00C07611">
        <w:rPr>
          <w:rFonts w:ascii="Times New Roman" w:eastAsia="Times New Roman" w:hAnsi="Times New Roman"/>
          <w:spacing w:val="-2"/>
          <w:lang w:eastAsia="ru-RU"/>
        </w:rPr>
        <w:t>нения, задачи и задания, обучающие игры, ребусы, загадки, которые сопровождаются красочными и</w:t>
      </w:r>
      <w:r w:rsidRPr="00C07611">
        <w:rPr>
          <w:rFonts w:ascii="Times New Roman" w:eastAsia="Times New Roman" w:hAnsi="Times New Roman"/>
          <w:spacing w:val="-2"/>
          <w:lang w:eastAsia="ru-RU"/>
        </w:rPr>
        <w:t>л</w:t>
      </w:r>
      <w:r w:rsidRPr="00C07611">
        <w:rPr>
          <w:rFonts w:ascii="Times New Roman" w:eastAsia="Times New Roman" w:hAnsi="Times New Roman"/>
          <w:spacing w:val="-2"/>
          <w:lang w:eastAsia="ru-RU"/>
        </w:rPr>
        <w:t>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w:t>
      </w:r>
      <w:r w:rsidR="00CC52F8" w:rsidRPr="00C07611">
        <w:rPr>
          <w:rFonts w:ascii="Times New Roman" w:eastAsia="Times New Roman" w:hAnsi="Times New Roman"/>
          <w:spacing w:val="-2"/>
          <w:lang w:eastAsia="ru-RU"/>
        </w:rPr>
        <w:t xml:space="preserve"> </w:t>
      </w:r>
      <w:r w:rsidRPr="00C07611">
        <w:rPr>
          <w:rFonts w:ascii="Times New Roman" w:eastAsia="Times New Roman" w:hAnsi="Times New Roman"/>
          <w:spacing w:val="-2"/>
          <w:lang w:eastAsia="ru-RU"/>
        </w:rPr>
        <w:t xml:space="preserve">к учебной. </w:t>
      </w:r>
    </w:p>
    <w:p w:rsidR="004A76FE" w:rsidRPr="00C07611" w:rsidRDefault="00E76120" w:rsidP="00C07611">
      <w:pPr>
        <w:shd w:val="clear" w:color="auto" w:fill="FFFFFF"/>
        <w:autoSpaceDE w:val="0"/>
        <w:autoSpaceDN w:val="0"/>
        <w:adjustRightInd w:val="0"/>
        <w:spacing w:after="0"/>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В практике школы зарекомендовали себя</w:t>
      </w:r>
      <w:r w:rsidR="00CC52F8" w:rsidRPr="00C07611">
        <w:rPr>
          <w:rFonts w:ascii="Times New Roman" w:eastAsia="Times New Roman" w:hAnsi="Times New Roman"/>
          <w:spacing w:val="-2"/>
          <w:lang w:eastAsia="ru-RU"/>
        </w:rPr>
        <w:t xml:space="preserve"> </w:t>
      </w:r>
      <w:r w:rsidR="004A76FE" w:rsidRPr="00C07611">
        <w:rPr>
          <w:rFonts w:ascii="Times New Roman" w:eastAsia="Times New Roman" w:hAnsi="Times New Roman"/>
          <w:spacing w:val="-2"/>
          <w:lang w:eastAsia="ru-RU"/>
        </w:rPr>
        <w:t>следующие виды работ:</w:t>
      </w:r>
    </w:p>
    <w:p w:rsidR="00E76120" w:rsidRPr="00C07611" w:rsidRDefault="004A76FE" w:rsidP="009A429F">
      <w:pPr>
        <w:shd w:val="clear" w:color="auto" w:fill="FFFFFF"/>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xml:space="preserve">- </w:t>
      </w:r>
      <w:r w:rsidR="00E76120" w:rsidRPr="00C07611">
        <w:rPr>
          <w:rFonts w:ascii="Times New Roman" w:eastAsia="Times New Roman" w:hAnsi="Times New Roman"/>
          <w:spacing w:val="-2"/>
          <w:lang w:eastAsia="ru-RU"/>
        </w:rPr>
        <w:t>консультационные часы по учебным предметам</w:t>
      </w:r>
      <w:r w:rsidRPr="00C07611">
        <w:rPr>
          <w:rFonts w:ascii="Times New Roman" w:eastAsia="Times New Roman" w:hAnsi="Times New Roman"/>
          <w:spacing w:val="-2"/>
          <w:lang w:eastAsia="ru-RU"/>
        </w:rPr>
        <w:t>;</w:t>
      </w:r>
    </w:p>
    <w:p w:rsidR="004A76FE" w:rsidRPr="00C07611" w:rsidRDefault="004A76FE" w:rsidP="009A429F">
      <w:pPr>
        <w:shd w:val="clear" w:color="auto" w:fill="FFFFFF"/>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-дифференцированное домашнее задание;</w:t>
      </w:r>
    </w:p>
    <w:p w:rsidR="004A76FE" w:rsidRPr="001F4F12" w:rsidRDefault="004A76FE" w:rsidP="009A429F">
      <w:pPr>
        <w:shd w:val="clear" w:color="auto" w:fill="FFFFFF"/>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spacing w:val="-2"/>
          <w:lang w:eastAsia="ru-RU"/>
        </w:rPr>
        <w:t>- работа</w:t>
      </w:r>
      <w:r w:rsidRPr="001F4F12">
        <w:rPr>
          <w:rFonts w:ascii="Times New Roman" w:eastAsia="Times New Roman" w:hAnsi="Times New Roman"/>
          <w:spacing w:val="-2"/>
          <w:lang w:eastAsia="ru-RU"/>
        </w:rPr>
        <w:t xml:space="preserve"> в парах с консультантами</w:t>
      </w:r>
    </w:p>
    <w:p w:rsidR="00E76120" w:rsidRPr="001F4F12" w:rsidRDefault="00E76120" w:rsidP="009A429F">
      <w:pPr>
        <w:spacing w:after="0"/>
        <w:jc w:val="both"/>
        <w:rPr>
          <w:rFonts w:ascii="Times New Roman" w:eastAsia="Times New Roman" w:hAnsi="Times New Roman"/>
          <w:b/>
          <w:lang w:eastAsia="ru-RU"/>
        </w:rPr>
      </w:pPr>
      <w:r w:rsidRPr="001F4F12">
        <w:rPr>
          <w:rFonts w:ascii="Times New Roman" w:eastAsia="Times New Roman" w:hAnsi="Times New Roman"/>
          <w:b/>
          <w:lang w:eastAsia="ru-RU"/>
        </w:rPr>
        <w:t xml:space="preserve">Овладение навыками адаптации учащихся к социуму </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lang w:eastAsia="ru-RU"/>
        </w:rPr>
      </w:pPr>
      <w:r w:rsidRPr="00C07611">
        <w:rPr>
          <w:rFonts w:ascii="Times New Roman" w:eastAsia="Times New Roman" w:hAnsi="Times New Roman"/>
          <w:lang w:eastAsia="ru-RU"/>
        </w:rPr>
        <w:t xml:space="preserve">На уроках с использованием УМК «Перспектива» педагоги имеют возможность развивать мнение ребенка воспринимать ситуации затруднения как сигнал </w:t>
      </w:r>
      <w:r w:rsidRPr="00C07611">
        <w:rPr>
          <w:rFonts w:ascii="Times New Roman" w:eastAsia="Times New Roman" w:hAnsi="Times New Roman"/>
          <w:spacing w:val="-2"/>
          <w:lang w:eastAsia="ru-RU"/>
        </w:rPr>
        <w:t>для активного поиска способов и средств их преодоления, а не как повод для трево</w:t>
      </w:r>
      <w:r w:rsidRPr="00C07611">
        <w:rPr>
          <w:rFonts w:ascii="Times New Roman" w:eastAsia="Times New Roman" w:hAnsi="Times New Roman"/>
          <w:spacing w:val="4"/>
          <w:lang w:eastAsia="ru-RU"/>
        </w:rPr>
        <w:t>ги и огорчения. Знание алгоритмов эф</w:t>
      </w:r>
      <w:r w:rsidRPr="00C07611">
        <w:rPr>
          <w:rFonts w:ascii="Times New Roman" w:eastAsia="Times New Roman" w:hAnsi="Times New Roman"/>
          <w:lang w:eastAsia="ru-RU"/>
        </w:rPr>
        <w:t xml:space="preserve">фективного разрешения проблем и пережитый </w:t>
      </w:r>
      <w:r w:rsidRPr="00C07611">
        <w:rPr>
          <w:rFonts w:ascii="Times New Roman" w:eastAsia="Times New Roman" w:hAnsi="Times New Roman"/>
          <w:spacing w:val="-4"/>
          <w:lang w:eastAsia="ru-RU"/>
        </w:rPr>
        <w:t>опыт многократного успешного их применения в ходе уроков создает условия</w:t>
      </w:r>
      <w:r w:rsidRPr="00C07611">
        <w:rPr>
          <w:rFonts w:ascii="Times New Roman" w:eastAsia="Times New Roman" w:hAnsi="Times New Roman"/>
          <w:lang w:eastAsia="ru-RU"/>
        </w:rPr>
        <w:t xml:space="preserve"> для формирования у учащихся способности осуществлять верный выбор стратегии повед</w:t>
      </w:r>
      <w:r w:rsidRPr="00C07611">
        <w:rPr>
          <w:rFonts w:ascii="Times New Roman" w:eastAsia="Times New Roman" w:hAnsi="Times New Roman"/>
          <w:lang w:eastAsia="ru-RU"/>
        </w:rPr>
        <w:t>е</w:t>
      </w:r>
      <w:r w:rsidRPr="00C07611">
        <w:rPr>
          <w:rFonts w:ascii="Times New Roman" w:eastAsia="Times New Roman" w:hAnsi="Times New Roman"/>
          <w:lang w:eastAsia="ru-RU"/>
        </w:rPr>
        <w:t xml:space="preserve">ния и преодоления возникших трудностей. </w:t>
      </w:r>
      <w:r w:rsidRPr="00C07611">
        <w:rPr>
          <w:rFonts w:ascii="Times New Roman" w:eastAsia="Times New Roman" w:hAnsi="Times New Roman"/>
          <w:spacing w:val="2"/>
          <w:lang w:eastAsia="ru-RU"/>
        </w:rPr>
        <w:t>Систематическое обсуждение различных вариантов р</w:t>
      </w:r>
      <w:r w:rsidRPr="00C07611">
        <w:rPr>
          <w:rFonts w:ascii="Times New Roman" w:eastAsia="Times New Roman" w:hAnsi="Times New Roman"/>
          <w:spacing w:val="2"/>
          <w:lang w:eastAsia="ru-RU"/>
        </w:rPr>
        <w:t>е</w:t>
      </w:r>
      <w:r w:rsidRPr="00C07611">
        <w:rPr>
          <w:rFonts w:ascii="Times New Roman" w:eastAsia="Times New Roman" w:hAnsi="Times New Roman"/>
          <w:spacing w:val="2"/>
          <w:lang w:eastAsia="ru-RU"/>
        </w:rPr>
        <w:t>шения по</w:t>
      </w:r>
      <w:r w:rsidRPr="00C07611">
        <w:rPr>
          <w:rFonts w:ascii="Times New Roman" w:eastAsia="Times New Roman" w:hAnsi="Times New Roman"/>
          <w:spacing w:val="-2"/>
          <w:lang w:eastAsia="ru-RU"/>
        </w:rPr>
        <w:t xml:space="preserve">ставленных задач </w:t>
      </w:r>
      <w:r w:rsidRPr="00C07611">
        <w:rPr>
          <w:rFonts w:ascii="Times New Roman" w:eastAsia="Times New Roman" w:hAnsi="Times New Roman"/>
          <w:spacing w:val="2"/>
          <w:lang w:eastAsia="ru-RU"/>
        </w:rPr>
        <w:t>способствует развитию навыков адаптации к изменяюще</w:t>
      </w:r>
      <w:r w:rsidRPr="00C07611">
        <w:rPr>
          <w:rFonts w:ascii="Times New Roman" w:eastAsia="Times New Roman" w:hAnsi="Times New Roman"/>
          <w:lang w:eastAsia="ru-RU"/>
        </w:rPr>
        <w:t>муся миру, ум</w:t>
      </w:r>
      <w:r w:rsidRPr="00C07611">
        <w:rPr>
          <w:rFonts w:ascii="Times New Roman" w:eastAsia="Times New Roman" w:hAnsi="Times New Roman"/>
          <w:lang w:eastAsia="ru-RU"/>
        </w:rPr>
        <w:t>е</w:t>
      </w:r>
      <w:r w:rsidRPr="00C07611">
        <w:rPr>
          <w:rFonts w:ascii="Times New Roman" w:eastAsia="Times New Roman" w:hAnsi="Times New Roman"/>
          <w:lang w:eastAsia="ru-RU"/>
        </w:rPr>
        <w:t>нию действовать самостоятельно.</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lang w:eastAsia="ru-RU"/>
        </w:rPr>
      </w:pPr>
      <w:r w:rsidRPr="00C07611">
        <w:rPr>
          <w:rFonts w:ascii="Times New Roman" w:eastAsia="Times New Roman" w:hAnsi="Times New Roman"/>
          <w:b/>
          <w:i/>
          <w:spacing w:val="2"/>
          <w:lang w:eastAsia="ru-RU"/>
        </w:rPr>
        <w:t>В курсе</w:t>
      </w:r>
      <w:r w:rsidR="00FA231F" w:rsidRPr="00C07611">
        <w:rPr>
          <w:rFonts w:ascii="Times New Roman" w:eastAsia="Times New Roman" w:hAnsi="Times New Roman"/>
          <w:b/>
          <w:i/>
          <w:spacing w:val="2"/>
          <w:lang w:eastAsia="ru-RU"/>
        </w:rPr>
        <w:t xml:space="preserve"> « </w:t>
      </w:r>
      <w:r w:rsidR="004A76FE" w:rsidRPr="00C07611">
        <w:rPr>
          <w:rFonts w:ascii="Times New Roman" w:eastAsia="Times New Roman" w:hAnsi="Times New Roman"/>
          <w:b/>
          <w:i/>
          <w:spacing w:val="-2"/>
          <w:lang w:eastAsia="ru-RU"/>
        </w:rPr>
        <w:t>Математика»</w:t>
      </w:r>
      <w:r w:rsidR="00FA231F" w:rsidRPr="00C07611">
        <w:rPr>
          <w:rFonts w:ascii="Times New Roman" w:eastAsia="Times New Roman" w:hAnsi="Times New Roman"/>
          <w:b/>
          <w:i/>
          <w:spacing w:val="-2"/>
          <w:lang w:eastAsia="ru-RU"/>
        </w:rPr>
        <w:t xml:space="preserve"> </w:t>
      </w:r>
      <w:r w:rsidRPr="00C07611">
        <w:rPr>
          <w:rFonts w:ascii="Times New Roman" w:eastAsia="Times New Roman" w:hAnsi="Times New Roman"/>
          <w:spacing w:val="-2"/>
          <w:lang w:eastAsia="ru-RU"/>
        </w:rPr>
        <w:t xml:space="preserve">организуется </w:t>
      </w:r>
      <w:r w:rsidRPr="00C07611">
        <w:rPr>
          <w:rFonts w:ascii="Times New Roman" w:eastAsia="Times New Roman" w:hAnsi="Times New Roman"/>
          <w:spacing w:val="2"/>
          <w:lang w:eastAsia="ru-RU"/>
        </w:rPr>
        <w:t>системное освоение учащимися всего комплекса о</w:t>
      </w:r>
      <w:r w:rsidRPr="00C07611">
        <w:rPr>
          <w:rFonts w:ascii="Times New Roman" w:eastAsia="Times New Roman" w:hAnsi="Times New Roman"/>
          <w:spacing w:val="2"/>
          <w:lang w:eastAsia="ru-RU"/>
        </w:rPr>
        <w:t>р</w:t>
      </w:r>
      <w:r w:rsidRPr="00C07611">
        <w:rPr>
          <w:rFonts w:ascii="Times New Roman" w:eastAsia="Times New Roman" w:hAnsi="Times New Roman"/>
          <w:spacing w:val="2"/>
          <w:lang w:eastAsia="ru-RU"/>
        </w:rPr>
        <w:t xml:space="preserve">ганизационно-рефлексивных </w:t>
      </w:r>
      <w:r w:rsidRPr="00C07611">
        <w:rPr>
          <w:rFonts w:ascii="Times New Roman" w:eastAsia="Times New Roman" w:hAnsi="Times New Roman"/>
          <w:spacing w:val="4"/>
          <w:lang w:eastAsia="ru-RU"/>
        </w:rPr>
        <w:t>общеучебных действий, входящих в структуру учебной деятельн</w:t>
      </w:r>
      <w:r w:rsidRPr="00C07611">
        <w:rPr>
          <w:rFonts w:ascii="Times New Roman" w:eastAsia="Times New Roman" w:hAnsi="Times New Roman"/>
          <w:spacing w:val="4"/>
          <w:lang w:eastAsia="ru-RU"/>
        </w:rPr>
        <w:t>о</w:t>
      </w:r>
      <w:r w:rsidRPr="00C07611">
        <w:rPr>
          <w:rFonts w:ascii="Times New Roman" w:eastAsia="Times New Roman" w:hAnsi="Times New Roman"/>
          <w:spacing w:val="4"/>
          <w:lang w:eastAsia="ru-RU"/>
        </w:rPr>
        <w:t>сти</w:t>
      </w:r>
      <w:r w:rsidRPr="00C07611">
        <w:rPr>
          <w:rFonts w:ascii="Times New Roman" w:eastAsia="Times New Roman" w:hAnsi="Times New Roman"/>
          <w:spacing w:val="6"/>
          <w:lang w:eastAsia="ru-RU"/>
        </w:rPr>
        <w:t>. И, таким образом, данный курс становится пло</w:t>
      </w:r>
      <w:r w:rsidRPr="00C07611">
        <w:rPr>
          <w:rFonts w:ascii="Times New Roman" w:eastAsia="Times New Roman" w:hAnsi="Times New Roman"/>
          <w:lang w:eastAsia="ru-RU"/>
        </w:rPr>
        <w:t xml:space="preserve">щадкой, на которой у учащихся в процессе </w:t>
      </w:r>
      <w:r w:rsidRPr="00C07611">
        <w:rPr>
          <w:rFonts w:ascii="Times New Roman" w:eastAsia="Times New Roman" w:hAnsi="Times New Roman"/>
          <w:lang w:eastAsia="ru-RU"/>
        </w:rPr>
        <w:lastRenderedPageBreak/>
        <w:t>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lang w:eastAsia="ru-RU"/>
        </w:rPr>
      </w:pPr>
      <w:r w:rsidRPr="00C07611">
        <w:rPr>
          <w:rFonts w:ascii="Times New Roman" w:eastAsia="Times New Roman" w:hAnsi="Times New Roman"/>
          <w:b/>
          <w:i/>
          <w:spacing w:val="4"/>
          <w:lang w:eastAsia="ru-RU"/>
        </w:rPr>
        <w:t xml:space="preserve">В курсе «Русский язык» </w:t>
      </w:r>
      <w:r w:rsidRPr="00C07611">
        <w:rPr>
          <w:rFonts w:ascii="Times New Roman" w:eastAsia="Times New Roman" w:hAnsi="Times New Roman"/>
          <w:spacing w:val="4"/>
          <w:lang w:eastAsia="ru-RU"/>
        </w:rPr>
        <w:t xml:space="preserve">формируется и развивается умение эффективно </w:t>
      </w:r>
      <w:r w:rsidRPr="00C07611">
        <w:rPr>
          <w:rFonts w:ascii="Times New Roman" w:eastAsia="Times New Roman" w:hAnsi="Times New Roman"/>
          <w:spacing w:val="-4"/>
          <w:lang w:eastAsia="ru-RU"/>
        </w:rPr>
        <w:t xml:space="preserve">общаться. </w:t>
      </w:r>
      <w:r w:rsidRPr="00C07611">
        <w:rPr>
          <w:rFonts w:ascii="Times New Roman" w:eastAsia="Times New Roman" w:hAnsi="Times New Roman"/>
          <w:spacing w:val="4"/>
          <w:lang w:eastAsia="ru-RU"/>
        </w:rPr>
        <w:t>Общ</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ние рассматривается как предмет обучения, как организационная форма обучения (парная и групповая работа), как система межличностных отношений (ос</w:t>
      </w:r>
      <w:r w:rsidRPr="00C07611">
        <w:rPr>
          <w:rFonts w:ascii="Times New Roman" w:eastAsia="Times New Roman" w:hAnsi="Times New Roman"/>
          <w:lang w:eastAsia="ru-RU"/>
        </w:rPr>
        <w:t>воение позитивного стиля общ</w:t>
      </w:r>
      <w:r w:rsidRPr="00C07611">
        <w:rPr>
          <w:rFonts w:ascii="Times New Roman" w:eastAsia="Times New Roman" w:hAnsi="Times New Roman"/>
          <w:lang w:eastAsia="ru-RU"/>
        </w:rPr>
        <w:t>е</w:t>
      </w:r>
      <w:r w:rsidRPr="00C07611">
        <w:rPr>
          <w:rFonts w:ascii="Times New Roman" w:eastAsia="Times New Roman" w:hAnsi="Times New Roman"/>
          <w:lang w:eastAsia="ru-RU"/>
        </w:rPr>
        <w:t>ния).</w:t>
      </w:r>
    </w:p>
    <w:p w:rsidR="00E76120" w:rsidRPr="00C07611" w:rsidRDefault="00E76120" w:rsidP="009A429F">
      <w:pPr>
        <w:tabs>
          <w:tab w:val="left" w:pos="0"/>
        </w:tabs>
        <w:autoSpaceDE w:val="0"/>
        <w:autoSpaceDN w:val="0"/>
        <w:adjustRightInd w:val="0"/>
        <w:spacing w:after="0"/>
        <w:ind w:firstLine="709"/>
        <w:jc w:val="both"/>
        <w:rPr>
          <w:rFonts w:ascii="Times New Roman" w:eastAsia="Times New Roman" w:hAnsi="Times New Roman"/>
          <w:lang w:eastAsia="ru-RU"/>
        </w:rPr>
      </w:pPr>
      <w:r w:rsidRPr="00C07611">
        <w:rPr>
          <w:rFonts w:ascii="Times New Roman" w:eastAsia="Times New Roman" w:hAnsi="Times New Roman"/>
          <w:lang w:eastAsia="ru-RU"/>
        </w:rPr>
        <w:t xml:space="preserve">Коммуникативный принцип построения учебников позволяет формировать </w:t>
      </w:r>
      <w:r w:rsidRPr="00C07611">
        <w:rPr>
          <w:rFonts w:ascii="Times New Roman" w:eastAsia="Times New Roman" w:hAnsi="Times New Roman"/>
          <w:spacing w:val="4"/>
          <w:lang w:eastAsia="ru-RU"/>
        </w:rPr>
        <w:t>представление о ситуации общения, целях и результатах общения собеседников; за</w:t>
      </w:r>
      <w:r w:rsidRPr="00C07611">
        <w:rPr>
          <w:rFonts w:ascii="Times New Roman" w:eastAsia="Times New Roman" w:hAnsi="Times New Roman"/>
          <w:lang w:eastAsia="ru-RU"/>
        </w:rPr>
        <w:t>креплять полученные умения при работе со словом, предложением и текстом в разнообразных ситуациях, которые могут возни</w:t>
      </w:r>
      <w:r w:rsidRPr="00C07611">
        <w:rPr>
          <w:rFonts w:ascii="Times New Roman" w:eastAsia="Times New Roman" w:hAnsi="Times New Roman"/>
          <w:lang w:eastAsia="ru-RU"/>
        </w:rPr>
        <w:t>к</w:t>
      </w:r>
      <w:r w:rsidRPr="00C07611">
        <w:rPr>
          <w:rFonts w:ascii="Times New Roman" w:eastAsia="Times New Roman" w:hAnsi="Times New Roman"/>
          <w:lang w:eastAsia="ru-RU"/>
        </w:rPr>
        <w:t>нуть в жизни.</w:t>
      </w:r>
    </w:p>
    <w:p w:rsidR="00E76120" w:rsidRPr="00C07611" w:rsidRDefault="00E76120" w:rsidP="009A429F">
      <w:pPr>
        <w:shd w:val="clear" w:color="auto" w:fill="FFFFFF"/>
        <w:autoSpaceDE w:val="0"/>
        <w:autoSpaceDN w:val="0"/>
        <w:adjustRightInd w:val="0"/>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4"/>
          <w:lang w:eastAsia="ru-RU"/>
        </w:rPr>
        <w:t>В курсах «Литературное чтение»</w:t>
      </w:r>
      <w:r w:rsidRPr="00C07611">
        <w:rPr>
          <w:rFonts w:ascii="Times New Roman" w:eastAsia="Times New Roman" w:hAnsi="Times New Roman"/>
          <w:spacing w:val="-4"/>
          <w:lang w:eastAsia="ru-RU"/>
        </w:rPr>
        <w:t xml:space="preserve"> и </w:t>
      </w:r>
      <w:r w:rsidRPr="00C07611">
        <w:rPr>
          <w:rFonts w:ascii="Times New Roman" w:eastAsia="Times New Roman" w:hAnsi="Times New Roman"/>
          <w:b/>
          <w:i/>
          <w:spacing w:val="-4"/>
          <w:lang w:eastAsia="ru-RU"/>
        </w:rPr>
        <w:t>«Иностранные языки»</w:t>
      </w:r>
      <w:r w:rsidRPr="00C07611">
        <w:rPr>
          <w:rFonts w:ascii="Times New Roman" w:eastAsia="Times New Roman" w:hAnsi="Times New Roman"/>
          <w:spacing w:val="-2"/>
          <w:lang w:eastAsia="ru-RU"/>
        </w:rPr>
        <w:t>при формировании норм и правил произношения, использования слов в речи также обращается внимание на развитие этих норм во вр</w:t>
      </w:r>
      <w:r w:rsidRPr="00C07611">
        <w:rPr>
          <w:rFonts w:ascii="Times New Roman" w:eastAsia="Times New Roman" w:hAnsi="Times New Roman"/>
          <w:spacing w:val="-2"/>
          <w:lang w:eastAsia="ru-RU"/>
        </w:rPr>
        <w:t>е</w:t>
      </w:r>
      <w:r w:rsidRPr="00C07611">
        <w:rPr>
          <w:rFonts w:ascii="Times New Roman" w:eastAsia="Times New Roman" w:hAnsi="Times New Roman"/>
          <w:spacing w:val="-2"/>
          <w:lang w:eastAsia="ru-RU"/>
        </w:rPr>
        <w:t>мени.</w:t>
      </w:r>
    </w:p>
    <w:p w:rsidR="00E76120" w:rsidRPr="00C07611" w:rsidRDefault="00E76120" w:rsidP="009A429F">
      <w:pPr>
        <w:shd w:val="clear" w:color="auto" w:fill="FFFFFF"/>
        <w:autoSpaceDE w:val="0"/>
        <w:autoSpaceDN w:val="0"/>
        <w:adjustRightInd w:val="0"/>
        <w:spacing w:after="0"/>
        <w:ind w:firstLine="709"/>
        <w:jc w:val="both"/>
        <w:rPr>
          <w:rFonts w:ascii="Times New Roman" w:eastAsia="Times New Roman" w:hAnsi="Times New Roman"/>
          <w:lang w:eastAsia="ru-RU"/>
        </w:rPr>
      </w:pPr>
      <w:r w:rsidRPr="00C07611">
        <w:rPr>
          <w:rFonts w:ascii="Times New Roman" w:eastAsia="Times New Roman" w:hAnsi="Times New Roman"/>
          <w:b/>
          <w:i/>
          <w:spacing w:val="-2"/>
          <w:lang w:eastAsia="ru-RU"/>
        </w:rPr>
        <w:t>Курс «Основы религиозных культур и светской этики»</w:t>
      </w:r>
      <w:r w:rsidRPr="00C07611">
        <w:rPr>
          <w:rFonts w:ascii="Times New Roman" w:eastAsia="Times New Roman" w:hAnsi="Times New Roman"/>
          <w:spacing w:val="-2"/>
          <w:lang w:eastAsia="ru-RU"/>
        </w:rPr>
        <w:t xml:space="preserve"> формирует у младших</w:t>
      </w:r>
      <w:r w:rsidRPr="00C07611">
        <w:rPr>
          <w:rFonts w:ascii="Times New Roman" w:eastAsia="Times New Roman" w:hAnsi="Times New Roman"/>
          <w:lang w:eastAsia="ru-RU"/>
        </w:rPr>
        <w:t xml:space="preserve"> школьников понимание значения нравственных норм и ценностей для достойной </w:t>
      </w:r>
      <w:r w:rsidRPr="00C07611">
        <w:rPr>
          <w:rFonts w:ascii="Times New Roman" w:eastAsia="Times New Roman" w:hAnsi="Times New Roman"/>
          <w:spacing w:val="4"/>
          <w:lang w:eastAsia="ru-RU"/>
        </w:rPr>
        <w:t>жизни личности, семьи, общ</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 xml:space="preserve">ства, способы </w:t>
      </w:r>
      <w:r w:rsidRPr="00C07611">
        <w:rPr>
          <w:rFonts w:ascii="Times New Roman" w:eastAsia="Times New Roman" w:hAnsi="Times New Roman"/>
          <w:lang w:eastAsia="ru-RU"/>
        </w:rPr>
        <w:t xml:space="preserve">нравственного </w:t>
      </w:r>
      <w:r w:rsidRPr="00C07611">
        <w:rPr>
          <w:rFonts w:ascii="Times New Roman" w:eastAsia="Times New Roman" w:hAnsi="Times New Roman"/>
          <w:spacing w:val="4"/>
          <w:lang w:eastAsia="ru-RU"/>
        </w:rPr>
        <w:t>поведения в различных жизненных си</w:t>
      </w:r>
      <w:r w:rsidRPr="00C07611">
        <w:rPr>
          <w:rFonts w:ascii="Times New Roman" w:eastAsia="Times New Roman" w:hAnsi="Times New Roman"/>
          <w:lang w:eastAsia="ru-RU"/>
        </w:rPr>
        <w:t>туациях, что помогает школ</w:t>
      </w:r>
      <w:r w:rsidRPr="00C07611">
        <w:rPr>
          <w:rFonts w:ascii="Times New Roman" w:eastAsia="Times New Roman" w:hAnsi="Times New Roman"/>
          <w:lang w:eastAsia="ru-RU"/>
        </w:rPr>
        <w:t>ь</w:t>
      </w:r>
      <w:r w:rsidRPr="00C07611">
        <w:rPr>
          <w:rFonts w:ascii="Times New Roman" w:eastAsia="Times New Roman" w:hAnsi="Times New Roman"/>
          <w:lang w:eastAsia="ru-RU"/>
        </w:rPr>
        <w:t>никам в отношениях со сверстниками и взрослыми выбирать позицию, основанную на нормах нра</w:t>
      </w:r>
      <w:r w:rsidRPr="00C07611">
        <w:rPr>
          <w:rFonts w:ascii="Times New Roman" w:eastAsia="Times New Roman" w:hAnsi="Times New Roman"/>
          <w:lang w:eastAsia="ru-RU"/>
        </w:rPr>
        <w:t>в</w:t>
      </w:r>
      <w:r w:rsidRPr="00C07611">
        <w:rPr>
          <w:rFonts w:ascii="Times New Roman" w:eastAsia="Times New Roman" w:hAnsi="Times New Roman"/>
          <w:lang w:eastAsia="ru-RU"/>
        </w:rPr>
        <w:t xml:space="preserve">ственности. </w:t>
      </w:r>
    </w:p>
    <w:p w:rsidR="00E76120" w:rsidRPr="00C07611" w:rsidRDefault="00E76120" w:rsidP="009A429F">
      <w:pPr>
        <w:spacing w:after="0"/>
        <w:jc w:val="both"/>
        <w:rPr>
          <w:rFonts w:ascii="Times New Roman" w:eastAsia="Times New Roman" w:hAnsi="Times New Roman"/>
          <w:b/>
          <w:lang w:eastAsia="ru-RU"/>
        </w:rPr>
      </w:pPr>
      <w:r w:rsidRPr="00C07611">
        <w:rPr>
          <w:rFonts w:ascii="Times New Roman" w:eastAsia="Times New Roman" w:hAnsi="Times New Roman"/>
          <w:b/>
          <w:lang w:eastAsia="ru-RU"/>
        </w:rPr>
        <w:t xml:space="preserve"> Развитие творческого потенциала учащихся (одаренных детей)</w:t>
      </w:r>
    </w:p>
    <w:p w:rsidR="00E76120" w:rsidRPr="00C07611" w:rsidRDefault="00E76120" w:rsidP="009A429F">
      <w:pPr>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lang w:eastAsia="ru-RU"/>
        </w:rPr>
        <w:t>Развитие творческого потенциала учащихся начальной школы осуществляется в рамках уро</w:t>
      </w:r>
      <w:r w:rsidRPr="00C07611">
        <w:rPr>
          <w:rFonts w:ascii="Times New Roman" w:eastAsia="Times New Roman" w:hAnsi="Times New Roman"/>
          <w:lang w:eastAsia="ru-RU"/>
        </w:rPr>
        <w:t>ч</w:t>
      </w:r>
      <w:r w:rsidRPr="00C07611">
        <w:rPr>
          <w:rFonts w:ascii="Times New Roman" w:eastAsia="Times New Roman" w:hAnsi="Times New Roman"/>
          <w:lang w:eastAsia="ru-RU"/>
        </w:rPr>
        <w:t>ной и внеурочной деятельности.</w:t>
      </w:r>
      <w:r w:rsidR="00CC52F8" w:rsidRPr="00C07611">
        <w:rPr>
          <w:rFonts w:ascii="Times New Roman" w:eastAsia="Times New Roman" w:hAnsi="Times New Roman"/>
          <w:lang w:eastAsia="ru-RU"/>
        </w:rPr>
        <w:t xml:space="preserve"> </w:t>
      </w:r>
      <w:r w:rsidRPr="00C07611">
        <w:rPr>
          <w:rFonts w:ascii="Times New Roman" w:eastAsia="Times New Roman" w:hAnsi="Times New Roman"/>
          <w:lang w:eastAsia="ru-RU"/>
        </w:rPr>
        <w:t>Использование на уроках УМК «Перспектива» позволяет организ</w:t>
      </w:r>
      <w:r w:rsidRPr="00C07611">
        <w:rPr>
          <w:rFonts w:ascii="Times New Roman" w:eastAsia="Times New Roman" w:hAnsi="Times New Roman"/>
          <w:lang w:eastAsia="ru-RU"/>
        </w:rPr>
        <w:t>о</w:t>
      </w:r>
      <w:r w:rsidRPr="00C07611">
        <w:rPr>
          <w:rFonts w:ascii="Times New Roman" w:eastAsia="Times New Roman" w:hAnsi="Times New Roman"/>
          <w:lang w:eastAsia="ru-RU"/>
        </w:rPr>
        <w:t xml:space="preserve">вать </w:t>
      </w:r>
      <w:r w:rsidRPr="00C07611">
        <w:rPr>
          <w:rFonts w:ascii="Times New Roman" w:eastAsia="Times New Roman" w:hAnsi="Times New Roman"/>
          <w:spacing w:val="2"/>
          <w:lang w:eastAsia="ru-RU"/>
        </w:rPr>
        <w:t>системное освоение</w:t>
      </w:r>
      <w:r w:rsidRPr="00C07611">
        <w:rPr>
          <w:rFonts w:ascii="Times New Roman" w:eastAsia="Times New Roman" w:hAnsi="Times New Roman"/>
          <w:spacing w:val="-4"/>
          <w:lang w:eastAsia="ru-RU"/>
        </w:rPr>
        <w:t xml:space="preserve"> учащи</w:t>
      </w:r>
      <w:r w:rsidRPr="00C07611">
        <w:rPr>
          <w:rFonts w:ascii="Times New Roman" w:eastAsia="Times New Roman" w:hAnsi="Times New Roman"/>
          <w:spacing w:val="4"/>
          <w:lang w:eastAsia="ru-RU"/>
        </w:rPr>
        <w:t>мися общего способа решения проблем творческого и поискового характера на ос</w:t>
      </w:r>
      <w:r w:rsidRPr="00C07611">
        <w:rPr>
          <w:rFonts w:ascii="Times New Roman" w:eastAsia="Times New Roman" w:hAnsi="Times New Roman"/>
          <w:spacing w:val="2"/>
          <w:lang w:eastAsia="ru-RU"/>
        </w:rPr>
        <w:t xml:space="preserve">нове </w:t>
      </w:r>
      <w:r w:rsidRPr="00C07611">
        <w:rPr>
          <w:rFonts w:ascii="Times New Roman" w:eastAsia="Times New Roman" w:hAnsi="Times New Roman"/>
          <w:spacing w:val="-4"/>
          <w:lang w:eastAsia="ru-RU"/>
        </w:rPr>
        <w:t>метода</w:t>
      </w:r>
      <w:r w:rsidRPr="00C07611">
        <w:rPr>
          <w:rFonts w:ascii="Times New Roman" w:eastAsia="Times New Roman" w:hAnsi="Times New Roman"/>
          <w:spacing w:val="2"/>
          <w:lang w:eastAsia="ru-RU"/>
        </w:rPr>
        <w:t xml:space="preserve"> рефлексивной самоорганизации. </w:t>
      </w:r>
      <w:r w:rsidRPr="00C07611">
        <w:rPr>
          <w:rFonts w:ascii="Times New Roman" w:eastAsia="Times New Roman" w:hAnsi="Times New Roman"/>
          <w:spacing w:val="4"/>
          <w:lang w:eastAsia="ru-RU"/>
        </w:rPr>
        <w:t>Приобретение детьми опыта постро</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 xml:space="preserve">ния общего способа действий и освоение метода </w:t>
      </w:r>
      <w:r w:rsidRPr="00C07611">
        <w:rPr>
          <w:rFonts w:ascii="Times New Roman" w:eastAsia="Times New Roman" w:hAnsi="Times New Roman"/>
          <w:spacing w:val="-4"/>
          <w:lang w:eastAsia="ru-RU"/>
        </w:rPr>
        <w:t xml:space="preserve">рефлексивной самоорганизации создает условия для формирования </w:t>
      </w:r>
      <w:r w:rsidRPr="00C07611">
        <w:rPr>
          <w:rFonts w:ascii="Times New Roman" w:eastAsia="Times New Roman" w:hAnsi="Times New Roman"/>
          <w:spacing w:val="-2"/>
          <w:lang w:eastAsia="ru-RU"/>
        </w:rPr>
        <w:t>способности к решению проблем творческого и поискового характера. В</w:t>
      </w:r>
      <w:r w:rsidR="00CC52F8" w:rsidRPr="00C07611">
        <w:rPr>
          <w:rFonts w:ascii="Times New Roman" w:eastAsia="Times New Roman" w:hAnsi="Times New Roman"/>
          <w:spacing w:val="-2"/>
          <w:lang w:eastAsia="ru-RU"/>
        </w:rPr>
        <w:t xml:space="preserve"> </w:t>
      </w:r>
      <w:r w:rsidRPr="00C07611">
        <w:rPr>
          <w:rFonts w:ascii="Times New Roman" w:eastAsia="Times New Roman" w:hAnsi="Times New Roman"/>
          <w:spacing w:val="2"/>
          <w:lang w:eastAsia="ru-RU"/>
        </w:rPr>
        <w:t>УМК</w:t>
      </w:r>
      <w:r w:rsidRPr="00C07611">
        <w:rPr>
          <w:rFonts w:ascii="Times New Roman" w:eastAsia="Times New Roman" w:hAnsi="Times New Roman"/>
          <w:spacing w:val="-2"/>
          <w:lang w:eastAsia="ru-RU"/>
        </w:rPr>
        <w:t xml:space="preserve"> «Пе</w:t>
      </w:r>
      <w:r w:rsidRPr="00C07611">
        <w:rPr>
          <w:rFonts w:ascii="Times New Roman" w:eastAsia="Times New Roman" w:hAnsi="Times New Roman"/>
          <w:spacing w:val="-2"/>
          <w:lang w:eastAsia="ru-RU"/>
        </w:rPr>
        <w:t>р</w:t>
      </w:r>
      <w:r w:rsidRPr="00C07611">
        <w:rPr>
          <w:rFonts w:ascii="Times New Roman" w:eastAsia="Times New Roman" w:hAnsi="Times New Roman"/>
          <w:spacing w:val="-2"/>
          <w:lang w:eastAsia="ru-RU"/>
        </w:rPr>
        <w:t xml:space="preserve">спектива» предлагается система заданий </w:t>
      </w:r>
      <w:r w:rsidRPr="00C07611">
        <w:rPr>
          <w:rFonts w:ascii="Times New Roman" w:eastAsia="Times New Roman" w:hAnsi="Times New Roman"/>
          <w:spacing w:val="-4"/>
          <w:lang w:eastAsia="ru-RU"/>
        </w:rPr>
        <w:t xml:space="preserve">творческого и поискового характера, направленных на развитие у учащихся творческих способностей и интеллектуальных мыслительных операций, </w:t>
      </w:r>
      <w:r w:rsidRPr="00C07611">
        <w:rPr>
          <w:rFonts w:ascii="Times New Roman" w:eastAsia="Times New Roman" w:hAnsi="Times New Roman"/>
          <w:spacing w:val="-2"/>
          <w:lang w:eastAsia="ru-RU"/>
        </w:rPr>
        <w:t>формулируются проблемные вопросы, учебные задачи или создаются проблемные ситуации.</w:t>
      </w:r>
    </w:p>
    <w:p w:rsidR="00E76120" w:rsidRPr="00C07611" w:rsidRDefault="00E76120" w:rsidP="009A429F">
      <w:pPr>
        <w:tabs>
          <w:tab w:val="left" w:pos="2336"/>
        </w:tabs>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4"/>
          <w:lang w:eastAsia="ru-RU"/>
        </w:rPr>
        <w:t>В курсе</w:t>
      </w:r>
      <w:r w:rsidR="00F52F44" w:rsidRPr="00C07611">
        <w:rPr>
          <w:rFonts w:ascii="Times New Roman" w:eastAsia="Times New Roman" w:hAnsi="Times New Roman"/>
          <w:b/>
          <w:i/>
          <w:spacing w:val="4"/>
          <w:lang w:eastAsia="ru-RU"/>
        </w:rPr>
        <w:t xml:space="preserve"> </w:t>
      </w:r>
      <w:r w:rsidRPr="00C07611">
        <w:rPr>
          <w:rFonts w:ascii="Times New Roman" w:eastAsia="Times New Roman" w:hAnsi="Times New Roman"/>
          <w:b/>
          <w:i/>
          <w:spacing w:val="4"/>
          <w:lang w:eastAsia="ru-RU"/>
        </w:rPr>
        <w:t xml:space="preserve">«Математика “Учусь учиться”» </w:t>
      </w:r>
      <w:r w:rsidRPr="00C07611">
        <w:rPr>
          <w:rFonts w:ascii="Times New Roman" w:eastAsia="Times New Roman" w:hAnsi="Times New Roman"/>
          <w:spacing w:val="4"/>
          <w:lang w:eastAsia="ru-RU"/>
        </w:rPr>
        <w:t xml:space="preserve">в ходе всех уроков учащиеся вначале </w:t>
      </w:r>
      <w:r w:rsidRPr="00C07611">
        <w:rPr>
          <w:rFonts w:ascii="Times New Roman" w:eastAsia="Times New Roman" w:hAnsi="Times New Roman"/>
          <w:spacing w:val="-4"/>
          <w:lang w:eastAsia="ru-RU"/>
        </w:rPr>
        <w:t>приобр</w:t>
      </w:r>
      <w:r w:rsidRPr="00C07611">
        <w:rPr>
          <w:rFonts w:ascii="Times New Roman" w:eastAsia="Times New Roman" w:hAnsi="Times New Roman"/>
          <w:spacing w:val="-4"/>
          <w:lang w:eastAsia="ru-RU"/>
        </w:rPr>
        <w:t>е</w:t>
      </w:r>
      <w:r w:rsidRPr="00C07611">
        <w:rPr>
          <w:rFonts w:ascii="Times New Roman" w:eastAsia="Times New Roman" w:hAnsi="Times New Roman"/>
          <w:spacing w:val="-4"/>
          <w:lang w:eastAsia="ru-RU"/>
        </w:rPr>
        <w:t xml:space="preserve">тают опыт построения общего способа математических действий, а затем </w:t>
      </w:r>
      <w:r w:rsidRPr="00C07611">
        <w:rPr>
          <w:rFonts w:ascii="Times New Roman" w:eastAsia="Times New Roman" w:hAnsi="Times New Roman"/>
          <w:spacing w:val="-2"/>
          <w:lang w:eastAsia="ru-RU"/>
        </w:rPr>
        <w:t>на основе этого опыта осва</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t xml:space="preserve">вают и </w:t>
      </w:r>
      <w:r w:rsidRPr="00C07611">
        <w:rPr>
          <w:rFonts w:ascii="Times New Roman" w:eastAsia="Times New Roman" w:hAnsi="Times New Roman"/>
          <w:spacing w:val="-4"/>
          <w:lang w:eastAsia="ru-RU"/>
        </w:rPr>
        <w:t xml:space="preserve">системно применяют в своей практике </w:t>
      </w:r>
      <w:r w:rsidRPr="00C07611">
        <w:rPr>
          <w:rFonts w:ascii="Times New Roman" w:eastAsia="Times New Roman" w:hAnsi="Times New Roman"/>
          <w:spacing w:val="-2"/>
          <w:lang w:eastAsia="ru-RU"/>
        </w:rPr>
        <w:t xml:space="preserve">метод </w:t>
      </w:r>
      <w:r w:rsidRPr="00C07611">
        <w:rPr>
          <w:rFonts w:ascii="Times New Roman" w:eastAsia="Times New Roman" w:hAnsi="Times New Roman"/>
          <w:spacing w:val="-4"/>
          <w:lang w:eastAsia="ru-RU"/>
        </w:rPr>
        <w:t>рефлексивной самоорганизации, вооружающий их общим способом решения проблем</w:t>
      </w:r>
      <w:r w:rsidRPr="00C07611">
        <w:rPr>
          <w:rFonts w:ascii="Times New Roman" w:eastAsia="Times New Roman" w:hAnsi="Times New Roman"/>
          <w:spacing w:val="-2"/>
          <w:lang w:eastAsia="ru-RU"/>
        </w:rPr>
        <w:t xml:space="preserve"> творческого и поискового характера. </w:t>
      </w:r>
      <w:r w:rsidRPr="00C07611">
        <w:rPr>
          <w:rFonts w:ascii="Times New Roman" w:eastAsia="Times New Roman" w:hAnsi="Times New Roman"/>
          <w:spacing w:val="2"/>
          <w:lang w:eastAsia="ru-RU"/>
        </w:rPr>
        <w:t>В ходе решения таких зад</w:t>
      </w:r>
      <w:r w:rsidRPr="00C07611">
        <w:rPr>
          <w:rFonts w:ascii="Times New Roman" w:eastAsia="Times New Roman" w:hAnsi="Times New Roman"/>
          <w:spacing w:val="2"/>
          <w:lang w:eastAsia="ru-RU"/>
        </w:rPr>
        <w:t>а</w:t>
      </w:r>
      <w:r w:rsidRPr="00C07611">
        <w:rPr>
          <w:rFonts w:ascii="Times New Roman" w:eastAsia="Times New Roman" w:hAnsi="Times New Roman"/>
          <w:spacing w:val="2"/>
          <w:lang w:eastAsia="ru-RU"/>
        </w:rPr>
        <w:t xml:space="preserve">ний учащиеся приобретают опыт использования </w:t>
      </w:r>
      <w:r w:rsidRPr="00C07611">
        <w:rPr>
          <w:rFonts w:ascii="Times New Roman" w:eastAsia="Times New Roman" w:hAnsi="Times New Roman"/>
          <w:spacing w:val="6"/>
          <w:lang w:eastAsia="ru-RU"/>
        </w:rPr>
        <w:t>таких общенаучных методов решения исслед</w:t>
      </w:r>
      <w:r w:rsidRPr="00C07611">
        <w:rPr>
          <w:rFonts w:ascii="Times New Roman" w:eastAsia="Times New Roman" w:hAnsi="Times New Roman"/>
          <w:spacing w:val="6"/>
          <w:lang w:eastAsia="ru-RU"/>
        </w:rPr>
        <w:t>о</w:t>
      </w:r>
      <w:r w:rsidRPr="00C07611">
        <w:rPr>
          <w:rFonts w:ascii="Times New Roman" w:eastAsia="Times New Roman" w:hAnsi="Times New Roman"/>
          <w:spacing w:val="6"/>
          <w:lang w:eastAsia="ru-RU"/>
        </w:rPr>
        <w:t>вательских проблем, как метод перебора,</w:t>
      </w:r>
      <w:r w:rsidRPr="00C07611">
        <w:rPr>
          <w:rFonts w:ascii="Times New Roman" w:eastAsia="Times New Roman" w:hAnsi="Times New Roman"/>
          <w:spacing w:val="-2"/>
          <w:lang w:eastAsia="ru-RU"/>
        </w:rPr>
        <w:t xml:space="preserve"> метод проб и ошибок и др.</w:t>
      </w:r>
    </w:p>
    <w:p w:rsidR="00E76120" w:rsidRPr="00C07611" w:rsidRDefault="00E76120" w:rsidP="009A429F">
      <w:pPr>
        <w:tabs>
          <w:tab w:val="left" w:pos="2336"/>
        </w:tabs>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В курсе «Обучение грамоте»</w:t>
      </w:r>
      <w:r w:rsidR="00CC52F8" w:rsidRPr="00C07611">
        <w:rPr>
          <w:rFonts w:ascii="Times New Roman" w:eastAsia="Times New Roman" w:hAnsi="Times New Roman"/>
          <w:spacing w:val="2"/>
          <w:lang w:eastAsia="ru-RU"/>
        </w:rPr>
        <w:t xml:space="preserve"> </w:t>
      </w:r>
      <w:r w:rsidRPr="00C07611">
        <w:rPr>
          <w:rFonts w:ascii="Times New Roman" w:eastAsia="Times New Roman" w:hAnsi="Times New Roman"/>
          <w:spacing w:val="2"/>
          <w:lang w:eastAsia="ru-RU"/>
        </w:rPr>
        <w:t>(учебник «Азбука») введены задания на поиск способов, средств, выражения, обозначения, оформления и передачи информации в устной речи.</w:t>
      </w:r>
    </w:p>
    <w:p w:rsidR="00E76120" w:rsidRPr="00C07611" w:rsidRDefault="00E76120" w:rsidP="009A429F">
      <w:pPr>
        <w:tabs>
          <w:tab w:val="left" w:pos="2336"/>
        </w:tabs>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В курсе «Русский язык»</w:t>
      </w:r>
      <w:r w:rsidRPr="00C07611">
        <w:rPr>
          <w:rFonts w:ascii="Times New Roman" w:eastAsia="Times New Roman" w:hAnsi="Times New Roman"/>
          <w:spacing w:val="-2"/>
          <w:lang w:eastAsia="ru-RU"/>
        </w:rPr>
        <w:t xml:space="preserve"> введены задания, в которых рассматриваются проблемные</w:t>
      </w:r>
      <w:r w:rsidR="00F52F44" w:rsidRPr="00C07611">
        <w:rPr>
          <w:rFonts w:ascii="Times New Roman" w:eastAsia="Times New Roman" w:hAnsi="Times New Roman"/>
          <w:spacing w:val="-2"/>
          <w:lang w:eastAsia="ru-RU"/>
        </w:rPr>
        <w:t xml:space="preserve"> </w:t>
      </w:r>
      <w:r w:rsidRPr="00C07611">
        <w:rPr>
          <w:rFonts w:ascii="Times New Roman" w:eastAsia="Times New Roman" w:hAnsi="Times New Roman"/>
          <w:spacing w:val="-2"/>
          <w:lang w:eastAsia="ru-RU"/>
        </w:rPr>
        <w:t>ситуации и используются поисковые методы</w:t>
      </w:r>
      <w:r w:rsidRPr="00C07611">
        <w:rPr>
          <w:rFonts w:ascii="Times New Roman" w:eastAsia="Times New Roman" w:hAnsi="Times New Roman"/>
          <w:spacing w:val="-4"/>
          <w:lang w:eastAsia="ru-RU"/>
        </w:rPr>
        <w:t xml:space="preserve">. </w:t>
      </w:r>
      <w:r w:rsidRPr="00C07611">
        <w:rPr>
          <w:rFonts w:ascii="Times New Roman" w:eastAsia="Times New Roman" w:hAnsi="Times New Roman"/>
          <w:spacing w:val="2"/>
          <w:lang w:eastAsia="ru-RU"/>
        </w:rPr>
        <w:t xml:space="preserve">Созданию самостоятельных творческих речевых произведений посвящена </w:t>
      </w:r>
      <w:r w:rsidRPr="00C07611">
        <w:rPr>
          <w:rFonts w:ascii="Times New Roman" w:eastAsia="Times New Roman" w:hAnsi="Times New Roman"/>
          <w:lang w:eastAsia="ru-RU"/>
        </w:rPr>
        <w:t>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w:t>
      </w:r>
      <w:r w:rsidRPr="00C07611">
        <w:rPr>
          <w:rFonts w:ascii="Times New Roman" w:eastAsia="Times New Roman" w:hAnsi="Times New Roman"/>
          <w:spacing w:val="2"/>
          <w:lang w:eastAsia="ru-RU"/>
        </w:rPr>
        <w:t>. В учебниках используются разнообразные виды заданий: сочинение о волшебнице-орфографии, составление диктантов, восстановление стихотво</w:t>
      </w:r>
      <w:r w:rsidRPr="00C07611">
        <w:rPr>
          <w:rFonts w:ascii="Times New Roman" w:eastAsia="Times New Roman" w:hAnsi="Times New Roman"/>
          <w:spacing w:val="2"/>
          <w:lang w:eastAsia="ru-RU"/>
        </w:rPr>
        <w:t>р</w:t>
      </w:r>
      <w:r w:rsidRPr="00C07611">
        <w:rPr>
          <w:rFonts w:ascii="Times New Roman" w:eastAsia="Times New Roman" w:hAnsi="Times New Roman"/>
          <w:spacing w:val="2"/>
          <w:lang w:eastAsia="ru-RU"/>
        </w:rPr>
        <w:t>ного текста, объяснение «детских неологизмов», сочинение на выбранную тему, объяснение «н</w:t>
      </w:r>
      <w:r w:rsidRPr="00C07611">
        <w:rPr>
          <w:rFonts w:ascii="Times New Roman" w:eastAsia="Times New Roman" w:hAnsi="Times New Roman"/>
          <w:spacing w:val="2"/>
          <w:lang w:eastAsia="ru-RU"/>
        </w:rPr>
        <w:t>е</w:t>
      </w:r>
      <w:r w:rsidRPr="00C07611">
        <w:rPr>
          <w:rFonts w:ascii="Times New Roman" w:eastAsia="Times New Roman" w:hAnsi="Times New Roman"/>
          <w:spacing w:val="2"/>
          <w:lang w:eastAsia="ru-RU"/>
        </w:rPr>
        <w:t>обычных» слов с опорой на их звучание, составление слова по «математическим формулам», соч</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t>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t xml:space="preserve">хотворения с необычными именами. </w:t>
      </w:r>
    </w:p>
    <w:p w:rsidR="00E76120" w:rsidRPr="00C07611" w:rsidRDefault="00E76120" w:rsidP="009A429F">
      <w:pPr>
        <w:tabs>
          <w:tab w:val="left" w:pos="2336"/>
        </w:tabs>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В курсе «Изобразительное искусство»</w:t>
      </w:r>
      <w:r w:rsidRPr="00C07611">
        <w:rPr>
          <w:rFonts w:ascii="Times New Roman" w:eastAsia="Times New Roman" w:hAnsi="Times New Roman"/>
          <w:spacing w:val="2"/>
          <w:lang w:eastAsia="ru-RU"/>
        </w:rPr>
        <w:t xml:space="preserve"> предполагается освоение следующих способов р</w:t>
      </w:r>
      <w:r w:rsidRPr="00C07611">
        <w:rPr>
          <w:rFonts w:ascii="Times New Roman" w:eastAsia="Times New Roman" w:hAnsi="Times New Roman"/>
          <w:spacing w:val="2"/>
          <w:lang w:eastAsia="ru-RU"/>
        </w:rPr>
        <w:t>е</w:t>
      </w:r>
      <w:r w:rsidRPr="00C07611">
        <w:rPr>
          <w:rFonts w:ascii="Times New Roman" w:eastAsia="Times New Roman" w:hAnsi="Times New Roman"/>
          <w:spacing w:val="2"/>
          <w:lang w:eastAsia="ru-RU"/>
        </w:rPr>
        <w:t xml:space="preserve">шения проблем творческого и поискового характера: вариативность и импровизация в организации </w:t>
      </w:r>
      <w:r w:rsidRPr="00C07611">
        <w:rPr>
          <w:rFonts w:ascii="Times New Roman" w:eastAsia="Times New Roman" w:hAnsi="Times New Roman"/>
          <w:spacing w:val="2"/>
          <w:lang w:eastAsia="ru-RU"/>
        </w:rPr>
        <w:lastRenderedPageBreak/>
        <w:t>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E76120" w:rsidRPr="00C07611" w:rsidRDefault="00E76120" w:rsidP="009A429F">
      <w:pPr>
        <w:tabs>
          <w:tab w:val="left" w:pos="2336"/>
        </w:tabs>
        <w:spacing w:after="0"/>
        <w:ind w:firstLine="709"/>
        <w:jc w:val="both"/>
        <w:rPr>
          <w:rFonts w:ascii="Times New Roman" w:eastAsia="Times New Roman" w:hAnsi="Times New Roman"/>
          <w:spacing w:val="2"/>
          <w:lang w:eastAsia="ru-RU"/>
        </w:rPr>
      </w:pPr>
      <w:r w:rsidRPr="00C07611">
        <w:rPr>
          <w:rFonts w:ascii="Times New Roman" w:eastAsia="Times New Roman" w:hAnsi="Times New Roman"/>
          <w:b/>
          <w:i/>
          <w:spacing w:val="2"/>
          <w:lang w:eastAsia="ru-RU"/>
        </w:rPr>
        <w:t xml:space="preserve">В курсе «Окружающий мир», </w:t>
      </w:r>
      <w:r w:rsidRPr="00C07611">
        <w:rPr>
          <w:rFonts w:ascii="Times New Roman" w:eastAsia="Times New Roman" w:hAnsi="Times New Roman"/>
          <w:spacing w:val="2"/>
          <w:lang w:eastAsia="ru-RU"/>
        </w:rPr>
        <w:t>в процессе работы над темами учащиеся выдвигают предп</w:t>
      </w:r>
      <w:r w:rsidRPr="00C07611">
        <w:rPr>
          <w:rFonts w:ascii="Times New Roman" w:eastAsia="Times New Roman" w:hAnsi="Times New Roman"/>
          <w:spacing w:val="2"/>
          <w:lang w:eastAsia="ru-RU"/>
        </w:rPr>
        <w:t>о</w:t>
      </w:r>
      <w:r w:rsidRPr="00C07611">
        <w:rPr>
          <w:rFonts w:ascii="Times New Roman" w:eastAsia="Times New Roman" w:hAnsi="Times New Roman"/>
          <w:spacing w:val="2"/>
          <w:lang w:eastAsia="ru-RU"/>
        </w:rPr>
        <w:t>ложения, обсуждают их, находят с помощью иллюстраций учебника, в Приложении, в дополн</w:t>
      </w:r>
      <w:r w:rsidRPr="00C07611">
        <w:rPr>
          <w:rFonts w:ascii="Times New Roman" w:eastAsia="Times New Roman" w:hAnsi="Times New Roman"/>
          <w:spacing w:val="2"/>
          <w:lang w:eastAsia="ru-RU"/>
        </w:rPr>
        <w:t>и</w:t>
      </w:r>
      <w:r w:rsidRPr="00C07611">
        <w:rPr>
          <w:rFonts w:ascii="Times New Roman" w:eastAsia="Times New Roman" w:hAnsi="Times New Roman"/>
          <w:spacing w:val="2"/>
          <w:lang w:eastAsia="ru-RU"/>
        </w:rPr>
        <w:t>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w:t>
      </w:r>
      <w:r w:rsidRPr="00C07611">
        <w:rPr>
          <w:rFonts w:ascii="Times New Roman" w:eastAsia="Times New Roman" w:hAnsi="Times New Roman"/>
          <w:spacing w:val="2"/>
          <w:lang w:eastAsia="ru-RU"/>
        </w:rPr>
        <w:t>т</w:t>
      </w:r>
      <w:r w:rsidRPr="00C07611">
        <w:rPr>
          <w:rFonts w:ascii="Times New Roman" w:eastAsia="Times New Roman" w:hAnsi="Times New Roman"/>
          <w:spacing w:val="2"/>
          <w:lang w:eastAsia="ru-RU"/>
        </w:rPr>
        <w:t>ствующему материалу своего края, делают умозаключения, сравнивают их с выводом в конце те</w:t>
      </w:r>
      <w:r w:rsidRPr="00C07611">
        <w:rPr>
          <w:rFonts w:ascii="Times New Roman" w:eastAsia="Times New Roman" w:hAnsi="Times New Roman"/>
          <w:spacing w:val="2"/>
          <w:lang w:eastAsia="ru-RU"/>
        </w:rPr>
        <w:t>к</w:t>
      </w:r>
      <w:r w:rsidRPr="00C07611">
        <w:rPr>
          <w:rFonts w:ascii="Times New Roman" w:eastAsia="Times New Roman" w:hAnsi="Times New Roman"/>
          <w:spacing w:val="2"/>
          <w:lang w:eastAsia="ru-RU"/>
        </w:rPr>
        <w:t>ста. Проблемы творческого и поискового характера решаются также при работе над учебными пр</w:t>
      </w:r>
      <w:r w:rsidRPr="00C07611">
        <w:rPr>
          <w:rFonts w:ascii="Times New Roman" w:eastAsia="Times New Roman" w:hAnsi="Times New Roman"/>
          <w:spacing w:val="2"/>
          <w:lang w:eastAsia="ru-RU"/>
        </w:rPr>
        <w:t>о</w:t>
      </w:r>
      <w:r w:rsidRPr="00C07611">
        <w:rPr>
          <w:rFonts w:ascii="Times New Roman" w:eastAsia="Times New Roman" w:hAnsi="Times New Roman"/>
          <w:spacing w:val="2"/>
          <w:lang w:eastAsia="ru-RU"/>
        </w:rPr>
        <w:t xml:space="preserve">ектами, предлагаемыми в рабочих тетрадях и в рубрике «За страницами учебника». </w:t>
      </w:r>
    </w:p>
    <w:p w:rsidR="00E76120" w:rsidRPr="00C07611" w:rsidRDefault="00E76120" w:rsidP="009A429F">
      <w:pPr>
        <w:spacing w:after="0"/>
        <w:ind w:firstLine="709"/>
        <w:jc w:val="both"/>
        <w:rPr>
          <w:rFonts w:ascii="Times New Roman" w:eastAsia="Times New Roman" w:hAnsi="Times New Roman"/>
          <w:lang w:eastAsia="ru-RU"/>
        </w:rPr>
      </w:pPr>
      <w:r w:rsidRPr="00C07611">
        <w:rPr>
          <w:rFonts w:ascii="Times New Roman" w:eastAsia="Times New Roman" w:hAnsi="Times New Roman"/>
          <w:lang w:eastAsia="ru-RU"/>
        </w:rPr>
        <w:t>Во внеурочной работе организуются творческие</w:t>
      </w:r>
      <w:r w:rsidR="004A76FE" w:rsidRPr="00C07611">
        <w:rPr>
          <w:rFonts w:ascii="Times New Roman" w:eastAsia="Times New Roman" w:hAnsi="Times New Roman"/>
          <w:lang w:eastAsia="ru-RU"/>
        </w:rPr>
        <w:t xml:space="preserve"> конкурсы, предметные олимпиады, защита проектов, коллективные трудовые дела.</w:t>
      </w:r>
    </w:p>
    <w:p w:rsidR="00F24636" w:rsidRPr="00C07611" w:rsidRDefault="001F4F12" w:rsidP="00F24636">
      <w:pPr>
        <w:tabs>
          <w:tab w:val="left" w:pos="567"/>
        </w:tabs>
        <w:spacing w:line="240" w:lineRule="auto"/>
        <w:jc w:val="both"/>
        <w:rPr>
          <w:rFonts w:ascii="Times New Roman" w:hAnsi="Times New Roman"/>
          <w:lang w:eastAsia="ru-RU"/>
        </w:rPr>
      </w:pPr>
      <w:r w:rsidRPr="00C07611">
        <w:rPr>
          <w:rFonts w:ascii="Times New Roman" w:hAnsi="Times New Roman"/>
          <w:lang w:eastAsia="ru-RU"/>
        </w:rPr>
        <w:t>В МБОУ СОШ №15 обеспечено участия всех детей с ограниченными возможностями здоровья, нез</w:t>
      </w:r>
      <w:r w:rsidRPr="00C07611">
        <w:rPr>
          <w:rFonts w:ascii="Times New Roman" w:hAnsi="Times New Roman"/>
          <w:lang w:eastAsia="ru-RU"/>
        </w:rPr>
        <w:t>а</w:t>
      </w:r>
      <w:r w:rsidRPr="00C07611">
        <w:rPr>
          <w:rFonts w:ascii="Times New Roman" w:hAnsi="Times New Roman"/>
          <w:lang w:eastAsia="ru-RU"/>
        </w:rPr>
        <w:t>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683B5B" w:rsidRPr="00C07611" w:rsidRDefault="00683B5B" w:rsidP="00F24636">
      <w:pPr>
        <w:tabs>
          <w:tab w:val="left" w:pos="567"/>
        </w:tabs>
        <w:spacing w:line="240" w:lineRule="auto"/>
        <w:jc w:val="both"/>
        <w:rPr>
          <w:rFonts w:ascii="Times New Roman" w:eastAsia="Times New Roman" w:hAnsi="Times New Roman"/>
          <w:b/>
          <w:sz w:val="32"/>
          <w:szCs w:val="32"/>
          <w:lang w:eastAsia="ru-RU"/>
        </w:rPr>
      </w:pPr>
      <w:r w:rsidRPr="00C07611">
        <w:rPr>
          <w:rFonts w:ascii="Times New Roman" w:eastAsia="Times New Roman" w:hAnsi="Times New Roman"/>
          <w:b/>
          <w:sz w:val="32"/>
          <w:szCs w:val="32"/>
          <w:lang w:eastAsia="ru-RU"/>
        </w:rPr>
        <w:t>3.Организационный раздел</w:t>
      </w:r>
    </w:p>
    <w:p w:rsidR="00683B5B" w:rsidRPr="00130FDC" w:rsidRDefault="00683B5B" w:rsidP="00683B5B">
      <w:pPr>
        <w:rPr>
          <w:rFonts w:ascii="Times New Roman" w:eastAsia="Times New Roman" w:hAnsi="Times New Roman"/>
          <w:b/>
          <w:sz w:val="24"/>
          <w:szCs w:val="24"/>
          <w:lang w:eastAsia="ru-RU"/>
        </w:rPr>
      </w:pPr>
      <w:r w:rsidRPr="00130FDC">
        <w:rPr>
          <w:rFonts w:ascii="Times New Roman" w:eastAsia="Times New Roman" w:hAnsi="Times New Roman"/>
          <w:b/>
          <w:sz w:val="24"/>
          <w:szCs w:val="24"/>
          <w:lang w:eastAsia="ru-RU"/>
        </w:rPr>
        <w:t>3.1. Учебный план начального общего образования</w:t>
      </w:r>
    </w:p>
    <w:p w:rsidR="00FA231F" w:rsidRPr="00531A21" w:rsidRDefault="00FA231F" w:rsidP="00531A21">
      <w:pPr>
        <w:spacing w:after="0"/>
        <w:ind w:firstLine="284"/>
        <w:jc w:val="both"/>
        <w:rPr>
          <w:rFonts w:ascii="Times New Roman" w:eastAsia="+mn-ea" w:hAnsi="Times New Roman"/>
          <w:color w:val="000000"/>
        </w:rPr>
      </w:pPr>
      <w:r w:rsidRPr="00531A21">
        <w:rPr>
          <w:rFonts w:ascii="Times New Roman" w:hAnsi="Times New Roman"/>
        </w:rPr>
        <w:t xml:space="preserve">Учебный план МБОУ СОШ №15 для 1-4-ых классов на 2017-2018 учебный год </w:t>
      </w:r>
      <w:r w:rsidRPr="00531A21">
        <w:rPr>
          <w:rFonts w:ascii="Times New Roman" w:eastAsia="+mn-ea" w:hAnsi="Times New Roman"/>
          <w:color w:val="000000"/>
        </w:rPr>
        <w:t>является частью основной образовательной программы образовательной организации (организационного раздела).</w:t>
      </w:r>
    </w:p>
    <w:p w:rsidR="00FA231F" w:rsidRPr="00531A21" w:rsidRDefault="00FA231F" w:rsidP="009A429F">
      <w:pPr>
        <w:spacing w:after="0"/>
        <w:jc w:val="both"/>
        <w:rPr>
          <w:rFonts w:ascii="Times New Roman" w:eastAsia="+mn-ea" w:hAnsi="Times New Roman"/>
          <w:color w:val="000000"/>
        </w:rPr>
      </w:pPr>
      <w:r w:rsidRPr="00531A21">
        <w:rPr>
          <w:rFonts w:ascii="Times New Roman" w:eastAsia="+mn-ea" w:hAnsi="Times New Roman"/>
          <w:color w:val="000000"/>
        </w:rPr>
        <w:t>Учебный план включает обязательную часть и часть, формируемую участниками образовательных отношений.</w:t>
      </w:r>
    </w:p>
    <w:p w:rsidR="00FA231F" w:rsidRPr="00FA231F" w:rsidRDefault="0010556E" w:rsidP="009A429F">
      <w:pPr>
        <w:kinsoku w:val="0"/>
        <w:overflowPunct w:val="0"/>
        <w:spacing w:before="96" w:after="0"/>
        <w:jc w:val="both"/>
        <w:textAlignment w:val="baseline"/>
        <w:rPr>
          <w:rFonts w:ascii="Times New Roman" w:eastAsia="Times New Roman" w:hAnsi="Times New Roman"/>
          <w:lang w:eastAsia="ru-RU"/>
        </w:rPr>
      </w:pPr>
      <w:r w:rsidRPr="00531A21">
        <w:rPr>
          <w:rFonts w:ascii="Times New Roman" w:hAnsi="Times New Roman"/>
        </w:rPr>
        <w:t xml:space="preserve">Учебный план </w:t>
      </w:r>
      <w:r w:rsidR="00FA231F" w:rsidRPr="00FA231F">
        <w:rPr>
          <w:rFonts w:ascii="Times New Roman" w:eastAsia="+mn-ea" w:hAnsi="Times New Roman"/>
          <w:color w:val="000000"/>
          <w:lang w:eastAsia="ru-RU"/>
        </w:rPr>
        <w:t>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w:t>
      </w:r>
      <w:r w:rsidR="00FA231F" w:rsidRPr="00FA231F">
        <w:rPr>
          <w:rFonts w:ascii="Times New Roman" w:eastAsia="+mn-ea" w:hAnsi="Times New Roman"/>
          <w:color w:val="000000"/>
          <w:lang w:eastAsia="ru-RU"/>
        </w:rPr>
        <w:t>а</w:t>
      </w:r>
      <w:r w:rsidR="00FA231F" w:rsidRPr="00FA231F">
        <w:rPr>
          <w:rFonts w:ascii="Times New Roman" w:eastAsia="+mn-ea" w:hAnsi="Times New Roman"/>
          <w:color w:val="000000"/>
          <w:lang w:eastAsia="ru-RU"/>
        </w:rPr>
        <w:t>ми образовательных отношений, максимальный объем обязательной нагрузки обучающихся, норм</w:t>
      </w:r>
      <w:r w:rsidR="00FA231F" w:rsidRPr="00FA231F">
        <w:rPr>
          <w:rFonts w:ascii="Times New Roman" w:eastAsia="+mn-ea" w:hAnsi="Times New Roman"/>
          <w:color w:val="000000"/>
          <w:lang w:eastAsia="ru-RU"/>
        </w:rPr>
        <w:t>а</w:t>
      </w:r>
      <w:r w:rsidR="00FA231F" w:rsidRPr="00FA231F">
        <w:rPr>
          <w:rFonts w:ascii="Times New Roman" w:eastAsia="+mn-ea" w:hAnsi="Times New Roman"/>
          <w:color w:val="000000"/>
          <w:lang w:eastAsia="ru-RU"/>
        </w:rPr>
        <w:t>тивы финансирования.</w:t>
      </w:r>
    </w:p>
    <w:p w:rsidR="00FA231F" w:rsidRPr="00FA231F" w:rsidRDefault="00FA231F" w:rsidP="009A429F">
      <w:pPr>
        <w:kinsoku w:val="0"/>
        <w:overflowPunct w:val="0"/>
        <w:spacing w:before="96" w:after="0"/>
        <w:jc w:val="both"/>
        <w:textAlignment w:val="baseline"/>
        <w:rPr>
          <w:rFonts w:ascii="Times New Roman" w:eastAsia="+mn-ea" w:hAnsi="Times New Roman"/>
          <w:color w:val="000000"/>
          <w:lang w:eastAsia="ru-RU"/>
        </w:rPr>
      </w:pPr>
      <w:r w:rsidRPr="00FA231F">
        <w:rPr>
          <w:rFonts w:ascii="Times New Roman" w:eastAsia="+mn-ea" w:hAnsi="Times New Roman"/>
          <w:color w:val="000000"/>
          <w:lang w:eastAsia="ru-RU"/>
        </w:rPr>
        <w:t>Нормативно-правовой основой разработки учебного плана являются следующие документы:</w:t>
      </w:r>
    </w:p>
    <w:p w:rsidR="00FA231F" w:rsidRPr="00FA231F" w:rsidRDefault="00FA231F"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A231F">
        <w:rPr>
          <w:rFonts w:ascii="Times New Roman" w:eastAsia="+mn-ea" w:hAnsi="Times New Roman"/>
          <w:color w:val="000000"/>
          <w:lang w:eastAsia="ru-RU"/>
        </w:rPr>
        <w:t>Федеральный закон от 29.12.2012 № 273-ФЗ «Об образовании в Российской Федерации» (в действующей редакции);</w:t>
      </w:r>
    </w:p>
    <w:p w:rsidR="00FA231F" w:rsidRPr="00FA231F" w:rsidRDefault="00FA231F"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A231F">
        <w:rPr>
          <w:rFonts w:ascii="Times New Roman" w:eastAsia="+mn-ea" w:hAnsi="Times New Roman"/>
          <w:color w:val="000000"/>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FA231F" w:rsidRPr="00FA231F" w:rsidRDefault="00FA231F"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A231F">
        <w:rPr>
          <w:rFonts w:ascii="Times New Roman" w:eastAsia="+mn-ea" w:hAnsi="Times New Roman"/>
          <w:color w:val="000000"/>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w:t>
      </w:r>
      <w:r w:rsidRPr="00FA231F">
        <w:rPr>
          <w:rFonts w:ascii="Times New Roman" w:eastAsia="+mn-ea" w:hAnsi="Times New Roman"/>
          <w:color w:val="000000"/>
          <w:lang w:eastAsia="ru-RU"/>
        </w:rPr>
        <w:t>е</w:t>
      </w:r>
      <w:r w:rsidRPr="00FA231F">
        <w:rPr>
          <w:rFonts w:ascii="Times New Roman" w:eastAsia="+mn-ea" w:hAnsi="Times New Roman"/>
          <w:color w:val="000000"/>
          <w:lang w:eastAsia="ru-RU"/>
        </w:rPr>
        <w:t>ждениях», утвержденные постановлением Главного государственного санитарного врача Российской Федерации от 29.12.2010 № 189 (в действующей редакции);</w:t>
      </w:r>
    </w:p>
    <w:p w:rsidR="00FA231F" w:rsidRPr="00FA231F" w:rsidRDefault="00FA231F"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A231F">
        <w:rPr>
          <w:rFonts w:ascii="Times New Roman" w:eastAsia="+mn-ea" w:hAnsi="Times New Roman"/>
          <w:color w:val="000000"/>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w:t>
      </w:r>
      <w:r w:rsidRPr="00FA231F">
        <w:rPr>
          <w:rFonts w:ascii="Times New Roman" w:eastAsia="+mn-ea" w:hAnsi="Times New Roman"/>
          <w:color w:val="000000"/>
          <w:lang w:eastAsia="ru-RU"/>
        </w:rPr>
        <w:t>б</w:t>
      </w:r>
      <w:r w:rsidRPr="00FA231F">
        <w:rPr>
          <w:rFonts w:ascii="Times New Roman" w:eastAsia="+mn-ea" w:hAnsi="Times New Roman"/>
          <w:color w:val="000000"/>
          <w:lang w:eastAsia="ru-RU"/>
        </w:rPr>
        <w:t>щеобразовательным программам – образовательным программам начального общего, основного о</w:t>
      </w:r>
      <w:r w:rsidRPr="00FA231F">
        <w:rPr>
          <w:rFonts w:ascii="Times New Roman" w:eastAsia="+mn-ea" w:hAnsi="Times New Roman"/>
          <w:color w:val="000000"/>
          <w:lang w:eastAsia="ru-RU"/>
        </w:rPr>
        <w:t>б</w:t>
      </w:r>
      <w:r w:rsidRPr="00FA231F">
        <w:rPr>
          <w:rFonts w:ascii="Times New Roman" w:eastAsia="+mn-ea" w:hAnsi="Times New Roman"/>
          <w:color w:val="000000"/>
          <w:lang w:eastAsia="ru-RU"/>
        </w:rPr>
        <w:t>щего и среднего общего образования» (в действующей редакции);</w:t>
      </w:r>
    </w:p>
    <w:p w:rsidR="00FA231F" w:rsidRPr="00FA231F" w:rsidRDefault="00FA231F"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A231F">
        <w:rPr>
          <w:rFonts w:ascii="Times New Roman" w:eastAsia="+mn-ea" w:hAnsi="Times New Roman"/>
          <w:color w:val="000000"/>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FA231F" w:rsidRPr="00FA231F" w:rsidRDefault="00FA231F" w:rsidP="00531A21">
      <w:pPr>
        <w:ind w:firstLine="284"/>
        <w:rPr>
          <w:rFonts w:ascii="Times New Roman" w:hAnsi="Times New Roman"/>
        </w:rPr>
      </w:pPr>
      <w:r w:rsidRPr="00FA231F">
        <w:rPr>
          <w:rFonts w:ascii="Times New Roman" w:hAnsi="Times New Roman"/>
        </w:rPr>
        <w:t>Учебный план формируется с учетом примерной основной образовательной программы начальн</w:t>
      </w:r>
      <w:r w:rsidRPr="00FA231F">
        <w:rPr>
          <w:rFonts w:ascii="Times New Roman" w:hAnsi="Times New Roman"/>
        </w:rPr>
        <w:t>о</w:t>
      </w:r>
      <w:r w:rsidRPr="00FA231F">
        <w:rPr>
          <w:rFonts w:ascii="Times New Roman" w:hAnsi="Times New Roman"/>
        </w:rPr>
        <w:t>го общего образования (в редакции протокола №3/15 от 28.10.2015 ФУМО по общему образованию) .</w:t>
      </w:r>
    </w:p>
    <w:p w:rsidR="00FA231F" w:rsidRPr="00FA231F" w:rsidRDefault="00FA231F" w:rsidP="00531A21">
      <w:pPr>
        <w:spacing w:after="0"/>
        <w:ind w:firstLine="284"/>
        <w:contextualSpacing/>
        <w:jc w:val="both"/>
        <w:textAlignment w:val="baseline"/>
        <w:rPr>
          <w:rFonts w:ascii="Times New Roman" w:eastAsia="Times New Roman" w:hAnsi="Times New Roman"/>
          <w:lang w:eastAsia="ru-RU"/>
        </w:rPr>
      </w:pPr>
      <w:r w:rsidRPr="00FA231F">
        <w:rPr>
          <w:rFonts w:ascii="Times New Roman" w:eastAsia="Times New Roman" w:hAnsi="Times New Roman"/>
          <w:lang w:eastAsia="ru-RU"/>
        </w:rPr>
        <w:lastRenderedPageBreak/>
        <w:t>В 2017-2018 учебном году МБОУ СОШ № 15 принимает за основу федеральный примерный уче</w:t>
      </w:r>
      <w:r w:rsidRPr="00FA231F">
        <w:rPr>
          <w:rFonts w:ascii="Times New Roman" w:eastAsia="Times New Roman" w:hAnsi="Times New Roman"/>
          <w:lang w:eastAsia="ru-RU"/>
        </w:rPr>
        <w:t>б</w:t>
      </w:r>
      <w:r w:rsidRPr="00FA231F">
        <w:rPr>
          <w:rFonts w:ascii="Times New Roman" w:eastAsia="Times New Roman" w:hAnsi="Times New Roman"/>
          <w:lang w:eastAsia="ru-RU"/>
        </w:rPr>
        <w:t>ный план начального общего образования в рамках ФГОС НОО. Учебный план начального общего образования обеспечивает введение в действие и реализацию требований Федерального госуда</w:t>
      </w:r>
      <w:r w:rsidRPr="00FA231F">
        <w:rPr>
          <w:rFonts w:ascii="Times New Roman" w:eastAsia="Times New Roman" w:hAnsi="Times New Roman"/>
          <w:lang w:eastAsia="ru-RU"/>
        </w:rPr>
        <w:t>р</w:t>
      </w:r>
      <w:r w:rsidRPr="00FA231F">
        <w:rPr>
          <w:rFonts w:ascii="Times New Roman" w:eastAsia="Times New Roman" w:hAnsi="Times New Roman"/>
          <w:lang w:eastAsia="ru-RU"/>
        </w:rPr>
        <w:t xml:space="preserve">ственного образовательного стандарта начального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 </w:t>
      </w:r>
    </w:p>
    <w:p w:rsidR="00FA231F" w:rsidRPr="00FA231F" w:rsidRDefault="00FA231F" w:rsidP="00531A21">
      <w:pPr>
        <w:spacing w:after="0"/>
        <w:ind w:firstLine="284"/>
        <w:contextualSpacing/>
        <w:jc w:val="both"/>
        <w:textAlignment w:val="baseline"/>
        <w:rPr>
          <w:rFonts w:ascii="Times New Roman" w:eastAsia="Times New Roman" w:hAnsi="Times New Roman"/>
          <w:lang w:eastAsia="ru-RU"/>
        </w:rPr>
      </w:pPr>
      <w:r w:rsidRPr="00FA231F">
        <w:rPr>
          <w:rFonts w:ascii="Times New Roman" w:eastAsia="Times New Roman" w:hAnsi="Times New Roman"/>
          <w:lang w:eastAsia="ru-RU"/>
        </w:rPr>
        <w:t>Учебный план обеспечивает выполнение гигиенических требований к режиму образовательного процесса, установленных Сан ПиН 2.4.2.2821-10 «Санитарно-эпидемиологические требования к условиям и организации обучения в общеобразовательных учреждениях» и предусматривает:</w:t>
      </w:r>
    </w:p>
    <w:p w:rsidR="00FA231F" w:rsidRPr="00FA231F" w:rsidRDefault="00FA231F" w:rsidP="009A429F">
      <w:pPr>
        <w:spacing w:after="0"/>
        <w:contextualSpacing/>
        <w:jc w:val="both"/>
        <w:textAlignment w:val="baseline"/>
        <w:rPr>
          <w:rFonts w:ascii="Times New Roman" w:eastAsia="Times New Roman" w:hAnsi="Times New Roman"/>
          <w:lang w:eastAsia="ru-RU"/>
        </w:rPr>
      </w:pPr>
      <w:r w:rsidRPr="00FA231F">
        <w:rPr>
          <w:rFonts w:ascii="Times New Roman" w:eastAsia="Times New Roman" w:hAnsi="Times New Roman"/>
          <w:lang w:eastAsia="ru-RU"/>
        </w:rPr>
        <w:t xml:space="preserve"> 4-летний срок освоения образовательных программ начального общего образования для 1-4 классов.</w:t>
      </w:r>
    </w:p>
    <w:p w:rsidR="00FA231F" w:rsidRPr="00FA231F" w:rsidRDefault="00FA231F" w:rsidP="009A429F">
      <w:pPr>
        <w:spacing w:after="0"/>
        <w:contextualSpacing/>
        <w:jc w:val="both"/>
        <w:textAlignment w:val="baseline"/>
        <w:rPr>
          <w:rFonts w:ascii="Times New Roman" w:eastAsia="Times New Roman" w:hAnsi="Times New Roman"/>
          <w:lang w:eastAsia="ru-RU"/>
        </w:rPr>
      </w:pPr>
      <w:r w:rsidRPr="00FA231F">
        <w:rPr>
          <w:rFonts w:ascii="Times New Roman" w:eastAsia="Times New Roman" w:hAnsi="Times New Roman"/>
          <w:lang w:eastAsia="ru-RU"/>
        </w:rPr>
        <w:t>Продолжительность учебного года в 1 классе - 33 недели.</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 xml:space="preserve">Для обучающихся 1 класса максимальная продолжительность учебной недели составляет 5 дней и только в первую смену.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 xml:space="preserve">Максимальная недельная аудиторная нагрузка в первых классах составляет 21 час. Используется «ступенчатый» режим обучения: в первом полугодии (в сентябре, октябре - по 3 урока в день по 35 минут каждый, в ноябре-декабре по 4 урока по 35 минут каждый, с января по май по 4 урока по 40 минут каждый.  </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 xml:space="preserve">Продолжительность учебного года во 2-4 классах 34 недели.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Для обучающихся 2,3,4 классов максимальная продолжительность учебной</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недели составляет 5 дней, продолжительность урока 40 минут.</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1а,б,в класс, 2 б, в</w:t>
      </w:r>
      <w:r w:rsidRPr="00FA231F">
        <w:rPr>
          <w:rFonts w:ascii="Times New Roman" w:eastAsia="Times New Roman" w:hAnsi="Times New Roman"/>
          <w:b/>
        </w:rPr>
        <w:t xml:space="preserve"> </w:t>
      </w:r>
      <w:r w:rsidRPr="00FA231F">
        <w:rPr>
          <w:rFonts w:ascii="Times New Roman" w:eastAsia="Times New Roman" w:hAnsi="Times New Roman"/>
        </w:rPr>
        <w:t>класс</w:t>
      </w:r>
      <w:r w:rsidRPr="00FA231F">
        <w:rPr>
          <w:rFonts w:ascii="Times New Roman" w:eastAsia="Times New Roman" w:hAnsi="Times New Roman"/>
          <w:b/>
        </w:rPr>
        <w:t xml:space="preserve">, </w:t>
      </w:r>
      <w:r w:rsidRPr="00FA231F">
        <w:rPr>
          <w:rFonts w:ascii="Times New Roman" w:eastAsia="Times New Roman" w:hAnsi="Times New Roman"/>
        </w:rPr>
        <w:t>3 а, б, в класс</w:t>
      </w:r>
      <w:r w:rsidRPr="00FA231F">
        <w:rPr>
          <w:rFonts w:ascii="Times New Roman" w:eastAsia="Times New Roman" w:hAnsi="Times New Roman"/>
          <w:b/>
        </w:rPr>
        <w:t xml:space="preserve">, </w:t>
      </w:r>
      <w:r w:rsidRPr="00FA231F">
        <w:rPr>
          <w:rFonts w:ascii="Times New Roman" w:eastAsia="Times New Roman" w:hAnsi="Times New Roman"/>
        </w:rPr>
        <w:t xml:space="preserve">4 б, в класс  обучаются в первую смену, 2а и 4б класс – во 2 смену.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Максимальная недельная аудиторная нагрузка во 2,3,4 классах 23 часа.</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Продолжительность каникул в течение учебного года составляет не менее 30 календарных дней, л</w:t>
      </w:r>
      <w:r w:rsidRPr="00FA231F">
        <w:rPr>
          <w:rFonts w:ascii="Times New Roman" w:eastAsia="Times New Roman" w:hAnsi="Times New Roman"/>
        </w:rPr>
        <w:t>е</w:t>
      </w:r>
      <w:r w:rsidRPr="00FA231F">
        <w:rPr>
          <w:rFonts w:ascii="Times New Roman" w:eastAsia="Times New Roman" w:hAnsi="Times New Roman"/>
        </w:rPr>
        <w:t>том - не менее 8 недель. Для обучающихся первых классов устанавливаются в течение года дополн</w:t>
      </w:r>
      <w:r w:rsidRPr="00FA231F">
        <w:rPr>
          <w:rFonts w:ascii="Times New Roman" w:eastAsia="Times New Roman" w:hAnsi="Times New Roman"/>
        </w:rPr>
        <w:t>и</w:t>
      </w:r>
      <w:r w:rsidRPr="00FA231F">
        <w:rPr>
          <w:rFonts w:ascii="Times New Roman" w:eastAsia="Times New Roman" w:hAnsi="Times New Roman"/>
        </w:rPr>
        <w:t>тельные недельные каникулы (февраль).</w:t>
      </w:r>
    </w:p>
    <w:p w:rsidR="00FA231F" w:rsidRPr="00FA231F" w:rsidRDefault="00FA231F" w:rsidP="009A429F">
      <w:pPr>
        <w:spacing w:after="0"/>
        <w:contextualSpacing/>
        <w:textAlignment w:val="baseline"/>
        <w:rPr>
          <w:rFonts w:ascii="Times New Roman" w:hAnsi="Times New Roman"/>
          <w:lang w:eastAsia="ru-RU"/>
        </w:rPr>
      </w:pPr>
      <w:r w:rsidRPr="00FA231F">
        <w:rPr>
          <w:rFonts w:ascii="Times New Roman" w:eastAsia="Times New Roman" w:hAnsi="Times New Roman"/>
          <w:lang w:eastAsia="ru-RU"/>
        </w:rPr>
        <w:t>Учебный год условно делится на четверти. Это периоды, по итогам которых выставляются отметки за текущее освоение предметных образовательных программ.</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Обучение в 1 классе проводится без бального оценивания знаний обучающихся и домашних заданий (Сан ПиН 2.4.2. 2821 – 10, п.10, п.10.10)</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 xml:space="preserve">Учебный план состоит из обязательной  части и части, формируемой участниками образовательного процесса. </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В 1-4 классах на часть ,формируемую участниками образовательных отношений приходится по 1 ч</w:t>
      </w:r>
      <w:r w:rsidRPr="00FA231F">
        <w:rPr>
          <w:rFonts w:ascii="Times New Roman" w:eastAsia="Times New Roman" w:hAnsi="Times New Roman"/>
        </w:rPr>
        <w:t>а</w:t>
      </w:r>
      <w:r w:rsidRPr="00FA231F">
        <w:rPr>
          <w:rFonts w:ascii="Times New Roman" w:eastAsia="Times New Roman" w:hAnsi="Times New Roman"/>
        </w:rPr>
        <w:t>су.</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Особенность учебного плана начальной школы обусловлена концепцией развивающей личностно-ориентированной системы обучения, отраженной в структуре УМК «Перспектива».</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УМК «Перспектива» определяет содержательные линии индивидуального развития младшего школьника, которые нашли отражение в программах каждого учебного предмета.</w:t>
      </w:r>
    </w:p>
    <w:p w:rsidR="00FA231F" w:rsidRPr="00FA231F" w:rsidRDefault="00FA231F" w:rsidP="009A429F">
      <w:pPr>
        <w:shd w:val="clear" w:color="auto" w:fill="FFFFFF"/>
        <w:autoSpaceDE w:val="0"/>
        <w:autoSpaceDN w:val="0"/>
        <w:adjustRightInd w:val="0"/>
        <w:spacing w:after="0"/>
        <w:jc w:val="both"/>
        <w:rPr>
          <w:rFonts w:ascii="Times New Roman" w:hAnsi="Times New Roman"/>
        </w:rPr>
      </w:pPr>
      <w:r w:rsidRPr="00FA231F">
        <w:rPr>
          <w:rFonts w:ascii="Times New Roman" w:eastAsia="Times New Roman" w:hAnsi="Times New Roman"/>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FA231F" w:rsidRPr="00FA231F" w:rsidRDefault="00FA231F" w:rsidP="009A429F">
      <w:pPr>
        <w:spacing w:after="0"/>
        <w:contextualSpacing/>
        <w:textAlignment w:val="baseline"/>
        <w:rPr>
          <w:rFonts w:ascii="Times New Roman" w:eastAsia="Times New Roman" w:hAnsi="Times New Roman"/>
          <w:lang w:eastAsia="ru-RU"/>
        </w:rPr>
      </w:pPr>
      <w:r w:rsidRPr="00FA231F">
        <w:rPr>
          <w:rFonts w:ascii="Times New Roman" w:eastAsia="Times New Roman" w:hAnsi="Times New Roman"/>
          <w:lang w:eastAsia="ru-RU"/>
        </w:rPr>
        <w:t>В 1-4  классах  учебный план (ФГОС НОО) представлен следующими предметными областями:</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русский язык и литературное чтение;</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иностранные языки</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математика и информатика;</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обществознание и естествознание (окружающий мир);</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основы религиозных культур и светской этики;</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 xml:space="preserve">искусство; </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технология;</w:t>
      </w:r>
    </w:p>
    <w:p w:rsidR="00FA231F" w:rsidRPr="00A84789" w:rsidRDefault="00FA231F" w:rsidP="00023A32">
      <w:pPr>
        <w:pStyle w:val="a3"/>
        <w:numPr>
          <w:ilvl w:val="0"/>
          <w:numId w:val="249"/>
        </w:numPr>
        <w:spacing w:after="0"/>
        <w:textAlignment w:val="baseline"/>
        <w:rPr>
          <w:rFonts w:ascii="Times New Roman" w:eastAsia="Times New Roman" w:hAnsi="Times New Roman"/>
          <w:lang w:eastAsia="ru-RU"/>
        </w:rPr>
      </w:pPr>
      <w:r w:rsidRPr="00A84789">
        <w:rPr>
          <w:rFonts w:ascii="Times New Roman" w:eastAsia="Times New Roman" w:hAnsi="Times New Roman"/>
          <w:lang w:eastAsia="ru-RU"/>
        </w:rPr>
        <w:t>физическая культура ;</w:t>
      </w:r>
    </w:p>
    <w:p w:rsidR="00FA231F" w:rsidRPr="00FA231F" w:rsidRDefault="00FA231F" w:rsidP="009A429F">
      <w:pPr>
        <w:spacing w:after="0"/>
        <w:contextualSpacing/>
        <w:textAlignment w:val="baseline"/>
        <w:rPr>
          <w:rFonts w:ascii="Times New Roman" w:eastAsia="Times New Roman" w:hAnsi="Times New Roman"/>
          <w:b/>
          <w:lang w:eastAsia="ru-RU"/>
        </w:rPr>
      </w:pPr>
      <w:r w:rsidRPr="00FA231F">
        <w:rPr>
          <w:rFonts w:ascii="Times New Roman" w:eastAsia="Times New Roman" w:hAnsi="Times New Roman"/>
          <w:b/>
          <w:lang w:eastAsia="ru-RU"/>
        </w:rPr>
        <w:lastRenderedPageBreak/>
        <w:t>Обязательная часть</w:t>
      </w:r>
    </w:p>
    <w:p w:rsidR="00A84789" w:rsidRDefault="00FA231F" w:rsidP="00531A21">
      <w:pPr>
        <w:spacing w:after="0"/>
        <w:ind w:firstLine="284"/>
        <w:textAlignment w:val="baseline"/>
        <w:rPr>
          <w:rFonts w:ascii="Times New Roman" w:hAnsi="Times New Roman"/>
        </w:rPr>
      </w:pPr>
      <w:r w:rsidRPr="00FA231F">
        <w:rPr>
          <w:rFonts w:ascii="Times New Roman" w:hAnsi="Times New Roman"/>
        </w:rPr>
        <w:t xml:space="preserve">В рамках предметной области « </w:t>
      </w:r>
      <w:r w:rsidRPr="00FA231F">
        <w:rPr>
          <w:rFonts w:ascii="Times New Roman" w:hAnsi="Times New Roman"/>
          <w:b/>
        </w:rPr>
        <w:t>Русский язык и литературное чтение»</w:t>
      </w:r>
      <w:r w:rsidRPr="00FA231F">
        <w:rPr>
          <w:rFonts w:ascii="Times New Roman" w:hAnsi="Times New Roman"/>
          <w:b/>
          <w:color w:val="FF0000"/>
        </w:rPr>
        <w:t xml:space="preserve"> </w:t>
      </w:r>
      <w:r w:rsidRPr="00FA231F">
        <w:rPr>
          <w:rFonts w:ascii="Times New Roman" w:hAnsi="Times New Roman"/>
        </w:rPr>
        <w:t>изучаются следующие предметы:</w:t>
      </w:r>
    </w:p>
    <w:p w:rsidR="00FA231F" w:rsidRPr="00FA231F" w:rsidRDefault="00FA231F" w:rsidP="00A84789">
      <w:pPr>
        <w:spacing w:after="0"/>
        <w:textAlignment w:val="baseline"/>
        <w:rPr>
          <w:rFonts w:ascii="Times New Roman" w:eastAsia="Times New Roman" w:hAnsi="Times New Roman"/>
          <w:b/>
          <w:bCs/>
        </w:rPr>
      </w:pPr>
      <w:r w:rsidRPr="00FA231F">
        <w:rPr>
          <w:rFonts w:ascii="Times New Roman" w:eastAsia="Times New Roman" w:hAnsi="Times New Roman"/>
          <w:b/>
          <w:bCs/>
        </w:rPr>
        <w:t>Русский язык</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rPr>
        <w:t>Курс «Русский язык» ориентирован на обучение в школе с русским (родным) языком обучения. О</w:t>
      </w:r>
      <w:r w:rsidRPr="00FA231F">
        <w:rPr>
          <w:rFonts w:ascii="Times New Roman" w:eastAsia="Times New Roman" w:hAnsi="Times New Roman"/>
        </w:rPr>
        <w:t>т</w:t>
      </w:r>
      <w:r w:rsidRPr="00FA231F">
        <w:rPr>
          <w:rFonts w:ascii="Times New Roman" w:eastAsia="Times New Roman" w:hAnsi="Times New Roman"/>
        </w:rPr>
        <w:t>личительной особенностью является коммуникативно - познавательная основа, общая с курсом лит</w:t>
      </w:r>
      <w:r w:rsidRPr="00FA231F">
        <w:rPr>
          <w:rFonts w:ascii="Times New Roman" w:eastAsia="Times New Roman" w:hAnsi="Times New Roman"/>
        </w:rPr>
        <w:t>е</w:t>
      </w:r>
      <w:r w:rsidRPr="00FA231F">
        <w:rPr>
          <w:rFonts w:ascii="Times New Roman" w:eastAsia="Times New Roman" w:hAnsi="Times New Roman"/>
        </w:rPr>
        <w:t>ратурного чтения.</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1 класс – 4 часа в неделю</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2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3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4 часа в неделю</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b/>
          <w:bCs/>
        </w:rPr>
        <w:t xml:space="preserve">Литературное чтение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rPr>
        <w:t>Курс «Литературное чтение» рассчитан на хорошо подготовленных учащихся с расширенным лит</w:t>
      </w:r>
      <w:r w:rsidRPr="00FA231F">
        <w:rPr>
          <w:rFonts w:ascii="Times New Roman" w:eastAsia="Times New Roman" w:hAnsi="Times New Roman"/>
        </w:rPr>
        <w:t>е</w:t>
      </w:r>
      <w:r w:rsidRPr="00FA231F">
        <w:rPr>
          <w:rFonts w:ascii="Times New Roman" w:eastAsia="Times New Roman" w:hAnsi="Times New Roman"/>
        </w:rPr>
        <w:t>ратуроведческим компонентом, ориентация на формирование читательской компетенции - важного средства самообразования.</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rPr>
        <w:t>Особое место отводится формированию коммуникативно - речевого навыка.</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rPr>
        <w:t>1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3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3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Навыки литературного чтения отрабатываются также на уроках русского языка, окружающего мира, основ религиозных культур и светской этики и во внеурочной деятельности.</w:t>
      </w:r>
    </w:p>
    <w:p w:rsidR="00FA231F" w:rsidRPr="00FA231F" w:rsidRDefault="00FA231F" w:rsidP="00A84789">
      <w:pPr>
        <w:spacing w:after="0"/>
        <w:ind w:firstLine="284"/>
        <w:textAlignment w:val="baseline"/>
        <w:rPr>
          <w:rFonts w:ascii="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 Иностранные языки »</w:t>
      </w:r>
      <w:r w:rsidRPr="00FA231F">
        <w:rPr>
          <w:rFonts w:ascii="Times New Roman" w:hAnsi="Times New Roman"/>
          <w:b/>
          <w:color w:val="FF0000"/>
        </w:rPr>
        <w:t xml:space="preserve"> </w:t>
      </w:r>
      <w:r w:rsidRPr="00FA231F">
        <w:rPr>
          <w:rFonts w:ascii="Times New Roman" w:hAnsi="Times New Roman"/>
        </w:rPr>
        <w:t>изучаются следующие предметы:</w:t>
      </w:r>
    </w:p>
    <w:p w:rsidR="00FA231F" w:rsidRPr="00FA231F" w:rsidRDefault="00FA231F" w:rsidP="00A84789">
      <w:pPr>
        <w:spacing w:after="0"/>
        <w:ind w:firstLine="284"/>
        <w:textAlignment w:val="baseline"/>
        <w:rPr>
          <w:rFonts w:ascii="Times New Roman" w:eastAsia="Times New Roman" w:hAnsi="Times New Roman"/>
        </w:rPr>
      </w:pPr>
      <w:r w:rsidRPr="00FA231F">
        <w:rPr>
          <w:rFonts w:ascii="Times New Roman" w:eastAsia="Times New Roman" w:hAnsi="Times New Roman"/>
          <w:b/>
          <w:bCs/>
        </w:rPr>
        <w:t>Иностранный язык</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 xml:space="preserve">Изучение английского языка обеспечивает достаточный уровень иноязычной подготовки школьников для продолжения образования на следующей </w:t>
      </w:r>
      <w:r w:rsidR="00F864DA">
        <w:rPr>
          <w:rFonts w:ascii="Times New Roman" w:eastAsia="Times New Roman" w:hAnsi="Times New Roman"/>
        </w:rPr>
        <w:t>уровне</w:t>
      </w:r>
      <w:r w:rsidRPr="00FA231F">
        <w:rPr>
          <w:rFonts w:ascii="Times New Roman" w:eastAsia="Times New Roman" w:hAnsi="Times New Roman"/>
        </w:rPr>
        <w:t>.</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2 класс – 2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3 класс – 2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2 часа в неделю</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«Математика и информатика»</w:t>
      </w:r>
      <w:r w:rsidRPr="00FA231F">
        <w:rPr>
          <w:rFonts w:ascii="Times New Roman" w:hAnsi="Times New Roman"/>
        </w:rPr>
        <w:t xml:space="preserve"> изучаются следующие предметы:</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b/>
          <w:bCs/>
        </w:rPr>
        <w:t>Математика</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bCs/>
        </w:rPr>
        <w:t>Курс</w:t>
      </w:r>
      <w:r w:rsidRPr="00FA231F">
        <w:rPr>
          <w:rFonts w:ascii="Times New Roman" w:eastAsia="Times New Roman" w:hAnsi="Times New Roman"/>
          <w:b/>
          <w:bCs/>
        </w:rPr>
        <w:t xml:space="preserve"> </w:t>
      </w:r>
      <w:r w:rsidRPr="00FA231F">
        <w:rPr>
          <w:rFonts w:ascii="Times New Roman" w:eastAsia="Times New Roman" w:hAnsi="Times New Roman"/>
          <w:bCs/>
        </w:rPr>
        <w:t>ориентирован</w:t>
      </w:r>
      <w:r w:rsidRPr="00FA231F">
        <w:rPr>
          <w:rFonts w:ascii="Times New Roman" w:eastAsia="Times New Roman" w:hAnsi="Times New Roman"/>
          <w:b/>
          <w:bCs/>
        </w:rPr>
        <w:t xml:space="preserve"> </w:t>
      </w:r>
      <w:r w:rsidRPr="00FA231F">
        <w:rPr>
          <w:rFonts w:ascii="Times New Roman" w:eastAsia="Times New Roman" w:hAnsi="Times New Roman"/>
        </w:rPr>
        <w:t xml:space="preserve"> на развитие умений работать с информацией. Реализуется деятельностный м</w:t>
      </w:r>
      <w:r w:rsidRPr="00FA231F">
        <w:rPr>
          <w:rFonts w:ascii="Times New Roman" w:eastAsia="Times New Roman" w:hAnsi="Times New Roman"/>
        </w:rPr>
        <w:t>е</w:t>
      </w:r>
      <w:r w:rsidRPr="00FA231F">
        <w:rPr>
          <w:rFonts w:ascii="Times New Roman" w:eastAsia="Times New Roman" w:hAnsi="Times New Roman"/>
        </w:rPr>
        <w:t>тод.</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1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4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4 часа  в неделю</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«Обществознание и естествознание» (окружающий мир)</w:t>
      </w:r>
      <w:r w:rsidRPr="00FA231F">
        <w:rPr>
          <w:rFonts w:ascii="Times New Roman" w:hAnsi="Times New Roman"/>
        </w:rPr>
        <w:t xml:space="preserve"> изуч</w:t>
      </w:r>
      <w:r w:rsidRPr="00FA231F">
        <w:rPr>
          <w:rFonts w:ascii="Times New Roman" w:hAnsi="Times New Roman"/>
        </w:rPr>
        <w:t>а</w:t>
      </w:r>
      <w:r w:rsidRPr="00FA231F">
        <w:rPr>
          <w:rFonts w:ascii="Times New Roman" w:hAnsi="Times New Roman"/>
        </w:rPr>
        <w:t>ются следующие предметы:</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b/>
          <w:bCs/>
        </w:rPr>
        <w:t xml:space="preserve">Окружающий мир </w:t>
      </w:r>
    </w:p>
    <w:p w:rsidR="00FA231F" w:rsidRPr="00FA231F" w:rsidRDefault="00FA231F" w:rsidP="009A429F">
      <w:pPr>
        <w:spacing w:after="0"/>
        <w:jc w:val="both"/>
        <w:rPr>
          <w:rFonts w:ascii="Times New Roman" w:eastAsia="Times New Roman" w:hAnsi="Times New Roman"/>
        </w:rPr>
      </w:pPr>
      <w:r w:rsidRPr="00FA231F">
        <w:rPr>
          <w:rFonts w:ascii="Times New Roman" w:eastAsia="Times New Roman" w:hAnsi="Times New Roman"/>
          <w:bCs/>
        </w:rPr>
        <w:t>Курс ориентирован на культурологические</w:t>
      </w:r>
      <w:r w:rsidRPr="00FA231F">
        <w:rPr>
          <w:rFonts w:ascii="Times New Roman" w:eastAsia="Times New Roman" w:hAnsi="Times New Roman"/>
          <w:b/>
          <w:bCs/>
        </w:rPr>
        <w:t xml:space="preserve"> </w:t>
      </w:r>
      <w:r w:rsidRPr="00FA231F">
        <w:rPr>
          <w:rFonts w:ascii="Times New Roman" w:eastAsia="Times New Roman" w:hAnsi="Times New Roman"/>
          <w:bCs/>
        </w:rPr>
        <w:t xml:space="preserve">принципы, понятия, категории. </w:t>
      </w:r>
      <w:r w:rsidRPr="00FA231F">
        <w:rPr>
          <w:rFonts w:ascii="Times New Roman" w:eastAsia="Times New Roman" w:hAnsi="Times New Roman"/>
        </w:rPr>
        <w:t>Предмет является инт</w:t>
      </w:r>
      <w:r w:rsidRPr="00FA231F">
        <w:rPr>
          <w:rFonts w:ascii="Times New Roman" w:eastAsia="Times New Roman" w:hAnsi="Times New Roman"/>
        </w:rPr>
        <w:t>е</w:t>
      </w:r>
      <w:r w:rsidRPr="00FA231F">
        <w:rPr>
          <w:rFonts w:ascii="Times New Roman" w:eastAsia="Times New Roman" w:hAnsi="Times New Roman"/>
        </w:rPr>
        <w:t>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 правил дорожного движения.</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1 класс – 2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2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2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4 класс – 2 часа  в неделю</w:t>
      </w:r>
      <w:r w:rsidRPr="00FA231F">
        <w:rPr>
          <w:rFonts w:ascii="Times New Roman" w:hAnsi="Times New Roman"/>
        </w:rPr>
        <w:t xml:space="preserve"> </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eastAsia="Times New Roman" w:hAnsi="Times New Roman"/>
        </w:rPr>
      </w:pPr>
      <w:r w:rsidRPr="00FA231F">
        <w:rPr>
          <w:rFonts w:ascii="Times New Roman" w:hAnsi="Times New Roman"/>
        </w:rPr>
        <w:lastRenderedPageBreak/>
        <w:t xml:space="preserve">В рамках предметной области  </w:t>
      </w:r>
      <w:r w:rsidRPr="00FA231F">
        <w:rPr>
          <w:rFonts w:ascii="Times New Roman" w:hAnsi="Times New Roman"/>
          <w:b/>
        </w:rPr>
        <w:t>«Основы религиозных культур и светской этики»»</w:t>
      </w:r>
      <w:r w:rsidRPr="00FA231F">
        <w:rPr>
          <w:rFonts w:ascii="Times New Roman" w:hAnsi="Times New Roman"/>
        </w:rPr>
        <w:t xml:space="preserve"> изучаются следующие предметы:</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rPr>
      </w:pPr>
      <w:r w:rsidRPr="00FA231F">
        <w:rPr>
          <w:rFonts w:ascii="Times New Roman" w:eastAsia="Times New Roman" w:hAnsi="Times New Roman"/>
          <w:b/>
        </w:rPr>
        <w:t>Основы религиозных культур и светской этики</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В образовательном учреждении на основании выбора родителей (законных представителей обуча</w:t>
      </w:r>
      <w:r w:rsidRPr="00FA231F">
        <w:rPr>
          <w:rFonts w:ascii="Times New Roman" w:eastAsia="Times New Roman" w:hAnsi="Times New Roman"/>
        </w:rPr>
        <w:t>ю</w:t>
      </w:r>
      <w:r w:rsidRPr="00FA231F">
        <w:rPr>
          <w:rFonts w:ascii="Times New Roman" w:eastAsia="Times New Roman" w:hAnsi="Times New Roman"/>
        </w:rPr>
        <w:t>щихся) изучается модуль « Основы светской этики».</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Курс вводится в 4-х классах в объёме 1 часа в неделю.</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Курс ориентирован на знакомство с основными нормами светской и религиозной морали, понимание их значения в выстраивании конструктивных отношениях в семье и обществе; формирование  перв</w:t>
      </w:r>
      <w:r w:rsidRPr="00FA231F">
        <w:rPr>
          <w:rFonts w:ascii="Times New Roman" w:eastAsia="Times New Roman" w:hAnsi="Times New Roman"/>
        </w:rPr>
        <w:t>о</w:t>
      </w:r>
      <w:r w:rsidRPr="00FA231F">
        <w:rPr>
          <w:rFonts w:ascii="Times New Roman" w:eastAsia="Times New Roman" w:hAnsi="Times New Roman"/>
        </w:rPr>
        <w:t>начальных представлений о светской этике, о традиционных религиях, их роли в культуре, истории и современности России, осознание ценности человеческой жизни, воспитание нравственности, осн</w:t>
      </w:r>
      <w:r w:rsidRPr="00FA231F">
        <w:rPr>
          <w:rFonts w:ascii="Times New Roman" w:eastAsia="Times New Roman" w:hAnsi="Times New Roman"/>
        </w:rPr>
        <w:t>о</w:t>
      </w:r>
      <w:r w:rsidRPr="00FA231F">
        <w:rPr>
          <w:rFonts w:ascii="Times New Roman" w:eastAsia="Times New Roman" w:hAnsi="Times New Roman"/>
        </w:rPr>
        <w:t>ванной на свободе совести, духовных традициях народов России, формирование готовности к нра</w:t>
      </w:r>
      <w:r w:rsidRPr="00FA231F">
        <w:rPr>
          <w:rFonts w:ascii="Times New Roman" w:eastAsia="Times New Roman" w:hAnsi="Times New Roman"/>
        </w:rPr>
        <w:t>в</w:t>
      </w:r>
      <w:r w:rsidRPr="00FA231F">
        <w:rPr>
          <w:rFonts w:ascii="Times New Roman" w:eastAsia="Times New Roman" w:hAnsi="Times New Roman"/>
        </w:rPr>
        <w:t>ственному самосовершенствованию, духовному саморазвитию.</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«Искусство»</w:t>
      </w:r>
      <w:r w:rsidRPr="00FA231F">
        <w:rPr>
          <w:rFonts w:ascii="Times New Roman" w:hAnsi="Times New Roman"/>
        </w:rPr>
        <w:t xml:space="preserve"> изучаются следующие предметы:</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b/>
          <w:bCs/>
        </w:rPr>
      </w:pPr>
      <w:r w:rsidRPr="00FA231F">
        <w:rPr>
          <w:rFonts w:ascii="Times New Roman" w:eastAsia="Times New Roman" w:hAnsi="Times New Roman"/>
          <w:b/>
          <w:bCs/>
        </w:rPr>
        <w:t xml:space="preserve">Музыка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 xml:space="preserve">Музыка предусматривает формирование основ музыкальной культуры учащихся и приобретение первоначального опыта музыкально - творческой деятельности. </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1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b/>
        </w:rPr>
      </w:pPr>
      <w:r w:rsidRPr="00FA231F">
        <w:rPr>
          <w:rFonts w:ascii="Times New Roman" w:eastAsia="Times New Roman" w:hAnsi="Times New Roman"/>
          <w:b/>
        </w:rPr>
        <w:t>Изобразительное искусство</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Изобразительное искусство обеспечивает достаточную подготовку школьников для продолжения о</w:t>
      </w:r>
      <w:r w:rsidRPr="00FA231F">
        <w:rPr>
          <w:rFonts w:ascii="Times New Roman" w:eastAsia="Times New Roman" w:hAnsi="Times New Roman"/>
        </w:rPr>
        <w:t>б</w:t>
      </w:r>
      <w:r w:rsidRPr="00FA231F">
        <w:rPr>
          <w:rFonts w:ascii="Times New Roman" w:eastAsia="Times New Roman" w:hAnsi="Times New Roman"/>
        </w:rPr>
        <w:t>разования на следующих ступенях системы непрерывного образования.</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1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3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1 часа  в неделю</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eastAsia="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«Технология»</w:t>
      </w:r>
      <w:r w:rsidRPr="00FA231F">
        <w:rPr>
          <w:rFonts w:ascii="Times New Roman" w:hAnsi="Times New Roman"/>
        </w:rPr>
        <w:t xml:space="preserve"> изучаются следующие предметы:</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b/>
          <w:bCs/>
        </w:rPr>
        <w:t>Технология</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b/>
          <w:bCs/>
        </w:rPr>
        <w:t xml:space="preserve"> </w:t>
      </w:r>
      <w:r w:rsidRPr="00FA231F">
        <w:rPr>
          <w:rFonts w:ascii="Times New Roman" w:eastAsia="Times New Roman" w:hAnsi="Times New Roman"/>
        </w:rPr>
        <w:t>Курс практико–ориентирован. Он позволяет реализовать практическое применение знаний, получе</w:t>
      </w:r>
      <w:r w:rsidRPr="00FA231F">
        <w:rPr>
          <w:rFonts w:ascii="Times New Roman" w:eastAsia="Times New Roman" w:hAnsi="Times New Roman"/>
        </w:rPr>
        <w:t>н</w:t>
      </w:r>
      <w:r w:rsidRPr="00FA231F">
        <w:rPr>
          <w:rFonts w:ascii="Times New Roman" w:eastAsia="Times New Roman" w:hAnsi="Times New Roman"/>
        </w:rPr>
        <w:t>ных при изучении других учебных предметов (математика, русский язык, литературное чтение, окружающий мир, изобразительное искусство) в интеллектуально-практической деятельности учен</w:t>
      </w:r>
      <w:r w:rsidRPr="00FA231F">
        <w:rPr>
          <w:rFonts w:ascii="Times New Roman" w:eastAsia="Times New Roman" w:hAnsi="Times New Roman"/>
        </w:rPr>
        <w:t>и</w:t>
      </w:r>
      <w:r w:rsidRPr="00FA231F">
        <w:rPr>
          <w:rFonts w:ascii="Times New Roman" w:eastAsia="Times New Roman" w:hAnsi="Times New Roman"/>
        </w:rPr>
        <w:t xml:space="preserve">ка.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1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1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1 час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1 час  в неделю</w:t>
      </w:r>
    </w:p>
    <w:p w:rsidR="00FA231F" w:rsidRPr="00FA231F" w:rsidRDefault="00FA231F" w:rsidP="00A84789">
      <w:pPr>
        <w:shd w:val="clear" w:color="auto" w:fill="FFFFFF"/>
        <w:autoSpaceDE w:val="0"/>
        <w:autoSpaceDN w:val="0"/>
        <w:adjustRightInd w:val="0"/>
        <w:spacing w:after="0"/>
        <w:ind w:firstLine="284"/>
        <w:contextualSpacing/>
        <w:jc w:val="both"/>
        <w:rPr>
          <w:rFonts w:ascii="Times New Roman" w:hAnsi="Times New Roman"/>
        </w:rPr>
      </w:pPr>
      <w:r w:rsidRPr="00FA231F">
        <w:rPr>
          <w:rFonts w:ascii="Times New Roman" w:hAnsi="Times New Roman"/>
        </w:rPr>
        <w:t xml:space="preserve">В рамках предметной области  </w:t>
      </w:r>
      <w:r w:rsidRPr="00FA231F">
        <w:rPr>
          <w:rFonts w:ascii="Times New Roman" w:hAnsi="Times New Roman"/>
          <w:b/>
        </w:rPr>
        <w:t>« Физическая культура »</w:t>
      </w:r>
      <w:r w:rsidRPr="00FA231F">
        <w:rPr>
          <w:rFonts w:ascii="Times New Roman" w:hAnsi="Times New Roman"/>
        </w:rPr>
        <w:t xml:space="preserve"> изучаются следующие предметы:</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b/>
          <w:bCs/>
        </w:rPr>
      </w:pPr>
      <w:r w:rsidRPr="00FA231F">
        <w:rPr>
          <w:rFonts w:ascii="Times New Roman" w:eastAsia="Times New Roman" w:hAnsi="Times New Roman"/>
          <w:b/>
          <w:bCs/>
        </w:rPr>
        <w:t xml:space="preserve">Физическая культура </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Курс ориентирован на овладение умениями организовать здоровье сберегающую жизнедеятельность, развитие жизненно - важных двигательных умений и навыков, воспитание познавательной активн</w:t>
      </w:r>
      <w:r w:rsidRPr="00FA231F">
        <w:rPr>
          <w:rFonts w:ascii="Times New Roman" w:eastAsia="Times New Roman" w:hAnsi="Times New Roman"/>
        </w:rPr>
        <w:t>о</w:t>
      </w:r>
      <w:r w:rsidRPr="00FA231F">
        <w:rPr>
          <w:rFonts w:ascii="Times New Roman" w:eastAsia="Times New Roman" w:hAnsi="Times New Roman"/>
        </w:rPr>
        <w:t>сти.</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1 класс – 3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3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3 часа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3 часа  в неделю</w:t>
      </w:r>
    </w:p>
    <w:p w:rsidR="00FA231F" w:rsidRPr="00FA231F" w:rsidRDefault="00FA231F" w:rsidP="009A429F">
      <w:pPr>
        <w:kinsoku w:val="0"/>
        <w:overflowPunct w:val="0"/>
        <w:spacing w:before="96" w:after="0"/>
        <w:jc w:val="both"/>
        <w:textAlignment w:val="baseline"/>
        <w:rPr>
          <w:rFonts w:ascii="Times New Roman" w:eastAsia="Times New Roman" w:hAnsi="Times New Roman"/>
          <w:lang w:eastAsia="ru-RU"/>
        </w:rPr>
      </w:pPr>
      <w:r w:rsidRPr="00FA231F">
        <w:rPr>
          <w:rFonts w:ascii="Times New Roman" w:eastAsia="+mn-ea" w:hAnsi="Times New Roman"/>
          <w:b/>
          <w:color w:val="000000"/>
          <w:lang w:eastAsia="ru-RU"/>
        </w:rPr>
        <w:t>Учебным планом ОУ предусмотрено следующее распределение часов части, формируемой участниками образовательных отношений</w:t>
      </w:r>
      <w:r w:rsidRPr="00FA231F">
        <w:rPr>
          <w:rFonts w:ascii="Times New Roman" w:eastAsia="+mn-ea" w:hAnsi="Times New Roman"/>
          <w:color w:val="000000"/>
          <w:lang w:eastAsia="ru-RU"/>
        </w:rPr>
        <w:t>:</w:t>
      </w:r>
    </w:p>
    <w:p w:rsidR="00FA231F" w:rsidRPr="00FA231F" w:rsidRDefault="00FA231F" w:rsidP="00A84789">
      <w:pPr>
        <w:kinsoku w:val="0"/>
        <w:overflowPunct w:val="0"/>
        <w:spacing w:before="96" w:after="0"/>
        <w:ind w:firstLine="284"/>
        <w:jc w:val="both"/>
        <w:textAlignment w:val="baseline"/>
        <w:rPr>
          <w:rFonts w:ascii="Times New Roman" w:eastAsia="Times New Roman" w:hAnsi="Times New Roman"/>
          <w:lang w:eastAsia="ru-RU"/>
        </w:rPr>
      </w:pPr>
      <w:r w:rsidRPr="00FA231F">
        <w:rPr>
          <w:rFonts w:ascii="Times New Roman" w:eastAsia="+mn-ea" w:hAnsi="Times New Roman"/>
          <w:color w:val="000000"/>
          <w:lang w:eastAsia="ru-RU"/>
        </w:rPr>
        <w:t>В 1-4-х классах:</w:t>
      </w:r>
    </w:p>
    <w:p w:rsidR="00FA231F" w:rsidRPr="00FA231F" w:rsidRDefault="00FA231F" w:rsidP="009A429F">
      <w:pPr>
        <w:kinsoku w:val="0"/>
        <w:overflowPunct w:val="0"/>
        <w:spacing w:after="0"/>
        <w:contextualSpacing/>
        <w:jc w:val="both"/>
        <w:textAlignment w:val="baseline"/>
        <w:rPr>
          <w:rFonts w:ascii="Times New Roman" w:eastAsia="Times New Roman" w:hAnsi="Times New Roman"/>
          <w:color w:val="00007D"/>
          <w:lang w:eastAsia="ru-RU"/>
        </w:rPr>
      </w:pPr>
      <w:r w:rsidRPr="00FA231F">
        <w:rPr>
          <w:rFonts w:ascii="Times New Roman" w:eastAsia="+mn-ea" w:hAnsi="Times New Roman"/>
          <w:color w:val="000000"/>
          <w:lang w:eastAsia="ru-RU"/>
        </w:rPr>
        <w:lastRenderedPageBreak/>
        <w:t>учебные занятия по русскому языку  с целью расширения лингвистической компетенции обуча</w:t>
      </w:r>
      <w:r w:rsidRPr="00FA231F">
        <w:rPr>
          <w:rFonts w:ascii="Times New Roman" w:eastAsia="+mn-ea" w:hAnsi="Times New Roman"/>
          <w:color w:val="000000"/>
          <w:lang w:eastAsia="ru-RU"/>
        </w:rPr>
        <w:t>ю</w:t>
      </w:r>
      <w:r w:rsidRPr="00FA231F">
        <w:rPr>
          <w:rFonts w:ascii="Times New Roman" w:eastAsia="+mn-ea" w:hAnsi="Times New Roman"/>
          <w:color w:val="000000"/>
          <w:lang w:eastAsia="ru-RU"/>
        </w:rPr>
        <w:t>щихся.</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1 класс – 1 час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2 класс – 1 час в неделю</w:t>
      </w:r>
    </w:p>
    <w:p w:rsidR="00FA231F" w:rsidRPr="00FA231F" w:rsidRDefault="00FA231F" w:rsidP="009A429F">
      <w:pPr>
        <w:shd w:val="clear" w:color="auto" w:fill="FFFFFF"/>
        <w:autoSpaceDE w:val="0"/>
        <w:autoSpaceDN w:val="0"/>
        <w:adjustRightInd w:val="0"/>
        <w:spacing w:after="0"/>
        <w:contextualSpacing/>
        <w:jc w:val="both"/>
        <w:rPr>
          <w:rFonts w:ascii="Times New Roman" w:hAnsi="Times New Roman"/>
        </w:rPr>
      </w:pPr>
      <w:r w:rsidRPr="00FA231F">
        <w:rPr>
          <w:rFonts w:ascii="Times New Roman" w:eastAsia="Times New Roman" w:hAnsi="Times New Roman"/>
        </w:rPr>
        <w:t>3 класс – 1 час  в неделю</w:t>
      </w:r>
    </w:p>
    <w:p w:rsidR="00FA231F" w:rsidRPr="00FA231F" w:rsidRDefault="00FA231F" w:rsidP="009A429F">
      <w:pPr>
        <w:shd w:val="clear" w:color="auto" w:fill="FFFFFF"/>
        <w:tabs>
          <w:tab w:val="left" w:pos="5319"/>
        </w:tabs>
        <w:autoSpaceDE w:val="0"/>
        <w:autoSpaceDN w:val="0"/>
        <w:adjustRightInd w:val="0"/>
        <w:spacing w:after="0"/>
        <w:contextualSpacing/>
        <w:jc w:val="both"/>
        <w:rPr>
          <w:rFonts w:ascii="Times New Roman" w:eastAsia="Times New Roman" w:hAnsi="Times New Roman"/>
        </w:rPr>
      </w:pPr>
      <w:r w:rsidRPr="00FA231F">
        <w:rPr>
          <w:rFonts w:ascii="Times New Roman" w:eastAsia="Times New Roman" w:hAnsi="Times New Roman"/>
        </w:rPr>
        <w:t>4 класс – 1 час  в неделю</w:t>
      </w:r>
      <w:r w:rsidRPr="00FA231F">
        <w:rPr>
          <w:rFonts w:ascii="Times New Roman" w:eastAsia="Times New Roman" w:hAnsi="Times New Roman"/>
        </w:rPr>
        <w:tab/>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Образовательное учреждение обеспечено учебниками (УМК «Перспектива»), учебно-методической литературой и материалами по всем учебным предметам основной образовательной программы начального образования.</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rPr>
      </w:pPr>
      <w:r w:rsidRPr="00FA231F">
        <w:rPr>
          <w:rFonts w:ascii="Times New Roman" w:eastAsia="Times New Roman" w:hAnsi="Times New Roman"/>
        </w:rPr>
        <w:t xml:space="preserve">Учебники включены в федеральный перечень учебников, рекомендованных научно-методическим советом по учебникам, созданным Минобрнауки России </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 приказ Министерства  образования и науки Российской Федерации от 31.03.2014 г. №253 в де</w:t>
      </w:r>
      <w:r w:rsidRPr="00FA231F">
        <w:rPr>
          <w:rFonts w:ascii="Times New Roman" w:eastAsia="Times New Roman" w:hAnsi="Times New Roman"/>
        </w:rPr>
        <w:t>й</w:t>
      </w:r>
      <w:r w:rsidRPr="00FA231F">
        <w:rPr>
          <w:rFonts w:ascii="Times New Roman" w:eastAsia="Times New Roman" w:hAnsi="Times New Roman"/>
        </w:rPr>
        <w:t>ствующей редакции) «Об утверждении федерального перечня учебников, рекомендуемых  к испол</w:t>
      </w:r>
      <w:r w:rsidRPr="00FA231F">
        <w:rPr>
          <w:rFonts w:ascii="Times New Roman" w:eastAsia="Times New Roman" w:hAnsi="Times New Roman"/>
        </w:rPr>
        <w:t>ь</w:t>
      </w:r>
      <w:r w:rsidRPr="00FA231F">
        <w:rPr>
          <w:rFonts w:ascii="Times New Roman" w:eastAsia="Times New Roman" w:hAnsi="Times New Roman"/>
        </w:rPr>
        <w:t>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rPr>
      </w:pPr>
      <w:r w:rsidRPr="00FA231F">
        <w:rPr>
          <w:rFonts w:ascii="Times New Roman" w:eastAsia="Times New Roman" w:hAnsi="Times New Roman"/>
        </w:rPr>
        <w:t>Учебники УМК «Перспектива» учитывают современные требования к обеспечению психического и физического здоровья детей, дают инструмент для реализации дифференцированного подхода.</w:t>
      </w:r>
    </w:p>
    <w:p w:rsidR="00FA231F" w:rsidRPr="00FA231F" w:rsidRDefault="00FA231F" w:rsidP="009A429F">
      <w:pPr>
        <w:shd w:val="clear" w:color="auto" w:fill="FFFFFF"/>
        <w:autoSpaceDE w:val="0"/>
        <w:autoSpaceDN w:val="0"/>
        <w:adjustRightInd w:val="0"/>
        <w:spacing w:after="0"/>
        <w:jc w:val="both"/>
        <w:rPr>
          <w:rFonts w:ascii="Times New Roman" w:eastAsia="Times New Roman" w:hAnsi="Times New Roman"/>
        </w:rPr>
      </w:pPr>
      <w:r w:rsidRPr="00FA231F">
        <w:rPr>
          <w:rFonts w:ascii="Times New Roman" w:eastAsia="Times New Roman" w:hAnsi="Times New Roman"/>
        </w:rPr>
        <w:t>Идеологической основой системы учебников «Перспектива» является концепция духовно – нра</w:t>
      </w:r>
      <w:r w:rsidRPr="00FA231F">
        <w:rPr>
          <w:rFonts w:ascii="Times New Roman" w:eastAsia="Times New Roman" w:hAnsi="Times New Roman"/>
        </w:rPr>
        <w:t>в</w:t>
      </w:r>
      <w:r w:rsidRPr="00FA231F">
        <w:rPr>
          <w:rFonts w:ascii="Times New Roman" w:eastAsia="Times New Roman" w:hAnsi="Times New Roman"/>
        </w:rPr>
        <w:t>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личности в жизни и труде и как условие безопасности и пр</w:t>
      </w:r>
      <w:r w:rsidRPr="00FA231F">
        <w:rPr>
          <w:rFonts w:ascii="Times New Roman" w:eastAsia="Times New Roman" w:hAnsi="Times New Roman"/>
        </w:rPr>
        <w:t>о</w:t>
      </w:r>
      <w:r w:rsidRPr="00FA231F">
        <w:rPr>
          <w:rFonts w:ascii="Times New Roman" w:eastAsia="Times New Roman" w:hAnsi="Times New Roman"/>
        </w:rPr>
        <w:t>цветания страны.</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rPr>
      </w:pPr>
      <w:r w:rsidRPr="00FA231F">
        <w:rPr>
          <w:rFonts w:ascii="Times New Roman" w:eastAsia="Times New Roman" w:hAnsi="Times New Roman"/>
        </w:rPr>
        <w:t>Дидактической основой учебников «Перспектива» является дидактическая система деятельнос</w:t>
      </w:r>
      <w:r w:rsidRPr="00FA231F">
        <w:rPr>
          <w:rFonts w:ascii="Times New Roman" w:eastAsia="Times New Roman" w:hAnsi="Times New Roman"/>
        </w:rPr>
        <w:t>т</w:t>
      </w:r>
      <w:r w:rsidRPr="00FA231F">
        <w:rPr>
          <w:rFonts w:ascii="Times New Roman" w:eastAsia="Times New Roman" w:hAnsi="Times New Roman"/>
        </w:rPr>
        <w:t>ного метода.</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rPr>
      </w:pPr>
      <w:r w:rsidRPr="00FA231F">
        <w:rPr>
          <w:rFonts w:ascii="Times New Roman" w:eastAsia="Times New Roman" w:hAnsi="Times New Roman"/>
        </w:rPr>
        <w:t>Методической основой системы учебников «Перспектива» является методический инструмент</w:t>
      </w:r>
      <w:r w:rsidRPr="00FA231F">
        <w:rPr>
          <w:rFonts w:ascii="Times New Roman" w:eastAsia="Times New Roman" w:hAnsi="Times New Roman"/>
        </w:rPr>
        <w:t>а</w:t>
      </w:r>
      <w:r w:rsidRPr="00FA231F">
        <w:rPr>
          <w:rFonts w:ascii="Times New Roman" w:eastAsia="Times New Roman" w:hAnsi="Times New Roman"/>
        </w:rPr>
        <w:t>рий завершённых предметных линий учебников по всем предметам.</w:t>
      </w:r>
    </w:p>
    <w:p w:rsidR="00FA231F" w:rsidRPr="00FA231F" w:rsidRDefault="00FA231F" w:rsidP="009A429F">
      <w:pPr>
        <w:suppressAutoHyphens/>
        <w:spacing w:after="0"/>
        <w:jc w:val="both"/>
        <w:rPr>
          <w:rFonts w:ascii="Times New Roman" w:eastAsia="Times New Roman" w:hAnsi="Times New Roman"/>
          <w:color w:val="000000"/>
          <w:lang w:eastAsia="ru-RU"/>
        </w:rPr>
      </w:pPr>
      <w:r w:rsidRPr="00FA231F">
        <w:rPr>
          <w:rFonts w:ascii="Times New Roman" w:eastAsia="Times New Roman" w:hAnsi="Times New Roman"/>
          <w:lang w:eastAsia="ar-SA"/>
        </w:rPr>
        <w:t>В МБОУ СОШ №15 промежуточная аттестация учащихся осуществляется через  формы контроля:</w:t>
      </w:r>
    </w:p>
    <w:p w:rsidR="00FA231F" w:rsidRPr="00FA231F" w:rsidRDefault="00FA231F" w:rsidP="009A429F">
      <w:pPr>
        <w:suppressAutoHyphens/>
        <w:spacing w:after="0"/>
        <w:jc w:val="both"/>
        <w:rPr>
          <w:rFonts w:ascii="Times New Roman" w:eastAsia="Times New Roman" w:hAnsi="Times New Roman"/>
          <w:color w:val="000000"/>
          <w:lang w:eastAsia="ru-RU"/>
        </w:rPr>
      </w:pPr>
      <w:r w:rsidRPr="00FA231F">
        <w:rPr>
          <w:rFonts w:ascii="Times New Roman" w:eastAsia="Times New Roman" w:hAnsi="Times New Roman"/>
          <w:color w:val="000000"/>
          <w:lang w:eastAsia="ru-RU"/>
        </w:rPr>
        <w:t>-</w:t>
      </w:r>
      <w:r w:rsidRPr="00FA231F">
        <w:rPr>
          <w:rFonts w:ascii="Times New Roman" w:eastAsia="Times New Roman" w:hAnsi="Times New Roman"/>
          <w:lang w:eastAsia="ar-SA"/>
        </w:rPr>
        <w:t>административные контрольные работы;</w:t>
      </w:r>
    </w:p>
    <w:p w:rsidR="00FA231F" w:rsidRPr="00FA231F" w:rsidRDefault="00FA231F" w:rsidP="009A429F">
      <w:pPr>
        <w:suppressAutoHyphens/>
        <w:spacing w:after="0"/>
        <w:jc w:val="both"/>
        <w:rPr>
          <w:rFonts w:ascii="Times New Roman" w:eastAsia="Times New Roman" w:hAnsi="Times New Roman"/>
          <w:color w:val="000000"/>
          <w:lang w:eastAsia="ru-RU"/>
        </w:rPr>
      </w:pPr>
      <w:r w:rsidRPr="00FA231F">
        <w:rPr>
          <w:rFonts w:ascii="Times New Roman" w:eastAsia="Times New Roman" w:hAnsi="Times New Roman"/>
          <w:color w:val="000000"/>
          <w:lang w:eastAsia="ru-RU"/>
        </w:rPr>
        <w:t>-</w:t>
      </w:r>
      <w:r w:rsidRPr="00FA231F">
        <w:rPr>
          <w:rFonts w:ascii="Times New Roman" w:eastAsia="Times New Roman" w:hAnsi="Times New Roman"/>
          <w:lang w:eastAsia="ar-SA"/>
        </w:rPr>
        <w:t xml:space="preserve">тематические срезы;  </w:t>
      </w:r>
    </w:p>
    <w:p w:rsidR="00FA231F" w:rsidRPr="00FA231F" w:rsidRDefault="00FA231F" w:rsidP="009A429F">
      <w:pPr>
        <w:suppressAutoHyphens/>
        <w:spacing w:after="0"/>
        <w:jc w:val="both"/>
        <w:rPr>
          <w:rFonts w:ascii="Times New Roman" w:eastAsia="Times New Roman" w:hAnsi="Times New Roman"/>
          <w:lang w:eastAsia="ar-SA"/>
        </w:rPr>
      </w:pPr>
      <w:r w:rsidRPr="00FA231F">
        <w:rPr>
          <w:rFonts w:ascii="Times New Roman" w:eastAsia="Times New Roman" w:hAnsi="Times New Roman"/>
          <w:color w:val="000000"/>
          <w:lang w:eastAsia="ru-RU"/>
        </w:rPr>
        <w:t>-</w:t>
      </w:r>
      <w:r w:rsidRPr="00FA231F">
        <w:rPr>
          <w:rFonts w:ascii="Times New Roman" w:eastAsia="Times New Roman" w:hAnsi="Times New Roman"/>
          <w:lang w:eastAsia="ar-SA"/>
        </w:rPr>
        <w:t>диагностические работы</w:t>
      </w:r>
    </w:p>
    <w:p w:rsidR="00FA231F" w:rsidRPr="00FA231F" w:rsidRDefault="00FA231F" w:rsidP="009A429F">
      <w:pPr>
        <w:suppressAutoHyphens/>
        <w:spacing w:after="0"/>
        <w:jc w:val="both"/>
        <w:rPr>
          <w:rFonts w:ascii="Times New Roman" w:eastAsia="Times New Roman" w:hAnsi="Times New Roman"/>
          <w:color w:val="000000"/>
          <w:lang w:eastAsia="ru-RU"/>
        </w:rPr>
      </w:pPr>
      <w:r w:rsidRPr="00FA231F">
        <w:rPr>
          <w:rFonts w:ascii="Times New Roman" w:eastAsia="Times New Roman" w:hAnsi="Times New Roman"/>
          <w:lang w:eastAsia="ar-SA"/>
        </w:rPr>
        <w:t xml:space="preserve">-комплексные работы; </w:t>
      </w:r>
    </w:p>
    <w:p w:rsidR="00FA231F" w:rsidRPr="00FA231F" w:rsidRDefault="00FA231F" w:rsidP="009A429F">
      <w:pPr>
        <w:suppressAutoHyphens/>
        <w:spacing w:after="0"/>
        <w:jc w:val="both"/>
        <w:rPr>
          <w:rFonts w:ascii="Times New Roman" w:eastAsia="Times New Roman" w:hAnsi="Times New Roman"/>
          <w:lang w:eastAsia="ar-SA"/>
        </w:rPr>
      </w:pPr>
      <w:r w:rsidRPr="00FA231F">
        <w:rPr>
          <w:rFonts w:ascii="Times New Roman" w:eastAsia="Times New Roman" w:hAnsi="Times New Roman"/>
          <w:lang w:eastAsia="ar-SA"/>
        </w:rPr>
        <w:t>-тесты.</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rPr>
      </w:pPr>
      <w:r w:rsidRPr="00FA231F">
        <w:rPr>
          <w:rFonts w:ascii="Times New Roman" w:eastAsia="Times New Roman" w:hAnsi="Times New Roman"/>
        </w:rPr>
        <w:t xml:space="preserve">Объём домашних заданий по предметам: 2-3 классы – 1,5 часа, 4 класс – 2 часа (СанПин 2.4.2.- 10, п.10.30). </w:t>
      </w:r>
    </w:p>
    <w:p w:rsidR="00FA231F" w:rsidRPr="00FA231F" w:rsidRDefault="00FA231F" w:rsidP="00A84789">
      <w:pPr>
        <w:shd w:val="clear" w:color="auto" w:fill="FFFFFF"/>
        <w:autoSpaceDE w:val="0"/>
        <w:autoSpaceDN w:val="0"/>
        <w:adjustRightInd w:val="0"/>
        <w:spacing w:after="0"/>
        <w:ind w:firstLine="284"/>
        <w:jc w:val="both"/>
        <w:rPr>
          <w:rFonts w:ascii="Times New Roman" w:eastAsia="Times New Roman" w:hAnsi="Times New Roman"/>
          <w:lang w:eastAsia="ar-SA"/>
        </w:rPr>
      </w:pPr>
      <w:r w:rsidRPr="00FA231F">
        <w:rPr>
          <w:rFonts w:ascii="Times New Roman" w:eastAsia="Times New Roman" w:hAnsi="Times New Roman"/>
          <w:lang w:eastAsia="ar-SA"/>
        </w:rPr>
        <w:t>Учебный план школы реализуется в полном объёме.</w:t>
      </w:r>
    </w:p>
    <w:p w:rsidR="00FA231F" w:rsidRPr="00FA231F" w:rsidRDefault="00FA231F" w:rsidP="009A429F">
      <w:pPr>
        <w:spacing w:after="0"/>
        <w:contextualSpacing/>
        <w:textAlignment w:val="baseline"/>
        <w:rPr>
          <w:rFonts w:ascii="Times New Roman" w:eastAsia="Times New Roman" w:hAnsi="Times New Roman"/>
          <w:lang w:eastAsia="ru-RU"/>
        </w:rPr>
      </w:pPr>
      <w:r w:rsidRPr="00FA231F">
        <w:rPr>
          <w:rFonts w:ascii="Times New Roman" w:eastAsia="Times New Roman" w:hAnsi="Times New Roman"/>
          <w:lang w:eastAsia="ru-RU"/>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w:t>
      </w:r>
      <w:r w:rsidRPr="00FA231F">
        <w:rPr>
          <w:rFonts w:ascii="Times New Roman" w:eastAsia="Times New Roman" w:hAnsi="Times New Roman"/>
          <w:lang w:eastAsia="ru-RU"/>
        </w:rPr>
        <w:t>а</w:t>
      </w:r>
      <w:r w:rsidRPr="00FA231F">
        <w:rPr>
          <w:rFonts w:ascii="Times New Roman" w:eastAsia="Times New Roman" w:hAnsi="Times New Roman"/>
          <w:lang w:eastAsia="ru-RU"/>
        </w:rPr>
        <w:t>зовательного стандарта общего образования.</w:t>
      </w:r>
    </w:p>
    <w:p w:rsidR="00FA231F" w:rsidRPr="00FA231F" w:rsidRDefault="00FA231F" w:rsidP="009A429F">
      <w:pPr>
        <w:spacing w:after="0"/>
        <w:contextualSpacing/>
        <w:textAlignment w:val="baseline"/>
        <w:rPr>
          <w:rFonts w:ascii="Times New Roman" w:eastAsia="Times New Roman" w:hAnsi="Times New Roman"/>
          <w:lang w:eastAsia="ru-RU"/>
        </w:rPr>
      </w:pPr>
    </w:p>
    <w:p w:rsidR="00FA231F" w:rsidRPr="00FA231F" w:rsidRDefault="00FA231F" w:rsidP="009A429F">
      <w:pPr>
        <w:shd w:val="clear" w:color="auto" w:fill="FFFFFF"/>
        <w:autoSpaceDE w:val="0"/>
        <w:autoSpaceDN w:val="0"/>
        <w:adjustRightInd w:val="0"/>
        <w:spacing w:after="0"/>
        <w:ind w:left="-851"/>
        <w:jc w:val="both"/>
        <w:rPr>
          <w:rFonts w:ascii="Times New Roman" w:hAnsi="Times New Roman"/>
          <w:sz w:val="28"/>
          <w:szCs w:val="28"/>
        </w:rPr>
      </w:pPr>
    </w:p>
    <w:p w:rsidR="00FA231F" w:rsidRDefault="00FA231F" w:rsidP="009A429F">
      <w:pPr>
        <w:spacing w:after="0"/>
        <w:jc w:val="center"/>
        <w:rPr>
          <w:rFonts w:ascii="Times New Roman" w:eastAsia="Times New Roman" w:hAnsi="Times New Roman"/>
          <w:b/>
          <w:color w:val="FF0000"/>
          <w:sz w:val="24"/>
          <w:szCs w:val="24"/>
          <w:lang w:eastAsia="ru-RU"/>
        </w:rPr>
      </w:pPr>
    </w:p>
    <w:p w:rsidR="00FA231F" w:rsidRDefault="00FA231F" w:rsidP="009A429F">
      <w:pPr>
        <w:spacing w:after="0"/>
        <w:jc w:val="center"/>
        <w:rPr>
          <w:rFonts w:ascii="Times New Roman" w:eastAsia="Times New Roman" w:hAnsi="Times New Roman"/>
          <w:b/>
          <w:color w:val="FF0000"/>
          <w:sz w:val="24"/>
          <w:szCs w:val="24"/>
          <w:lang w:eastAsia="ru-RU"/>
        </w:rPr>
      </w:pPr>
    </w:p>
    <w:p w:rsidR="00A3777B" w:rsidRDefault="00A3777B" w:rsidP="003D5EF2">
      <w:pPr>
        <w:shd w:val="clear" w:color="auto" w:fill="FFFFFF"/>
        <w:autoSpaceDE w:val="0"/>
        <w:autoSpaceDN w:val="0"/>
        <w:adjustRightInd w:val="0"/>
        <w:spacing w:after="0" w:line="288" w:lineRule="auto"/>
        <w:rPr>
          <w:rFonts w:ascii="Times New Roman" w:eastAsia="Times New Roman" w:hAnsi="Times New Roman"/>
          <w:color w:val="FF0000"/>
          <w:sz w:val="24"/>
          <w:szCs w:val="24"/>
        </w:rPr>
        <w:sectPr w:rsidR="00A3777B" w:rsidSect="00A3777B">
          <w:footerReference w:type="default" r:id="rId14"/>
          <w:pgSz w:w="11906" w:h="16838"/>
          <w:pgMar w:top="1134" w:right="851" w:bottom="1134" w:left="1418" w:header="709" w:footer="709" w:gutter="0"/>
          <w:cols w:space="708"/>
          <w:docGrid w:linePitch="360"/>
        </w:sectPr>
      </w:pPr>
    </w:p>
    <w:p w:rsidR="001B0C6B" w:rsidRPr="001B0C6B" w:rsidRDefault="001B0C6B" w:rsidP="001B0C6B">
      <w:pPr>
        <w:widowControl w:val="0"/>
        <w:suppressAutoHyphens/>
        <w:autoSpaceDE w:val="0"/>
        <w:spacing w:after="0" w:line="240" w:lineRule="auto"/>
        <w:ind w:left="13452"/>
        <w:rPr>
          <w:rFonts w:ascii="Times New Roman" w:eastAsia="Times New Roman" w:hAnsi="Times New Roman" w:cs="Calibri"/>
          <w:sz w:val="20"/>
          <w:szCs w:val="20"/>
          <w:lang w:eastAsia="ar-SA"/>
        </w:rPr>
      </w:pPr>
    </w:p>
    <w:p w:rsidR="001B0C6B" w:rsidRPr="001B0C6B" w:rsidRDefault="001B0C6B" w:rsidP="001B0C6B">
      <w:pPr>
        <w:widowControl w:val="0"/>
        <w:suppressAutoHyphens/>
        <w:autoSpaceDE w:val="0"/>
        <w:spacing w:after="0" w:line="240" w:lineRule="auto"/>
        <w:jc w:val="center"/>
        <w:rPr>
          <w:rFonts w:ascii="Times New Roman" w:eastAsia="Times New Roman" w:hAnsi="Times New Roman" w:cs="Calibri"/>
          <w:b/>
          <w:bCs/>
          <w:sz w:val="8"/>
          <w:szCs w:val="8"/>
          <w:lang w:eastAsia="ar-SA"/>
        </w:rPr>
      </w:pPr>
    </w:p>
    <w:p w:rsidR="001B0C6B" w:rsidRPr="001B0C6B" w:rsidRDefault="001B0C6B" w:rsidP="001B0C6B">
      <w:pPr>
        <w:widowControl w:val="0"/>
        <w:suppressAutoHyphens/>
        <w:autoSpaceDE w:val="0"/>
        <w:spacing w:after="0" w:line="240" w:lineRule="auto"/>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 xml:space="preserve">                           </w:t>
      </w:r>
      <w:r w:rsidRPr="001B0C6B">
        <w:rPr>
          <w:rFonts w:ascii="Times New Roman" w:eastAsia="Times New Roman" w:hAnsi="Times New Roman" w:cs="Calibri"/>
          <w:b/>
          <w:sz w:val="20"/>
          <w:szCs w:val="20"/>
          <w:lang w:eastAsia="ar-SA"/>
        </w:rPr>
        <w:t>Учебный план начального общего образования</w:t>
      </w:r>
    </w:p>
    <w:p w:rsidR="001B0C6B" w:rsidRPr="001B0C6B" w:rsidRDefault="001B0C6B" w:rsidP="001B0C6B">
      <w:pPr>
        <w:widowControl w:val="0"/>
        <w:suppressAutoHyphens/>
        <w:autoSpaceDE w:val="0"/>
        <w:spacing w:after="0" w:line="240" w:lineRule="auto"/>
        <w:rPr>
          <w:rFonts w:ascii="Times New Roman" w:eastAsia="Times New Roman" w:hAnsi="Times New Roman" w:cs="Calibri"/>
          <w:b/>
          <w:sz w:val="20"/>
          <w:szCs w:val="20"/>
          <w:lang w:eastAsia="ar-SA"/>
        </w:rPr>
      </w:pPr>
      <w:r w:rsidRPr="001B0C6B">
        <w:rPr>
          <w:rFonts w:ascii="Times New Roman" w:eastAsia="Times New Roman" w:hAnsi="Times New Roman" w:cs="Calibri"/>
          <w:b/>
          <w:sz w:val="20"/>
          <w:szCs w:val="20"/>
          <w:lang w:eastAsia="ar-SA"/>
        </w:rPr>
        <w:t xml:space="preserve">                                                                                                                           для 1-4 классов на 2017 -2018 учебный год                                                       </w:t>
      </w:r>
    </w:p>
    <w:p w:rsidR="001B0C6B" w:rsidRPr="001B0C6B" w:rsidRDefault="001B0C6B" w:rsidP="001B0C6B">
      <w:pPr>
        <w:widowControl w:val="0"/>
        <w:suppressAutoHyphens/>
        <w:autoSpaceDE w:val="0"/>
        <w:spacing w:after="0" w:line="240" w:lineRule="auto"/>
        <w:jc w:val="center"/>
        <w:rPr>
          <w:rFonts w:ascii="Times New Roman" w:eastAsia="Times New Roman" w:hAnsi="Times New Roman" w:cs="Calibri"/>
          <w:b/>
          <w:sz w:val="20"/>
          <w:szCs w:val="20"/>
          <w:lang w:eastAsia="ar-SA"/>
        </w:rPr>
      </w:pPr>
      <w:r w:rsidRPr="001B0C6B">
        <w:rPr>
          <w:rFonts w:ascii="Times New Roman" w:eastAsia="Times New Roman" w:hAnsi="Times New Roman" w:cs="Calibri"/>
          <w:b/>
          <w:sz w:val="20"/>
          <w:szCs w:val="20"/>
          <w:lang w:eastAsia="ar-SA"/>
        </w:rPr>
        <w:t>Муниципальное бюджетное общеобразовательное учреждение городского округа Королёв Московской области «Средняя общеобразовательная школа №15»</w:t>
      </w:r>
    </w:p>
    <w:p w:rsidR="001B0C6B" w:rsidRPr="001B0C6B" w:rsidRDefault="001B0C6B" w:rsidP="001B0C6B">
      <w:pPr>
        <w:widowControl w:val="0"/>
        <w:suppressAutoHyphens/>
        <w:autoSpaceDE w:val="0"/>
        <w:spacing w:after="0" w:line="240" w:lineRule="auto"/>
        <w:jc w:val="center"/>
        <w:rPr>
          <w:rFonts w:ascii="Times New Roman" w:eastAsia="Times New Roman" w:hAnsi="Times New Roman" w:cs="Calibri"/>
          <w:b/>
          <w:sz w:val="8"/>
          <w:szCs w:val="8"/>
          <w:lang w:eastAsia="ar-SA"/>
        </w:rPr>
      </w:pPr>
    </w:p>
    <w:p w:rsidR="001B0C6B" w:rsidRPr="001B0C6B" w:rsidRDefault="001B0C6B" w:rsidP="001B0C6B">
      <w:pPr>
        <w:widowControl w:val="0"/>
        <w:suppressAutoHyphens/>
        <w:autoSpaceDE w:val="0"/>
        <w:spacing w:after="0" w:line="240" w:lineRule="auto"/>
        <w:jc w:val="center"/>
        <w:rPr>
          <w:rFonts w:ascii="Times New Roman" w:eastAsia="Times New Roman" w:hAnsi="Times New Roman" w:cs="Calibri"/>
          <w:b/>
          <w:sz w:val="20"/>
          <w:szCs w:val="20"/>
          <w:lang w:eastAsia="ar-SA"/>
        </w:rPr>
      </w:pPr>
      <w:r w:rsidRPr="001B0C6B">
        <w:rPr>
          <w:rFonts w:ascii="Times New Roman" w:eastAsia="Times New Roman" w:hAnsi="Times New Roman" w:cs="Calibri"/>
          <w:b/>
          <w:sz w:val="20"/>
          <w:szCs w:val="20"/>
          <w:lang w:eastAsia="ar-SA"/>
        </w:rPr>
        <w:t>5 – дневная учебная неделя</w:t>
      </w:r>
    </w:p>
    <w:p w:rsidR="001B0C6B" w:rsidRPr="001B0C6B" w:rsidRDefault="001B0C6B" w:rsidP="001B0C6B">
      <w:pPr>
        <w:widowControl w:val="0"/>
        <w:suppressAutoHyphens/>
        <w:autoSpaceDE w:val="0"/>
        <w:spacing w:after="0" w:line="240" w:lineRule="auto"/>
        <w:rPr>
          <w:rFonts w:ascii="Times New Roman" w:eastAsia="Times New Roman" w:hAnsi="Times New Roman" w:cs="Calibri"/>
          <w:sz w:val="8"/>
          <w:szCs w:val="8"/>
          <w:lang w:eastAsia="ar-SA"/>
        </w:rPr>
      </w:pPr>
    </w:p>
    <w:tbl>
      <w:tblPr>
        <w:tblW w:w="16018" w:type="dxa"/>
        <w:tblInd w:w="-562" w:type="dxa"/>
        <w:tblLayout w:type="fixed"/>
        <w:tblCellMar>
          <w:left w:w="0" w:type="dxa"/>
          <w:right w:w="0" w:type="dxa"/>
        </w:tblCellMar>
        <w:tblLook w:val="0000" w:firstRow="0" w:lastRow="0" w:firstColumn="0" w:lastColumn="0" w:noHBand="0" w:noVBand="0"/>
      </w:tblPr>
      <w:tblGrid>
        <w:gridCol w:w="2027"/>
        <w:gridCol w:w="2252"/>
        <w:gridCol w:w="1101"/>
        <w:gridCol w:w="1284"/>
        <w:gridCol w:w="512"/>
        <w:gridCol w:w="1162"/>
        <w:gridCol w:w="7"/>
        <w:gridCol w:w="1263"/>
        <w:gridCol w:w="512"/>
        <w:gridCol w:w="1182"/>
        <w:gridCol w:w="1235"/>
        <w:gridCol w:w="539"/>
        <w:gridCol w:w="1165"/>
        <w:gridCol w:w="1210"/>
        <w:gridCol w:w="567"/>
      </w:tblGrid>
      <w:tr w:rsidR="001B0C6B" w:rsidRPr="00955118" w:rsidTr="0018514A">
        <w:trPr>
          <w:trHeight w:val="127"/>
        </w:trPr>
        <w:tc>
          <w:tcPr>
            <w:tcW w:w="2027" w:type="dxa"/>
            <w:vMerge w:val="restart"/>
            <w:tcBorders>
              <w:top w:val="single" w:sz="4" w:space="0" w:color="000000"/>
              <w:left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Предметные области</w:t>
            </w:r>
          </w:p>
        </w:tc>
        <w:tc>
          <w:tcPr>
            <w:tcW w:w="2252" w:type="dxa"/>
            <w:vMerge w:val="restart"/>
            <w:tcBorders>
              <w:top w:val="single" w:sz="4" w:space="0" w:color="000000"/>
              <w:left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jc w:val="both"/>
              <w:textAlignment w:val="center"/>
              <w:rPr>
                <w:rFonts w:ascii="Times New Roman" w:eastAsia="Times New Roman" w:hAnsi="Times New Roman"/>
                <w:b/>
                <w:bCs/>
                <w:spacing w:val="-4"/>
                <w:sz w:val="18"/>
                <w:szCs w:val="18"/>
                <w:lang w:eastAsia="ar-SA"/>
              </w:rPr>
            </w:pPr>
            <w:r w:rsidRPr="0018514A">
              <w:rPr>
                <w:rFonts w:ascii="Times New Roman" w:eastAsia="Times New Roman" w:hAnsi="Times New Roman"/>
                <w:b/>
                <w:bCs/>
                <w:spacing w:val="-4"/>
                <w:sz w:val="18"/>
                <w:szCs w:val="18"/>
                <w:lang w:eastAsia="ar-SA"/>
              </w:rPr>
              <w:t>Учебные предметы</w:t>
            </w:r>
          </w:p>
          <w:p w:rsidR="001B0C6B" w:rsidRPr="0018514A" w:rsidRDefault="001B0C6B" w:rsidP="001B0C6B">
            <w:pPr>
              <w:tabs>
                <w:tab w:val="left" w:pos="4500"/>
                <w:tab w:val="left" w:pos="9180"/>
                <w:tab w:val="left" w:pos="9360"/>
              </w:tabs>
              <w:suppressAutoHyphens/>
              <w:autoSpaceDE w:val="0"/>
              <w:spacing w:after="0" w:line="240" w:lineRule="auto"/>
              <w:ind w:firstLine="454"/>
              <w:jc w:val="right"/>
              <w:textAlignment w:val="center"/>
              <w:rPr>
                <w:rFonts w:ascii="Times New Roman" w:eastAsia="Times New Roman" w:hAnsi="Times New Roman"/>
                <w:b/>
                <w:bCs/>
                <w:position w:val="-4"/>
                <w:sz w:val="18"/>
                <w:szCs w:val="18"/>
                <w:lang w:eastAsia="ar-SA"/>
              </w:rPr>
            </w:pPr>
          </w:p>
          <w:p w:rsidR="001B0C6B" w:rsidRPr="0018514A" w:rsidRDefault="001B0C6B" w:rsidP="001B0C6B">
            <w:pPr>
              <w:tabs>
                <w:tab w:val="left" w:pos="4500"/>
                <w:tab w:val="left" w:pos="9180"/>
                <w:tab w:val="left" w:pos="9360"/>
              </w:tabs>
              <w:suppressAutoHyphens/>
              <w:autoSpaceDE w:val="0"/>
              <w:spacing w:after="0" w:line="240" w:lineRule="auto"/>
              <w:ind w:firstLine="454"/>
              <w:jc w:val="right"/>
              <w:textAlignment w:val="center"/>
              <w:rPr>
                <w:rFonts w:ascii="Times New Roman" w:eastAsia="Times New Roman" w:hAnsi="Times New Roman"/>
                <w:b/>
                <w:bCs/>
                <w:position w:val="-4"/>
                <w:sz w:val="18"/>
                <w:szCs w:val="18"/>
                <w:lang w:eastAsia="ar-SA"/>
              </w:rPr>
            </w:pPr>
          </w:p>
          <w:p w:rsidR="001B0C6B" w:rsidRPr="0018514A" w:rsidRDefault="001B0C6B" w:rsidP="001B0C6B">
            <w:pPr>
              <w:tabs>
                <w:tab w:val="left" w:pos="4500"/>
                <w:tab w:val="left" w:pos="9180"/>
                <w:tab w:val="left" w:pos="9360"/>
              </w:tabs>
              <w:suppressAutoHyphens/>
              <w:autoSpaceDE w:val="0"/>
              <w:spacing w:after="0" w:line="240" w:lineRule="auto"/>
              <w:textAlignment w:val="center"/>
              <w:rPr>
                <w:rFonts w:ascii="Times New Roman" w:eastAsia="Times New Roman" w:hAnsi="Times New Roman"/>
                <w:b/>
                <w:bCs/>
                <w:position w:val="-4"/>
                <w:sz w:val="18"/>
                <w:szCs w:val="18"/>
                <w:lang w:eastAsia="ar-SA"/>
              </w:rPr>
            </w:pPr>
          </w:p>
          <w:p w:rsidR="001B0C6B" w:rsidRPr="0018514A" w:rsidRDefault="001B0C6B" w:rsidP="001B0C6B">
            <w:pPr>
              <w:tabs>
                <w:tab w:val="left" w:pos="4500"/>
                <w:tab w:val="left" w:pos="9180"/>
                <w:tab w:val="left" w:pos="9360"/>
              </w:tabs>
              <w:suppressAutoHyphens/>
              <w:autoSpaceDE w:val="0"/>
              <w:spacing w:after="0" w:line="240" w:lineRule="auto"/>
              <w:ind w:firstLine="454"/>
              <w:jc w:val="right"/>
              <w:textAlignment w:val="center"/>
              <w:rPr>
                <w:rFonts w:ascii="Times New Roman" w:eastAsia="Times New Roman" w:hAnsi="Times New Roman"/>
                <w:b/>
                <w:bCs/>
                <w:position w:val="-4"/>
                <w:sz w:val="18"/>
                <w:szCs w:val="18"/>
                <w:lang w:eastAsia="ar-SA"/>
              </w:rPr>
            </w:pPr>
            <w:r w:rsidRPr="0018514A">
              <w:rPr>
                <w:rFonts w:ascii="Times New Roman" w:eastAsia="Times New Roman" w:hAnsi="Times New Roman"/>
                <w:b/>
                <w:bCs/>
                <w:position w:val="-4"/>
                <w:sz w:val="18"/>
                <w:szCs w:val="18"/>
                <w:lang w:eastAsia="ar-SA"/>
              </w:rPr>
              <w:t>Классы</w:t>
            </w:r>
          </w:p>
        </w:tc>
        <w:tc>
          <w:tcPr>
            <w:tcW w:w="117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
                <w:bCs/>
                <w:spacing w:val="-10"/>
                <w:sz w:val="18"/>
                <w:szCs w:val="18"/>
                <w:lang w:eastAsia="ar-SA"/>
              </w:rPr>
            </w:pPr>
            <w:r w:rsidRPr="0018514A">
              <w:rPr>
                <w:rFonts w:ascii="Times New Roman" w:eastAsia="Times New Roman" w:hAnsi="Times New Roman"/>
                <w:b/>
                <w:bCs/>
                <w:spacing w:val="-10"/>
                <w:sz w:val="18"/>
                <w:szCs w:val="18"/>
                <w:lang w:eastAsia="ar-SA"/>
              </w:rPr>
              <w:t>Количество часов в неделю</w:t>
            </w:r>
          </w:p>
        </w:tc>
      </w:tr>
      <w:tr w:rsidR="001B0C6B" w:rsidRPr="00955118" w:rsidTr="0018514A">
        <w:trPr>
          <w:trHeight w:val="125"/>
        </w:trPr>
        <w:tc>
          <w:tcPr>
            <w:tcW w:w="2027" w:type="dxa"/>
            <w:vMerge/>
            <w:tcBorders>
              <w:left w:val="single" w:sz="4" w:space="0" w:color="000000"/>
            </w:tcBorders>
            <w:shd w:val="clear" w:color="auto" w:fill="auto"/>
          </w:tcPr>
          <w:p w:rsidR="001B0C6B" w:rsidRPr="0018514A" w:rsidRDefault="001B0C6B" w:rsidP="001B0C6B">
            <w:pPr>
              <w:suppressAutoHyphens/>
              <w:autoSpaceDE w:val="0"/>
              <w:snapToGrid w:val="0"/>
              <w:spacing w:after="0" w:line="240" w:lineRule="auto"/>
              <w:ind w:firstLine="454"/>
              <w:jc w:val="both"/>
              <w:rPr>
                <w:rFonts w:ascii="Times New Roman" w:eastAsia="Arial" w:hAnsi="Times New Roman"/>
                <w:sz w:val="18"/>
                <w:szCs w:val="18"/>
                <w:lang w:eastAsia="ar-SA"/>
              </w:rPr>
            </w:pPr>
          </w:p>
        </w:tc>
        <w:tc>
          <w:tcPr>
            <w:tcW w:w="2252" w:type="dxa"/>
            <w:vMerge/>
            <w:tcBorders>
              <w:left w:val="single" w:sz="4" w:space="0" w:color="000000"/>
            </w:tcBorders>
            <w:shd w:val="clear" w:color="auto" w:fill="auto"/>
          </w:tcPr>
          <w:p w:rsidR="001B0C6B" w:rsidRPr="0018514A" w:rsidRDefault="001B0C6B" w:rsidP="001B0C6B">
            <w:pPr>
              <w:suppressAutoHyphens/>
              <w:autoSpaceDE w:val="0"/>
              <w:snapToGrid w:val="0"/>
              <w:spacing w:after="0" w:line="240" w:lineRule="auto"/>
              <w:ind w:firstLine="454"/>
              <w:jc w:val="both"/>
              <w:rPr>
                <w:rFonts w:ascii="Times New Roman" w:eastAsia="Arial" w:hAnsi="Times New Roman"/>
                <w:sz w:val="18"/>
                <w:szCs w:val="18"/>
                <w:lang w:eastAsia="ar-SA"/>
              </w:rPr>
            </w:pPr>
          </w:p>
        </w:tc>
        <w:tc>
          <w:tcPr>
            <w:tcW w:w="2897" w:type="dxa"/>
            <w:gridSpan w:val="3"/>
            <w:tcBorders>
              <w:top w:val="single" w:sz="4" w:space="0" w:color="000000"/>
              <w:left w:val="single" w:sz="4" w:space="0" w:color="000000"/>
              <w:bottom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I</w:t>
            </w:r>
          </w:p>
        </w:tc>
        <w:tc>
          <w:tcPr>
            <w:tcW w:w="2944" w:type="dxa"/>
            <w:gridSpan w:val="4"/>
            <w:tcBorders>
              <w:top w:val="single" w:sz="4" w:space="0" w:color="000000"/>
              <w:left w:val="single" w:sz="4" w:space="0" w:color="000000"/>
              <w:bottom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II</w:t>
            </w:r>
          </w:p>
        </w:tc>
        <w:tc>
          <w:tcPr>
            <w:tcW w:w="2956" w:type="dxa"/>
            <w:gridSpan w:val="3"/>
            <w:tcBorders>
              <w:top w:val="single" w:sz="4" w:space="0" w:color="000000"/>
              <w:left w:val="single" w:sz="4" w:space="0" w:color="000000"/>
              <w:bottom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ind w:firstLine="454"/>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III</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ind w:firstLine="454"/>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IV</w:t>
            </w:r>
          </w:p>
        </w:tc>
      </w:tr>
      <w:tr w:rsidR="001B0C6B" w:rsidRPr="00955118" w:rsidTr="0018514A">
        <w:trPr>
          <w:trHeight w:val="812"/>
        </w:trPr>
        <w:tc>
          <w:tcPr>
            <w:tcW w:w="2027" w:type="dxa"/>
            <w:vMerge/>
            <w:tcBorders>
              <w:left w:val="single" w:sz="4" w:space="0" w:color="000000"/>
              <w:bottom w:val="single" w:sz="4" w:space="0" w:color="000000"/>
            </w:tcBorders>
            <w:shd w:val="clear" w:color="auto" w:fill="auto"/>
          </w:tcPr>
          <w:p w:rsidR="001B0C6B" w:rsidRPr="0018514A" w:rsidRDefault="001B0C6B" w:rsidP="001B0C6B">
            <w:pPr>
              <w:suppressAutoHyphens/>
              <w:autoSpaceDE w:val="0"/>
              <w:snapToGrid w:val="0"/>
              <w:spacing w:after="0" w:line="240" w:lineRule="auto"/>
              <w:ind w:firstLine="454"/>
              <w:jc w:val="both"/>
              <w:rPr>
                <w:rFonts w:ascii="Times New Roman" w:eastAsia="Arial" w:hAnsi="Times New Roman"/>
                <w:sz w:val="18"/>
                <w:szCs w:val="18"/>
                <w:lang w:eastAsia="ar-SA"/>
              </w:rPr>
            </w:pPr>
          </w:p>
        </w:tc>
        <w:tc>
          <w:tcPr>
            <w:tcW w:w="2252" w:type="dxa"/>
            <w:vMerge/>
            <w:tcBorders>
              <w:left w:val="single" w:sz="4" w:space="0" w:color="000000"/>
              <w:bottom w:val="single" w:sz="4" w:space="0" w:color="000000"/>
            </w:tcBorders>
            <w:shd w:val="clear" w:color="auto" w:fill="auto"/>
          </w:tcPr>
          <w:p w:rsidR="001B0C6B" w:rsidRPr="0018514A" w:rsidRDefault="001B0C6B" w:rsidP="001B0C6B">
            <w:pPr>
              <w:suppressAutoHyphens/>
              <w:autoSpaceDE w:val="0"/>
              <w:snapToGrid w:val="0"/>
              <w:spacing w:after="0" w:line="240" w:lineRule="auto"/>
              <w:ind w:firstLine="454"/>
              <w:jc w:val="both"/>
              <w:rPr>
                <w:rFonts w:ascii="Times New Roman" w:eastAsia="Arial"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Cs/>
                <w:sz w:val="18"/>
                <w:szCs w:val="18"/>
                <w:lang w:eastAsia="ar-SA"/>
              </w:rPr>
            </w:pPr>
            <w:r w:rsidRPr="0018514A">
              <w:rPr>
                <w:rFonts w:ascii="Times New Roman" w:eastAsia="Times New Roman" w:hAnsi="Times New Roman"/>
                <w:bCs/>
                <w:sz w:val="18"/>
                <w:szCs w:val="18"/>
                <w:lang w:eastAsia="ar-SA"/>
              </w:rPr>
              <w:t>Обязательная часть</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Часть, формируемая участниками образовательных</w:t>
            </w:r>
          </w:p>
          <w:p w:rsidR="001B0C6B" w:rsidRPr="0018514A" w:rsidRDefault="001B0C6B" w:rsidP="001B0C6B">
            <w:pPr>
              <w:suppressAutoHyphens/>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отношений</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bCs/>
                <w:sz w:val="18"/>
                <w:szCs w:val="18"/>
                <w:lang w:eastAsia="ar-SA"/>
              </w:rPr>
            </w:pPr>
            <w:r w:rsidRPr="0018514A">
              <w:rPr>
                <w:rFonts w:ascii="Times New Roman" w:eastAsia="Times New Roman" w:hAnsi="Times New Roman" w:cs="Calibri"/>
                <w:bCs/>
                <w:sz w:val="18"/>
                <w:szCs w:val="18"/>
                <w:lang w:eastAsia="ar-SA"/>
              </w:rPr>
              <w:t>Всего</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Cs/>
                <w:sz w:val="18"/>
                <w:szCs w:val="18"/>
                <w:lang w:eastAsia="ar-SA"/>
              </w:rPr>
            </w:pPr>
            <w:r w:rsidRPr="0018514A">
              <w:rPr>
                <w:rFonts w:ascii="Times New Roman" w:eastAsia="Times New Roman" w:hAnsi="Times New Roman"/>
                <w:bCs/>
                <w:sz w:val="18"/>
                <w:szCs w:val="18"/>
                <w:lang w:eastAsia="ar-SA"/>
              </w:rPr>
              <w:t>Обязательная часть</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Часть, формируемая участниками образовательных</w:t>
            </w:r>
          </w:p>
          <w:p w:rsidR="001B0C6B" w:rsidRPr="0018514A" w:rsidRDefault="001B0C6B" w:rsidP="001B0C6B">
            <w:pPr>
              <w:suppressAutoHyphens/>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отношений</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bCs/>
                <w:sz w:val="18"/>
                <w:szCs w:val="18"/>
                <w:lang w:eastAsia="ar-SA"/>
              </w:rPr>
            </w:pPr>
            <w:r w:rsidRPr="0018514A">
              <w:rPr>
                <w:rFonts w:ascii="Times New Roman" w:eastAsia="Times New Roman" w:hAnsi="Times New Roman" w:cs="Calibri"/>
                <w:bCs/>
                <w:sz w:val="18"/>
                <w:szCs w:val="18"/>
                <w:lang w:eastAsia="ar-SA"/>
              </w:rPr>
              <w:t>Всего</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34" w:right="-91"/>
              <w:jc w:val="center"/>
              <w:textAlignment w:val="center"/>
              <w:rPr>
                <w:rFonts w:ascii="Times New Roman" w:eastAsia="Times New Roman" w:hAnsi="Times New Roman"/>
                <w:bCs/>
                <w:sz w:val="18"/>
                <w:szCs w:val="18"/>
                <w:lang w:eastAsia="ar-SA"/>
              </w:rPr>
            </w:pPr>
            <w:r w:rsidRPr="0018514A">
              <w:rPr>
                <w:rFonts w:ascii="Times New Roman" w:eastAsia="Times New Roman" w:hAnsi="Times New Roman"/>
                <w:bCs/>
                <w:sz w:val="18"/>
                <w:szCs w:val="18"/>
                <w:lang w:eastAsia="ar-SA"/>
              </w:rPr>
              <w:t>Обязательная часть</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ind w:left="-79" w:right="-36" w:firstLine="3"/>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Часть,</w:t>
            </w:r>
          </w:p>
          <w:p w:rsidR="001B0C6B" w:rsidRPr="0018514A" w:rsidRDefault="001B0C6B" w:rsidP="001B0C6B">
            <w:pPr>
              <w:suppressAutoHyphens/>
              <w:spacing w:after="0" w:line="240" w:lineRule="auto"/>
              <w:ind w:left="-79" w:right="-36" w:firstLine="3"/>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формируемая участниками образовательных</w:t>
            </w:r>
          </w:p>
          <w:p w:rsidR="001B0C6B" w:rsidRPr="0018514A" w:rsidRDefault="001B0C6B" w:rsidP="001B0C6B">
            <w:pPr>
              <w:suppressAutoHyphens/>
              <w:spacing w:after="0" w:line="240" w:lineRule="auto"/>
              <w:ind w:right="-36" w:firstLine="3"/>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отношений</w:t>
            </w: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bCs/>
                <w:sz w:val="18"/>
                <w:szCs w:val="18"/>
                <w:lang w:eastAsia="ar-SA"/>
              </w:rPr>
            </w:pPr>
            <w:r w:rsidRPr="0018514A">
              <w:rPr>
                <w:rFonts w:ascii="Times New Roman" w:eastAsia="Times New Roman" w:hAnsi="Times New Roman" w:cs="Calibri"/>
                <w:bCs/>
                <w:sz w:val="18"/>
                <w:szCs w:val="18"/>
                <w:lang w:eastAsia="ar-SA"/>
              </w:rPr>
              <w:t>Всего</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151" w:right="-103"/>
              <w:jc w:val="center"/>
              <w:textAlignment w:val="center"/>
              <w:rPr>
                <w:rFonts w:ascii="Times New Roman" w:eastAsia="Times New Roman" w:hAnsi="Times New Roman"/>
                <w:bCs/>
                <w:sz w:val="18"/>
                <w:szCs w:val="18"/>
                <w:lang w:eastAsia="ar-SA"/>
              </w:rPr>
            </w:pPr>
            <w:r w:rsidRPr="0018514A">
              <w:rPr>
                <w:rFonts w:ascii="Times New Roman" w:eastAsia="Times New Roman" w:hAnsi="Times New Roman"/>
                <w:bCs/>
                <w:sz w:val="18"/>
                <w:szCs w:val="18"/>
                <w:lang w:eastAsia="ar-SA"/>
              </w:rPr>
              <w:t>Обязательная часть</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Часть, формируемая участниками образовательных</w:t>
            </w:r>
          </w:p>
          <w:p w:rsidR="001B0C6B" w:rsidRPr="0018514A" w:rsidRDefault="001B0C6B" w:rsidP="001B0C6B">
            <w:pPr>
              <w:suppressAutoHyphens/>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отношений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suppressAutoHyphens/>
              <w:snapToGrid w:val="0"/>
              <w:spacing w:after="0" w:line="240" w:lineRule="auto"/>
              <w:jc w:val="center"/>
              <w:rPr>
                <w:rFonts w:ascii="Times New Roman" w:eastAsia="Times New Roman" w:hAnsi="Times New Roman" w:cs="Calibri"/>
                <w:bCs/>
                <w:sz w:val="16"/>
                <w:szCs w:val="16"/>
                <w:lang w:eastAsia="ar-SA"/>
              </w:rPr>
            </w:pPr>
            <w:r w:rsidRPr="001B0C6B">
              <w:rPr>
                <w:rFonts w:ascii="Times New Roman" w:eastAsia="Times New Roman" w:hAnsi="Times New Roman" w:cs="Calibri"/>
                <w:bCs/>
                <w:sz w:val="16"/>
                <w:szCs w:val="16"/>
                <w:lang w:eastAsia="ar-SA"/>
              </w:rPr>
              <w:t>Всего</w:t>
            </w:r>
          </w:p>
        </w:tc>
      </w:tr>
      <w:tr w:rsidR="001B0C6B" w:rsidRPr="00955118" w:rsidTr="0018514A">
        <w:tblPrEx>
          <w:tblCellMar>
            <w:top w:w="98" w:type="dxa"/>
            <w:left w:w="85" w:type="dxa"/>
            <w:bottom w:w="98" w:type="dxa"/>
            <w:right w:w="85" w:type="dxa"/>
          </w:tblCellMar>
        </w:tblPrEx>
        <w:trPr>
          <w:trHeight w:val="69"/>
        </w:trPr>
        <w:tc>
          <w:tcPr>
            <w:tcW w:w="16018" w:type="dxa"/>
            <w:gridSpan w:val="15"/>
            <w:tcBorders>
              <w:top w:val="single" w:sz="4" w:space="0" w:color="000000"/>
              <w:left w:val="single" w:sz="4" w:space="0" w:color="000000"/>
              <w:bottom w:val="single" w:sz="4" w:space="0" w:color="000000"/>
              <w:right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textAlignment w:val="center"/>
              <w:rPr>
                <w:rFonts w:ascii="Times New Roman" w:eastAsia="Times New Roman" w:hAnsi="Times New Roman"/>
                <w:b/>
                <w:i/>
                <w:iCs/>
                <w:sz w:val="18"/>
                <w:szCs w:val="18"/>
                <w:lang w:eastAsia="ar-SA"/>
              </w:rPr>
            </w:pPr>
            <w:r w:rsidRPr="0018514A">
              <w:rPr>
                <w:rFonts w:ascii="Times New Roman" w:eastAsia="Times New Roman" w:hAnsi="Times New Roman"/>
                <w:b/>
                <w:i/>
                <w:iCs/>
                <w:sz w:val="18"/>
                <w:szCs w:val="18"/>
                <w:lang w:eastAsia="ar-SA"/>
              </w:rPr>
              <w:t xml:space="preserve">                       Обязательная часть</w:t>
            </w:r>
          </w:p>
        </w:tc>
      </w:tr>
      <w:tr w:rsidR="001B0C6B" w:rsidRPr="00955118" w:rsidTr="0018514A">
        <w:trPr>
          <w:trHeight w:val="187"/>
        </w:trPr>
        <w:tc>
          <w:tcPr>
            <w:tcW w:w="2027" w:type="dxa"/>
            <w:vMerge w:val="restart"/>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Русский язык и литературное чтение</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Русский язык</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4</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5</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4</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5</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4</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5</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4</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5</w:t>
            </w:r>
          </w:p>
        </w:tc>
      </w:tr>
      <w:tr w:rsidR="001B0C6B" w:rsidRPr="00955118" w:rsidTr="0018514A">
        <w:trPr>
          <w:trHeight w:val="23"/>
        </w:trPr>
        <w:tc>
          <w:tcPr>
            <w:tcW w:w="2027" w:type="dxa"/>
            <w:vMerge/>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autoSpaceDE w:val="0"/>
              <w:snapToGrid w:val="0"/>
              <w:spacing w:after="0" w:line="240" w:lineRule="auto"/>
              <w:ind w:left="52" w:hanging="52"/>
              <w:rPr>
                <w:rFonts w:ascii="Times New Roman" w:eastAsia="Arial" w:hAnsi="Times New Roman"/>
                <w:sz w:val="18"/>
                <w:szCs w:val="18"/>
                <w:lang w:eastAsia="ar-SA"/>
              </w:rPr>
            </w:pP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Литературное чтение</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3</w:t>
            </w:r>
          </w:p>
        </w:tc>
      </w:tr>
      <w:tr w:rsidR="001B0C6B" w:rsidRPr="00955118" w:rsidTr="0018514A">
        <w:trPr>
          <w:trHeight w:val="190"/>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Иностранные языки</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Иностранный язык</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2</w:t>
            </w:r>
          </w:p>
        </w:tc>
      </w:tr>
      <w:tr w:rsidR="001B0C6B" w:rsidRPr="00955118" w:rsidTr="0018514A">
        <w:trPr>
          <w:trHeight w:val="145"/>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Математика и информатика</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Математика</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4</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4</w:t>
            </w:r>
          </w:p>
        </w:tc>
      </w:tr>
      <w:tr w:rsidR="001B0C6B" w:rsidRPr="00955118" w:rsidTr="0018514A">
        <w:trPr>
          <w:trHeight w:val="329"/>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Обществознание и естествознание (Окружающий мир)</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Окружающий мир</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2</w:t>
            </w:r>
          </w:p>
        </w:tc>
      </w:tr>
      <w:tr w:rsidR="001B0C6B" w:rsidRPr="00955118" w:rsidTr="0018514A">
        <w:trPr>
          <w:trHeight w:val="150"/>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Основы религиозных культур и светской этики</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 xml:space="preserve">Основы религиозных культур и светской этики </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1</w:t>
            </w:r>
          </w:p>
        </w:tc>
      </w:tr>
      <w:tr w:rsidR="001B0C6B" w:rsidRPr="00955118" w:rsidTr="0018514A">
        <w:trPr>
          <w:trHeight w:val="156"/>
        </w:trPr>
        <w:tc>
          <w:tcPr>
            <w:tcW w:w="2027" w:type="dxa"/>
            <w:vMerge w:val="restart"/>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Искусство</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Музыка</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1</w:t>
            </w:r>
          </w:p>
        </w:tc>
      </w:tr>
      <w:tr w:rsidR="001B0C6B" w:rsidRPr="00955118" w:rsidTr="0018514A">
        <w:trPr>
          <w:trHeight w:val="109"/>
        </w:trPr>
        <w:tc>
          <w:tcPr>
            <w:tcW w:w="2027" w:type="dxa"/>
            <w:vMerge/>
            <w:tcBorders>
              <w:top w:val="single" w:sz="4" w:space="0" w:color="000000"/>
              <w:left w:val="single" w:sz="4" w:space="0" w:color="000000"/>
              <w:bottom w:val="single" w:sz="4" w:space="0" w:color="000000"/>
            </w:tcBorders>
            <w:shd w:val="clear" w:color="auto" w:fill="auto"/>
          </w:tcPr>
          <w:p w:rsidR="001B0C6B" w:rsidRPr="0018514A" w:rsidRDefault="001B0C6B" w:rsidP="001B0C6B">
            <w:pPr>
              <w:suppressAutoHyphens/>
              <w:autoSpaceDE w:val="0"/>
              <w:snapToGrid w:val="0"/>
              <w:spacing w:after="0" w:line="240" w:lineRule="auto"/>
              <w:ind w:left="52"/>
              <w:rPr>
                <w:rFonts w:ascii="Times New Roman" w:eastAsia="Arial" w:hAnsi="Times New Roman"/>
                <w:sz w:val="18"/>
                <w:szCs w:val="18"/>
                <w:lang w:eastAsia="ar-SA"/>
              </w:rPr>
            </w:pP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Изобразительное искусство</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1</w:t>
            </w:r>
          </w:p>
        </w:tc>
      </w:tr>
      <w:tr w:rsidR="001B0C6B" w:rsidRPr="00955118" w:rsidTr="0018514A">
        <w:trPr>
          <w:trHeight w:val="77"/>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Технология</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Технология</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1</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1</w:t>
            </w:r>
          </w:p>
        </w:tc>
      </w:tr>
      <w:tr w:rsidR="001B0C6B" w:rsidRPr="00955118" w:rsidTr="0018514A">
        <w:trPr>
          <w:trHeight w:val="23"/>
        </w:trPr>
        <w:tc>
          <w:tcPr>
            <w:tcW w:w="2027"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5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Физическая культура</w:t>
            </w:r>
          </w:p>
        </w:tc>
        <w:tc>
          <w:tcPr>
            <w:tcW w:w="225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Физическая культура</w:t>
            </w:r>
          </w:p>
          <w:p w:rsidR="001B0C6B" w:rsidRPr="0018514A" w:rsidRDefault="001B0C6B" w:rsidP="001B0C6B">
            <w:pPr>
              <w:tabs>
                <w:tab w:val="left" w:pos="4500"/>
                <w:tab w:val="left" w:pos="9180"/>
                <w:tab w:val="left" w:pos="9360"/>
              </w:tabs>
              <w:suppressAutoHyphens/>
              <w:autoSpaceDE w:val="0"/>
              <w:snapToGrid w:val="0"/>
              <w:spacing w:after="0" w:line="240" w:lineRule="auto"/>
              <w:ind w:left="62"/>
              <w:textAlignment w:val="center"/>
              <w:rPr>
                <w:rFonts w:ascii="Times New Roman" w:eastAsia="Times New Roman" w:hAnsi="Times New Roman"/>
                <w:sz w:val="18"/>
                <w:szCs w:val="18"/>
                <w:lang w:eastAsia="ar-SA"/>
              </w:rPr>
            </w:pP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16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270"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3</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jc w:val="center"/>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val="en-US" w:eastAsia="ar-SA"/>
              </w:rPr>
              <w:t>3</w:t>
            </w:r>
          </w:p>
        </w:tc>
      </w:tr>
      <w:tr w:rsidR="001B0C6B" w:rsidRPr="00955118" w:rsidTr="0018514A">
        <w:trPr>
          <w:trHeight w:val="113"/>
        </w:trPr>
        <w:tc>
          <w:tcPr>
            <w:tcW w:w="4279"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ind w:firstLine="113"/>
              <w:textAlignment w:val="center"/>
              <w:rPr>
                <w:rFonts w:ascii="Times New Roman" w:eastAsia="Times New Roman" w:hAnsi="Times New Roman"/>
                <w:b/>
                <w:sz w:val="18"/>
                <w:szCs w:val="18"/>
                <w:lang w:eastAsia="ar-SA"/>
              </w:rPr>
            </w:pPr>
            <w:r w:rsidRPr="0018514A">
              <w:rPr>
                <w:rFonts w:ascii="Times New Roman" w:eastAsia="Times New Roman" w:hAnsi="Times New Roman"/>
                <w:b/>
                <w:sz w:val="18"/>
                <w:szCs w:val="18"/>
                <w:lang w:eastAsia="ar-SA"/>
              </w:rPr>
              <w:t>Итого</w:t>
            </w:r>
          </w:p>
        </w:tc>
        <w:tc>
          <w:tcPr>
            <w:tcW w:w="1101"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val="en-US" w:eastAsia="ar-SA"/>
              </w:rPr>
              <w:t>2</w:t>
            </w:r>
            <w:r w:rsidRPr="0018514A">
              <w:rPr>
                <w:rFonts w:ascii="Times New Roman" w:eastAsia="Times New Roman" w:hAnsi="Times New Roman" w:cs="Calibri"/>
                <w:sz w:val="18"/>
                <w:szCs w:val="18"/>
                <w:lang w:eastAsia="ar-SA"/>
              </w:rPr>
              <w:t>0</w:t>
            </w: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p>
        </w:tc>
        <w:tc>
          <w:tcPr>
            <w:tcW w:w="1284"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21</w:t>
            </w:r>
          </w:p>
        </w:tc>
        <w:tc>
          <w:tcPr>
            <w:tcW w:w="1169"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val="en-US" w:eastAsia="ar-SA"/>
              </w:rPr>
              <w:t>2</w:t>
            </w:r>
            <w:r w:rsidRPr="0018514A">
              <w:rPr>
                <w:rFonts w:ascii="Times New Roman" w:eastAsia="Times New Roman" w:hAnsi="Times New Roman" w:cs="Calibri"/>
                <w:sz w:val="18"/>
                <w:szCs w:val="18"/>
                <w:lang w:eastAsia="ar-SA"/>
              </w:rPr>
              <w:t>2</w:t>
            </w:r>
          </w:p>
        </w:tc>
        <w:tc>
          <w:tcPr>
            <w:tcW w:w="1263"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1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23</w:t>
            </w:r>
          </w:p>
        </w:tc>
        <w:tc>
          <w:tcPr>
            <w:tcW w:w="1182"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val="en-US" w:eastAsia="ar-SA"/>
              </w:rPr>
              <w:t>2</w:t>
            </w:r>
            <w:r w:rsidRPr="0018514A">
              <w:rPr>
                <w:rFonts w:ascii="Times New Roman" w:eastAsia="Times New Roman" w:hAnsi="Times New Roman" w:cs="Calibri"/>
                <w:sz w:val="18"/>
                <w:szCs w:val="18"/>
                <w:lang w:eastAsia="ar-SA"/>
              </w:rPr>
              <w:t>2</w:t>
            </w:r>
          </w:p>
        </w:tc>
        <w:tc>
          <w:tcPr>
            <w:tcW w:w="123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39"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val="en-US" w:eastAsia="ar-SA"/>
              </w:rPr>
            </w:pPr>
            <w:r w:rsidRPr="0018514A">
              <w:rPr>
                <w:rFonts w:ascii="Times New Roman" w:eastAsia="Times New Roman" w:hAnsi="Times New Roman" w:cs="Calibri"/>
                <w:sz w:val="18"/>
                <w:szCs w:val="18"/>
                <w:lang w:val="en-US" w:eastAsia="ar-SA"/>
              </w:rPr>
              <w:t>23</w:t>
            </w:r>
          </w:p>
        </w:tc>
        <w:tc>
          <w:tcPr>
            <w:tcW w:w="1165"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val="en-US" w:eastAsia="ar-SA"/>
              </w:rPr>
              <w:t>2</w:t>
            </w:r>
            <w:r w:rsidRPr="0018514A">
              <w:rPr>
                <w:rFonts w:ascii="Times New Roman" w:eastAsia="Times New Roman" w:hAnsi="Times New Roman" w:cs="Calibri"/>
                <w:sz w:val="18"/>
                <w:szCs w:val="18"/>
                <w:lang w:eastAsia="ar-SA"/>
              </w:rPr>
              <w:t>2</w:t>
            </w:r>
          </w:p>
        </w:tc>
        <w:tc>
          <w:tcPr>
            <w:tcW w:w="1210" w:type="dxa"/>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sz w:val="18"/>
                <w:szCs w:val="18"/>
                <w:lang w:eastAsia="ar-SA"/>
              </w:rPr>
            </w:pPr>
            <w:r w:rsidRPr="0018514A">
              <w:rPr>
                <w:rFonts w:ascii="Times New Roman" w:eastAsia="Times New Roman" w:hAnsi="Times New Roman" w:cs="Calibri"/>
                <w:sz w:val="18"/>
                <w:szCs w:val="18"/>
                <w:lang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0C6B" w:rsidRPr="001B0C6B" w:rsidRDefault="001B0C6B" w:rsidP="001B0C6B">
            <w:pPr>
              <w:widowControl w:val="0"/>
              <w:suppressAutoHyphens/>
              <w:autoSpaceDE w:val="0"/>
              <w:snapToGrid w:val="0"/>
              <w:spacing w:after="0" w:line="240" w:lineRule="auto"/>
              <w:rPr>
                <w:rFonts w:ascii="Times New Roman" w:eastAsia="Times New Roman" w:hAnsi="Times New Roman" w:cs="Calibri"/>
                <w:sz w:val="24"/>
                <w:szCs w:val="24"/>
                <w:lang w:val="en-US" w:eastAsia="ar-SA"/>
              </w:rPr>
            </w:pPr>
            <w:r w:rsidRPr="001B0C6B">
              <w:rPr>
                <w:rFonts w:ascii="Times New Roman" w:eastAsia="Times New Roman" w:hAnsi="Times New Roman" w:cs="Calibri"/>
                <w:sz w:val="24"/>
                <w:szCs w:val="24"/>
                <w:lang w:eastAsia="ar-SA"/>
              </w:rPr>
              <w:t xml:space="preserve">  </w:t>
            </w:r>
            <w:r w:rsidRPr="001B0C6B">
              <w:rPr>
                <w:rFonts w:ascii="Times New Roman" w:eastAsia="Times New Roman" w:hAnsi="Times New Roman" w:cs="Calibri"/>
                <w:sz w:val="24"/>
                <w:szCs w:val="24"/>
                <w:lang w:val="en-US" w:eastAsia="ar-SA"/>
              </w:rPr>
              <w:t>23</w:t>
            </w:r>
          </w:p>
        </w:tc>
      </w:tr>
      <w:tr w:rsidR="001B0C6B" w:rsidRPr="00955118" w:rsidTr="0018514A">
        <w:trPr>
          <w:trHeight w:val="614"/>
        </w:trPr>
        <w:tc>
          <w:tcPr>
            <w:tcW w:w="4279" w:type="dxa"/>
            <w:gridSpan w:val="2"/>
            <w:tcBorders>
              <w:top w:val="single" w:sz="4" w:space="0" w:color="000000"/>
              <w:left w:val="single" w:sz="4" w:space="0" w:color="000000"/>
              <w:bottom w:val="single" w:sz="4" w:space="0" w:color="000000"/>
            </w:tcBorders>
            <w:shd w:val="clear" w:color="auto" w:fill="auto"/>
          </w:tcPr>
          <w:p w:rsidR="001B0C6B" w:rsidRPr="0018514A" w:rsidRDefault="001B0C6B" w:rsidP="001B0C6B">
            <w:pPr>
              <w:tabs>
                <w:tab w:val="left" w:pos="4500"/>
                <w:tab w:val="left" w:pos="9180"/>
                <w:tab w:val="left" w:pos="9360"/>
              </w:tabs>
              <w:suppressAutoHyphens/>
              <w:autoSpaceDE w:val="0"/>
              <w:snapToGrid w:val="0"/>
              <w:spacing w:after="0" w:line="240" w:lineRule="auto"/>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 xml:space="preserve">Максимально допустимая аудиторная нагрузка </w:t>
            </w:r>
          </w:p>
          <w:p w:rsidR="001B0C6B" w:rsidRPr="0018514A" w:rsidRDefault="001B0C6B" w:rsidP="001B0C6B">
            <w:pPr>
              <w:tabs>
                <w:tab w:val="left" w:pos="4500"/>
                <w:tab w:val="left" w:pos="9180"/>
                <w:tab w:val="left" w:pos="9360"/>
              </w:tabs>
              <w:suppressAutoHyphens/>
              <w:autoSpaceDE w:val="0"/>
              <w:spacing w:after="0" w:line="240" w:lineRule="auto"/>
              <w:textAlignment w:val="center"/>
              <w:rPr>
                <w:rFonts w:ascii="Times New Roman" w:eastAsia="Times New Roman" w:hAnsi="Times New Roman"/>
                <w:sz w:val="18"/>
                <w:szCs w:val="18"/>
                <w:lang w:eastAsia="ar-SA"/>
              </w:rPr>
            </w:pPr>
            <w:r w:rsidRPr="0018514A">
              <w:rPr>
                <w:rFonts w:ascii="Times New Roman" w:eastAsia="Times New Roman" w:hAnsi="Times New Roman"/>
                <w:sz w:val="18"/>
                <w:szCs w:val="18"/>
                <w:lang w:eastAsia="ar-SA"/>
              </w:rPr>
              <w:t>при 5-дневной учебной неделе</w:t>
            </w:r>
          </w:p>
        </w:tc>
        <w:tc>
          <w:tcPr>
            <w:tcW w:w="2897" w:type="dxa"/>
            <w:gridSpan w:val="3"/>
            <w:tcBorders>
              <w:top w:val="single" w:sz="4" w:space="0" w:color="000000"/>
              <w:left w:val="single" w:sz="4" w:space="0" w:color="000000"/>
              <w:bottom w:val="single" w:sz="4" w:space="0" w:color="000000"/>
            </w:tcBorders>
            <w:shd w:val="clear" w:color="auto" w:fill="auto"/>
            <w:vAlign w:val="center"/>
          </w:tcPr>
          <w:p w:rsidR="001B0C6B" w:rsidRPr="0018514A" w:rsidRDefault="001B0C6B" w:rsidP="001B0C6B">
            <w:pPr>
              <w:tabs>
                <w:tab w:val="left" w:pos="4500"/>
                <w:tab w:val="left" w:pos="9180"/>
                <w:tab w:val="left" w:pos="9360"/>
              </w:tabs>
              <w:suppressAutoHyphens/>
              <w:autoSpaceDE w:val="0"/>
              <w:snapToGrid w:val="0"/>
              <w:spacing w:after="0" w:line="240" w:lineRule="auto"/>
              <w:jc w:val="center"/>
              <w:textAlignment w:val="center"/>
              <w:rPr>
                <w:rFonts w:ascii="Times New Roman" w:eastAsia="Times New Roman" w:hAnsi="Times New Roman"/>
                <w:b/>
                <w:bCs/>
                <w:sz w:val="18"/>
                <w:szCs w:val="18"/>
                <w:lang w:eastAsia="ar-SA"/>
              </w:rPr>
            </w:pPr>
            <w:r w:rsidRPr="0018514A">
              <w:rPr>
                <w:rFonts w:ascii="Times New Roman" w:eastAsia="Times New Roman" w:hAnsi="Times New Roman"/>
                <w:b/>
                <w:bCs/>
                <w:sz w:val="18"/>
                <w:szCs w:val="18"/>
                <w:lang w:eastAsia="ar-SA"/>
              </w:rPr>
              <w:t>21</w:t>
            </w:r>
          </w:p>
        </w:tc>
        <w:tc>
          <w:tcPr>
            <w:tcW w:w="2944" w:type="dxa"/>
            <w:gridSpan w:val="4"/>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r w:rsidRPr="0018514A">
              <w:rPr>
                <w:rFonts w:ascii="Times New Roman" w:eastAsia="Times New Roman" w:hAnsi="Times New Roman" w:cs="Calibri"/>
                <w:b/>
                <w:bCs/>
                <w:sz w:val="18"/>
                <w:szCs w:val="18"/>
                <w:lang w:eastAsia="ar-SA"/>
              </w:rPr>
              <w:t>23</w:t>
            </w: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p>
        </w:tc>
        <w:tc>
          <w:tcPr>
            <w:tcW w:w="2956" w:type="dxa"/>
            <w:gridSpan w:val="3"/>
            <w:tcBorders>
              <w:top w:val="single" w:sz="4" w:space="0" w:color="000000"/>
              <w:left w:val="single" w:sz="4" w:space="0" w:color="000000"/>
              <w:bottom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r w:rsidRPr="0018514A">
              <w:rPr>
                <w:rFonts w:ascii="Times New Roman" w:eastAsia="Times New Roman" w:hAnsi="Times New Roman" w:cs="Calibri"/>
                <w:b/>
                <w:bCs/>
                <w:sz w:val="18"/>
                <w:szCs w:val="18"/>
                <w:lang w:eastAsia="ar-SA"/>
              </w:rPr>
              <w:t>23</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tcPr>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r w:rsidRPr="0018514A">
              <w:rPr>
                <w:rFonts w:ascii="Times New Roman" w:eastAsia="Times New Roman" w:hAnsi="Times New Roman" w:cs="Calibri"/>
                <w:b/>
                <w:bCs/>
                <w:sz w:val="18"/>
                <w:szCs w:val="18"/>
                <w:lang w:eastAsia="ar-SA"/>
              </w:rPr>
              <w:t>23</w:t>
            </w:r>
          </w:p>
          <w:p w:rsidR="001B0C6B" w:rsidRPr="0018514A" w:rsidRDefault="001B0C6B" w:rsidP="001B0C6B">
            <w:pPr>
              <w:widowControl w:val="0"/>
              <w:suppressAutoHyphens/>
              <w:autoSpaceDE w:val="0"/>
              <w:snapToGrid w:val="0"/>
              <w:spacing w:after="0" w:line="240" w:lineRule="auto"/>
              <w:jc w:val="center"/>
              <w:rPr>
                <w:rFonts w:ascii="Times New Roman" w:eastAsia="Times New Roman" w:hAnsi="Times New Roman" w:cs="Calibri"/>
                <w:b/>
                <w:bCs/>
                <w:sz w:val="18"/>
                <w:szCs w:val="18"/>
                <w:lang w:eastAsia="ar-SA"/>
              </w:rPr>
            </w:pPr>
          </w:p>
        </w:tc>
      </w:tr>
    </w:tbl>
    <w:p w:rsidR="00A3777B" w:rsidRDefault="00A3777B" w:rsidP="003D5EF2">
      <w:pPr>
        <w:shd w:val="clear" w:color="auto" w:fill="FFFFFF"/>
        <w:autoSpaceDE w:val="0"/>
        <w:autoSpaceDN w:val="0"/>
        <w:adjustRightInd w:val="0"/>
        <w:spacing w:after="0" w:line="288" w:lineRule="auto"/>
        <w:rPr>
          <w:rFonts w:ascii="Times New Roman" w:eastAsia="Times New Roman" w:hAnsi="Times New Roman"/>
          <w:color w:val="FF0000"/>
          <w:sz w:val="24"/>
          <w:szCs w:val="24"/>
        </w:rPr>
        <w:sectPr w:rsidR="00A3777B" w:rsidSect="001B0C6B">
          <w:pgSz w:w="16838" w:h="11906" w:orient="landscape"/>
          <w:pgMar w:top="426" w:right="1134" w:bottom="709" w:left="1134" w:header="709" w:footer="709" w:gutter="0"/>
          <w:cols w:space="708"/>
          <w:docGrid w:linePitch="360"/>
        </w:sect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2D1890" w:rsidRPr="002D1890" w:rsidTr="00502F7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2D1890" w:rsidRPr="002D1890" w:rsidRDefault="002D1890" w:rsidP="002D1890">
            <w:pPr>
              <w:tabs>
                <w:tab w:val="left" w:pos="4500"/>
                <w:tab w:val="left" w:pos="9180"/>
                <w:tab w:val="left" w:pos="9360"/>
              </w:tabs>
              <w:spacing w:after="0" w:line="288" w:lineRule="auto"/>
              <w:ind w:firstLine="709"/>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Годовой</w:t>
            </w:r>
            <w:r w:rsidRPr="002D1890">
              <w:rPr>
                <w:rFonts w:ascii="Times New Roman" w:eastAsia="Times New Roman" w:hAnsi="Times New Roman"/>
                <w:b/>
                <w:bCs/>
                <w:lang w:eastAsia="ru-RU"/>
              </w:rPr>
              <w:t xml:space="preserve"> учебный план</w:t>
            </w:r>
          </w:p>
          <w:p w:rsidR="002D1890" w:rsidRPr="002D1890" w:rsidRDefault="002D1890" w:rsidP="002D1890">
            <w:pPr>
              <w:tabs>
                <w:tab w:val="left" w:pos="4500"/>
                <w:tab w:val="left" w:pos="9180"/>
                <w:tab w:val="left" w:pos="9360"/>
              </w:tabs>
              <w:spacing w:after="0" w:line="288" w:lineRule="auto"/>
              <w:ind w:firstLine="709"/>
              <w:jc w:val="center"/>
              <w:rPr>
                <w:rFonts w:ascii="Times New Roman" w:eastAsia="Times New Roman" w:hAnsi="Times New Roman"/>
                <w:b/>
                <w:bCs/>
                <w:lang w:eastAsia="ru-RU"/>
              </w:rPr>
            </w:pPr>
            <w:r w:rsidRPr="002D1890">
              <w:rPr>
                <w:rFonts w:ascii="Times New Roman" w:eastAsia="Times New Roman" w:hAnsi="Times New Roman"/>
                <w:b/>
                <w:bCs/>
                <w:lang w:eastAsia="ru-RU"/>
              </w:rPr>
              <w:t xml:space="preserve">начального общего образования </w:t>
            </w:r>
          </w:p>
          <w:p w:rsidR="002D1890" w:rsidRPr="002D1890" w:rsidRDefault="002D1890" w:rsidP="002D1890">
            <w:pPr>
              <w:tabs>
                <w:tab w:val="left" w:pos="4500"/>
                <w:tab w:val="left" w:pos="9180"/>
                <w:tab w:val="left" w:pos="9360"/>
              </w:tabs>
              <w:spacing w:after="0" w:line="288" w:lineRule="auto"/>
              <w:ind w:firstLine="709"/>
              <w:jc w:val="center"/>
              <w:rPr>
                <w:rFonts w:ascii="Times New Roman" w:eastAsia="Times New Roman" w:hAnsi="Times New Roman"/>
                <w:b/>
                <w:bCs/>
                <w:lang w:eastAsia="ru-RU"/>
              </w:rPr>
            </w:pPr>
            <w:r w:rsidRPr="002D1890">
              <w:rPr>
                <w:rFonts w:ascii="Times New Roman" w:eastAsia="Times New Roman" w:hAnsi="Times New Roman"/>
                <w:b/>
                <w:bCs/>
                <w:lang w:eastAsia="ru-RU"/>
              </w:rPr>
              <w:t>годовой</w:t>
            </w:r>
          </w:p>
        </w:tc>
      </w:tr>
      <w:tr w:rsidR="002D1890" w:rsidRPr="002D1890" w:rsidTr="00502F7F">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rPr>
                <w:rFonts w:ascii="Times New Roman" w:eastAsia="Times New Roman" w:hAnsi="Times New Roman"/>
                <w:b/>
                <w:bCs/>
                <w:lang w:eastAsia="ru-RU"/>
              </w:rPr>
            </w:pPr>
            <w:r w:rsidRPr="002D1890">
              <w:rPr>
                <w:rFonts w:ascii="Times New Roman" w:eastAsia="Times New Roman" w:hAnsi="Times New Roman"/>
                <w:b/>
                <w:bCs/>
                <w:lang w:eastAsia="ru-RU"/>
              </w:rPr>
              <w:t>Предметные о</w:t>
            </w:r>
            <w:r w:rsidRPr="002D1890">
              <w:rPr>
                <w:rFonts w:ascii="Times New Roman" w:eastAsia="Times New Roman" w:hAnsi="Times New Roman"/>
                <w:b/>
                <w:bCs/>
                <w:lang w:eastAsia="ru-RU"/>
              </w:rPr>
              <w:t>б</w:t>
            </w:r>
            <w:r w:rsidRPr="002D1890">
              <w:rPr>
                <w:rFonts w:ascii="Times New Roman" w:eastAsia="Times New Roman" w:hAnsi="Times New Roman"/>
                <w:b/>
                <w:bCs/>
                <w:lang w:eastAsia="ru-RU"/>
              </w:rPr>
              <w:t>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3D20EC" w:rsidP="002D1890">
            <w:pPr>
              <w:tabs>
                <w:tab w:val="left" w:pos="4500"/>
                <w:tab w:val="left" w:pos="9180"/>
                <w:tab w:val="left" w:pos="9360"/>
              </w:tabs>
              <w:spacing w:after="0" w:line="240" w:lineRule="auto"/>
              <w:rPr>
                <w:rFonts w:ascii="Times New Roman" w:eastAsia="Times New Roman" w:hAnsi="Times New Roman"/>
                <w:b/>
                <w:bCs/>
                <w:lang w:eastAsia="ru-RU"/>
              </w:rPr>
            </w:pPr>
            <w:r>
              <w:rPr>
                <w:rFonts w:ascii="Times New Roman" w:eastAsia="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002D1890" w:rsidRPr="002D1890">
              <w:rPr>
                <w:rFonts w:ascii="Times New Roman" w:eastAsia="Times New Roman" w:hAnsi="Times New Roman"/>
                <w:b/>
                <w:bCs/>
                <w:lang w:eastAsia="ru-RU"/>
              </w:rPr>
              <w:t xml:space="preserve">учебные </w:t>
            </w:r>
          </w:p>
          <w:p w:rsidR="002D1890" w:rsidRPr="002D1890" w:rsidRDefault="002D1890" w:rsidP="002D1890">
            <w:pPr>
              <w:tabs>
                <w:tab w:val="left" w:pos="4500"/>
                <w:tab w:val="left" w:pos="9180"/>
                <w:tab w:val="left" w:pos="9360"/>
              </w:tabs>
              <w:spacing w:after="0" w:line="240" w:lineRule="auto"/>
              <w:rPr>
                <w:rFonts w:ascii="Times New Roman" w:eastAsia="Times New Roman" w:hAnsi="Times New Roman"/>
                <w:b/>
                <w:bCs/>
                <w:lang w:eastAsia="ru-RU"/>
              </w:rPr>
            </w:pPr>
            <w:r w:rsidRPr="002D1890">
              <w:rPr>
                <w:rFonts w:ascii="Times New Roman" w:eastAsia="Times New Roman" w:hAnsi="Times New Roman"/>
                <w:b/>
                <w:bCs/>
                <w:lang w:eastAsia="ru-RU"/>
              </w:rPr>
              <w:t xml:space="preserve">предметы </w:t>
            </w:r>
          </w:p>
          <w:p w:rsidR="002D1890" w:rsidRPr="002D1890" w:rsidRDefault="002D1890" w:rsidP="002D1890">
            <w:pPr>
              <w:spacing w:after="0" w:line="360" w:lineRule="auto"/>
              <w:jc w:val="right"/>
              <w:rPr>
                <w:rFonts w:ascii="Times New Roman" w:eastAsia="Times New Roman" w:hAnsi="Times New Roman"/>
                <w:b/>
                <w:lang w:eastAsia="ru-RU"/>
              </w:rPr>
            </w:pPr>
            <w:r w:rsidRPr="002D1890">
              <w:rPr>
                <w:rFonts w:ascii="Times New Roman" w:eastAsia="Times New Roman" w:hAnsi="Times New Roman"/>
                <w:b/>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Всего</w:t>
            </w:r>
          </w:p>
        </w:tc>
      </w:tr>
      <w:tr w:rsidR="002D1890" w:rsidRPr="002D1890" w:rsidTr="00502F7F">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288" w:lineRule="auto"/>
              <w:rPr>
                <w:rFonts w:ascii="Times New Roman" w:eastAsia="Times New Roman" w:hAnsi="Times New Roman"/>
                <w:b/>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288" w:lineRule="auto"/>
              <w:rPr>
                <w:rFonts w:ascii="Times New Roman" w:eastAsia="Times New Roman" w:hAnsi="Times New Roman"/>
                <w:b/>
                <w:lang w:eastAsia="ru-RU"/>
              </w:rPr>
            </w:pPr>
          </w:p>
        </w:tc>
        <w:tc>
          <w:tcPr>
            <w:tcW w:w="934"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288" w:lineRule="auto"/>
              <w:rPr>
                <w:rFonts w:ascii="Times New Roman" w:eastAsia="Times New Roman" w:hAnsi="Times New Roman"/>
                <w:b/>
                <w:bCs/>
                <w:lang w:eastAsia="ru-RU"/>
              </w:rPr>
            </w:pP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
                <w:bCs/>
                <w:i/>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i/>
                <w:lang w:eastAsia="ru-RU"/>
              </w:rPr>
            </w:pPr>
            <w:r w:rsidRPr="002D1890">
              <w:rPr>
                <w:rFonts w:ascii="Times New Roman" w:eastAsia="Times New Roman" w:hAnsi="Times New Roman"/>
                <w:bCs/>
                <w:i/>
                <w:lang w:eastAsia="ru-RU"/>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p>
        </w:tc>
      </w:tr>
      <w:tr w:rsidR="002D1890" w:rsidRPr="002D1890" w:rsidTr="00502F7F">
        <w:trPr>
          <w:trHeight w:val="375"/>
          <w:jc w:val="center"/>
        </w:trPr>
        <w:tc>
          <w:tcPr>
            <w:tcW w:w="1915" w:type="dxa"/>
            <w:vMerge w:val="restart"/>
            <w:tcBorders>
              <w:top w:val="single" w:sz="4" w:space="0" w:color="auto"/>
              <w:left w:val="single" w:sz="4" w:space="0" w:color="auto"/>
              <w:right w:val="single" w:sz="4" w:space="0" w:color="auto"/>
            </w:tcBorders>
            <w:vAlign w:val="center"/>
          </w:tcPr>
          <w:p w:rsidR="002D1890" w:rsidRPr="002D1890" w:rsidRDefault="003D20EC" w:rsidP="002D1890">
            <w:pPr>
              <w:tabs>
                <w:tab w:val="left" w:pos="4500"/>
                <w:tab w:val="left" w:pos="9180"/>
                <w:tab w:val="left" w:pos="9360"/>
              </w:tabs>
              <w:spacing w:after="0" w:line="288" w:lineRule="auto"/>
              <w:rPr>
                <w:rFonts w:ascii="Times New Roman" w:eastAsia="Times New Roman" w:hAnsi="Times New Roman"/>
                <w:bCs/>
                <w:lang w:eastAsia="ru-RU"/>
              </w:rPr>
            </w:pPr>
            <w:r>
              <w:rPr>
                <w:rFonts w:ascii="Times New Roman" w:eastAsia="Times New Roman" w:hAnsi="Times New Roman"/>
                <w:bCs/>
                <w:lang w:eastAsia="ru-RU"/>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165</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170</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170</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675</w:t>
            </w:r>
          </w:p>
        </w:tc>
      </w:tr>
      <w:tr w:rsidR="002D1890" w:rsidRPr="002D1890" w:rsidTr="00502F7F">
        <w:trPr>
          <w:trHeight w:val="375"/>
          <w:jc w:val="center"/>
        </w:trPr>
        <w:tc>
          <w:tcPr>
            <w:tcW w:w="1915" w:type="dxa"/>
            <w:vMerge/>
            <w:tcBorders>
              <w:left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540</w:t>
            </w:r>
          </w:p>
        </w:tc>
      </w:tr>
      <w:tr w:rsidR="003D20EC" w:rsidRPr="002D1890" w:rsidTr="00502F7F">
        <w:trPr>
          <w:trHeight w:val="375"/>
          <w:jc w:val="center"/>
        </w:trPr>
        <w:tc>
          <w:tcPr>
            <w:tcW w:w="1915" w:type="dxa"/>
            <w:tcBorders>
              <w:left w:val="single" w:sz="4" w:space="0" w:color="auto"/>
              <w:bottom w:val="single" w:sz="4" w:space="0" w:color="auto"/>
              <w:right w:val="single" w:sz="4" w:space="0" w:color="auto"/>
            </w:tcBorders>
            <w:vAlign w:val="bottom"/>
          </w:tcPr>
          <w:p w:rsidR="003D20EC" w:rsidRPr="002D1890" w:rsidRDefault="003D20EC" w:rsidP="002D1890">
            <w:pPr>
              <w:tabs>
                <w:tab w:val="left" w:pos="4500"/>
                <w:tab w:val="left" w:pos="9180"/>
                <w:tab w:val="left" w:pos="9360"/>
              </w:tabs>
              <w:spacing w:after="0" w:line="288" w:lineRule="auto"/>
              <w:rPr>
                <w:rFonts w:ascii="Times New Roman" w:eastAsia="Times New Roman" w:hAnsi="Times New Roman"/>
                <w:bCs/>
                <w:lang w:eastAsia="ru-RU"/>
              </w:rPr>
            </w:pPr>
            <w:r>
              <w:rPr>
                <w:rFonts w:ascii="Times New Roman" w:eastAsia="Times New Roman" w:hAnsi="Times New Roman"/>
                <w:bCs/>
                <w:lang w:eastAsia="ru-RU"/>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3D20EC" w:rsidRPr="002D1890" w:rsidRDefault="003D20EC" w:rsidP="00D43492">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204</w:t>
            </w: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540</w:t>
            </w: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270</w:t>
            </w: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Основы </w:t>
            </w:r>
            <w:r w:rsidRPr="002D1890">
              <w:rPr>
                <w:rFonts w:ascii="Times New Roman" w:eastAsia="@Arial Unicode MS" w:hAnsi="Times New Roman"/>
                <w:color w:val="000000"/>
                <w:lang w:eastAsia="ru-RU"/>
              </w:rPr>
              <w:t>религ</w:t>
            </w:r>
            <w:r w:rsidRPr="002D1890">
              <w:rPr>
                <w:rFonts w:ascii="Times New Roman" w:eastAsia="@Arial Unicode MS" w:hAnsi="Times New Roman"/>
                <w:color w:val="000000"/>
                <w:lang w:eastAsia="ru-RU"/>
              </w:rPr>
              <w:t>и</w:t>
            </w:r>
            <w:r w:rsidRPr="002D1890">
              <w:rPr>
                <w:rFonts w:ascii="Times New Roman" w:eastAsia="@Arial Unicode MS" w:hAnsi="Times New Roman"/>
                <w:color w:val="000000"/>
                <w:lang w:eastAsia="ru-RU"/>
              </w:rPr>
              <w:t>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vertAlign w:val="superscript"/>
                <w:lang w:eastAsia="ru-RU"/>
              </w:rPr>
            </w:pPr>
            <w:r w:rsidRPr="002D1890">
              <w:rPr>
                <w:rFonts w:ascii="Times New Roman" w:eastAsia="Times New Roman" w:hAnsi="Times New Roman"/>
                <w:bCs/>
                <w:lang w:eastAsia="ru-RU"/>
              </w:rPr>
              <w:t xml:space="preserve">Основы </w:t>
            </w:r>
            <w:r w:rsidRPr="002D1890">
              <w:rPr>
                <w:rFonts w:ascii="Times New Roman" w:eastAsia="@Arial Unicode MS" w:hAnsi="Times New Roman"/>
                <w:color w:val="000000"/>
                <w:lang w:eastAsia="ru-RU"/>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r>
      <w:tr w:rsidR="002D1890" w:rsidRPr="002D1890" w:rsidTr="00502F7F">
        <w:trPr>
          <w:trHeight w:val="375"/>
          <w:jc w:val="center"/>
        </w:trPr>
        <w:tc>
          <w:tcPr>
            <w:tcW w:w="1915" w:type="dxa"/>
            <w:vMerge w:val="restart"/>
            <w:tcBorders>
              <w:top w:val="single" w:sz="4" w:space="0" w:color="auto"/>
              <w:left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Искусство</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135</w:t>
            </w:r>
          </w:p>
        </w:tc>
      </w:tr>
      <w:tr w:rsidR="002D1890" w:rsidRPr="002D1890" w:rsidTr="00502F7F">
        <w:trPr>
          <w:trHeight w:val="375"/>
          <w:jc w:val="center"/>
        </w:trPr>
        <w:tc>
          <w:tcPr>
            <w:tcW w:w="1915" w:type="dxa"/>
            <w:vMerge/>
            <w:tcBorders>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Изобразительное и</w:t>
            </w:r>
            <w:r w:rsidRPr="002D1890">
              <w:rPr>
                <w:rFonts w:ascii="Times New Roman" w:eastAsia="Times New Roman" w:hAnsi="Times New Roman"/>
                <w:bCs/>
                <w:lang w:eastAsia="ru-RU"/>
              </w:rPr>
              <w:t>с</w:t>
            </w:r>
            <w:r w:rsidRPr="002D1890">
              <w:rPr>
                <w:rFonts w:ascii="Times New Roman" w:eastAsia="Times New Roman" w:hAnsi="Times New Roman"/>
                <w:bCs/>
                <w:lang w:eastAsia="ru-RU"/>
              </w:rPr>
              <w:t>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135</w:t>
            </w: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135</w:t>
            </w:r>
          </w:p>
        </w:tc>
      </w:tr>
      <w:tr w:rsidR="002D1890" w:rsidRPr="002D1890" w:rsidTr="00502F7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Физическая кул</w:t>
            </w:r>
            <w:r w:rsidRPr="002D1890">
              <w:rPr>
                <w:rFonts w:ascii="Times New Roman" w:eastAsia="Times New Roman" w:hAnsi="Times New Roman"/>
                <w:bCs/>
                <w:lang w:eastAsia="ru-RU"/>
              </w:rPr>
              <w:t>ь</w:t>
            </w:r>
            <w:r w:rsidRPr="002D1890">
              <w:rPr>
                <w:rFonts w:ascii="Times New Roman" w:eastAsia="Times New Roman" w:hAnsi="Times New Roman"/>
                <w:bCs/>
                <w:lang w:eastAsia="ru-RU"/>
              </w:rPr>
              <w:t>тура</w:t>
            </w:r>
          </w:p>
        </w:tc>
        <w:tc>
          <w:tcPr>
            <w:tcW w:w="2340" w:type="dxa"/>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99</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405</w:t>
            </w:r>
          </w:p>
        </w:tc>
      </w:tr>
      <w:tr w:rsidR="002D1890" w:rsidRPr="002D1890" w:rsidTr="00502F7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693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816</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3073</w:t>
            </w:r>
          </w:p>
        </w:tc>
      </w:tr>
      <w:tr w:rsidR="002D1890" w:rsidRPr="002D1890" w:rsidTr="00502F7F">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i/>
                <w:lang w:eastAsia="ru-RU"/>
              </w:rPr>
            </w:pPr>
            <w:r w:rsidRPr="002D1890">
              <w:rPr>
                <w:rFonts w:ascii="Times New Roman" w:eastAsia="Times New Roman" w:hAnsi="Times New Roman"/>
                <w:bCs/>
                <w:i/>
                <w:lang w:eastAsia="ru-RU"/>
              </w:rPr>
              <w:t>Часть, формируемая участниками обр</w:t>
            </w:r>
            <w:r w:rsidRPr="002D1890">
              <w:rPr>
                <w:rFonts w:ascii="Times New Roman" w:eastAsia="Times New Roman" w:hAnsi="Times New Roman"/>
                <w:bCs/>
                <w:i/>
                <w:lang w:eastAsia="ru-RU"/>
              </w:rPr>
              <w:t>а</w:t>
            </w:r>
            <w:r w:rsidRPr="002D1890">
              <w:rPr>
                <w:rFonts w:ascii="Times New Roman" w:eastAsia="Times New Roman" w:hAnsi="Times New Roman"/>
                <w:bCs/>
                <w:i/>
                <w:lang w:eastAsia="ru-RU"/>
              </w:rPr>
              <w:t>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268</w:t>
            </w:r>
          </w:p>
        </w:tc>
      </w:tr>
      <w:tr w:rsidR="002D1890" w:rsidRPr="002D1890" w:rsidTr="00502F7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Максимально допустимая годовая нагру</w:t>
            </w:r>
            <w:r w:rsidRPr="002D1890">
              <w:rPr>
                <w:rFonts w:ascii="Times New Roman" w:eastAsia="Times New Roman" w:hAnsi="Times New Roman"/>
                <w:bCs/>
                <w:lang w:eastAsia="ru-RU"/>
              </w:rPr>
              <w:t>з</w:t>
            </w:r>
            <w:r w:rsidRPr="002D1890">
              <w:rPr>
                <w:rFonts w:ascii="Times New Roman" w:eastAsia="Times New Roman" w:hAnsi="Times New Roman"/>
                <w:bCs/>
                <w:lang w:eastAsia="ru-RU"/>
              </w:rPr>
              <w:t xml:space="preserve">ка </w:t>
            </w:r>
          </w:p>
        </w:tc>
        <w:tc>
          <w:tcPr>
            <w:tcW w:w="9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693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884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884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884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3345</w:t>
            </w:r>
          </w:p>
        </w:tc>
      </w:tr>
    </w:tbl>
    <w:p w:rsidR="002D1890" w:rsidRPr="002D1890" w:rsidRDefault="002D1890" w:rsidP="002D1890">
      <w:pPr>
        <w:spacing w:after="0" w:line="240" w:lineRule="auto"/>
        <w:rPr>
          <w:rFonts w:ascii="Times New Roman" w:eastAsia="Times New Roman" w:hAnsi="Times New Roman"/>
          <w:sz w:val="24"/>
          <w:szCs w:val="24"/>
          <w:lang w:eastAsia="ru-RU"/>
        </w:rPr>
      </w:pPr>
    </w:p>
    <w:p w:rsidR="0010556E" w:rsidRDefault="0010556E" w:rsidP="008A6EB1">
      <w:pPr>
        <w:spacing w:after="0" w:line="240" w:lineRule="auto"/>
        <w:contextualSpacing/>
        <w:rPr>
          <w:rFonts w:ascii="Times New Roman" w:eastAsia="Lucida Sans Unicode" w:hAnsi="Times New Roman" w:cs="Tahoma"/>
          <w:b/>
          <w:kern w:val="1"/>
          <w:sz w:val="28"/>
          <w:szCs w:val="28"/>
          <w:lang w:eastAsia="hi-IN" w:bidi="hi-IN"/>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2D1890" w:rsidRPr="002D1890" w:rsidTr="00502F7F">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lang w:eastAsia="ru-RU"/>
              </w:rPr>
              <w:br w:type="column"/>
            </w:r>
            <w:r>
              <w:rPr>
                <w:rFonts w:ascii="Times New Roman" w:eastAsia="Times New Roman" w:hAnsi="Times New Roman"/>
                <w:b/>
                <w:bCs/>
                <w:lang w:eastAsia="ru-RU"/>
              </w:rPr>
              <w:t xml:space="preserve">Годовой </w:t>
            </w:r>
            <w:r w:rsidRPr="002D1890">
              <w:rPr>
                <w:rFonts w:ascii="Times New Roman" w:eastAsia="Times New Roman" w:hAnsi="Times New Roman"/>
                <w:b/>
                <w:bCs/>
                <w:lang w:eastAsia="ru-RU"/>
              </w:rPr>
              <w:t xml:space="preserve"> учебный план </w:t>
            </w:r>
          </w:p>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начального общего образования (5-дневная  неделя)</w:t>
            </w:r>
          </w:p>
        </w:tc>
      </w:tr>
      <w:tr w:rsidR="002D1890" w:rsidRPr="002D1890" w:rsidTr="00502F7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
                <w:bCs/>
                <w:lang w:eastAsia="ru-RU"/>
              </w:rPr>
            </w:pPr>
            <w:r w:rsidRPr="002D1890">
              <w:rPr>
                <w:rFonts w:ascii="Times New Roman" w:eastAsia="Times New Roman" w:hAnsi="Times New Roman"/>
                <w:b/>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3D20EC" w:rsidP="002D1890">
            <w:pPr>
              <w:tabs>
                <w:tab w:val="left" w:pos="4500"/>
                <w:tab w:val="left" w:pos="9180"/>
                <w:tab w:val="left" w:pos="9360"/>
              </w:tabs>
              <w:spacing w:after="0" w:line="288" w:lineRule="auto"/>
              <w:rPr>
                <w:rFonts w:ascii="Times New Roman" w:eastAsia="Times New Roman" w:hAnsi="Times New Roman"/>
                <w:b/>
                <w:bCs/>
                <w:lang w:eastAsia="ru-RU"/>
              </w:rPr>
            </w:pPr>
            <w:r>
              <w:rPr>
                <w:rFonts w:ascii="Times New Roman" w:eastAsia="Times New Roman" w:hAnsi="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2D1890" w:rsidRPr="002D1890">
              <w:rPr>
                <w:rFonts w:ascii="Times New Roman" w:eastAsia="Times New Roman" w:hAnsi="Times New Roman"/>
                <w:b/>
                <w:bCs/>
                <w:lang w:eastAsia="ru-RU"/>
              </w:rPr>
              <w:t xml:space="preserve">Учебные предметы </w:t>
            </w:r>
          </w:p>
          <w:p w:rsidR="002D1890" w:rsidRPr="002D1890" w:rsidRDefault="002D1890" w:rsidP="002D1890">
            <w:pPr>
              <w:spacing w:after="0" w:line="288" w:lineRule="auto"/>
              <w:jc w:val="right"/>
              <w:rPr>
                <w:rFonts w:ascii="Times New Roman" w:eastAsia="Times New Roman" w:hAnsi="Times New Roman"/>
                <w:b/>
                <w:lang w:eastAsia="ru-RU"/>
              </w:rPr>
            </w:pPr>
            <w:r w:rsidRPr="002D1890">
              <w:rPr>
                <w:rFonts w:ascii="Times New Roman" w:eastAsia="Times New Roman" w:hAnsi="Times New Roman"/>
                <w:b/>
                <w:lang w:eastAsia="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Всего</w:t>
            </w:r>
          </w:p>
        </w:tc>
      </w:tr>
      <w:tr w:rsidR="002D1890" w:rsidRPr="002D1890" w:rsidTr="00502F7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288" w:lineRule="auto"/>
              <w:rPr>
                <w:rFonts w:ascii="Times New Roman" w:eastAsia="Times New Roman" w:hAnsi="Times New Roman"/>
                <w:b/>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288" w:lineRule="auto"/>
              <w:rPr>
                <w:rFonts w:ascii="Times New Roman" w:eastAsia="Times New Roman" w:hAnsi="Times New Roman"/>
                <w:b/>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
                <w:bCs/>
                <w:lang w:eastAsia="ru-RU"/>
              </w:rPr>
            </w:pPr>
            <w:r w:rsidRPr="002D1890">
              <w:rPr>
                <w:rFonts w:ascii="Times New Roman" w:eastAsia="Times New Roman" w:hAnsi="Times New Roman"/>
                <w:b/>
                <w:bCs/>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spacing w:after="0" w:line="360" w:lineRule="auto"/>
              <w:rPr>
                <w:rFonts w:ascii="Times New Roman" w:eastAsia="Times New Roman" w:hAnsi="Times New Roman"/>
                <w:b/>
                <w:bCs/>
                <w:lang w:eastAsia="ru-RU"/>
              </w:rPr>
            </w:pP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i/>
                <w:lang w:eastAsia="ru-RU"/>
              </w:rPr>
            </w:pPr>
            <w:r w:rsidRPr="002D1890">
              <w:rPr>
                <w:rFonts w:ascii="Times New Roman" w:eastAsia="Times New Roman" w:hAnsi="Times New Roman"/>
                <w:bCs/>
                <w:i/>
                <w:lang w:eastAsia="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
                <w:bCs/>
                <w:lang w:eastAsia="ru-RU"/>
              </w:rPr>
            </w:pPr>
          </w:p>
        </w:tc>
      </w:tr>
      <w:tr w:rsidR="002D1890" w:rsidRPr="002D1890" w:rsidTr="00502F7F">
        <w:trPr>
          <w:trHeight w:val="375"/>
          <w:jc w:val="center"/>
        </w:trPr>
        <w:tc>
          <w:tcPr>
            <w:tcW w:w="1800" w:type="dxa"/>
            <w:vMerge w:val="restart"/>
            <w:tcBorders>
              <w:top w:val="single" w:sz="4" w:space="0" w:color="auto"/>
              <w:left w:val="single" w:sz="4" w:space="0" w:color="auto"/>
              <w:right w:val="single" w:sz="4" w:space="0" w:color="auto"/>
            </w:tcBorders>
            <w:vAlign w:val="center"/>
          </w:tcPr>
          <w:p w:rsidR="002D1890" w:rsidRPr="002D1890" w:rsidRDefault="003D20EC" w:rsidP="002D1890">
            <w:pPr>
              <w:tabs>
                <w:tab w:val="left" w:pos="4500"/>
                <w:tab w:val="left" w:pos="9180"/>
                <w:tab w:val="left" w:pos="9360"/>
              </w:tabs>
              <w:spacing w:after="0" w:line="288" w:lineRule="auto"/>
              <w:rPr>
                <w:rFonts w:ascii="Times New Roman" w:eastAsia="Times New Roman" w:hAnsi="Times New Roman"/>
                <w:bCs/>
                <w:lang w:eastAsia="ru-RU"/>
              </w:rPr>
            </w:pPr>
            <w:r>
              <w:rPr>
                <w:rFonts w:ascii="Times New Roman" w:eastAsia="Times New Roman" w:hAnsi="Times New Roman"/>
                <w:bCs/>
                <w:lang w:eastAsia="ru-RU"/>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16</w:t>
            </w:r>
          </w:p>
        </w:tc>
      </w:tr>
      <w:tr w:rsidR="002D1890" w:rsidRPr="002D1890" w:rsidTr="00502F7F">
        <w:trPr>
          <w:trHeight w:val="375"/>
          <w:jc w:val="center"/>
        </w:trPr>
        <w:tc>
          <w:tcPr>
            <w:tcW w:w="1800" w:type="dxa"/>
            <w:vMerge/>
            <w:tcBorders>
              <w:left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15</w:t>
            </w:r>
          </w:p>
        </w:tc>
      </w:tr>
      <w:tr w:rsidR="003D20EC" w:rsidRPr="002D1890" w:rsidTr="00502F7F">
        <w:trPr>
          <w:trHeight w:val="375"/>
          <w:jc w:val="center"/>
        </w:trPr>
        <w:tc>
          <w:tcPr>
            <w:tcW w:w="1800" w:type="dxa"/>
            <w:tcBorders>
              <w:left w:val="single" w:sz="4" w:space="0" w:color="auto"/>
              <w:bottom w:val="single" w:sz="4" w:space="0" w:color="auto"/>
              <w:right w:val="single" w:sz="4" w:space="0" w:color="auto"/>
            </w:tcBorders>
            <w:vAlign w:val="bottom"/>
          </w:tcPr>
          <w:p w:rsidR="003D20EC" w:rsidRPr="002D1890" w:rsidRDefault="003D20EC" w:rsidP="002D1890">
            <w:pPr>
              <w:tabs>
                <w:tab w:val="left" w:pos="4500"/>
                <w:tab w:val="left" w:pos="9180"/>
                <w:tab w:val="left" w:pos="9360"/>
              </w:tabs>
              <w:spacing w:after="0" w:line="288" w:lineRule="auto"/>
              <w:rPr>
                <w:rFonts w:ascii="Times New Roman" w:eastAsia="Times New Roman" w:hAnsi="Times New Roman"/>
                <w:bCs/>
                <w:lang w:eastAsia="ru-RU"/>
              </w:rPr>
            </w:pPr>
            <w:r>
              <w:rPr>
                <w:rFonts w:ascii="Times New Roman" w:eastAsia="Times New Roman" w:hAnsi="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3D20EC" w:rsidRPr="002D1890" w:rsidRDefault="003D20EC" w:rsidP="00D43492">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3D20EC" w:rsidRPr="002D1890" w:rsidRDefault="003D20EC" w:rsidP="00D43492">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6</w:t>
            </w: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16</w:t>
            </w: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Обществознание </w:t>
            </w:r>
            <w:r w:rsidRPr="002D1890">
              <w:rPr>
                <w:rFonts w:ascii="Times New Roman" w:eastAsia="Times New Roman" w:hAnsi="Times New Roman"/>
                <w:bCs/>
                <w:lang w:eastAsia="ru-RU"/>
              </w:rPr>
              <w:lastRenderedPageBreak/>
              <w:t>и естествозн</w:t>
            </w:r>
            <w:r w:rsidRPr="002D1890">
              <w:rPr>
                <w:rFonts w:ascii="Times New Roman" w:eastAsia="Times New Roman" w:hAnsi="Times New Roman"/>
                <w:bCs/>
                <w:lang w:eastAsia="ru-RU"/>
              </w:rPr>
              <w:t>а</w:t>
            </w:r>
            <w:r w:rsidRPr="002D1890">
              <w:rPr>
                <w:rFonts w:ascii="Times New Roman" w:eastAsia="Times New Roman" w:hAnsi="Times New Roman"/>
                <w:bCs/>
                <w:lang w:eastAsia="ru-RU"/>
              </w:rPr>
              <w:t>ние</w:t>
            </w:r>
          </w:p>
        </w:tc>
        <w:tc>
          <w:tcPr>
            <w:tcW w:w="228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lastRenderedPageBreak/>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w:t>
            </w: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lastRenderedPageBreak/>
              <w:t xml:space="preserve">Основы </w:t>
            </w:r>
            <w:r w:rsidRPr="002D1890">
              <w:rPr>
                <w:rFonts w:ascii="Times New Roman" w:eastAsia="@Arial Unicode MS" w:hAnsi="Times New Roman"/>
                <w:color w:val="000000"/>
                <w:lang w:eastAsia="ru-RU"/>
              </w:rPr>
              <w:t>религ</w:t>
            </w:r>
            <w:r w:rsidRPr="002D1890">
              <w:rPr>
                <w:rFonts w:ascii="Times New Roman" w:eastAsia="@Arial Unicode MS" w:hAnsi="Times New Roman"/>
                <w:color w:val="000000"/>
                <w:lang w:eastAsia="ru-RU"/>
              </w:rPr>
              <w:t>и</w:t>
            </w:r>
            <w:r w:rsidRPr="002D1890">
              <w:rPr>
                <w:rFonts w:ascii="Times New Roman" w:eastAsia="@Arial Unicode MS" w:hAnsi="Times New Roman"/>
                <w:color w:val="000000"/>
                <w:lang w:eastAsia="ru-RU"/>
              </w:rPr>
              <w:t>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vertAlign w:val="superscript"/>
                <w:lang w:eastAsia="ru-RU"/>
              </w:rPr>
            </w:pPr>
            <w:r w:rsidRPr="002D1890">
              <w:rPr>
                <w:rFonts w:ascii="Times New Roman" w:eastAsia="Times New Roman" w:hAnsi="Times New Roman"/>
                <w:bCs/>
                <w:lang w:eastAsia="ru-RU"/>
              </w:rPr>
              <w:t xml:space="preserve">Основы </w:t>
            </w:r>
            <w:r w:rsidRPr="002D1890">
              <w:rPr>
                <w:rFonts w:ascii="Times New Roman" w:eastAsia="@Arial Unicode MS" w:hAnsi="Times New Roman"/>
                <w:color w:val="000000"/>
                <w:lang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r>
      <w:tr w:rsidR="002D1890" w:rsidRPr="002D1890" w:rsidTr="00502F7F">
        <w:trPr>
          <w:trHeight w:val="375"/>
          <w:jc w:val="center"/>
        </w:trPr>
        <w:tc>
          <w:tcPr>
            <w:tcW w:w="1800" w:type="dxa"/>
            <w:vMerge w:val="restart"/>
            <w:tcBorders>
              <w:top w:val="single" w:sz="4" w:space="0" w:color="auto"/>
              <w:left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r>
      <w:tr w:rsidR="002D1890" w:rsidRPr="002D1890" w:rsidTr="00502F7F">
        <w:trPr>
          <w:trHeight w:val="375"/>
          <w:jc w:val="center"/>
        </w:trPr>
        <w:tc>
          <w:tcPr>
            <w:tcW w:w="1800" w:type="dxa"/>
            <w:vMerge/>
            <w:tcBorders>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Изобразительное и</w:t>
            </w:r>
            <w:r w:rsidRPr="002D1890">
              <w:rPr>
                <w:rFonts w:ascii="Times New Roman" w:eastAsia="Times New Roman" w:hAnsi="Times New Roman"/>
                <w:bCs/>
                <w:lang w:eastAsia="ru-RU"/>
              </w:rPr>
              <w:t>с</w:t>
            </w:r>
            <w:r w:rsidRPr="002D1890">
              <w:rPr>
                <w:rFonts w:ascii="Times New Roman" w:eastAsia="Times New Roman" w:hAnsi="Times New Roman"/>
                <w:bCs/>
                <w:lang w:eastAsia="ru-RU"/>
              </w:rPr>
              <w:t>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r>
      <w:tr w:rsidR="002D1890" w:rsidRPr="002D1890" w:rsidTr="00502F7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12</w:t>
            </w:r>
          </w:p>
        </w:tc>
      </w:tr>
      <w:tr w:rsidR="002D1890" w:rsidRPr="002D1890" w:rsidTr="00502F7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22</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86</w:t>
            </w:r>
          </w:p>
        </w:tc>
      </w:tr>
      <w:tr w:rsidR="002D1890" w:rsidRPr="002D1890" w:rsidTr="00502F7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i/>
                <w:lang w:eastAsia="ru-RU"/>
              </w:rPr>
            </w:pPr>
            <w:r w:rsidRPr="002D1890">
              <w:rPr>
                <w:rFonts w:ascii="Times New Roman" w:eastAsia="Times New Roman" w:hAnsi="Times New Roman"/>
                <w:bCs/>
                <w:i/>
                <w:lang w:eastAsia="ru-RU"/>
              </w:rPr>
              <w:t>Часть, формируемая участниками о</w:t>
            </w:r>
            <w:r w:rsidRPr="002D1890">
              <w:rPr>
                <w:rFonts w:ascii="Times New Roman" w:eastAsia="Times New Roman" w:hAnsi="Times New Roman"/>
                <w:bCs/>
                <w:i/>
                <w:lang w:eastAsia="ru-RU"/>
              </w:rPr>
              <w:t>б</w:t>
            </w:r>
            <w:r w:rsidRPr="002D1890">
              <w:rPr>
                <w:rFonts w:ascii="Times New Roman" w:eastAsia="Times New Roman" w:hAnsi="Times New Roman"/>
                <w:bCs/>
                <w:i/>
                <w:lang w:eastAsia="ru-RU"/>
              </w:rPr>
              <w:t>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4</w:t>
            </w:r>
          </w:p>
        </w:tc>
      </w:tr>
      <w:tr w:rsidR="002D1890" w:rsidRPr="002D1890" w:rsidTr="00502F7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2D1890" w:rsidRPr="002D1890" w:rsidRDefault="002D1890" w:rsidP="002D1890">
            <w:pPr>
              <w:tabs>
                <w:tab w:val="left" w:pos="4500"/>
                <w:tab w:val="left" w:pos="9180"/>
                <w:tab w:val="left" w:pos="9360"/>
              </w:tabs>
              <w:spacing w:after="0" w:line="288" w:lineRule="auto"/>
              <w:rPr>
                <w:rFonts w:ascii="Times New Roman" w:eastAsia="Times New Roman" w:hAnsi="Times New Roman"/>
                <w:bCs/>
                <w:lang w:eastAsia="ru-RU"/>
              </w:rPr>
            </w:pPr>
            <w:r w:rsidRPr="002D1890">
              <w:rPr>
                <w:rFonts w:ascii="Times New Roman" w:eastAsia="Times New Roman" w:hAnsi="Times New Roman"/>
                <w:bCs/>
                <w:lang w:eastAsia="ru-RU"/>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288" w:lineRule="auto"/>
              <w:jc w:val="center"/>
              <w:rPr>
                <w:rFonts w:ascii="Times New Roman" w:eastAsia="Times New Roman" w:hAnsi="Times New Roman"/>
                <w:bCs/>
                <w:lang w:eastAsia="ru-RU"/>
              </w:rPr>
            </w:pPr>
            <w:r w:rsidRPr="002D1890">
              <w:rPr>
                <w:rFonts w:ascii="Times New Roman" w:eastAsia="Times New Roman" w:hAnsi="Times New Roman"/>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2D1890" w:rsidRPr="002D1890" w:rsidRDefault="002D1890" w:rsidP="002D1890">
            <w:pPr>
              <w:tabs>
                <w:tab w:val="left" w:pos="4500"/>
                <w:tab w:val="left" w:pos="9180"/>
                <w:tab w:val="left" w:pos="9360"/>
              </w:tabs>
              <w:spacing w:after="0" w:line="360" w:lineRule="auto"/>
              <w:jc w:val="center"/>
              <w:rPr>
                <w:rFonts w:ascii="Times New Roman" w:eastAsia="Times New Roman" w:hAnsi="Times New Roman"/>
                <w:bCs/>
                <w:lang w:eastAsia="ru-RU"/>
              </w:rPr>
            </w:pPr>
            <w:r w:rsidRPr="002D1890">
              <w:rPr>
                <w:rFonts w:ascii="Times New Roman" w:eastAsia="Times New Roman" w:hAnsi="Times New Roman"/>
                <w:bCs/>
                <w:lang w:eastAsia="ru-RU"/>
              </w:rPr>
              <w:t>90</w:t>
            </w:r>
          </w:p>
        </w:tc>
      </w:tr>
    </w:tbl>
    <w:p w:rsidR="002D1890" w:rsidRPr="002D1890" w:rsidRDefault="002D1890" w:rsidP="002D1890">
      <w:pPr>
        <w:spacing w:after="0" w:line="240" w:lineRule="auto"/>
        <w:rPr>
          <w:rFonts w:ascii="Times New Roman" w:eastAsia="Times New Roman" w:hAnsi="Times New Roman"/>
          <w:sz w:val="24"/>
          <w:szCs w:val="24"/>
          <w:lang w:eastAsia="ru-RU"/>
        </w:rPr>
      </w:pPr>
    </w:p>
    <w:p w:rsidR="008A6EB1" w:rsidRPr="00AC04C8" w:rsidRDefault="00DD653B" w:rsidP="008A6EB1">
      <w:pPr>
        <w:spacing w:after="0" w:line="240" w:lineRule="auto"/>
        <w:contextualSpacing/>
        <w:rPr>
          <w:rFonts w:ascii="Times New Roman" w:eastAsia="Lucida Sans Unicode" w:hAnsi="Times New Roman" w:cs="Tahoma"/>
          <w:kern w:val="1"/>
          <w:lang w:eastAsia="hi-IN" w:bidi="hi-IN"/>
        </w:rPr>
      </w:pPr>
      <w:r w:rsidRPr="00AC04C8">
        <w:rPr>
          <w:rFonts w:ascii="Times New Roman" w:eastAsia="Lucida Sans Unicode" w:hAnsi="Times New Roman" w:cs="Tahoma"/>
          <w:b/>
          <w:kern w:val="1"/>
          <w:lang w:eastAsia="hi-IN" w:bidi="hi-IN"/>
        </w:rPr>
        <w:t>3.2.</w:t>
      </w:r>
      <w:r w:rsidR="003D5EF2" w:rsidRPr="00AC04C8">
        <w:rPr>
          <w:rFonts w:ascii="Times New Roman" w:eastAsia="Lucida Sans Unicode" w:hAnsi="Times New Roman" w:cs="Tahoma"/>
          <w:b/>
          <w:kern w:val="1"/>
          <w:lang w:eastAsia="hi-IN" w:bidi="hi-IN"/>
        </w:rPr>
        <w:t>План внеурочной деятельности</w:t>
      </w:r>
    </w:p>
    <w:p w:rsidR="008A6EB1" w:rsidRPr="00531A21" w:rsidRDefault="008A6EB1" w:rsidP="00531A21">
      <w:pPr>
        <w:spacing w:after="0"/>
        <w:ind w:firstLine="284"/>
        <w:contextualSpacing/>
        <w:jc w:val="both"/>
        <w:rPr>
          <w:rFonts w:ascii="Times New Roman" w:eastAsia="Lucida Sans Unicode" w:hAnsi="Times New Roman" w:cs="Tahoma"/>
          <w:kern w:val="1"/>
          <w:lang w:eastAsia="hi-IN" w:bidi="hi-IN"/>
        </w:rPr>
      </w:pPr>
      <w:r w:rsidRPr="00531A21">
        <w:rPr>
          <w:rFonts w:ascii="Times New Roman" w:eastAsia="Lucida Sans Unicode" w:hAnsi="Times New Roman" w:cs="Tahoma"/>
          <w:kern w:val="1"/>
          <w:lang w:eastAsia="hi-IN" w:bidi="hi-IN"/>
        </w:rPr>
        <w:t>Внеурочная деятельность является составной частью</w:t>
      </w:r>
      <w:r w:rsidR="007F2F82">
        <w:rPr>
          <w:rFonts w:ascii="Times New Roman" w:eastAsia="Lucida Sans Unicode" w:hAnsi="Times New Roman" w:cs="Tahoma"/>
          <w:kern w:val="1"/>
          <w:lang w:eastAsia="hi-IN" w:bidi="hi-IN"/>
        </w:rPr>
        <w:t xml:space="preserve"> учебной деятельности</w:t>
      </w:r>
      <w:r w:rsidR="00CC52F8" w:rsidRPr="00531A21">
        <w:rPr>
          <w:rFonts w:ascii="Times New Roman" w:eastAsia="Lucida Sans Unicode" w:hAnsi="Times New Roman" w:cs="Tahoma"/>
          <w:kern w:val="1"/>
          <w:lang w:eastAsia="hi-IN" w:bidi="hi-IN"/>
        </w:rPr>
        <w:t xml:space="preserve"> </w:t>
      </w:r>
      <w:r w:rsidRPr="00531A21">
        <w:rPr>
          <w:rFonts w:ascii="Times New Roman" w:eastAsia="Lucida Sans Unicode" w:hAnsi="Times New Roman" w:cs="Tahoma"/>
          <w:kern w:val="1"/>
          <w:lang w:eastAsia="hi-IN" w:bidi="hi-IN"/>
        </w:rPr>
        <w:t>и одной из форм орг</w:t>
      </w:r>
      <w:r w:rsidRPr="00531A21">
        <w:rPr>
          <w:rFonts w:ascii="Times New Roman" w:eastAsia="Lucida Sans Unicode" w:hAnsi="Times New Roman" w:cs="Tahoma"/>
          <w:kern w:val="1"/>
          <w:lang w:eastAsia="hi-IN" w:bidi="hi-IN"/>
        </w:rPr>
        <w:t>а</w:t>
      </w:r>
      <w:r w:rsidRPr="00531A21">
        <w:rPr>
          <w:rFonts w:ascii="Times New Roman" w:eastAsia="Lucida Sans Unicode" w:hAnsi="Times New Roman" w:cs="Tahoma"/>
          <w:kern w:val="1"/>
          <w:lang w:eastAsia="hi-IN" w:bidi="hi-IN"/>
        </w:rPr>
        <w:t>низации свободного времени учащихся.</w:t>
      </w:r>
      <w:r w:rsidR="00CC52F8" w:rsidRPr="00531A21">
        <w:rPr>
          <w:rFonts w:ascii="Times New Roman" w:eastAsia="Lucida Sans Unicode" w:hAnsi="Times New Roman" w:cs="Tahoma"/>
          <w:kern w:val="1"/>
          <w:lang w:eastAsia="hi-IN" w:bidi="hi-IN"/>
        </w:rPr>
        <w:t xml:space="preserve"> </w:t>
      </w:r>
    </w:p>
    <w:p w:rsidR="008A6EB1" w:rsidRPr="00531A21" w:rsidRDefault="008A6EB1" w:rsidP="00531A21">
      <w:pPr>
        <w:tabs>
          <w:tab w:val="left" w:pos="714"/>
        </w:tabs>
        <w:spacing w:after="0"/>
        <w:ind w:firstLine="284"/>
        <w:jc w:val="both"/>
        <w:rPr>
          <w:rFonts w:ascii="Times New Roman" w:eastAsia="Times New Roman" w:hAnsi="Times New Roman"/>
          <w:lang w:eastAsia="ru-RU"/>
        </w:rPr>
      </w:pPr>
      <w:r w:rsidRPr="00531A21">
        <w:rPr>
          <w:rFonts w:ascii="Times New Roman" w:eastAsia="Times New Roman" w:hAnsi="Times New Roman"/>
          <w:lang w:eastAsia="ru-RU"/>
        </w:rPr>
        <w:t>Каждый вид внеклассной деятельности: творческой, познавательной, спортивной, трудовой, игр</w:t>
      </w:r>
      <w:r w:rsidRPr="00531A21">
        <w:rPr>
          <w:rFonts w:ascii="Times New Roman" w:eastAsia="Times New Roman" w:hAnsi="Times New Roman"/>
          <w:lang w:eastAsia="ru-RU"/>
        </w:rPr>
        <w:t>о</w:t>
      </w:r>
      <w:r w:rsidRPr="00531A21">
        <w:rPr>
          <w:rFonts w:ascii="Times New Roman" w:eastAsia="Times New Roman" w:hAnsi="Times New Roman"/>
          <w:lang w:eastAsia="ru-RU"/>
        </w:rPr>
        <w:t>вой – обогащает опыт коллективного взаимодействия школьников в определённом аспекте, что в св</w:t>
      </w:r>
      <w:r w:rsidRPr="00531A21">
        <w:rPr>
          <w:rFonts w:ascii="Times New Roman" w:eastAsia="Times New Roman" w:hAnsi="Times New Roman"/>
          <w:lang w:eastAsia="ru-RU"/>
        </w:rPr>
        <w:t>о</w:t>
      </w:r>
      <w:r w:rsidRPr="00531A21">
        <w:rPr>
          <w:rFonts w:ascii="Times New Roman" w:eastAsia="Times New Roman" w:hAnsi="Times New Roman"/>
          <w:lang w:eastAsia="ru-RU"/>
        </w:rPr>
        <w:t>ей совокупности даёт большой воспитательный эффект.</w:t>
      </w:r>
    </w:p>
    <w:p w:rsidR="008A6EB1" w:rsidRPr="00531A21" w:rsidRDefault="008A6EB1" w:rsidP="00531A21">
      <w:pPr>
        <w:tabs>
          <w:tab w:val="left" w:pos="714"/>
        </w:tabs>
        <w:spacing w:after="0"/>
        <w:ind w:firstLine="284"/>
        <w:jc w:val="both"/>
        <w:rPr>
          <w:rFonts w:ascii="Times New Roman" w:eastAsia="Times New Roman" w:hAnsi="Times New Roman"/>
          <w:lang w:eastAsia="ru-RU"/>
        </w:rPr>
      </w:pPr>
      <w:r w:rsidRPr="00531A21">
        <w:rPr>
          <w:rFonts w:ascii="Times New Roman" w:eastAsia="Times New Roman" w:hAnsi="Times New Roman"/>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6513AF" w:rsidRPr="00531A21" w:rsidRDefault="006513AF" w:rsidP="00AF530A">
      <w:pPr>
        <w:spacing w:after="0"/>
        <w:contextualSpacing/>
        <w:jc w:val="both"/>
        <w:rPr>
          <w:rFonts w:ascii="Times New Roman" w:eastAsia="Lucida Sans Unicode" w:hAnsi="Times New Roman" w:cs="Tahoma"/>
          <w:b/>
          <w:bCs/>
          <w:kern w:val="1"/>
          <w:lang w:bidi="hi-IN"/>
        </w:rPr>
      </w:pPr>
      <w:r w:rsidRPr="00531A21">
        <w:rPr>
          <w:rFonts w:ascii="Times New Roman" w:eastAsia="Lucida Sans Unicode" w:hAnsi="Times New Roman" w:cs="Tahoma"/>
          <w:b/>
          <w:bCs/>
          <w:kern w:val="1"/>
          <w:lang w:bidi="hi-IN"/>
        </w:rPr>
        <w:t>Формы внеурочной воспитательной работы по основным направлениям развития личности:</w:t>
      </w:r>
    </w:p>
    <w:p w:rsidR="006513AF" w:rsidRPr="00531A21" w:rsidRDefault="006513AF" w:rsidP="00AF530A">
      <w:pPr>
        <w:spacing w:after="0"/>
        <w:contextualSpacing/>
        <w:jc w:val="both"/>
        <w:rPr>
          <w:rFonts w:ascii="Times New Roman" w:eastAsia="Lucida Sans Unicode" w:hAnsi="Times New Roman" w:cs="Tahoma"/>
          <w:b/>
          <w:bCs/>
          <w:kern w:val="1"/>
          <w:lang w:bidi="hi-IN"/>
        </w:rPr>
      </w:pPr>
      <w:r w:rsidRPr="00B8342F">
        <w:rPr>
          <w:rFonts w:ascii="Times New Roman" w:eastAsia="Lucida Sans Unicode" w:hAnsi="Times New Roman" w:cs="Tahoma"/>
          <w:b/>
          <w:bCs/>
          <w:kern w:val="1"/>
          <w:sz w:val="24"/>
          <w:szCs w:val="24"/>
          <w:lang w:bidi="hi-IN"/>
        </w:rPr>
        <w:t xml:space="preserve"> </w:t>
      </w:r>
      <w:r w:rsidRPr="00531A21">
        <w:rPr>
          <w:rFonts w:ascii="Times New Roman" w:eastAsia="Lucida Sans Unicode" w:hAnsi="Times New Roman" w:cs="Tahoma"/>
          <w:b/>
          <w:bCs/>
          <w:kern w:val="1"/>
          <w:lang w:bidi="hi-IN"/>
        </w:rPr>
        <w:t>Спортивно-оздоровительное:</w:t>
      </w:r>
    </w:p>
    <w:p w:rsidR="006513AF" w:rsidRPr="00531A21" w:rsidRDefault="006513AF" w:rsidP="00023A32">
      <w:pPr>
        <w:pStyle w:val="a3"/>
        <w:numPr>
          <w:ilvl w:val="0"/>
          <w:numId w:val="194"/>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Работа спортивных секций и кружков.</w:t>
      </w:r>
    </w:p>
    <w:p w:rsidR="006513AF" w:rsidRPr="00531A21" w:rsidRDefault="006513AF" w:rsidP="00023A32">
      <w:pPr>
        <w:pStyle w:val="a3"/>
        <w:numPr>
          <w:ilvl w:val="0"/>
          <w:numId w:val="194"/>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Проведение подвижных игр на свежем воздухе.</w:t>
      </w:r>
    </w:p>
    <w:p w:rsidR="006513AF" w:rsidRPr="00531A21" w:rsidRDefault="00E7352E" w:rsidP="00023A32">
      <w:pPr>
        <w:pStyle w:val="a3"/>
        <w:numPr>
          <w:ilvl w:val="0"/>
          <w:numId w:val="194"/>
        </w:numPr>
        <w:spacing w:after="0"/>
        <w:ind w:left="1418" w:hanging="709"/>
        <w:jc w:val="both"/>
        <w:rPr>
          <w:rFonts w:ascii="Times New Roman" w:eastAsia="Lucida Sans Unicode" w:hAnsi="Times New Roman" w:cs="Tahoma"/>
          <w:bCs/>
          <w:kern w:val="1"/>
          <w:lang w:bidi="hi-IN"/>
        </w:rPr>
      </w:pPr>
      <w:r>
        <w:rPr>
          <w:rFonts w:ascii="Times New Roman" w:eastAsia="Lucida Sans Unicode" w:hAnsi="Times New Roman" w:cs="Tahoma"/>
          <w:bCs/>
          <w:kern w:val="1"/>
          <w:lang w:bidi="hi-IN"/>
        </w:rPr>
        <w:t xml:space="preserve">Организация </w:t>
      </w:r>
      <w:r w:rsidR="006513AF" w:rsidRPr="00531A21">
        <w:rPr>
          <w:rFonts w:ascii="Times New Roman" w:eastAsia="Lucida Sans Unicode" w:hAnsi="Times New Roman" w:cs="Tahoma"/>
          <w:bCs/>
          <w:kern w:val="1"/>
          <w:lang w:bidi="hi-IN"/>
        </w:rPr>
        <w:t>, экскурсий, «Дней здоровья», подвижных игр, «Весёлых стартов», спо</w:t>
      </w:r>
      <w:r w:rsidR="006513AF" w:rsidRPr="00531A21">
        <w:rPr>
          <w:rFonts w:ascii="Times New Roman" w:eastAsia="Lucida Sans Unicode" w:hAnsi="Times New Roman" w:cs="Tahoma"/>
          <w:bCs/>
          <w:kern w:val="1"/>
          <w:lang w:bidi="hi-IN"/>
        </w:rPr>
        <w:t>р</w:t>
      </w:r>
      <w:r w:rsidR="006513AF" w:rsidRPr="00531A21">
        <w:rPr>
          <w:rFonts w:ascii="Times New Roman" w:eastAsia="Lucida Sans Unicode" w:hAnsi="Times New Roman" w:cs="Tahoma"/>
          <w:bCs/>
          <w:kern w:val="1"/>
          <w:lang w:bidi="hi-IN"/>
        </w:rPr>
        <w:t>тивных соревнований, спартакиад.</w:t>
      </w:r>
    </w:p>
    <w:p w:rsidR="006513AF" w:rsidRPr="00531A21" w:rsidRDefault="006513AF" w:rsidP="00023A32">
      <w:pPr>
        <w:pStyle w:val="a3"/>
        <w:numPr>
          <w:ilvl w:val="0"/>
          <w:numId w:val="194"/>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Проведение бесед</w:t>
      </w:r>
      <w:r w:rsidR="00CC52F8" w:rsidRPr="00531A21">
        <w:rPr>
          <w:rFonts w:ascii="Times New Roman" w:eastAsia="Lucida Sans Unicode" w:hAnsi="Times New Roman" w:cs="Tahoma"/>
          <w:bCs/>
          <w:kern w:val="1"/>
          <w:lang w:bidi="hi-IN"/>
        </w:rPr>
        <w:t xml:space="preserve"> </w:t>
      </w:r>
      <w:r w:rsidRPr="00531A21">
        <w:rPr>
          <w:rFonts w:ascii="Times New Roman" w:eastAsia="Lucida Sans Unicode" w:hAnsi="Times New Roman" w:cs="Tahoma"/>
          <w:bCs/>
          <w:kern w:val="1"/>
          <w:lang w:bidi="hi-IN"/>
        </w:rPr>
        <w:t>и игр по охране здоровья.</w:t>
      </w:r>
    </w:p>
    <w:p w:rsidR="006513AF" w:rsidRPr="00531A21" w:rsidRDefault="006513AF" w:rsidP="00023A32">
      <w:pPr>
        <w:pStyle w:val="a3"/>
        <w:numPr>
          <w:ilvl w:val="0"/>
          <w:numId w:val="194"/>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Участие школьных,</w:t>
      </w:r>
      <w:r w:rsidR="00CC52F8" w:rsidRPr="00531A21">
        <w:rPr>
          <w:rFonts w:ascii="Times New Roman" w:eastAsia="Lucida Sans Unicode" w:hAnsi="Times New Roman" w:cs="Tahoma"/>
          <w:bCs/>
          <w:kern w:val="1"/>
          <w:lang w:bidi="hi-IN"/>
        </w:rPr>
        <w:t xml:space="preserve"> </w:t>
      </w:r>
      <w:r w:rsidRPr="00531A21">
        <w:rPr>
          <w:rFonts w:ascii="Times New Roman" w:eastAsia="Lucida Sans Unicode" w:hAnsi="Times New Roman" w:cs="Tahoma"/>
          <w:bCs/>
          <w:kern w:val="1"/>
          <w:lang w:bidi="hi-IN"/>
        </w:rPr>
        <w:t>районных и городских спортивных соревнованиях.</w:t>
      </w:r>
    </w:p>
    <w:p w:rsidR="006513AF" w:rsidRPr="00531A21" w:rsidRDefault="006513AF" w:rsidP="00AF530A">
      <w:pPr>
        <w:spacing w:after="0"/>
        <w:contextualSpacing/>
        <w:jc w:val="both"/>
        <w:rPr>
          <w:rFonts w:ascii="Times New Roman" w:eastAsia="Lucida Sans Unicode" w:hAnsi="Times New Roman" w:cs="Tahoma"/>
          <w:b/>
          <w:bCs/>
          <w:kern w:val="1"/>
          <w:lang w:bidi="hi-IN"/>
        </w:rPr>
      </w:pPr>
      <w:r w:rsidRPr="00531A21">
        <w:rPr>
          <w:rFonts w:ascii="Times New Roman" w:eastAsia="Lucida Sans Unicode" w:hAnsi="Times New Roman" w:cs="Tahoma"/>
          <w:b/>
          <w:bCs/>
          <w:kern w:val="1"/>
          <w:lang w:bidi="hi-IN"/>
        </w:rPr>
        <w:t>Общекультурное :</w:t>
      </w:r>
    </w:p>
    <w:p w:rsidR="006513AF" w:rsidRPr="00531A21" w:rsidRDefault="006513AF" w:rsidP="00023A32">
      <w:pPr>
        <w:pStyle w:val="a3"/>
        <w:numPr>
          <w:ilvl w:val="0"/>
          <w:numId w:val="195"/>
        </w:numPr>
        <w:spacing w:after="0"/>
        <w:ind w:left="1418" w:hanging="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Организация экскурсий, Дней театра и музея, выставок детских рисунков, поделок и творческих работ учащихся;</w:t>
      </w:r>
    </w:p>
    <w:p w:rsidR="006513AF" w:rsidRPr="00531A21" w:rsidRDefault="006513AF" w:rsidP="00023A32">
      <w:pPr>
        <w:pStyle w:val="a3"/>
        <w:numPr>
          <w:ilvl w:val="0"/>
          <w:numId w:val="195"/>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Организация предметных кружков и студий.</w:t>
      </w:r>
    </w:p>
    <w:p w:rsidR="006513AF" w:rsidRPr="00531A21" w:rsidRDefault="006513AF" w:rsidP="00023A32">
      <w:pPr>
        <w:pStyle w:val="a3"/>
        <w:numPr>
          <w:ilvl w:val="0"/>
          <w:numId w:val="195"/>
        </w:numPr>
        <w:spacing w:after="0"/>
        <w:ind w:left="1418" w:hanging="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Проведение тематических классных часов по эстетике внешнего вида ученика, культ</w:t>
      </w:r>
      <w:r w:rsidRPr="00531A21">
        <w:rPr>
          <w:rFonts w:ascii="Times New Roman" w:eastAsia="Lucida Sans Unicode" w:hAnsi="Times New Roman" w:cs="Tahoma"/>
          <w:bCs/>
          <w:kern w:val="1"/>
          <w:lang w:bidi="hi-IN"/>
        </w:rPr>
        <w:t>у</w:t>
      </w:r>
      <w:r w:rsidRPr="00531A21">
        <w:rPr>
          <w:rFonts w:ascii="Times New Roman" w:eastAsia="Lucida Sans Unicode" w:hAnsi="Times New Roman" w:cs="Tahoma"/>
          <w:bCs/>
          <w:kern w:val="1"/>
          <w:lang w:bidi="hi-IN"/>
        </w:rPr>
        <w:t>ре поведения и речи;</w:t>
      </w:r>
    </w:p>
    <w:p w:rsidR="006513AF" w:rsidRPr="00531A21" w:rsidRDefault="006513AF" w:rsidP="00023A32">
      <w:pPr>
        <w:pStyle w:val="a3"/>
        <w:numPr>
          <w:ilvl w:val="0"/>
          <w:numId w:val="195"/>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Разработка и защита проектов;</w:t>
      </w:r>
    </w:p>
    <w:p w:rsidR="006513AF" w:rsidRPr="00531A21" w:rsidRDefault="006513AF" w:rsidP="00023A32">
      <w:pPr>
        <w:pStyle w:val="a3"/>
        <w:numPr>
          <w:ilvl w:val="0"/>
          <w:numId w:val="195"/>
        </w:numPr>
        <w:spacing w:after="0"/>
        <w:ind w:left="1418" w:hanging="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Участие в конкурсах, выставках детского творчества эстетического цикла на уровне школы, района, города, области.</w:t>
      </w:r>
    </w:p>
    <w:p w:rsidR="006513AF" w:rsidRPr="00531A21" w:rsidRDefault="006513AF" w:rsidP="00AF530A">
      <w:pPr>
        <w:spacing w:after="0"/>
        <w:contextualSpacing/>
        <w:jc w:val="both"/>
        <w:rPr>
          <w:rFonts w:ascii="Times New Roman" w:eastAsia="Lucida Sans Unicode" w:hAnsi="Times New Roman" w:cs="Tahoma"/>
          <w:b/>
          <w:bCs/>
          <w:kern w:val="1"/>
          <w:lang w:bidi="hi-IN"/>
        </w:rPr>
      </w:pPr>
      <w:r w:rsidRPr="00531A21">
        <w:rPr>
          <w:rFonts w:ascii="Times New Roman" w:eastAsia="Lucida Sans Unicode" w:hAnsi="Times New Roman" w:cs="Tahoma"/>
          <w:b/>
          <w:bCs/>
          <w:kern w:val="1"/>
          <w:lang w:bidi="hi-IN"/>
        </w:rPr>
        <w:t>Общеинтеллектуальное:</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Предметные недели;</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Работа предметных кружков;</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Участие в научно-исследовательских конференциях на уров</w:t>
      </w:r>
      <w:r w:rsidR="00E7352E">
        <w:rPr>
          <w:rFonts w:ascii="Times New Roman" w:eastAsia="Lucida Sans Unicode" w:hAnsi="Times New Roman" w:cs="Tahoma"/>
          <w:bCs/>
          <w:kern w:val="1"/>
          <w:lang w:bidi="hi-IN"/>
        </w:rPr>
        <w:t>не школы, города</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Разработка</w:t>
      </w:r>
      <w:r w:rsidR="00CC52F8" w:rsidRPr="00531A21">
        <w:rPr>
          <w:rFonts w:ascii="Times New Roman" w:eastAsia="Lucida Sans Unicode" w:hAnsi="Times New Roman" w:cs="Tahoma"/>
          <w:bCs/>
          <w:kern w:val="1"/>
          <w:lang w:bidi="hi-IN"/>
        </w:rPr>
        <w:t xml:space="preserve"> </w:t>
      </w:r>
      <w:r w:rsidRPr="00531A21">
        <w:rPr>
          <w:rFonts w:ascii="Times New Roman" w:eastAsia="Lucida Sans Unicode" w:hAnsi="Times New Roman" w:cs="Tahoma"/>
          <w:bCs/>
          <w:kern w:val="1"/>
          <w:lang w:bidi="hi-IN"/>
        </w:rPr>
        <w:t>и защита проектов.</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lastRenderedPageBreak/>
        <w:t>Библиотечные уроки;</w:t>
      </w:r>
    </w:p>
    <w:p w:rsidR="006513AF" w:rsidRPr="00531A21" w:rsidRDefault="006513AF" w:rsidP="00023A32">
      <w:pPr>
        <w:pStyle w:val="a3"/>
        <w:numPr>
          <w:ilvl w:val="0"/>
          <w:numId w:val="196"/>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 xml:space="preserve">Конкурсы, экскурсии, олимпиады, конференции, деловые и ролевые игры и др. </w:t>
      </w:r>
    </w:p>
    <w:p w:rsidR="006513AF" w:rsidRPr="00531A21" w:rsidRDefault="006513AF" w:rsidP="00AF530A">
      <w:pPr>
        <w:spacing w:after="0"/>
        <w:contextualSpacing/>
        <w:jc w:val="both"/>
        <w:rPr>
          <w:rFonts w:ascii="Times New Roman" w:eastAsia="Lucida Sans Unicode" w:hAnsi="Times New Roman" w:cs="Tahoma"/>
          <w:b/>
          <w:bCs/>
          <w:kern w:val="1"/>
          <w:lang w:bidi="hi-IN"/>
        </w:rPr>
      </w:pPr>
      <w:r w:rsidRPr="00531A21">
        <w:rPr>
          <w:rFonts w:ascii="Times New Roman" w:eastAsia="Lucida Sans Unicode" w:hAnsi="Times New Roman" w:cs="Tahoma"/>
          <w:b/>
          <w:bCs/>
          <w:kern w:val="1"/>
          <w:lang w:bidi="hi-IN"/>
        </w:rPr>
        <w:t>Духовно-нравственое:</w:t>
      </w:r>
    </w:p>
    <w:p w:rsidR="006513AF" w:rsidRPr="00531A21" w:rsidRDefault="006513AF" w:rsidP="00023A32">
      <w:pPr>
        <w:pStyle w:val="a3"/>
        <w:numPr>
          <w:ilvl w:val="0"/>
          <w:numId w:val="197"/>
        </w:numPr>
        <w:spacing w:after="0"/>
        <w:ind w:left="1418" w:hanging="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Организация экскурсий, Дней театра и музея, выставок детских рисунков, поделок и творческих работ учащихся</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Встречи с ветеранами ВОВ и труда, «Уроки мужества»;</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Выставки рисунков.</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Оформление газет о боевой и трудовой славе россиян, горожан;</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Тематические беседы;</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Оказание помощи ветеранам ВОВ и труда.</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Конкурсы рисунков.</w:t>
      </w:r>
    </w:p>
    <w:p w:rsidR="006513AF" w:rsidRPr="00531A21" w:rsidRDefault="006513AF" w:rsidP="00023A32">
      <w:pPr>
        <w:pStyle w:val="a3"/>
        <w:numPr>
          <w:ilvl w:val="0"/>
          <w:numId w:val="197"/>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Фестивали патриотической песни.</w:t>
      </w:r>
    </w:p>
    <w:p w:rsidR="006513AF" w:rsidRPr="00531A21" w:rsidRDefault="006513AF" w:rsidP="00AF530A">
      <w:pPr>
        <w:spacing w:after="0"/>
        <w:ind w:left="284" w:hanging="284"/>
        <w:contextualSpacing/>
        <w:jc w:val="both"/>
        <w:rPr>
          <w:rFonts w:ascii="Times New Roman" w:eastAsia="Lucida Sans Unicode" w:hAnsi="Times New Roman" w:cs="Tahoma"/>
          <w:b/>
          <w:bCs/>
          <w:kern w:val="1"/>
          <w:lang w:bidi="hi-IN"/>
        </w:rPr>
      </w:pPr>
      <w:r w:rsidRPr="00531A21">
        <w:rPr>
          <w:rFonts w:ascii="Times New Roman" w:eastAsia="Lucida Sans Unicode" w:hAnsi="Times New Roman" w:cs="Tahoma"/>
          <w:b/>
          <w:bCs/>
          <w:kern w:val="1"/>
          <w:lang w:bidi="hi-IN"/>
        </w:rPr>
        <w:t xml:space="preserve"> Социальное</w:t>
      </w:r>
    </w:p>
    <w:p w:rsidR="006513AF" w:rsidRPr="00531A21" w:rsidRDefault="006513AF" w:rsidP="00023A32">
      <w:pPr>
        <w:pStyle w:val="a3"/>
        <w:numPr>
          <w:ilvl w:val="0"/>
          <w:numId w:val="198"/>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Работа предметных кружков</w:t>
      </w:r>
    </w:p>
    <w:p w:rsidR="006513AF" w:rsidRPr="00531A21" w:rsidRDefault="006513AF" w:rsidP="00023A32">
      <w:pPr>
        <w:pStyle w:val="a3"/>
        <w:numPr>
          <w:ilvl w:val="0"/>
          <w:numId w:val="198"/>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Проведение субботников, операция «Чистый двор»;</w:t>
      </w:r>
    </w:p>
    <w:p w:rsidR="006513AF" w:rsidRPr="00531A21" w:rsidRDefault="006513AF" w:rsidP="00023A32">
      <w:pPr>
        <w:pStyle w:val="a3"/>
        <w:numPr>
          <w:ilvl w:val="0"/>
          <w:numId w:val="198"/>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Работа на пришкольном участке.</w:t>
      </w:r>
    </w:p>
    <w:p w:rsidR="006513AF" w:rsidRPr="00531A21" w:rsidRDefault="006513AF" w:rsidP="00023A32">
      <w:pPr>
        <w:pStyle w:val="a3"/>
        <w:numPr>
          <w:ilvl w:val="0"/>
          <w:numId w:val="198"/>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Разведение комнатных цветов.</w:t>
      </w:r>
    </w:p>
    <w:p w:rsidR="006513AF" w:rsidRPr="00531A21" w:rsidRDefault="006513AF" w:rsidP="00023A32">
      <w:pPr>
        <w:pStyle w:val="a3"/>
        <w:numPr>
          <w:ilvl w:val="0"/>
          <w:numId w:val="198"/>
        </w:numPr>
        <w:spacing w:after="0"/>
        <w:ind w:left="0" w:firstLine="709"/>
        <w:jc w:val="both"/>
        <w:rPr>
          <w:rFonts w:ascii="Times New Roman" w:eastAsia="Lucida Sans Unicode" w:hAnsi="Times New Roman" w:cs="Tahoma"/>
          <w:bCs/>
          <w:kern w:val="1"/>
          <w:lang w:bidi="hi-IN"/>
        </w:rPr>
      </w:pPr>
      <w:r w:rsidRPr="00531A21">
        <w:rPr>
          <w:rFonts w:ascii="Times New Roman" w:eastAsia="Lucida Sans Unicode" w:hAnsi="Times New Roman" w:cs="Tahoma"/>
          <w:bCs/>
          <w:kern w:val="1"/>
          <w:lang w:bidi="hi-IN"/>
        </w:rPr>
        <w:t>Акция «Спаси дерево».</w:t>
      </w:r>
    </w:p>
    <w:p w:rsidR="006513AF" w:rsidRDefault="006513AF" w:rsidP="00023A32">
      <w:pPr>
        <w:pStyle w:val="a3"/>
        <w:numPr>
          <w:ilvl w:val="0"/>
          <w:numId w:val="199"/>
        </w:numPr>
        <w:spacing w:after="0"/>
        <w:ind w:left="0" w:firstLine="709"/>
        <w:jc w:val="both"/>
        <w:rPr>
          <w:rFonts w:ascii="Times New Roman" w:eastAsia="Lucida Sans Unicode" w:hAnsi="Times New Roman" w:cs="Tahoma"/>
          <w:bCs/>
          <w:kern w:val="1"/>
          <w:sz w:val="24"/>
          <w:szCs w:val="24"/>
          <w:lang w:bidi="hi-IN"/>
        </w:rPr>
      </w:pPr>
      <w:r w:rsidRPr="00531A21">
        <w:rPr>
          <w:rFonts w:ascii="Times New Roman" w:eastAsia="Lucida Sans Unicode" w:hAnsi="Times New Roman" w:cs="Tahoma"/>
          <w:bCs/>
          <w:kern w:val="1"/>
          <w:lang w:bidi="hi-IN"/>
        </w:rPr>
        <w:t>Акция «Тёплый дом»</w:t>
      </w:r>
      <w:r w:rsidRPr="006513AF">
        <w:rPr>
          <w:rFonts w:ascii="Times New Roman" w:eastAsia="Lucida Sans Unicode" w:hAnsi="Times New Roman" w:cs="Tahoma"/>
          <w:bCs/>
          <w:kern w:val="1"/>
          <w:sz w:val="24"/>
          <w:szCs w:val="24"/>
          <w:lang w:bidi="hi-IN"/>
        </w:rPr>
        <w:t>.</w:t>
      </w:r>
    </w:p>
    <w:p w:rsidR="00F35F37" w:rsidRPr="006513AF" w:rsidRDefault="00F35F37" w:rsidP="009A429F">
      <w:pPr>
        <w:pStyle w:val="a3"/>
        <w:spacing w:after="0"/>
        <w:ind w:left="709"/>
        <w:jc w:val="both"/>
        <w:rPr>
          <w:rFonts w:ascii="Times New Roman" w:eastAsia="Lucida Sans Unicode" w:hAnsi="Times New Roman" w:cs="Tahoma"/>
          <w:bCs/>
          <w:kern w:val="1"/>
          <w:sz w:val="24"/>
          <w:szCs w:val="24"/>
          <w:lang w:bidi="hi-IN"/>
        </w:rPr>
      </w:pPr>
    </w:p>
    <w:p w:rsidR="003D5EF2" w:rsidRPr="00AF530A" w:rsidRDefault="003D5EF2" w:rsidP="00AF530A">
      <w:pPr>
        <w:spacing w:after="0"/>
        <w:jc w:val="both"/>
        <w:rPr>
          <w:rFonts w:ascii="Times New Roman" w:hAnsi="Times New Roman"/>
          <w:color w:val="000000"/>
          <w:lang w:eastAsia="ru-RU"/>
        </w:rPr>
      </w:pPr>
      <w:r w:rsidRPr="00AF530A">
        <w:rPr>
          <w:rFonts w:ascii="Times New Roman" w:hAnsi="Times New Roman"/>
          <w:b/>
          <w:color w:val="000000"/>
          <w:lang w:val="en-US" w:eastAsia="ru-RU"/>
        </w:rPr>
        <w:t>Принципы организации внеурочной деятельности</w:t>
      </w:r>
      <w:r w:rsidRPr="00AF530A">
        <w:rPr>
          <w:rFonts w:ascii="Times New Roman" w:hAnsi="Times New Roman"/>
          <w:color w:val="000000"/>
          <w:lang w:val="en-US" w:eastAsia="ru-RU"/>
        </w:rPr>
        <w:t>:</w:t>
      </w:r>
    </w:p>
    <w:p w:rsidR="003D5EF2" w:rsidRPr="00AF530A" w:rsidRDefault="003D5EF2" w:rsidP="00023A32">
      <w:pPr>
        <w:numPr>
          <w:ilvl w:val="0"/>
          <w:numId w:val="173"/>
        </w:numPr>
        <w:spacing w:after="0"/>
        <w:ind w:left="1418" w:hanging="709"/>
        <w:contextualSpacing/>
        <w:jc w:val="both"/>
        <w:rPr>
          <w:rFonts w:ascii="Times New Roman" w:hAnsi="Times New Roman"/>
          <w:i/>
          <w:color w:val="000000"/>
          <w:lang w:eastAsia="ru-RU"/>
        </w:rPr>
      </w:pPr>
      <w:r w:rsidRPr="00AF530A">
        <w:rPr>
          <w:rFonts w:ascii="Times New Roman" w:hAnsi="Times New Roman"/>
          <w:bCs/>
          <w:lang w:eastAsia="ru-RU"/>
        </w:rPr>
        <w:t>соответствие программ внеурочной деятельности возрастным особенностям обуча</w:t>
      </w:r>
      <w:r w:rsidRPr="00AF530A">
        <w:rPr>
          <w:rFonts w:ascii="Times New Roman" w:hAnsi="Times New Roman"/>
          <w:bCs/>
          <w:lang w:eastAsia="ru-RU"/>
        </w:rPr>
        <w:t>ю</w:t>
      </w:r>
      <w:r w:rsidRPr="00AF530A">
        <w:rPr>
          <w:rFonts w:ascii="Times New Roman" w:hAnsi="Times New Roman"/>
          <w:bCs/>
          <w:lang w:eastAsia="ru-RU"/>
        </w:rPr>
        <w:t>щихся, преемственность с технологиями учебной деятельности;</w:t>
      </w:r>
    </w:p>
    <w:p w:rsidR="003D5EF2" w:rsidRPr="00AF530A" w:rsidRDefault="003D5EF2" w:rsidP="00023A32">
      <w:pPr>
        <w:numPr>
          <w:ilvl w:val="0"/>
          <w:numId w:val="173"/>
        </w:numPr>
        <w:spacing w:after="0"/>
        <w:ind w:left="0" w:firstLine="709"/>
        <w:contextualSpacing/>
        <w:jc w:val="both"/>
        <w:rPr>
          <w:rFonts w:ascii="Times New Roman" w:hAnsi="Times New Roman"/>
          <w:i/>
          <w:color w:val="000000"/>
          <w:lang w:eastAsia="ru-RU"/>
        </w:rPr>
      </w:pPr>
      <w:r w:rsidRPr="00AF530A">
        <w:rPr>
          <w:rFonts w:ascii="Times New Roman" w:hAnsi="Times New Roman"/>
          <w:bCs/>
          <w:lang w:eastAsia="ru-RU"/>
        </w:rPr>
        <w:t>опора на традиции и ценности воспитательной системы МБОУ СОШ №15;</w:t>
      </w:r>
    </w:p>
    <w:p w:rsidR="003D5EF2" w:rsidRPr="00AF530A" w:rsidRDefault="003D5EF2" w:rsidP="00023A32">
      <w:pPr>
        <w:numPr>
          <w:ilvl w:val="0"/>
          <w:numId w:val="173"/>
        </w:numPr>
        <w:spacing w:after="0"/>
        <w:ind w:left="1418" w:hanging="709"/>
        <w:contextualSpacing/>
        <w:jc w:val="both"/>
        <w:rPr>
          <w:rFonts w:ascii="Times New Roman" w:eastAsia="Lucida Sans Unicode" w:hAnsi="Times New Roman" w:cs="Tahoma"/>
          <w:b/>
          <w:bCs/>
          <w:kern w:val="1"/>
          <w:lang w:bidi="hi-IN"/>
        </w:rPr>
      </w:pPr>
      <w:r w:rsidRPr="00AF530A">
        <w:rPr>
          <w:rFonts w:ascii="Times New Roman" w:hAnsi="Times New Roman"/>
          <w:bCs/>
          <w:lang w:eastAsia="ru-RU"/>
        </w:rPr>
        <w:t>внеурочная деятельность организуется на добровольной основе в соответствии с в</w:t>
      </w:r>
      <w:r w:rsidRPr="00AF530A">
        <w:rPr>
          <w:rFonts w:ascii="Times New Roman" w:hAnsi="Times New Roman"/>
          <w:bCs/>
          <w:lang w:eastAsia="ru-RU"/>
        </w:rPr>
        <w:t>ы</w:t>
      </w:r>
      <w:r w:rsidRPr="00AF530A">
        <w:rPr>
          <w:rFonts w:ascii="Times New Roman" w:hAnsi="Times New Roman"/>
          <w:bCs/>
          <w:lang w:eastAsia="ru-RU"/>
        </w:rPr>
        <w:t>бором участников образовательного процесса.</w:t>
      </w:r>
    </w:p>
    <w:p w:rsidR="003D5EF2" w:rsidRPr="00AF530A" w:rsidRDefault="003D5EF2" w:rsidP="009A429F">
      <w:pPr>
        <w:widowControl w:val="0"/>
        <w:suppressAutoHyphens/>
        <w:spacing w:after="0"/>
        <w:ind w:firstLine="709"/>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Cs/>
          <w:kern w:val="1"/>
          <w:lang w:bidi="hi-IN"/>
        </w:rPr>
        <w:t>Для успеха в организации внеучебной деятельности школьников принципиальное значение имеет различение</w:t>
      </w:r>
      <w:r w:rsidR="00CC52F8" w:rsidRPr="00AF530A">
        <w:rPr>
          <w:rFonts w:ascii="Times New Roman" w:eastAsia="Lucida Sans Unicode" w:hAnsi="Times New Roman" w:cs="Tahoma"/>
          <w:bCs/>
          <w:kern w:val="1"/>
          <w:lang w:bidi="hi-IN"/>
        </w:rPr>
        <w:t xml:space="preserve"> </w:t>
      </w:r>
      <w:r w:rsidRPr="00AF530A">
        <w:rPr>
          <w:rFonts w:ascii="Times New Roman" w:eastAsia="Lucida Sans Unicode" w:hAnsi="Times New Roman" w:cs="Tahoma"/>
          <w:bCs/>
          <w:kern w:val="1"/>
          <w:lang w:bidi="hi-IN"/>
        </w:rPr>
        <w:t>результатов и эффектов этой деятельности.</w:t>
      </w:r>
    </w:p>
    <w:p w:rsidR="006513AF" w:rsidRPr="00AF530A" w:rsidRDefault="006513AF" w:rsidP="00AF530A">
      <w:pPr>
        <w:spacing w:after="0"/>
        <w:contextualSpacing/>
        <w:jc w:val="both"/>
        <w:rPr>
          <w:rFonts w:ascii="Times New Roman" w:eastAsia="Lucida Sans Unicode" w:hAnsi="Times New Roman" w:cs="Tahoma"/>
          <w:b/>
          <w:bCs/>
          <w:kern w:val="1"/>
          <w:lang w:bidi="hi-IN"/>
        </w:rPr>
      </w:pPr>
      <w:r w:rsidRPr="00AF530A">
        <w:rPr>
          <w:rFonts w:ascii="Times New Roman" w:eastAsia="Lucida Sans Unicode" w:hAnsi="Times New Roman" w:cs="Tahoma"/>
          <w:b/>
          <w:bCs/>
          <w:kern w:val="1"/>
          <w:lang w:bidi="hi-IN"/>
        </w:rPr>
        <w:t>Оценка результатов внеурочной образовательной деятельности</w:t>
      </w:r>
    </w:p>
    <w:p w:rsidR="006513AF" w:rsidRPr="00AF530A" w:rsidRDefault="006513AF" w:rsidP="009A429F">
      <w:pPr>
        <w:spacing w:after="0"/>
        <w:ind w:firstLine="709"/>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Cs/>
          <w:kern w:val="1"/>
          <w:lang w:bidi="hi-IN"/>
        </w:rPr>
        <w:t>Воспитательные результаты внеурочной деятельности школьников распределяются по трем уровням.</w:t>
      </w:r>
    </w:p>
    <w:p w:rsidR="006513AF" w:rsidRPr="00AF530A" w:rsidRDefault="006513AF" w:rsidP="00AF530A">
      <w:pPr>
        <w:spacing w:after="0"/>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
          <w:bCs/>
          <w:kern w:val="1"/>
          <w:lang w:bidi="hi-IN"/>
        </w:rPr>
        <w:t>Первый уровень результатов</w:t>
      </w:r>
      <w:r w:rsidRPr="00AF530A">
        <w:rPr>
          <w:rFonts w:ascii="Times New Roman" w:eastAsia="Lucida Sans Unicode" w:hAnsi="Times New Roman" w:cs="Tahoma"/>
          <w:bCs/>
          <w:kern w:val="1"/>
          <w:lang w:bidi="hi-IN"/>
        </w:rPr>
        <w:t xml:space="preserve"> – приобретение школьников социальных знаний о ситуации межли</w:t>
      </w:r>
      <w:r w:rsidRPr="00AF530A">
        <w:rPr>
          <w:rFonts w:ascii="Times New Roman" w:eastAsia="Lucida Sans Unicode" w:hAnsi="Times New Roman" w:cs="Tahoma"/>
          <w:bCs/>
          <w:kern w:val="1"/>
          <w:lang w:bidi="hi-IN"/>
        </w:rPr>
        <w:t>ч</w:t>
      </w:r>
      <w:r w:rsidRPr="00AF530A">
        <w:rPr>
          <w:rFonts w:ascii="Times New Roman" w:eastAsia="Lucida Sans Unicode" w:hAnsi="Times New Roman" w:cs="Tahoma"/>
          <w:bCs/>
          <w:kern w:val="1"/>
          <w:lang w:bidi="hi-IN"/>
        </w:rPr>
        <w:t>ностного взаимодействия, ее структуре, пространстве взаимодействия, способах управления соци</w:t>
      </w:r>
      <w:r w:rsidRPr="00AF530A">
        <w:rPr>
          <w:rFonts w:ascii="Times New Roman" w:eastAsia="Lucida Sans Unicode" w:hAnsi="Times New Roman" w:cs="Tahoma"/>
          <w:bCs/>
          <w:kern w:val="1"/>
          <w:lang w:bidi="hi-IN"/>
        </w:rPr>
        <w:t>о</w:t>
      </w:r>
      <w:r w:rsidRPr="00AF530A">
        <w:rPr>
          <w:rFonts w:ascii="Times New Roman" w:eastAsia="Lucida Sans Unicode" w:hAnsi="Times New Roman" w:cs="Tahoma"/>
          <w:bCs/>
          <w:kern w:val="1"/>
          <w:lang w:bidi="hi-IN"/>
        </w:rPr>
        <w:t>культурным пространством, первичного понимания социальной реальности и повседневной жизни, овладение способами самопознания, рефлексии.</w:t>
      </w:r>
    </w:p>
    <w:p w:rsidR="006513AF" w:rsidRPr="00AF530A" w:rsidRDefault="006513AF" w:rsidP="00AF530A">
      <w:pPr>
        <w:spacing w:after="0"/>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
          <w:bCs/>
          <w:kern w:val="1"/>
          <w:lang w:bidi="hi-IN"/>
        </w:rPr>
        <w:t>Второй уровень результатов</w:t>
      </w:r>
      <w:r w:rsidRPr="00AF530A">
        <w:rPr>
          <w:rFonts w:ascii="Times New Roman" w:eastAsia="Lucida Sans Unicode" w:hAnsi="Times New Roman" w:cs="Tahoma"/>
          <w:bCs/>
          <w:kern w:val="1"/>
          <w:lang w:bidi="hi-IN"/>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513AF" w:rsidRPr="00AF530A" w:rsidRDefault="006513AF" w:rsidP="00AF530A">
      <w:pPr>
        <w:spacing w:after="0"/>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
          <w:bCs/>
          <w:kern w:val="1"/>
          <w:lang w:bidi="hi-IN"/>
        </w:rPr>
        <w:t>Третий уровень результатов</w:t>
      </w:r>
      <w:r w:rsidRPr="00AF530A">
        <w:rPr>
          <w:rFonts w:ascii="Times New Roman" w:eastAsia="Lucida Sans Unicode" w:hAnsi="Times New Roman" w:cs="Tahoma"/>
          <w:bCs/>
          <w:kern w:val="1"/>
          <w:lang w:bidi="hi-IN"/>
        </w:rPr>
        <w:t xml:space="preserve"> – получение школьником опыта самостоятельного общественного де</w:t>
      </w:r>
      <w:r w:rsidRPr="00AF530A">
        <w:rPr>
          <w:rFonts w:ascii="Times New Roman" w:eastAsia="Lucida Sans Unicode" w:hAnsi="Times New Roman" w:cs="Tahoma"/>
          <w:bCs/>
          <w:kern w:val="1"/>
          <w:lang w:bidi="hi-IN"/>
        </w:rPr>
        <w:t>й</w:t>
      </w:r>
      <w:r w:rsidRPr="00AF530A">
        <w:rPr>
          <w:rFonts w:ascii="Times New Roman" w:eastAsia="Lucida Sans Unicode" w:hAnsi="Times New Roman" w:cs="Tahoma"/>
          <w:bCs/>
          <w:kern w:val="1"/>
          <w:lang w:bidi="hi-IN"/>
        </w:rPr>
        <w:t>ствия.</w:t>
      </w:r>
    </w:p>
    <w:p w:rsidR="006513AF" w:rsidRPr="00AF530A" w:rsidRDefault="006513AF" w:rsidP="00AF530A">
      <w:pPr>
        <w:spacing w:after="0"/>
        <w:contextualSpacing/>
        <w:jc w:val="both"/>
        <w:rPr>
          <w:rFonts w:ascii="Times New Roman" w:eastAsia="Lucida Sans Unicode" w:hAnsi="Times New Roman" w:cs="Tahoma"/>
          <w:b/>
          <w:bCs/>
          <w:kern w:val="1"/>
          <w:lang w:bidi="hi-IN"/>
        </w:rPr>
      </w:pPr>
      <w:r w:rsidRPr="00AF530A">
        <w:rPr>
          <w:rFonts w:ascii="Times New Roman" w:eastAsia="Lucida Sans Unicode" w:hAnsi="Times New Roman" w:cs="Tahoma"/>
          <w:b/>
          <w:bCs/>
          <w:kern w:val="1"/>
          <w:lang w:bidi="hi-IN"/>
        </w:rPr>
        <w:t>Формами представления образовательных результатов внеурочной деятельности являются сл</w:t>
      </w:r>
      <w:r w:rsidRPr="00AF530A">
        <w:rPr>
          <w:rFonts w:ascii="Times New Roman" w:eastAsia="Lucida Sans Unicode" w:hAnsi="Times New Roman" w:cs="Tahoma"/>
          <w:b/>
          <w:bCs/>
          <w:kern w:val="1"/>
          <w:lang w:bidi="hi-IN"/>
        </w:rPr>
        <w:t>е</w:t>
      </w:r>
      <w:r w:rsidRPr="00AF530A">
        <w:rPr>
          <w:rFonts w:ascii="Times New Roman" w:eastAsia="Lucida Sans Unicode" w:hAnsi="Times New Roman" w:cs="Tahoma"/>
          <w:b/>
          <w:bCs/>
          <w:kern w:val="1"/>
          <w:lang w:bidi="hi-IN"/>
        </w:rPr>
        <w:t>дующие:</w:t>
      </w:r>
    </w:p>
    <w:p w:rsidR="006513AF" w:rsidRPr="00AF530A" w:rsidRDefault="006513AF" w:rsidP="009A429F">
      <w:pPr>
        <w:spacing w:after="0"/>
        <w:ind w:firstLine="709"/>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Cs/>
          <w:kern w:val="1"/>
          <w:lang w:bidi="hi-IN"/>
        </w:rPr>
        <w:t>- портфолио ученика;</w:t>
      </w:r>
    </w:p>
    <w:p w:rsidR="006513AF" w:rsidRPr="00AF530A" w:rsidRDefault="006513AF" w:rsidP="009A429F">
      <w:pPr>
        <w:spacing w:after="0"/>
        <w:ind w:firstLine="709"/>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Cs/>
          <w:kern w:val="1"/>
          <w:lang w:bidi="hi-IN"/>
        </w:rPr>
        <w:t>- самооценка;</w:t>
      </w:r>
    </w:p>
    <w:p w:rsidR="006513AF" w:rsidRPr="00AF530A" w:rsidRDefault="006513AF" w:rsidP="009A429F">
      <w:pPr>
        <w:spacing w:after="0"/>
        <w:ind w:firstLine="709"/>
        <w:contextualSpacing/>
        <w:jc w:val="both"/>
        <w:rPr>
          <w:rFonts w:ascii="Times New Roman" w:eastAsia="Lucida Sans Unicode" w:hAnsi="Times New Roman" w:cs="Tahoma"/>
          <w:bCs/>
          <w:kern w:val="1"/>
          <w:lang w:bidi="hi-IN"/>
        </w:rPr>
      </w:pPr>
      <w:r w:rsidRPr="00AF530A">
        <w:rPr>
          <w:rFonts w:ascii="Times New Roman" w:eastAsia="Lucida Sans Unicode" w:hAnsi="Times New Roman" w:cs="Tahoma"/>
          <w:bCs/>
          <w:kern w:val="1"/>
          <w:lang w:bidi="hi-IN"/>
        </w:rPr>
        <w:t>- выставка достижений учащихся</w:t>
      </w:r>
      <w:r w:rsidR="00A802D4" w:rsidRPr="00AF530A">
        <w:rPr>
          <w:rFonts w:ascii="Times New Roman" w:eastAsia="Lucida Sans Unicode" w:hAnsi="Times New Roman" w:cs="Tahoma"/>
          <w:bCs/>
          <w:kern w:val="1"/>
          <w:lang w:bidi="hi-IN"/>
        </w:rPr>
        <w:t xml:space="preserve"> и </w:t>
      </w:r>
      <w:r w:rsidRPr="00AF530A">
        <w:rPr>
          <w:rFonts w:ascii="Times New Roman" w:eastAsia="Lucida Sans Unicode" w:hAnsi="Times New Roman" w:cs="Tahoma"/>
          <w:bCs/>
          <w:kern w:val="1"/>
          <w:lang w:bidi="hi-IN"/>
        </w:rPr>
        <w:t>др.</w:t>
      </w:r>
    </w:p>
    <w:p w:rsidR="006513AF" w:rsidRPr="00AF530A" w:rsidRDefault="006513AF" w:rsidP="00AF530A">
      <w:pPr>
        <w:spacing w:after="0"/>
        <w:ind w:firstLine="709"/>
        <w:contextualSpacing/>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План внеурочной деятельности</w:t>
      </w:r>
      <w:r w:rsidR="00AF530A">
        <w:rPr>
          <w:rFonts w:ascii="Times New Roman" w:eastAsia="Lucida Sans Unicode" w:hAnsi="Times New Roman" w:cs="Tahoma"/>
          <w:kern w:val="1"/>
          <w:lang w:eastAsia="hi-IN" w:bidi="hi-IN"/>
        </w:rPr>
        <w:t xml:space="preserve"> </w:t>
      </w:r>
      <w:r w:rsidRPr="00AF530A">
        <w:rPr>
          <w:rFonts w:ascii="Times New Roman" w:eastAsia="Lucida Sans Unicode" w:hAnsi="Times New Roman" w:cs="Tahoma"/>
          <w:kern w:val="1"/>
          <w:lang w:eastAsia="hi-IN" w:bidi="hi-IN"/>
        </w:rPr>
        <w:t>является организационным механизмом реализации основной образовательной программы начального общего образования,</w:t>
      </w:r>
      <w:r w:rsidR="00CC52F8" w:rsidRPr="00AF530A">
        <w:rPr>
          <w:rFonts w:ascii="Times New Roman" w:eastAsia="Lucida Sans Unicode" w:hAnsi="Times New Roman" w:cs="Tahoma"/>
          <w:kern w:val="1"/>
          <w:lang w:eastAsia="hi-IN" w:bidi="hi-IN"/>
        </w:rPr>
        <w:t xml:space="preserve"> </w:t>
      </w:r>
      <w:r w:rsidRPr="00AF530A">
        <w:rPr>
          <w:rFonts w:ascii="Times New Roman" w:eastAsia="Lucida Sans Unicode" w:hAnsi="Times New Roman" w:cs="Tahoma"/>
          <w:kern w:val="1"/>
          <w:lang w:eastAsia="hi-IN" w:bidi="hi-IN"/>
        </w:rPr>
        <w:t>обеспечивает введение в действие и</w:t>
      </w:r>
      <w:r w:rsidR="00AF530A">
        <w:rPr>
          <w:rFonts w:ascii="Times New Roman" w:eastAsia="Lucida Sans Unicode" w:hAnsi="Times New Roman" w:cs="Tahoma"/>
          <w:kern w:val="1"/>
          <w:lang w:eastAsia="hi-IN" w:bidi="hi-IN"/>
        </w:rPr>
        <w:t xml:space="preserve"> реализацию требований ФГОС НОО, </w:t>
      </w:r>
      <w:r w:rsidRPr="00AF530A">
        <w:rPr>
          <w:rFonts w:ascii="Times New Roman" w:eastAsia="Lucida Sans Unicode" w:hAnsi="Times New Roman" w:cs="Tahoma"/>
          <w:kern w:val="1"/>
          <w:lang w:eastAsia="hi-IN" w:bidi="hi-IN"/>
        </w:rPr>
        <w:t>обеспечивает учет индивидуальных особенностей и потребн</w:t>
      </w:r>
      <w:r w:rsidRPr="00AF530A">
        <w:rPr>
          <w:rFonts w:ascii="Times New Roman" w:eastAsia="Lucida Sans Unicode" w:hAnsi="Times New Roman" w:cs="Tahoma"/>
          <w:kern w:val="1"/>
          <w:lang w:eastAsia="hi-IN" w:bidi="hi-IN"/>
        </w:rPr>
        <w:t>о</w:t>
      </w:r>
      <w:r w:rsidRPr="00AF530A">
        <w:rPr>
          <w:rFonts w:ascii="Times New Roman" w:eastAsia="Lucida Sans Unicode" w:hAnsi="Times New Roman" w:cs="Tahoma"/>
          <w:kern w:val="1"/>
          <w:lang w:eastAsia="hi-IN" w:bidi="hi-IN"/>
        </w:rPr>
        <w:lastRenderedPageBreak/>
        <w:t>стей обучающихся через орган</w:t>
      </w:r>
      <w:r w:rsidR="00AF530A">
        <w:rPr>
          <w:rFonts w:ascii="Times New Roman" w:eastAsia="Lucida Sans Unicode" w:hAnsi="Times New Roman" w:cs="Tahoma"/>
          <w:kern w:val="1"/>
          <w:lang w:eastAsia="hi-IN" w:bidi="hi-IN"/>
        </w:rPr>
        <w:t>изацию внеурочной деятельности,</w:t>
      </w:r>
      <w:r w:rsidR="00E7352E">
        <w:rPr>
          <w:rFonts w:ascii="Times New Roman" w:eastAsia="Lucida Sans Unicode" w:hAnsi="Times New Roman" w:cs="Tahoma"/>
          <w:kern w:val="1"/>
          <w:lang w:eastAsia="hi-IN" w:bidi="hi-IN"/>
        </w:rPr>
        <w:t xml:space="preserve"> </w:t>
      </w:r>
      <w:r w:rsidRPr="00AF530A">
        <w:rPr>
          <w:rFonts w:ascii="Times New Roman" w:eastAsia="Lucida Sans Unicode" w:hAnsi="Times New Roman" w:cs="Tahoma"/>
          <w:kern w:val="1"/>
          <w:lang w:eastAsia="hi-IN" w:bidi="hi-IN"/>
        </w:rPr>
        <w:t xml:space="preserve">определяет состав и структуру направлений, формы организации, объем внеурочной деятельности обучающихся на </w:t>
      </w:r>
      <w:r w:rsidR="00F864DA">
        <w:rPr>
          <w:rFonts w:ascii="Times New Roman" w:eastAsia="Lucida Sans Unicode" w:hAnsi="Times New Roman" w:cs="Tahoma"/>
          <w:kern w:val="1"/>
          <w:lang w:eastAsia="hi-IN" w:bidi="hi-IN"/>
        </w:rPr>
        <w:t>уровне</w:t>
      </w:r>
      <w:r w:rsidRPr="00AF530A">
        <w:rPr>
          <w:rFonts w:ascii="Times New Roman" w:eastAsia="Lucida Sans Unicode" w:hAnsi="Times New Roman" w:cs="Tahoma"/>
          <w:kern w:val="1"/>
          <w:lang w:eastAsia="hi-IN" w:bidi="hi-IN"/>
        </w:rPr>
        <w:t xml:space="preserve"> начал</w:t>
      </w:r>
      <w:r w:rsidRPr="00AF530A">
        <w:rPr>
          <w:rFonts w:ascii="Times New Roman" w:eastAsia="Lucida Sans Unicode" w:hAnsi="Times New Roman" w:cs="Tahoma"/>
          <w:kern w:val="1"/>
          <w:lang w:eastAsia="hi-IN" w:bidi="hi-IN"/>
        </w:rPr>
        <w:t>ь</w:t>
      </w:r>
      <w:r w:rsidRPr="00AF530A">
        <w:rPr>
          <w:rFonts w:ascii="Times New Roman" w:eastAsia="Lucida Sans Unicode" w:hAnsi="Times New Roman" w:cs="Tahoma"/>
          <w:kern w:val="1"/>
          <w:lang w:eastAsia="hi-IN" w:bidi="hi-IN"/>
        </w:rPr>
        <w:t>ного общего образовании с учетом интересов обучающихся и возможностями учебного учреждения.</w:t>
      </w:r>
    </w:p>
    <w:p w:rsidR="00F00A82" w:rsidRPr="00F00A82" w:rsidRDefault="00F00A82" w:rsidP="00E7352E">
      <w:pPr>
        <w:shd w:val="clear" w:color="auto" w:fill="FFFFFF"/>
        <w:autoSpaceDE w:val="0"/>
        <w:autoSpaceDN w:val="0"/>
        <w:adjustRightInd w:val="0"/>
        <w:spacing w:after="0"/>
        <w:ind w:left="-709"/>
        <w:rPr>
          <w:rFonts w:ascii="Times New Roman" w:hAnsi="Times New Roman"/>
          <w:b/>
        </w:rPr>
      </w:pP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План внеурочной деятельности составлен на основе:</w:t>
      </w:r>
    </w:p>
    <w:p w:rsidR="00F00A82" w:rsidRPr="00F00A82" w:rsidRDefault="00F00A82"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00A82">
        <w:rPr>
          <w:rFonts w:ascii="Times New Roman" w:eastAsia="+mn-ea" w:hAnsi="Times New Roman"/>
          <w:color w:val="000000"/>
          <w:lang w:eastAsia="ru-RU"/>
        </w:rPr>
        <w:t>Федеральный закон от 29.12.2012 № 273-ФЗ «Об образовании в Российской Федерации» (в действующей редакции);</w:t>
      </w:r>
    </w:p>
    <w:p w:rsidR="00F00A82" w:rsidRPr="00F00A82" w:rsidRDefault="00F00A82"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00A82">
        <w:rPr>
          <w:rFonts w:ascii="Times New Roman" w:eastAsia="+mn-ea" w:hAnsi="Times New Roman"/>
          <w:color w:val="000000"/>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F00A82" w:rsidRPr="00F00A82" w:rsidRDefault="00F00A82" w:rsidP="00023A32">
      <w:pPr>
        <w:numPr>
          <w:ilvl w:val="0"/>
          <w:numId w:val="241"/>
        </w:numPr>
        <w:spacing w:after="0"/>
        <w:ind w:left="0" w:firstLine="0"/>
        <w:contextualSpacing/>
        <w:jc w:val="both"/>
        <w:textAlignment w:val="baseline"/>
        <w:rPr>
          <w:rFonts w:ascii="Times New Roman" w:eastAsia="Times New Roman" w:hAnsi="Times New Roman"/>
          <w:color w:val="000000"/>
          <w:lang w:eastAsia="ru-RU"/>
        </w:rPr>
      </w:pPr>
      <w:r w:rsidRPr="00F00A82">
        <w:rPr>
          <w:rFonts w:ascii="Times New Roman" w:eastAsia="+mn-ea" w:hAnsi="Times New Roman"/>
          <w:color w:val="000000"/>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w:t>
      </w:r>
      <w:r w:rsidRPr="00F00A82">
        <w:rPr>
          <w:rFonts w:ascii="Times New Roman" w:eastAsia="+mn-ea" w:hAnsi="Times New Roman"/>
          <w:color w:val="000000"/>
          <w:lang w:eastAsia="ru-RU"/>
        </w:rPr>
        <w:t>е</w:t>
      </w:r>
      <w:r w:rsidRPr="00F00A82">
        <w:rPr>
          <w:rFonts w:ascii="Times New Roman" w:eastAsia="+mn-ea" w:hAnsi="Times New Roman"/>
          <w:color w:val="000000"/>
          <w:lang w:eastAsia="ru-RU"/>
        </w:rPr>
        <w:t>ждениях», утвержденные постановлением Главного государственного санитарного врача Российской Федерации от 29.12.2010 № 189 (в действующей редакции);</w:t>
      </w:r>
    </w:p>
    <w:p w:rsidR="00F00A82" w:rsidRPr="00F00A82" w:rsidRDefault="00F00A82" w:rsidP="00023A32">
      <w:pPr>
        <w:numPr>
          <w:ilvl w:val="0"/>
          <w:numId w:val="242"/>
        </w:numPr>
        <w:shd w:val="clear" w:color="auto" w:fill="FFFFFF"/>
        <w:autoSpaceDE w:val="0"/>
        <w:autoSpaceDN w:val="0"/>
        <w:adjustRightInd w:val="0"/>
        <w:spacing w:after="0"/>
        <w:ind w:left="0" w:firstLine="0"/>
        <w:contextualSpacing/>
        <w:jc w:val="both"/>
        <w:rPr>
          <w:rFonts w:ascii="Times New Roman" w:hAnsi="Times New Roman"/>
        </w:rPr>
      </w:pPr>
      <w:r w:rsidRPr="00F00A82">
        <w:rPr>
          <w:rFonts w:ascii="Times New Roman" w:hAnsi="Times New Roman"/>
        </w:rPr>
        <w:t>письмо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Стандарт предусматривает введение внеурочной деятельности,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образования.</w:t>
      </w:r>
    </w:p>
    <w:p w:rsidR="00F00A82" w:rsidRPr="00F00A82" w:rsidRDefault="00F00A82" w:rsidP="009A429F">
      <w:pPr>
        <w:shd w:val="clear" w:color="auto" w:fill="FFFFFF"/>
        <w:autoSpaceDE w:val="0"/>
        <w:autoSpaceDN w:val="0"/>
        <w:adjustRightInd w:val="0"/>
        <w:spacing w:after="0"/>
        <w:jc w:val="both"/>
        <w:rPr>
          <w:rFonts w:ascii="Times New Roman" w:hAnsi="Times New Roman"/>
          <w:b/>
        </w:rPr>
      </w:pPr>
      <w:r w:rsidRPr="00F00A82">
        <w:rPr>
          <w:rFonts w:ascii="Times New Roman" w:hAnsi="Times New Roman"/>
          <w:b/>
        </w:rPr>
        <w:t>Задачи внеурочной деятельности:</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-обеспечить благоприятную адаптацию ребенка в школе;</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-оптимизировать учебную нагрузку обучающихся;</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-улучшить условия для развития ребенка;</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-учесть возрастные и индивидуальные особенности обучающихся.</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Согласно требованиям Стандарта, для организации внеурочной деятельности в общеобразовательном учреждении используются различные формы: экскурсии, кружки, олимпиады, конкурсы, соревнов</w:t>
      </w:r>
      <w:r w:rsidRPr="00F00A82">
        <w:rPr>
          <w:rFonts w:ascii="Times New Roman" w:hAnsi="Times New Roman"/>
        </w:rPr>
        <w:t>а</w:t>
      </w:r>
      <w:r w:rsidRPr="00F00A82">
        <w:rPr>
          <w:rFonts w:ascii="Times New Roman" w:hAnsi="Times New Roman"/>
        </w:rPr>
        <w:t>ния, игры, поисковые и научные исследования, общественно-полезные практики.</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 xml:space="preserve"> </w:t>
      </w:r>
      <w:r w:rsidRPr="00F00A82">
        <w:rPr>
          <w:rFonts w:ascii="Times New Roman" w:hAnsi="Times New Roman"/>
          <w:b/>
          <w:bCs/>
        </w:rPr>
        <w:t xml:space="preserve">Внеурочная  деятельность </w:t>
      </w:r>
      <w:r w:rsidRPr="00F00A82">
        <w:rPr>
          <w:rFonts w:ascii="Times New Roman" w:hAnsi="Times New Roman"/>
        </w:rPr>
        <w:t xml:space="preserve">организуется </w:t>
      </w:r>
      <w:r w:rsidRPr="00F00A82">
        <w:rPr>
          <w:rFonts w:ascii="Times New Roman" w:hAnsi="Times New Roman"/>
          <w:iCs/>
        </w:rPr>
        <w:t>по направлениям</w:t>
      </w:r>
      <w:r w:rsidRPr="00F00A82">
        <w:rPr>
          <w:rFonts w:ascii="Times New Roman" w:hAnsi="Times New Roman"/>
          <w:i/>
          <w:iCs/>
        </w:rPr>
        <w:t xml:space="preserve"> </w:t>
      </w:r>
      <w:r w:rsidRPr="00F00A82">
        <w:rPr>
          <w:rFonts w:ascii="Times New Roman" w:hAnsi="Times New Roman"/>
        </w:rPr>
        <w:t>развития личности:</w:t>
      </w:r>
    </w:p>
    <w:p w:rsidR="00F00A82" w:rsidRPr="00AF530A" w:rsidRDefault="00F00A82" w:rsidP="00023A32">
      <w:pPr>
        <w:pStyle w:val="a3"/>
        <w:numPr>
          <w:ilvl w:val="0"/>
          <w:numId w:val="250"/>
        </w:numPr>
        <w:shd w:val="clear" w:color="auto" w:fill="FFFFFF"/>
        <w:autoSpaceDE w:val="0"/>
        <w:autoSpaceDN w:val="0"/>
        <w:adjustRightInd w:val="0"/>
        <w:spacing w:after="0"/>
        <w:jc w:val="both"/>
        <w:rPr>
          <w:rFonts w:ascii="Times New Roman" w:hAnsi="Times New Roman"/>
        </w:rPr>
      </w:pPr>
      <w:r w:rsidRPr="00AF530A">
        <w:rPr>
          <w:rFonts w:ascii="Times New Roman" w:hAnsi="Times New Roman"/>
        </w:rPr>
        <w:t>Спортивно-оздоровительное</w:t>
      </w:r>
    </w:p>
    <w:p w:rsidR="00F00A82" w:rsidRPr="00AF530A" w:rsidRDefault="00F00A82" w:rsidP="00023A32">
      <w:pPr>
        <w:pStyle w:val="a3"/>
        <w:numPr>
          <w:ilvl w:val="0"/>
          <w:numId w:val="250"/>
        </w:numPr>
        <w:shd w:val="clear" w:color="auto" w:fill="FFFFFF"/>
        <w:autoSpaceDE w:val="0"/>
        <w:autoSpaceDN w:val="0"/>
        <w:adjustRightInd w:val="0"/>
        <w:spacing w:after="0"/>
        <w:jc w:val="both"/>
        <w:rPr>
          <w:rFonts w:ascii="Times New Roman" w:hAnsi="Times New Roman"/>
        </w:rPr>
      </w:pPr>
      <w:r w:rsidRPr="00AF530A">
        <w:rPr>
          <w:rFonts w:ascii="Times New Roman" w:hAnsi="Times New Roman"/>
        </w:rPr>
        <w:t>Общекультурное</w:t>
      </w:r>
    </w:p>
    <w:p w:rsidR="00F00A82" w:rsidRPr="00AF530A" w:rsidRDefault="00F00A82" w:rsidP="00023A32">
      <w:pPr>
        <w:pStyle w:val="a3"/>
        <w:numPr>
          <w:ilvl w:val="0"/>
          <w:numId w:val="250"/>
        </w:numPr>
        <w:shd w:val="clear" w:color="auto" w:fill="FFFFFF"/>
        <w:autoSpaceDE w:val="0"/>
        <w:autoSpaceDN w:val="0"/>
        <w:adjustRightInd w:val="0"/>
        <w:spacing w:after="0"/>
        <w:jc w:val="both"/>
        <w:rPr>
          <w:rFonts w:ascii="Times New Roman" w:hAnsi="Times New Roman"/>
        </w:rPr>
      </w:pPr>
      <w:r w:rsidRPr="00AF530A">
        <w:rPr>
          <w:rFonts w:ascii="Times New Roman" w:hAnsi="Times New Roman"/>
        </w:rPr>
        <w:t>Общеинтеллектуальное</w:t>
      </w:r>
    </w:p>
    <w:p w:rsidR="00F00A82" w:rsidRPr="00AF530A" w:rsidRDefault="00F00A82" w:rsidP="00023A32">
      <w:pPr>
        <w:pStyle w:val="a3"/>
        <w:numPr>
          <w:ilvl w:val="0"/>
          <w:numId w:val="250"/>
        </w:numPr>
        <w:shd w:val="clear" w:color="auto" w:fill="FFFFFF"/>
        <w:autoSpaceDE w:val="0"/>
        <w:autoSpaceDN w:val="0"/>
        <w:adjustRightInd w:val="0"/>
        <w:spacing w:after="0"/>
        <w:jc w:val="both"/>
        <w:rPr>
          <w:rFonts w:ascii="Times New Roman" w:hAnsi="Times New Roman"/>
        </w:rPr>
      </w:pPr>
      <w:r w:rsidRPr="00AF530A">
        <w:rPr>
          <w:rFonts w:ascii="Times New Roman" w:hAnsi="Times New Roman"/>
        </w:rPr>
        <w:t xml:space="preserve">Духовно-нравственное </w:t>
      </w:r>
    </w:p>
    <w:p w:rsidR="00F00A82" w:rsidRPr="00AF530A" w:rsidRDefault="00F00A82" w:rsidP="00023A32">
      <w:pPr>
        <w:pStyle w:val="a3"/>
        <w:numPr>
          <w:ilvl w:val="0"/>
          <w:numId w:val="250"/>
        </w:numPr>
        <w:shd w:val="clear" w:color="auto" w:fill="FFFFFF"/>
        <w:autoSpaceDE w:val="0"/>
        <w:autoSpaceDN w:val="0"/>
        <w:adjustRightInd w:val="0"/>
        <w:spacing w:after="0"/>
        <w:jc w:val="both"/>
        <w:rPr>
          <w:rFonts w:ascii="Times New Roman" w:hAnsi="Times New Roman"/>
        </w:rPr>
      </w:pPr>
      <w:r w:rsidRPr="00AF530A">
        <w:rPr>
          <w:rFonts w:ascii="Times New Roman" w:hAnsi="Times New Roman"/>
        </w:rPr>
        <w:t>Социальное</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
          <w:bCs/>
        </w:rPr>
        <w:t xml:space="preserve">Спортивно-оздоровительное </w:t>
      </w:r>
      <w:r w:rsidRPr="00F00A82">
        <w:rPr>
          <w:rFonts w:ascii="Times New Roman" w:hAnsi="Times New Roman"/>
          <w:b/>
        </w:rPr>
        <w:t>направление</w:t>
      </w:r>
      <w:r w:rsidRPr="00F00A82">
        <w:rPr>
          <w:rFonts w:ascii="Times New Roman" w:hAnsi="Times New Roman"/>
        </w:rPr>
        <w:t xml:space="preserve"> представлено курсом </w:t>
      </w:r>
      <w:r w:rsidRPr="00F00A82">
        <w:rPr>
          <w:rFonts w:ascii="Times New Roman" w:hAnsi="Times New Roman"/>
          <w:b/>
          <w:bCs/>
        </w:rPr>
        <w:t xml:space="preserve">«Подвижные игры» </w:t>
      </w:r>
      <w:r w:rsidRPr="00F00A82">
        <w:rPr>
          <w:rFonts w:ascii="Times New Roman" w:hAnsi="Times New Roman"/>
        </w:rPr>
        <w:t>( 1 час в н</w:t>
      </w:r>
      <w:r w:rsidRPr="00F00A82">
        <w:rPr>
          <w:rFonts w:ascii="Times New Roman" w:hAnsi="Times New Roman"/>
        </w:rPr>
        <w:t>е</w:t>
      </w:r>
      <w:r w:rsidRPr="00F00A82">
        <w:rPr>
          <w:rFonts w:ascii="Times New Roman" w:hAnsi="Times New Roman"/>
        </w:rPr>
        <w:t>делю) 1-4 классы.</w:t>
      </w:r>
    </w:p>
    <w:p w:rsidR="00F00A82" w:rsidRPr="00F00A82" w:rsidRDefault="00F00A82" w:rsidP="009A429F">
      <w:pPr>
        <w:shd w:val="clear" w:color="auto" w:fill="FFFFFF"/>
        <w:autoSpaceDE w:val="0"/>
        <w:autoSpaceDN w:val="0"/>
        <w:adjustRightInd w:val="0"/>
        <w:spacing w:after="0"/>
        <w:jc w:val="both"/>
        <w:rPr>
          <w:rFonts w:ascii="Times New Roman" w:hAnsi="Times New Roman" w:cs="Calibri"/>
          <w:lang w:eastAsia="ar-SA"/>
        </w:rPr>
      </w:pPr>
      <w:r w:rsidRPr="00F00A82">
        <w:rPr>
          <w:rFonts w:ascii="Times New Roman" w:hAnsi="Times New Roman"/>
        </w:rPr>
        <w:t>Курс «Подвижные игры» направлен на: активизацию двигательной активности младших школьников во внеурочное время, воспитание культуры игрового общения, ценного отношения к подвижным и</w:t>
      </w:r>
      <w:r w:rsidRPr="00F00A82">
        <w:rPr>
          <w:rFonts w:ascii="Times New Roman" w:hAnsi="Times New Roman"/>
        </w:rPr>
        <w:t>г</w:t>
      </w:r>
      <w:r w:rsidRPr="00F00A82">
        <w:rPr>
          <w:rFonts w:ascii="Times New Roman" w:hAnsi="Times New Roman"/>
        </w:rPr>
        <w:t xml:space="preserve">рам, как наследию и к проявлению здорового образа жизни, умение вовлечь в занятия спортом своё ближайшее окружение (семью, друзей), способствовать развитию коммуникативных умений; </w:t>
      </w:r>
      <w:r w:rsidRPr="00F00A82">
        <w:rPr>
          <w:rFonts w:ascii="Times New Roman" w:hAnsi="Times New Roman" w:cs="Calibri"/>
          <w:lang w:eastAsia="ar-SA"/>
        </w:rPr>
        <w:t>форм</w:t>
      </w:r>
      <w:r w:rsidRPr="00F00A82">
        <w:rPr>
          <w:rFonts w:ascii="Times New Roman" w:hAnsi="Times New Roman" w:cs="Calibri"/>
          <w:lang w:eastAsia="ar-SA"/>
        </w:rPr>
        <w:t>и</w:t>
      </w:r>
      <w:r w:rsidRPr="00F00A82">
        <w:rPr>
          <w:rFonts w:ascii="Times New Roman" w:hAnsi="Times New Roman" w:cs="Calibri"/>
          <w:lang w:eastAsia="ar-SA"/>
        </w:rPr>
        <w:t xml:space="preserve">рование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F00A82" w:rsidRPr="00F00A82" w:rsidRDefault="00F00A82" w:rsidP="009A429F">
      <w:pPr>
        <w:suppressAutoHyphens/>
        <w:spacing w:after="0"/>
        <w:jc w:val="both"/>
        <w:rPr>
          <w:rFonts w:ascii="Times New Roman" w:hAnsi="Times New Roman"/>
          <w:lang w:eastAsia="ru-RU"/>
        </w:rPr>
      </w:pPr>
      <w:r w:rsidRPr="00F00A82">
        <w:rPr>
          <w:rFonts w:ascii="Times New Roman" w:hAnsi="Times New Roman" w:cs="Calibri"/>
          <w:lang w:eastAsia="ar-SA"/>
        </w:rPr>
        <w:t>развитие навыка самооценки и самоконтроля в отношении собственного здоровья; обучение способам и приемам сохранения и укрепления собственного здоровья;</w:t>
      </w:r>
      <w:r w:rsidRPr="00F00A82">
        <w:rPr>
          <w:rFonts w:ascii="Times New Roman" w:hAnsi="Times New Roman"/>
          <w:lang w:eastAsia="ru-RU"/>
        </w:rPr>
        <w:t>создание условий для физического развития детей, формирование личности ребёнка средствами подвижных игр через включение их в совместную деятельность.</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
          <w:bCs/>
        </w:rPr>
        <w:t xml:space="preserve">Духовно-нравственное </w:t>
      </w:r>
      <w:r w:rsidRPr="00F00A82">
        <w:rPr>
          <w:rFonts w:ascii="Times New Roman" w:hAnsi="Times New Roman"/>
          <w:b/>
        </w:rPr>
        <w:t>направление</w:t>
      </w:r>
      <w:r w:rsidRPr="00F00A82">
        <w:rPr>
          <w:rFonts w:ascii="Times New Roman" w:hAnsi="Times New Roman"/>
        </w:rPr>
        <w:t xml:space="preserve"> представлено курсом </w:t>
      </w:r>
      <w:r w:rsidRPr="00F00A82">
        <w:rPr>
          <w:rFonts w:ascii="Times New Roman" w:hAnsi="Times New Roman"/>
          <w:b/>
          <w:bCs/>
        </w:rPr>
        <w:t xml:space="preserve">«Нравственные ценности» </w:t>
      </w:r>
      <w:r w:rsidRPr="00F00A82">
        <w:rPr>
          <w:rFonts w:ascii="Times New Roman" w:hAnsi="Times New Roman"/>
        </w:rPr>
        <w:t>( 1 час в н</w:t>
      </w:r>
      <w:r w:rsidRPr="00F00A82">
        <w:rPr>
          <w:rFonts w:ascii="Times New Roman" w:hAnsi="Times New Roman"/>
        </w:rPr>
        <w:t>е</w:t>
      </w:r>
      <w:r w:rsidRPr="00F00A82">
        <w:rPr>
          <w:rFonts w:ascii="Times New Roman" w:hAnsi="Times New Roman"/>
        </w:rPr>
        <w:t>делю) 1-4 классы.</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lastRenderedPageBreak/>
        <w:t xml:space="preserve">Курс </w:t>
      </w:r>
      <w:r w:rsidRPr="00F00A82">
        <w:rPr>
          <w:rFonts w:ascii="Times New Roman" w:hAnsi="Times New Roman"/>
          <w:bCs/>
        </w:rPr>
        <w:t>«Нравственные ценности»</w:t>
      </w:r>
      <w:r w:rsidRPr="00F00A82">
        <w:rPr>
          <w:rFonts w:ascii="Times New Roman" w:hAnsi="Times New Roman"/>
          <w:b/>
          <w:bCs/>
        </w:rPr>
        <w:t xml:space="preserve"> </w:t>
      </w:r>
      <w:r w:rsidRPr="00F00A82">
        <w:rPr>
          <w:rFonts w:ascii="Times New Roman" w:hAnsi="Times New Roman"/>
        </w:rPr>
        <w:t xml:space="preserve"> предусматривает приобщение обучающихся к культурным ценн</w:t>
      </w:r>
      <w:r w:rsidRPr="00F00A82">
        <w:rPr>
          <w:rFonts w:ascii="Times New Roman" w:hAnsi="Times New Roman"/>
        </w:rPr>
        <w:t>о</w:t>
      </w:r>
      <w:r w:rsidRPr="00F00A82">
        <w:rPr>
          <w:rFonts w:ascii="Times New Roman" w:hAnsi="Times New Roman"/>
        </w:rPr>
        <w:t>стям своего народа, его героическому прошлому и настоящему, его традициям, общечеловеческим ценностям в контексте формирования у них гражданской идентичности.</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
          <w:bCs/>
        </w:rPr>
        <w:t xml:space="preserve">Общекультурное </w:t>
      </w:r>
      <w:r w:rsidRPr="00F00A82">
        <w:rPr>
          <w:rFonts w:ascii="Times New Roman" w:hAnsi="Times New Roman"/>
          <w:b/>
        </w:rPr>
        <w:t>направление</w:t>
      </w:r>
      <w:r w:rsidRPr="00F00A82">
        <w:rPr>
          <w:rFonts w:ascii="Times New Roman" w:hAnsi="Times New Roman"/>
        </w:rPr>
        <w:t xml:space="preserve"> представлено курсами </w:t>
      </w:r>
      <w:r w:rsidRPr="00F00A82">
        <w:rPr>
          <w:rFonts w:ascii="Times New Roman" w:hAnsi="Times New Roman"/>
          <w:b/>
        </w:rPr>
        <w:t>«Хор»</w:t>
      </w:r>
      <w:r w:rsidRPr="00F00A82">
        <w:rPr>
          <w:rFonts w:ascii="Times New Roman" w:hAnsi="Times New Roman"/>
        </w:rPr>
        <w:t xml:space="preserve"> </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 xml:space="preserve">( 1 час в неделю) 1-4 классы, </w:t>
      </w:r>
      <w:r w:rsidRPr="00F00A82">
        <w:rPr>
          <w:rFonts w:ascii="Times New Roman" w:hAnsi="Times New Roman"/>
          <w:b/>
        </w:rPr>
        <w:t>«Смотрю на мир глазами художника»</w:t>
      </w:r>
      <w:r w:rsidRPr="00F00A82">
        <w:rPr>
          <w:rFonts w:ascii="Times New Roman" w:hAnsi="Times New Roman"/>
        </w:rPr>
        <w:t xml:space="preserve"> ( 1 час в неделю) 1-2 классы, </w:t>
      </w:r>
      <w:r w:rsidRPr="00F00A82">
        <w:rPr>
          <w:rFonts w:ascii="Times New Roman" w:hAnsi="Times New Roman"/>
          <w:b/>
        </w:rPr>
        <w:t xml:space="preserve">«Занимательный английский» </w:t>
      </w:r>
      <w:r w:rsidRPr="00F00A82">
        <w:rPr>
          <w:rFonts w:ascii="Times New Roman" w:hAnsi="Times New Roman"/>
        </w:rPr>
        <w:t xml:space="preserve">3-4 классы (1 час в неделю)  1 классы, </w:t>
      </w:r>
      <w:r w:rsidRPr="00F00A82">
        <w:rPr>
          <w:rFonts w:ascii="Times New Roman" w:hAnsi="Times New Roman"/>
          <w:b/>
        </w:rPr>
        <w:t>«Юные музееведы»</w:t>
      </w:r>
      <w:r w:rsidRPr="00F00A82">
        <w:rPr>
          <w:rFonts w:ascii="Times New Roman" w:hAnsi="Times New Roman"/>
        </w:rPr>
        <w:t xml:space="preserve">  (1 час в неделю) 1-4 классы.</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 xml:space="preserve"> </w:t>
      </w:r>
      <w:r w:rsidRPr="00F00A82">
        <w:rPr>
          <w:rFonts w:ascii="Times New Roman" w:hAnsi="Times New Roman"/>
          <w:bCs/>
        </w:rPr>
        <w:t>Курс     «Хор</w:t>
      </w:r>
      <w:r w:rsidRPr="00F00A82">
        <w:rPr>
          <w:rFonts w:ascii="Times New Roman" w:hAnsi="Times New Roman"/>
          <w:b/>
          <w:bCs/>
        </w:rPr>
        <w:t xml:space="preserve">» </w:t>
      </w:r>
      <w:r w:rsidRPr="00F00A82">
        <w:rPr>
          <w:rFonts w:ascii="Times New Roman" w:hAnsi="Times New Roman"/>
        </w:rPr>
        <w:t>позволит овладеть  способами музыкальной  деятельности: эмоционально-ценностное      восприятие      произведений      музыкального искусства, овладение элементарными умениями сол</w:t>
      </w:r>
      <w:r w:rsidRPr="00F00A82">
        <w:rPr>
          <w:rFonts w:ascii="Times New Roman" w:hAnsi="Times New Roman"/>
        </w:rPr>
        <w:t>ь</w:t>
      </w:r>
      <w:r w:rsidRPr="00F00A82">
        <w:rPr>
          <w:rFonts w:ascii="Times New Roman" w:hAnsi="Times New Roman"/>
        </w:rPr>
        <w:t>ного и хорового пения.</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Курс «Смотрю на мир глазами художника» направлен на освоение языка художественной выраз</w:t>
      </w:r>
      <w:r w:rsidRPr="00F00A82">
        <w:rPr>
          <w:rFonts w:ascii="Times New Roman" w:hAnsi="Times New Roman"/>
        </w:rPr>
        <w:t>и</w:t>
      </w:r>
      <w:r w:rsidRPr="00F00A82">
        <w:rPr>
          <w:rFonts w:ascii="Times New Roman" w:hAnsi="Times New Roman"/>
        </w:rPr>
        <w:t xml:space="preserve">тельности станкового искусства (живописи, графики, скульптуры). А также языка декоративно-прикладного искусства (аппликации, декоративных композиций) и бумажной пластики. </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Курс «Занимательный английский »  даёт возможность учащимся :</w:t>
      </w:r>
    </w:p>
    <w:p w:rsidR="00F00A82" w:rsidRPr="00F00A82" w:rsidRDefault="00F00A82" w:rsidP="009A429F">
      <w:pPr>
        <w:tabs>
          <w:tab w:val="left" w:pos="720"/>
        </w:tabs>
        <w:spacing w:after="0"/>
        <w:jc w:val="both"/>
        <w:rPr>
          <w:rFonts w:ascii="Times New Roman" w:hAnsi="Times New Roman"/>
        </w:rPr>
      </w:pPr>
      <w:r w:rsidRPr="00F00A82">
        <w:rPr>
          <w:rFonts w:ascii="Times New Roman" w:hAnsi="Times New Roman"/>
        </w:rPr>
        <w:t>- развивать познавательные  способности;</w:t>
      </w:r>
    </w:p>
    <w:p w:rsidR="00F00A82" w:rsidRPr="00F00A82" w:rsidRDefault="00F00A82" w:rsidP="009A429F">
      <w:pPr>
        <w:tabs>
          <w:tab w:val="left" w:pos="720"/>
        </w:tabs>
        <w:spacing w:after="0"/>
        <w:jc w:val="both"/>
        <w:rPr>
          <w:rFonts w:ascii="Times New Roman" w:hAnsi="Times New Roman"/>
        </w:rPr>
      </w:pPr>
      <w:r w:rsidRPr="00F00A82">
        <w:rPr>
          <w:rFonts w:ascii="Times New Roman" w:hAnsi="Times New Roman"/>
        </w:rPr>
        <w:t>-расширять лингвистический кругозор;</w:t>
      </w:r>
    </w:p>
    <w:p w:rsidR="00F00A82" w:rsidRPr="00F00A82" w:rsidRDefault="00F00A82" w:rsidP="009A429F">
      <w:pPr>
        <w:tabs>
          <w:tab w:val="left" w:pos="720"/>
        </w:tabs>
        <w:spacing w:after="0"/>
        <w:jc w:val="both"/>
        <w:rPr>
          <w:rFonts w:ascii="Times New Roman" w:hAnsi="Times New Roman"/>
        </w:rPr>
      </w:pPr>
      <w:r w:rsidRPr="00F00A82">
        <w:rPr>
          <w:rFonts w:ascii="Times New Roman" w:hAnsi="Times New Roman"/>
        </w:rPr>
        <w:t xml:space="preserve">- развивать у детей коммуникативной компетенции; </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rPr>
        <w:t xml:space="preserve">- приобщать к новому социальному опыту;  </w:t>
      </w:r>
    </w:p>
    <w:p w:rsidR="00F00A82" w:rsidRPr="00F00A82" w:rsidRDefault="00F00A82" w:rsidP="009A429F">
      <w:pPr>
        <w:autoSpaceDE w:val="0"/>
        <w:autoSpaceDN w:val="0"/>
        <w:adjustRightInd w:val="0"/>
        <w:spacing w:after="0"/>
        <w:jc w:val="both"/>
        <w:rPr>
          <w:rFonts w:ascii="Times New Roman" w:hAnsi="Times New Roman"/>
          <w:color w:val="000000"/>
        </w:rPr>
      </w:pPr>
      <w:r w:rsidRPr="00F00A82">
        <w:rPr>
          <w:rFonts w:ascii="Times New Roman" w:hAnsi="Times New Roman"/>
          <w:color w:val="000000"/>
        </w:rPr>
        <w:t xml:space="preserve">- развивать личностную и эмоциональную сферу через игровую деятельность.  </w:t>
      </w:r>
    </w:p>
    <w:p w:rsidR="00F00A82" w:rsidRPr="00F00A82" w:rsidRDefault="00F00A82" w:rsidP="009A429F">
      <w:pPr>
        <w:suppressAutoHyphens/>
        <w:spacing w:after="0"/>
        <w:jc w:val="both"/>
        <w:rPr>
          <w:rFonts w:ascii="Times New Roman" w:hAnsi="Times New Roman"/>
          <w:lang w:eastAsia="ar-SA"/>
        </w:rPr>
      </w:pPr>
      <w:r w:rsidRPr="00F00A82">
        <w:rPr>
          <w:rFonts w:ascii="Times New Roman" w:hAnsi="Times New Roman"/>
          <w:lang w:eastAsia="ar-SA"/>
        </w:rPr>
        <w:t xml:space="preserve">Курс «Юные музееведы» помогают: </w:t>
      </w:r>
    </w:p>
    <w:p w:rsidR="00F00A82" w:rsidRPr="00F00A82" w:rsidRDefault="00F00A82" w:rsidP="009A429F">
      <w:pPr>
        <w:suppressAutoHyphens/>
        <w:spacing w:after="0"/>
        <w:jc w:val="both"/>
        <w:rPr>
          <w:rFonts w:ascii="Times New Roman" w:hAnsi="Times New Roman"/>
          <w:lang w:eastAsia="ar-SA"/>
        </w:rPr>
      </w:pPr>
      <w:r w:rsidRPr="00F00A82">
        <w:rPr>
          <w:rFonts w:ascii="Times New Roman" w:hAnsi="Times New Roman"/>
          <w:lang w:eastAsia="ar-SA"/>
        </w:rPr>
        <w:t xml:space="preserve">- привить интерес к культурному наследию своей страны и других народов. познакомить учащихся с историей коллекционирования и музеев, типами и видами современных музеев, теорией и практикой музейной работы в России; </w:t>
      </w:r>
    </w:p>
    <w:p w:rsidR="00F00A82" w:rsidRPr="00F00A82" w:rsidRDefault="00F00A82" w:rsidP="009A429F">
      <w:pPr>
        <w:suppressAutoHyphens/>
        <w:spacing w:after="0"/>
        <w:jc w:val="both"/>
        <w:rPr>
          <w:rFonts w:ascii="Times New Roman" w:hAnsi="Times New Roman"/>
          <w:lang w:eastAsia="ar-SA"/>
        </w:rPr>
      </w:pPr>
      <w:r w:rsidRPr="00F00A82">
        <w:rPr>
          <w:rFonts w:ascii="Times New Roman" w:hAnsi="Times New Roman"/>
          <w:lang w:eastAsia="ar-SA"/>
        </w:rPr>
        <w:t xml:space="preserve">- дать первичные навыки современных музейных технологий, развить практические навыки музейной работы; </w:t>
      </w:r>
    </w:p>
    <w:p w:rsidR="00F00A82" w:rsidRPr="00F00A82" w:rsidRDefault="00F00A82" w:rsidP="009A429F">
      <w:pPr>
        <w:suppressAutoHyphens/>
        <w:spacing w:after="0"/>
        <w:jc w:val="both"/>
        <w:rPr>
          <w:rFonts w:ascii="Times New Roman" w:hAnsi="Times New Roman"/>
          <w:lang w:eastAsia="ar-SA"/>
        </w:rPr>
      </w:pPr>
      <w:r w:rsidRPr="00F00A82">
        <w:rPr>
          <w:rFonts w:ascii="Times New Roman" w:hAnsi="Times New Roman"/>
          <w:lang w:eastAsia="ar-SA"/>
        </w:rPr>
        <w:t xml:space="preserve">-побудить учащихся к созидательной деятельности; </w:t>
      </w:r>
    </w:p>
    <w:p w:rsidR="00F00A82" w:rsidRPr="00F00A82" w:rsidRDefault="00F00A82" w:rsidP="009A429F">
      <w:pPr>
        <w:spacing w:after="0"/>
        <w:jc w:val="both"/>
        <w:rPr>
          <w:rFonts w:ascii="Times New Roman" w:hAnsi="Times New Roman"/>
        </w:rPr>
      </w:pPr>
      <w:r w:rsidRPr="00F00A82">
        <w:rPr>
          <w:rFonts w:ascii="Times New Roman" w:hAnsi="Times New Roman"/>
          <w:b/>
          <w:bCs/>
        </w:rPr>
        <w:t xml:space="preserve">Общеинтеллектуальное </w:t>
      </w:r>
      <w:r w:rsidRPr="00F00A82">
        <w:rPr>
          <w:rFonts w:ascii="Times New Roman" w:hAnsi="Times New Roman"/>
          <w:b/>
        </w:rPr>
        <w:t xml:space="preserve">направление </w:t>
      </w:r>
      <w:r w:rsidRPr="00F00A82">
        <w:rPr>
          <w:rFonts w:ascii="Times New Roman" w:hAnsi="Times New Roman"/>
        </w:rPr>
        <w:t xml:space="preserve">представлено курсами </w:t>
      </w:r>
      <w:r w:rsidRPr="00F00A82">
        <w:rPr>
          <w:rFonts w:ascii="Times New Roman" w:hAnsi="Times New Roman"/>
          <w:b/>
          <w:bCs/>
        </w:rPr>
        <w:t xml:space="preserve">«Умники и умницы: информатика, логика, математика» </w:t>
      </w:r>
      <w:r w:rsidRPr="00F00A82">
        <w:rPr>
          <w:rFonts w:ascii="Times New Roman" w:hAnsi="Times New Roman"/>
        </w:rPr>
        <w:t xml:space="preserve">( 1 час в неделю) 1-4 классы, </w:t>
      </w:r>
      <w:r w:rsidRPr="00F00A82">
        <w:rPr>
          <w:rFonts w:ascii="Times New Roman" w:hAnsi="Times New Roman"/>
          <w:b/>
          <w:bCs/>
        </w:rPr>
        <w:t xml:space="preserve">«Умники и умницы: мастерская речевого творчества» </w:t>
      </w:r>
      <w:r w:rsidRPr="00F00A82">
        <w:rPr>
          <w:rFonts w:ascii="Times New Roman" w:hAnsi="Times New Roman"/>
        </w:rPr>
        <w:t xml:space="preserve">( 1 час в неделю) 1-4 классы, </w:t>
      </w:r>
    </w:p>
    <w:p w:rsidR="00F00A82" w:rsidRPr="00F00A82" w:rsidRDefault="00F00A82" w:rsidP="009A429F">
      <w:pPr>
        <w:spacing w:after="0"/>
        <w:jc w:val="both"/>
        <w:rPr>
          <w:rFonts w:ascii="Times New Roman" w:hAnsi="Times New Roman"/>
        </w:rPr>
      </w:pPr>
      <w:r w:rsidRPr="00F00A82">
        <w:rPr>
          <w:rFonts w:ascii="Times New Roman" w:hAnsi="Times New Roman"/>
        </w:rPr>
        <w:t xml:space="preserve">курс « </w:t>
      </w:r>
      <w:r w:rsidRPr="00F00A82">
        <w:rPr>
          <w:rFonts w:ascii="Times New Roman" w:hAnsi="Times New Roman"/>
          <w:b/>
        </w:rPr>
        <w:t>Мой  край»</w:t>
      </w:r>
      <w:r w:rsidRPr="00F00A82">
        <w:rPr>
          <w:rFonts w:ascii="Times New Roman" w:hAnsi="Times New Roman"/>
        </w:rPr>
        <w:t xml:space="preserve"> (1 час в неделю), 1-2 классы курс </w:t>
      </w:r>
      <w:r w:rsidRPr="00F00A82">
        <w:rPr>
          <w:rFonts w:ascii="Times New Roman" w:hAnsi="Times New Roman"/>
          <w:b/>
        </w:rPr>
        <w:t>«Юный эколог»</w:t>
      </w:r>
      <w:r w:rsidRPr="00F00A82">
        <w:rPr>
          <w:rFonts w:ascii="Times New Roman" w:hAnsi="Times New Roman"/>
        </w:rPr>
        <w:t xml:space="preserve"> (1 час в неделю) 3-4 классы, </w:t>
      </w:r>
      <w:r w:rsidRPr="00F00A82">
        <w:rPr>
          <w:rFonts w:ascii="Times New Roman" w:hAnsi="Times New Roman"/>
          <w:b/>
        </w:rPr>
        <w:t>«Шахматная азбука»</w:t>
      </w:r>
      <w:r w:rsidRPr="00F00A82">
        <w:rPr>
          <w:rFonts w:ascii="Times New Roman" w:hAnsi="Times New Roman"/>
        </w:rPr>
        <w:t xml:space="preserve"> (1 час в неделю) 1 классы,« </w:t>
      </w:r>
      <w:r w:rsidRPr="00F00A82">
        <w:rPr>
          <w:rFonts w:ascii="Times New Roman" w:hAnsi="Times New Roman"/>
          <w:b/>
        </w:rPr>
        <w:t>Шахматы»</w:t>
      </w:r>
      <w:r w:rsidRPr="00F00A82">
        <w:rPr>
          <w:rFonts w:ascii="Times New Roman" w:hAnsi="Times New Roman"/>
        </w:rPr>
        <w:t xml:space="preserve"> ( 1 час в неделю) 2,4 классы, </w:t>
      </w:r>
      <w:r w:rsidRPr="00F00A82">
        <w:rPr>
          <w:rFonts w:ascii="Times New Roman" w:hAnsi="Times New Roman"/>
          <w:b/>
        </w:rPr>
        <w:t>«Робот</w:t>
      </w:r>
      <w:r w:rsidRPr="00F00A82">
        <w:rPr>
          <w:rFonts w:ascii="Times New Roman" w:hAnsi="Times New Roman"/>
          <w:b/>
        </w:rPr>
        <w:t>о</w:t>
      </w:r>
      <w:r w:rsidRPr="00F00A82">
        <w:rPr>
          <w:rFonts w:ascii="Times New Roman" w:hAnsi="Times New Roman"/>
          <w:b/>
        </w:rPr>
        <w:t xml:space="preserve">техника» </w:t>
      </w:r>
      <w:r w:rsidRPr="00F00A82">
        <w:rPr>
          <w:rFonts w:ascii="Times New Roman" w:hAnsi="Times New Roman"/>
        </w:rPr>
        <w:t>3 класс (1 час в неделю).</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Cs/>
        </w:rPr>
        <w:t>Курс «Умники и умницы: информатика, логика, математика»</w:t>
      </w:r>
      <w:r w:rsidRPr="00F00A82">
        <w:rPr>
          <w:rFonts w:ascii="Times New Roman" w:hAnsi="Times New Roman"/>
          <w:b/>
          <w:bCs/>
        </w:rPr>
        <w:t xml:space="preserve"> </w:t>
      </w:r>
      <w:r w:rsidRPr="00F00A82">
        <w:rPr>
          <w:rFonts w:ascii="Times New Roman" w:hAnsi="Times New Roman"/>
        </w:rPr>
        <w:t>нацелен на развитие общеучебных ун</w:t>
      </w:r>
      <w:r w:rsidRPr="00F00A82">
        <w:rPr>
          <w:rFonts w:ascii="Times New Roman" w:hAnsi="Times New Roman"/>
        </w:rPr>
        <w:t>и</w:t>
      </w:r>
      <w:r w:rsidRPr="00F00A82">
        <w:rPr>
          <w:rFonts w:ascii="Times New Roman" w:hAnsi="Times New Roman"/>
        </w:rPr>
        <w:t>версальных метапредметных действий, что послужит основой для дальнейшего обучения ребёнка.</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Cs/>
        </w:rPr>
        <w:t>Курс «Мастерская речевого творчества»</w:t>
      </w:r>
      <w:r w:rsidRPr="00F00A82">
        <w:rPr>
          <w:rFonts w:ascii="Times New Roman" w:hAnsi="Times New Roman"/>
        </w:rPr>
        <w:t xml:space="preserve"> поможет развить коммуникативный и познавательный блок универсальных учебных действий, обеспечивающих социальную компетентность: овладение норм</w:t>
      </w:r>
      <w:r w:rsidRPr="00F00A82">
        <w:rPr>
          <w:rFonts w:ascii="Times New Roman" w:hAnsi="Times New Roman"/>
        </w:rPr>
        <w:t>а</w:t>
      </w:r>
      <w:r w:rsidRPr="00F00A82">
        <w:rPr>
          <w:rFonts w:ascii="Times New Roman" w:hAnsi="Times New Roman"/>
        </w:rPr>
        <w:t>ми родного языка, умение слушать и вступать в диалог, владение монологической и диалогической формами речи в соответствии с грамматическими и синтаксическими нормами родного языка, ум</w:t>
      </w:r>
      <w:r w:rsidRPr="00F00A82">
        <w:rPr>
          <w:rFonts w:ascii="Times New Roman" w:hAnsi="Times New Roman"/>
        </w:rPr>
        <w:t>е</w:t>
      </w:r>
      <w:r w:rsidRPr="00F00A82">
        <w:rPr>
          <w:rFonts w:ascii="Times New Roman" w:hAnsi="Times New Roman"/>
        </w:rPr>
        <w:t>ние осознанно и произвольно строить речевое высказывание в устной и письменной форме. В 4 кла</w:t>
      </w:r>
      <w:r w:rsidRPr="00F00A82">
        <w:rPr>
          <w:rFonts w:ascii="Times New Roman" w:hAnsi="Times New Roman"/>
        </w:rPr>
        <w:t>с</w:t>
      </w:r>
      <w:r w:rsidRPr="00F00A82">
        <w:rPr>
          <w:rFonts w:ascii="Times New Roman" w:hAnsi="Times New Roman"/>
        </w:rPr>
        <w:t>се курс речевого развития направлен на развитие риторических способностей обучающихся.</w:t>
      </w:r>
    </w:p>
    <w:p w:rsidR="00F00A82" w:rsidRPr="00F00A82" w:rsidRDefault="00F00A82" w:rsidP="009A429F">
      <w:pPr>
        <w:spacing w:after="0"/>
        <w:jc w:val="both"/>
        <w:rPr>
          <w:rFonts w:ascii="Times New Roman" w:hAnsi="Times New Roman"/>
        </w:rPr>
      </w:pPr>
      <w:r w:rsidRPr="00F00A82">
        <w:rPr>
          <w:rFonts w:ascii="Times New Roman" w:hAnsi="Times New Roman"/>
        </w:rPr>
        <w:t>Курс «Юный эколог» направлен на развитие наблюдательности, бережного отношения к окружа</w:t>
      </w:r>
      <w:r w:rsidRPr="00F00A82">
        <w:rPr>
          <w:rFonts w:ascii="Times New Roman" w:hAnsi="Times New Roman"/>
        </w:rPr>
        <w:t>ю</w:t>
      </w:r>
      <w:r w:rsidRPr="00F00A82">
        <w:rPr>
          <w:rFonts w:ascii="Times New Roman" w:hAnsi="Times New Roman"/>
        </w:rPr>
        <w:t>щей среде, на экологическое воспитание, привить интерес к ведению исследовательской деятельн</w:t>
      </w:r>
      <w:r w:rsidRPr="00F00A82">
        <w:rPr>
          <w:rFonts w:ascii="Times New Roman" w:hAnsi="Times New Roman"/>
        </w:rPr>
        <w:t>о</w:t>
      </w:r>
      <w:r w:rsidRPr="00F00A82">
        <w:rPr>
          <w:rFonts w:ascii="Times New Roman" w:hAnsi="Times New Roman"/>
        </w:rPr>
        <w:t>сти.</w:t>
      </w:r>
    </w:p>
    <w:p w:rsidR="00F00A82" w:rsidRPr="00F00A82" w:rsidRDefault="00F00A82" w:rsidP="009A429F">
      <w:pPr>
        <w:spacing w:after="0"/>
        <w:jc w:val="both"/>
        <w:rPr>
          <w:rFonts w:ascii="Times New Roman" w:hAnsi="Times New Roman"/>
        </w:rPr>
      </w:pPr>
      <w:r w:rsidRPr="00F00A82">
        <w:rPr>
          <w:rFonts w:ascii="Times New Roman" w:hAnsi="Times New Roman"/>
        </w:rPr>
        <w:t>Курс «Мой   край» направлена на  воспитание уважения и любви к родному краю; способствует пр</w:t>
      </w:r>
      <w:r w:rsidRPr="00F00A82">
        <w:rPr>
          <w:rFonts w:ascii="Times New Roman" w:hAnsi="Times New Roman"/>
        </w:rPr>
        <w:t>о</w:t>
      </w:r>
      <w:r w:rsidRPr="00F00A82">
        <w:rPr>
          <w:rFonts w:ascii="Times New Roman" w:hAnsi="Times New Roman"/>
        </w:rPr>
        <w:t>буждению интереса и бережного отношения к историческим, культурным и природным ценностям города;</w:t>
      </w:r>
      <w:r w:rsidRPr="00F00A82">
        <w:t xml:space="preserve"> </w:t>
      </w:r>
      <w:r w:rsidRPr="00F00A82">
        <w:rPr>
          <w:rFonts w:ascii="Times New Roman" w:hAnsi="Times New Roman"/>
        </w:rPr>
        <w:t>формирует у младших школьников представления об историческом прошлом и настоящем нашего города, края; о личностях, оставивших заметный след в истории города и края; о вкладе, к</w:t>
      </w:r>
      <w:r w:rsidRPr="00F00A82">
        <w:rPr>
          <w:rFonts w:ascii="Times New Roman" w:hAnsi="Times New Roman"/>
        </w:rPr>
        <w:t>о</w:t>
      </w:r>
      <w:r w:rsidRPr="00F00A82">
        <w:rPr>
          <w:rFonts w:ascii="Times New Roman" w:hAnsi="Times New Roman"/>
        </w:rPr>
        <w:t>торый внесли соотечественники в историческое и культурное наследие города, края, страны; о кул</w:t>
      </w:r>
      <w:r w:rsidRPr="00F00A82">
        <w:rPr>
          <w:rFonts w:ascii="Times New Roman" w:hAnsi="Times New Roman"/>
        </w:rPr>
        <w:t>ь</w:t>
      </w:r>
      <w:r w:rsidRPr="00F00A82">
        <w:rPr>
          <w:rFonts w:ascii="Times New Roman" w:hAnsi="Times New Roman"/>
        </w:rPr>
        <w:t>туре, обычаях и традициях своего народа;</w:t>
      </w:r>
    </w:p>
    <w:p w:rsidR="00F00A82" w:rsidRPr="00F00A82" w:rsidRDefault="00F00A82" w:rsidP="009A429F">
      <w:pPr>
        <w:spacing w:after="0"/>
        <w:jc w:val="both"/>
        <w:rPr>
          <w:rFonts w:ascii="Times New Roman" w:hAnsi="Times New Roman"/>
        </w:rPr>
      </w:pPr>
      <w:r w:rsidRPr="00F00A82">
        <w:rPr>
          <w:rFonts w:ascii="Times New Roman" w:hAnsi="Times New Roman"/>
        </w:rPr>
        <w:lastRenderedPageBreak/>
        <w:t xml:space="preserve">Курс «Шахматная азбука» направлен </w:t>
      </w:r>
      <w:r w:rsidRPr="00F00A82">
        <w:rPr>
          <w:rFonts w:ascii="Times New Roman" w:eastAsia="Times New Roman" w:hAnsi="Times New Roman"/>
          <w:lang w:eastAsia="ru-RU"/>
        </w:rPr>
        <w:t xml:space="preserve"> на развитие у школьников младшего возраста аналитико-синтетической деятельности, мышления, способности ориентироваться на плоскости, учит ребёнка сравнивать, обобщать, запоминать, предвидеть результаты своей деятельности, что способствует формированию универсальных учебных действий при реализации федерального государственного образовательного стандарта начального общего образования.</w:t>
      </w:r>
    </w:p>
    <w:p w:rsidR="00F00A82" w:rsidRPr="00F00A82" w:rsidRDefault="00F00A82" w:rsidP="009A429F">
      <w:pPr>
        <w:shd w:val="clear" w:color="auto" w:fill="FFFFFF"/>
        <w:spacing w:after="0"/>
        <w:jc w:val="both"/>
        <w:rPr>
          <w:rFonts w:ascii="Times New Roman" w:eastAsia="Times New Roman" w:hAnsi="Times New Roman"/>
          <w:lang w:eastAsia="ru-RU"/>
        </w:rPr>
      </w:pPr>
      <w:r w:rsidRPr="00F00A82">
        <w:rPr>
          <w:rFonts w:ascii="Times New Roman" w:hAnsi="Times New Roman"/>
        </w:rPr>
        <w:t>Курс « Шахматы» направлен на</w:t>
      </w:r>
      <w:r w:rsidRPr="00F00A82">
        <w:rPr>
          <w:rFonts w:ascii="Times New Roman" w:hAnsi="Times New Roman"/>
          <w:color w:val="FF0000"/>
        </w:rPr>
        <w:t xml:space="preserve"> </w:t>
      </w:r>
      <w:r w:rsidRPr="00F00A82">
        <w:rPr>
          <w:rFonts w:ascii="Times New Roman" w:eastAsia="Times New Roman" w:hAnsi="Times New Roman"/>
          <w:lang w:eastAsia="ru-RU"/>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w:t>
      </w:r>
      <w:r w:rsidRPr="00F00A82">
        <w:rPr>
          <w:rFonts w:ascii="Times New Roman" w:eastAsia="Times New Roman" w:hAnsi="Times New Roman"/>
          <w:lang w:eastAsia="ru-RU"/>
        </w:rPr>
        <w:t>о</w:t>
      </w:r>
      <w:r w:rsidRPr="00F00A82">
        <w:rPr>
          <w:rFonts w:ascii="Times New Roman" w:eastAsia="Times New Roman" w:hAnsi="Times New Roman"/>
          <w:lang w:eastAsia="ru-RU"/>
        </w:rPr>
        <w:t>дить логические операции).</w:t>
      </w:r>
    </w:p>
    <w:p w:rsidR="00F00A82" w:rsidRPr="00F00A82" w:rsidRDefault="00F00A82" w:rsidP="009A429F">
      <w:pPr>
        <w:shd w:val="clear" w:color="auto" w:fill="FFFFFF"/>
        <w:spacing w:after="0"/>
        <w:jc w:val="both"/>
        <w:rPr>
          <w:rFonts w:ascii="Times New Roman" w:eastAsia="Times New Roman" w:hAnsi="Times New Roman"/>
          <w:lang w:eastAsia="ru-RU"/>
        </w:rPr>
      </w:pPr>
      <w:r w:rsidRPr="00F00A82">
        <w:rPr>
          <w:rFonts w:ascii="Times New Roman" w:eastAsia="Times New Roman" w:hAnsi="Times New Roman"/>
          <w:lang w:eastAsia="ru-RU"/>
        </w:rPr>
        <w:t>Курс «Робототехника» направлен на развитие научно-технического творчества.</w:t>
      </w:r>
    </w:p>
    <w:p w:rsidR="00F00A82" w:rsidRPr="00F00A82" w:rsidRDefault="00F00A82" w:rsidP="009A429F">
      <w:pPr>
        <w:shd w:val="clear" w:color="auto" w:fill="FFFFFF"/>
        <w:autoSpaceDE w:val="0"/>
        <w:autoSpaceDN w:val="0"/>
        <w:adjustRightInd w:val="0"/>
        <w:spacing w:after="0"/>
        <w:jc w:val="both"/>
        <w:rPr>
          <w:rFonts w:ascii="Times New Roman" w:hAnsi="Times New Roman"/>
        </w:rPr>
      </w:pPr>
      <w:r w:rsidRPr="00F00A82">
        <w:rPr>
          <w:rFonts w:ascii="Times New Roman" w:hAnsi="Times New Roman"/>
          <w:b/>
        </w:rPr>
        <w:t>Социальное направление</w:t>
      </w:r>
      <w:r w:rsidRPr="00F00A82">
        <w:rPr>
          <w:rFonts w:ascii="Times New Roman" w:hAnsi="Times New Roman"/>
        </w:rPr>
        <w:t xml:space="preserve"> представлено курсом </w:t>
      </w:r>
      <w:r w:rsidRPr="00F00A82">
        <w:rPr>
          <w:rFonts w:ascii="Times New Roman" w:hAnsi="Times New Roman"/>
          <w:b/>
          <w:bCs/>
        </w:rPr>
        <w:t xml:space="preserve">«Жизненные навыки» </w:t>
      </w:r>
      <w:r w:rsidRPr="00F00A82">
        <w:rPr>
          <w:rFonts w:ascii="Times New Roman" w:hAnsi="Times New Roman"/>
        </w:rPr>
        <w:t>( 1 час в неделю) 1-4 кла</w:t>
      </w:r>
      <w:r w:rsidRPr="00F00A82">
        <w:rPr>
          <w:rFonts w:ascii="Times New Roman" w:hAnsi="Times New Roman"/>
        </w:rPr>
        <w:t>с</w:t>
      </w:r>
      <w:r w:rsidRPr="00F00A82">
        <w:rPr>
          <w:rFonts w:ascii="Times New Roman" w:hAnsi="Times New Roman"/>
        </w:rPr>
        <w:t>сы.</w:t>
      </w:r>
      <w:r w:rsidR="00E7352E">
        <w:rPr>
          <w:rFonts w:ascii="Times New Roman" w:hAnsi="Times New Roman"/>
        </w:rPr>
        <w:t xml:space="preserve"> </w:t>
      </w:r>
      <w:r w:rsidRPr="00F00A82">
        <w:rPr>
          <w:rFonts w:ascii="Times New Roman" w:hAnsi="Times New Roman"/>
        </w:rPr>
        <w:t>Курс «Жизненные навыки» будет способствовать развитию личностных универсальных учебных действий, обеспечивающих ценностно-смысловую ориентацию учащихся (умение соотносить п</w:t>
      </w:r>
      <w:r w:rsidRPr="00F00A82">
        <w:rPr>
          <w:rFonts w:ascii="Times New Roman" w:hAnsi="Times New Roman"/>
        </w:rPr>
        <w:t>о</w:t>
      </w:r>
      <w:r w:rsidRPr="00F00A82">
        <w:rPr>
          <w:rFonts w:ascii="Times New Roman" w:hAnsi="Times New Roman"/>
        </w:rPr>
        <w:t>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00A82" w:rsidRDefault="00F00A82" w:rsidP="009A429F">
      <w:pPr>
        <w:spacing w:after="0"/>
        <w:jc w:val="both"/>
        <w:rPr>
          <w:rFonts w:ascii="Times New Roman" w:hAnsi="Times New Roman"/>
        </w:rPr>
      </w:pPr>
      <w:r w:rsidRPr="00F00A82">
        <w:rPr>
          <w:rFonts w:ascii="Times New Roman" w:hAnsi="Times New Roman"/>
        </w:rPr>
        <w:t>В общеобразовательном учреждении созданы условия для реализации внеурочной деятельности: научно-методические, кадровые, материально-технические.</w:t>
      </w:r>
    </w:p>
    <w:p w:rsidR="00E7352E" w:rsidRDefault="00E7352E" w:rsidP="00E7352E">
      <w:pPr>
        <w:autoSpaceDE w:val="0"/>
        <w:autoSpaceDN w:val="0"/>
        <w:adjustRightInd w:val="0"/>
        <w:spacing w:after="0" w:line="240" w:lineRule="auto"/>
        <w:rPr>
          <w:rFonts w:ascii="Times New Roman" w:hAnsi="Times New Roman"/>
          <w:color w:val="000000"/>
          <w:sz w:val="28"/>
          <w:szCs w:val="28"/>
          <w:lang w:eastAsia="ru-RU"/>
        </w:rPr>
      </w:pPr>
      <w:r w:rsidRPr="00E7352E">
        <w:rPr>
          <w:rFonts w:ascii="Times New Roman" w:hAnsi="Times New Roman"/>
          <w:color w:val="000000"/>
          <w:sz w:val="23"/>
          <w:szCs w:val="23"/>
          <w:lang w:eastAsia="ru-RU"/>
        </w:rPr>
        <w:t>Внеурочная деятельность составляет 1350 занятий за 4 года (10 часов в неделю), отводимых на обеспечение индивидуальных запросов и потребностей учащихся и их семей (в том числе этн</w:t>
      </w:r>
      <w:r w:rsidRPr="00E7352E">
        <w:rPr>
          <w:rFonts w:ascii="Times New Roman" w:hAnsi="Times New Roman"/>
          <w:color w:val="000000"/>
          <w:sz w:val="23"/>
          <w:szCs w:val="23"/>
          <w:lang w:eastAsia="ru-RU"/>
        </w:rPr>
        <w:t>о</w:t>
      </w:r>
      <w:r w:rsidRPr="00E7352E">
        <w:rPr>
          <w:rFonts w:ascii="Times New Roman" w:hAnsi="Times New Roman"/>
          <w:color w:val="000000"/>
          <w:sz w:val="23"/>
          <w:szCs w:val="23"/>
          <w:lang w:eastAsia="ru-RU"/>
        </w:rPr>
        <w:t>культурных), интересов образовательных учреждений, субъектов Российской Федерации</w:t>
      </w:r>
      <w:r w:rsidRPr="00E7352E">
        <w:rPr>
          <w:rFonts w:ascii="Times New Roman" w:hAnsi="Times New Roman"/>
          <w:color w:val="000000"/>
          <w:sz w:val="28"/>
          <w:szCs w:val="28"/>
          <w:lang w:eastAsia="ru-RU"/>
        </w:rPr>
        <w:t xml:space="preserve">. </w:t>
      </w:r>
    </w:p>
    <w:p w:rsidR="00E7352E" w:rsidRPr="00E7352E" w:rsidRDefault="00E7352E" w:rsidP="00E7352E">
      <w:pPr>
        <w:autoSpaceDE w:val="0"/>
        <w:autoSpaceDN w:val="0"/>
        <w:adjustRightInd w:val="0"/>
        <w:spacing w:after="0" w:line="240" w:lineRule="auto"/>
        <w:rPr>
          <w:rFonts w:ascii="Times New Roman" w:hAnsi="Times New Roman"/>
          <w:color w:val="000000"/>
          <w:lang w:eastAsia="ru-RU"/>
        </w:rPr>
      </w:pPr>
      <w:r w:rsidRPr="00E7352E">
        <w:rPr>
          <w:rFonts w:ascii="Times New Roman" w:hAnsi="Times New Roman"/>
          <w:color w:val="000000"/>
          <w:lang w:eastAsia="ru-RU"/>
        </w:rPr>
        <w:t>Организация занятий внеурочной деятельности является неотъемлемой частью образовательной де</w:t>
      </w:r>
      <w:r w:rsidRPr="00E7352E">
        <w:rPr>
          <w:rFonts w:ascii="Times New Roman" w:hAnsi="Times New Roman"/>
          <w:color w:val="000000"/>
          <w:lang w:eastAsia="ru-RU"/>
        </w:rPr>
        <w:t>я</w:t>
      </w:r>
      <w:r w:rsidRPr="00E7352E">
        <w:rPr>
          <w:rFonts w:ascii="Times New Roman" w:hAnsi="Times New Roman"/>
          <w:color w:val="000000"/>
          <w:lang w:eastAsia="ru-RU"/>
        </w:rPr>
        <w:t xml:space="preserve">тельности в МБОУ СОШ № 15, которое предоставляет обучающимся возможность выбора широкого спектра занятий, направленных на развитие школьников. </w:t>
      </w:r>
    </w:p>
    <w:p w:rsidR="00E7352E" w:rsidRPr="00E7352E" w:rsidRDefault="00E7352E" w:rsidP="00E7352E">
      <w:pPr>
        <w:autoSpaceDE w:val="0"/>
        <w:autoSpaceDN w:val="0"/>
        <w:adjustRightInd w:val="0"/>
        <w:spacing w:after="0" w:line="240" w:lineRule="auto"/>
        <w:rPr>
          <w:rFonts w:ascii="Times New Roman" w:hAnsi="Times New Roman"/>
          <w:color w:val="000000"/>
          <w:lang w:eastAsia="ru-RU"/>
        </w:rPr>
      </w:pPr>
      <w:r w:rsidRPr="00E7352E">
        <w:rPr>
          <w:rFonts w:ascii="Times New Roman" w:hAnsi="Times New Roman"/>
          <w:color w:val="000000"/>
          <w:lang w:eastAsia="ru-RU"/>
        </w:rPr>
        <w:t>Содержание занятий, предусмотренных в рамках внеурочной деятельности, формируется с учѐтом пожеланий обучающихся и их родителей (законных представителей) и реализуется посредством ра</w:t>
      </w:r>
      <w:r w:rsidRPr="00E7352E">
        <w:rPr>
          <w:rFonts w:ascii="Times New Roman" w:hAnsi="Times New Roman"/>
          <w:color w:val="000000"/>
          <w:lang w:eastAsia="ru-RU"/>
        </w:rPr>
        <w:t>з</w:t>
      </w:r>
      <w:r w:rsidRPr="00E7352E">
        <w:rPr>
          <w:rFonts w:ascii="Times New Roman" w:hAnsi="Times New Roman"/>
          <w:color w:val="000000"/>
          <w:lang w:eastAsia="ru-RU"/>
        </w:rPr>
        <w:t>личных форм организации, таких, как экскурсии, кружки, секции, круглые столы, конференции, ди</w:t>
      </w:r>
      <w:r w:rsidRPr="00E7352E">
        <w:rPr>
          <w:rFonts w:ascii="Times New Roman" w:hAnsi="Times New Roman"/>
          <w:color w:val="000000"/>
          <w:lang w:eastAsia="ru-RU"/>
        </w:rPr>
        <w:t>с</w:t>
      </w:r>
      <w:r w:rsidRPr="00E7352E">
        <w:rPr>
          <w:rFonts w:ascii="Times New Roman" w:hAnsi="Times New Roman"/>
          <w:color w:val="000000"/>
          <w:lang w:eastAsia="ru-RU"/>
        </w:rPr>
        <w:t>путы, школьные научные общества, олимпиады, конкурсы, соревнования, поисковые и научные и</w:t>
      </w:r>
      <w:r w:rsidRPr="00E7352E">
        <w:rPr>
          <w:rFonts w:ascii="Times New Roman" w:hAnsi="Times New Roman"/>
          <w:color w:val="000000"/>
          <w:lang w:eastAsia="ru-RU"/>
        </w:rPr>
        <w:t>с</w:t>
      </w:r>
      <w:r w:rsidRPr="00E7352E">
        <w:rPr>
          <w:rFonts w:ascii="Times New Roman" w:hAnsi="Times New Roman"/>
          <w:color w:val="000000"/>
          <w:lang w:eastAsia="ru-RU"/>
        </w:rPr>
        <w:t xml:space="preserve">следования, общественно - полезные практики и т.д. </w:t>
      </w:r>
    </w:p>
    <w:p w:rsidR="00E7352E" w:rsidRPr="00E7352E" w:rsidRDefault="00E7352E" w:rsidP="00E7352E">
      <w:pPr>
        <w:autoSpaceDE w:val="0"/>
        <w:autoSpaceDN w:val="0"/>
        <w:adjustRightInd w:val="0"/>
        <w:spacing w:after="0" w:line="240" w:lineRule="auto"/>
        <w:rPr>
          <w:rFonts w:ascii="Times New Roman" w:hAnsi="Times New Roman"/>
          <w:color w:val="000000"/>
          <w:lang w:eastAsia="ru-RU"/>
        </w:rPr>
      </w:pPr>
      <w:r w:rsidRPr="00E7352E">
        <w:rPr>
          <w:rFonts w:ascii="Times New Roman" w:hAnsi="Times New Roman"/>
          <w:color w:val="000000"/>
          <w:lang w:eastAsia="ru-RU"/>
        </w:rPr>
        <w:t>При организации внеурочной деятельности используются программы, опубликованные в педагогич</w:t>
      </w:r>
      <w:r w:rsidRPr="00E7352E">
        <w:rPr>
          <w:rFonts w:ascii="Times New Roman" w:hAnsi="Times New Roman"/>
          <w:color w:val="000000"/>
          <w:lang w:eastAsia="ru-RU"/>
        </w:rPr>
        <w:t>е</w:t>
      </w:r>
      <w:r w:rsidRPr="00E7352E">
        <w:rPr>
          <w:rFonts w:ascii="Times New Roman" w:hAnsi="Times New Roman"/>
          <w:color w:val="000000"/>
          <w:lang w:eastAsia="ru-RU"/>
        </w:rPr>
        <w:t xml:space="preserve">ских периодических изданиях, а также программы, разработанные педагогами школы. </w:t>
      </w:r>
    </w:p>
    <w:p w:rsidR="00E7352E" w:rsidRPr="00E7352E" w:rsidRDefault="00E7352E" w:rsidP="00E7352E">
      <w:pPr>
        <w:pStyle w:val="Default"/>
        <w:rPr>
          <w:sz w:val="23"/>
          <w:szCs w:val="23"/>
        </w:rPr>
      </w:pPr>
      <w:r w:rsidRPr="00E7352E">
        <w:rPr>
          <w:sz w:val="22"/>
          <w:szCs w:val="22"/>
        </w:rPr>
        <w:t xml:space="preserve">Продолжительность занятий внеурочной деятельности в 1-м классе в первом полугодии составляет 35 минут, во втором полугодии - 40 минут; во 2-4 классе составляет 40 минут. </w:t>
      </w:r>
      <w:r w:rsidRPr="00E7352E">
        <w:rPr>
          <w:rFonts w:eastAsia="Calibri"/>
          <w:sz w:val="22"/>
          <w:szCs w:val="22"/>
        </w:rPr>
        <w:t>во 2-4 классе составл</w:t>
      </w:r>
      <w:r w:rsidRPr="00E7352E">
        <w:rPr>
          <w:rFonts w:eastAsia="Calibri"/>
          <w:sz w:val="22"/>
          <w:szCs w:val="22"/>
        </w:rPr>
        <w:t>я</w:t>
      </w:r>
      <w:r w:rsidRPr="00E7352E">
        <w:rPr>
          <w:rFonts w:eastAsia="Calibri"/>
          <w:sz w:val="22"/>
          <w:szCs w:val="22"/>
        </w:rPr>
        <w:t xml:space="preserve">ет 40 минут. </w:t>
      </w:r>
      <w:r w:rsidRPr="00E7352E">
        <w:rPr>
          <w:sz w:val="22"/>
          <w:szCs w:val="22"/>
        </w:rPr>
        <w:t>В соответствии с требованиями ФГОС НОО внеурочная деятельность в</w:t>
      </w:r>
      <w:r w:rsidRPr="00E7352E">
        <w:rPr>
          <w:sz w:val="23"/>
          <w:szCs w:val="23"/>
        </w:rPr>
        <w:t xml:space="preserve"> 1,2,4-х классах МБОУ СОШ № 1</w:t>
      </w:r>
      <w:r>
        <w:rPr>
          <w:sz w:val="23"/>
          <w:szCs w:val="23"/>
        </w:rPr>
        <w:t>5</w:t>
      </w:r>
      <w:r w:rsidRPr="00E7352E">
        <w:rPr>
          <w:sz w:val="23"/>
          <w:szCs w:val="23"/>
        </w:rPr>
        <w:t xml:space="preserve"> организуется во второй половине дня. </w:t>
      </w:r>
    </w:p>
    <w:p w:rsidR="00E7352E" w:rsidRDefault="00E7352E" w:rsidP="00F71EAB">
      <w:pPr>
        <w:widowControl w:val="0"/>
        <w:suppressAutoHyphens/>
        <w:spacing w:after="0" w:line="240" w:lineRule="auto"/>
        <w:jc w:val="center"/>
        <w:rPr>
          <w:rFonts w:ascii="Times New Roman" w:eastAsia="Lucida Sans Unicode" w:hAnsi="Times New Roman" w:cs="Tahoma"/>
          <w:b/>
          <w:caps/>
          <w:kern w:val="24"/>
          <w:lang w:eastAsia="hi-IN" w:bidi="hi-IN"/>
        </w:rPr>
      </w:pPr>
    </w:p>
    <w:p w:rsidR="00F71EAB" w:rsidRPr="00AF530A" w:rsidRDefault="00F71EAB" w:rsidP="00F71EAB">
      <w:pPr>
        <w:widowControl w:val="0"/>
        <w:suppressAutoHyphens/>
        <w:spacing w:after="0" w:line="240" w:lineRule="auto"/>
        <w:jc w:val="center"/>
        <w:rPr>
          <w:rFonts w:ascii="Times New Roman" w:eastAsia="Lucida Sans Unicode" w:hAnsi="Times New Roman" w:cs="Tahoma"/>
          <w:b/>
          <w:caps/>
          <w:kern w:val="24"/>
          <w:lang w:eastAsia="hi-IN" w:bidi="hi-IN"/>
        </w:rPr>
      </w:pPr>
      <w:r w:rsidRPr="00AF530A">
        <w:rPr>
          <w:rFonts w:ascii="Times New Roman" w:eastAsia="Lucida Sans Unicode" w:hAnsi="Times New Roman" w:cs="Tahoma"/>
          <w:b/>
          <w:caps/>
          <w:kern w:val="24"/>
          <w:lang w:eastAsia="hi-IN" w:bidi="hi-IN"/>
        </w:rPr>
        <w:t>План</w:t>
      </w:r>
    </w:p>
    <w:p w:rsidR="00F71EAB" w:rsidRPr="00AF530A" w:rsidRDefault="00F71EAB" w:rsidP="00F71EAB">
      <w:pPr>
        <w:widowControl w:val="0"/>
        <w:suppressAutoHyphens/>
        <w:spacing w:after="0" w:line="240" w:lineRule="auto"/>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 xml:space="preserve">Муниципального бюджетного </w:t>
      </w:r>
      <w:r w:rsidR="00AF530A" w:rsidRPr="00AF530A">
        <w:rPr>
          <w:rFonts w:ascii="Times New Roman" w:eastAsia="Lucida Sans Unicode" w:hAnsi="Times New Roman" w:cs="Tahoma"/>
          <w:b/>
          <w:kern w:val="1"/>
          <w:lang w:eastAsia="hi-IN" w:bidi="hi-IN"/>
        </w:rPr>
        <w:t>обще</w:t>
      </w:r>
      <w:r w:rsidRPr="00AF530A">
        <w:rPr>
          <w:rFonts w:ascii="Times New Roman" w:eastAsia="Lucida Sans Unicode" w:hAnsi="Times New Roman" w:cs="Tahoma"/>
          <w:b/>
          <w:kern w:val="1"/>
          <w:lang w:eastAsia="hi-IN" w:bidi="hi-IN"/>
        </w:rPr>
        <w:t>образовательного учреждения</w:t>
      </w:r>
    </w:p>
    <w:p w:rsidR="00F71EAB" w:rsidRPr="00AF530A" w:rsidRDefault="00F71EAB" w:rsidP="00F71EAB">
      <w:pPr>
        <w:widowControl w:val="0"/>
        <w:suppressAutoHyphens/>
        <w:spacing w:after="0" w:line="240" w:lineRule="auto"/>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города Королева Московской области</w:t>
      </w:r>
    </w:p>
    <w:p w:rsidR="00AF530A" w:rsidRPr="00AF530A" w:rsidRDefault="00AF530A" w:rsidP="009A429F">
      <w:pPr>
        <w:widowControl w:val="0"/>
        <w:suppressAutoHyphens/>
        <w:spacing w:after="0" w:line="240" w:lineRule="auto"/>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«С</w:t>
      </w:r>
      <w:r w:rsidR="00F71EAB" w:rsidRPr="00AF530A">
        <w:rPr>
          <w:rFonts w:ascii="Times New Roman" w:eastAsia="Lucida Sans Unicode" w:hAnsi="Times New Roman" w:cs="Tahoma"/>
          <w:b/>
          <w:kern w:val="1"/>
          <w:lang w:eastAsia="hi-IN" w:bidi="hi-IN"/>
        </w:rPr>
        <w:t>редней общеобразовательной школы №15</w:t>
      </w:r>
      <w:r w:rsidRPr="00AF530A">
        <w:rPr>
          <w:rFonts w:ascii="Times New Roman" w:eastAsia="Lucida Sans Unicode" w:hAnsi="Times New Roman" w:cs="Tahoma"/>
          <w:b/>
          <w:kern w:val="1"/>
          <w:lang w:eastAsia="hi-IN" w:bidi="hi-IN"/>
        </w:rPr>
        <w:t>»</w:t>
      </w:r>
    </w:p>
    <w:p w:rsidR="009A429F" w:rsidRPr="00AF530A" w:rsidRDefault="009A429F" w:rsidP="009A429F">
      <w:pPr>
        <w:widowControl w:val="0"/>
        <w:suppressAutoHyphens/>
        <w:spacing w:after="0" w:line="240" w:lineRule="auto"/>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 xml:space="preserve"> для 1-4 классов ФГОС НОО</w:t>
      </w:r>
    </w:p>
    <w:p w:rsidR="00F71EAB" w:rsidRPr="00AF530A" w:rsidRDefault="00F71EAB" w:rsidP="00F71EAB">
      <w:pPr>
        <w:widowControl w:val="0"/>
        <w:suppressAutoHyphens/>
        <w:spacing w:after="0" w:line="240" w:lineRule="auto"/>
        <w:jc w:val="center"/>
        <w:rPr>
          <w:rFonts w:ascii="Times New Roman" w:eastAsia="Lucida Sans Unicode" w:hAnsi="Times New Roman" w:cs="Tahoma"/>
          <w:b/>
          <w:kern w:val="1"/>
          <w:lang w:eastAsia="hi-IN" w:bidi="hi-IN"/>
        </w:rPr>
      </w:pPr>
    </w:p>
    <w:tbl>
      <w:tblPr>
        <w:tblpPr w:leftFromText="180" w:rightFromText="180" w:vertAnchor="text" w:horzAnchor="margin" w:tblpXSpec="center" w:tblpY="177"/>
        <w:tblW w:w="9802" w:type="dxa"/>
        <w:tblLayout w:type="fixed"/>
        <w:tblCellMar>
          <w:top w:w="55" w:type="dxa"/>
          <w:left w:w="55" w:type="dxa"/>
          <w:bottom w:w="55" w:type="dxa"/>
          <w:right w:w="55" w:type="dxa"/>
        </w:tblCellMar>
        <w:tblLook w:val="0000" w:firstRow="0" w:lastRow="0" w:firstColumn="0" w:lastColumn="0" w:noHBand="0" w:noVBand="0"/>
      </w:tblPr>
      <w:tblGrid>
        <w:gridCol w:w="2410"/>
        <w:gridCol w:w="2779"/>
        <w:gridCol w:w="1276"/>
        <w:gridCol w:w="1134"/>
        <w:gridCol w:w="992"/>
        <w:gridCol w:w="1211"/>
      </w:tblGrid>
      <w:tr w:rsidR="009A429F" w:rsidRPr="00955118" w:rsidTr="00E7352E">
        <w:tc>
          <w:tcPr>
            <w:tcW w:w="2410" w:type="dxa"/>
            <w:vMerge w:val="restart"/>
            <w:tcBorders>
              <w:top w:val="single" w:sz="1" w:space="0" w:color="000000"/>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Направления</w:t>
            </w:r>
          </w:p>
        </w:tc>
        <w:tc>
          <w:tcPr>
            <w:tcW w:w="2779" w:type="dxa"/>
            <w:vMerge w:val="restart"/>
            <w:tcBorders>
              <w:top w:val="single" w:sz="1" w:space="0" w:color="000000"/>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Название</w:t>
            </w:r>
          </w:p>
          <w:p w:rsidR="009A429F" w:rsidRPr="00AF530A" w:rsidRDefault="009A429F" w:rsidP="009A429F">
            <w:pPr>
              <w:widowControl w:val="0"/>
              <w:suppressLineNumbers/>
              <w:suppressAutoHyphens/>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курса</w:t>
            </w:r>
          </w:p>
        </w:tc>
        <w:tc>
          <w:tcPr>
            <w:tcW w:w="4613" w:type="dxa"/>
            <w:gridSpan w:val="4"/>
            <w:tcBorders>
              <w:top w:val="single" w:sz="1" w:space="0" w:color="000000"/>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Количество часов в неделю</w:t>
            </w:r>
          </w:p>
        </w:tc>
      </w:tr>
      <w:tr w:rsidR="00470F23" w:rsidRPr="00955118" w:rsidTr="00E7352E">
        <w:tc>
          <w:tcPr>
            <w:tcW w:w="2410" w:type="dxa"/>
            <w:vMerge/>
            <w:tcBorders>
              <w:top w:val="single" w:sz="1" w:space="0" w:color="000000"/>
              <w:left w:val="single" w:sz="1" w:space="0" w:color="000000"/>
              <w:bottom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vMerge/>
            <w:tcBorders>
              <w:top w:val="single" w:sz="1" w:space="0" w:color="000000"/>
              <w:left w:val="single" w:sz="1" w:space="0" w:color="000000"/>
              <w:bottom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1а,б,в</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2а,б,в</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3а,б,в</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kern w:val="1"/>
                <w:lang w:eastAsia="hi-IN" w:bidi="hi-IN"/>
              </w:rPr>
            </w:pPr>
            <w:r w:rsidRPr="00AF530A">
              <w:rPr>
                <w:rFonts w:ascii="Times New Roman" w:eastAsia="Lucida Sans Unicode" w:hAnsi="Times New Roman" w:cs="Tahoma"/>
                <w:b/>
                <w:kern w:val="1"/>
                <w:lang w:eastAsia="hi-IN" w:bidi="hi-IN"/>
              </w:rPr>
              <w:t>4а,б,в</w:t>
            </w:r>
          </w:p>
        </w:tc>
      </w:tr>
      <w:tr w:rsidR="00470F23" w:rsidRPr="00955118" w:rsidTr="00E7352E">
        <w:tc>
          <w:tcPr>
            <w:tcW w:w="2410"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ind w:left="5" w:right="5"/>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Спортивно-оздоровительное</w:t>
            </w: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Подвижные игры</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Духовно-нравственное</w:t>
            </w: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Нравственные</w:t>
            </w:r>
          </w:p>
          <w:p w:rsidR="009A429F" w:rsidRPr="00AF530A" w:rsidRDefault="009A429F" w:rsidP="009A429F">
            <w:pPr>
              <w:widowControl w:val="0"/>
              <w:suppressLineNumbers/>
              <w:suppressAutoHyphens/>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ценности</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val="restart"/>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Общекультурное</w:t>
            </w: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Хор</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bottom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 xml:space="preserve">Смотрю на мир глазами </w:t>
            </w:r>
          </w:p>
          <w:p w:rsidR="009A429F" w:rsidRPr="00AF530A" w:rsidRDefault="009A429F" w:rsidP="009A429F">
            <w:pPr>
              <w:widowControl w:val="0"/>
              <w:suppressLineNumbers/>
              <w:suppressAutoHyphens/>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художника</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r>
      <w:tr w:rsidR="00470F23" w:rsidRPr="00955118" w:rsidTr="00E7352E">
        <w:tc>
          <w:tcPr>
            <w:tcW w:w="2410" w:type="dxa"/>
            <w:vMerge/>
            <w:tcBorders>
              <w:left w:val="single" w:sz="1" w:space="0" w:color="000000"/>
              <w:bottom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 xml:space="preserve">Занимательный английский </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bottom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Юные музееведы</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val="restart"/>
            <w:tcBorders>
              <w:left w:val="single" w:sz="1" w:space="0" w:color="000000"/>
            </w:tcBorders>
            <w:shd w:val="clear" w:color="auto" w:fill="auto"/>
          </w:tcPr>
          <w:p w:rsidR="00470F23"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Общеинтелл</w:t>
            </w:r>
            <w:r w:rsidR="00470F23" w:rsidRPr="00AF530A">
              <w:rPr>
                <w:rFonts w:ascii="Times New Roman" w:eastAsia="Lucida Sans Unicode" w:hAnsi="Times New Roman" w:cs="Tahoma"/>
                <w:kern w:val="1"/>
                <w:lang w:eastAsia="hi-IN" w:bidi="hi-IN"/>
              </w:rPr>
              <w:t>ек-</w:t>
            </w:r>
          </w:p>
          <w:p w:rsidR="009A429F" w:rsidRPr="00AF530A" w:rsidRDefault="00470F23"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туаль</w:t>
            </w:r>
            <w:r w:rsidR="009A429F" w:rsidRPr="00AF530A">
              <w:rPr>
                <w:rFonts w:ascii="Times New Roman" w:eastAsia="Lucida Sans Unicode" w:hAnsi="Times New Roman" w:cs="Tahoma"/>
                <w:kern w:val="1"/>
                <w:lang w:eastAsia="hi-IN" w:bidi="hi-IN"/>
              </w:rPr>
              <w:t>ное</w:t>
            </w: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Умники и умницы</w:t>
            </w:r>
          </w:p>
          <w:p w:rsidR="009A429F" w:rsidRPr="00AF530A" w:rsidRDefault="009A429F" w:rsidP="009A429F">
            <w:pPr>
              <w:widowControl w:val="0"/>
              <w:suppressLineNumbers/>
              <w:suppressAutoHyphens/>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(информатика,логика,математика)</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Умники и умницы</w:t>
            </w:r>
          </w:p>
          <w:p w:rsidR="009A429F" w:rsidRPr="00AF530A" w:rsidRDefault="009A429F" w:rsidP="009A429F">
            <w:pPr>
              <w:widowControl w:val="0"/>
              <w:suppressLineNumbers/>
              <w:suppressAutoHyphens/>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(мастерская речевого творчества)</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Шахматная азбука</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r>
      <w:tr w:rsidR="00470F23" w:rsidRPr="00955118" w:rsidTr="00E7352E">
        <w:tc>
          <w:tcPr>
            <w:tcW w:w="2410" w:type="dxa"/>
            <w:vMerge/>
            <w:tcBorders>
              <w:left w:val="single" w:sz="1" w:space="0" w:color="000000"/>
            </w:tcBorders>
            <w:shd w:val="clear" w:color="auto" w:fill="auto"/>
          </w:tcPr>
          <w:p w:rsidR="009A429F" w:rsidRPr="00AF530A" w:rsidRDefault="009A429F" w:rsidP="009A429F">
            <w:pPr>
              <w:widowControl w:val="0"/>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Шахматы</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Юный эколог</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c>
          <w:tcPr>
            <w:tcW w:w="2410" w:type="dxa"/>
            <w:vMerge/>
            <w:tcBorders>
              <w:lef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Мой  край</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r>
      <w:tr w:rsidR="00470F23" w:rsidRPr="00955118" w:rsidTr="00E7352E">
        <w:tc>
          <w:tcPr>
            <w:tcW w:w="2410" w:type="dxa"/>
            <w:vMerge/>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Робототехника</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r>
      <w:tr w:rsidR="00470F23" w:rsidRPr="00955118" w:rsidTr="00E7352E">
        <w:tc>
          <w:tcPr>
            <w:tcW w:w="2410" w:type="dxa"/>
            <w:vMerge w:val="restart"/>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Социальное</w:t>
            </w: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Жизненные</w:t>
            </w:r>
          </w:p>
          <w:p w:rsidR="009A429F" w:rsidRPr="00AF530A" w:rsidRDefault="009A429F" w:rsidP="009A429F">
            <w:pPr>
              <w:widowControl w:val="0"/>
              <w:suppressLineNumbers/>
              <w:suppressAutoHyphens/>
              <w:spacing w:after="0" w:line="100" w:lineRule="atLeast"/>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навыки</w:t>
            </w: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r w:rsidRPr="00AF530A">
              <w:rPr>
                <w:rFonts w:ascii="Times New Roman" w:eastAsia="Lucida Sans Unicode" w:hAnsi="Times New Roman" w:cs="Tahoma"/>
                <w:kern w:val="1"/>
                <w:lang w:eastAsia="hi-IN" w:bidi="hi-IN"/>
              </w:rPr>
              <w:t>1</w:t>
            </w:r>
          </w:p>
        </w:tc>
      </w:tr>
      <w:tr w:rsidR="00470F23" w:rsidRPr="00955118" w:rsidTr="00E7352E">
        <w:trPr>
          <w:trHeight w:val="413"/>
        </w:trPr>
        <w:tc>
          <w:tcPr>
            <w:tcW w:w="2410" w:type="dxa"/>
            <w:vMerge/>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rPr>
                <w:rFonts w:ascii="Times New Roman" w:eastAsia="Lucida Sans Unicode" w:hAnsi="Times New Roman" w:cs="Tahoma"/>
                <w:kern w:val="1"/>
                <w:lang w:eastAsia="hi-IN" w:bidi="hi-IN"/>
              </w:rPr>
            </w:pPr>
          </w:p>
        </w:tc>
        <w:tc>
          <w:tcPr>
            <w:tcW w:w="2779"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kern w:val="1"/>
                <w:lang w:eastAsia="hi-IN" w:bidi="hi-IN"/>
              </w:rPr>
            </w:pPr>
          </w:p>
        </w:tc>
        <w:tc>
          <w:tcPr>
            <w:tcW w:w="1276"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bCs/>
                <w:kern w:val="1"/>
                <w:lang w:eastAsia="hi-IN" w:bidi="hi-IN"/>
              </w:rPr>
            </w:pPr>
            <w:r w:rsidRPr="00AF530A">
              <w:rPr>
                <w:rFonts w:ascii="Times New Roman" w:eastAsia="Lucida Sans Unicode" w:hAnsi="Times New Roman" w:cs="Tahoma"/>
                <w:b/>
                <w:bCs/>
                <w:kern w:val="1"/>
                <w:lang w:eastAsia="hi-IN" w:bidi="hi-IN"/>
              </w:rPr>
              <w:t>10</w:t>
            </w:r>
          </w:p>
        </w:tc>
        <w:tc>
          <w:tcPr>
            <w:tcW w:w="1134"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bCs/>
                <w:kern w:val="1"/>
                <w:lang w:eastAsia="hi-IN" w:bidi="hi-IN"/>
              </w:rPr>
            </w:pPr>
            <w:r w:rsidRPr="00AF530A">
              <w:rPr>
                <w:rFonts w:ascii="Times New Roman" w:eastAsia="Lucida Sans Unicode" w:hAnsi="Times New Roman" w:cs="Tahoma"/>
                <w:b/>
                <w:bCs/>
                <w:kern w:val="1"/>
                <w:lang w:eastAsia="hi-IN" w:bidi="hi-IN"/>
              </w:rPr>
              <w:t>10</w:t>
            </w:r>
          </w:p>
        </w:tc>
        <w:tc>
          <w:tcPr>
            <w:tcW w:w="992" w:type="dxa"/>
            <w:tcBorders>
              <w:left w:val="single" w:sz="1" w:space="0" w:color="000000"/>
              <w:bottom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bCs/>
                <w:kern w:val="1"/>
                <w:lang w:eastAsia="hi-IN" w:bidi="hi-IN"/>
              </w:rPr>
            </w:pPr>
            <w:r w:rsidRPr="00AF530A">
              <w:rPr>
                <w:rFonts w:ascii="Times New Roman" w:eastAsia="Lucida Sans Unicode" w:hAnsi="Times New Roman" w:cs="Tahoma"/>
                <w:b/>
                <w:bCs/>
                <w:kern w:val="1"/>
                <w:lang w:eastAsia="hi-IN" w:bidi="hi-IN"/>
              </w:rPr>
              <w:t>10</w:t>
            </w:r>
          </w:p>
        </w:tc>
        <w:tc>
          <w:tcPr>
            <w:tcW w:w="1211" w:type="dxa"/>
            <w:tcBorders>
              <w:left w:val="single" w:sz="1" w:space="0" w:color="000000"/>
              <w:bottom w:val="single" w:sz="1" w:space="0" w:color="000000"/>
              <w:right w:val="single" w:sz="1" w:space="0" w:color="000000"/>
            </w:tcBorders>
            <w:shd w:val="clear" w:color="auto" w:fill="auto"/>
          </w:tcPr>
          <w:p w:rsidR="009A429F" w:rsidRPr="00AF530A" w:rsidRDefault="009A429F" w:rsidP="009A429F">
            <w:pPr>
              <w:widowControl w:val="0"/>
              <w:suppressLineNumbers/>
              <w:suppressAutoHyphens/>
              <w:snapToGrid w:val="0"/>
              <w:spacing w:after="0" w:line="100" w:lineRule="atLeast"/>
              <w:jc w:val="center"/>
              <w:rPr>
                <w:rFonts w:ascii="Times New Roman" w:eastAsia="Lucida Sans Unicode" w:hAnsi="Times New Roman" w:cs="Tahoma"/>
                <w:b/>
                <w:bCs/>
                <w:kern w:val="1"/>
                <w:lang w:eastAsia="hi-IN" w:bidi="hi-IN"/>
              </w:rPr>
            </w:pPr>
            <w:r w:rsidRPr="00AF530A">
              <w:rPr>
                <w:rFonts w:ascii="Times New Roman" w:eastAsia="Lucida Sans Unicode" w:hAnsi="Times New Roman" w:cs="Tahoma"/>
                <w:b/>
                <w:bCs/>
                <w:kern w:val="1"/>
                <w:lang w:eastAsia="hi-IN" w:bidi="hi-IN"/>
              </w:rPr>
              <w:t>10</w:t>
            </w:r>
          </w:p>
        </w:tc>
      </w:tr>
    </w:tbl>
    <w:p w:rsidR="00F00A82" w:rsidRDefault="00F00A82" w:rsidP="00AF530A">
      <w:pPr>
        <w:spacing w:after="0"/>
        <w:jc w:val="right"/>
        <w:rPr>
          <w:rFonts w:ascii="Times New Roman" w:hAnsi="Times New Roman"/>
        </w:rPr>
      </w:pPr>
    </w:p>
    <w:p w:rsidR="00A3394A" w:rsidRDefault="00774E80" w:rsidP="00A3394A">
      <w:pPr>
        <w:autoSpaceDE w:val="0"/>
        <w:autoSpaceDN w:val="0"/>
        <w:adjustRightInd w:val="0"/>
        <w:spacing w:after="0" w:line="240" w:lineRule="auto"/>
        <w:jc w:val="center"/>
        <w:rPr>
          <w:rFonts w:ascii="Times New Roman" w:hAnsi="Times New Roman"/>
          <w:b/>
          <w:bCs/>
          <w:color w:val="000000"/>
          <w:sz w:val="28"/>
          <w:szCs w:val="28"/>
          <w:lang w:eastAsia="ru-RU"/>
        </w:rPr>
      </w:pPr>
      <w:r w:rsidRPr="00774E80">
        <w:rPr>
          <w:rFonts w:ascii="Times New Roman" w:hAnsi="Times New Roman"/>
          <w:b/>
          <w:bCs/>
          <w:color w:val="000000"/>
          <w:sz w:val="28"/>
          <w:szCs w:val="28"/>
          <w:lang w:eastAsia="ru-RU"/>
        </w:rPr>
        <w:t>Годовой календарный график</w:t>
      </w:r>
    </w:p>
    <w:p w:rsidR="00774E80" w:rsidRPr="00A3394A" w:rsidRDefault="00774E80" w:rsidP="00A3394A">
      <w:pPr>
        <w:autoSpaceDE w:val="0"/>
        <w:autoSpaceDN w:val="0"/>
        <w:adjustRightInd w:val="0"/>
        <w:spacing w:after="0" w:line="240" w:lineRule="auto"/>
        <w:jc w:val="center"/>
        <w:rPr>
          <w:rFonts w:ascii="Times New Roman" w:hAnsi="Times New Roman"/>
          <w:color w:val="000000"/>
          <w:sz w:val="28"/>
          <w:szCs w:val="28"/>
          <w:lang w:eastAsia="ru-RU"/>
        </w:rPr>
      </w:pPr>
    </w:p>
    <w:p w:rsidR="00A3394A" w:rsidRPr="00A3394A"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Н</w:t>
      </w:r>
      <w:r w:rsidR="00A3394A" w:rsidRPr="00A3394A">
        <w:rPr>
          <w:rFonts w:ascii="Times New Roman" w:hAnsi="Times New Roman"/>
          <w:color w:val="000000"/>
          <w:sz w:val="23"/>
          <w:szCs w:val="23"/>
          <w:lang w:eastAsia="ru-RU"/>
        </w:rPr>
        <w:t xml:space="preserve">ачало учебного года — 1 сентября; </w:t>
      </w:r>
    </w:p>
    <w:p w:rsidR="00A3394A" w:rsidRPr="00A3394A"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00A3394A" w:rsidRPr="00A3394A">
        <w:rPr>
          <w:rFonts w:ascii="Times New Roman" w:hAnsi="Times New Roman"/>
          <w:color w:val="000000"/>
          <w:sz w:val="23"/>
          <w:szCs w:val="23"/>
          <w:lang w:eastAsia="ru-RU"/>
        </w:rPr>
        <w:t xml:space="preserve">родолжительность учебного года: </w:t>
      </w:r>
    </w:p>
    <w:p w:rsidR="00A3394A" w:rsidRPr="00A3394A" w:rsidRDefault="00A3394A" w:rsidP="00A3394A">
      <w:pPr>
        <w:autoSpaceDE w:val="0"/>
        <w:autoSpaceDN w:val="0"/>
        <w:adjustRightInd w:val="0"/>
        <w:spacing w:after="0" w:line="240" w:lineRule="auto"/>
        <w:rPr>
          <w:rFonts w:ascii="Times New Roman" w:hAnsi="Times New Roman"/>
          <w:color w:val="000000"/>
          <w:sz w:val="23"/>
          <w:szCs w:val="23"/>
          <w:lang w:eastAsia="ru-RU"/>
        </w:rPr>
      </w:pPr>
      <w:r w:rsidRPr="00A3394A">
        <w:rPr>
          <w:rFonts w:ascii="Times New Roman" w:hAnsi="Times New Roman"/>
          <w:color w:val="000000"/>
          <w:sz w:val="23"/>
          <w:szCs w:val="23"/>
          <w:lang w:eastAsia="ru-RU"/>
        </w:rPr>
        <w:t xml:space="preserve">в 1-х классах — 33 недели, </w:t>
      </w:r>
    </w:p>
    <w:p w:rsidR="00A3394A" w:rsidRDefault="00A3394A" w:rsidP="00A3394A">
      <w:pPr>
        <w:autoSpaceDE w:val="0"/>
        <w:autoSpaceDN w:val="0"/>
        <w:adjustRightInd w:val="0"/>
        <w:spacing w:after="0" w:line="240" w:lineRule="auto"/>
        <w:rPr>
          <w:rFonts w:ascii="Times New Roman" w:hAnsi="Times New Roman"/>
          <w:color w:val="000000"/>
          <w:sz w:val="23"/>
          <w:szCs w:val="23"/>
          <w:lang w:eastAsia="ru-RU"/>
        </w:rPr>
      </w:pPr>
      <w:r w:rsidRPr="00A3394A">
        <w:rPr>
          <w:rFonts w:ascii="Times New Roman" w:hAnsi="Times New Roman"/>
          <w:color w:val="000000"/>
          <w:sz w:val="23"/>
          <w:szCs w:val="23"/>
          <w:lang w:eastAsia="ru-RU"/>
        </w:rPr>
        <w:t xml:space="preserve">во 2-4 классах - 34 недели </w:t>
      </w:r>
    </w:p>
    <w:p w:rsid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Продолжительность учебной недели 5 дней</w:t>
      </w:r>
    </w:p>
    <w:p w:rsidR="00774E80" w:rsidRPr="00A3394A"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Учебные четверти</w:t>
      </w:r>
    </w:p>
    <w:p w:rsidR="00A3394A" w:rsidRPr="00A3394A" w:rsidRDefault="00A3394A" w:rsidP="00A3394A">
      <w:pPr>
        <w:autoSpaceDE w:val="0"/>
        <w:autoSpaceDN w:val="0"/>
        <w:adjustRightInd w:val="0"/>
        <w:spacing w:after="0" w:line="240" w:lineRule="auto"/>
        <w:rPr>
          <w:rFonts w:ascii="Times New Roman" w:hAnsi="Times New Roman"/>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6186"/>
      </w:tblGrid>
      <w:tr w:rsidR="00A3394A" w:rsidRPr="00A3394A" w:rsidTr="005E29AA">
        <w:trPr>
          <w:trHeight w:val="247"/>
        </w:trPr>
        <w:tc>
          <w:tcPr>
            <w:tcW w:w="9180" w:type="dxa"/>
            <w:gridSpan w:val="2"/>
          </w:tcPr>
          <w:p w:rsidR="00A3394A" w:rsidRPr="00A3394A" w:rsidRDefault="00A3394A" w:rsidP="005E29AA">
            <w:pPr>
              <w:autoSpaceDE w:val="0"/>
              <w:autoSpaceDN w:val="0"/>
              <w:adjustRightInd w:val="0"/>
              <w:spacing w:after="0" w:line="240" w:lineRule="auto"/>
              <w:jc w:val="center"/>
              <w:rPr>
                <w:rFonts w:ascii="Times New Roman" w:hAnsi="Times New Roman"/>
                <w:b/>
                <w:color w:val="000000"/>
                <w:sz w:val="23"/>
                <w:szCs w:val="23"/>
                <w:lang w:eastAsia="ru-RU"/>
              </w:rPr>
            </w:pPr>
            <w:r w:rsidRPr="00A3394A">
              <w:rPr>
                <w:rFonts w:ascii="Times New Roman" w:hAnsi="Times New Roman"/>
                <w:b/>
                <w:color w:val="000000"/>
                <w:sz w:val="23"/>
                <w:szCs w:val="23"/>
                <w:lang w:eastAsia="ru-RU"/>
              </w:rPr>
              <w:t>Продолжительность (количество учебных недель)</w:t>
            </w:r>
          </w:p>
        </w:tc>
      </w:tr>
      <w:tr w:rsidR="00A3394A" w:rsidRPr="00A3394A" w:rsidTr="005E29AA">
        <w:trPr>
          <w:trHeight w:val="109"/>
        </w:trPr>
        <w:tc>
          <w:tcPr>
            <w:tcW w:w="2994" w:type="dxa"/>
          </w:tcPr>
          <w:p w:rsidR="00A3394A" w:rsidRPr="00A3394A" w:rsidRDefault="00A3394A" w:rsidP="00A3394A">
            <w:pPr>
              <w:autoSpaceDE w:val="0"/>
              <w:autoSpaceDN w:val="0"/>
              <w:adjustRightInd w:val="0"/>
              <w:spacing w:after="0" w:line="240" w:lineRule="auto"/>
              <w:rPr>
                <w:rFonts w:ascii="Times New Roman" w:hAnsi="Times New Roman"/>
                <w:color w:val="000000"/>
                <w:sz w:val="23"/>
                <w:szCs w:val="23"/>
                <w:lang w:eastAsia="ru-RU"/>
              </w:rPr>
            </w:pPr>
            <w:r w:rsidRPr="00A3394A">
              <w:rPr>
                <w:rFonts w:ascii="Times New Roman" w:hAnsi="Times New Roman"/>
                <w:color w:val="000000"/>
                <w:sz w:val="23"/>
                <w:szCs w:val="23"/>
                <w:lang w:eastAsia="ru-RU"/>
              </w:rPr>
              <w:t xml:space="preserve">1 четверть </w:t>
            </w:r>
          </w:p>
        </w:tc>
        <w:tc>
          <w:tcPr>
            <w:tcW w:w="6186" w:type="dxa"/>
          </w:tcPr>
          <w:p w:rsidR="00A3394A" w:rsidRPr="00A3394A"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1.09.17-27.10.17</w:t>
            </w:r>
          </w:p>
        </w:tc>
      </w:tr>
      <w:tr w:rsidR="00A3394A" w:rsidRPr="00A3394A" w:rsidTr="005E29AA">
        <w:trPr>
          <w:trHeight w:val="109"/>
        </w:trPr>
        <w:tc>
          <w:tcPr>
            <w:tcW w:w="2994" w:type="dxa"/>
          </w:tcPr>
          <w:p w:rsidR="00A3394A" w:rsidRPr="00A3394A" w:rsidRDefault="00A3394A" w:rsidP="00A3394A">
            <w:pPr>
              <w:autoSpaceDE w:val="0"/>
              <w:autoSpaceDN w:val="0"/>
              <w:adjustRightInd w:val="0"/>
              <w:spacing w:after="0" w:line="240" w:lineRule="auto"/>
              <w:rPr>
                <w:rFonts w:ascii="Times New Roman" w:hAnsi="Times New Roman"/>
                <w:color w:val="000000"/>
                <w:sz w:val="23"/>
                <w:szCs w:val="23"/>
                <w:lang w:eastAsia="ru-RU"/>
              </w:rPr>
            </w:pPr>
            <w:r w:rsidRPr="00A3394A">
              <w:rPr>
                <w:rFonts w:ascii="Times New Roman" w:hAnsi="Times New Roman"/>
                <w:color w:val="000000"/>
                <w:sz w:val="23"/>
                <w:szCs w:val="23"/>
                <w:lang w:eastAsia="ru-RU"/>
              </w:rPr>
              <w:t xml:space="preserve">2 четверть </w:t>
            </w:r>
          </w:p>
        </w:tc>
        <w:tc>
          <w:tcPr>
            <w:tcW w:w="6186" w:type="dxa"/>
          </w:tcPr>
          <w:p w:rsidR="00A3394A" w:rsidRPr="00A3394A"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7.11.17-29.12.17</w:t>
            </w:r>
          </w:p>
        </w:tc>
      </w:tr>
      <w:tr w:rsidR="00774E80" w:rsidRPr="00A3394A" w:rsidTr="005E29AA">
        <w:trPr>
          <w:trHeight w:val="109"/>
        </w:trPr>
        <w:tc>
          <w:tcPr>
            <w:tcW w:w="2994" w:type="dxa"/>
          </w:tcPr>
          <w:p w:rsidR="00774E80" w:rsidRP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3</w:t>
            </w:r>
            <w:r w:rsidRPr="00A3394A">
              <w:rPr>
                <w:rFonts w:ascii="Times New Roman" w:hAnsi="Times New Roman"/>
                <w:color w:val="000000"/>
                <w:sz w:val="23"/>
                <w:szCs w:val="23"/>
                <w:lang w:eastAsia="ru-RU"/>
              </w:rPr>
              <w:t xml:space="preserve"> четверть</w:t>
            </w:r>
          </w:p>
        </w:tc>
        <w:tc>
          <w:tcPr>
            <w:tcW w:w="6186" w:type="dxa"/>
          </w:tcPr>
          <w:p w:rsidR="00774E80" w:rsidRP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15.01.18-25.03.18</w:t>
            </w:r>
          </w:p>
        </w:tc>
      </w:tr>
      <w:tr w:rsidR="00774E80" w:rsidRPr="00A3394A" w:rsidTr="005E29AA">
        <w:trPr>
          <w:trHeight w:val="109"/>
        </w:trPr>
        <w:tc>
          <w:tcPr>
            <w:tcW w:w="2994" w:type="dxa"/>
          </w:tcPr>
          <w:p w:rsidR="00774E80" w:rsidRP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4</w:t>
            </w:r>
            <w:r w:rsidRPr="00A3394A">
              <w:rPr>
                <w:rFonts w:ascii="Times New Roman" w:hAnsi="Times New Roman"/>
                <w:color w:val="000000"/>
                <w:sz w:val="23"/>
                <w:szCs w:val="23"/>
                <w:lang w:eastAsia="ru-RU"/>
              </w:rPr>
              <w:t xml:space="preserve"> четверть</w:t>
            </w:r>
          </w:p>
        </w:tc>
        <w:tc>
          <w:tcPr>
            <w:tcW w:w="6186" w:type="dxa"/>
          </w:tcPr>
          <w:p w:rsidR="00774E80" w:rsidRP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02.04.18-25.05.18 1 класс</w:t>
            </w:r>
          </w:p>
        </w:tc>
      </w:tr>
      <w:tr w:rsidR="00774E80" w:rsidRPr="00A3394A" w:rsidTr="005E29AA">
        <w:trPr>
          <w:trHeight w:val="109"/>
        </w:trPr>
        <w:tc>
          <w:tcPr>
            <w:tcW w:w="2994" w:type="dxa"/>
          </w:tcPr>
          <w:p w:rsidR="00774E80" w:rsidRP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p>
        </w:tc>
        <w:tc>
          <w:tcPr>
            <w:tcW w:w="6186" w:type="dxa"/>
          </w:tcPr>
          <w:p w:rsidR="00774E80" w:rsidRDefault="00774E80" w:rsidP="00A3394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02.04.18-31.05.18  2-4 класс</w:t>
            </w:r>
          </w:p>
        </w:tc>
      </w:tr>
    </w:tbl>
    <w:p w:rsidR="00A3394A" w:rsidRDefault="00A3394A" w:rsidP="00F71EAB">
      <w:pPr>
        <w:widowControl w:val="0"/>
        <w:suppressAutoHyphens/>
        <w:spacing w:after="0" w:line="100" w:lineRule="atLeast"/>
        <w:ind w:left="-120" w:hanging="915"/>
        <w:rPr>
          <w:rFonts w:ascii="Times New Roman" w:eastAsia="Lucida Sans Unicode" w:hAnsi="Times New Roman" w:cs="Tahoma"/>
          <w:kern w:val="1"/>
          <w:lang w:eastAsia="hi-IN" w:bidi="hi-IN"/>
        </w:rPr>
      </w:pPr>
    </w:p>
    <w:p w:rsidR="005E29AA" w:rsidRDefault="005E29AA" w:rsidP="005E29AA">
      <w:pPr>
        <w:widowControl w:val="0"/>
        <w:suppressAutoHyphens/>
        <w:spacing w:after="0" w:line="100" w:lineRule="atLeast"/>
        <w:ind w:left="-120" w:firstLine="120"/>
        <w:rPr>
          <w:rFonts w:ascii="Times New Roman" w:hAnsi="Times New Roman"/>
          <w:b/>
          <w:bCs/>
          <w:color w:val="000000"/>
          <w:sz w:val="23"/>
          <w:szCs w:val="23"/>
          <w:lang w:eastAsia="ru-RU"/>
        </w:rPr>
      </w:pPr>
      <w:r w:rsidRPr="00774E80">
        <w:rPr>
          <w:rFonts w:ascii="Times New Roman" w:hAnsi="Times New Roman"/>
          <w:b/>
          <w:bCs/>
          <w:color w:val="000000"/>
          <w:sz w:val="23"/>
          <w:szCs w:val="23"/>
          <w:lang w:eastAsia="ru-RU"/>
        </w:rPr>
        <w:t>Продолжительность каникул в течение учебного года:</w:t>
      </w:r>
    </w:p>
    <w:p w:rsidR="005E29AA" w:rsidRDefault="005E29AA" w:rsidP="005E29AA">
      <w:pPr>
        <w:widowControl w:val="0"/>
        <w:suppressAutoHyphens/>
        <w:spacing w:after="0" w:line="100" w:lineRule="atLeast"/>
        <w:ind w:left="-120" w:firstLine="120"/>
        <w:rPr>
          <w:rFonts w:ascii="Times New Roman" w:eastAsia="Lucida Sans Unicode" w:hAnsi="Times New Roman" w:cs="Tahoma"/>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2999"/>
        <w:gridCol w:w="64"/>
        <w:gridCol w:w="3064"/>
      </w:tblGrid>
      <w:tr w:rsidR="00774E80" w:rsidRPr="00774E80" w:rsidTr="005E29AA">
        <w:trPr>
          <w:trHeight w:val="253"/>
        </w:trPr>
        <w:tc>
          <w:tcPr>
            <w:tcW w:w="6062" w:type="dxa"/>
            <w:gridSpan w:val="2"/>
          </w:tcPr>
          <w:p w:rsidR="00774E80" w:rsidRPr="005E29AA" w:rsidRDefault="00774E80" w:rsidP="005E29AA">
            <w:pPr>
              <w:autoSpaceDE w:val="0"/>
              <w:autoSpaceDN w:val="0"/>
              <w:adjustRightInd w:val="0"/>
              <w:spacing w:after="0" w:line="240" w:lineRule="auto"/>
              <w:jc w:val="center"/>
              <w:rPr>
                <w:rFonts w:ascii="Times New Roman" w:hAnsi="Times New Roman"/>
                <w:b/>
                <w:color w:val="000000"/>
                <w:sz w:val="23"/>
                <w:szCs w:val="23"/>
                <w:lang w:eastAsia="ru-RU"/>
              </w:rPr>
            </w:pPr>
            <w:r w:rsidRPr="005E29AA">
              <w:rPr>
                <w:rFonts w:ascii="Times New Roman" w:hAnsi="Times New Roman"/>
                <w:b/>
                <w:color w:val="000000"/>
                <w:sz w:val="23"/>
                <w:szCs w:val="23"/>
                <w:lang w:eastAsia="ru-RU"/>
              </w:rPr>
              <w:t>Дата проведения каникул</w:t>
            </w:r>
          </w:p>
        </w:tc>
        <w:tc>
          <w:tcPr>
            <w:tcW w:w="3128" w:type="dxa"/>
            <w:gridSpan w:val="2"/>
          </w:tcPr>
          <w:p w:rsidR="00774E80" w:rsidRPr="005E29AA" w:rsidRDefault="00774E80" w:rsidP="00774E80">
            <w:pPr>
              <w:autoSpaceDE w:val="0"/>
              <w:autoSpaceDN w:val="0"/>
              <w:adjustRightInd w:val="0"/>
              <w:spacing w:after="0" w:line="240" w:lineRule="auto"/>
              <w:rPr>
                <w:rFonts w:ascii="Times New Roman" w:hAnsi="Times New Roman"/>
                <w:b/>
                <w:color w:val="000000"/>
                <w:sz w:val="23"/>
                <w:szCs w:val="23"/>
                <w:lang w:eastAsia="ru-RU"/>
              </w:rPr>
            </w:pPr>
            <w:r w:rsidRPr="005E29AA">
              <w:rPr>
                <w:rFonts w:ascii="Times New Roman" w:hAnsi="Times New Roman"/>
                <w:b/>
                <w:color w:val="000000"/>
                <w:sz w:val="23"/>
                <w:szCs w:val="23"/>
                <w:lang w:eastAsia="ru-RU"/>
              </w:rPr>
              <w:t xml:space="preserve">Продолжительность в днях </w:t>
            </w:r>
          </w:p>
        </w:tc>
      </w:tr>
      <w:tr w:rsidR="00774E80" w:rsidRPr="00774E80" w:rsidTr="005E29AA">
        <w:trPr>
          <w:trHeight w:val="146"/>
        </w:trPr>
        <w:tc>
          <w:tcPr>
            <w:tcW w:w="3063" w:type="dxa"/>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Осенние </w:t>
            </w:r>
          </w:p>
        </w:tc>
        <w:tc>
          <w:tcPr>
            <w:tcW w:w="3063" w:type="dxa"/>
            <w:gridSpan w:val="2"/>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1-ая неделя ноября </w:t>
            </w:r>
          </w:p>
        </w:tc>
        <w:tc>
          <w:tcPr>
            <w:tcW w:w="3064" w:type="dxa"/>
          </w:tcPr>
          <w:p w:rsidR="00774E80" w:rsidRPr="00774E80" w:rsidRDefault="005E29AA" w:rsidP="00774E8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30.10.17 – 06.11.17 (8 дней)</w:t>
            </w:r>
            <w:r w:rsidR="00774E80" w:rsidRPr="00774E80">
              <w:rPr>
                <w:rFonts w:ascii="Times New Roman" w:hAnsi="Times New Roman"/>
                <w:color w:val="000000"/>
                <w:sz w:val="23"/>
                <w:szCs w:val="23"/>
                <w:lang w:eastAsia="ru-RU"/>
              </w:rPr>
              <w:t xml:space="preserve"> </w:t>
            </w:r>
          </w:p>
        </w:tc>
      </w:tr>
      <w:tr w:rsidR="00774E80" w:rsidRPr="00774E80" w:rsidTr="005E29AA">
        <w:trPr>
          <w:trHeight w:val="146"/>
        </w:trPr>
        <w:tc>
          <w:tcPr>
            <w:tcW w:w="3063" w:type="dxa"/>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Зимние </w:t>
            </w:r>
          </w:p>
        </w:tc>
        <w:tc>
          <w:tcPr>
            <w:tcW w:w="3063" w:type="dxa"/>
            <w:gridSpan w:val="2"/>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1,2- ая неделя января </w:t>
            </w:r>
          </w:p>
        </w:tc>
        <w:tc>
          <w:tcPr>
            <w:tcW w:w="3064" w:type="dxa"/>
          </w:tcPr>
          <w:p w:rsidR="00774E80" w:rsidRPr="00774E80" w:rsidRDefault="005E29AA" w:rsidP="00774E8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30.12.17 – 14.01.18                                (16 дней)</w:t>
            </w:r>
          </w:p>
        </w:tc>
      </w:tr>
      <w:tr w:rsidR="00774E80" w:rsidRPr="00774E80" w:rsidTr="005E29AA">
        <w:trPr>
          <w:trHeight w:val="253"/>
        </w:trPr>
        <w:tc>
          <w:tcPr>
            <w:tcW w:w="3063" w:type="dxa"/>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Дополнительные каникулы для 1 -х классов </w:t>
            </w:r>
          </w:p>
        </w:tc>
        <w:tc>
          <w:tcPr>
            <w:tcW w:w="3063" w:type="dxa"/>
            <w:gridSpan w:val="2"/>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3-ая неделя февраля </w:t>
            </w:r>
          </w:p>
        </w:tc>
        <w:tc>
          <w:tcPr>
            <w:tcW w:w="3064" w:type="dxa"/>
          </w:tcPr>
          <w:p w:rsidR="00774E80" w:rsidRPr="00774E80" w:rsidRDefault="005E29AA" w:rsidP="00774E8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19.02.18 – 25.02.18           (</w:t>
            </w:r>
            <w:r w:rsidR="00774E80" w:rsidRPr="00774E80">
              <w:rPr>
                <w:rFonts w:ascii="Times New Roman" w:hAnsi="Times New Roman"/>
                <w:color w:val="000000"/>
                <w:sz w:val="23"/>
                <w:szCs w:val="23"/>
                <w:lang w:eastAsia="ru-RU"/>
              </w:rPr>
              <w:t>7</w:t>
            </w:r>
            <w:r>
              <w:rPr>
                <w:rFonts w:ascii="Times New Roman" w:hAnsi="Times New Roman"/>
                <w:color w:val="000000"/>
                <w:sz w:val="23"/>
                <w:szCs w:val="23"/>
                <w:lang w:eastAsia="ru-RU"/>
              </w:rPr>
              <w:t xml:space="preserve"> дней)</w:t>
            </w:r>
            <w:r w:rsidR="00774E80" w:rsidRPr="00774E80">
              <w:rPr>
                <w:rFonts w:ascii="Times New Roman" w:hAnsi="Times New Roman"/>
                <w:color w:val="000000"/>
                <w:sz w:val="23"/>
                <w:szCs w:val="23"/>
                <w:lang w:eastAsia="ru-RU"/>
              </w:rPr>
              <w:t xml:space="preserve"> </w:t>
            </w:r>
          </w:p>
        </w:tc>
      </w:tr>
      <w:tr w:rsidR="00774E80" w:rsidRPr="00774E80" w:rsidTr="005E29AA">
        <w:trPr>
          <w:trHeight w:val="146"/>
        </w:trPr>
        <w:tc>
          <w:tcPr>
            <w:tcW w:w="3063" w:type="dxa"/>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Весенние </w:t>
            </w:r>
          </w:p>
        </w:tc>
        <w:tc>
          <w:tcPr>
            <w:tcW w:w="3063" w:type="dxa"/>
            <w:gridSpan w:val="2"/>
          </w:tcPr>
          <w:p w:rsidR="00774E80" w:rsidRPr="00774E80" w:rsidRDefault="00774E80" w:rsidP="00774E80">
            <w:pPr>
              <w:autoSpaceDE w:val="0"/>
              <w:autoSpaceDN w:val="0"/>
              <w:adjustRightInd w:val="0"/>
              <w:spacing w:after="0" w:line="240" w:lineRule="auto"/>
              <w:rPr>
                <w:rFonts w:ascii="Times New Roman" w:hAnsi="Times New Roman"/>
                <w:color w:val="000000"/>
                <w:sz w:val="23"/>
                <w:szCs w:val="23"/>
                <w:lang w:eastAsia="ru-RU"/>
              </w:rPr>
            </w:pPr>
            <w:r w:rsidRPr="00774E80">
              <w:rPr>
                <w:rFonts w:ascii="Times New Roman" w:hAnsi="Times New Roman"/>
                <w:color w:val="000000"/>
                <w:sz w:val="23"/>
                <w:szCs w:val="23"/>
                <w:lang w:eastAsia="ru-RU"/>
              </w:rPr>
              <w:t xml:space="preserve">1-ая неделя апреля </w:t>
            </w:r>
          </w:p>
        </w:tc>
        <w:tc>
          <w:tcPr>
            <w:tcW w:w="3064" w:type="dxa"/>
          </w:tcPr>
          <w:p w:rsidR="00774E80" w:rsidRPr="00774E80" w:rsidRDefault="005E29AA" w:rsidP="00774E8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26.03.18 – 02.04.18                                    (7</w:t>
            </w:r>
            <w:r w:rsidR="00774E80" w:rsidRPr="00774E80">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 xml:space="preserve"> дней)</w:t>
            </w:r>
          </w:p>
        </w:tc>
      </w:tr>
    </w:tbl>
    <w:p w:rsidR="00A3394A" w:rsidRDefault="00A3394A" w:rsidP="00774E80">
      <w:pPr>
        <w:widowControl w:val="0"/>
        <w:suppressAutoHyphens/>
        <w:spacing w:after="0" w:line="100" w:lineRule="atLeast"/>
        <w:rPr>
          <w:rFonts w:ascii="Times New Roman" w:eastAsia="Lucida Sans Unicode" w:hAnsi="Times New Roman" w:cs="Tahoma"/>
          <w:kern w:val="1"/>
          <w:lang w:eastAsia="hi-IN" w:bidi="hi-IN"/>
        </w:rPr>
      </w:pPr>
    </w:p>
    <w:p w:rsidR="005E29AA" w:rsidRPr="005E29AA" w:rsidRDefault="005E29AA" w:rsidP="005E29AA">
      <w:pPr>
        <w:autoSpaceDE w:val="0"/>
        <w:autoSpaceDN w:val="0"/>
        <w:adjustRightInd w:val="0"/>
        <w:spacing w:after="0"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t>МБОУ СОШ № 1</w:t>
      </w:r>
      <w:r w:rsidR="00770718">
        <w:rPr>
          <w:rFonts w:ascii="Times New Roman" w:hAnsi="Times New Roman"/>
          <w:color w:val="000000"/>
          <w:sz w:val="23"/>
          <w:szCs w:val="23"/>
          <w:lang w:eastAsia="ru-RU"/>
        </w:rPr>
        <w:t>5</w:t>
      </w:r>
      <w:r w:rsidRPr="005E29AA">
        <w:rPr>
          <w:rFonts w:ascii="Times New Roman" w:hAnsi="Times New Roman"/>
          <w:color w:val="000000"/>
          <w:sz w:val="23"/>
          <w:szCs w:val="23"/>
          <w:lang w:eastAsia="ru-RU"/>
        </w:rPr>
        <w:t xml:space="preserve"> работает в две смены; </w:t>
      </w:r>
    </w:p>
    <w:p w:rsidR="005E29AA" w:rsidRPr="005E29AA" w:rsidRDefault="005E29AA" w:rsidP="005E29AA">
      <w:pPr>
        <w:autoSpaceDE w:val="0"/>
        <w:autoSpaceDN w:val="0"/>
        <w:adjustRightInd w:val="0"/>
        <w:spacing w:after="0"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t xml:space="preserve">распределение параллелей классов по сменам: </w:t>
      </w:r>
    </w:p>
    <w:p w:rsidR="005E29AA" w:rsidRPr="005E29AA" w:rsidRDefault="005E29AA" w:rsidP="005E29AA">
      <w:pPr>
        <w:autoSpaceDE w:val="0"/>
        <w:autoSpaceDN w:val="0"/>
        <w:adjustRightInd w:val="0"/>
        <w:spacing w:after="44"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t xml:space="preserve">обучаются в первую смену 1, 2, </w:t>
      </w:r>
      <w:r w:rsidR="00770718">
        <w:rPr>
          <w:rFonts w:ascii="Times New Roman" w:hAnsi="Times New Roman"/>
          <w:color w:val="000000"/>
          <w:sz w:val="23"/>
          <w:szCs w:val="23"/>
          <w:lang w:eastAsia="ru-RU"/>
        </w:rPr>
        <w:t>3,</w:t>
      </w:r>
      <w:r w:rsidRPr="005E29AA">
        <w:rPr>
          <w:rFonts w:ascii="Times New Roman" w:hAnsi="Times New Roman"/>
          <w:color w:val="000000"/>
          <w:sz w:val="23"/>
          <w:szCs w:val="23"/>
          <w:lang w:eastAsia="ru-RU"/>
        </w:rPr>
        <w:t>4</w:t>
      </w:r>
      <w:r w:rsidR="00770718">
        <w:rPr>
          <w:rFonts w:ascii="Times New Roman" w:hAnsi="Times New Roman"/>
          <w:color w:val="000000"/>
          <w:sz w:val="23"/>
          <w:szCs w:val="23"/>
          <w:lang w:eastAsia="ru-RU"/>
        </w:rPr>
        <w:t xml:space="preserve"> а,</w:t>
      </w:r>
      <w:r w:rsidR="00C21D8C">
        <w:rPr>
          <w:rFonts w:ascii="Times New Roman" w:hAnsi="Times New Roman"/>
          <w:color w:val="000000"/>
          <w:sz w:val="23"/>
          <w:szCs w:val="23"/>
          <w:lang w:eastAsia="ru-RU"/>
        </w:rPr>
        <w:t xml:space="preserve"> </w:t>
      </w:r>
      <w:r w:rsidR="00770718">
        <w:rPr>
          <w:rFonts w:ascii="Times New Roman" w:hAnsi="Times New Roman"/>
          <w:color w:val="000000"/>
          <w:sz w:val="23"/>
          <w:szCs w:val="23"/>
          <w:lang w:eastAsia="ru-RU"/>
        </w:rPr>
        <w:t xml:space="preserve">в </w:t>
      </w:r>
      <w:r w:rsidRPr="005E29AA">
        <w:rPr>
          <w:rFonts w:ascii="Times New Roman" w:hAnsi="Times New Roman"/>
          <w:color w:val="000000"/>
          <w:sz w:val="23"/>
          <w:szCs w:val="23"/>
          <w:lang w:eastAsia="ru-RU"/>
        </w:rPr>
        <w:t xml:space="preserve">классы </w:t>
      </w:r>
    </w:p>
    <w:p w:rsidR="005E29AA" w:rsidRPr="005E29AA" w:rsidRDefault="00770718" w:rsidP="005E29A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обучаются во вторую смену 2а, 4б</w:t>
      </w:r>
      <w:r w:rsidR="005E29AA" w:rsidRPr="005E29AA">
        <w:rPr>
          <w:rFonts w:ascii="Times New Roman" w:hAnsi="Times New Roman"/>
          <w:color w:val="000000"/>
          <w:sz w:val="23"/>
          <w:szCs w:val="23"/>
          <w:lang w:eastAsia="ru-RU"/>
        </w:rPr>
        <w:t xml:space="preserve"> классы </w:t>
      </w:r>
    </w:p>
    <w:p w:rsidR="005E29AA" w:rsidRPr="005E29AA" w:rsidRDefault="00770718" w:rsidP="005E29AA">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005E29AA" w:rsidRPr="005E29AA">
        <w:rPr>
          <w:rFonts w:ascii="Times New Roman" w:hAnsi="Times New Roman"/>
          <w:color w:val="000000"/>
          <w:sz w:val="23"/>
          <w:szCs w:val="23"/>
          <w:lang w:eastAsia="ru-RU"/>
        </w:rPr>
        <w:t xml:space="preserve">родолжительность урока: </w:t>
      </w:r>
    </w:p>
    <w:p w:rsidR="005E29AA" w:rsidRPr="005E29AA" w:rsidRDefault="005E29AA" w:rsidP="005E29AA">
      <w:pPr>
        <w:autoSpaceDE w:val="0"/>
        <w:autoSpaceDN w:val="0"/>
        <w:adjustRightInd w:val="0"/>
        <w:spacing w:after="0"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lastRenderedPageBreak/>
        <w:t>1 классы — 35 минут в I четверти (3 урока, остальные уроки проводятся в нетрадиционной фо</w:t>
      </w:r>
      <w:r w:rsidRPr="005E29AA">
        <w:rPr>
          <w:rFonts w:ascii="Times New Roman" w:hAnsi="Times New Roman"/>
          <w:color w:val="000000"/>
          <w:sz w:val="23"/>
          <w:szCs w:val="23"/>
          <w:lang w:eastAsia="ru-RU"/>
        </w:rPr>
        <w:t>р</w:t>
      </w:r>
      <w:r w:rsidRPr="005E29AA">
        <w:rPr>
          <w:rFonts w:ascii="Times New Roman" w:hAnsi="Times New Roman"/>
          <w:color w:val="000000"/>
          <w:sz w:val="23"/>
          <w:szCs w:val="23"/>
          <w:lang w:eastAsia="ru-RU"/>
        </w:rPr>
        <w:t xml:space="preserve">ме) </w:t>
      </w:r>
    </w:p>
    <w:p w:rsidR="005E29AA" w:rsidRPr="005E29AA" w:rsidRDefault="005E29AA" w:rsidP="005E29AA">
      <w:pPr>
        <w:autoSpaceDE w:val="0"/>
        <w:autoSpaceDN w:val="0"/>
        <w:adjustRightInd w:val="0"/>
        <w:spacing w:after="0"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t xml:space="preserve">1 классы — 35 минут во II четверти (4 урока, остальные уроки проводятся в нетрадиционной форме) </w:t>
      </w:r>
    </w:p>
    <w:p w:rsidR="005E29AA" w:rsidRPr="005E29AA" w:rsidRDefault="005E29AA" w:rsidP="005E29AA">
      <w:pPr>
        <w:autoSpaceDE w:val="0"/>
        <w:autoSpaceDN w:val="0"/>
        <w:adjustRightInd w:val="0"/>
        <w:spacing w:after="0" w:line="240" w:lineRule="auto"/>
        <w:rPr>
          <w:rFonts w:ascii="Times New Roman" w:hAnsi="Times New Roman"/>
          <w:color w:val="000000"/>
          <w:sz w:val="23"/>
          <w:szCs w:val="23"/>
          <w:lang w:eastAsia="ru-RU"/>
        </w:rPr>
      </w:pPr>
      <w:r w:rsidRPr="005E29AA">
        <w:rPr>
          <w:rFonts w:ascii="Times New Roman" w:hAnsi="Times New Roman"/>
          <w:color w:val="000000"/>
          <w:sz w:val="23"/>
          <w:szCs w:val="23"/>
          <w:lang w:eastAsia="ru-RU"/>
        </w:rPr>
        <w:t xml:space="preserve">1 классы — 40 минут во II полугодии </w:t>
      </w:r>
    </w:p>
    <w:p w:rsidR="00770718" w:rsidRDefault="00770718" w:rsidP="00C21D8C">
      <w:pPr>
        <w:widowControl w:val="0"/>
        <w:suppressAutoHyphens/>
        <w:spacing w:after="0" w:line="100" w:lineRule="atLeast"/>
        <w:ind w:left="-120" w:hanging="22"/>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5E29AA" w:rsidRPr="005E29AA">
        <w:rPr>
          <w:rFonts w:ascii="Times New Roman" w:hAnsi="Times New Roman"/>
          <w:color w:val="000000"/>
          <w:sz w:val="23"/>
          <w:szCs w:val="23"/>
          <w:lang w:eastAsia="ru-RU"/>
        </w:rPr>
        <w:t xml:space="preserve">2-4 классы — 40 </w:t>
      </w:r>
      <w:r w:rsidR="00C21D8C">
        <w:rPr>
          <w:rFonts w:ascii="Times New Roman" w:hAnsi="Times New Roman"/>
          <w:color w:val="000000"/>
          <w:sz w:val="23"/>
          <w:szCs w:val="23"/>
          <w:lang w:eastAsia="ru-RU"/>
        </w:rPr>
        <w:t>мину</w:t>
      </w:r>
    </w:p>
    <w:p w:rsidR="00C21D8C" w:rsidRPr="00C21D8C" w:rsidRDefault="00C21D8C" w:rsidP="00C21D8C">
      <w:pPr>
        <w:widowControl w:val="0"/>
        <w:suppressAutoHyphens/>
        <w:spacing w:after="0" w:line="100" w:lineRule="atLeast"/>
        <w:ind w:left="-120" w:hanging="22"/>
        <w:rPr>
          <w:rFonts w:ascii="Times New Roman" w:hAnsi="Times New Roman"/>
          <w:color w:val="000000"/>
          <w:sz w:val="23"/>
          <w:szCs w:val="23"/>
          <w:lang w:eastAsia="ru-RU"/>
        </w:rPr>
      </w:pPr>
    </w:p>
    <w:tbl>
      <w:tblPr>
        <w:tblStyle w:val="af7"/>
        <w:tblW w:w="0" w:type="auto"/>
        <w:tblInd w:w="-120" w:type="dxa"/>
        <w:tblLook w:val="04A0" w:firstRow="1" w:lastRow="0" w:firstColumn="1" w:lastColumn="0" w:noHBand="0" w:noVBand="1"/>
      </w:tblPr>
      <w:tblGrid>
        <w:gridCol w:w="937"/>
        <w:gridCol w:w="3119"/>
        <w:gridCol w:w="5798"/>
      </w:tblGrid>
      <w:tr w:rsidR="00C21D8C" w:rsidTr="00C21D8C">
        <w:tc>
          <w:tcPr>
            <w:tcW w:w="937" w:type="dxa"/>
          </w:tcPr>
          <w:p w:rsidR="00C21D8C" w:rsidRDefault="00C21D8C" w:rsidP="005E29AA">
            <w:pPr>
              <w:widowControl w:val="0"/>
              <w:suppressAutoHyphens/>
              <w:spacing w:after="0" w:line="100" w:lineRule="atLeast"/>
            </w:pPr>
          </w:p>
        </w:tc>
        <w:tc>
          <w:tcPr>
            <w:tcW w:w="3119" w:type="dxa"/>
          </w:tcPr>
          <w:p w:rsidR="00C21D8C" w:rsidRPr="00EC354F" w:rsidRDefault="00C21D8C" w:rsidP="00C21D8C">
            <w:pPr>
              <w:widowControl w:val="0"/>
              <w:suppressAutoHyphens/>
              <w:spacing w:after="0" w:line="100" w:lineRule="atLeast"/>
              <w:jc w:val="center"/>
              <w:rPr>
                <w:b/>
              </w:rPr>
            </w:pPr>
            <w:r w:rsidRPr="00EC354F">
              <w:rPr>
                <w:b/>
              </w:rPr>
              <w:t>1 смена</w:t>
            </w:r>
          </w:p>
        </w:tc>
        <w:tc>
          <w:tcPr>
            <w:tcW w:w="5798" w:type="dxa"/>
          </w:tcPr>
          <w:p w:rsidR="00C21D8C" w:rsidRPr="00EC354F" w:rsidRDefault="00C21D8C" w:rsidP="00C21D8C">
            <w:pPr>
              <w:widowControl w:val="0"/>
              <w:suppressAutoHyphens/>
              <w:spacing w:after="0" w:line="100" w:lineRule="atLeast"/>
              <w:jc w:val="center"/>
              <w:rPr>
                <w:b/>
              </w:rPr>
            </w:pPr>
            <w:r w:rsidRPr="00EC354F">
              <w:rPr>
                <w:b/>
              </w:rPr>
              <w:t>2 смена</w:t>
            </w:r>
          </w:p>
        </w:tc>
      </w:tr>
      <w:tr w:rsidR="00C21D8C" w:rsidTr="00C21D8C">
        <w:tc>
          <w:tcPr>
            <w:tcW w:w="937" w:type="dxa"/>
          </w:tcPr>
          <w:p w:rsidR="00C21D8C" w:rsidRDefault="00C21D8C" w:rsidP="005E29AA">
            <w:pPr>
              <w:widowControl w:val="0"/>
              <w:suppressAutoHyphens/>
              <w:spacing w:after="0" w:line="100" w:lineRule="atLeast"/>
            </w:pPr>
            <w:r>
              <w:t>1</w:t>
            </w:r>
          </w:p>
        </w:tc>
        <w:tc>
          <w:tcPr>
            <w:tcW w:w="3119" w:type="dxa"/>
          </w:tcPr>
          <w:p w:rsidR="00C21D8C" w:rsidRDefault="00C21D8C" w:rsidP="005E29AA">
            <w:pPr>
              <w:widowControl w:val="0"/>
              <w:suppressAutoHyphens/>
              <w:spacing w:after="0" w:line="100" w:lineRule="atLeast"/>
            </w:pPr>
            <w:r>
              <w:t xml:space="preserve">8:30 - 9:10                                                          </w:t>
            </w:r>
          </w:p>
        </w:tc>
        <w:tc>
          <w:tcPr>
            <w:tcW w:w="5798" w:type="dxa"/>
          </w:tcPr>
          <w:p w:rsidR="00C21D8C" w:rsidRPr="00182B12" w:rsidRDefault="00C21D8C" w:rsidP="00EC118F">
            <w:pPr>
              <w:widowControl w:val="0"/>
              <w:suppressAutoHyphens/>
              <w:spacing w:after="0" w:line="100" w:lineRule="atLeast"/>
            </w:pPr>
            <w:r w:rsidRPr="00182B12">
              <w:t xml:space="preserve">12:50 - 13:30 </w:t>
            </w:r>
          </w:p>
        </w:tc>
      </w:tr>
      <w:tr w:rsidR="00C21D8C" w:rsidTr="00C21D8C">
        <w:tc>
          <w:tcPr>
            <w:tcW w:w="937" w:type="dxa"/>
          </w:tcPr>
          <w:p w:rsidR="00C21D8C" w:rsidRDefault="00C21D8C" w:rsidP="005E29AA">
            <w:pPr>
              <w:widowControl w:val="0"/>
              <w:suppressAutoHyphens/>
              <w:spacing w:after="0" w:line="100" w:lineRule="atLeast"/>
            </w:pPr>
            <w:r>
              <w:t>2</w:t>
            </w:r>
          </w:p>
        </w:tc>
        <w:tc>
          <w:tcPr>
            <w:tcW w:w="3119" w:type="dxa"/>
          </w:tcPr>
          <w:p w:rsidR="00C21D8C" w:rsidRDefault="00C21D8C" w:rsidP="005E29AA">
            <w:pPr>
              <w:widowControl w:val="0"/>
              <w:suppressAutoHyphens/>
              <w:spacing w:after="0" w:line="100" w:lineRule="atLeast"/>
            </w:pPr>
            <w:r>
              <w:t xml:space="preserve">9:20 - 10:00                                                        </w:t>
            </w:r>
          </w:p>
        </w:tc>
        <w:tc>
          <w:tcPr>
            <w:tcW w:w="5798" w:type="dxa"/>
          </w:tcPr>
          <w:p w:rsidR="00C21D8C" w:rsidRPr="00182B12" w:rsidRDefault="00C21D8C" w:rsidP="00EC118F">
            <w:pPr>
              <w:widowControl w:val="0"/>
              <w:suppressAutoHyphens/>
              <w:spacing w:after="0" w:line="100" w:lineRule="atLeast"/>
            </w:pPr>
            <w:r w:rsidRPr="00182B12">
              <w:t xml:space="preserve">13:40 - 14:20 </w:t>
            </w:r>
          </w:p>
        </w:tc>
      </w:tr>
      <w:tr w:rsidR="00C21D8C" w:rsidTr="00C21D8C">
        <w:tc>
          <w:tcPr>
            <w:tcW w:w="937" w:type="dxa"/>
          </w:tcPr>
          <w:p w:rsidR="00C21D8C" w:rsidRDefault="00C21D8C" w:rsidP="005E29AA">
            <w:pPr>
              <w:widowControl w:val="0"/>
              <w:suppressAutoHyphens/>
              <w:spacing w:after="0" w:line="100" w:lineRule="atLeast"/>
            </w:pPr>
            <w:r>
              <w:t>3</w:t>
            </w:r>
          </w:p>
        </w:tc>
        <w:tc>
          <w:tcPr>
            <w:tcW w:w="3119" w:type="dxa"/>
          </w:tcPr>
          <w:p w:rsidR="00C21D8C" w:rsidRDefault="00C21D8C" w:rsidP="005E29AA">
            <w:pPr>
              <w:widowControl w:val="0"/>
              <w:suppressAutoHyphens/>
              <w:spacing w:after="0" w:line="100" w:lineRule="atLeast"/>
            </w:pPr>
            <w:r>
              <w:t xml:space="preserve">10:15 - 10:55                                                </w:t>
            </w:r>
          </w:p>
        </w:tc>
        <w:tc>
          <w:tcPr>
            <w:tcW w:w="5798" w:type="dxa"/>
          </w:tcPr>
          <w:p w:rsidR="00C21D8C" w:rsidRPr="00182B12" w:rsidRDefault="00C21D8C" w:rsidP="00C21D8C">
            <w:pPr>
              <w:widowControl w:val="0"/>
              <w:suppressAutoHyphens/>
              <w:spacing w:after="0" w:line="100" w:lineRule="atLeast"/>
            </w:pPr>
            <w:r w:rsidRPr="00182B12">
              <w:t xml:space="preserve">14:35 - 15:15 </w:t>
            </w:r>
          </w:p>
        </w:tc>
      </w:tr>
      <w:tr w:rsidR="00C21D8C" w:rsidTr="00C21D8C">
        <w:tc>
          <w:tcPr>
            <w:tcW w:w="937" w:type="dxa"/>
          </w:tcPr>
          <w:p w:rsidR="00C21D8C" w:rsidRDefault="00C21D8C" w:rsidP="00C21D8C">
            <w:pPr>
              <w:widowControl w:val="0"/>
              <w:suppressAutoHyphens/>
              <w:spacing w:after="0" w:line="100" w:lineRule="atLeast"/>
            </w:pPr>
            <w:r>
              <w:t>4</w:t>
            </w:r>
          </w:p>
        </w:tc>
        <w:tc>
          <w:tcPr>
            <w:tcW w:w="3119" w:type="dxa"/>
          </w:tcPr>
          <w:p w:rsidR="00C21D8C" w:rsidRDefault="00C21D8C" w:rsidP="00C21D8C">
            <w:pPr>
              <w:widowControl w:val="0"/>
              <w:suppressAutoHyphens/>
              <w:spacing w:after="0" w:line="100" w:lineRule="atLeast"/>
            </w:pPr>
            <w:r>
              <w:t xml:space="preserve">11:05 - 11:45                                                     </w:t>
            </w:r>
          </w:p>
        </w:tc>
        <w:tc>
          <w:tcPr>
            <w:tcW w:w="5798" w:type="dxa"/>
          </w:tcPr>
          <w:p w:rsidR="00C21D8C" w:rsidRPr="00182B12" w:rsidRDefault="00C21D8C" w:rsidP="00EC118F">
            <w:pPr>
              <w:widowControl w:val="0"/>
              <w:suppressAutoHyphens/>
              <w:spacing w:after="0" w:line="100" w:lineRule="atLeast"/>
            </w:pPr>
            <w:r w:rsidRPr="00182B12">
              <w:t xml:space="preserve">15:25 - 16:05 </w:t>
            </w:r>
          </w:p>
        </w:tc>
      </w:tr>
      <w:tr w:rsidR="00C21D8C" w:rsidTr="00C21D8C">
        <w:tc>
          <w:tcPr>
            <w:tcW w:w="937" w:type="dxa"/>
          </w:tcPr>
          <w:p w:rsidR="00C21D8C" w:rsidRDefault="00C21D8C" w:rsidP="005E29AA">
            <w:pPr>
              <w:widowControl w:val="0"/>
              <w:suppressAutoHyphens/>
              <w:spacing w:after="0" w:line="100" w:lineRule="atLeast"/>
            </w:pPr>
            <w:r>
              <w:t>5</w:t>
            </w:r>
          </w:p>
        </w:tc>
        <w:tc>
          <w:tcPr>
            <w:tcW w:w="3119" w:type="dxa"/>
          </w:tcPr>
          <w:p w:rsidR="00C21D8C" w:rsidRDefault="00C21D8C" w:rsidP="005E29AA">
            <w:pPr>
              <w:widowControl w:val="0"/>
              <w:suppressAutoHyphens/>
              <w:spacing w:after="0" w:line="100" w:lineRule="atLeast"/>
            </w:pPr>
            <w:r>
              <w:t xml:space="preserve">11:55 - 12:35                                                </w:t>
            </w:r>
          </w:p>
        </w:tc>
        <w:tc>
          <w:tcPr>
            <w:tcW w:w="5798" w:type="dxa"/>
          </w:tcPr>
          <w:p w:rsidR="00C21D8C" w:rsidRPr="00182B12" w:rsidRDefault="00C21D8C" w:rsidP="00C21D8C">
            <w:pPr>
              <w:widowControl w:val="0"/>
              <w:suppressAutoHyphens/>
              <w:spacing w:after="0" w:line="100" w:lineRule="atLeast"/>
            </w:pPr>
            <w:r w:rsidRPr="00182B12">
              <w:t xml:space="preserve">16:15 - 16:55 </w:t>
            </w:r>
          </w:p>
        </w:tc>
      </w:tr>
    </w:tbl>
    <w:p w:rsidR="00C21D8C" w:rsidRDefault="00C21D8C" w:rsidP="005E29AA">
      <w:pPr>
        <w:widowControl w:val="0"/>
        <w:suppressAutoHyphens/>
        <w:spacing w:after="0" w:line="100" w:lineRule="atLeast"/>
        <w:ind w:left="-120" w:hanging="22"/>
      </w:pPr>
    </w:p>
    <w:p w:rsidR="00770718" w:rsidRPr="00770718" w:rsidRDefault="00770718" w:rsidP="005E29AA">
      <w:pPr>
        <w:widowControl w:val="0"/>
        <w:suppressAutoHyphens/>
        <w:spacing w:after="0" w:line="100" w:lineRule="atLeast"/>
        <w:ind w:left="-120" w:hanging="22"/>
        <w:rPr>
          <w:rFonts w:ascii="Times New Roman" w:hAnsi="Times New Roman"/>
          <w:b/>
          <w:color w:val="000000"/>
          <w:sz w:val="23"/>
          <w:szCs w:val="23"/>
          <w:lang w:eastAsia="ru-RU"/>
        </w:rPr>
      </w:pPr>
      <w:r w:rsidRPr="00770718">
        <w:rPr>
          <w:rFonts w:ascii="Times New Roman" w:hAnsi="Times New Roman"/>
          <w:b/>
          <w:color w:val="000000"/>
          <w:sz w:val="23"/>
          <w:szCs w:val="23"/>
          <w:lang w:eastAsia="ru-RU"/>
        </w:rPr>
        <w:t>Промежуточная аттестация</w:t>
      </w:r>
    </w:p>
    <w:p w:rsidR="00770718" w:rsidRDefault="00770718" w:rsidP="005E29AA">
      <w:pPr>
        <w:widowControl w:val="0"/>
        <w:suppressAutoHyphens/>
        <w:spacing w:after="0" w:line="100" w:lineRule="atLeast"/>
        <w:ind w:left="-120" w:hanging="22"/>
        <w:rPr>
          <w:rFonts w:ascii="Times New Roman" w:hAnsi="Times New Roman"/>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065"/>
        <w:gridCol w:w="3083"/>
      </w:tblGrid>
      <w:tr w:rsidR="00770718" w:rsidRPr="00770718" w:rsidTr="00770718">
        <w:trPr>
          <w:trHeight w:val="107"/>
        </w:trPr>
        <w:tc>
          <w:tcPr>
            <w:tcW w:w="1101"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
                <w:bCs/>
                <w:color w:val="000000"/>
                <w:sz w:val="23"/>
                <w:szCs w:val="23"/>
                <w:lang w:eastAsia="ru-RU"/>
              </w:rPr>
              <w:t xml:space="preserve">Класс </w:t>
            </w:r>
          </w:p>
        </w:tc>
        <w:tc>
          <w:tcPr>
            <w:tcW w:w="5065"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
                <w:bCs/>
                <w:color w:val="000000"/>
                <w:sz w:val="23"/>
                <w:szCs w:val="23"/>
                <w:lang w:eastAsia="ru-RU"/>
              </w:rPr>
              <w:t xml:space="preserve">Сроки </w:t>
            </w:r>
          </w:p>
        </w:tc>
        <w:tc>
          <w:tcPr>
            <w:tcW w:w="3083"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
                <w:bCs/>
                <w:color w:val="000000"/>
                <w:sz w:val="23"/>
                <w:szCs w:val="23"/>
                <w:lang w:eastAsia="ru-RU"/>
              </w:rPr>
              <w:t>Предметы, по которым а</w:t>
            </w:r>
            <w:r w:rsidRPr="00770718">
              <w:rPr>
                <w:rFonts w:ascii="Times New Roman" w:hAnsi="Times New Roman"/>
                <w:b/>
                <w:bCs/>
                <w:color w:val="000000"/>
                <w:sz w:val="23"/>
                <w:szCs w:val="23"/>
                <w:lang w:eastAsia="ru-RU"/>
              </w:rPr>
              <w:t>т</w:t>
            </w:r>
            <w:r w:rsidRPr="00770718">
              <w:rPr>
                <w:rFonts w:ascii="Times New Roman" w:hAnsi="Times New Roman"/>
                <w:b/>
                <w:bCs/>
                <w:color w:val="000000"/>
                <w:sz w:val="23"/>
                <w:szCs w:val="23"/>
                <w:lang w:eastAsia="ru-RU"/>
              </w:rPr>
              <w:t xml:space="preserve">тестуются учащиеся </w:t>
            </w:r>
          </w:p>
        </w:tc>
      </w:tr>
      <w:tr w:rsidR="00770718" w:rsidRPr="00770718" w:rsidTr="00770718">
        <w:trPr>
          <w:trHeight w:val="135"/>
        </w:trPr>
        <w:tc>
          <w:tcPr>
            <w:tcW w:w="1101"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Cs/>
                <w:color w:val="000000"/>
                <w:sz w:val="23"/>
                <w:szCs w:val="23"/>
                <w:lang w:eastAsia="ru-RU"/>
              </w:rPr>
              <w:t xml:space="preserve">1 </w:t>
            </w:r>
          </w:p>
        </w:tc>
        <w:tc>
          <w:tcPr>
            <w:tcW w:w="5065"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p>
        </w:tc>
        <w:tc>
          <w:tcPr>
            <w:tcW w:w="3083"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безотметочное обучение</w:t>
            </w:r>
          </w:p>
        </w:tc>
      </w:tr>
      <w:tr w:rsidR="00770718" w:rsidRPr="00770718" w:rsidTr="00770718">
        <w:trPr>
          <w:trHeight w:val="111"/>
        </w:trPr>
        <w:tc>
          <w:tcPr>
            <w:tcW w:w="1101"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Cs/>
                <w:color w:val="000000"/>
                <w:sz w:val="23"/>
                <w:szCs w:val="23"/>
                <w:lang w:eastAsia="ru-RU"/>
              </w:rPr>
              <w:t xml:space="preserve">2 </w:t>
            </w:r>
          </w:p>
        </w:tc>
        <w:tc>
          <w:tcPr>
            <w:tcW w:w="5065"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 xml:space="preserve">о четвертям </w:t>
            </w:r>
          </w:p>
        </w:tc>
        <w:tc>
          <w:tcPr>
            <w:tcW w:w="3083"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 xml:space="preserve">о всем предметам учебного плана </w:t>
            </w:r>
          </w:p>
        </w:tc>
      </w:tr>
      <w:tr w:rsidR="00770718" w:rsidRPr="00770718" w:rsidTr="00770718">
        <w:trPr>
          <w:trHeight w:val="111"/>
        </w:trPr>
        <w:tc>
          <w:tcPr>
            <w:tcW w:w="1101"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Cs/>
                <w:color w:val="000000"/>
                <w:sz w:val="23"/>
                <w:szCs w:val="23"/>
                <w:lang w:eastAsia="ru-RU"/>
              </w:rPr>
              <w:t xml:space="preserve">3 </w:t>
            </w:r>
          </w:p>
        </w:tc>
        <w:tc>
          <w:tcPr>
            <w:tcW w:w="5065"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 xml:space="preserve">о четвертям </w:t>
            </w:r>
          </w:p>
        </w:tc>
        <w:tc>
          <w:tcPr>
            <w:tcW w:w="3083"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 xml:space="preserve">о всем предметам учебного плана </w:t>
            </w:r>
          </w:p>
        </w:tc>
      </w:tr>
      <w:tr w:rsidR="00770718" w:rsidRPr="00770718" w:rsidTr="00770718">
        <w:trPr>
          <w:trHeight w:val="247"/>
        </w:trPr>
        <w:tc>
          <w:tcPr>
            <w:tcW w:w="1101"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sidRPr="00770718">
              <w:rPr>
                <w:rFonts w:ascii="Times New Roman" w:hAnsi="Times New Roman"/>
                <w:bCs/>
                <w:color w:val="000000"/>
                <w:sz w:val="23"/>
                <w:szCs w:val="23"/>
                <w:lang w:eastAsia="ru-RU"/>
              </w:rPr>
              <w:t xml:space="preserve">4 </w:t>
            </w:r>
          </w:p>
        </w:tc>
        <w:tc>
          <w:tcPr>
            <w:tcW w:w="5065"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 xml:space="preserve">о четвертям </w:t>
            </w:r>
          </w:p>
        </w:tc>
        <w:tc>
          <w:tcPr>
            <w:tcW w:w="3083" w:type="dxa"/>
          </w:tcPr>
          <w:p w:rsidR="00770718" w:rsidRPr="00770718" w:rsidRDefault="00770718" w:rsidP="00770718">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770718">
              <w:rPr>
                <w:rFonts w:ascii="Times New Roman" w:hAnsi="Times New Roman"/>
                <w:color w:val="000000"/>
                <w:sz w:val="23"/>
                <w:szCs w:val="23"/>
                <w:lang w:eastAsia="ru-RU"/>
              </w:rPr>
              <w:t>о всем предметам учебного плана (по ОРКСЭ – безотм</w:t>
            </w:r>
            <w:r w:rsidRPr="00770718">
              <w:rPr>
                <w:rFonts w:ascii="Times New Roman" w:hAnsi="Times New Roman"/>
                <w:color w:val="000000"/>
                <w:sz w:val="23"/>
                <w:szCs w:val="23"/>
                <w:lang w:eastAsia="ru-RU"/>
              </w:rPr>
              <w:t>е</w:t>
            </w:r>
            <w:r w:rsidRPr="00770718">
              <w:rPr>
                <w:rFonts w:ascii="Times New Roman" w:hAnsi="Times New Roman"/>
                <w:color w:val="000000"/>
                <w:sz w:val="23"/>
                <w:szCs w:val="23"/>
                <w:lang w:eastAsia="ru-RU"/>
              </w:rPr>
              <w:t xml:space="preserve">точная система оценивания) </w:t>
            </w:r>
          </w:p>
        </w:tc>
      </w:tr>
    </w:tbl>
    <w:p w:rsidR="00770718" w:rsidRDefault="00770718" w:rsidP="005E29AA">
      <w:pPr>
        <w:widowControl w:val="0"/>
        <w:suppressAutoHyphens/>
        <w:spacing w:after="0" w:line="100" w:lineRule="atLeast"/>
        <w:ind w:left="-120" w:hanging="22"/>
        <w:rPr>
          <w:rFonts w:ascii="Times New Roman" w:eastAsia="Lucida Sans Unicode" w:hAnsi="Times New Roman" w:cs="Tahoma"/>
          <w:kern w:val="1"/>
          <w:lang w:eastAsia="hi-IN" w:bidi="hi-IN"/>
        </w:rPr>
      </w:pPr>
    </w:p>
    <w:p w:rsidR="003D5EF2" w:rsidRPr="00EC354F" w:rsidRDefault="00EC354F" w:rsidP="00F71EAB">
      <w:pPr>
        <w:shd w:val="clear" w:color="auto" w:fill="FFFFFF"/>
        <w:autoSpaceDE w:val="0"/>
        <w:autoSpaceDN w:val="0"/>
        <w:adjustRightInd w:val="0"/>
        <w:spacing w:after="0"/>
        <w:jc w:val="both"/>
        <w:rPr>
          <w:rFonts w:ascii="Times New Roman" w:eastAsia="Times New Roman" w:hAnsi="Times New Roman"/>
          <w:b/>
          <w:sz w:val="24"/>
          <w:szCs w:val="24"/>
          <w:lang w:eastAsia="ru-RU"/>
        </w:rPr>
      </w:pPr>
      <w:r>
        <w:rPr>
          <w:rFonts w:ascii="Times New Roman" w:hAnsi="Times New Roman"/>
          <w:sz w:val="24"/>
          <w:szCs w:val="24"/>
        </w:rPr>
        <w:t xml:space="preserve"> </w:t>
      </w:r>
      <w:r w:rsidR="003D5EF2" w:rsidRPr="00EC354F">
        <w:rPr>
          <w:rFonts w:ascii="Times New Roman" w:eastAsia="Times New Roman" w:hAnsi="Times New Roman"/>
          <w:b/>
          <w:sz w:val="24"/>
          <w:szCs w:val="24"/>
          <w:lang w:eastAsia="ru-RU"/>
        </w:rPr>
        <w:t>3.3.Система условий реализации основной образовательной программы начального общего образования в соответствии с ФГОС НОО</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Интегративным результатом реализации указанных требований является создание в МБОУ СОШ №15</w:t>
      </w:r>
      <w:r w:rsidR="00CC52F8" w:rsidRPr="00AF530A">
        <w:rPr>
          <w:rFonts w:ascii="Times New Roman" w:eastAsia="Times New Roman" w:hAnsi="Times New Roman"/>
          <w:lang w:eastAsia="ru-RU"/>
        </w:rPr>
        <w:t xml:space="preserve"> </w:t>
      </w:r>
      <w:r w:rsidRPr="00AF530A">
        <w:rPr>
          <w:rFonts w:ascii="Times New Roman" w:eastAsia="Times New Roman" w:hAnsi="Times New Roman"/>
          <w:lang w:eastAsia="ru-RU"/>
        </w:rPr>
        <w:t xml:space="preserve">комфортной развивающей образовательной среды: </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 обеспечивающей высокое качество образования, его доступность, открытость и привлек</w:t>
      </w:r>
      <w:r w:rsidRPr="00AF530A">
        <w:rPr>
          <w:rFonts w:ascii="Times New Roman" w:eastAsia="Times New Roman" w:hAnsi="Times New Roman"/>
          <w:lang w:eastAsia="ru-RU"/>
        </w:rPr>
        <w:t>а</w:t>
      </w:r>
      <w:r w:rsidRPr="00AF530A">
        <w:rPr>
          <w:rFonts w:ascii="Times New Roman" w:eastAsia="Times New Roman" w:hAnsi="Times New Roman"/>
          <w:lang w:eastAsia="ru-RU"/>
        </w:rPr>
        <w:t>тельность для обучающихся, их родителей (законных представителей) и всего общества, духовно-нравственное развитие и воспитание обучающихся;</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-гарантирующей охрану и укрепление физического, психологического и социального здор</w:t>
      </w:r>
      <w:r w:rsidRPr="00AF530A">
        <w:rPr>
          <w:rFonts w:ascii="Times New Roman" w:eastAsia="Times New Roman" w:hAnsi="Times New Roman"/>
          <w:lang w:eastAsia="ru-RU"/>
        </w:rPr>
        <w:t>о</w:t>
      </w:r>
      <w:r w:rsidRPr="00AF530A">
        <w:rPr>
          <w:rFonts w:ascii="Times New Roman" w:eastAsia="Times New Roman" w:hAnsi="Times New Roman"/>
          <w:lang w:eastAsia="ru-RU"/>
        </w:rPr>
        <w:t>вья обучающихся;</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-комфортной по отношению к обучающимся и педагогическим работникам.</w:t>
      </w:r>
    </w:p>
    <w:p w:rsidR="003D5EF2" w:rsidRPr="00AF530A" w:rsidRDefault="003D5EF2" w:rsidP="00470F23">
      <w:pPr>
        <w:widowControl w:val="0"/>
        <w:suppressAutoHyphens/>
        <w:spacing w:after="0"/>
        <w:ind w:firstLine="709"/>
        <w:jc w:val="both"/>
        <w:rPr>
          <w:rFonts w:ascii="Times New Roman" w:eastAsia="Lucida Sans Unicode" w:hAnsi="Times New Roman"/>
          <w:b/>
          <w:kern w:val="1"/>
          <w:lang w:eastAsia="hi-IN" w:bidi="hi-IN"/>
        </w:rPr>
      </w:pPr>
      <w:r w:rsidRPr="00AF530A">
        <w:rPr>
          <w:rFonts w:ascii="Times New Roman" w:eastAsia="Lucida Sans Unicode" w:hAnsi="Times New Roman"/>
          <w:b/>
          <w:kern w:val="1"/>
          <w:lang w:eastAsia="hi-IN" w:bidi="hi-IN"/>
        </w:rPr>
        <w:t>В целях обеспечения реализации основной образовательной программы на</w:t>
      </w:r>
      <w:r w:rsidR="00063DDD" w:rsidRPr="00AF530A">
        <w:rPr>
          <w:rFonts w:ascii="Times New Roman" w:eastAsia="Lucida Sans Unicode" w:hAnsi="Times New Roman"/>
          <w:b/>
          <w:kern w:val="1"/>
          <w:lang w:eastAsia="hi-IN" w:bidi="hi-IN"/>
        </w:rPr>
        <w:t>чального общего образования в МБ</w:t>
      </w:r>
      <w:r w:rsidRPr="00AF530A">
        <w:rPr>
          <w:rFonts w:ascii="Times New Roman" w:eastAsia="Lucida Sans Unicode" w:hAnsi="Times New Roman"/>
          <w:b/>
          <w:kern w:val="1"/>
          <w:lang w:eastAsia="hi-IN" w:bidi="hi-IN"/>
        </w:rPr>
        <w:t>ОУ СОШ №15 для участников образовательного процесса создаются условия, обеспечивающие возможность:</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w:t>
      </w:r>
      <w:r w:rsidRPr="00AF530A">
        <w:rPr>
          <w:rFonts w:ascii="Times New Roman" w:eastAsia="Times New Roman" w:hAnsi="Times New Roman"/>
          <w:lang w:eastAsia="ru-RU"/>
        </w:rPr>
        <w:t>ж</w:t>
      </w:r>
      <w:r w:rsidRPr="00AF530A">
        <w:rPr>
          <w:rFonts w:ascii="Times New Roman" w:eastAsia="Times New Roman" w:hAnsi="Times New Roman"/>
          <w:lang w:eastAsia="ru-RU"/>
        </w:rPr>
        <w:t>ностями здоровья;</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w:t>
      </w:r>
      <w:r w:rsidRPr="00AF530A">
        <w:rPr>
          <w:rFonts w:ascii="Times New Roman" w:eastAsia="Times New Roman" w:hAnsi="Times New Roman"/>
          <w:lang w:eastAsia="ru-RU"/>
        </w:rPr>
        <w:t>с</w:t>
      </w:r>
      <w:r w:rsidRPr="00AF530A">
        <w:rPr>
          <w:rFonts w:ascii="Times New Roman" w:eastAsia="Times New Roman" w:hAnsi="Times New Roman"/>
          <w:lang w:eastAsia="ru-RU"/>
        </w:rPr>
        <w:t>пользуя возможности образовательных учреждений дополнительного образования детей;</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w:t>
      </w:r>
      <w:r w:rsidRPr="00AF530A">
        <w:rPr>
          <w:rFonts w:ascii="Times New Roman" w:eastAsia="Times New Roman" w:hAnsi="Times New Roman"/>
          <w:lang w:eastAsia="ru-RU"/>
        </w:rPr>
        <w:t>а</w:t>
      </w:r>
      <w:r w:rsidRPr="00AF530A">
        <w:rPr>
          <w:rFonts w:ascii="Times New Roman" w:eastAsia="Times New Roman" w:hAnsi="Times New Roman"/>
          <w:lang w:eastAsia="ru-RU"/>
        </w:rPr>
        <w:t>ния, проектировании и развитии внутришкольной социальной среды, а также в формировании и ре</w:t>
      </w:r>
      <w:r w:rsidRPr="00AF530A">
        <w:rPr>
          <w:rFonts w:ascii="Times New Roman" w:eastAsia="Times New Roman" w:hAnsi="Times New Roman"/>
          <w:lang w:eastAsia="ru-RU"/>
        </w:rPr>
        <w:t>а</w:t>
      </w:r>
      <w:r w:rsidRPr="00AF530A">
        <w:rPr>
          <w:rFonts w:ascii="Times New Roman" w:eastAsia="Times New Roman" w:hAnsi="Times New Roman"/>
          <w:lang w:eastAsia="ru-RU"/>
        </w:rPr>
        <w:t>лизации индивидуальных образовательных маршрутов обучающихся;</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-эффективного использования времени, отведенного на реализацию части основной образов</w:t>
      </w:r>
      <w:r w:rsidRPr="00AF530A">
        <w:rPr>
          <w:rFonts w:ascii="Times New Roman" w:eastAsia="Times New Roman" w:hAnsi="Times New Roman"/>
          <w:lang w:eastAsia="ru-RU"/>
        </w:rPr>
        <w:t>а</w:t>
      </w:r>
      <w:r w:rsidRPr="00AF530A">
        <w:rPr>
          <w:rFonts w:ascii="Times New Roman" w:eastAsia="Times New Roman" w:hAnsi="Times New Roman"/>
          <w:lang w:eastAsia="ru-RU"/>
        </w:rPr>
        <w:t>тельной программы, формируемой участниками учебного процесса, в соответствии с запросами об</w:t>
      </w:r>
      <w:r w:rsidRPr="00AF530A">
        <w:rPr>
          <w:rFonts w:ascii="Times New Roman" w:eastAsia="Times New Roman" w:hAnsi="Times New Roman"/>
          <w:lang w:eastAsia="ru-RU"/>
        </w:rPr>
        <w:t>у</w:t>
      </w:r>
      <w:r w:rsidRPr="00AF530A">
        <w:rPr>
          <w:rFonts w:ascii="Times New Roman" w:eastAsia="Times New Roman" w:hAnsi="Times New Roman"/>
          <w:lang w:eastAsia="ru-RU"/>
        </w:rPr>
        <w:t>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-использования в образовательном процессе современных образовательных технологий де</w:t>
      </w:r>
      <w:r w:rsidRPr="00AF530A">
        <w:rPr>
          <w:rFonts w:ascii="Times New Roman" w:eastAsia="Times New Roman" w:hAnsi="Times New Roman"/>
          <w:lang w:eastAsia="ru-RU"/>
        </w:rPr>
        <w:t>я</w:t>
      </w:r>
      <w:r w:rsidRPr="00AF530A">
        <w:rPr>
          <w:rFonts w:ascii="Times New Roman" w:eastAsia="Times New Roman" w:hAnsi="Times New Roman"/>
          <w:lang w:eastAsia="ru-RU"/>
        </w:rPr>
        <w:t>тельностного типа;</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-эффективной самостоятельной работы обучающихся при поддержке педагогических рабо</w:t>
      </w:r>
      <w:r w:rsidRPr="00AF530A">
        <w:rPr>
          <w:rFonts w:ascii="Times New Roman" w:eastAsia="Times New Roman" w:hAnsi="Times New Roman"/>
          <w:lang w:eastAsia="ru-RU"/>
        </w:rPr>
        <w:t>т</w:t>
      </w:r>
      <w:r w:rsidRPr="00AF530A">
        <w:rPr>
          <w:rFonts w:ascii="Times New Roman" w:eastAsia="Times New Roman" w:hAnsi="Times New Roman"/>
          <w:lang w:eastAsia="ru-RU"/>
        </w:rPr>
        <w:t>ников;</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w:t>
      </w:r>
      <w:r w:rsidRPr="00AF530A">
        <w:rPr>
          <w:rFonts w:ascii="Times New Roman" w:eastAsia="Times New Roman" w:hAnsi="Times New Roman"/>
          <w:lang w:eastAsia="ru-RU"/>
        </w:rPr>
        <w:t>й</w:t>
      </w:r>
      <w:r w:rsidRPr="00AF530A">
        <w:rPr>
          <w:rFonts w:ascii="Times New Roman" w:eastAsia="Times New Roman" w:hAnsi="Times New Roman"/>
          <w:lang w:eastAsia="ru-RU"/>
        </w:rPr>
        <w:t>ствия;</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-обновления содержания основной образовательной программы начального общего образов</w:t>
      </w:r>
      <w:r w:rsidRPr="00AF530A">
        <w:rPr>
          <w:rFonts w:ascii="Times New Roman" w:eastAsia="Times New Roman" w:hAnsi="Times New Roman"/>
          <w:lang w:eastAsia="ru-RU"/>
        </w:rPr>
        <w:t>а</w:t>
      </w:r>
      <w:r w:rsidRPr="00AF530A">
        <w:rPr>
          <w:rFonts w:ascii="Times New Roman" w:eastAsia="Times New Roman" w:hAnsi="Times New Roman"/>
          <w:lang w:eastAsia="ru-RU"/>
        </w:rPr>
        <w:t>ния, а также методик и технологий ее реализации в соответствии с динамикой развития системы о</w:t>
      </w:r>
      <w:r w:rsidRPr="00AF530A">
        <w:rPr>
          <w:rFonts w:ascii="Times New Roman" w:eastAsia="Times New Roman" w:hAnsi="Times New Roman"/>
          <w:lang w:eastAsia="ru-RU"/>
        </w:rPr>
        <w:t>б</w:t>
      </w:r>
      <w:r w:rsidRPr="00AF530A">
        <w:rPr>
          <w:rFonts w:ascii="Times New Roman" w:eastAsia="Times New Roman" w:hAnsi="Times New Roman"/>
          <w:lang w:eastAsia="ru-RU"/>
        </w:rPr>
        <w:t>разования, запросов детей и их родителей (законных представителей), а также с учетом особенностей субъекта Российской Федерации;</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D5EF2" w:rsidRPr="00EC354F" w:rsidRDefault="001865E1" w:rsidP="00487C5E">
      <w:pPr>
        <w:spacing w:after="0" w:line="240" w:lineRule="auto"/>
        <w:ind w:firstLine="709"/>
        <w:jc w:val="both"/>
        <w:rPr>
          <w:rFonts w:ascii="Times New Roman" w:eastAsia="Times New Roman" w:hAnsi="Times New Roman"/>
          <w:b/>
          <w:sz w:val="24"/>
          <w:szCs w:val="24"/>
          <w:lang w:eastAsia="ru-RU"/>
        </w:rPr>
      </w:pPr>
      <w:r w:rsidRPr="00EC354F">
        <w:rPr>
          <w:rFonts w:ascii="Times New Roman" w:eastAsia="Times New Roman" w:hAnsi="Times New Roman"/>
          <w:b/>
          <w:sz w:val="24"/>
          <w:szCs w:val="24"/>
          <w:lang w:eastAsia="ru-RU"/>
        </w:rPr>
        <w:t>3.3.</w:t>
      </w:r>
      <w:r w:rsidR="00996AAE" w:rsidRPr="00EC354F">
        <w:rPr>
          <w:rFonts w:ascii="Times New Roman" w:eastAsia="Times New Roman" w:hAnsi="Times New Roman"/>
          <w:b/>
          <w:sz w:val="24"/>
          <w:szCs w:val="24"/>
          <w:lang w:eastAsia="ru-RU"/>
        </w:rPr>
        <w:t>1.</w:t>
      </w:r>
      <w:r w:rsidR="003D5EF2" w:rsidRPr="00EC354F">
        <w:rPr>
          <w:rFonts w:ascii="Times New Roman" w:eastAsia="Times New Roman" w:hAnsi="Times New Roman"/>
          <w:b/>
          <w:sz w:val="24"/>
          <w:szCs w:val="24"/>
          <w:lang w:eastAsia="ru-RU"/>
        </w:rPr>
        <w:t>Кадровые условия реализации основной образовательной программы начального общего образования включают:</w:t>
      </w:r>
    </w:p>
    <w:p w:rsidR="00E11E48" w:rsidRPr="00E11E48" w:rsidRDefault="00E11E48" w:rsidP="00470F23">
      <w:pPr>
        <w:autoSpaceDE w:val="0"/>
        <w:autoSpaceDN w:val="0"/>
        <w:adjustRightInd w:val="0"/>
        <w:spacing w:after="0"/>
        <w:rPr>
          <w:rFonts w:ascii="TimesNewRomanPSMT" w:hAnsi="TimesNewRomanPSMT" w:cs="TimesNewRomanPSMT"/>
        </w:rPr>
      </w:pPr>
      <w:r w:rsidRPr="00E11E48">
        <w:rPr>
          <w:rFonts w:ascii="TimesNewRomanPSMT" w:hAnsi="TimesNewRomanPSMT" w:cs="TimesNewRomanPSMT"/>
        </w:rPr>
        <w:t>Описание кадровых условий реализации основной образовательной</w:t>
      </w:r>
      <w:r>
        <w:rPr>
          <w:rFonts w:cs="TimesNewRomanPSMT"/>
        </w:rPr>
        <w:t xml:space="preserve"> </w:t>
      </w:r>
      <w:r w:rsidRPr="00E11E48">
        <w:rPr>
          <w:rFonts w:ascii="TimesNewRomanPSMT" w:hAnsi="TimesNewRomanPSMT" w:cs="TimesNewRomanPSMT"/>
        </w:rPr>
        <w:t>программы включает:</w:t>
      </w:r>
    </w:p>
    <w:p w:rsidR="00E11E48" w:rsidRPr="00E11E48" w:rsidRDefault="00E11E48" w:rsidP="00470F23">
      <w:pPr>
        <w:autoSpaceDE w:val="0"/>
        <w:autoSpaceDN w:val="0"/>
        <w:adjustRightInd w:val="0"/>
        <w:spacing w:after="0"/>
        <w:rPr>
          <w:rFonts w:ascii="TimesNewRomanPSMT" w:hAnsi="TimesNewRomanPSMT" w:cs="TimesNewRomanPSMT"/>
        </w:rPr>
      </w:pPr>
      <w:r w:rsidRPr="00E11E48">
        <w:rPr>
          <w:rFonts w:ascii="TimesNewRomanPSMT" w:hAnsi="TimesNewRomanPSMT" w:cs="TimesNewRomanPSMT"/>
        </w:rPr>
        <w:t>– характеристику укомплектованности образовательного учреждения;</w:t>
      </w:r>
    </w:p>
    <w:p w:rsidR="00E11E48" w:rsidRPr="00E11E48" w:rsidRDefault="00E11E48" w:rsidP="00470F23">
      <w:pPr>
        <w:autoSpaceDE w:val="0"/>
        <w:autoSpaceDN w:val="0"/>
        <w:adjustRightInd w:val="0"/>
        <w:spacing w:after="0"/>
        <w:rPr>
          <w:rFonts w:ascii="TimesNewRomanPSMT" w:hAnsi="TimesNewRomanPSMT" w:cs="TimesNewRomanPSMT"/>
        </w:rPr>
      </w:pPr>
      <w:r w:rsidRPr="00E11E48">
        <w:rPr>
          <w:rFonts w:ascii="TimesNewRomanPSMT" w:hAnsi="TimesNewRomanPSMT" w:cs="TimesNewRomanPSMT"/>
        </w:rPr>
        <w:t>– описание уровня квалификации работников организации,</w:t>
      </w:r>
      <w:r>
        <w:rPr>
          <w:rFonts w:cs="TimesNewRomanPSMT"/>
        </w:rPr>
        <w:t xml:space="preserve"> </w:t>
      </w:r>
      <w:r w:rsidRPr="00E11E48">
        <w:rPr>
          <w:rFonts w:ascii="TimesNewRomanPSMT" w:hAnsi="TimesNewRomanPSMT" w:cs="TimesNewRomanPSMT"/>
        </w:rPr>
        <w:t>осуществляющей образовательную де</w:t>
      </w:r>
      <w:r w:rsidRPr="00E11E48">
        <w:rPr>
          <w:rFonts w:ascii="TimesNewRomanPSMT" w:hAnsi="TimesNewRomanPSMT" w:cs="TimesNewRomanPSMT"/>
        </w:rPr>
        <w:t>я</w:t>
      </w:r>
      <w:r w:rsidRPr="00E11E48">
        <w:rPr>
          <w:rFonts w:ascii="TimesNewRomanPSMT" w:hAnsi="TimesNewRomanPSMT" w:cs="TimesNewRomanPSMT"/>
        </w:rPr>
        <w:t>тельность, и их функциональных</w:t>
      </w:r>
      <w:r>
        <w:rPr>
          <w:rFonts w:cs="TimesNewRomanPSMT"/>
        </w:rPr>
        <w:t xml:space="preserve"> </w:t>
      </w:r>
      <w:r w:rsidRPr="00E11E48">
        <w:rPr>
          <w:rFonts w:ascii="TimesNewRomanPSMT" w:hAnsi="TimesNewRomanPSMT" w:cs="TimesNewRomanPSMT"/>
        </w:rPr>
        <w:t>обязанностей;</w:t>
      </w:r>
    </w:p>
    <w:p w:rsidR="00E11E48" w:rsidRPr="00E11E48" w:rsidRDefault="00E11E48" w:rsidP="00470F23">
      <w:pPr>
        <w:autoSpaceDE w:val="0"/>
        <w:autoSpaceDN w:val="0"/>
        <w:adjustRightInd w:val="0"/>
        <w:spacing w:after="0"/>
        <w:rPr>
          <w:rFonts w:ascii="TimesNewRomanPSMT" w:hAnsi="TimesNewRomanPSMT" w:cs="TimesNewRomanPSMT"/>
        </w:rPr>
      </w:pPr>
      <w:r w:rsidRPr="00E11E48">
        <w:rPr>
          <w:rFonts w:ascii="TimesNewRomanPSMT" w:hAnsi="TimesNewRomanPSMT" w:cs="TimesNewRomanPSMT"/>
        </w:rPr>
        <w:t>– описание реализуемой системы непрерывного профессионального</w:t>
      </w:r>
      <w:r>
        <w:rPr>
          <w:rFonts w:cs="TimesNewRomanPSMT"/>
        </w:rPr>
        <w:t xml:space="preserve"> </w:t>
      </w:r>
      <w:r w:rsidRPr="00E11E48">
        <w:rPr>
          <w:rFonts w:ascii="TimesNewRomanPSMT" w:hAnsi="TimesNewRomanPSMT" w:cs="TimesNewRomanPSMT"/>
        </w:rPr>
        <w:t>развития и повышения квалиф</w:t>
      </w:r>
      <w:r w:rsidRPr="00E11E48">
        <w:rPr>
          <w:rFonts w:ascii="TimesNewRomanPSMT" w:hAnsi="TimesNewRomanPSMT" w:cs="TimesNewRomanPSMT"/>
        </w:rPr>
        <w:t>и</w:t>
      </w:r>
      <w:r w:rsidRPr="00E11E48">
        <w:rPr>
          <w:rFonts w:ascii="TimesNewRomanPSMT" w:hAnsi="TimesNewRomanPSMT" w:cs="TimesNewRomanPSMT"/>
        </w:rPr>
        <w:t>кации педагогических работников;</w:t>
      </w:r>
    </w:p>
    <w:p w:rsidR="00E11E48" w:rsidRDefault="00E11E48" w:rsidP="00470F23">
      <w:pPr>
        <w:autoSpaceDE w:val="0"/>
        <w:autoSpaceDN w:val="0"/>
        <w:adjustRightInd w:val="0"/>
        <w:spacing w:after="0"/>
        <w:rPr>
          <w:rFonts w:cs="TimesNewRomanPSMT"/>
        </w:rPr>
      </w:pPr>
      <w:r w:rsidRPr="00E11E48">
        <w:rPr>
          <w:rFonts w:ascii="TimesNewRomanPSMT" w:hAnsi="TimesNewRomanPSMT" w:cs="TimesNewRomanPSMT"/>
        </w:rPr>
        <w:t>– описание системы оценки деятельности членов педагогического</w:t>
      </w:r>
      <w:r>
        <w:rPr>
          <w:rFonts w:cs="TimesNewRomanPSMT"/>
        </w:rPr>
        <w:t xml:space="preserve"> </w:t>
      </w:r>
      <w:r w:rsidRPr="00E11E48">
        <w:rPr>
          <w:rFonts w:ascii="TimesNewRomanPSMT" w:hAnsi="TimesNewRomanPSMT" w:cs="TimesNewRomanPSMT"/>
        </w:rPr>
        <w:t>коллектива.</w:t>
      </w:r>
    </w:p>
    <w:p w:rsidR="00C028E0" w:rsidRPr="00E11E48" w:rsidRDefault="00C028E0" w:rsidP="00470F23">
      <w:pPr>
        <w:spacing w:after="0"/>
        <w:ind w:firstLine="709"/>
        <w:jc w:val="both"/>
        <w:rPr>
          <w:rFonts w:ascii="Times New Roman" w:eastAsia="Times New Roman" w:hAnsi="Times New Roman"/>
          <w:b/>
          <w:lang w:eastAsia="ru-RU"/>
        </w:rPr>
      </w:pPr>
      <w:r w:rsidRPr="00E11E48">
        <w:rPr>
          <w:rFonts w:ascii="Times New Roman" w:hAnsi="Times New Roman"/>
          <w:b/>
          <w:bCs/>
        </w:rPr>
        <w:t>Кадровое обеспечение</w:t>
      </w:r>
    </w:p>
    <w:p w:rsidR="00C028E0" w:rsidRPr="00AF530A" w:rsidRDefault="00C028E0" w:rsidP="00470F23">
      <w:pPr>
        <w:tabs>
          <w:tab w:val="left" w:pos="634"/>
        </w:tabs>
        <w:spacing w:after="0"/>
        <w:ind w:firstLine="635"/>
        <w:jc w:val="both"/>
        <w:rPr>
          <w:rFonts w:ascii="Times New Roman" w:eastAsia="Times New Roman" w:hAnsi="Times New Roman"/>
          <w:iCs/>
          <w:lang w:eastAsia="ru-RU"/>
        </w:rPr>
      </w:pPr>
      <w:r w:rsidRPr="00AF530A">
        <w:rPr>
          <w:rFonts w:ascii="Times New Roman" w:eastAsia="Times New Roman" w:hAnsi="Times New Roman" w:hint="eastAsia"/>
          <w:b/>
          <w:iCs/>
          <w:lang w:eastAsia="ru-RU"/>
        </w:rPr>
        <w:t>Цель</w:t>
      </w:r>
      <w:r w:rsidRPr="00AF530A">
        <w:rPr>
          <w:rFonts w:ascii="Times New Roman" w:eastAsia="Times New Roman" w:hAnsi="Times New Roman"/>
          <w:b/>
          <w:iCs/>
          <w:lang w:eastAsia="ru-RU"/>
        </w:rPr>
        <w:t xml:space="preserve">: </w:t>
      </w:r>
      <w:r w:rsidRPr="00AF530A">
        <w:rPr>
          <w:rFonts w:ascii="Times New Roman" w:eastAsia="Times New Roman" w:hAnsi="Times New Roman" w:hint="eastAsia"/>
          <w:iCs/>
          <w:lang w:eastAsia="ru-RU"/>
        </w:rPr>
        <w:t>обеспечение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готовности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педагогических</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работников</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к</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реализации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ФГОС</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через</w:t>
      </w:r>
      <w:r w:rsidRPr="00AF530A">
        <w:rPr>
          <w:rFonts w:ascii="Times New Roman" w:eastAsia="Times New Roman" w:hAnsi="Times New Roman"/>
          <w:iCs/>
          <w:lang w:eastAsia="ru-RU"/>
        </w:rPr>
        <w:t xml:space="preserve"> с</w:t>
      </w:r>
      <w:r w:rsidRPr="00AF530A">
        <w:rPr>
          <w:rFonts w:ascii="Times New Roman" w:eastAsia="Times New Roman" w:hAnsi="Times New Roman" w:hint="eastAsia"/>
          <w:iCs/>
          <w:lang w:eastAsia="ru-RU"/>
        </w:rPr>
        <w:t>оздание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системы</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непрерывного</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профессионального</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развития</w:t>
      </w:r>
      <w:r w:rsidRPr="00AF530A">
        <w:rPr>
          <w:rFonts w:ascii="Times New Roman" w:eastAsia="Times New Roman" w:hAnsi="Times New Roman"/>
          <w:iCs/>
          <w:lang w:eastAsia="ru-RU"/>
        </w:rPr>
        <w:t>.</w:t>
      </w:r>
    </w:p>
    <w:p w:rsidR="00C028E0" w:rsidRPr="00AF530A" w:rsidRDefault="00C028E0" w:rsidP="00470F23">
      <w:pPr>
        <w:tabs>
          <w:tab w:val="left" w:pos="634"/>
          <w:tab w:val="left" w:pos="2820"/>
        </w:tabs>
        <w:spacing w:after="0"/>
        <w:ind w:firstLine="635"/>
        <w:jc w:val="both"/>
        <w:rPr>
          <w:rFonts w:ascii="Times New Roman" w:eastAsia="Times New Roman" w:hAnsi="Times New Roman"/>
          <w:b/>
          <w:iCs/>
          <w:lang w:eastAsia="ru-RU"/>
        </w:rPr>
      </w:pPr>
      <w:r w:rsidRPr="00AF530A">
        <w:rPr>
          <w:rFonts w:ascii="Times New Roman" w:eastAsia="Times New Roman" w:hAnsi="Times New Roman" w:hint="eastAsia"/>
          <w:b/>
          <w:iCs/>
          <w:lang w:eastAsia="ru-RU"/>
        </w:rPr>
        <w:t>Задачи</w:t>
      </w:r>
      <w:r w:rsidRPr="00AF530A">
        <w:rPr>
          <w:rFonts w:ascii="Times New Roman" w:eastAsia="Times New Roman" w:hAnsi="Times New Roman"/>
          <w:b/>
          <w:iCs/>
          <w:lang w:eastAsia="ru-RU"/>
        </w:rPr>
        <w:t>:</w:t>
      </w:r>
      <w:r w:rsidRPr="00AF530A">
        <w:rPr>
          <w:rFonts w:ascii="Times New Roman" w:eastAsia="Times New Roman" w:hAnsi="Times New Roman"/>
          <w:b/>
          <w:iCs/>
          <w:lang w:eastAsia="ru-RU"/>
        </w:rPr>
        <w:tab/>
      </w:r>
    </w:p>
    <w:p w:rsidR="00C028E0" w:rsidRPr="00AF530A" w:rsidRDefault="00C028E0" w:rsidP="00470F23">
      <w:pPr>
        <w:tabs>
          <w:tab w:val="left" w:pos="634"/>
        </w:tabs>
        <w:spacing w:after="0"/>
        <w:ind w:firstLine="635"/>
        <w:jc w:val="both"/>
        <w:rPr>
          <w:rFonts w:ascii="Times New Roman" w:eastAsia="Times New Roman" w:hAnsi="Times New Roman"/>
          <w:iCs/>
          <w:lang w:eastAsia="ru-RU"/>
        </w:rPr>
      </w:pP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развивать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профессионализм</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педагогических</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кадров</w:t>
      </w:r>
      <w:r w:rsidRPr="00AF530A">
        <w:rPr>
          <w:rFonts w:ascii="Times New Roman" w:eastAsia="Times New Roman" w:hAnsi="Times New Roman"/>
          <w:iCs/>
          <w:lang w:eastAsia="ru-RU"/>
        </w:rPr>
        <w:t>;</w:t>
      </w:r>
    </w:p>
    <w:p w:rsidR="00C028E0" w:rsidRPr="00AF530A" w:rsidRDefault="00C028E0" w:rsidP="00470F23">
      <w:pPr>
        <w:tabs>
          <w:tab w:val="left" w:pos="634"/>
        </w:tabs>
        <w:spacing w:after="0"/>
        <w:ind w:firstLine="635"/>
        <w:jc w:val="both"/>
        <w:rPr>
          <w:rFonts w:ascii="Times New Roman" w:eastAsia="Times New Roman" w:hAnsi="Times New Roman"/>
          <w:iCs/>
          <w:lang w:eastAsia="ru-RU"/>
        </w:rPr>
      </w:pP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выявлять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затруднения</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потребности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образовательные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запросы</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педагогов</w:t>
      </w:r>
    </w:p>
    <w:p w:rsidR="00C028E0" w:rsidRPr="00AF530A" w:rsidRDefault="00C028E0" w:rsidP="00470F23">
      <w:pPr>
        <w:tabs>
          <w:tab w:val="left" w:pos="634"/>
        </w:tabs>
        <w:spacing w:after="0"/>
        <w:ind w:firstLine="635"/>
        <w:jc w:val="both"/>
        <w:rPr>
          <w:rFonts w:ascii="Times New Roman" w:eastAsia="Times New Roman" w:hAnsi="Times New Roman"/>
          <w:iCs/>
          <w:lang w:eastAsia="ru-RU"/>
        </w:rPr>
      </w:pP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создавать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мотивационные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условия</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благоприятные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для</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профессионального</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развития</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реш</w:t>
      </w:r>
      <w:r w:rsidRPr="00AF530A">
        <w:rPr>
          <w:rFonts w:ascii="Times New Roman" w:eastAsia="Times New Roman" w:hAnsi="Times New Roman" w:hint="eastAsia"/>
          <w:iCs/>
          <w:lang w:eastAsia="ru-RU"/>
        </w:rPr>
        <w:t>е</w:t>
      </w:r>
      <w:r w:rsidRPr="00AF530A">
        <w:rPr>
          <w:rFonts w:ascii="Times New Roman" w:eastAsia="Times New Roman" w:hAnsi="Times New Roman" w:hint="eastAsia"/>
          <w:iCs/>
          <w:lang w:eastAsia="ru-RU"/>
        </w:rPr>
        <w:t>ния</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педагогами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задач</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новой</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деятельности</w:t>
      </w:r>
      <w:r w:rsidRPr="00AF530A">
        <w:rPr>
          <w:rFonts w:ascii="Times New Roman" w:eastAsia="Times New Roman" w:hAnsi="Times New Roman"/>
          <w:iCs/>
          <w:lang w:eastAsia="ru-RU"/>
        </w:rPr>
        <w:t>;</w:t>
      </w:r>
    </w:p>
    <w:p w:rsidR="00C028E0" w:rsidRPr="00AF530A" w:rsidRDefault="00C028E0" w:rsidP="00470F23">
      <w:pPr>
        <w:autoSpaceDE w:val="0"/>
        <w:autoSpaceDN w:val="0"/>
        <w:adjustRightInd w:val="0"/>
        <w:spacing w:after="0"/>
        <w:rPr>
          <w:rFonts w:ascii="Times New Roman" w:hAnsi="Times New Roman"/>
          <w:b/>
          <w:bCs/>
        </w:rPr>
      </w:pP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выявлять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обобщать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и</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распространять</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наиболее</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ценный</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опыт</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работы</w:t>
      </w:r>
      <w:r w:rsidRPr="00AF530A">
        <w:rPr>
          <w:rFonts w:ascii="Times New Roman" w:eastAsia="Times New Roman" w:hAnsi="Times New Roman"/>
          <w:iCs/>
          <w:lang w:eastAsia="ru-RU"/>
        </w:rPr>
        <w:t xml:space="preserve"> </w:t>
      </w:r>
      <w:r w:rsidRPr="00AF530A">
        <w:rPr>
          <w:rFonts w:ascii="Times New Roman" w:eastAsia="Times New Roman" w:hAnsi="Times New Roman" w:hint="eastAsia"/>
          <w:iCs/>
          <w:lang w:eastAsia="ru-RU"/>
        </w:rPr>
        <w:t>учителей</w:t>
      </w:r>
      <w:r w:rsidRPr="00AF530A">
        <w:rPr>
          <w:rFonts w:ascii="Times New Roman" w:eastAsia="Times New Roman" w:hAnsi="Times New Roman"/>
          <w:iCs/>
          <w:lang w:eastAsia="ru-RU"/>
        </w:rPr>
        <w:t>.</w:t>
      </w:r>
    </w:p>
    <w:p w:rsidR="003D5EF2" w:rsidRPr="00AF530A"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Укомплектованность образовательного учреждения педагогическими, руководящими и ин</w:t>
      </w:r>
      <w:r w:rsidRPr="00AF530A">
        <w:rPr>
          <w:rFonts w:ascii="Times New Roman" w:eastAsia="Times New Roman" w:hAnsi="Times New Roman"/>
          <w:lang w:eastAsia="ru-RU"/>
        </w:rPr>
        <w:t>ы</w:t>
      </w:r>
      <w:r w:rsidRPr="00AF530A">
        <w:rPr>
          <w:rFonts w:ascii="Times New Roman" w:eastAsia="Times New Roman" w:hAnsi="Times New Roman"/>
          <w:lang w:eastAsia="ru-RU"/>
        </w:rPr>
        <w:t>ми работниками.</w:t>
      </w:r>
    </w:p>
    <w:p w:rsidR="003D5EF2" w:rsidRDefault="003D5EF2" w:rsidP="00470F23">
      <w:pPr>
        <w:spacing w:after="0"/>
        <w:ind w:firstLine="709"/>
        <w:jc w:val="both"/>
        <w:rPr>
          <w:rFonts w:ascii="Times New Roman" w:eastAsia="Times New Roman" w:hAnsi="Times New Roman"/>
          <w:lang w:eastAsia="ru-RU"/>
        </w:rPr>
      </w:pPr>
      <w:r w:rsidRPr="00AF530A">
        <w:rPr>
          <w:rFonts w:ascii="Times New Roman" w:eastAsia="Times New Roman" w:hAnsi="Times New Roman"/>
          <w:lang w:eastAsia="ru-RU"/>
        </w:rPr>
        <w:t>Требования к кадровым условиям реализации основной образовательной программы начал</w:t>
      </w:r>
      <w:r w:rsidRPr="00AF530A">
        <w:rPr>
          <w:rFonts w:ascii="Times New Roman" w:eastAsia="Times New Roman" w:hAnsi="Times New Roman"/>
          <w:lang w:eastAsia="ru-RU"/>
        </w:rPr>
        <w:t>ь</w:t>
      </w:r>
      <w:r w:rsidRPr="00AF530A">
        <w:rPr>
          <w:rFonts w:ascii="Times New Roman" w:eastAsia="Times New Roman" w:hAnsi="Times New Roman"/>
          <w:lang w:eastAsia="ru-RU"/>
        </w:rPr>
        <w:t>ного общего образования включают:</w:t>
      </w:r>
    </w:p>
    <w:p w:rsidR="006A4BED" w:rsidRDefault="006A4BED" w:rsidP="00470F23">
      <w:pPr>
        <w:spacing w:after="0"/>
        <w:ind w:firstLine="709"/>
        <w:jc w:val="both"/>
        <w:rPr>
          <w:rFonts w:ascii="Times New Roman" w:eastAsia="Times New Roman" w:hAnsi="Times New Roman"/>
          <w:lang w:eastAsia="ru-RU"/>
        </w:rPr>
      </w:pPr>
    </w:p>
    <w:p w:rsidR="006A4BED" w:rsidRDefault="006A4BED" w:rsidP="00470F23">
      <w:pPr>
        <w:spacing w:after="0"/>
        <w:ind w:firstLine="709"/>
        <w:jc w:val="both"/>
        <w:rPr>
          <w:rFonts w:ascii="Times New Roman" w:eastAsia="Times New Roman" w:hAnsi="Times New Roman"/>
          <w:lang w:eastAsia="ru-RU"/>
        </w:rPr>
      </w:pPr>
    </w:p>
    <w:p w:rsidR="006A4BED" w:rsidRPr="00AF530A" w:rsidRDefault="006A4BED" w:rsidP="00470F23">
      <w:pPr>
        <w:spacing w:after="0"/>
        <w:ind w:firstLine="709"/>
        <w:jc w:val="both"/>
        <w:rPr>
          <w:rFonts w:ascii="Times New Roman" w:eastAsia="Times New Roman" w:hAnsi="Times New Roman"/>
          <w:lang w:eastAsia="ru-RU"/>
        </w:rPr>
      </w:pPr>
    </w:p>
    <w:p w:rsidR="00ED2D78" w:rsidRPr="003D5EF2" w:rsidRDefault="00ED2D78" w:rsidP="00470F23">
      <w:pPr>
        <w:spacing w:after="0"/>
        <w:jc w:val="both"/>
        <w:rPr>
          <w:rFonts w:ascii="Times New Roman" w:eastAsia="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2552"/>
        <w:gridCol w:w="1240"/>
      </w:tblGrid>
      <w:tr w:rsidR="003D5EF2" w:rsidRPr="00415E99" w:rsidTr="00955118">
        <w:trPr>
          <w:trHeight w:val="345"/>
        </w:trPr>
        <w:tc>
          <w:tcPr>
            <w:tcW w:w="3544" w:type="dxa"/>
            <w:vMerge w:val="restart"/>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984" w:type="dxa"/>
            <w:vMerge w:val="restart"/>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Всего:</w:t>
            </w:r>
          </w:p>
        </w:tc>
        <w:tc>
          <w:tcPr>
            <w:tcW w:w="3792" w:type="dxa"/>
            <w:gridSpan w:val="2"/>
            <w:tcBorders>
              <w:bottom w:val="single" w:sz="4" w:space="0" w:color="auto"/>
            </w:tcBorders>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Образование</w:t>
            </w:r>
          </w:p>
        </w:tc>
      </w:tr>
      <w:tr w:rsidR="003D5EF2" w:rsidRPr="00415E99" w:rsidTr="00955118">
        <w:trPr>
          <w:trHeight w:val="480"/>
        </w:trPr>
        <w:tc>
          <w:tcPr>
            <w:tcW w:w="3544" w:type="dxa"/>
            <w:vMerge/>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984" w:type="dxa"/>
            <w:vMerge/>
            <w:vAlign w:val="center"/>
          </w:tcPr>
          <w:p w:rsidR="003D5EF2" w:rsidRPr="00415E99" w:rsidRDefault="003D5EF2" w:rsidP="00955118">
            <w:pPr>
              <w:spacing w:after="0" w:line="240" w:lineRule="auto"/>
              <w:jc w:val="center"/>
              <w:rPr>
                <w:rFonts w:ascii="Times New Roman" w:eastAsia="Times New Roman" w:hAnsi="Times New Roman"/>
                <w:b/>
                <w:lang w:eastAsia="ru-RU"/>
              </w:rPr>
            </w:pPr>
          </w:p>
        </w:tc>
        <w:tc>
          <w:tcPr>
            <w:tcW w:w="2552" w:type="dxa"/>
            <w:tcBorders>
              <w:top w:val="single" w:sz="4" w:space="0" w:color="auto"/>
            </w:tcBorders>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среднее специальное</w:t>
            </w:r>
          </w:p>
        </w:tc>
        <w:tc>
          <w:tcPr>
            <w:tcW w:w="1240" w:type="dxa"/>
            <w:tcBorders>
              <w:top w:val="single" w:sz="4" w:space="0" w:color="auto"/>
            </w:tcBorders>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высшее</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Директор</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Заместитель директора по УВР</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Заместитель директора по ВР</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начальных классов</w:t>
            </w:r>
          </w:p>
        </w:tc>
        <w:tc>
          <w:tcPr>
            <w:tcW w:w="1984" w:type="dxa"/>
            <w:vAlign w:val="center"/>
          </w:tcPr>
          <w:p w:rsidR="003D5EF2" w:rsidRPr="00415E99" w:rsidRDefault="00F35F37"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r w:rsidR="0041377B"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3</w:t>
            </w:r>
          </w:p>
        </w:tc>
        <w:tc>
          <w:tcPr>
            <w:tcW w:w="1240" w:type="dxa"/>
            <w:vAlign w:val="center"/>
          </w:tcPr>
          <w:p w:rsidR="003D5EF2" w:rsidRPr="00415E99" w:rsidRDefault="00F71EAB"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8</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английского языка</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5</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5</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биологии</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изобразительного иску</w:t>
            </w:r>
            <w:r w:rsidRPr="00415E99">
              <w:rPr>
                <w:rFonts w:ascii="Times New Roman" w:eastAsia="Times New Roman" w:hAnsi="Times New Roman"/>
                <w:lang w:eastAsia="ru-RU"/>
              </w:rPr>
              <w:t>с</w:t>
            </w:r>
            <w:r w:rsidRPr="00415E99">
              <w:rPr>
                <w:rFonts w:ascii="Times New Roman" w:eastAsia="Times New Roman" w:hAnsi="Times New Roman"/>
                <w:lang w:eastAsia="ru-RU"/>
              </w:rPr>
              <w:t>ства</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музыки</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2</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Учитель физкультуры</w:t>
            </w:r>
          </w:p>
        </w:tc>
        <w:tc>
          <w:tcPr>
            <w:tcW w:w="1984" w:type="dxa"/>
            <w:vAlign w:val="center"/>
          </w:tcPr>
          <w:p w:rsidR="003D5EF2" w:rsidRPr="00415E99" w:rsidRDefault="00F71EAB"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2</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color w:val="FF0000"/>
                <w:lang w:eastAsia="ru-RU"/>
              </w:rPr>
            </w:pPr>
          </w:p>
        </w:tc>
        <w:tc>
          <w:tcPr>
            <w:tcW w:w="1240" w:type="dxa"/>
            <w:vAlign w:val="center"/>
          </w:tcPr>
          <w:p w:rsidR="003D5EF2" w:rsidRPr="00415E99" w:rsidRDefault="00F71EAB"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2</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Воспитатель группы продленного дня</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2</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2</w:t>
            </w: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lang w:eastAsia="ru-RU"/>
              </w:rPr>
            </w:pPr>
            <w:r w:rsidRPr="00415E99">
              <w:rPr>
                <w:rFonts w:ascii="Times New Roman" w:eastAsia="Times New Roman" w:hAnsi="Times New Roman"/>
                <w:lang w:eastAsia="ru-RU"/>
              </w:rPr>
              <w:t>Библиотекарь</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r w:rsidRPr="00415E99">
              <w:rPr>
                <w:rFonts w:ascii="Times New Roman" w:eastAsia="Times New Roman" w:hAnsi="Times New Roman"/>
                <w:lang w:eastAsia="ru-RU"/>
              </w:rPr>
              <w:t>1</w:t>
            </w: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lang w:eastAsia="ru-RU"/>
              </w:rPr>
            </w:pPr>
          </w:p>
        </w:tc>
      </w:tr>
      <w:tr w:rsidR="003D5EF2" w:rsidRPr="00415E99" w:rsidTr="00955118">
        <w:tc>
          <w:tcPr>
            <w:tcW w:w="3544" w:type="dxa"/>
            <w:vAlign w:val="center"/>
          </w:tcPr>
          <w:p w:rsidR="003D5EF2" w:rsidRPr="00415E99" w:rsidRDefault="003D5EF2" w:rsidP="00955118">
            <w:pPr>
              <w:spacing w:after="0" w:line="240" w:lineRule="auto"/>
              <w:rPr>
                <w:rFonts w:ascii="Times New Roman" w:eastAsia="Times New Roman" w:hAnsi="Times New Roman"/>
                <w:b/>
                <w:lang w:eastAsia="ru-RU"/>
              </w:rPr>
            </w:pPr>
            <w:r w:rsidRPr="00415E99">
              <w:rPr>
                <w:rFonts w:ascii="Times New Roman" w:eastAsia="Times New Roman" w:hAnsi="Times New Roman"/>
                <w:b/>
                <w:lang w:eastAsia="ru-RU"/>
              </w:rPr>
              <w:t>Психолог</w:t>
            </w:r>
          </w:p>
        </w:tc>
        <w:tc>
          <w:tcPr>
            <w:tcW w:w="1984" w:type="dxa"/>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1</w:t>
            </w:r>
          </w:p>
        </w:tc>
        <w:tc>
          <w:tcPr>
            <w:tcW w:w="2552" w:type="dxa"/>
            <w:vAlign w:val="center"/>
          </w:tcPr>
          <w:p w:rsidR="003D5EF2" w:rsidRPr="00415E99" w:rsidRDefault="003D5EF2" w:rsidP="00955118">
            <w:pPr>
              <w:spacing w:after="0" w:line="240" w:lineRule="auto"/>
              <w:jc w:val="center"/>
              <w:rPr>
                <w:rFonts w:ascii="Times New Roman" w:eastAsia="Times New Roman" w:hAnsi="Times New Roman"/>
                <w:b/>
                <w:lang w:eastAsia="ru-RU"/>
              </w:rPr>
            </w:pPr>
          </w:p>
        </w:tc>
        <w:tc>
          <w:tcPr>
            <w:tcW w:w="1240" w:type="dxa"/>
            <w:vAlign w:val="center"/>
          </w:tcPr>
          <w:p w:rsidR="003D5EF2" w:rsidRPr="00415E99" w:rsidRDefault="003D5EF2" w:rsidP="00955118">
            <w:pPr>
              <w:spacing w:after="0" w:line="240" w:lineRule="auto"/>
              <w:jc w:val="center"/>
              <w:rPr>
                <w:rFonts w:ascii="Times New Roman" w:eastAsia="Times New Roman" w:hAnsi="Times New Roman"/>
                <w:b/>
                <w:lang w:eastAsia="ru-RU"/>
              </w:rPr>
            </w:pPr>
            <w:r w:rsidRPr="00415E99">
              <w:rPr>
                <w:rFonts w:ascii="Times New Roman" w:eastAsia="Times New Roman" w:hAnsi="Times New Roman"/>
                <w:b/>
                <w:lang w:eastAsia="ru-RU"/>
              </w:rPr>
              <w:t>1</w:t>
            </w:r>
          </w:p>
        </w:tc>
      </w:tr>
    </w:tbl>
    <w:p w:rsidR="00AF530A" w:rsidRPr="00415E99" w:rsidRDefault="00AF530A" w:rsidP="00AF530A">
      <w:pPr>
        <w:jc w:val="both"/>
        <w:rPr>
          <w:rFonts w:ascii="Times New Roman" w:eastAsia="Times New Roman" w:hAnsi="Times New Roman"/>
          <w:b/>
          <w:lang w:eastAsia="ru-RU"/>
        </w:rPr>
      </w:pPr>
    </w:p>
    <w:p w:rsidR="00AF530A" w:rsidRPr="00415E99" w:rsidRDefault="00AF530A" w:rsidP="00AF530A">
      <w:pPr>
        <w:jc w:val="both"/>
        <w:rPr>
          <w:rFonts w:ascii="Times New Roman" w:eastAsia="Times New Roman" w:hAnsi="Times New Roman"/>
          <w:b/>
          <w:lang w:eastAsia="ru-RU"/>
        </w:rPr>
      </w:pPr>
      <w:r w:rsidRPr="00415E99">
        <w:rPr>
          <w:rFonts w:ascii="Times New Roman" w:eastAsia="Times New Roman" w:hAnsi="Times New Roman"/>
          <w:b/>
          <w:lang w:eastAsia="ru-RU"/>
        </w:rPr>
        <w:t>Уровень квалификации педагогических и иных работников образовательного учреждения:</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276"/>
        <w:gridCol w:w="1134"/>
        <w:gridCol w:w="1134"/>
        <w:gridCol w:w="1134"/>
      </w:tblGrid>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Всего</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Соотве</w:t>
            </w:r>
            <w:r w:rsidRPr="00415E99">
              <w:rPr>
                <w:rFonts w:ascii="Times New Roman" w:eastAsia="Times New Roman" w:hAnsi="Times New Roman"/>
                <w:lang w:eastAsia="ru-RU"/>
              </w:rPr>
              <w:t>т</w:t>
            </w:r>
            <w:r w:rsidRPr="00415E99">
              <w:rPr>
                <w:rFonts w:ascii="Times New Roman" w:eastAsia="Times New Roman" w:hAnsi="Times New Roman"/>
                <w:lang w:eastAsia="ru-RU"/>
              </w:rPr>
              <w:t>ствие</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Первая</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Высшая</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б/к</w:t>
            </w: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 xml:space="preserve">Директор </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 xml:space="preserve">Заместитель директора по УВР </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Заместитель директора</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начальных классов</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3</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7</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английского языка</w:t>
            </w: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6</w:t>
            </w:r>
          </w:p>
        </w:tc>
        <w:tc>
          <w:tcPr>
            <w:tcW w:w="1276"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3</w:t>
            </w: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биологии</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изобразительного иску</w:t>
            </w:r>
            <w:r w:rsidRPr="00415E99">
              <w:rPr>
                <w:rFonts w:ascii="Times New Roman" w:eastAsia="Times New Roman" w:hAnsi="Times New Roman"/>
                <w:lang w:eastAsia="ru-RU"/>
              </w:rPr>
              <w:t>с</w:t>
            </w:r>
            <w:r w:rsidRPr="00415E99">
              <w:rPr>
                <w:rFonts w:ascii="Times New Roman" w:eastAsia="Times New Roman" w:hAnsi="Times New Roman"/>
                <w:lang w:eastAsia="ru-RU"/>
              </w:rPr>
              <w:t>ства</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музыки</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Учитель физкультуры</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415E99"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Воспитатель группы продленного дня</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2</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Библиотекарь</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r w:rsidR="00AF530A" w:rsidRPr="00415E99" w:rsidTr="00C02BEB">
        <w:tc>
          <w:tcPr>
            <w:tcW w:w="354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Психолог</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276"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r w:rsidRPr="00415E99">
              <w:rPr>
                <w:rFonts w:ascii="Times New Roman" w:eastAsia="Times New Roman" w:hAnsi="Times New Roman"/>
                <w:lang w:eastAsia="ru-RU"/>
              </w:rPr>
              <w:t>1</w:t>
            </w: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c>
          <w:tcPr>
            <w:tcW w:w="1134" w:type="dxa"/>
          </w:tcPr>
          <w:p w:rsidR="00AF530A" w:rsidRPr="00415E99" w:rsidRDefault="00AF530A" w:rsidP="00C02BEB">
            <w:pPr>
              <w:spacing w:after="0" w:line="240" w:lineRule="auto"/>
              <w:jc w:val="both"/>
              <w:rPr>
                <w:rFonts w:ascii="Times New Roman" w:eastAsia="Times New Roman" w:hAnsi="Times New Roman"/>
                <w:lang w:eastAsia="ru-RU"/>
              </w:rPr>
            </w:pPr>
          </w:p>
        </w:tc>
      </w:tr>
    </w:tbl>
    <w:p w:rsidR="00063DDD" w:rsidRPr="008511DC" w:rsidRDefault="00063DDD" w:rsidP="00562A7F">
      <w:pPr>
        <w:spacing w:after="0" w:line="240" w:lineRule="auto"/>
        <w:ind w:firstLine="709"/>
        <w:jc w:val="both"/>
        <w:rPr>
          <w:rFonts w:ascii="Times New Roman" w:eastAsia="Times New Roman" w:hAnsi="Times New Roman"/>
          <w:lang w:eastAsia="ru-RU"/>
        </w:rPr>
      </w:pPr>
    </w:p>
    <w:p w:rsidR="00E11E48" w:rsidRPr="00415E99" w:rsidRDefault="00E11E48" w:rsidP="00E11E48">
      <w:pPr>
        <w:autoSpaceDE w:val="0"/>
        <w:autoSpaceDN w:val="0"/>
        <w:adjustRightInd w:val="0"/>
        <w:spacing w:after="0"/>
        <w:rPr>
          <w:rFonts w:ascii="Times New Roman" w:hAnsi="Times New Roman"/>
          <w:b/>
          <w:bCs/>
        </w:rPr>
      </w:pPr>
      <w:r w:rsidRPr="00415E99">
        <w:rPr>
          <w:rFonts w:ascii="Times New Roman" w:hAnsi="Times New Roman"/>
          <w:b/>
          <w:bCs/>
        </w:rPr>
        <w:t>Профессиональное развитие и повышение квалификации</w:t>
      </w:r>
    </w:p>
    <w:p w:rsidR="00E11E48" w:rsidRPr="00415E99" w:rsidRDefault="00E11E48" w:rsidP="00E11E48">
      <w:pPr>
        <w:autoSpaceDE w:val="0"/>
        <w:autoSpaceDN w:val="0"/>
        <w:adjustRightInd w:val="0"/>
        <w:spacing w:after="0"/>
        <w:rPr>
          <w:rFonts w:ascii="Times New Roman" w:hAnsi="Times New Roman"/>
          <w:b/>
          <w:bCs/>
        </w:rPr>
      </w:pPr>
      <w:r w:rsidRPr="00415E99">
        <w:rPr>
          <w:rFonts w:ascii="Times New Roman" w:hAnsi="Times New Roman"/>
          <w:b/>
          <w:bCs/>
        </w:rPr>
        <w:t>педагогических работников</w:t>
      </w:r>
    </w:p>
    <w:p w:rsidR="00C028E0" w:rsidRPr="00415E99" w:rsidRDefault="00415E99" w:rsidP="00470F23">
      <w:pPr>
        <w:spacing w:after="0"/>
        <w:ind w:firstLine="709"/>
        <w:jc w:val="both"/>
        <w:rPr>
          <w:rFonts w:ascii="Times New Roman" w:eastAsia="Times New Roman" w:hAnsi="Times New Roman"/>
          <w:iCs/>
          <w:lang w:eastAsia="ru-RU"/>
        </w:rPr>
      </w:pPr>
      <w:r>
        <w:rPr>
          <w:rFonts w:ascii="Times New Roman" w:eastAsia="Times New Roman" w:hAnsi="Times New Roman"/>
          <w:iCs/>
          <w:lang w:eastAsia="ru-RU"/>
        </w:rPr>
        <w:t>А</w:t>
      </w:r>
      <w:r w:rsidR="00C028E0" w:rsidRPr="00415E99">
        <w:rPr>
          <w:rFonts w:ascii="Times New Roman" w:eastAsia="Times New Roman" w:hAnsi="Times New Roman"/>
          <w:iCs/>
          <w:lang w:eastAsia="ru-RU"/>
        </w:rPr>
        <w:t>дминистрация МБОУ СОШ №15 создает условия для повышения квалификации педагог</w:t>
      </w:r>
      <w:r w:rsidR="00C028E0" w:rsidRPr="00415E99">
        <w:rPr>
          <w:rFonts w:ascii="Times New Roman" w:eastAsia="Times New Roman" w:hAnsi="Times New Roman"/>
          <w:iCs/>
          <w:lang w:eastAsia="ru-RU"/>
        </w:rPr>
        <w:t>и</w:t>
      </w:r>
      <w:r w:rsidR="00C028E0" w:rsidRPr="00415E99">
        <w:rPr>
          <w:rFonts w:ascii="Times New Roman" w:eastAsia="Times New Roman" w:hAnsi="Times New Roman"/>
          <w:iCs/>
          <w:lang w:eastAsia="ru-RU"/>
        </w:rPr>
        <w:t>ческих и руководящих работников</w:t>
      </w:r>
      <w:r w:rsidR="00C028E0" w:rsidRPr="00415E99">
        <w:rPr>
          <w:rFonts w:ascii="Times New Roman" w:eastAsia="Times New Roman" w:hAnsi="Times New Roman"/>
          <w:b/>
          <w:iCs/>
          <w:lang w:eastAsia="ru-RU"/>
        </w:rPr>
        <w:t xml:space="preserve">. </w:t>
      </w:r>
    </w:p>
    <w:p w:rsidR="00063DDD" w:rsidRPr="00415E99" w:rsidRDefault="00063DDD" w:rsidP="00470F23">
      <w:pPr>
        <w:tabs>
          <w:tab w:val="left" w:pos="634"/>
        </w:tabs>
        <w:spacing w:after="0"/>
        <w:ind w:firstLine="454"/>
        <w:jc w:val="both"/>
        <w:rPr>
          <w:rFonts w:ascii="Times New Roman" w:eastAsia="Times New Roman" w:hAnsi="Times New Roman"/>
          <w:iCs/>
          <w:lang w:eastAsia="ru-RU"/>
        </w:rPr>
      </w:pPr>
      <w:r w:rsidRPr="00415E99">
        <w:rPr>
          <w:rFonts w:ascii="Times New Roman" w:eastAsia="Times New Roman" w:hAnsi="Times New Roman"/>
          <w:iCs/>
          <w:lang w:eastAsia="ru-RU"/>
        </w:rPr>
        <w:t>Под повышением квалификации педагогических и руководящих работников понимается целен</w:t>
      </w:r>
      <w:r w:rsidRPr="00415E99">
        <w:rPr>
          <w:rFonts w:ascii="Times New Roman" w:eastAsia="Times New Roman" w:hAnsi="Times New Roman"/>
          <w:iCs/>
          <w:lang w:eastAsia="ru-RU"/>
        </w:rPr>
        <w:t>а</w:t>
      </w:r>
      <w:r w:rsidRPr="00415E99">
        <w:rPr>
          <w:rFonts w:ascii="Times New Roman" w:eastAsia="Times New Roman" w:hAnsi="Times New Roman"/>
          <w:iCs/>
          <w:lang w:eastAsia="ru-RU"/>
        </w:rPr>
        <w:t>правленное непрерывное совершенствование их профессиональных компетенций и</w:t>
      </w:r>
      <w:r w:rsidRPr="00F83EAC">
        <w:rPr>
          <w:rFonts w:ascii="Times New Roman" w:eastAsia="Times New Roman" w:hAnsi="Times New Roman"/>
          <w:iCs/>
          <w:sz w:val="24"/>
          <w:szCs w:val="24"/>
          <w:lang w:eastAsia="ru-RU"/>
        </w:rPr>
        <w:t xml:space="preserve"> педагогического </w:t>
      </w:r>
      <w:r w:rsidRPr="00415E99">
        <w:rPr>
          <w:rFonts w:ascii="Times New Roman" w:eastAsia="Times New Roman" w:hAnsi="Times New Roman"/>
          <w:iCs/>
          <w:lang w:eastAsia="ru-RU"/>
        </w:rPr>
        <w:t>мастерства. Повышение квалификации является необходимым условием эффективной и результати</w:t>
      </w:r>
      <w:r w:rsidRPr="00415E99">
        <w:rPr>
          <w:rFonts w:ascii="Times New Roman" w:eastAsia="Times New Roman" w:hAnsi="Times New Roman"/>
          <w:iCs/>
          <w:lang w:eastAsia="ru-RU"/>
        </w:rPr>
        <w:t>в</w:t>
      </w:r>
      <w:r w:rsidRPr="00415E99">
        <w:rPr>
          <w:rFonts w:ascii="Times New Roman" w:eastAsia="Times New Roman" w:hAnsi="Times New Roman"/>
          <w:iCs/>
          <w:lang w:eastAsia="ru-RU"/>
        </w:rPr>
        <w:t>ной деятельности сотрудников МБОУ СОШ №15.</w:t>
      </w:r>
    </w:p>
    <w:p w:rsidR="00063DDD" w:rsidRPr="00415E99" w:rsidRDefault="00063DDD" w:rsidP="00470F23">
      <w:pPr>
        <w:tabs>
          <w:tab w:val="left" w:pos="634"/>
        </w:tabs>
        <w:spacing w:after="0"/>
        <w:ind w:firstLine="454"/>
        <w:jc w:val="both"/>
        <w:rPr>
          <w:rFonts w:ascii="Times New Roman" w:eastAsia="Times New Roman" w:hAnsi="Times New Roman"/>
          <w:iCs/>
          <w:lang w:eastAsia="ru-RU"/>
        </w:rPr>
      </w:pPr>
      <w:r w:rsidRPr="00415E99">
        <w:rPr>
          <w:rFonts w:ascii="Times New Roman" w:eastAsia="Times New Roman" w:hAnsi="Times New Roman"/>
          <w:iCs/>
          <w:lang w:eastAsia="ru-RU"/>
        </w:rPr>
        <w:t xml:space="preserve"> При этом понятие «повышение квалификации» рассматривается и как процесс, и как результат образования. Повышение квалификации педагогических работников может осуществляется на базе ГОУ ВПО АСОУ, ГОУ ВПО МГОУ и других образовательных организаций, занимающихся вопр</w:t>
      </w:r>
      <w:r w:rsidRPr="00415E99">
        <w:rPr>
          <w:rFonts w:ascii="Times New Roman" w:eastAsia="Times New Roman" w:hAnsi="Times New Roman"/>
          <w:iCs/>
          <w:lang w:eastAsia="ru-RU"/>
        </w:rPr>
        <w:t>о</w:t>
      </w:r>
      <w:r w:rsidRPr="00415E99">
        <w:rPr>
          <w:rFonts w:ascii="Times New Roman" w:eastAsia="Times New Roman" w:hAnsi="Times New Roman"/>
          <w:iCs/>
          <w:lang w:eastAsia="ru-RU"/>
        </w:rPr>
        <w:t>сами повышения квалификации. Повышение квалификации может осуществляться с отрывом от р</w:t>
      </w:r>
      <w:r w:rsidRPr="00415E99">
        <w:rPr>
          <w:rFonts w:ascii="Times New Roman" w:eastAsia="Times New Roman" w:hAnsi="Times New Roman"/>
          <w:iCs/>
          <w:lang w:eastAsia="ru-RU"/>
        </w:rPr>
        <w:t>а</w:t>
      </w:r>
      <w:r w:rsidRPr="00415E99">
        <w:rPr>
          <w:rFonts w:ascii="Times New Roman" w:eastAsia="Times New Roman" w:hAnsi="Times New Roman"/>
          <w:iCs/>
          <w:lang w:eastAsia="ru-RU"/>
        </w:rPr>
        <w:t>боты, без отрыва от работы, с частичным отрывом от работы и по индивидуальным формам обуч</w:t>
      </w:r>
      <w:r w:rsidRPr="00415E99">
        <w:rPr>
          <w:rFonts w:ascii="Times New Roman" w:eastAsia="Times New Roman" w:hAnsi="Times New Roman"/>
          <w:iCs/>
          <w:lang w:eastAsia="ru-RU"/>
        </w:rPr>
        <w:t>е</w:t>
      </w:r>
      <w:r w:rsidRPr="00415E99">
        <w:rPr>
          <w:rFonts w:ascii="Times New Roman" w:eastAsia="Times New Roman" w:hAnsi="Times New Roman"/>
          <w:iCs/>
          <w:lang w:eastAsia="ru-RU"/>
        </w:rPr>
        <w:t xml:space="preserve">ния, в том числе дистанционно. </w:t>
      </w:r>
    </w:p>
    <w:p w:rsidR="00063DDD" w:rsidRPr="00415E99" w:rsidRDefault="00063DDD" w:rsidP="00470F23">
      <w:pPr>
        <w:tabs>
          <w:tab w:val="left" w:pos="634"/>
        </w:tabs>
        <w:spacing w:after="0"/>
        <w:ind w:firstLine="454"/>
        <w:jc w:val="both"/>
        <w:rPr>
          <w:rFonts w:ascii="Times New Roman" w:eastAsia="Times New Roman" w:hAnsi="Times New Roman"/>
          <w:iCs/>
          <w:lang w:eastAsia="ru-RU"/>
        </w:rPr>
      </w:pPr>
      <w:r w:rsidRPr="00415E99">
        <w:rPr>
          <w:rFonts w:ascii="Times New Roman" w:eastAsia="Times New Roman" w:hAnsi="Times New Roman"/>
          <w:b/>
          <w:iCs/>
          <w:lang w:eastAsia="ru-RU"/>
        </w:rPr>
        <w:t>Задачи повышения квалификации</w:t>
      </w:r>
      <w:r w:rsidRPr="00415E99">
        <w:rPr>
          <w:rFonts w:ascii="Times New Roman" w:eastAsia="Times New Roman" w:hAnsi="Times New Roman"/>
          <w:iCs/>
          <w:lang w:eastAsia="ru-RU"/>
        </w:rPr>
        <w:t xml:space="preserve">:  </w:t>
      </w:r>
    </w:p>
    <w:p w:rsidR="00063DDD" w:rsidRPr="00415E99" w:rsidRDefault="00C028E0" w:rsidP="00023A32">
      <w:pPr>
        <w:pStyle w:val="a3"/>
        <w:numPr>
          <w:ilvl w:val="0"/>
          <w:numId w:val="248"/>
        </w:numPr>
        <w:tabs>
          <w:tab w:val="left" w:pos="0"/>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iCs/>
          <w:lang w:eastAsia="ru-RU"/>
        </w:rPr>
        <w:lastRenderedPageBreak/>
        <w:t>Обновлять и углублять знания</w:t>
      </w:r>
      <w:r w:rsidR="00063DDD" w:rsidRPr="00415E99">
        <w:rPr>
          <w:rFonts w:ascii="Times New Roman" w:eastAsia="Times New Roman" w:hAnsi="Times New Roman"/>
          <w:iCs/>
          <w:lang w:eastAsia="ru-RU"/>
        </w:rPr>
        <w:t xml:space="preserve"> в области теории и методики преподавания, управленческой и общекультурной деятельности на основе современных достижений науки и культуры, прогрессивных педагогических технологий и передового педагогического опыта.</w:t>
      </w:r>
    </w:p>
    <w:p w:rsidR="00063DDD" w:rsidRPr="00415E99" w:rsidRDefault="00C028E0" w:rsidP="00023A32">
      <w:pPr>
        <w:pStyle w:val="a3"/>
        <w:numPr>
          <w:ilvl w:val="0"/>
          <w:numId w:val="248"/>
        </w:numPr>
        <w:tabs>
          <w:tab w:val="left" w:pos="0"/>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iCs/>
          <w:lang w:eastAsia="ru-RU"/>
        </w:rPr>
        <w:t>Осваивать инновационные технологии</w:t>
      </w:r>
      <w:r w:rsidR="00063DDD" w:rsidRPr="00415E99">
        <w:rPr>
          <w:rFonts w:ascii="Times New Roman" w:eastAsia="Times New Roman" w:hAnsi="Times New Roman"/>
          <w:iCs/>
          <w:lang w:eastAsia="ru-RU"/>
        </w:rPr>
        <w:t>, форм</w:t>
      </w:r>
      <w:r w:rsidRPr="00415E99">
        <w:rPr>
          <w:rFonts w:ascii="Times New Roman" w:eastAsia="Times New Roman" w:hAnsi="Times New Roman"/>
          <w:iCs/>
          <w:lang w:eastAsia="ru-RU"/>
        </w:rPr>
        <w:t>ы, методы и средства обучения</w:t>
      </w:r>
      <w:r w:rsidR="00063DDD" w:rsidRPr="00415E99">
        <w:rPr>
          <w:rFonts w:ascii="Times New Roman" w:eastAsia="Times New Roman" w:hAnsi="Times New Roman"/>
          <w:iCs/>
          <w:lang w:eastAsia="ru-RU"/>
        </w:rPr>
        <w:t xml:space="preserve"> прогрессивного, отечественного и зарубежного педагогического опыта.</w:t>
      </w:r>
    </w:p>
    <w:p w:rsidR="00063DDD" w:rsidRPr="00415E99" w:rsidRDefault="00C028E0" w:rsidP="00023A32">
      <w:pPr>
        <w:pStyle w:val="a3"/>
        <w:numPr>
          <w:ilvl w:val="0"/>
          <w:numId w:val="248"/>
        </w:numPr>
        <w:tabs>
          <w:tab w:val="left" w:pos="0"/>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iCs/>
          <w:lang w:eastAsia="ru-RU"/>
        </w:rPr>
        <w:t>Моделировать</w:t>
      </w:r>
      <w:r w:rsidR="00063DDD" w:rsidRPr="00415E99">
        <w:rPr>
          <w:rFonts w:ascii="Times New Roman" w:eastAsia="Times New Roman" w:hAnsi="Times New Roman"/>
          <w:iCs/>
          <w:lang w:eastAsia="ru-RU"/>
        </w:rPr>
        <w:t xml:space="preserve"> инновационных образовательных процессов.</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iCs/>
          <w:lang w:eastAsia="ru-RU"/>
        </w:rPr>
        <w:t>В</w:t>
      </w:r>
      <w:r w:rsidRPr="00415E99">
        <w:rPr>
          <w:rFonts w:ascii="Times New Roman" w:eastAsia="Times New Roman" w:hAnsi="Times New Roman" w:hint="eastAsia"/>
          <w:iCs/>
          <w:lang w:eastAsia="ru-RU"/>
        </w:rPr>
        <w:t>ыявлять</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затруднения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потребности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образовательные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запросы</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педагогов</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hint="eastAsia"/>
          <w:iCs/>
          <w:lang w:eastAsia="ru-RU"/>
        </w:rPr>
        <w:t>создавать</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мотивационные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условия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благоприятные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для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профессионального</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развития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решения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педагогами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задач</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новой</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деятельности</w:t>
      </w:r>
      <w:r w:rsidRPr="00415E99">
        <w:rPr>
          <w:rFonts w:ascii="Times New Roman" w:eastAsia="Times New Roman" w:hAnsi="Times New Roman"/>
          <w:iCs/>
          <w:lang w:eastAsia="ru-RU"/>
        </w:rPr>
        <w:t>;</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iCs/>
          <w:lang w:eastAsia="ru-RU"/>
        </w:rPr>
        <w:t>В</w:t>
      </w:r>
      <w:r w:rsidRPr="00415E99">
        <w:rPr>
          <w:rFonts w:ascii="Times New Roman" w:eastAsia="Times New Roman" w:hAnsi="Times New Roman" w:hint="eastAsia"/>
          <w:iCs/>
          <w:lang w:eastAsia="ru-RU"/>
        </w:rPr>
        <w:t>ыявлять</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обобщать</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распространять</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наиболее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ценный</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опыт</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работы</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учителей</w:t>
      </w:r>
      <w:r w:rsidRPr="00415E99">
        <w:rPr>
          <w:rFonts w:ascii="Times New Roman" w:eastAsia="Times New Roman" w:hAnsi="Times New Roman"/>
          <w:iCs/>
          <w:lang w:eastAsia="ru-RU"/>
        </w:rPr>
        <w:t xml:space="preserve">. </w:t>
      </w:r>
    </w:p>
    <w:p w:rsidR="00C028E0" w:rsidRPr="00415E99" w:rsidRDefault="00C028E0" w:rsidP="00470F23">
      <w:pPr>
        <w:pStyle w:val="a3"/>
        <w:tabs>
          <w:tab w:val="left" w:pos="634"/>
        </w:tabs>
        <w:spacing w:after="0"/>
        <w:ind w:left="0"/>
        <w:jc w:val="both"/>
        <w:rPr>
          <w:rFonts w:ascii="Times New Roman" w:eastAsia="Times New Roman" w:hAnsi="Times New Roman"/>
          <w:iCs/>
          <w:lang w:eastAsia="ru-RU"/>
        </w:rPr>
      </w:pP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Компетентности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учителя</w:t>
      </w:r>
      <w:r w:rsidRPr="00415E99">
        <w:rPr>
          <w:rFonts w:ascii="Times New Roman" w:eastAsia="Times New Roman" w:hAnsi="Times New Roman"/>
          <w:iCs/>
          <w:lang w:eastAsia="ru-RU"/>
        </w:rPr>
        <w:t xml:space="preserve"> начальной </w:t>
      </w:r>
      <w:r w:rsidRPr="00415E99">
        <w:rPr>
          <w:rFonts w:ascii="Times New Roman" w:eastAsia="Times New Roman" w:hAnsi="Times New Roman" w:hint="eastAsia"/>
          <w:iCs/>
          <w:lang w:eastAsia="ru-RU"/>
        </w:rPr>
        <w:t>школы</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обусловленные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требованиями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к</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структуре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осно</w:t>
      </w:r>
      <w:r w:rsidRPr="00415E99">
        <w:rPr>
          <w:rFonts w:ascii="Times New Roman" w:eastAsia="Times New Roman" w:hAnsi="Times New Roman" w:hint="eastAsia"/>
          <w:iCs/>
          <w:lang w:eastAsia="ru-RU"/>
        </w:rPr>
        <w:t>в</w:t>
      </w:r>
      <w:r w:rsidRPr="00415E99">
        <w:rPr>
          <w:rFonts w:ascii="Times New Roman" w:eastAsia="Times New Roman" w:hAnsi="Times New Roman" w:hint="eastAsia"/>
          <w:iCs/>
          <w:lang w:eastAsia="ru-RU"/>
        </w:rPr>
        <w:t>ных</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образовательных</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программ</w:t>
      </w:r>
      <w:r w:rsidRPr="00415E99">
        <w:rPr>
          <w:rFonts w:ascii="Times New Roman" w:eastAsia="Times New Roman" w:hAnsi="Times New Roman"/>
          <w:iCs/>
          <w:lang w:eastAsia="ru-RU"/>
        </w:rPr>
        <w:t>:</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hint="eastAsia"/>
          <w:iCs/>
          <w:lang w:eastAsia="ru-RU"/>
        </w:rPr>
        <w:t>осуществл</w:t>
      </w:r>
      <w:r w:rsidRPr="00415E99">
        <w:rPr>
          <w:rFonts w:ascii="Times New Roman" w:eastAsia="Times New Roman" w:hAnsi="Times New Roman"/>
          <w:iCs/>
          <w:lang w:eastAsia="ru-RU"/>
        </w:rPr>
        <w:t xml:space="preserve">ение </w:t>
      </w:r>
      <w:r w:rsidRPr="00415E99">
        <w:rPr>
          <w:rFonts w:ascii="Times New Roman" w:eastAsia="Times New Roman" w:hAnsi="Times New Roman" w:hint="eastAsia"/>
          <w:iCs/>
          <w:lang w:eastAsia="ru-RU"/>
        </w:rPr>
        <w:t>системно</w:t>
      </w:r>
      <w:r w:rsidRPr="00415E99">
        <w:rPr>
          <w:rFonts w:ascii="Times New Roman" w:eastAsia="Times New Roman" w:hAnsi="Times New Roman"/>
          <w:iCs/>
          <w:lang w:eastAsia="ru-RU"/>
        </w:rPr>
        <w:t>-</w:t>
      </w:r>
      <w:r w:rsidRPr="00415E99">
        <w:rPr>
          <w:rFonts w:ascii="Times New Roman" w:eastAsia="Times New Roman" w:hAnsi="Times New Roman" w:hint="eastAsia"/>
          <w:iCs/>
          <w:lang w:eastAsia="ru-RU"/>
        </w:rPr>
        <w:t>деятельностн</w:t>
      </w:r>
      <w:r w:rsidRPr="00415E99">
        <w:rPr>
          <w:rFonts w:ascii="Times New Roman" w:eastAsia="Times New Roman" w:hAnsi="Times New Roman"/>
          <w:iCs/>
          <w:lang w:eastAsia="ru-RU"/>
        </w:rPr>
        <w:t xml:space="preserve">ого </w:t>
      </w:r>
      <w:r w:rsidRPr="00415E99">
        <w:rPr>
          <w:rFonts w:ascii="Times New Roman" w:eastAsia="Times New Roman" w:hAnsi="Times New Roman" w:hint="eastAsia"/>
          <w:iCs/>
          <w:lang w:eastAsia="ru-RU"/>
        </w:rPr>
        <w:t>подход</w:t>
      </w:r>
      <w:r w:rsidRPr="00415E99">
        <w:rPr>
          <w:rFonts w:ascii="Times New Roman" w:eastAsia="Times New Roman" w:hAnsi="Times New Roman"/>
          <w:iCs/>
          <w:lang w:eastAsia="ru-RU"/>
        </w:rPr>
        <w:t xml:space="preserve">а </w:t>
      </w:r>
      <w:r w:rsidRPr="00415E99">
        <w:rPr>
          <w:rFonts w:ascii="Times New Roman" w:eastAsia="Times New Roman" w:hAnsi="Times New Roman" w:hint="eastAsia"/>
          <w:iCs/>
          <w:lang w:eastAsia="ru-RU"/>
        </w:rPr>
        <w:t>к</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организации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обучения</w:t>
      </w:r>
      <w:r w:rsidRPr="00415E99">
        <w:rPr>
          <w:rFonts w:ascii="Times New Roman" w:eastAsia="Times New Roman" w:hAnsi="Times New Roman"/>
          <w:iCs/>
          <w:lang w:eastAsia="ru-RU"/>
        </w:rPr>
        <w:t>;</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hint="eastAsia"/>
          <w:iCs/>
          <w:lang w:eastAsia="ru-RU"/>
        </w:rPr>
        <w:t>выстраив</w:t>
      </w:r>
      <w:r w:rsidRPr="00415E99">
        <w:rPr>
          <w:rFonts w:ascii="Times New Roman" w:eastAsia="Times New Roman" w:hAnsi="Times New Roman"/>
          <w:iCs/>
          <w:lang w:eastAsia="ru-RU"/>
        </w:rPr>
        <w:t xml:space="preserve">ание </w:t>
      </w:r>
      <w:r w:rsidRPr="00415E99">
        <w:rPr>
          <w:rFonts w:ascii="Times New Roman" w:eastAsia="Times New Roman" w:hAnsi="Times New Roman" w:hint="eastAsia"/>
          <w:iCs/>
          <w:lang w:eastAsia="ru-RU"/>
        </w:rPr>
        <w:t>индивидуальны</w:t>
      </w:r>
      <w:r w:rsidRPr="00415E99">
        <w:rPr>
          <w:rFonts w:ascii="Times New Roman" w:eastAsia="Times New Roman" w:hAnsi="Times New Roman"/>
          <w:iCs/>
          <w:lang w:eastAsia="ru-RU"/>
        </w:rPr>
        <w:t xml:space="preserve">х </w:t>
      </w:r>
      <w:r w:rsidRPr="00415E99">
        <w:rPr>
          <w:rFonts w:ascii="Times New Roman" w:eastAsia="Times New Roman" w:hAnsi="Times New Roman" w:hint="eastAsia"/>
          <w:iCs/>
          <w:lang w:eastAsia="ru-RU"/>
        </w:rPr>
        <w:t>траектори</w:t>
      </w:r>
      <w:r w:rsidRPr="00415E99">
        <w:rPr>
          <w:rFonts w:ascii="Times New Roman" w:eastAsia="Times New Roman" w:hAnsi="Times New Roman"/>
          <w:iCs/>
          <w:lang w:eastAsia="ru-RU"/>
        </w:rPr>
        <w:t xml:space="preserve">й </w:t>
      </w:r>
      <w:r w:rsidRPr="00415E99">
        <w:rPr>
          <w:rFonts w:ascii="Times New Roman" w:eastAsia="Times New Roman" w:hAnsi="Times New Roman" w:hint="eastAsia"/>
          <w:iCs/>
          <w:lang w:eastAsia="ru-RU"/>
        </w:rPr>
        <w:t>развития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ученика</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на</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основе</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планируемых</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резул</w:t>
      </w:r>
      <w:r w:rsidRPr="00415E99">
        <w:rPr>
          <w:rFonts w:ascii="Times New Roman" w:eastAsia="Times New Roman" w:hAnsi="Times New Roman" w:hint="eastAsia"/>
          <w:iCs/>
          <w:lang w:eastAsia="ru-RU"/>
        </w:rPr>
        <w:t>ь</w:t>
      </w:r>
      <w:r w:rsidRPr="00415E99">
        <w:rPr>
          <w:rFonts w:ascii="Times New Roman" w:eastAsia="Times New Roman" w:hAnsi="Times New Roman" w:hint="eastAsia"/>
          <w:iCs/>
          <w:lang w:eastAsia="ru-RU"/>
        </w:rPr>
        <w:t>татов</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освоения</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образовательных</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программ</w:t>
      </w:r>
      <w:r w:rsidRPr="00415E99">
        <w:rPr>
          <w:rFonts w:ascii="Times New Roman" w:eastAsia="Times New Roman" w:hAnsi="Times New Roman"/>
          <w:iCs/>
          <w:lang w:eastAsia="ru-RU"/>
        </w:rPr>
        <w:t>;</w:t>
      </w:r>
    </w:p>
    <w:p w:rsidR="00C028E0" w:rsidRPr="00415E99" w:rsidRDefault="00C028E0" w:rsidP="00023A32">
      <w:pPr>
        <w:pStyle w:val="a3"/>
        <w:numPr>
          <w:ilvl w:val="0"/>
          <w:numId w:val="247"/>
        </w:numPr>
        <w:tabs>
          <w:tab w:val="left" w:pos="634"/>
        </w:tabs>
        <w:spacing w:after="0"/>
        <w:ind w:left="0" w:firstLine="0"/>
        <w:jc w:val="both"/>
        <w:rPr>
          <w:rFonts w:ascii="Times New Roman" w:eastAsia="Times New Roman" w:hAnsi="Times New Roman"/>
          <w:iCs/>
          <w:lang w:eastAsia="ru-RU"/>
        </w:rPr>
      </w:pPr>
      <w:r w:rsidRPr="00415E99">
        <w:rPr>
          <w:rFonts w:ascii="Times New Roman" w:eastAsia="Times New Roman" w:hAnsi="Times New Roman" w:hint="eastAsia"/>
          <w:iCs/>
          <w:lang w:eastAsia="ru-RU"/>
        </w:rPr>
        <w:t>разра</w:t>
      </w:r>
      <w:r w:rsidRPr="00415E99">
        <w:rPr>
          <w:rFonts w:ascii="Times New Roman" w:eastAsia="Times New Roman" w:hAnsi="Times New Roman"/>
          <w:iCs/>
          <w:lang w:eastAsia="ru-RU"/>
        </w:rPr>
        <w:t xml:space="preserve">ботка </w:t>
      </w:r>
      <w:r w:rsidRPr="00415E99">
        <w:rPr>
          <w:rFonts w:ascii="Times New Roman" w:eastAsia="Times New Roman" w:hAnsi="Times New Roman" w:hint="eastAsia"/>
          <w:iCs/>
          <w:lang w:eastAsia="ru-RU"/>
        </w:rPr>
        <w:t>и</w:t>
      </w:r>
      <w:r w:rsidRPr="00415E99">
        <w:rPr>
          <w:rFonts w:ascii="Times New Roman" w:eastAsia="Times New Roman" w:hAnsi="Times New Roman"/>
          <w:iCs/>
          <w:lang w:eastAsia="ru-RU"/>
        </w:rPr>
        <w:t xml:space="preserve"> </w:t>
      </w:r>
      <w:r w:rsidRPr="00415E99">
        <w:rPr>
          <w:rFonts w:ascii="Times New Roman" w:eastAsia="Times New Roman" w:hAnsi="Times New Roman" w:hint="eastAsia"/>
          <w:iCs/>
          <w:lang w:eastAsia="ru-RU"/>
        </w:rPr>
        <w:t>эффективно</w:t>
      </w:r>
      <w:r w:rsidRPr="00415E99">
        <w:rPr>
          <w:rFonts w:ascii="Times New Roman" w:eastAsia="Times New Roman" w:hAnsi="Times New Roman"/>
          <w:iCs/>
          <w:lang w:eastAsia="ru-RU"/>
        </w:rPr>
        <w:t xml:space="preserve">е </w:t>
      </w:r>
      <w:r w:rsidRPr="00415E99">
        <w:rPr>
          <w:rFonts w:ascii="Times New Roman" w:eastAsia="Times New Roman" w:hAnsi="Times New Roman" w:hint="eastAsia"/>
          <w:iCs/>
          <w:lang w:eastAsia="ru-RU"/>
        </w:rPr>
        <w:t>примен</w:t>
      </w:r>
      <w:r w:rsidRPr="00415E99">
        <w:rPr>
          <w:rFonts w:ascii="Times New Roman" w:eastAsia="Times New Roman" w:hAnsi="Times New Roman"/>
          <w:iCs/>
          <w:lang w:eastAsia="ru-RU"/>
        </w:rPr>
        <w:t xml:space="preserve">ение </w:t>
      </w:r>
      <w:r w:rsidRPr="00415E99">
        <w:rPr>
          <w:rFonts w:ascii="Times New Roman" w:eastAsia="Times New Roman" w:hAnsi="Times New Roman" w:hint="eastAsia"/>
          <w:iCs/>
          <w:lang w:eastAsia="ru-RU"/>
        </w:rPr>
        <w:t>образовательны</w:t>
      </w:r>
      <w:r w:rsidRPr="00415E99">
        <w:rPr>
          <w:rFonts w:ascii="Times New Roman" w:eastAsia="Times New Roman" w:hAnsi="Times New Roman"/>
          <w:iCs/>
          <w:lang w:eastAsia="ru-RU"/>
        </w:rPr>
        <w:t xml:space="preserve">х </w:t>
      </w:r>
      <w:r w:rsidRPr="00415E99">
        <w:rPr>
          <w:rFonts w:ascii="Times New Roman" w:eastAsia="Times New Roman" w:hAnsi="Times New Roman" w:hint="eastAsia"/>
          <w:iCs/>
          <w:lang w:eastAsia="ru-RU"/>
        </w:rPr>
        <w:t>технологи</w:t>
      </w:r>
      <w:r w:rsidRPr="00415E99">
        <w:rPr>
          <w:rFonts w:ascii="Times New Roman" w:eastAsia="Times New Roman" w:hAnsi="Times New Roman"/>
          <w:iCs/>
          <w:lang w:eastAsia="ru-RU"/>
        </w:rPr>
        <w:t>й;</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На начало каждого учебного года формируется план повышения квалификации педагогических работников, а по итогам учебного года проводится анализ.</w:t>
      </w:r>
    </w:p>
    <w:p w:rsidR="00063DDD" w:rsidRPr="00D0336B" w:rsidRDefault="00063DDD" w:rsidP="00D0336B">
      <w:pPr>
        <w:tabs>
          <w:tab w:val="left" w:pos="634"/>
        </w:tabs>
        <w:spacing w:after="0"/>
        <w:jc w:val="both"/>
        <w:rPr>
          <w:rFonts w:ascii="Times New Roman" w:eastAsia="Times New Roman" w:hAnsi="Times New Roman"/>
          <w:b/>
          <w:iCs/>
          <w:lang w:eastAsia="ru-RU"/>
        </w:rPr>
      </w:pPr>
      <w:r w:rsidRPr="00D0336B">
        <w:rPr>
          <w:rFonts w:ascii="Times New Roman" w:eastAsia="Times New Roman" w:hAnsi="Times New Roman"/>
          <w:b/>
          <w:iCs/>
          <w:lang w:eastAsia="ru-RU"/>
        </w:rPr>
        <w:t>Повышение квалификации учителей происходит через:</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w:t>
      </w:r>
      <w:r w:rsidRPr="00D0336B">
        <w:rPr>
          <w:rFonts w:ascii="Times New Roman" w:eastAsia="Times New Roman" w:hAnsi="Times New Roman"/>
          <w:iCs/>
          <w:lang w:eastAsia="ru-RU"/>
        </w:rPr>
        <w:tab/>
        <w:t xml:space="preserve">курсовую систему повышения квалификации и переподготовки; </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w:t>
      </w:r>
      <w:r w:rsidRPr="00D0336B">
        <w:rPr>
          <w:rFonts w:ascii="Times New Roman" w:eastAsia="Times New Roman" w:hAnsi="Times New Roman"/>
          <w:iCs/>
          <w:lang w:eastAsia="ru-RU"/>
        </w:rPr>
        <w:tab/>
        <w:t xml:space="preserve">внутришкольную систему квалификации (Педагогические советы, теоретические, практико-ориентированные семинары, открытые уроки, мастер – классы). </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w:t>
      </w:r>
      <w:r w:rsidRPr="00D0336B">
        <w:rPr>
          <w:rFonts w:ascii="Times New Roman" w:eastAsia="Times New Roman" w:hAnsi="Times New Roman"/>
          <w:iCs/>
          <w:lang w:eastAsia="ru-RU"/>
        </w:rPr>
        <w:tab/>
        <w:t>повышение квалификации осуществляется также в процессе участия педагогов в разнообра</w:t>
      </w:r>
      <w:r w:rsidRPr="00D0336B">
        <w:rPr>
          <w:rFonts w:ascii="Times New Roman" w:eastAsia="Times New Roman" w:hAnsi="Times New Roman"/>
          <w:iCs/>
          <w:lang w:eastAsia="ru-RU"/>
        </w:rPr>
        <w:t>з</w:t>
      </w:r>
      <w:r w:rsidRPr="00D0336B">
        <w:rPr>
          <w:rFonts w:ascii="Times New Roman" w:eastAsia="Times New Roman" w:hAnsi="Times New Roman"/>
          <w:iCs/>
          <w:lang w:eastAsia="ru-RU"/>
        </w:rPr>
        <w:t>ной методической работе, проводимой во взаимодействии нескольких или всех школ города (Педаг</w:t>
      </w:r>
      <w:r w:rsidRPr="00D0336B">
        <w:rPr>
          <w:rFonts w:ascii="Times New Roman" w:eastAsia="Times New Roman" w:hAnsi="Times New Roman"/>
          <w:iCs/>
          <w:lang w:eastAsia="ru-RU"/>
        </w:rPr>
        <w:t>о</w:t>
      </w:r>
      <w:r w:rsidRPr="00D0336B">
        <w:rPr>
          <w:rFonts w:ascii="Times New Roman" w:eastAsia="Times New Roman" w:hAnsi="Times New Roman"/>
          <w:iCs/>
          <w:lang w:eastAsia="ru-RU"/>
        </w:rPr>
        <w:t xml:space="preserve">гические ассоциации, ассамблеи, конференции). </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Одним из условий реализации Федерального государственного образовательного стандарта о</w:t>
      </w:r>
      <w:r w:rsidRPr="00D0336B">
        <w:rPr>
          <w:rFonts w:ascii="Times New Roman" w:eastAsia="Times New Roman" w:hAnsi="Times New Roman"/>
          <w:iCs/>
          <w:lang w:eastAsia="ru-RU"/>
        </w:rPr>
        <w:t>б</w:t>
      </w:r>
      <w:r w:rsidRPr="00D0336B">
        <w:rPr>
          <w:rFonts w:ascii="Times New Roman" w:eastAsia="Times New Roman" w:hAnsi="Times New Roman"/>
          <w:iCs/>
          <w:lang w:eastAsia="ru-RU"/>
        </w:rPr>
        <w:t xml:space="preserve">щего образования является педагогический профессионализм и повышение квалификации педагогов.  </w:t>
      </w:r>
    </w:p>
    <w:p w:rsidR="00063DDD" w:rsidRPr="00D0336B" w:rsidRDefault="00063DDD" w:rsidP="00470F23">
      <w:pPr>
        <w:tabs>
          <w:tab w:val="left" w:pos="634"/>
        </w:tabs>
        <w:spacing w:after="0"/>
        <w:ind w:firstLine="454"/>
        <w:jc w:val="both"/>
        <w:rPr>
          <w:rFonts w:ascii="Times New Roman" w:eastAsia="Times New Roman" w:hAnsi="Times New Roman"/>
          <w:iCs/>
          <w:lang w:eastAsia="ru-RU"/>
        </w:rPr>
      </w:pPr>
      <w:r w:rsidRPr="00D0336B">
        <w:rPr>
          <w:rFonts w:ascii="Times New Roman" w:eastAsia="Times New Roman" w:hAnsi="Times New Roman"/>
          <w:iCs/>
          <w:lang w:eastAsia="ru-RU"/>
        </w:rPr>
        <w:t>Исходя из базы данных, с учетом основных направлений реализации программы развития шк</w:t>
      </w:r>
      <w:r w:rsidRPr="00D0336B">
        <w:rPr>
          <w:rFonts w:ascii="Times New Roman" w:eastAsia="Times New Roman" w:hAnsi="Times New Roman"/>
          <w:iCs/>
          <w:lang w:eastAsia="ru-RU"/>
        </w:rPr>
        <w:t>о</w:t>
      </w:r>
      <w:r w:rsidRPr="00D0336B">
        <w:rPr>
          <w:rFonts w:ascii="Times New Roman" w:eastAsia="Times New Roman" w:hAnsi="Times New Roman"/>
          <w:iCs/>
          <w:lang w:eastAsia="ru-RU"/>
        </w:rPr>
        <w:t xml:space="preserve">лы, потребностей педагогов через РИНСИ два раза в год формируются заявки на курсы повышения квалификации. </w:t>
      </w:r>
    </w:p>
    <w:p w:rsidR="00C028E0" w:rsidRPr="00D0336B" w:rsidRDefault="00C028E0"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Cs/>
          <w:iCs/>
          <w:lang w:eastAsia="ru-RU"/>
        </w:rPr>
        <w:t>Ожидаемый результат повышения квалификации — профессиональная готовность работн</w:t>
      </w:r>
      <w:r w:rsidRPr="00D0336B">
        <w:rPr>
          <w:rFonts w:ascii="Times New Roman" w:eastAsia="Times New Roman" w:hAnsi="Times New Roman"/>
          <w:bCs/>
          <w:iCs/>
          <w:lang w:eastAsia="ru-RU"/>
        </w:rPr>
        <w:t>и</w:t>
      </w:r>
      <w:r w:rsidRPr="00D0336B">
        <w:rPr>
          <w:rFonts w:ascii="Times New Roman" w:eastAsia="Times New Roman" w:hAnsi="Times New Roman"/>
          <w:bCs/>
          <w:iCs/>
          <w:lang w:eastAsia="ru-RU"/>
        </w:rPr>
        <w:t>ков образования к обновлению содержания образования, подготовку к независимой итоговой атт</w:t>
      </w:r>
      <w:r w:rsidRPr="00D0336B">
        <w:rPr>
          <w:rFonts w:ascii="Times New Roman" w:eastAsia="Times New Roman" w:hAnsi="Times New Roman"/>
          <w:bCs/>
          <w:iCs/>
          <w:lang w:eastAsia="ru-RU"/>
        </w:rPr>
        <w:t>е</w:t>
      </w:r>
      <w:r w:rsidRPr="00D0336B">
        <w:rPr>
          <w:rFonts w:ascii="Times New Roman" w:eastAsia="Times New Roman" w:hAnsi="Times New Roman"/>
          <w:bCs/>
          <w:iCs/>
          <w:lang w:eastAsia="ru-RU"/>
        </w:rPr>
        <w:t>стации, реализации ФГОС:</w:t>
      </w:r>
    </w:p>
    <w:p w:rsidR="00C028E0" w:rsidRPr="00D0336B" w:rsidRDefault="00C028E0"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
          <w:bCs/>
          <w:iCs/>
          <w:lang w:eastAsia="ru-RU"/>
        </w:rPr>
        <w:t>• обеспечение</w:t>
      </w:r>
      <w:r w:rsidRPr="00D0336B">
        <w:rPr>
          <w:rFonts w:ascii="Times New Roman" w:eastAsia="Times New Roman" w:hAnsi="Times New Roman"/>
          <w:iCs/>
          <w:lang w:eastAsia="ru-RU"/>
        </w:rPr>
        <w:t xml:space="preserve"> оптимального вхождения работников образования в систему ценностей совр</w:t>
      </w:r>
      <w:r w:rsidRPr="00D0336B">
        <w:rPr>
          <w:rFonts w:ascii="Times New Roman" w:eastAsia="Times New Roman" w:hAnsi="Times New Roman"/>
          <w:iCs/>
          <w:lang w:eastAsia="ru-RU"/>
        </w:rPr>
        <w:t>е</w:t>
      </w:r>
      <w:r w:rsidRPr="00D0336B">
        <w:rPr>
          <w:rFonts w:ascii="Times New Roman" w:eastAsia="Times New Roman" w:hAnsi="Times New Roman"/>
          <w:iCs/>
          <w:lang w:eastAsia="ru-RU"/>
        </w:rPr>
        <w:t>менного образования;</w:t>
      </w:r>
    </w:p>
    <w:p w:rsidR="00C028E0" w:rsidRPr="00D0336B" w:rsidRDefault="00C028E0"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
          <w:bCs/>
          <w:iCs/>
          <w:lang w:eastAsia="ru-RU"/>
        </w:rPr>
        <w:t xml:space="preserve">• принятие </w:t>
      </w:r>
      <w:r w:rsidRPr="00D0336B">
        <w:rPr>
          <w:rFonts w:ascii="Times New Roman" w:eastAsia="Times New Roman" w:hAnsi="Times New Roman"/>
          <w:iCs/>
          <w:lang w:eastAsia="ru-RU"/>
        </w:rPr>
        <w:t>идеологии обновления содержания образования и введения ФГОС среднего (по</w:t>
      </w:r>
      <w:r w:rsidRPr="00D0336B">
        <w:rPr>
          <w:rFonts w:ascii="Times New Roman" w:eastAsia="Times New Roman" w:hAnsi="Times New Roman"/>
          <w:iCs/>
          <w:lang w:eastAsia="ru-RU"/>
        </w:rPr>
        <w:t>л</w:t>
      </w:r>
      <w:r w:rsidRPr="00D0336B">
        <w:rPr>
          <w:rFonts w:ascii="Times New Roman" w:eastAsia="Times New Roman" w:hAnsi="Times New Roman"/>
          <w:iCs/>
          <w:lang w:eastAsia="ru-RU"/>
        </w:rPr>
        <w:t>ного) общего образования;</w:t>
      </w:r>
    </w:p>
    <w:p w:rsidR="00C028E0" w:rsidRPr="00D0336B" w:rsidRDefault="00C028E0"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
          <w:bCs/>
          <w:iCs/>
          <w:lang w:eastAsia="ru-RU"/>
        </w:rPr>
        <w:t>• освоение</w:t>
      </w:r>
      <w:r w:rsidRPr="00D0336B">
        <w:rPr>
          <w:rFonts w:ascii="Times New Roman" w:eastAsia="Times New Roman" w:hAnsi="Times New Roman"/>
          <w:iCs/>
          <w:lang w:eastAsia="ru-RU"/>
        </w:rPr>
        <w:t xml:space="preserve"> новой системы требований к структуре основной образовательной программы, р</w:t>
      </w:r>
      <w:r w:rsidRPr="00D0336B">
        <w:rPr>
          <w:rFonts w:ascii="Times New Roman" w:eastAsia="Times New Roman" w:hAnsi="Times New Roman"/>
          <w:iCs/>
          <w:lang w:eastAsia="ru-RU"/>
        </w:rPr>
        <w:t>е</w:t>
      </w:r>
      <w:r w:rsidRPr="00D0336B">
        <w:rPr>
          <w:rFonts w:ascii="Times New Roman" w:eastAsia="Times New Roman" w:hAnsi="Times New Roman"/>
          <w:iCs/>
          <w:lang w:eastAsia="ru-RU"/>
        </w:rPr>
        <w:t>зультатам её освоения и условиям реализации, а также системы оценки итогов образовательной де</w:t>
      </w:r>
      <w:r w:rsidRPr="00D0336B">
        <w:rPr>
          <w:rFonts w:ascii="Times New Roman" w:eastAsia="Times New Roman" w:hAnsi="Times New Roman"/>
          <w:iCs/>
          <w:lang w:eastAsia="ru-RU"/>
        </w:rPr>
        <w:t>я</w:t>
      </w:r>
      <w:r w:rsidRPr="00D0336B">
        <w:rPr>
          <w:rFonts w:ascii="Times New Roman" w:eastAsia="Times New Roman" w:hAnsi="Times New Roman"/>
          <w:iCs/>
          <w:lang w:eastAsia="ru-RU"/>
        </w:rPr>
        <w:t>тельности обучающихся;</w:t>
      </w:r>
    </w:p>
    <w:p w:rsidR="00C028E0" w:rsidRPr="00D0336B" w:rsidRDefault="00C028E0"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
          <w:bCs/>
          <w:iCs/>
          <w:lang w:eastAsia="ru-RU"/>
        </w:rPr>
        <w:t>• овладение</w:t>
      </w:r>
      <w:r w:rsidRPr="00D0336B">
        <w:rPr>
          <w:rFonts w:ascii="Times New Roman" w:eastAsia="Times New Roman" w:hAnsi="Times New Roman"/>
          <w:iCs/>
          <w:lang w:eastAsia="ru-RU"/>
        </w:rPr>
        <w:t xml:space="preserve"> учебно-методическими и информационно-методическими ресурсами, необход</w:t>
      </w:r>
      <w:r w:rsidRPr="00D0336B">
        <w:rPr>
          <w:rFonts w:ascii="Times New Roman" w:eastAsia="Times New Roman" w:hAnsi="Times New Roman"/>
          <w:iCs/>
          <w:lang w:eastAsia="ru-RU"/>
        </w:rPr>
        <w:t>и</w:t>
      </w:r>
      <w:r w:rsidRPr="00D0336B">
        <w:rPr>
          <w:rFonts w:ascii="Times New Roman" w:eastAsia="Times New Roman" w:hAnsi="Times New Roman"/>
          <w:iCs/>
          <w:lang w:eastAsia="ru-RU"/>
        </w:rPr>
        <w:t xml:space="preserve">мыми для успешного решения задач ФГОС. </w:t>
      </w:r>
    </w:p>
    <w:p w:rsidR="008511DC" w:rsidRPr="00D0336B" w:rsidRDefault="008511DC" w:rsidP="00470F23">
      <w:pPr>
        <w:tabs>
          <w:tab w:val="left" w:pos="634"/>
        </w:tabs>
        <w:spacing w:after="0"/>
        <w:ind w:firstLine="635"/>
        <w:jc w:val="both"/>
        <w:rPr>
          <w:rFonts w:ascii="Times New Roman" w:eastAsia="Times New Roman" w:hAnsi="Times New Roman"/>
          <w:b/>
          <w:iCs/>
          <w:sz w:val="20"/>
          <w:szCs w:val="20"/>
          <w:lang w:eastAsia="ru-RU"/>
        </w:rPr>
      </w:pPr>
      <w:r w:rsidRPr="00D0336B">
        <w:rPr>
          <w:rFonts w:ascii="Times New Roman" w:eastAsia="Times New Roman" w:hAnsi="Times New Roman"/>
          <w:b/>
          <w:iCs/>
          <w:sz w:val="20"/>
          <w:szCs w:val="20"/>
          <w:lang w:eastAsia="ru-RU"/>
        </w:rPr>
        <w:t>Компе</w:t>
      </w:r>
      <w:r w:rsidR="00D0336B" w:rsidRPr="00D0336B">
        <w:rPr>
          <w:rFonts w:ascii="Times New Roman" w:eastAsia="Times New Roman" w:hAnsi="Times New Roman"/>
          <w:b/>
          <w:iCs/>
          <w:sz w:val="20"/>
          <w:szCs w:val="20"/>
          <w:lang w:eastAsia="ru-RU"/>
        </w:rPr>
        <w:t xml:space="preserve">тентности учителя </w:t>
      </w:r>
      <w:r w:rsidRPr="00D0336B">
        <w:rPr>
          <w:rFonts w:ascii="Times New Roman" w:eastAsia="Times New Roman" w:hAnsi="Times New Roman"/>
          <w:b/>
          <w:iCs/>
          <w:sz w:val="20"/>
          <w:szCs w:val="20"/>
          <w:lang w:eastAsia="ru-RU"/>
        </w:rPr>
        <w:t>, обусловленные требованиями к результатам</w:t>
      </w:r>
      <w:r w:rsidR="00912A76" w:rsidRPr="00D0336B">
        <w:rPr>
          <w:rFonts w:ascii="Times New Roman" w:eastAsia="Times New Roman" w:hAnsi="Times New Roman"/>
          <w:b/>
          <w:iCs/>
          <w:sz w:val="20"/>
          <w:szCs w:val="20"/>
          <w:lang w:eastAsia="ru-RU"/>
        </w:rPr>
        <w:t xml:space="preserve"> </w:t>
      </w:r>
      <w:r w:rsidRPr="00D0336B">
        <w:rPr>
          <w:rFonts w:ascii="Times New Roman" w:eastAsia="Times New Roman" w:hAnsi="Times New Roman"/>
          <w:b/>
          <w:iCs/>
          <w:sz w:val="20"/>
          <w:szCs w:val="20"/>
          <w:lang w:eastAsia="ru-RU"/>
        </w:rPr>
        <w:t>освоения основных обр</w:t>
      </w:r>
      <w:r w:rsidRPr="00D0336B">
        <w:rPr>
          <w:rFonts w:ascii="Times New Roman" w:eastAsia="Times New Roman" w:hAnsi="Times New Roman"/>
          <w:b/>
          <w:iCs/>
          <w:sz w:val="20"/>
          <w:szCs w:val="20"/>
          <w:lang w:eastAsia="ru-RU"/>
        </w:rPr>
        <w:t>а</w:t>
      </w:r>
      <w:r w:rsidRPr="00D0336B">
        <w:rPr>
          <w:rFonts w:ascii="Times New Roman" w:eastAsia="Times New Roman" w:hAnsi="Times New Roman"/>
          <w:b/>
          <w:iCs/>
          <w:sz w:val="20"/>
          <w:szCs w:val="20"/>
          <w:lang w:eastAsia="ru-RU"/>
        </w:rPr>
        <w:t>зовательных программ:</w:t>
      </w:r>
    </w:p>
    <w:p w:rsidR="008511DC" w:rsidRPr="00D0336B" w:rsidRDefault="008511DC" w:rsidP="00470F23">
      <w:pPr>
        <w:tabs>
          <w:tab w:val="left" w:pos="634"/>
        </w:tabs>
        <w:spacing w:after="0"/>
        <w:ind w:firstLine="635"/>
        <w:jc w:val="both"/>
        <w:rPr>
          <w:rFonts w:ascii="Times New Roman" w:eastAsia="Times New Roman" w:hAnsi="Times New Roman"/>
          <w:iCs/>
          <w:sz w:val="20"/>
          <w:szCs w:val="20"/>
          <w:lang w:eastAsia="ru-RU"/>
        </w:rPr>
      </w:pPr>
      <w:r w:rsidRPr="00D0336B">
        <w:rPr>
          <w:rFonts w:ascii="Times New Roman" w:eastAsia="Times New Roman" w:hAnsi="Times New Roman" w:hint="eastAsia"/>
          <w:iCs/>
          <w:sz w:val="20"/>
          <w:szCs w:val="20"/>
          <w:lang w:eastAsia="ru-RU"/>
        </w:rPr>
        <w:t>–иметь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соответствующие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концепции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ФГОС</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представления</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планируемых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результатах</w:t>
      </w:r>
      <w:r w:rsidRPr="00D0336B">
        <w:rPr>
          <w:rFonts w:ascii="Times New Roman" w:eastAsia="Times New Roman" w:hAnsi="Times New Roman"/>
          <w:iCs/>
          <w:sz w:val="20"/>
          <w:szCs w:val="20"/>
          <w:lang w:eastAsia="ru-RU"/>
        </w:rPr>
        <w:t xml:space="preserve"> о</w:t>
      </w:r>
      <w:r w:rsidRPr="00D0336B">
        <w:rPr>
          <w:rFonts w:ascii="Times New Roman" w:eastAsia="Times New Roman" w:hAnsi="Times New Roman" w:hint="eastAsia"/>
          <w:iCs/>
          <w:sz w:val="20"/>
          <w:szCs w:val="20"/>
          <w:lang w:eastAsia="ru-RU"/>
        </w:rPr>
        <w:t>своения</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осно</w:t>
      </w:r>
      <w:r w:rsidRPr="00D0336B">
        <w:rPr>
          <w:rFonts w:ascii="Times New Roman" w:eastAsia="Times New Roman" w:hAnsi="Times New Roman" w:hint="eastAsia"/>
          <w:iCs/>
          <w:sz w:val="20"/>
          <w:szCs w:val="20"/>
          <w:lang w:eastAsia="ru-RU"/>
        </w:rPr>
        <w:t>в</w:t>
      </w:r>
      <w:r w:rsidRPr="00D0336B">
        <w:rPr>
          <w:rFonts w:ascii="Times New Roman" w:eastAsia="Times New Roman" w:hAnsi="Times New Roman" w:hint="eastAsia"/>
          <w:iCs/>
          <w:sz w:val="20"/>
          <w:szCs w:val="20"/>
          <w:lang w:eastAsia="ru-RU"/>
        </w:rPr>
        <w:t>ных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образовательных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программ</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уметь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осуществлять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их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декомпозицию</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в</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соответствии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технологией</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достиж</w:t>
      </w:r>
      <w:r w:rsidRPr="00D0336B">
        <w:rPr>
          <w:rFonts w:ascii="Times New Roman" w:eastAsia="Times New Roman" w:hAnsi="Times New Roman" w:hint="eastAsia"/>
          <w:iCs/>
          <w:sz w:val="20"/>
          <w:szCs w:val="20"/>
          <w:lang w:eastAsia="ru-RU"/>
        </w:rPr>
        <w:t>е</w:t>
      </w:r>
      <w:r w:rsidRPr="00D0336B">
        <w:rPr>
          <w:rFonts w:ascii="Times New Roman" w:eastAsia="Times New Roman" w:hAnsi="Times New Roman" w:hint="eastAsia"/>
          <w:iCs/>
          <w:sz w:val="20"/>
          <w:szCs w:val="20"/>
          <w:lang w:eastAsia="ru-RU"/>
        </w:rPr>
        <w:t>ния</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промежуточных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результатов</w:t>
      </w:r>
      <w:r w:rsidRPr="00D0336B">
        <w:rPr>
          <w:rFonts w:ascii="Times New Roman" w:eastAsia="Times New Roman" w:hAnsi="Times New Roman"/>
          <w:iCs/>
          <w:sz w:val="20"/>
          <w:szCs w:val="20"/>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sz w:val="20"/>
          <w:szCs w:val="20"/>
          <w:lang w:eastAsia="ru-RU"/>
        </w:rPr>
      </w:pPr>
      <w:r w:rsidRPr="00D0336B">
        <w:rPr>
          <w:rFonts w:ascii="Times New Roman" w:eastAsia="Times New Roman" w:hAnsi="Times New Roman" w:hint="eastAsia"/>
          <w:iCs/>
          <w:sz w:val="20"/>
          <w:szCs w:val="20"/>
          <w:lang w:eastAsia="ru-RU"/>
        </w:rPr>
        <w:t>–иметь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современные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представления</w:t>
      </w:r>
      <w:r w:rsidRPr="00D0336B">
        <w:rPr>
          <w:rFonts w:ascii="Times New Roman" w:eastAsia="Times New Roman" w:hAnsi="Times New Roman"/>
          <w:iCs/>
          <w:sz w:val="20"/>
          <w:szCs w:val="20"/>
          <w:lang w:eastAsia="ru-RU"/>
        </w:rPr>
        <w:t xml:space="preserve"> об ученике </w:t>
      </w:r>
      <w:r w:rsidRPr="00D0336B">
        <w:rPr>
          <w:rFonts w:ascii="Times New Roman" w:eastAsia="Times New Roman" w:hAnsi="Times New Roman" w:hint="eastAsia"/>
          <w:iCs/>
          <w:sz w:val="20"/>
          <w:szCs w:val="20"/>
          <w:lang w:eastAsia="ru-RU"/>
        </w:rPr>
        <w:t>как</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субъекте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образовательной</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деятельности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уметь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проектировать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соответствующую</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модель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его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деятельности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в</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зависимости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от</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возрастных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особенностей</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спец</w:t>
      </w:r>
      <w:r w:rsidRPr="00D0336B">
        <w:rPr>
          <w:rFonts w:ascii="Times New Roman" w:eastAsia="Times New Roman" w:hAnsi="Times New Roman" w:hint="eastAsia"/>
          <w:iCs/>
          <w:sz w:val="20"/>
          <w:szCs w:val="20"/>
          <w:lang w:eastAsia="ru-RU"/>
        </w:rPr>
        <w:t>и</w:t>
      </w:r>
      <w:r w:rsidRPr="00D0336B">
        <w:rPr>
          <w:rFonts w:ascii="Times New Roman" w:eastAsia="Times New Roman" w:hAnsi="Times New Roman" w:hint="eastAsia"/>
          <w:iCs/>
          <w:sz w:val="20"/>
          <w:szCs w:val="20"/>
          <w:lang w:eastAsia="ru-RU"/>
        </w:rPr>
        <w:t>фики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учебного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предмета</w:t>
      </w:r>
      <w:r w:rsidRPr="00D0336B">
        <w:rPr>
          <w:rFonts w:ascii="Times New Roman" w:eastAsia="Times New Roman" w:hAnsi="Times New Roman"/>
          <w:iCs/>
          <w:sz w:val="20"/>
          <w:szCs w:val="20"/>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sz w:val="20"/>
          <w:szCs w:val="20"/>
          <w:lang w:eastAsia="ru-RU"/>
        </w:rPr>
      </w:pPr>
      <w:r w:rsidRPr="00D0336B">
        <w:rPr>
          <w:rFonts w:ascii="Times New Roman" w:eastAsia="Times New Roman" w:hAnsi="Times New Roman" w:hint="eastAsia"/>
          <w:iCs/>
          <w:sz w:val="20"/>
          <w:szCs w:val="20"/>
          <w:lang w:eastAsia="ru-RU"/>
        </w:rPr>
        <w:lastRenderedPageBreak/>
        <w:t>–иметь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научно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обоснованные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знания</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умения</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позволяющие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проектировать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социальный</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портрет</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уч</w:t>
      </w:r>
      <w:r w:rsidRPr="00D0336B">
        <w:rPr>
          <w:rFonts w:ascii="Times New Roman" w:eastAsia="Times New Roman" w:hAnsi="Times New Roman" w:hint="eastAsia"/>
          <w:iCs/>
          <w:sz w:val="20"/>
          <w:szCs w:val="20"/>
          <w:lang w:eastAsia="ru-RU"/>
        </w:rPr>
        <w:t>е</w:t>
      </w:r>
      <w:r w:rsidRPr="00D0336B">
        <w:rPr>
          <w:rFonts w:ascii="Times New Roman" w:eastAsia="Times New Roman" w:hAnsi="Times New Roman" w:hint="eastAsia"/>
          <w:iCs/>
          <w:sz w:val="20"/>
          <w:szCs w:val="20"/>
          <w:lang w:eastAsia="ru-RU"/>
        </w:rPr>
        <w:t>ника</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ценности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мотивационные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операционные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коммуникативные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когнитивные</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ресурсы</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осуществлять</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w:t>
      </w:r>
      <w:r w:rsidRPr="00D0336B">
        <w:rPr>
          <w:rFonts w:ascii="Times New Roman" w:eastAsia="Times New Roman" w:hAnsi="Times New Roman" w:hint="eastAsia"/>
          <w:iCs/>
          <w:sz w:val="20"/>
          <w:szCs w:val="20"/>
          <w:lang w:eastAsia="ru-RU"/>
        </w:rPr>
        <w:t>о</w:t>
      </w:r>
      <w:r w:rsidRPr="00D0336B">
        <w:rPr>
          <w:rFonts w:ascii="Times New Roman" w:eastAsia="Times New Roman" w:hAnsi="Times New Roman" w:hint="eastAsia"/>
          <w:iCs/>
          <w:sz w:val="20"/>
          <w:szCs w:val="20"/>
          <w:lang w:eastAsia="ru-RU"/>
        </w:rPr>
        <w:t>ответствующую</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диагностику</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сформированности</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социально</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востребованных</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качеств</w:t>
      </w:r>
      <w:r w:rsidRPr="00D0336B">
        <w:rPr>
          <w:rFonts w:ascii="Times New Roman" w:eastAsia="Times New Roman" w:hAnsi="Times New Roman"/>
          <w:iCs/>
          <w:sz w:val="20"/>
          <w:szCs w:val="20"/>
          <w:lang w:eastAsia="ru-RU"/>
        </w:rPr>
        <w:t xml:space="preserve"> </w:t>
      </w:r>
      <w:r w:rsidRPr="00D0336B">
        <w:rPr>
          <w:rFonts w:ascii="Times New Roman" w:eastAsia="Times New Roman" w:hAnsi="Times New Roman" w:hint="eastAsia"/>
          <w:iCs/>
          <w:sz w:val="20"/>
          <w:szCs w:val="20"/>
          <w:lang w:eastAsia="ru-RU"/>
        </w:rPr>
        <w:t>личности</w:t>
      </w:r>
      <w:r w:rsidRPr="00D0336B">
        <w:rPr>
          <w:rFonts w:ascii="Times New Roman" w:eastAsia="Times New Roman" w:hAnsi="Times New Roman"/>
          <w:iCs/>
          <w:sz w:val="20"/>
          <w:szCs w:val="20"/>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b/>
          <w:iCs/>
          <w:lang w:eastAsia="ru-RU"/>
        </w:rPr>
      </w:pPr>
      <w:r w:rsidRPr="00D0336B">
        <w:rPr>
          <w:rFonts w:ascii="Times New Roman" w:eastAsia="Times New Roman" w:hAnsi="Times New Roman"/>
          <w:b/>
          <w:iCs/>
          <w:lang w:eastAsia="ru-RU"/>
        </w:rPr>
        <w:t>Компе</w:t>
      </w:r>
      <w:r w:rsidR="00D0336B" w:rsidRPr="00D0336B">
        <w:rPr>
          <w:rFonts w:ascii="Times New Roman" w:eastAsia="Times New Roman" w:hAnsi="Times New Roman"/>
          <w:b/>
          <w:iCs/>
          <w:lang w:eastAsia="ru-RU"/>
        </w:rPr>
        <w:t>тентности учителя</w:t>
      </w:r>
      <w:r w:rsidRPr="00D0336B">
        <w:rPr>
          <w:rFonts w:ascii="Times New Roman" w:eastAsia="Times New Roman" w:hAnsi="Times New Roman"/>
          <w:b/>
          <w:iCs/>
          <w:lang w:eastAsia="ru-RU"/>
        </w:rPr>
        <w:t>, обусловленные требованиями к условиям</w:t>
      </w:r>
      <w:r w:rsidR="00912A76" w:rsidRPr="00D0336B">
        <w:rPr>
          <w:rFonts w:ascii="Times New Roman" w:eastAsia="Times New Roman" w:hAnsi="Times New Roman"/>
          <w:b/>
          <w:iCs/>
          <w:lang w:eastAsia="ru-RU"/>
        </w:rPr>
        <w:t xml:space="preserve"> </w:t>
      </w:r>
      <w:r w:rsidRPr="00D0336B">
        <w:rPr>
          <w:rFonts w:ascii="Times New Roman" w:eastAsia="Times New Roman" w:hAnsi="Times New Roman"/>
          <w:b/>
          <w:iCs/>
          <w:lang w:eastAsia="ru-RU"/>
        </w:rPr>
        <w:t>реализации осно</w:t>
      </w:r>
      <w:r w:rsidRPr="00D0336B">
        <w:rPr>
          <w:rFonts w:ascii="Times New Roman" w:eastAsia="Times New Roman" w:hAnsi="Times New Roman"/>
          <w:b/>
          <w:iCs/>
          <w:lang w:eastAsia="ru-RU"/>
        </w:rPr>
        <w:t>в</w:t>
      </w:r>
      <w:r w:rsidRPr="00D0336B">
        <w:rPr>
          <w:rFonts w:ascii="Times New Roman" w:eastAsia="Times New Roman" w:hAnsi="Times New Roman"/>
          <w:b/>
          <w:iCs/>
          <w:lang w:eastAsia="ru-RU"/>
        </w:rPr>
        <w:t>ных образовательных программ:</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–эффективно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использовать</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имеющиеся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школе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условия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ресурсы</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собственный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методич</w:t>
      </w:r>
      <w:r w:rsidRPr="00D0336B">
        <w:rPr>
          <w:rFonts w:ascii="Times New Roman" w:eastAsia="Times New Roman" w:hAnsi="Times New Roman" w:hint="eastAsia"/>
          <w:iCs/>
          <w:lang w:eastAsia="ru-RU"/>
        </w:rPr>
        <w:t>е</w:t>
      </w:r>
      <w:r w:rsidRPr="00D0336B">
        <w:rPr>
          <w:rFonts w:ascii="Times New Roman" w:eastAsia="Times New Roman" w:hAnsi="Times New Roman" w:hint="eastAsia"/>
          <w:iCs/>
          <w:lang w:eastAsia="ru-RU"/>
        </w:rPr>
        <w:t>ский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потенциал</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для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задач</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нового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содержания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именно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–достижения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план</w:t>
      </w:r>
      <w:r w:rsidRPr="00D0336B">
        <w:rPr>
          <w:rFonts w:ascii="Times New Roman" w:eastAsia="Times New Roman" w:hAnsi="Times New Roman" w:hint="eastAsia"/>
          <w:iCs/>
          <w:lang w:eastAsia="ru-RU"/>
        </w:rPr>
        <w:t>и</w:t>
      </w:r>
      <w:r w:rsidRPr="00D0336B">
        <w:rPr>
          <w:rFonts w:ascii="Times New Roman" w:eastAsia="Times New Roman" w:hAnsi="Times New Roman" w:hint="eastAsia"/>
          <w:iCs/>
          <w:lang w:eastAsia="ru-RU"/>
        </w:rPr>
        <w:t>руемых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результатов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освоения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программ</w:t>
      </w:r>
      <w:r w:rsidRPr="00D0336B">
        <w:rPr>
          <w:rFonts w:ascii="Times New Roman" w:eastAsia="Times New Roman" w:hAnsi="Times New Roman"/>
          <w:iCs/>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–реализации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программ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воспитания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социализации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учащихся</w:t>
      </w:r>
      <w:r w:rsidRPr="00D0336B">
        <w:rPr>
          <w:rFonts w:ascii="Times New Roman" w:eastAsia="Times New Roman" w:hAnsi="Times New Roman"/>
          <w:iCs/>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–эффективного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использования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здоровьесберегающих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технологий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условиях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ФГОС</w:t>
      </w:r>
      <w:r w:rsidRPr="00D0336B">
        <w:rPr>
          <w:rFonts w:ascii="Times New Roman" w:eastAsia="Times New Roman" w:hAnsi="Times New Roman"/>
          <w:iCs/>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–индивидуальной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оценки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достижений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затруднений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каждого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обучаемого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диагностики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сформированности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универсальных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учебных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действий</w:t>
      </w:r>
      <w:r w:rsidRPr="00D0336B">
        <w:rPr>
          <w:rFonts w:ascii="Times New Roman" w:eastAsia="Times New Roman" w:hAnsi="Times New Roman"/>
          <w:iCs/>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–собственного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профессионально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личностного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развития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саморазвития</w:t>
      </w:r>
      <w:r w:rsidRPr="00D0336B">
        <w:rPr>
          <w:rFonts w:ascii="Times New Roman" w:eastAsia="Times New Roman" w:hAnsi="Times New Roman"/>
          <w:iCs/>
          <w:lang w:eastAsia="ru-RU"/>
        </w:rPr>
        <w:t>;</w:t>
      </w:r>
    </w:p>
    <w:p w:rsidR="008511DC" w:rsidRPr="00D0336B" w:rsidRDefault="008511DC" w:rsidP="00470F23">
      <w:pPr>
        <w:tabs>
          <w:tab w:val="left" w:pos="634"/>
        </w:tabs>
        <w:spacing w:after="0"/>
        <w:ind w:firstLine="635"/>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–эффективно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применять</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свои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умения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процессе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модернизации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инфраструктуры</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учебно</w:t>
      </w:r>
      <w:r w:rsidR="007F2F82">
        <w:rPr>
          <w:rFonts w:ascii="Times New Roman" w:eastAsia="Times New Roman" w:hAnsi="Times New Roman"/>
          <w:iCs/>
          <w:lang w:eastAsia="ru-RU"/>
        </w:rPr>
        <w:t>й де</w:t>
      </w:r>
      <w:r w:rsidR="007F2F82">
        <w:rPr>
          <w:rFonts w:ascii="Times New Roman" w:eastAsia="Times New Roman" w:hAnsi="Times New Roman"/>
          <w:iCs/>
          <w:lang w:eastAsia="ru-RU"/>
        </w:rPr>
        <w:t>я</w:t>
      </w:r>
      <w:r w:rsidR="007F2F82">
        <w:rPr>
          <w:rFonts w:ascii="Times New Roman" w:eastAsia="Times New Roman" w:hAnsi="Times New Roman"/>
          <w:iCs/>
          <w:lang w:eastAsia="ru-RU"/>
        </w:rPr>
        <w:t>тельности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учреждения</w:t>
      </w:r>
      <w:r w:rsidRPr="00D0336B">
        <w:rPr>
          <w:rFonts w:ascii="Times New Roman" w:eastAsia="Times New Roman" w:hAnsi="Times New Roman"/>
          <w:iCs/>
          <w:lang w:eastAsia="ru-RU"/>
        </w:rPr>
        <w:t>.</w:t>
      </w:r>
    </w:p>
    <w:p w:rsidR="008511DC" w:rsidRDefault="008511DC" w:rsidP="00470F23">
      <w:pPr>
        <w:tabs>
          <w:tab w:val="left" w:pos="634"/>
        </w:tabs>
        <w:spacing w:after="0"/>
        <w:ind w:firstLine="709"/>
        <w:jc w:val="both"/>
        <w:rPr>
          <w:rFonts w:ascii="Times New Roman" w:eastAsia="Times New Roman" w:hAnsi="Times New Roman"/>
          <w:b/>
          <w:iCs/>
          <w:sz w:val="24"/>
          <w:szCs w:val="24"/>
          <w:lang w:eastAsia="ru-RU"/>
        </w:rPr>
      </w:pPr>
    </w:p>
    <w:p w:rsidR="00912A76" w:rsidRPr="00D0336B" w:rsidRDefault="00912A76" w:rsidP="00470F23">
      <w:pPr>
        <w:tabs>
          <w:tab w:val="left" w:pos="634"/>
        </w:tabs>
        <w:spacing w:after="0"/>
        <w:ind w:firstLine="635"/>
        <w:jc w:val="both"/>
        <w:rPr>
          <w:rFonts w:ascii="Times New Roman" w:eastAsia="Times New Roman" w:hAnsi="Times New Roman"/>
          <w:b/>
          <w:bCs/>
          <w:iCs/>
          <w:lang w:eastAsia="ru-RU"/>
        </w:rPr>
      </w:pPr>
      <w:r w:rsidRPr="00D0336B">
        <w:rPr>
          <w:rFonts w:ascii="Times New Roman" w:eastAsia="Times New Roman" w:hAnsi="Times New Roman"/>
          <w:b/>
          <w:bCs/>
          <w:iCs/>
          <w:lang w:eastAsia="ru-RU"/>
        </w:rPr>
        <w:t xml:space="preserve">Аналитическая таблица для оценки базовых компетентностей педагогов </w:t>
      </w:r>
    </w:p>
    <w:p w:rsidR="00912A76" w:rsidRPr="003D5EF2" w:rsidRDefault="00912A76" w:rsidP="00912A76">
      <w:pPr>
        <w:tabs>
          <w:tab w:val="left" w:pos="634"/>
        </w:tabs>
        <w:spacing w:after="0" w:line="240" w:lineRule="auto"/>
        <w:ind w:firstLine="635"/>
        <w:jc w:val="both"/>
        <w:rPr>
          <w:rFonts w:ascii="Times New Roman" w:eastAsia="Times New Roman" w:hAnsi="Times New Roman"/>
          <w:bCs/>
          <w:iCs/>
          <w:sz w:val="24"/>
          <w:szCs w:val="24"/>
          <w:lang w:eastAsia="ru-RU"/>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604"/>
        <w:gridCol w:w="6"/>
        <w:gridCol w:w="64"/>
        <w:gridCol w:w="35"/>
        <w:gridCol w:w="2022"/>
        <w:gridCol w:w="35"/>
        <w:gridCol w:w="70"/>
        <w:gridCol w:w="3297"/>
        <w:gridCol w:w="35"/>
        <w:gridCol w:w="70"/>
        <w:gridCol w:w="355"/>
        <w:gridCol w:w="70"/>
        <w:gridCol w:w="3120"/>
        <w:gridCol w:w="70"/>
        <w:gridCol w:w="35"/>
      </w:tblGrid>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jc w:val="center"/>
              <w:rPr>
                <w:rFonts w:ascii="Times New Roman" w:hAnsi="Times New Roman"/>
              </w:rPr>
            </w:pPr>
            <w:r w:rsidRPr="00D0336B">
              <w:rPr>
                <w:rFonts w:ascii="Times New Roman" w:hAnsi="Times New Roman"/>
              </w:rPr>
              <w:t>№</w:t>
            </w:r>
          </w:p>
          <w:p w:rsidR="00912A76" w:rsidRPr="00D0336B" w:rsidRDefault="00912A76" w:rsidP="00912A76">
            <w:pPr>
              <w:spacing w:after="0" w:line="240" w:lineRule="auto"/>
              <w:jc w:val="center"/>
              <w:rPr>
                <w:rFonts w:ascii="Times New Roman" w:hAnsi="Times New Roman"/>
              </w:rPr>
            </w:pPr>
            <w:r w:rsidRPr="00D0336B">
              <w:rPr>
                <w:rFonts w:ascii="Times New Roman" w:hAnsi="Times New Roman"/>
              </w:rPr>
              <w:t>п/п</w:t>
            </w:r>
          </w:p>
        </w:tc>
        <w:tc>
          <w:tcPr>
            <w:tcW w:w="2156" w:type="dxa"/>
            <w:gridSpan w:val="4"/>
            <w:shd w:val="clear" w:color="auto" w:fill="auto"/>
          </w:tcPr>
          <w:p w:rsidR="00912A76" w:rsidRPr="00D0336B" w:rsidRDefault="00912A76" w:rsidP="00912A76">
            <w:pPr>
              <w:spacing w:after="0" w:line="240" w:lineRule="auto"/>
              <w:jc w:val="center"/>
              <w:rPr>
                <w:rFonts w:ascii="Times New Roman" w:hAnsi="Times New Roman"/>
              </w:rPr>
            </w:pPr>
            <w:r w:rsidRPr="00D0336B">
              <w:rPr>
                <w:rFonts w:ascii="Times New Roman" w:hAnsi="Times New Roman"/>
                <w:bCs/>
              </w:rPr>
              <w:t>Базовые компетен</w:t>
            </w:r>
            <w:r w:rsidRPr="00D0336B">
              <w:rPr>
                <w:rFonts w:ascii="Times New Roman" w:hAnsi="Times New Roman"/>
                <w:bCs/>
              </w:rPr>
              <w:t>т</w:t>
            </w:r>
            <w:r w:rsidRPr="00D0336B">
              <w:rPr>
                <w:rFonts w:ascii="Times New Roman" w:hAnsi="Times New Roman"/>
                <w:bCs/>
              </w:rPr>
              <w:t>ности педагога</w:t>
            </w:r>
          </w:p>
        </w:tc>
        <w:tc>
          <w:tcPr>
            <w:tcW w:w="3827" w:type="dxa"/>
            <w:gridSpan w:val="5"/>
            <w:shd w:val="clear" w:color="auto" w:fill="auto"/>
          </w:tcPr>
          <w:p w:rsidR="00912A76" w:rsidRPr="00D0336B" w:rsidRDefault="00912A76" w:rsidP="00912A76">
            <w:pPr>
              <w:spacing w:after="0" w:line="240" w:lineRule="auto"/>
              <w:jc w:val="center"/>
              <w:rPr>
                <w:rFonts w:ascii="Times New Roman" w:hAnsi="Times New Roman"/>
              </w:rPr>
            </w:pPr>
            <w:r w:rsidRPr="00D0336B">
              <w:rPr>
                <w:rFonts w:ascii="Times New Roman" w:hAnsi="Times New Roman"/>
                <w:bCs/>
              </w:rPr>
              <w:t>Характеристики компетентностей</w:t>
            </w:r>
          </w:p>
        </w:tc>
        <w:tc>
          <w:tcPr>
            <w:tcW w:w="3260" w:type="dxa"/>
            <w:gridSpan w:val="3"/>
            <w:shd w:val="clear" w:color="auto" w:fill="auto"/>
          </w:tcPr>
          <w:p w:rsidR="00912A76" w:rsidRPr="00D0336B" w:rsidRDefault="00912A76" w:rsidP="00912A76">
            <w:pPr>
              <w:spacing w:after="0" w:line="240" w:lineRule="auto"/>
              <w:jc w:val="center"/>
              <w:rPr>
                <w:rFonts w:ascii="Times New Roman" w:hAnsi="Times New Roman"/>
              </w:rPr>
            </w:pPr>
            <w:r w:rsidRPr="00D0336B">
              <w:rPr>
                <w:rFonts w:ascii="Times New Roman" w:hAnsi="Times New Roman"/>
                <w:bCs/>
              </w:rPr>
              <w:t>Показатели оценки компетен</w:t>
            </w:r>
            <w:r w:rsidRPr="00D0336B">
              <w:rPr>
                <w:rFonts w:ascii="Times New Roman" w:hAnsi="Times New Roman"/>
                <w:bCs/>
              </w:rPr>
              <w:t>т</w:t>
            </w:r>
            <w:r w:rsidRPr="00D0336B">
              <w:rPr>
                <w:rFonts w:ascii="Times New Roman" w:hAnsi="Times New Roman"/>
                <w:bCs/>
              </w:rPr>
              <w:t>ности</w:t>
            </w:r>
          </w:p>
        </w:tc>
      </w:tr>
      <w:tr w:rsidR="00912A76" w:rsidRPr="00955118" w:rsidTr="00D0336B">
        <w:trPr>
          <w:gridAfter w:val="1"/>
          <w:wAfter w:w="35" w:type="dxa"/>
        </w:trPr>
        <w:tc>
          <w:tcPr>
            <w:tcW w:w="9958" w:type="dxa"/>
            <w:gridSpan w:val="15"/>
            <w:shd w:val="clear" w:color="auto" w:fill="auto"/>
          </w:tcPr>
          <w:p w:rsidR="00912A76" w:rsidRPr="00D0336B" w:rsidRDefault="00912A76" w:rsidP="00912A76">
            <w:pPr>
              <w:tabs>
                <w:tab w:val="left" w:pos="634"/>
              </w:tabs>
              <w:spacing w:after="0" w:line="240" w:lineRule="auto"/>
              <w:jc w:val="center"/>
              <w:rPr>
                <w:rFonts w:ascii="Times New Roman" w:eastAsia="Times New Roman" w:hAnsi="Times New Roman"/>
                <w:b/>
                <w:iCs/>
                <w:lang w:eastAsia="ru-RU"/>
              </w:rPr>
            </w:pPr>
            <w:r w:rsidRPr="00D0336B">
              <w:rPr>
                <w:rFonts w:ascii="Times New Roman" w:eastAsia="Times New Roman" w:hAnsi="Times New Roman"/>
                <w:b/>
                <w:iCs/>
                <w:lang w:eastAsia="ru-RU"/>
              </w:rPr>
              <w:t>I. Личностные качества</w:t>
            </w:r>
          </w:p>
        </w:tc>
      </w:tr>
      <w:tr w:rsidR="00912A76" w:rsidRPr="00955118" w:rsidTr="00D0336B">
        <w:trPr>
          <w:gridAfter w:val="1"/>
          <w:wAfter w:w="35" w:type="dxa"/>
        </w:trPr>
        <w:tc>
          <w:tcPr>
            <w:tcW w:w="709" w:type="dxa"/>
            <w:gridSpan w:val="2"/>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1.1</w:t>
            </w:r>
          </w:p>
        </w:tc>
        <w:tc>
          <w:tcPr>
            <w:tcW w:w="2162"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Вера в силы и во</w:t>
            </w:r>
            <w:r w:rsidRPr="00D0336B">
              <w:rPr>
                <w:rFonts w:ascii="Times New Roman" w:hAnsi="Times New Roman"/>
              </w:rPr>
              <w:t>з</w:t>
            </w:r>
            <w:r w:rsidRPr="00D0336B">
              <w:rPr>
                <w:rFonts w:ascii="Times New Roman" w:hAnsi="Times New Roman"/>
              </w:rPr>
              <w:t>можности обуча</w:t>
            </w:r>
            <w:r w:rsidRPr="00D0336B">
              <w:rPr>
                <w:rFonts w:ascii="Times New Roman" w:hAnsi="Times New Roman"/>
              </w:rPr>
              <w:t>ю</w:t>
            </w:r>
            <w:r w:rsidRPr="00D0336B">
              <w:rPr>
                <w:rFonts w:ascii="Times New Roman" w:hAnsi="Times New Roman"/>
              </w:rPr>
              <w:t>щихся</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Данная компетентность является в</w:t>
            </w:r>
            <w:r w:rsidRPr="00D0336B">
              <w:rPr>
                <w:rFonts w:ascii="Times New Roman" w:hAnsi="Times New Roman"/>
              </w:rPr>
              <w:t>ы</w:t>
            </w:r>
            <w:r w:rsidRPr="00D0336B">
              <w:rPr>
                <w:rFonts w:ascii="Times New Roman" w:hAnsi="Times New Roman"/>
              </w:rPr>
              <w:t>ражением гуманистической позиции педагога. Она отражает основную з</w:t>
            </w:r>
            <w:r w:rsidRPr="00D0336B">
              <w:rPr>
                <w:rFonts w:ascii="Times New Roman" w:hAnsi="Times New Roman"/>
              </w:rPr>
              <w:t>а</w:t>
            </w:r>
            <w:r w:rsidRPr="00D0336B">
              <w:rPr>
                <w:rFonts w:ascii="Times New Roman" w:hAnsi="Times New Roman"/>
              </w:rPr>
              <w:t>дачу педагога — раскрывать поте</w:t>
            </w:r>
            <w:r w:rsidRPr="00D0336B">
              <w:rPr>
                <w:rFonts w:ascii="Times New Roman" w:hAnsi="Times New Roman"/>
              </w:rPr>
              <w:t>н</w:t>
            </w:r>
            <w:r w:rsidRPr="00D0336B">
              <w:rPr>
                <w:rFonts w:ascii="Times New Roman" w:hAnsi="Times New Roman"/>
              </w:rPr>
              <w:t>циальные возможности обучающи</w:t>
            </w:r>
            <w:r w:rsidRPr="00D0336B">
              <w:rPr>
                <w:rFonts w:ascii="Times New Roman" w:hAnsi="Times New Roman"/>
              </w:rPr>
              <w:t>х</w:t>
            </w:r>
            <w:r w:rsidRPr="00D0336B">
              <w:rPr>
                <w:rFonts w:ascii="Times New Roman" w:hAnsi="Times New Roman"/>
              </w:rPr>
              <w:t>ся. Данная компетентность определ</w:t>
            </w:r>
            <w:r w:rsidRPr="00D0336B">
              <w:rPr>
                <w:rFonts w:ascii="Times New Roman" w:hAnsi="Times New Roman"/>
              </w:rPr>
              <w:t>я</w:t>
            </w:r>
            <w:r w:rsidRPr="00D0336B">
              <w:rPr>
                <w:rFonts w:ascii="Times New Roman" w:hAnsi="Times New Roman"/>
              </w:rPr>
              <w:t>ет позицию педагога в отношении успехов обучающихся. Вера в силы и возможности обучающихся снимает обвинительную позицию в отнош</w:t>
            </w:r>
            <w:r w:rsidRPr="00D0336B">
              <w:rPr>
                <w:rFonts w:ascii="Times New Roman" w:hAnsi="Times New Roman"/>
              </w:rPr>
              <w:t>е</w:t>
            </w:r>
            <w:r w:rsidRPr="00D0336B">
              <w:rPr>
                <w:rFonts w:ascii="Times New Roman" w:hAnsi="Times New Roman"/>
              </w:rPr>
              <w:t>нии обучающегося, свидетельствует о готовности поддерживать ученика, искать пути и методы, отслежива</w:t>
            </w:r>
            <w:r w:rsidRPr="00D0336B">
              <w:rPr>
                <w:rFonts w:ascii="Times New Roman" w:hAnsi="Times New Roman"/>
              </w:rPr>
              <w:t>ю</w:t>
            </w:r>
            <w:r w:rsidRPr="00D0336B">
              <w:rPr>
                <w:rFonts w:ascii="Times New Roman" w:hAnsi="Times New Roman"/>
              </w:rPr>
              <w:t>щие успешность его деятельности. Вера в силы и возможности ученика есть отражение любви к обучающ</w:t>
            </w:r>
            <w:r w:rsidRPr="00D0336B">
              <w:rPr>
                <w:rFonts w:ascii="Times New Roman" w:hAnsi="Times New Roman"/>
              </w:rPr>
              <w:t>е</w:t>
            </w:r>
            <w:r w:rsidRPr="00D0336B">
              <w:rPr>
                <w:rFonts w:ascii="Times New Roman" w:hAnsi="Times New Roman"/>
              </w:rPr>
              <w:t>муся. Можно сказать, что любить р</w:t>
            </w:r>
            <w:r w:rsidRPr="00D0336B">
              <w:rPr>
                <w:rFonts w:ascii="Times New Roman" w:hAnsi="Times New Roman"/>
              </w:rPr>
              <w:t>е</w:t>
            </w:r>
            <w:r w:rsidRPr="00D0336B">
              <w:rPr>
                <w:rFonts w:ascii="Times New Roman" w:hAnsi="Times New Roman"/>
              </w:rPr>
              <w:t>бёнка — значит верить в его возмо</w:t>
            </w:r>
            <w:r w:rsidRPr="00D0336B">
              <w:rPr>
                <w:rFonts w:ascii="Times New Roman" w:hAnsi="Times New Roman"/>
              </w:rPr>
              <w:t>ж</w:t>
            </w:r>
            <w:r w:rsidRPr="00D0336B">
              <w:rPr>
                <w:rFonts w:ascii="Times New Roman" w:hAnsi="Times New Roman"/>
              </w:rPr>
              <w:t>ности, создавать условия для разв</w:t>
            </w:r>
            <w:r w:rsidRPr="00D0336B">
              <w:rPr>
                <w:rFonts w:ascii="Times New Roman" w:hAnsi="Times New Roman"/>
              </w:rPr>
              <w:t>о</w:t>
            </w:r>
            <w:r w:rsidRPr="00D0336B">
              <w:rPr>
                <w:rFonts w:ascii="Times New Roman" w:hAnsi="Times New Roman"/>
              </w:rPr>
              <w:t>рачивания этих сил в образовател</w:t>
            </w:r>
            <w:r w:rsidRPr="00D0336B">
              <w:rPr>
                <w:rFonts w:ascii="Times New Roman" w:hAnsi="Times New Roman"/>
              </w:rPr>
              <w:t>ь</w:t>
            </w:r>
            <w:r w:rsidRPr="00D0336B">
              <w:rPr>
                <w:rFonts w:ascii="Times New Roman" w:hAnsi="Times New Roman"/>
              </w:rPr>
              <w:t>ной деятельности</w:t>
            </w:r>
          </w:p>
        </w:tc>
        <w:tc>
          <w:tcPr>
            <w:tcW w:w="3260"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Умение создавать ситуацию успеха для обучающихся;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умение осуществлять гр</w:t>
            </w:r>
            <w:r w:rsidRPr="00D0336B">
              <w:rPr>
                <w:rFonts w:ascii="Times New Roman" w:hAnsi="Times New Roman"/>
                <w:lang w:eastAsia="ru-RU"/>
              </w:rPr>
              <w:t>а</w:t>
            </w:r>
            <w:r w:rsidRPr="00D0336B">
              <w:rPr>
                <w:rFonts w:ascii="Times New Roman" w:hAnsi="Times New Roman"/>
                <w:lang w:eastAsia="ru-RU"/>
              </w:rPr>
              <w:t>мотное педагогическое оцен</w:t>
            </w:r>
            <w:r w:rsidRPr="00D0336B">
              <w:rPr>
                <w:rFonts w:ascii="Times New Roman" w:hAnsi="Times New Roman"/>
                <w:lang w:eastAsia="ru-RU"/>
              </w:rPr>
              <w:t>и</w:t>
            </w:r>
            <w:r w:rsidRPr="00D0336B">
              <w:rPr>
                <w:rFonts w:ascii="Times New Roman" w:hAnsi="Times New Roman"/>
                <w:lang w:eastAsia="ru-RU"/>
              </w:rPr>
              <w:t>вание, мобилизующее академ</w:t>
            </w:r>
            <w:r w:rsidRPr="00D0336B">
              <w:rPr>
                <w:rFonts w:ascii="Times New Roman" w:hAnsi="Times New Roman"/>
                <w:lang w:eastAsia="ru-RU"/>
              </w:rPr>
              <w:t>и</w:t>
            </w:r>
            <w:r w:rsidRPr="00D0336B">
              <w:rPr>
                <w:rFonts w:ascii="Times New Roman" w:hAnsi="Times New Roman"/>
                <w:lang w:eastAsia="ru-RU"/>
              </w:rPr>
              <w:t>ческую активность;</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умение находить полож</w:t>
            </w:r>
            <w:r w:rsidRPr="00D0336B">
              <w:rPr>
                <w:rFonts w:ascii="Times New Roman" w:hAnsi="Times New Roman"/>
                <w:lang w:eastAsia="ru-RU"/>
              </w:rPr>
              <w:t>и</w:t>
            </w:r>
            <w:r w:rsidRPr="00D0336B">
              <w:rPr>
                <w:rFonts w:ascii="Times New Roman" w:hAnsi="Times New Roman"/>
                <w:lang w:eastAsia="ru-RU"/>
              </w:rPr>
              <w:t>тельные стороны у каждого обучающегося, строить</w:t>
            </w:r>
            <w:r w:rsidR="00AD0884">
              <w:rPr>
                <w:rFonts w:ascii="Times New Roman" w:hAnsi="Times New Roman"/>
                <w:lang w:eastAsia="ru-RU"/>
              </w:rPr>
              <w:t>образ</w:t>
            </w:r>
            <w:r w:rsidR="00AD0884">
              <w:rPr>
                <w:rFonts w:ascii="Times New Roman" w:hAnsi="Times New Roman"/>
                <w:lang w:eastAsia="ru-RU"/>
              </w:rPr>
              <w:t>о</w:t>
            </w:r>
            <w:r w:rsidR="00AD0884">
              <w:rPr>
                <w:rFonts w:ascii="Times New Roman" w:hAnsi="Times New Roman"/>
                <w:lang w:eastAsia="ru-RU"/>
              </w:rPr>
              <w:t>вательную деятельность</w:t>
            </w:r>
            <w:r w:rsidRPr="00D0336B">
              <w:rPr>
                <w:rFonts w:ascii="Times New Roman" w:hAnsi="Times New Roman"/>
                <w:lang w:eastAsia="ru-RU"/>
              </w:rPr>
              <w:t xml:space="preserve"> с оп</w:t>
            </w:r>
            <w:r w:rsidRPr="00D0336B">
              <w:rPr>
                <w:rFonts w:ascii="Times New Roman" w:hAnsi="Times New Roman"/>
                <w:lang w:eastAsia="ru-RU"/>
              </w:rPr>
              <w:t>о</w:t>
            </w:r>
            <w:r w:rsidRPr="00D0336B">
              <w:rPr>
                <w:rFonts w:ascii="Times New Roman" w:hAnsi="Times New Roman"/>
                <w:lang w:eastAsia="ru-RU"/>
              </w:rPr>
              <w:t>рой на эти стороны, поддерж</w:t>
            </w:r>
            <w:r w:rsidRPr="00D0336B">
              <w:rPr>
                <w:rFonts w:ascii="Times New Roman" w:hAnsi="Times New Roman"/>
                <w:lang w:eastAsia="ru-RU"/>
              </w:rPr>
              <w:t>и</w:t>
            </w:r>
            <w:r w:rsidRPr="00D0336B">
              <w:rPr>
                <w:rFonts w:ascii="Times New Roman" w:hAnsi="Times New Roman"/>
                <w:lang w:eastAsia="ru-RU"/>
              </w:rPr>
              <w:t>вать позитивные силы развития;</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умение разрабатывать инд</w:t>
            </w:r>
            <w:r w:rsidRPr="00D0336B">
              <w:rPr>
                <w:rFonts w:ascii="Times New Roman" w:hAnsi="Times New Roman"/>
              </w:rPr>
              <w:t>и</w:t>
            </w:r>
            <w:r w:rsidRPr="00D0336B">
              <w:rPr>
                <w:rFonts w:ascii="Times New Roman" w:hAnsi="Times New Roman"/>
              </w:rPr>
              <w:t>видуально-ориентированные образовательные проекты</w:t>
            </w:r>
          </w:p>
        </w:tc>
      </w:tr>
      <w:tr w:rsidR="00912A76" w:rsidRPr="00955118" w:rsidTr="00D0336B">
        <w:trPr>
          <w:gridAfter w:val="1"/>
          <w:wAfter w:w="35" w:type="dxa"/>
        </w:trPr>
        <w:tc>
          <w:tcPr>
            <w:tcW w:w="709" w:type="dxa"/>
            <w:gridSpan w:val="2"/>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1.2</w:t>
            </w:r>
          </w:p>
        </w:tc>
        <w:tc>
          <w:tcPr>
            <w:tcW w:w="2162"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Интерес к внутре</w:t>
            </w:r>
            <w:r w:rsidRPr="00D0336B">
              <w:rPr>
                <w:rFonts w:ascii="Times New Roman" w:hAnsi="Times New Roman"/>
              </w:rPr>
              <w:t>н</w:t>
            </w:r>
            <w:r w:rsidRPr="00D0336B">
              <w:rPr>
                <w:rFonts w:ascii="Times New Roman" w:hAnsi="Times New Roman"/>
              </w:rPr>
              <w:t>нему миру обуча</w:t>
            </w:r>
            <w:r w:rsidRPr="00D0336B">
              <w:rPr>
                <w:rFonts w:ascii="Times New Roman" w:hAnsi="Times New Roman"/>
              </w:rPr>
              <w:t>ю</w:t>
            </w:r>
            <w:r w:rsidRPr="00D0336B">
              <w:rPr>
                <w:rFonts w:ascii="Times New Roman" w:hAnsi="Times New Roman"/>
              </w:rPr>
              <w:t>щихся</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Интерес к внутреннему миру обуч</w:t>
            </w:r>
            <w:r w:rsidRPr="00D0336B">
              <w:rPr>
                <w:rFonts w:ascii="Times New Roman" w:hAnsi="Times New Roman"/>
              </w:rPr>
              <w:t>а</w:t>
            </w:r>
            <w:r w:rsidRPr="00D0336B">
              <w:rPr>
                <w:rFonts w:ascii="Times New Roman" w:hAnsi="Times New Roman"/>
              </w:rPr>
              <w:t>ющихся предполагает не просто зн</w:t>
            </w:r>
            <w:r w:rsidRPr="00D0336B">
              <w:rPr>
                <w:rFonts w:ascii="Times New Roman" w:hAnsi="Times New Roman"/>
              </w:rPr>
              <w:t>а</w:t>
            </w:r>
            <w:r w:rsidRPr="00D0336B">
              <w:rPr>
                <w:rFonts w:ascii="Times New Roman" w:hAnsi="Times New Roman"/>
              </w:rPr>
              <w:t>ние их индивидуальных и возрастных особенностей, но и выстраивание всей педагогической деятельности с опорой на индивидуальные особенн</w:t>
            </w:r>
            <w:r w:rsidRPr="00D0336B">
              <w:rPr>
                <w:rFonts w:ascii="Times New Roman" w:hAnsi="Times New Roman"/>
              </w:rPr>
              <w:t>о</w:t>
            </w:r>
            <w:r w:rsidRPr="00D0336B">
              <w:rPr>
                <w:rFonts w:ascii="Times New Roman" w:hAnsi="Times New Roman"/>
              </w:rPr>
              <w:t>сти обучающихся. Данная компетен</w:t>
            </w:r>
            <w:r w:rsidRPr="00D0336B">
              <w:rPr>
                <w:rFonts w:ascii="Times New Roman" w:hAnsi="Times New Roman"/>
              </w:rPr>
              <w:t>т</w:t>
            </w:r>
            <w:r w:rsidRPr="00D0336B">
              <w:rPr>
                <w:rFonts w:ascii="Times New Roman" w:hAnsi="Times New Roman"/>
              </w:rPr>
              <w:t>ность определяет все аспекты педаг</w:t>
            </w:r>
            <w:r w:rsidRPr="00D0336B">
              <w:rPr>
                <w:rFonts w:ascii="Times New Roman" w:hAnsi="Times New Roman"/>
              </w:rPr>
              <w:t>о</w:t>
            </w:r>
            <w:r w:rsidRPr="00D0336B">
              <w:rPr>
                <w:rFonts w:ascii="Times New Roman" w:hAnsi="Times New Roman"/>
              </w:rPr>
              <w:t>гической деятельности</w:t>
            </w:r>
          </w:p>
        </w:tc>
        <w:tc>
          <w:tcPr>
            <w:tcW w:w="3260" w:type="dxa"/>
            <w:gridSpan w:val="3"/>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Умение составить устную и письменную характеристику обучающегося, отражающую разные аспекты его внутренн</w:t>
            </w:r>
            <w:r w:rsidRPr="00D0336B">
              <w:rPr>
                <w:rFonts w:ascii="Times New Roman" w:hAnsi="Times New Roman"/>
                <w:lang w:eastAsia="ru-RU"/>
              </w:rPr>
              <w:t>е</w:t>
            </w:r>
            <w:r w:rsidRPr="00D0336B">
              <w:rPr>
                <w:rFonts w:ascii="Times New Roman" w:hAnsi="Times New Roman"/>
                <w:lang w:eastAsia="ru-RU"/>
              </w:rPr>
              <w:t>го мира;</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умение выяснить индивид</w:t>
            </w:r>
            <w:r w:rsidRPr="00D0336B">
              <w:rPr>
                <w:rFonts w:ascii="Times New Roman" w:hAnsi="Times New Roman"/>
                <w:lang w:eastAsia="ru-RU"/>
              </w:rPr>
              <w:t>у</w:t>
            </w:r>
            <w:r w:rsidRPr="00D0336B">
              <w:rPr>
                <w:rFonts w:ascii="Times New Roman" w:hAnsi="Times New Roman"/>
                <w:lang w:eastAsia="ru-RU"/>
              </w:rPr>
              <w:t>альные предпочтения (индив</w:t>
            </w:r>
            <w:r w:rsidRPr="00D0336B">
              <w:rPr>
                <w:rFonts w:ascii="Times New Roman" w:hAnsi="Times New Roman"/>
                <w:lang w:eastAsia="ru-RU"/>
              </w:rPr>
              <w:t>и</w:t>
            </w:r>
            <w:r w:rsidRPr="00D0336B">
              <w:rPr>
                <w:rFonts w:ascii="Times New Roman" w:hAnsi="Times New Roman"/>
                <w:lang w:eastAsia="ru-RU"/>
              </w:rPr>
              <w:t>дуальные образовательные п</w:t>
            </w:r>
            <w:r w:rsidRPr="00D0336B">
              <w:rPr>
                <w:rFonts w:ascii="Times New Roman" w:hAnsi="Times New Roman"/>
                <w:lang w:eastAsia="ru-RU"/>
              </w:rPr>
              <w:t>о</w:t>
            </w:r>
            <w:r w:rsidRPr="00D0336B">
              <w:rPr>
                <w:rFonts w:ascii="Times New Roman" w:hAnsi="Times New Roman"/>
                <w:lang w:eastAsia="ru-RU"/>
              </w:rPr>
              <w:t>требности), возможности уч</w:t>
            </w:r>
            <w:r w:rsidRPr="00D0336B">
              <w:rPr>
                <w:rFonts w:ascii="Times New Roman" w:hAnsi="Times New Roman"/>
                <w:lang w:eastAsia="ru-RU"/>
              </w:rPr>
              <w:t>е</w:t>
            </w:r>
            <w:r w:rsidRPr="00D0336B">
              <w:rPr>
                <w:rFonts w:ascii="Times New Roman" w:hAnsi="Times New Roman"/>
                <w:lang w:eastAsia="ru-RU"/>
              </w:rPr>
              <w:t>ника, трудности, с которыми он сталкивается;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lastRenderedPageBreak/>
              <w:t>— умение построить индивид</w:t>
            </w:r>
            <w:r w:rsidRPr="00D0336B">
              <w:rPr>
                <w:rFonts w:ascii="Times New Roman" w:hAnsi="Times New Roman"/>
                <w:lang w:eastAsia="ru-RU"/>
              </w:rPr>
              <w:t>у</w:t>
            </w:r>
            <w:r w:rsidRPr="00D0336B">
              <w:rPr>
                <w:rFonts w:ascii="Times New Roman" w:hAnsi="Times New Roman"/>
                <w:lang w:eastAsia="ru-RU"/>
              </w:rPr>
              <w:t>ализированную образовател</w:t>
            </w:r>
            <w:r w:rsidRPr="00D0336B">
              <w:rPr>
                <w:rFonts w:ascii="Times New Roman" w:hAnsi="Times New Roman"/>
                <w:lang w:eastAsia="ru-RU"/>
              </w:rPr>
              <w:t>ь</w:t>
            </w:r>
            <w:r w:rsidRPr="00D0336B">
              <w:rPr>
                <w:rFonts w:ascii="Times New Roman" w:hAnsi="Times New Roman"/>
                <w:lang w:eastAsia="ru-RU"/>
              </w:rPr>
              <w:t>ную программу;</w:t>
            </w:r>
          </w:p>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показать личностный смысл обучения с учётом инд</w:t>
            </w:r>
            <w:r w:rsidRPr="00D0336B">
              <w:rPr>
                <w:rFonts w:ascii="Times New Roman" w:hAnsi="Times New Roman"/>
              </w:rPr>
              <w:t>и</w:t>
            </w:r>
            <w:r w:rsidRPr="00D0336B">
              <w:rPr>
                <w:rFonts w:ascii="Times New Roman" w:hAnsi="Times New Roman"/>
              </w:rPr>
              <w:t>видуальных характеристик внутреннего мира</w:t>
            </w:r>
          </w:p>
        </w:tc>
      </w:tr>
      <w:tr w:rsidR="00912A76" w:rsidRPr="00955118" w:rsidTr="00D0336B">
        <w:trPr>
          <w:gridAfter w:val="1"/>
          <w:wAfter w:w="35" w:type="dxa"/>
        </w:trPr>
        <w:tc>
          <w:tcPr>
            <w:tcW w:w="709" w:type="dxa"/>
            <w:gridSpan w:val="2"/>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1.3</w:t>
            </w:r>
          </w:p>
        </w:tc>
        <w:tc>
          <w:tcPr>
            <w:tcW w:w="2162"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Открытость к пр</w:t>
            </w:r>
            <w:r w:rsidRPr="00D0336B">
              <w:rPr>
                <w:rFonts w:ascii="Times New Roman" w:hAnsi="Times New Roman"/>
              </w:rPr>
              <w:t>и</w:t>
            </w:r>
            <w:r w:rsidRPr="00D0336B">
              <w:rPr>
                <w:rFonts w:ascii="Times New Roman" w:hAnsi="Times New Roman"/>
              </w:rPr>
              <w:t>нятию других поз</w:t>
            </w:r>
            <w:r w:rsidRPr="00D0336B">
              <w:rPr>
                <w:rFonts w:ascii="Times New Roman" w:hAnsi="Times New Roman"/>
              </w:rPr>
              <w:t>и</w:t>
            </w:r>
            <w:r w:rsidRPr="00D0336B">
              <w:rPr>
                <w:rFonts w:ascii="Times New Roman" w:hAnsi="Times New Roman"/>
              </w:rPr>
              <w:t>ций, точек зрения (неидеологизир</w:t>
            </w:r>
            <w:r w:rsidRPr="00D0336B">
              <w:rPr>
                <w:rFonts w:ascii="Times New Roman" w:hAnsi="Times New Roman"/>
              </w:rPr>
              <w:t>о</w:t>
            </w:r>
            <w:r w:rsidRPr="00D0336B">
              <w:rPr>
                <w:rFonts w:ascii="Times New Roman" w:hAnsi="Times New Roman"/>
              </w:rPr>
              <w:t>ванное мышление педагога)</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Открытость к принятию других поз</w:t>
            </w:r>
            <w:r w:rsidRPr="00D0336B">
              <w:rPr>
                <w:rFonts w:ascii="Times New Roman" w:hAnsi="Times New Roman"/>
              </w:rPr>
              <w:t>и</w:t>
            </w:r>
            <w:r w:rsidRPr="00D0336B">
              <w:rPr>
                <w:rFonts w:ascii="Times New Roman" w:hAnsi="Times New Roman"/>
              </w:rPr>
              <w:t>ций и точек зрения предполагает, что педагог не считает единственно пр</w:t>
            </w:r>
            <w:r w:rsidRPr="00D0336B">
              <w:rPr>
                <w:rFonts w:ascii="Times New Roman" w:hAnsi="Times New Roman"/>
              </w:rPr>
              <w:t>а</w:t>
            </w:r>
            <w:r w:rsidRPr="00D0336B">
              <w:rPr>
                <w:rFonts w:ascii="Times New Roman" w:hAnsi="Times New Roman"/>
              </w:rPr>
              <w:t>вильной свою точку зрения. Он инт</w:t>
            </w:r>
            <w:r w:rsidRPr="00D0336B">
              <w:rPr>
                <w:rFonts w:ascii="Times New Roman" w:hAnsi="Times New Roman"/>
              </w:rPr>
              <w:t>е</w:t>
            </w:r>
            <w:r w:rsidRPr="00D0336B">
              <w:rPr>
                <w:rFonts w:ascii="Times New Roman" w:hAnsi="Times New Roman"/>
              </w:rPr>
              <w:t>ресуется мнением других и готов их поддерживать в случаях достаточной аргументации. Педагог готов гибко реагировать на высказывания обуч</w:t>
            </w:r>
            <w:r w:rsidRPr="00D0336B">
              <w:rPr>
                <w:rFonts w:ascii="Times New Roman" w:hAnsi="Times New Roman"/>
              </w:rPr>
              <w:t>а</w:t>
            </w:r>
            <w:r w:rsidRPr="00D0336B">
              <w:rPr>
                <w:rFonts w:ascii="Times New Roman" w:hAnsi="Times New Roman"/>
              </w:rPr>
              <w:t>ющегося, включая изменение со</w:t>
            </w:r>
            <w:r w:rsidRPr="00D0336B">
              <w:rPr>
                <w:rFonts w:ascii="Times New Roman" w:hAnsi="Times New Roman"/>
              </w:rPr>
              <w:t>б</w:t>
            </w:r>
            <w:r w:rsidRPr="00D0336B">
              <w:rPr>
                <w:rFonts w:ascii="Times New Roman" w:hAnsi="Times New Roman"/>
              </w:rPr>
              <w:t>ственной позиции</w:t>
            </w:r>
          </w:p>
        </w:tc>
        <w:tc>
          <w:tcPr>
            <w:tcW w:w="3260" w:type="dxa"/>
            <w:gridSpan w:val="3"/>
            <w:shd w:val="clear" w:color="auto" w:fill="auto"/>
          </w:tcPr>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Убеждённость, что истина может быть не одна;</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интерес к мнениям и позициям других;</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учёт других точек зрения в процессе оценивания обуча</w:t>
            </w:r>
            <w:r w:rsidRPr="00D0336B">
              <w:rPr>
                <w:rFonts w:ascii="Times New Roman" w:hAnsi="Times New Roman"/>
              </w:rPr>
              <w:t>ю</w:t>
            </w:r>
            <w:r w:rsidRPr="00D0336B">
              <w:rPr>
                <w:rFonts w:ascii="Times New Roman" w:hAnsi="Times New Roman"/>
              </w:rPr>
              <w:t>щихся</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1.4</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Общая культура</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Определяет характер и стиль педаг</w:t>
            </w:r>
            <w:r w:rsidRPr="00D0336B">
              <w:rPr>
                <w:rFonts w:ascii="Times New Roman" w:hAnsi="Times New Roman"/>
              </w:rPr>
              <w:t>о</w:t>
            </w:r>
            <w:r w:rsidRPr="00D0336B">
              <w:rPr>
                <w:rFonts w:ascii="Times New Roman" w:hAnsi="Times New Roman"/>
              </w:rPr>
              <w:t>гической деятельности. Заключается в знаниях педагога об основных фо</w:t>
            </w:r>
            <w:r w:rsidRPr="00D0336B">
              <w:rPr>
                <w:rFonts w:ascii="Times New Roman" w:hAnsi="Times New Roman"/>
              </w:rPr>
              <w:t>р</w:t>
            </w:r>
            <w:r w:rsidRPr="00D0336B">
              <w:rPr>
                <w:rFonts w:ascii="Times New Roman" w:hAnsi="Times New Roman"/>
              </w:rPr>
              <w:t>мах материальной и духовной жизни человека. Во многом определяет успешность педагогического общ</w:t>
            </w:r>
            <w:r w:rsidRPr="00D0336B">
              <w:rPr>
                <w:rFonts w:ascii="Times New Roman" w:hAnsi="Times New Roman"/>
              </w:rPr>
              <w:t>е</w:t>
            </w:r>
            <w:r w:rsidRPr="00D0336B">
              <w:rPr>
                <w:rFonts w:ascii="Times New Roman" w:hAnsi="Times New Roman"/>
              </w:rPr>
              <w:t>ния, позицию педагога в глазах об</w:t>
            </w:r>
            <w:r w:rsidRPr="00D0336B">
              <w:rPr>
                <w:rFonts w:ascii="Times New Roman" w:hAnsi="Times New Roman"/>
              </w:rPr>
              <w:t>у</w:t>
            </w:r>
            <w:r w:rsidRPr="00D0336B">
              <w:rPr>
                <w:rFonts w:ascii="Times New Roman" w:hAnsi="Times New Roman"/>
              </w:rPr>
              <w:t>чающихся</w:t>
            </w:r>
          </w:p>
        </w:tc>
        <w:tc>
          <w:tcPr>
            <w:tcW w:w="3225"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Ориентация в основных сферах материальной и духо</w:t>
            </w:r>
            <w:r w:rsidRPr="00D0336B">
              <w:rPr>
                <w:rFonts w:ascii="Times New Roman" w:hAnsi="Times New Roman"/>
                <w:lang w:eastAsia="ru-RU"/>
              </w:rPr>
              <w:t>в</w:t>
            </w:r>
            <w:r w:rsidRPr="00D0336B">
              <w:rPr>
                <w:rFonts w:ascii="Times New Roman" w:hAnsi="Times New Roman"/>
                <w:lang w:eastAsia="ru-RU"/>
              </w:rPr>
              <w:t>ной жизни;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знание материальных и духо</w:t>
            </w:r>
            <w:r w:rsidRPr="00D0336B">
              <w:rPr>
                <w:rFonts w:ascii="Times New Roman" w:hAnsi="Times New Roman"/>
                <w:lang w:eastAsia="ru-RU"/>
              </w:rPr>
              <w:t>в</w:t>
            </w:r>
            <w:r w:rsidRPr="00D0336B">
              <w:rPr>
                <w:rFonts w:ascii="Times New Roman" w:hAnsi="Times New Roman"/>
                <w:lang w:eastAsia="ru-RU"/>
              </w:rPr>
              <w:t>ных интересов молодёжи;</w:t>
            </w:r>
          </w:p>
          <w:p w:rsidR="00912A76" w:rsidRPr="00D0336B" w:rsidRDefault="00912A76" w:rsidP="00912A76">
            <w:pPr>
              <w:spacing w:after="0" w:line="240" w:lineRule="auto"/>
              <w:rPr>
                <w:rFonts w:ascii="Times New Roman" w:hAnsi="Times New Roman"/>
              </w:rPr>
            </w:pPr>
            <w:r w:rsidRPr="00D0336B">
              <w:rPr>
                <w:rFonts w:ascii="Times New Roman" w:hAnsi="Times New Roman"/>
              </w:rPr>
              <w:t>— возможность продемонстр</w:t>
            </w:r>
            <w:r w:rsidRPr="00D0336B">
              <w:rPr>
                <w:rFonts w:ascii="Times New Roman" w:hAnsi="Times New Roman"/>
              </w:rPr>
              <w:t>и</w:t>
            </w:r>
            <w:r w:rsidRPr="00D0336B">
              <w:rPr>
                <w:rFonts w:ascii="Times New Roman" w:hAnsi="Times New Roman"/>
              </w:rPr>
              <w:t>ровать свои достижения;</w:t>
            </w:r>
          </w:p>
          <w:p w:rsidR="00912A76" w:rsidRPr="00D0336B" w:rsidRDefault="00912A76" w:rsidP="00912A76">
            <w:pPr>
              <w:spacing w:after="0" w:line="240" w:lineRule="auto"/>
              <w:rPr>
                <w:rFonts w:ascii="Times New Roman" w:hAnsi="Times New Roman"/>
              </w:rPr>
            </w:pPr>
            <w:r w:rsidRPr="00D0336B">
              <w:rPr>
                <w:rFonts w:ascii="Times New Roman" w:hAnsi="Times New Roman"/>
              </w:rPr>
              <w:t>— руководство кружками и секциями</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1.5</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Эмоциональная устойчивость</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Определяет характер отношений в учебном процессе, особенно в ситу</w:t>
            </w:r>
            <w:r w:rsidRPr="00D0336B">
              <w:rPr>
                <w:rFonts w:ascii="Times New Roman" w:hAnsi="Times New Roman"/>
              </w:rPr>
              <w:t>а</w:t>
            </w:r>
            <w:r w:rsidRPr="00D0336B">
              <w:rPr>
                <w:rFonts w:ascii="Times New Roman" w:hAnsi="Times New Roman"/>
              </w:rPr>
              <w:t>циях конфликта. Способствует сохр</w:t>
            </w:r>
            <w:r w:rsidRPr="00D0336B">
              <w:rPr>
                <w:rFonts w:ascii="Times New Roman" w:hAnsi="Times New Roman"/>
              </w:rPr>
              <w:t>а</w:t>
            </w:r>
            <w:r w:rsidRPr="00D0336B">
              <w:rPr>
                <w:rFonts w:ascii="Times New Roman" w:hAnsi="Times New Roman"/>
              </w:rPr>
              <w:t>нению объективности оценки обуч</w:t>
            </w:r>
            <w:r w:rsidRPr="00D0336B">
              <w:rPr>
                <w:rFonts w:ascii="Times New Roman" w:hAnsi="Times New Roman"/>
              </w:rPr>
              <w:t>а</w:t>
            </w:r>
            <w:r w:rsidRPr="00D0336B">
              <w:rPr>
                <w:rFonts w:ascii="Times New Roman" w:hAnsi="Times New Roman"/>
              </w:rPr>
              <w:t>ющихся. Определяет эффективность владения классом</w:t>
            </w:r>
          </w:p>
        </w:tc>
        <w:tc>
          <w:tcPr>
            <w:tcW w:w="3225"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В трудных ситуациях пед</w:t>
            </w:r>
            <w:r w:rsidRPr="00D0336B">
              <w:rPr>
                <w:rFonts w:ascii="Times New Roman" w:hAnsi="Times New Roman"/>
                <w:lang w:eastAsia="ru-RU"/>
              </w:rPr>
              <w:t>а</w:t>
            </w:r>
            <w:r w:rsidRPr="00D0336B">
              <w:rPr>
                <w:rFonts w:ascii="Times New Roman" w:hAnsi="Times New Roman"/>
                <w:lang w:eastAsia="ru-RU"/>
              </w:rPr>
              <w:t>гог сохраняет спокойствие;</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эмоциональный конфликт не влияет на объективность оце</w:t>
            </w:r>
            <w:r w:rsidRPr="00D0336B">
              <w:rPr>
                <w:rFonts w:ascii="Times New Roman" w:hAnsi="Times New Roman"/>
                <w:lang w:eastAsia="ru-RU"/>
              </w:rPr>
              <w:t>н</w:t>
            </w:r>
            <w:r w:rsidRPr="00D0336B">
              <w:rPr>
                <w:rFonts w:ascii="Times New Roman" w:hAnsi="Times New Roman"/>
                <w:lang w:eastAsia="ru-RU"/>
              </w:rPr>
              <w:t>ки;</w:t>
            </w:r>
          </w:p>
          <w:p w:rsidR="00912A76" w:rsidRPr="00D0336B" w:rsidRDefault="00912A76" w:rsidP="00912A76">
            <w:pPr>
              <w:spacing w:after="0" w:line="240" w:lineRule="auto"/>
              <w:rPr>
                <w:rFonts w:ascii="Times New Roman" w:hAnsi="Times New Roman"/>
              </w:rPr>
            </w:pPr>
            <w:r w:rsidRPr="00D0336B">
              <w:rPr>
                <w:rFonts w:ascii="Times New Roman" w:hAnsi="Times New Roman"/>
              </w:rPr>
              <w:t>— не стремится избежать эм</w:t>
            </w:r>
            <w:r w:rsidRPr="00D0336B">
              <w:rPr>
                <w:rFonts w:ascii="Times New Roman" w:hAnsi="Times New Roman"/>
              </w:rPr>
              <w:t>о</w:t>
            </w:r>
            <w:r w:rsidRPr="00D0336B">
              <w:rPr>
                <w:rFonts w:ascii="Times New Roman" w:hAnsi="Times New Roman"/>
              </w:rPr>
              <w:t>ционально-напряжённых сит</w:t>
            </w:r>
            <w:r w:rsidRPr="00D0336B">
              <w:rPr>
                <w:rFonts w:ascii="Times New Roman" w:hAnsi="Times New Roman"/>
              </w:rPr>
              <w:t>у</w:t>
            </w:r>
            <w:r w:rsidRPr="00D0336B">
              <w:rPr>
                <w:rFonts w:ascii="Times New Roman" w:hAnsi="Times New Roman"/>
              </w:rPr>
              <w:t>аций</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1.6</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Позитивная направленность на педагогическую деятельность. Ув</w:t>
            </w:r>
            <w:r w:rsidRPr="00D0336B">
              <w:rPr>
                <w:rFonts w:ascii="Times New Roman" w:hAnsi="Times New Roman"/>
              </w:rPr>
              <w:t>е</w:t>
            </w:r>
            <w:r w:rsidRPr="00D0336B">
              <w:rPr>
                <w:rFonts w:ascii="Times New Roman" w:hAnsi="Times New Roman"/>
              </w:rPr>
              <w:t>ренность в себе</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В основе данной компетентности л</w:t>
            </w:r>
            <w:r w:rsidRPr="00D0336B">
              <w:rPr>
                <w:rFonts w:ascii="Times New Roman" w:hAnsi="Times New Roman"/>
              </w:rPr>
              <w:t>е</w:t>
            </w:r>
            <w:r w:rsidRPr="00D0336B">
              <w:rPr>
                <w:rFonts w:ascii="Times New Roman" w:hAnsi="Times New Roman"/>
              </w:rPr>
              <w:t>жит вера в собственные силы, со</w:t>
            </w:r>
            <w:r w:rsidRPr="00D0336B">
              <w:rPr>
                <w:rFonts w:ascii="Times New Roman" w:hAnsi="Times New Roman"/>
              </w:rPr>
              <w:t>б</w:t>
            </w:r>
            <w:r w:rsidRPr="00D0336B">
              <w:rPr>
                <w:rFonts w:ascii="Times New Roman" w:hAnsi="Times New Roman"/>
              </w:rPr>
              <w:t>ственную эффективность. Спосо</w:t>
            </w:r>
            <w:r w:rsidRPr="00D0336B">
              <w:rPr>
                <w:rFonts w:ascii="Times New Roman" w:hAnsi="Times New Roman"/>
              </w:rPr>
              <w:t>б</w:t>
            </w:r>
            <w:r w:rsidRPr="00D0336B">
              <w:rPr>
                <w:rFonts w:ascii="Times New Roman" w:hAnsi="Times New Roman"/>
              </w:rPr>
              <w:t>ствует позитивным отношениям с коллегами и обучающимися. Опред</w:t>
            </w:r>
            <w:r w:rsidRPr="00D0336B">
              <w:rPr>
                <w:rFonts w:ascii="Times New Roman" w:hAnsi="Times New Roman"/>
              </w:rPr>
              <w:t>е</w:t>
            </w:r>
            <w:r w:rsidRPr="00D0336B">
              <w:rPr>
                <w:rFonts w:ascii="Times New Roman" w:hAnsi="Times New Roman"/>
              </w:rPr>
              <w:t>ляет позитивную направленность на педагогическую деятельность</w:t>
            </w:r>
          </w:p>
        </w:tc>
        <w:tc>
          <w:tcPr>
            <w:tcW w:w="3225"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Осознание целей и ценн</w:t>
            </w:r>
            <w:r w:rsidRPr="00D0336B">
              <w:rPr>
                <w:rFonts w:ascii="Times New Roman" w:hAnsi="Times New Roman"/>
                <w:lang w:eastAsia="ru-RU"/>
              </w:rPr>
              <w:t>о</w:t>
            </w:r>
            <w:r w:rsidRPr="00D0336B">
              <w:rPr>
                <w:rFonts w:ascii="Times New Roman" w:hAnsi="Times New Roman"/>
                <w:lang w:eastAsia="ru-RU"/>
              </w:rPr>
              <w:t>стей педагогической деятел</w:t>
            </w:r>
            <w:r w:rsidRPr="00D0336B">
              <w:rPr>
                <w:rFonts w:ascii="Times New Roman" w:hAnsi="Times New Roman"/>
                <w:lang w:eastAsia="ru-RU"/>
              </w:rPr>
              <w:t>ь</w:t>
            </w:r>
            <w:r w:rsidRPr="00D0336B">
              <w:rPr>
                <w:rFonts w:ascii="Times New Roman" w:hAnsi="Times New Roman"/>
                <w:lang w:eastAsia="ru-RU"/>
              </w:rPr>
              <w:t>ности;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позитивное настроение;</w:t>
            </w:r>
          </w:p>
          <w:p w:rsidR="00912A76" w:rsidRPr="00D0336B" w:rsidRDefault="00912A76" w:rsidP="00912A76">
            <w:pPr>
              <w:spacing w:after="0" w:line="240" w:lineRule="auto"/>
              <w:rPr>
                <w:rFonts w:ascii="Times New Roman" w:hAnsi="Times New Roman"/>
                <w:lang w:eastAsia="ru-RU"/>
              </w:rPr>
            </w:pPr>
            <w:r w:rsidRPr="00D0336B">
              <w:rPr>
                <w:rFonts w:ascii="Times New Roman" w:hAnsi="Times New Roman"/>
                <w:lang w:eastAsia="ru-RU"/>
              </w:rPr>
              <w:t>желание работать;</w:t>
            </w:r>
          </w:p>
          <w:p w:rsidR="00912A76" w:rsidRPr="00D0336B" w:rsidRDefault="00912A76" w:rsidP="00912A76">
            <w:pPr>
              <w:spacing w:after="0" w:line="240" w:lineRule="auto"/>
              <w:rPr>
                <w:rFonts w:ascii="Times New Roman" w:hAnsi="Times New Roman"/>
              </w:rPr>
            </w:pPr>
            <w:r w:rsidRPr="00D0336B">
              <w:rPr>
                <w:rFonts w:ascii="Times New Roman" w:hAnsi="Times New Roman"/>
              </w:rPr>
              <w:t xml:space="preserve">— высокая профессиональная самооценка </w:t>
            </w:r>
          </w:p>
        </w:tc>
      </w:tr>
      <w:tr w:rsidR="00912A76" w:rsidRPr="00955118" w:rsidTr="00D0336B">
        <w:tblPrEx>
          <w:jc w:val="right"/>
        </w:tblPrEx>
        <w:trPr>
          <w:gridBefore w:val="1"/>
          <w:wBefore w:w="105" w:type="dxa"/>
          <w:jc w:val="right"/>
        </w:trPr>
        <w:tc>
          <w:tcPr>
            <w:tcW w:w="9888" w:type="dxa"/>
            <w:gridSpan w:val="15"/>
            <w:shd w:val="clear" w:color="auto" w:fill="auto"/>
          </w:tcPr>
          <w:p w:rsidR="00912A76" w:rsidRPr="00D0336B" w:rsidRDefault="00912A76" w:rsidP="00912A76">
            <w:pPr>
              <w:tabs>
                <w:tab w:val="left" w:pos="398"/>
              </w:tabs>
              <w:spacing w:after="0" w:line="240" w:lineRule="auto"/>
              <w:jc w:val="center"/>
              <w:rPr>
                <w:rFonts w:ascii="Times New Roman" w:hAnsi="Times New Roman"/>
                <w:b/>
                <w:lang w:eastAsia="ru-RU"/>
              </w:rPr>
            </w:pPr>
            <w:r w:rsidRPr="00D0336B">
              <w:rPr>
                <w:rFonts w:ascii="Times New Roman" w:hAnsi="Times New Roman"/>
                <w:b/>
                <w:lang w:eastAsia="ru-RU"/>
              </w:rPr>
              <w:t>II. Постановка целей и задач педагогической деятельности</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2.1</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перевести тему урока в пед</w:t>
            </w:r>
            <w:r w:rsidRPr="00D0336B">
              <w:rPr>
                <w:rFonts w:ascii="Times New Roman" w:hAnsi="Times New Roman"/>
              </w:rPr>
              <w:t>а</w:t>
            </w:r>
            <w:r w:rsidRPr="00D0336B">
              <w:rPr>
                <w:rFonts w:ascii="Times New Roman" w:hAnsi="Times New Roman"/>
              </w:rPr>
              <w:t>гогическую задачу</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Основная компетенция, обеспечив</w:t>
            </w:r>
            <w:r w:rsidRPr="00D0336B">
              <w:rPr>
                <w:rFonts w:ascii="Times New Roman" w:hAnsi="Times New Roman"/>
              </w:rPr>
              <w:t>а</w:t>
            </w:r>
            <w:r w:rsidRPr="00D0336B">
              <w:rPr>
                <w:rFonts w:ascii="Times New Roman" w:hAnsi="Times New Roman"/>
              </w:rPr>
              <w:t>ющая эффективное целеполагание в учебном процессе. Обеспечивает ре</w:t>
            </w:r>
            <w:r w:rsidRPr="00D0336B">
              <w:rPr>
                <w:rFonts w:ascii="Times New Roman" w:hAnsi="Times New Roman"/>
              </w:rPr>
              <w:t>а</w:t>
            </w:r>
            <w:r w:rsidRPr="00D0336B">
              <w:rPr>
                <w:rFonts w:ascii="Times New Roman" w:hAnsi="Times New Roman"/>
              </w:rPr>
              <w:t>лизацию субъект-субъектного подх</w:t>
            </w:r>
            <w:r w:rsidRPr="00D0336B">
              <w:rPr>
                <w:rFonts w:ascii="Times New Roman" w:hAnsi="Times New Roman"/>
              </w:rPr>
              <w:t>о</w:t>
            </w:r>
            <w:r w:rsidRPr="00D0336B">
              <w:rPr>
                <w:rFonts w:ascii="Times New Roman" w:hAnsi="Times New Roman"/>
              </w:rPr>
              <w:t>да, ставит обучающегося в позицию субъекта деятельности, лежит в осн</w:t>
            </w:r>
            <w:r w:rsidRPr="00D0336B">
              <w:rPr>
                <w:rFonts w:ascii="Times New Roman" w:hAnsi="Times New Roman"/>
              </w:rPr>
              <w:t>о</w:t>
            </w:r>
            <w:r w:rsidRPr="00D0336B">
              <w:rPr>
                <w:rFonts w:ascii="Times New Roman" w:hAnsi="Times New Roman"/>
              </w:rPr>
              <w:t>ве формирования творческой личн</w:t>
            </w:r>
            <w:r w:rsidRPr="00D0336B">
              <w:rPr>
                <w:rFonts w:ascii="Times New Roman" w:hAnsi="Times New Roman"/>
              </w:rPr>
              <w:t>о</w:t>
            </w:r>
            <w:r w:rsidRPr="00D0336B">
              <w:rPr>
                <w:rFonts w:ascii="Times New Roman" w:hAnsi="Times New Roman"/>
              </w:rPr>
              <w:t>сти</w:t>
            </w:r>
          </w:p>
        </w:tc>
        <w:tc>
          <w:tcPr>
            <w:tcW w:w="3225"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Знание образовательных стандартов и реализующих их программ;</w:t>
            </w:r>
          </w:p>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осознание нетождественн</w:t>
            </w:r>
            <w:r w:rsidRPr="00D0336B">
              <w:rPr>
                <w:rFonts w:ascii="Times New Roman" w:hAnsi="Times New Roman"/>
                <w:lang w:eastAsia="ru-RU"/>
              </w:rPr>
              <w:t>о</w:t>
            </w:r>
            <w:r w:rsidRPr="00D0336B">
              <w:rPr>
                <w:rFonts w:ascii="Times New Roman" w:hAnsi="Times New Roman"/>
                <w:lang w:eastAsia="ru-RU"/>
              </w:rPr>
              <w:t>сти темы урока и цели урока;</w:t>
            </w:r>
          </w:p>
          <w:p w:rsidR="00912A76" w:rsidRPr="00D0336B" w:rsidRDefault="00912A76" w:rsidP="00912A76">
            <w:pPr>
              <w:spacing w:after="0" w:line="240" w:lineRule="auto"/>
              <w:rPr>
                <w:rFonts w:ascii="Times New Roman" w:hAnsi="Times New Roman"/>
              </w:rPr>
            </w:pPr>
            <w:r w:rsidRPr="00D0336B">
              <w:rPr>
                <w:rFonts w:ascii="Times New Roman" w:hAnsi="Times New Roman"/>
              </w:rPr>
              <w:t>— владение конкретным наб</w:t>
            </w:r>
            <w:r w:rsidRPr="00D0336B">
              <w:rPr>
                <w:rFonts w:ascii="Times New Roman" w:hAnsi="Times New Roman"/>
              </w:rPr>
              <w:t>о</w:t>
            </w:r>
            <w:r w:rsidRPr="00D0336B">
              <w:rPr>
                <w:rFonts w:ascii="Times New Roman" w:hAnsi="Times New Roman"/>
              </w:rPr>
              <w:t>ром способов перевода темы в задачу</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2.2</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ставить п</w:t>
            </w:r>
            <w:r w:rsidRPr="00D0336B">
              <w:rPr>
                <w:rFonts w:ascii="Times New Roman" w:hAnsi="Times New Roman"/>
              </w:rPr>
              <w:t>е</w:t>
            </w:r>
            <w:r w:rsidRPr="00D0336B">
              <w:rPr>
                <w:rFonts w:ascii="Times New Roman" w:hAnsi="Times New Roman"/>
              </w:rPr>
              <w:t>дагогические цели и задачи сообразно возрастным и инд</w:t>
            </w:r>
            <w:r w:rsidRPr="00D0336B">
              <w:rPr>
                <w:rFonts w:ascii="Times New Roman" w:hAnsi="Times New Roman"/>
              </w:rPr>
              <w:t>и</w:t>
            </w:r>
            <w:r w:rsidRPr="00D0336B">
              <w:rPr>
                <w:rFonts w:ascii="Times New Roman" w:hAnsi="Times New Roman"/>
              </w:rPr>
              <w:t>видуальным ос</w:t>
            </w:r>
            <w:r w:rsidRPr="00D0336B">
              <w:rPr>
                <w:rFonts w:ascii="Times New Roman" w:hAnsi="Times New Roman"/>
              </w:rPr>
              <w:t>о</w:t>
            </w:r>
            <w:r w:rsidRPr="00D0336B">
              <w:rPr>
                <w:rFonts w:ascii="Times New Roman" w:hAnsi="Times New Roman"/>
              </w:rPr>
              <w:t>бенностям обуч</w:t>
            </w:r>
            <w:r w:rsidRPr="00D0336B">
              <w:rPr>
                <w:rFonts w:ascii="Times New Roman" w:hAnsi="Times New Roman"/>
              </w:rPr>
              <w:t>а</w:t>
            </w:r>
            <w:r w:rsidRPr="00D0336B">
              <w:rPr>
                <w:rFonts w:ascii="Times New Roman" w:hAnsi="Times New Roman"/>
              </w:rPr>
              <w:lastRenderedPageBreak/>
              <w:t>ющихся</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Данная компетентность является ко</w:t>
            </w:r>
            <w:r w:rsidRPr="00D0336B">
              <w:rPr>
                <w:rFonts w:ascii="Times New Roman" w:hAnsi="Times New Roman"/>
              </w:rPr>
              <w:t>н</w:t>
            </w:r>
            <w:r w:rsidRPr="00D0336B">
              <w:rPr>
                <w:rFonts w:ascii="Times New Roman" w:hAnsi="Times New Roman"/>
              </w:rPr>
              <w:t>кретизацией предыдущей. Она направлена на индивидуализацию обучения и благодаря этому связана с мотивацией и общей успешностью</w:t>
            </w:r>
          </w:p>
        </w:tc>
        <w:tc>
          <w:tcPr>
            <w:tcW w:w="3225" w:type="dxa"/>
            <w:gridSpan w:val="3"/>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Знание возрастных особе</w:t>
            </w:r>
            <w:r w:rsidRPr="00D0336B">
              <w:rPr>
                <w:rFonts w:ascii="Times New Roman" w:hAnsi="Times New Roman"/>
                <w:lang w:eastAsia="ru-RU"/>
              </w:rPr>
              <w:t>н</w:t>
            </w:r>
            <w:r w:rsidRPr="00D0336B">
              <w:rPr>
                <w:rFonts w:ascii="Times New Roman" w:hAnsi="Times New Roman"/>
                <w:lang w:eastAsia="ru-RU"/>
              </w:rPr>
              <w:t>ностей обучающихся;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владение методами перевода цели в учебную задачу на ко</w:t>
            </w:r>
            <w:r w:rsidRPr="00D0336B">
              <w:rPr>
                <w:rFonts w:ascii="Times New Roman" w:hAnsi="Times New Roman"/>
                <w:lang w:eastAsia="ru-RU"/>
              </w:rPr>
              <w:t>н</w:t>
            </w:r>
            <w:r w:rsidRPr="00D0336B">
              <w:rPr>
                <w:rFonts w:ascii="Times New Roman" w:hAnsi="Times New Roman"/>
                <w:lang w:eastAsia="ru-RU"/>
              </w:rPr>
              <w:t>кретном возрасте</w:t>
            </w:r>
          </w:p>
        </w:tc>
      </w:tr>
      <w:tr w:rsidR="00912A76" w:rsidRPr="00955118" w:rsidTr="00D0336B">
        <w:tblPrEx>
          <w:jc w:val="right"/>
        </w:tblPrEx>
        <w:trPr>
          <w:gridBefore w:val="1"/>
          <w:wBefore w:w="105" w:type="dxa"/>
          <w:jc w:val="right"/>
        </w:trPr>
        <w:tc>
          <w:tcPr>
            <w:tcW w:w="9888" w:type="dxa"/>
            <w:gridSpan w:val="15"/>
            <w:shd w:val="clear" w:color="auto" w:fill="auto"/>
          </w:tcPr>
          <w:p w:rsidR="00912A76" w:rsidRPr="00D0336B" w:rsidRDefault="00912A76" w:rsidP="00912A76">
            <w:pPr>
              <w:tabs>
                <w:tab w:val="left" w:pos="398"/>
              </w:tabs>
              <w:spacing w:after="0" w:line="240" w:lineRule="auto"/>
              <w:jc w:val="center"/>
              <w:rPr>
                <w:rFonts w:ascii="Times New Roman" w:hAnsi="Times New Roman"/>
                <w:lang w:eastAsia="ru-RU"/>
              </w:rPr>
            </w:pPr>
            <w:r w:rsidRPr="00D0336B">
              <w:rPr>
                <w:rFonts w:ascii="Times New Roman" w:hAnsi="Times New Roman"/>
                <w:lang w:val="en-US" w:eastAsia="ru-RU"/>
              </w:rPr>
              <w:lastRenderedPageBreak/>
              <w:t xml:space="preserve">III. </w:t>
            </w:r>
            <w:r w:rsidRPr="00D0336B">
              <w:rPr>
                <w:rFonts w:ascii="Times New Roman" w:hAnsi="Times New Roman"/>
                <w:lang w:eastAsia="ru-RU"/>
              </w:rPr>
              <w:t>Мотивация учебной деятельности</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3.1</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обеспечить успех в деятельн</w:t>
            </w:r>
            <w:r w:rsidRPr="00D0336B">
              <w:rPr>
                <w:rFonts w:ascii="Times New Roman" w:hAnsi="Times New Roman"/>
              </w:rPr>
              <w:t>о</w:t>
            </w:r>
            <w:r w:rsidRPr="00D0336B">
              <w:rPr>
                <w:rFonts w:ascii="Times New Roman" w:hAnsi="Times New Roman"/>
              </w:rPr>
              <w:t>сти</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позволяющая об</w:t>
            </w:r>
            <w:r w:rsidRPr="00D0336B">
              <w:rPr>
                <w:rFonts w:ascii="Times New Roman" w:hAnsi="Times New Roman"/>
              </w:rPr>
              <w:t>у</w:t>
            </w:r>
            <w:r w:rsidRPr="00D0336B">
              <w:rPr>
                <w:rFonts w:ascii="Times New Roman" w:hAnsi="Times New Roman"/>
              </w:rPr>
              <w:t>чающемуся поверить в свои силы, утвердить себя в глазах окружающих, один из главных способов обеспечить позитивную мотивацию учения</w:t>
            </w:r>
          </w:p>
        </w:tc>
        <w:tc>
          <w:tcPr>
            <w:tcW w:w="3225" w:type="dxa"/>
            <w:gridSpan w:val="3"/>
            <w:shd w:val="clear" w:color="auto" w:fill="auto"/>
          </w:tcPr>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Знание возможностей ко</w:t>
            </w:r>
            <w:r w:rsidRPr="00D0336B">
              <w:rPr>
                <w:rFonts w:ascii="Times New Roman" w:hAnsi="Times New Roman"/>
                <w:lang w:eastAsia="ru-RU"/>
              </w:rPr>
              <w:t>н</w:t>
            </w:r>
            <w:r w:rsidRPr="00D0336B">
              <w:rPr>
                <w:rFonts w:ascii="Times New Roman" w:hAnsi="Times New Roman"/>
                <w:lang w:eastAsia="ru-RU"/>
              </w:rPr>
              <w:t>кретных учеников;</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постановка учебных задач в соответствии с возможностями ученика;</w:t>
            </w:r>
          </w:p>
          <w:p w:rsidR="00912A76" w:rsidRPr="00D0336B" w:rsidRDefault="00912A76" w:rsidP="00912A76">
            <w:pPr>
              <w:spacing w:after="0" w:line="240" w:lineRule="auto"/>
              <w:rPr>
                <w:rFonts w:ascii="Times New Roman" w:hAnsi="Times New Roman"/>
              </w:rPr>
            </w:pPr>
            <w:r w:rsidRPr="00D0336B">
              <w:rPr>
                <w:rFonts w:ascii="Times New Roman" w:hAnsi="Times New Roman"/>
              </w:rPr>
              <w:t>— демонстрация успехов об</w:t>
            </w:r>
            <w:r w:rsidRPr="00D0336B">
              <w:rPr>
                <w:rFonts w:ascii="Times New Roman" w:hAnsi="Times New Roman"/>
              </w:rPr>
              <w:t>у</w:t>
            </w:r>
            <w:r w:rsidRPr="00D0336B">
              <w:rPr>
                <w:rFonts w:ascii="Times New Roman" w:hAnsi="Times New Roman"/>
              </w:rPr>
              <w:t>чающихся родителям, одн</w:t>
            </w:r>
            <w:r w:rsidRPr="00D0336B">
              <w:rPr>
                <w:rFonts w:ascii="Times New Roman" w:hAnsi="Times New Roman"/>
              </w:rPr>
              <w:t>о</w:t>
            </w:r>
            <w:r w:rsidRPr="00D0336B">
              <w:rPr>
                <w:rFonts w:ascii="Times New Roman" w:hAnsi="Times New Roman"/>
              </w:rPr>
              <w:t>классникам</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3.2</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педагогическом оценивании</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Педагогическое оценивание служит реальным инструментом осознания обучающимся своих достижений и недоработок. Без знания своих р</w:t>
            </w:r>
            <w:r w:rsidRPr="00D0336B">
              <w:rPr>
                <w:rFonts w:ascii="Times New Roman" w:hAnsi="Times New Roman"/>
              </w:rPr>
              <w:t>е</w:t>
            </w:r>
            <w:r w:rsidRPr="00D0336B">
              <w:rPr>
                <w:rFonts w:ascii="Times New Roman" w:hAnsi="Times New Roman"/>
              </w:rPr>
              <w:t>зультатов невозможно обеспечить субъектную позицию в образовании</w:t>
            </w:r>
          </w:p>
        </w:tc>
        <w:tc>
          <w:tcPr>
            <w:tcW w:w="3260" w:type="dxa"/>
            <w:gridSpan w:val="3"/>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Знание многообразия пед</w:t>
            </w:r>
            <w:r w:rsidRPr="00D0336B">
              <w:rPr>
                <w:rFonts w:ascii="Times New Roman" w:hAnsi="Times New Roman"/>
                <w:lang w:eastAsia="ru-RU"/>
              </w:rPr>
              <w:t>а</w:t>
            </w:r>
            <w:r w:rsidRPr="00D0336B">
              <w:rPr>
                <w:rFonts w:ascii="Times New Roman" w:hAnsi="Times New Roman"/>
                <w:lang w:eastAsia="ru-RU"/>
              </w:rPr>
              <w:t>гогических оценок;</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знакомство с литературой по данному вопросу;</w:t>
            </w:r>
          </w:p>
          <w:p w:rsidR="00912A76" w:rsidRPr="00D0336B" w:rsidRDefault="00912A76" w:rsidP="00912A76">
            <w:pPr>
              <w:spacing w:after="0" w:line="240" w:lineRule="auto"/>
              <w:rPr>
                <w:rFonts w:ascii="Times New Roman" w:hAnsi="Times New Roman"/>
              </w:rPr>
            </w:pPr>
            <w:r w:rsidRPr="00D0336B">
              <w:rPr>
                <w:rFonts w:ascii="Times New Roman" w:hAnsi="Times New Roman"/>
              </w:rPr>
              <w:t>— владение различными мет</w:t>
            </w:r>
            <w:r w:rsidRPr="00D0336B">
              <w:rPr>
                <w:rFonts w:ascii="Times New Roman" w:hAnsi="Times New Roman"/>
              </w:rPr>
              <w:t>о</w:t>
            </w:r>
            <w:r w:rsidRPr="00D0336B">
              <w:rPr>
                <w:rFonts w:ascii="Times New Roman" w:hAnsi="Times New Roman"/>
              </w:rPr>
              <w:t>дами оценивания и их прим</w:t>
            </w:r>
            <w:r w:rsidRPr="00D0336B">
              <w:rPr>
                <w:rFonts w:ascii="Times New Roman" w:hAnsi="Times New Roman"/>
              </w:rPr>
              <w:t>е</w:t>
            </w:r>
            <w:r w:rsidRPr="00D0336B">
              <w:rPr>
                <w:rFonts w:ascii="Times New Roman" w:hAnsi="Times New Roman"/>
              </w:rPr>
              <w:t>нение</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3.3</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превращать учебную задачу в личностно знач</w:t>
            </w:r>
            <w:r w:rsidRPr="00D0336B">
              <w:rPr>
                <w:rFonts w:ascii="Times New Roman" w:hAnsi="Times New Roman"/>
              </w:rPr>
              <w:t>и</w:t>
            </w:r>
            <w:r w:rsidRPr="00D0336B">
              <w:rPr>
                <w:rFonts w:ascii="Times New Roman" w:hAnsi="Times New Roman"/>
              </w:rPr>
              <w:t>мую</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Это одна из важнейших компетентн</w:t>
            </w:r>
            <w:r w:rsidRPr="00D0336B">
              <w:rPr>
                <w:rFonts w:ascii="Times New Roman" w:hAnsi="Times New Roman"/>
              </w:rPr>
              <w:t>о</w:t>
            </w:r>
            <w:r w:rsidRPr="00D0336B">
              <w:rPr>
                <w:rFonts w:ascii="Times New Roman" w:hAnsi="Times New Roman"/>
              </w:rPr>
              <w:t>стей, обеспечивающих мотивацию учебной деятельности</w:t>
            </w:r>
          </w:p>
        </w:tc>
        <w:tc>
          <w:tcPr>
            <w:tcW w:w="3260" w:type="dxa"/>
            <w:gridSpan w:val="3"/>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Знание интересов обуча</w:t>
            </w:r>
            <w:r w:rsidRPr="00D0336B">
              <w:rPr>
                <w:rFonts w:ascii="Times New Roman" w:hAnsi="Times New Roman"/>
                <w:lang w:eastAsia="ru-RU"/>
              </w:rPr>
              <w:t>ю</w:t>
            </w:r>
            <w:r w:rsidRPr="00D0336B">
              <w:rPr>
                <w:rFonts w:ascii="Times New Roman" w:hAnsi="Times New Roman"/>
                <w:lang w:eastAsia="ru-RU"/>
              </w:rPr>
              <w:t>щихся, их внутреннего мира;</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ориентация в культуре;</w:t>
            </w:r>
          </w:p>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показать роль и знач</w:t>
            </w:r>
            <w:r w:rsidRPr="00D0336B">
              <w:rPr>
                <w:rFonts w:ascii="Times New Roman" w:hAnsi="Times New Roman"/>
              </w:rPr>
              <w:t>е</w:t>
            </w:r>
            <w:r w:rsidRPr="00D0336B">
              <w:rPr>
                <w:rFonts w:ascii="Times New Roman" w:hAnsi="Times New Roman"/>
              </w:rPr>
              <w:t xml:space="preserve">ние изучаемого материала в реализации личных планов </w:t>
            </w:r>
          </w:p>
        </w:tc>
      </w:tr>
      <w:tr w:rsidR="00912A76" w:rsidRPr="00955118" w:rsidTr="00D0336B">
        <w:trPr>
          <w:gridAfter w:val="1"/>
          <w:wAfter w:w="35" w:type="dxa"/>
        </w:trPr>
        <w:tc>
          <w:tcPr>
            <w:tcW w:w="9958" w:type="dxa"/>
            <w:gridSpan w:val="15"/>
            <w:shd w:val="clear" w:color="auto" w:fill="auto"/>
          </w:tcPr>
          <w:p w:rsidR="00912A76" w:rsidRPr="00D0336B" w:rsidRDefault="00912A76" w:rsidP="00912A76">
            <w:pPr>
              <w:tabs>
                <w:tab w:val="left" w:pos="398"/>
              </w:tabs>
              <w:spacing w:after="0" w:line="240" w:lineRule="auto"/>
              <w:jc w:val="center"/>
              <w:rPr>
                <w:rFonts w:ascii="Times New Roman" w:hAnsi="Times New Roman"/>
                <w:b/>
                <w:lang w:eastAsia="ru-RU"/>
              </w:rPr>
            </w:pPr>
            <w:r w:rsidRPr="00D0336B">
              <w:rPr>
                <w:rFonts w:ascii="Times New Roman" w:hAnsi="Times New Roman"/>
                <w:b/>
                <w:lang w:eastAsia="ru-RU"/>
              </w:rPr>
              <w:t>IV. Информационная компетентность</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4.1</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предмете препод</w:t>
            </w:r>
            <w:r w:rsidRPr="00D0336B">
              <w:rPr>
                <w:rFonts w:ascii="Times New Roman" w:hAnsi="Times New Roman"/>
              </w:rPr>
              <w:t>а</w:t>
            </w:r>
            <w:r w:rsidRPr="00D0336B">
              <w:rPr>
                <w:rFonts w:ascii="Times New Roman" w:hAnsi="Times New Roman"/>
              </w:rPr>
              <w:t>вания</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Глубокое знание предмета препод</w:t>
            </w:r>
            <w:r w:rsidRPr="00D0336B">
              <w:rPr>
                <w:rFonts w:ascii="Times New Roman" w:hAnsi="Times New Roman"/>
              </w:rPr>
              <w:t>а</w:t>
            </w:r>
            <w:r w:rsidRPr="00D0336B">
              <w:rPr>
                <w:rFonts w:ascii="Times New Roman" w:hAnsi="Times New Roman"/>
              </w:rPr>
              <w:t>вания, сочетающееся с общей культ</w:t>
            </w:r>
            <w:r w:rsidRPr="00D0336B">
              <w:rPr>
                <w:rFonts w:ascii="Times New Roman" w:hAnsi="Times New Roman"/>
              </w:rPr>
              <w:t>у</w:t>
            </w:r>
            <w:r w:rsidRPr="00D0336B">
              <w:rPr>
                <w:rFonts w:ascii="Times New Roman" w:hAnsi="Times New Roman"/>
              </w:rPr>
              <w:t>рой педагога. Сочетание теоретич</w:t>
            </w:r>
            <w:r w:rsidRPr="00D0336B">
              <w:rPr>
                <w:rFonts w:ascii="Times New Roman" w:hAnsi="Times New Roman"/>
              </w:rPr>
              <w:t>е</w:t>
            </w:r>
            <w:r w:rsidRPr="00D0336B">
              <w:rPr>
                <w:rFonts w:ascii="Times New Roman" w:hAnsi="Times New Roman"/>
              </w:rPr>
              <w:t>ского знания с видением его практ</w:t>
            </w:r>
            <w:r w:rsidRPr="00D0336B">
              <w:rPr>
                <w:rFonts w:ascii="Times New Roman" w:hAnsi="Times New Roman"/>
              </w:rPr>
              <w:t>и</w:t>
            </w:r>
            <w:r w:rsidRPr="00D0336B">
              <w:rPr>
                <w:rFonts w:ascii="Times New Roman" w:hAnsi="Times New Roman"/>
              </w:rPr>
              <w:t>ческого применения, что является предпосылкой установления ли</w:t>
            </w:r>
            <w:r w:rsidRPr="00D0336B">
              <w:rPr>
                <w:rFonts w:ascii="Times New Roman" w:hAnsi="Times New Roman"/>
              </w:rPr>
              <w:t>ч</w:t>
            </w:r>
            <w:r w:rsidRPr="00D0336B">
              <w:rPr>
                <w:rFonts w:ascii="Times New Roman" w:hAnsi="Times New Roman"/>
              </w:rPr>
              <w:t>ностной значимости учения</w:t>
            </w:r>
          </w:p>
        </w:tc>
        <w:tc>
          <w:tcPr>
            <w:tcW w:w="3260" w:type="dxa"/>
            <w:gridSpan w:val="3"/>
            <w:shd w:val="clear" w:color="auto" w:fill="auto"/>
          </w:tcPr>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Знание генезиса формиров</w:t>
            </w:r>
            <w:r w:rsidRPr="00D0336B">
              <w:rPr>
                <w:rFonts w:ascii="Times New Roman" w:hAnsi="Times New Roman"/>
              </w:rPr>
              <w:t>а</w:t>
            </w:r>
            <w:r w:rsidRPr="00D0336B">
              <w:rPr>
                <w:rFonts w:ascii="Times New Roman" w:hAnsi="Times New Roman"/>
              </w:rPr>
              <w:t>ния предметного знания (ист</w:t>
            </w:r>
            <w:r w:rsidRPr="00D0336B">
              <w:rPr>
                <w:rFonts w:ascii="Times New Roman" w:hAnsi="Times New Roman"/>
              </w:rPr>
              <w:t>о</w:t>
            </w:r>
            <w:r w:rsidRPr="00D0336B">
              <w:rPr>
                <w:rFonts w:ascii="Times New Roman" w:hAnsi="Times New Roman"/>
              </w:rPr>
              <w:t>рия, персоналии,</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для решения каких проблем разрабатывалось);</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возможности применения получаемых знаний для объя</w:t>
            </w:r>
            <w:r w:rsidRPr="00D0336B">
              <w:rPr>
                <w:rFonts w:ascii="Times New Roman" w:hAnsi="Times New Roman"/>
              </w:rPr>
              <w:t>с</w:t>
            </w:r>
            <w:r w:rsidRPr="00D0336B">
              <w:rPr>
                <w:rFonts w:ascii="Times New Roman" w:hAnsi="Times New Roman"/>
              </w:rPr>
              <w:t>нения социальных</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и природных явлений;</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владение методами решения различных задач;</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свободное решение задач ЕГЭ, олимпиад: региональных, российских, международных</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4.2</w:t>
            </w:r>
          </w:p>
        </w:tc>
        <w:tc>
          <w:tcPr>
            <w:tcW w:w="2156" w:type="dxa"/>
            <w:gridSpan w:val="4"/>
            <w:shd w:val="clear" w:color="auto" w:fill="auto"/>
          </w:tcPr>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Компетентность в методах преподав</w:t>
            </w:r>
            <w:r w:rsidRPr="00D0336B">
              <w:rPr>
                <w:rFonts w:ascii="Times New Roman" w:hAnsi="Times New Roman"/>
              </w:rPr>
              <w:t>а</w:t>
            </w:r>
            <w:r w:rsidRPr="00D0336B">
              <w:rPr>
                <w:rFonts w:ascii="Times New Roman" w:hAnsi="Times New Roman"/>
              </w:rPr>
              <w:t>ния</w:t>
            </w:r>
          </w:p>
        </w:tc>
        <w:tc>
          <w:tcPr>
            <w:tcW w:w="3827" w:type="dxa"/>
            <w:gridSpan w:val="5"/>
            <w:shd w:val="clear" w:color="auto" w:fill="auto"/>
          </w:tcPr>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Обеспечивает возможность эффе</w:t>
            </w:r>
            <w:r w:rsidRPr="00D0336B">
              <w:rPr>
                <w:rFonts w:ascii="Times New Roman" w:hAnsi="Times New Roman"/>
              </w:rPr>
              <w:t>к</w:t>
            </w:r>
            <w:r w:rsidRPr="00D0336B">
              <w:rPr>
                <w:rFonts w:ascii="Times New Roman" w:hAnsi="Times New Roman"/>
              </w:rPr>
              <w:t>тивного усвоения знания и формир</w:t>
            </w:r>
            <w:r w:rsidRPr="00D0336B">
              <w:rPr>
                <w:rFonts w:ascii="Times New Roman" w:hAnsi="Times New Roman"/>
              </w:rPr>
              <w:t>о</w:t>
            </w:r>
            <w:r w:rsidRPr="00D0336B">
              <w:rPr>
                <w:rFonts w:ascii="Times New Roman" w:hAnsi="Times New Roman"/>
              </w:rPr>
              <w:t>вания умений, предусмотренных пр</w:t>
            </w:r>
            <w:r w:rsidRPr="00D0336B">
              <w:rPr>
                <w:rFonts w:ascii="Times New Roman" w:hAnsi="Times New Roman"/>
              </w:rPr>
              <w:t>о</w:t>
            </w:r>
            <w:r w:rsidRPr="00D0336B">
              <w:rPr>
                <w:rFonts w:ascii="Times New Roman" w:hAnsi="Times New Roman"/>
              </w:rPr>
              <w:t>граммой. Обеспечивает индивидуал</w:t>
            </w:r>
            <w:r w:rsidRPr="00D0336B">
              <w:rPr>
                <w:rFonts w:ascii="Times New Roman" w:hAnsi="Times New Roman"/>
              </w:rPr>
              <w:t>ь</w:t>
            </w:r>
            <w:r w:rsidRPr="00D0336B">
              <w:rPr>
                <w:rFonts w:ascii="Times New Roman" w:hAnsi="Times New Roman"/>
              </w:rPr>
              <w:t>ный подход и развитие</w:t>
            </w:r>
          </w:p>
          <w:p w:rsidR="00912A76" w:rsidRPr="00D0336B" w:rsidRDefault="00912A76" w:rsidP="00912A76">
            <w:pPr>
              <w:spacing w:after="0" w:line="240" w:lineRule="auto"/>
              <w:rPr>
                <w:rFonts w:ascii="Times New Roman" w:hAnsi="Times New Roman"/>
              </w:rPr>
            </w:pPr>
            <w:r w:rsidRPr="00D0336B">
              <w:rPr>
                <w:rFonts w:ascii="Times New Roman" w:hAnsi="Times New Roman"/>
              </w:rPr>
              <w:t>творческой личности</w:t>
            </w:r>
          </w:p>
        </w:tc>
        <w:tc>
          <w:tcPr>
            <w:tcW w:w="3260" w:type="dxa"/>
            <w:gridSpan w:val="3"/>
            <w:shd w:val="clear" w:color="auto" w:fill="auto"/>
          </w:tcPr>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Знание нормативных мет</w:t>
            </w:r>
            <w:r w:rsidRPr="00D0336B">
              <w:rPr>
                <w:rFonts w:ascii="Times New Roman" w:hAnsi="Times New Roman"/>
              </w:rPr>
              <w:t>о</w:t>
            </w:r>
            <w:r w:rsidRPr="00D0336B">
              <w:rPr>
                <w:rFonts w:ascii="Times New Roman" w:hAnsi="Times New Roman"/>
              </w:rPr>
              <w:t>дов и методик;</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демонстрация личностно ориентированных методов о</w:t>
            </w:r>
            <w:r w:rsidRPr="00D0336B">
              <w:rPr>
                <w:rFonts w:ascii="Times New Roman" w:hAnsi="Times New Roman"/>
              </w:rPr>
              <w:t>б</w:t>
            </w:r>
            <w:r w:rsidRPr="00D0336B">
              <w:rPr>
                <w:rFonts w:ascii="Times New Roman" w:hAnsi="Times New Roman"/>
              </w:rPr>
              <w:t>разования;</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наличие своих находок и методов, авторской школы;</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знание современных дост</w:t>
            </w:r>
            <w:r w:rsidRPr="00D0336B">
              <w:rPr>
                <w:rFonts w:ascii="Times New Roman" w:hAnsi="Times New Roman"/>
              </w:rPr>
              <w:t>и</w:t>
            </w:r>
            <w:r w:rsidRPr="00D0336B">
              <w:rPr>
                <w:rFonts w:ascii="Times New Roman" w:hAnsi="Times New Roman"/>
              </w:rPr>
              <w:t>жений в области методики об</w:t>
            </w:r>
            <w:r w:rsidRPr="00D0336B">
              <w:rPr>
                <w:rFonts w:ascii="Times New Roman" w:hAnsi="Times New Roman"/>
              </w:rPr>
              <w:t>у</w:t>
            </w:r>
            <w:r w:rsidRPr="00D0336B">
              <w:rPr>
                <w:rFonts w:ascii="Times New Roman" w:hAnsi="Times New Roman"/>
              </w:rPr>
              <w:t>чения, в том числе использов</w:t>
            </w:r>
            <w:r w:rsidRPr="00D0336B">
              <w:rPr>
                <w:rFonts w:ascii="Times New Roman" w:hAnsi="Times New Roman"/>
              </w:rPr>
              <w:t>а</w:t>
            </w:r>
            <w:r w:rsidRPr="00D0336B">
              <w:rPr>
                <w:rFonts w:ascii="Times New Roman" w:hAnsi="Times New Roman"/>
              </w:rPr>
              <w:t>ние новых информационных технологий;</w:t>
            </w:r>
          </w:p>
          <w:p w:rsidR="00912A76" w:rsidRPr="00D0336B" w:rsidRDefault="00912A76" w:rsidP="00912A76">
            <w:pPr>
              <w:autoSpaceDE w:val="0"/>
              <w:autoSpaceDN w:val="0"/>
              <w:adjustRightInd w:val="0"/>
              <w:spacing w:after="0" w:line="240" w:lineRule="auto"/>
              <w:rPr>
                <w:rFonts w:ascii="Times New Roman" w:hAnsi="Times New Roman"/>
              </w:rPr>
            </w:pPr>
            <w:r w:rsidRPr="00D0336B">
              <w:rPr>
                <w:rFonts w:ascii="Times New Roman" w:hAnsi="Times New Roman"/>
              </w:rPr>
              <w:t>— использование в учебном процессе</w:t>
            </w:r>
          </w:p>
          <w:p w:rsidR="00912A76" w:rsidRPr="00D0336B" w:rsidRDefault="00912A76" w:rsidP="00912A76">
            <w:pPr>
              <w:spacing w:after="0" w:line="240" w:lineRule="auto"/>
              <w:rPr>
                <w:rFonts w:ascii="Times New Roman" w:hAnsi="Times New Roman"/>
              </w:rPr>
            </w:pPr>
            <w:r w:rsidRPr="00D0336B">
              <w:rPr>
                <w:rFonts w:ascii="Times New Roman" w:hAnsi="Times New Roman"/>
              </w:rPr>
              <w:t>современных методов обучения</w:t>
            </w:r>
          </w:p>
        </w:tc>
      </w:tr>
      <w:tr w:rsidR="00912A76" w:rsidRPr="00955118" w:rsidTr="00D0336B">
        <w:tblPrEx>
          <w:jc w:val="right"/>
        </w:tblPrEx>
        <w:trPr>
          <w:gridBefore w:val="1"/>
          <w:wBefore w:w="105" w:type="dxa"/>
          <w:jc w:val="right"/>
        </w:trPr>
        <w:tc>
          <w:tcPr>
            <w:tcW w:w="674"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4.3</w:t>
            </w:r>
          </w:p>
        </w:tc>
        <w:tc>
          <w:tcPr>
            <w:tcW w:w="2162"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субъективных усл</w:t>
            </w:r>
            <w:r w:rsidRPr="00D0336B">
              <w:rPr>
                <w:rFonts w:ascii="Times New Roman" w:hAnsi="Times New Roman"/>
              </w:rPr>
              <w:t>о</w:t>
            </w:r>
            <w:r w:rsidRPr="00D0336B">
              <w:rPr>
                <w:rFonts w:ascii="Times New Roman" w:hAnsi="Times New Roman"/>
              </w:rPr>
              <w:t xml:space="preserve">виях деятельности </w:t>
            </w:r>
            <w:r w:rsidRPr="00D0336B">
              <w:rPr>
                <w:rFonts w:ascii="Times New Roman" w:hAnsi="Times New Roman"/>
              </w:rPr>
              <w:lastRenderedPageBreak/>
              <w:t>(знание учеников и учебных коллект</w:t>
            </w:r>
            <w:r w:rsidRPr="00D0336B">
              <w:rPr>
                <w:rFonts w:ascii="Times New Roman" w:hAnsi="Times New Roman"/>
              </w:rPr>
              <w:t>и</w:t>
            </w:r>
            <w:r w:rsidRPr="00D0336B">
              <w:rPr>
                <w:rFonts w:ascii="Times New Roman" w:hAnsi="Times New Roman"/>
              </w:rPr>
              <w:t>вов)</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Позволяет осуществить индивид</w:t>
            </w:r>
            <w:r w:rsidRPr="00D0336B">
              <w:rPr>
                <w:rFonts w:ascii="Times New Roman" w:hAnsi="Times New Roman"/>
              </w:rPr>
              <w:t>у</w:t>
            </w:r>
            <w:r w:rsidRPr="00D0336B">
              <w:rPr>
                <w:rFonts w:ascii="Times New Roman" w:hAnsi="Times New Roman"/>
              </w:rPr>
              <w:t>альный подход к организации образ</w:t>
            </w:r>
            <w:r w:rsidRPr="00D0336B">
              <w:rPr>
                <w:rFonts w:ascii="Times New Roman" w:hAnsi="Times New Roman"/>
              </w:rPr>
              <w:t>о</w:t>
            </w:r>
            <w:r w:rsidRPr="00D0336B">
              <w:rPr>
                <w:rFonts w:ascii="Times New Roman" w:hAnsi="Times New Roman"/>
              </w:rPr>
              <w:t>вательного процесса. Служит услов</w:t>
            </w:r>
            <w:r w:rsidRPr="00D0336B">
              <w:rPr>
                <w:rFonts w:ascii="Times New Roman" w:hAnsi="Times New Roman"/>
              </w:rPr>
              <w:t>и</w:t>
            </w:r>
            <w:r w:rsidRPr="00D0336B">
              <w:rPr>
                <w:rFonts w:ascii="Times New Roman" w:hAnsi="Times New Roman"/>
              </w:rPr>
              <w:lastRenderedPageBreak/>
              <w:t>ем гуманизации образования. Обе</w:t>
            </w:r>
            <w:r w:rsidRPr="00D0336B">
              <w:rPr>
                <w:rFonts w:ascii="Times New Roman" w:hAnsi="Times New Roman"/>
              </w:rPr>
              <w:t>с</w:t>
            </w:r>
            <w:r w:rsidRPr="00D0336B">
              <w:rPr>
                <w:rFonts w:ascii="Times New Roman" w:hAnsi="Times New Roman"/>
              </w:rPr>
              <w:t>печивает высокую мотивацию акад</w:t>
            </w:r>
            <w:r w:rsidRPr="00D0336B">
              <w:rPr>
                <w:rFonts w:ascii="Times New Roman" w:hAnsi="Times New Roman"/>
              </w:rPr>
              <w:t>е</w:t>
            </w:r>
            <w:r w:rsidRPr="00D0336B">
              <w:rPr>
                <w:rFonts w:ascii="Times New Roman" w:hAnsi="Times New Roman"/>
              </w:rPr>
              <w:t>мической активности</w:t>
            </w:r>
          </w:p>
        </w:tc>
        <w:tc>
          <w:tcPr>
            <w:tcW w:w="3225" w:type="dxa"/>
            <w:gridSpan w:val="3"/>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lastRenderedPageBreak/>
              <w:t>— Знание теоретического м</w:t>
            </w:r>
            <w:r w:rsidRPr="00D0336B">
              <w:rPr>
                <w:rFonts w:ascii="Times New Roman" w:hAnsi="Times New Roman"/>
                <w:lang w:eastAsia="ru-RU"/>
              </w:rPr>
              <w:t>а</w:t>
            </w:r>
            <w:r w:rsidRPr="00D0336B">
              <w:rPr>
                <w:rFonts w:ascii="Times New Roman" w:hAnsi="Times New Roman"/>
                <w:lang w:eastAsia="ru-RU"/>
              </w:rPr>
              <w:t>териалапо психологии, хара</w:t>
            </w:r>
            <w:r w:rsidRPr="00D0336B">
              <w:rPr>
                <w:rFonts w:ascii="Times New Roman" w:hAnsi="Times New Roman"/>
                <w:lang w:eastAsia="ru-RU"/>
              </w:rPr>
              <w:t>к</w:t>
            </w:r>
            <w:r w:rsidRPr="00D0336B">
              <w:rPr>
                <w:rFonts w:ascii="Times New Roman" w:hAnsi="Times New Roman"/>
                <w:lang w:eastAsia="ru-RU"/>
              </w:rPr>
              <w:t xml:space="preserve">теризующего индивидуальные </w:t>
            </w:r>
            <w:r w:rsidRPr="00D0336B">
              <w:rPr>
                <w:rFonts w:ascii="Times New Roman" w:hAnsi="Times New Roman"/>
                <w:lang w:eastAsia="ru-RU"/>
              </w:rPr>
              <w:lastRenderedPageBreak/>
              <w:t>особенности обучающихся;</w:t>
            </w:r>
          </w:p>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владение методами диагн</w:t>
            </w:r>
            <w:r w:rsidRPr="00D0336B">
              <w:rPr>
                <w:rFonts w:ascii="Times New Roman" w:hAnsi="Times New Roman"/>
                <w:lang w:eastAsia="ru-RU"/>
              </w:rPr>
              <w:t>о</w:t>
            </w:r>
            <w:r w:rsidRPr="00D0336B">
              <w:rPr>
                <w:rFonts w:ascii="Times New Roman" w:hAnsi="Times New Roman"/>
                <w:lang w:eastAsia="ru-RU"/>
              </w:rPr>
              <w:t>стики индивидуальных особе</w:t>
            </w:r>
            <w:r w:rsidRPr="00D0336B">
              <w:rPr>
                <w:rFonts w:ascii="Times New Roman" w:hAnsi="Times New Roman"/>
                <w:lang w:eastAsia="ru-RU"/>
              </w:rPr>
              <w:t>н</w:t>
            </w:r>
            <w:r w:rsidRPr="00D0336B">
              <w:rPr>
                <w:rFonts w:ascii="Times New Roman" w:hAnsi="Times New Roman"/>
                <w:lang w:eastAsia="ru-RU"/>
              </w:rPr>
              <w:t>ностей (возможно, со школ</w:t>
            </w:r>
            <w:r w:rsidRPr="00D0336B">
              <w:rPr>
                <w:rFonts w:ascii="Times New Roman" w:hAnsi="Times New Roman"/>
                <w:lang w:eastAsia="ru-RU"/>
              </w:rPr>
              <w:t>ь</w:t>
            </w:r>
            <w:r w:rsidRPr="00D0336B">
              <w:rPr>
                <w:rFonts w:ascii="Times New Roman" w:hAnsi="Times New Roman"/>
                <w:lang w:eastAsia="ru-RU"/>
              </w:rPr>
              <w:t>ным психологом);</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использование знаний по психологии в организации учебного процесса;</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разработка индивидуальных проектов на основе личных х</w:t>
            </w:r>
            <w:r w:rsidRPr="00D0336B">
              <w:rPr>
                <w:rFonts w:ascii="Times New Roman" w:hAnsi="Times New Roman"/>
                <w:lang w:eastAsia="ru-RU"/>
              </w:rPr>
              <w:t>а</w:t>
            </w:r>
            <w:r w:rsidRPr="00D0336B">
              <w:rPr>
                <w:rFonts w:ascii="Times New Roman" w:hAnsi="Times New Roman"/>
                <w:lang w:eastAsia="ru-RU"/>
              </w:rPr>
              <w:t>рактеристик обучающихся;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владение методами соци</w:t>
            </w:r>
            <w:r w:rsidRPr="00D0336B">
              <w:rPr>
                <w:rFonts w:ascii="Times New Roman" w:hAnsi="Times New Roman"/>
                <w:lang w:eastAsia="ru-RU"/>
              </w:rPr>
              <w:t>о</w:t>
            </w:r>
            <w:r w:rsidRPr="00D0336B">
              <w:rPr>
                <w:rFonts w:ascii="Times New Roman" w:hAnsi="Times New Roman"/>
                <w:lang w:eastAsia="ru-RU"/>
              </w:rPr>
              <w:t>метрии;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учёт особенностей учебных коллективов в педагогическом процессе;</w:t>
            </w:r>
          </w:p>
          <w:p w:rsidR="00912A76" w:rsidRPr="00D0336B" w:rsidRDefault="00912A76" w:rsidP="00912A76">
            <w:pPr>
              <w:spacing w:after="0" w:line="240" w:lineRule="auto"/>
              <w:rPr>
                <w:rFonts w:ascii="Times New Roman" w:hAnsi="Times New Roman"/>
              </w:rPr>
            </w:pPr>
            <w:r w:rsidRPr="00D0336B">
              <w:rPr>
                <w:rFonts w:ascii="Times New Roman" w:hAnsi="Times New Roman"/>
              </w:rPr>
              <w:t>— знание (рефлексия) своих индивидуальных особенностей и их учёт в своей деятельности</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4.4</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вести сам</w:t>
            </w:r>
            <w:r w:rsidRPr="00D0336B">
              <w:rPr>
                <w:rFonts w:ascii="Times New Roman" w:hAnsi="Times New Roman"/>
              </w:rPr>
              <w:t>о</w:t>
            </w:r>
            <w:r w:rsidRPr="00D0336B">
              <w:rPr>
                <w:rFonts w:ascii="Times New Roman" w:hAnsi="Times New Roman"/>
              </w:rPr>
              <w:t>стоятельный поиск информации</w:t>
            </w:r>
          </w:p>
        </w:tc>
        <w:tc>
          <w:tcPr>
            <w:tcW w:w="3827" w:type="dxa"/>
            <w:gridSpan w:val="5"/>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Обеспечивает постоянный професс</w:t>
            </w:r>
            <w:r w:rsidRPr="00D0336B">
              <w:rPr>
                <w:rFonts w:ascii="Times New Roman" w:hAnsi="Times New Roman"/>
              </w:rPr>
              <w:t>и</w:t>
            </w:r>
            <w:r w:rsidRPr="00D0336B">
              <w:rPr>
                <w:rFonts w:ascii="Times New Roman" w:hAnsi="Times New Roman"/>
              </w:rPr>
              <w:t>ональный рост и творческий подход к педагогической деятельности. Совр</w:t>
            </w:r>
            <w:r w:rsidRPr="00D0336B">
              <w:rPr>
                <w:rFonts w:ascii="Times New Roman" w:hAnsi="Times New Roman"/>
              </w:rPr>
              <w:t>е</w:t>
            </w:r>
            <w:r w:rsidRPr="00D0336B">
              <w:rPr>
                <w:rFonts w:ascii="Times New Roman" w:hAnsi="Times New Roman"/>
              </w:rPr>
              <w:t>менная ситуация быстрого развития предметных областей, появление н</w:t>
            </w:r>
            <w:r w:rsidRPr="00D0336B">
              <w:rPr>
                <w:rFonts w:ascii="Times New Roman" w:hAnsi="Times New Roman"/>
              </w:rPr>
              <w:t>о</w:t>
            </w:r>
            <w:r w:rsidRPr="00D0336B">
              <w:rPr>
                <w:rFonts w:ascii="Times New Roman" w:hAnsi="Times New Roman"/>
              </w:rPr>
              <w:t>вых педагогических технологий предполагает непрерывное обновл</w:t>
            </w:r>
            <w:r w:rsidRPr="00D0336B">
              <w:rPr>
                <w:rFonts w:ascii="Times New Roman" w:hAnsi="Times New Roman"/>
              </w:rPr>
              <w:t>е</w:t>
            </w:r>
            <w:r w:rsidRPr="00D0336B">
              <w:rPr>
                <w:rFonts w:ascii="Times New Roman" w:hAnsi="Times New Roman"/>
              </w:rPr>
              <w:t>ние собственных знаний и умений, что обеспечивает желание и умение вести самостоятельный поиск</w:t>
            </w:r>
          </w:p>
        </w:tc>
        <w:tc>
          <w:tcPr>
            <w:tcW w:w="3225" w:type="dxa"/>
            <w:gridSpan w:val="3"/>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Профессиональная любозн</w:t>
            </w:r>
            <w:r w:rsidRPr="00D0336B">
              <w:rPr>
                <w:rFonts w:ascii="Times New Roman" w:hAnsi="Times New Roman"/>
                <w:lang w:eastAsia="ru-RU"/>
              </w:rPr>
              <w:t>а</w:t>
            </w:r>
            <w:r w:rsidRPr="00D0336B">
              <w:rPr>
                <w:rFonts w:ascii="Times New Roman" w:hAnsi="Times New Roman"/>
                <w:lang w:eastAsia="ru-RU"/>
              </w:rPr>
              <w:t>тельность;</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умение пользоваться разли</w:t>
            </w:r>
            <w:r w:rsidRPr="00D0336B">
              <w:rPr>
                <w:rFonts w:ascii="Times New Roman" w:hAnsi="Times New Roman"/>
                <w:lang w:eastAsia="ru-RU"/>
              </w:rPr>
              <w:t>ч</w:t>
            </w:r>
            <w:r w:rsidRPr="00D0336B">
              <w:rPr>
                <w:rFonts w:ascii="Times New Roman" w:hAnsi="Times New Roman"/>
                <w:lang w:eastAsia="ru-RU"/>
              </w:rPr>
              <w:t>ными информационно-поисковыми технологиями;</w:t>
            </w:r>
          </w:p>
          <w:p w:rsidR="00912A76" w:rsidRPr="00D0336B" w:rsidRDefault="00912A76" w:rsidP="00912A76">
            <w:pPr>
              <w:spacing w:after="0" w:line="240" w:lineRule="auto"/>
              <w:rPr>
                <w:rFonts w:ascii="Times New Roman" w:hAnsi="Times New Roman"/>
              </w:rPr>
            </w:pPr>
            <w:r w:rsidRPr="00D0336B">
              <w:rPr>
                <w:rFonts w:ascii="Times New Roman" w:hAnsi="Times New Roman"/>
              </w:rPr>
              <w:t>— использование различных баз данных в образовательном процессе</w:t>
            </w:r>
          </w:p>
        </w:tc>
      </w:tr>
      <w:tr w:rsidR="00912A76" w:rsidRPr="00955118" w:rsidTr="00D0336B">
        <w:trPr>
          <w:gridAfter w:val="1"/>
          <w:wAfter w:w="35" w:type="dxa"/>
        </w:trPr>
        <w:tc>
          <w:tcPr>
            <w:tcW w:w="9958" w:type="dxa"/>
            <w:gridSpan w:val="15"/>
            <w:shd w:val="clear" w:color="auto" w:fill="auto"/>
          </w:tcPr>
          <w:p w:rsidR="00912A76" w:rsidRPr="00D0336B" w:rsidRDefault="00912A76" w:rsidP="00912A76">
            <w:pPr>
              <w:tabs>
                <w:tab w:val="left" w:pos="394"/>
              </w:tabs>
              <w:spacing w:after="0" w:line="240" w:lineRule="auto"/>
              <w:jc w:val="center"/>
              <w:rPr>
                <w:rFonts w:ascii="Times New Roman" w:hAnsi="Times New Roman"/>
                <w:b/>
                <w:lang w:eastAsia="ru-RU"/>
              </w:rPr>
            </w:pPr>
            <w:r w:rsidRPr="00D0336B">
              <w:rPr>
                <w:rFonts w:ascii="Times New Roman" w:hAnsi="Times New Roman"/>
                <w:b/>
                <w:lang w:eastAsia="ru-RU"/>
              </w:rPr>
              <w:t>V. Разработка программ педагогической деятельности и принятие педагогических решений</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5.1</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разработать образовательную программу, выбрать учебники и учебные комплекты</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разработать образов</w:t>
            </w:r>
            <w:r w:rsidRPr="00D0336B">
              <w:rPr>
                <w:rFonts w:ascii="Times New Roman" w:hAnsi="Times New Roman"/>
              </w:rPr>
              <w:t>а</w:t>
            </w:r>
            <w:r w:rsidRPr="00D0336B">
              <w:rPr>
                <w:rFonts w:ascii="Times New Roman" w:hAnsi="Times New Roman"/>
              </w:rPr>
              <w:t>тельную программу является б</w:t>
            </w:r>
            <w:r w:rsidRPr="00D0336B">
              <w:rPr>
                <w:rFonts w:ascii="Times New Roman" w:hAnsi="Times New Roman"/>
              </w:rPr>
              <w:t>а</w:t>
            </w:r>
            <w:r w:rsidRPr="00D0336B">
              <w:rPr>
                <w:rFonts w:ascii="Times New Roman" w:hAnsi="Times New Roman"/>
              </w:rPr>
              <w:t>зовым в системе профессионал</w:t>
            </w:r>
            <w:r w:rsidRPr="00D0336B">
              <w:rPr>
                <w:rFonts w:ascii="Times New Roman" w:hAnsi="Times New Roman"/>
              </w:rPr>
              <w:t>ь</w:t>
            </w:r>
            <w:r w:rsidRPr="00D0336B">
              <w:rPr>
                <w:rFonts w:ascii="Times New Roman" w:hAnsi="Times New Roman"/>
              </w:rPr>
              <w:t>ных компетенций. Обеспечивает реализацию принципа академ</w:t>
            </w:r>
            <w:r w:rsidRPr="00D0336B">
              <w:rPr>
                <w:rFonts w:ascii="Times New Roman" w:hAnsi="Times New Roman"/>
              </w:rPr>
              <w:t>и</w:t>
            </w:r>
            <w:r w:rsidRPr="00D0336B">
              <w:rPr>
                <w:rFonts w:ascii="Times New Roman" w:hAnsi="Times New Roman"/>
              </w:rPr>
              <w:t>ческих свобод на основе индив</w:t>
            </w:r>
            <w:r w:rsidRPr="00D0336B">
              <w:rPr>
                <w:rFonts w:ascii="Times New Roman" w:hAnsi="Times New Roman"/>
              </w:rPr>
              <w:t>и</w:t>
            </w:r>
            <w:r w:rsidRPr="00D0336B">
              <w:rPr>
                <w:rFonts w:ascii="Times New Roman" w:hAnsi="Times New Roman"/>
              </w:rPr>
              <w:t>дуальных образовательных пр</w:t>
            </w:r>
            <w:r w:rsidRPr="00D0336B">
              <w:rPr>
                <w:rFonts w:ascii="Times New Roman" w:hAnsi="Times New Roman"/>
              </w:rPr>
              <w:t>о</w:t>
            </w:r>
            <w:r w:rsidRPr="00D0336B">
              <w:rPr>
                <w:rFonts w:ascii="Times New Roman" w:hAnsi="Times New Roman"/>
              </w:rPr>
              <w:t>грамм. Без умения разрабатывать образовательные программы в современных условиях нево</w:t>
            </w:r>
            <w:r w:rsidRPr="00D0336B">
              <w:rPr>
                <w:rFonts w:ascii="Times New Roman" w:hAnsi="Times New Roman"/>
              </w:rPr>
              <w:t>з</w:t>
            </w:r>
            <w:r w:rsidRPr="00D0336B">
              <w:rPr>
                <w:rFonts w:ascii="Times New Roman" w:hAnsi="Times New Roman"/>
              </w:rPr>
              <w:t>можно творчески организовать</w:t>
            </w:r>
            <w:r w:rsidR="00AD0884">
              <w:rPr>
                <w:rFonts w:ascii="Times New Roman" w:hAnsi="Times New Roman"/>
              </w:rPr>
              <w:t xml:space="preserve"> образовательную деятельность</w:t>
            </w:r>
            <w:r w:rsidRPr="00D0336B">
              <w:rPr>
                <w:rFonts w:ascii="Times New Roman" w:hAnsi="Times New Roman"/>
              </w:rPr>
              <w:t>. Образовательные программы в</w:t>
            </w:r>
            <w:r w:rsidRPr="00D0336B">
              <w:rPr>
                <w:rFonts w:ascii="Times New Roman" w:hAnsi="Times New Roman"/>
              </w:rPr>
              <w:t>ы</w:t>
            </w:r>
            <w:r w:rsidRPr="00D0336B">
              <w:rPr>
                <w:rFonts w:ascii="Times New Roman" w:hAnsi="Times New Roman"/>
              </w:rPr>
              <w:t>ступают средствами целенапра</w:t>
            </w:r>
            <w:r w:rsidRPr="00D0336B">
              <w:rPr>
                <w:rFonts w:ascii="Times New Roman" w:hAnsi="Times New Roman"/>
              </w:rPr>
              <w:t>в</w:t>
            </w:r>
            <w:r w:rsidRPr="00D0336B">
              <w:rPr>
                <w:rFonts w:ascii="Times New Roman" w:hAnsi="Times New Roman"/>
              </w:rPr>
              <w:t>ленного влияния на развитие обучающихся. Компетентность в разработке образовательных пр</w:t>
            </w:r>
            <w:r w:rsidRPr="00D0336B">
              <w:rPr>
                <w:rFonts w:ascii="Times New Roman" w:hAnsi="Times New Roman"/>
              </w:rPr>
              <w:t>о</w:t>
            </w:r>
            <w:r w:rsidRPr="00D0336B">
              <w:rPr>
                <w:rFonts w:ascii="Times New Roman" w:hAnsi="Times New Roman"/>
              </w:rPr>
              <w:t>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w:t>
            </w:r>
            <w:r w:rsidRPr="00D0336B">
              <w:rPr>
                <w:rFonts w:ascii="Times New Roman" w:hAnsi="Times New Roman"/>
              </w:rPr>
              <w:t>ь</w:t>
            </w:r>
            <w:r w:rsidRPr="00D0336B">
              <w:rPr>
                <w:rFonts w:ascii="Times New Roman" w:hAnsi="Times New Roman"/>
              </w:rPr>
              <w:t>ных программ, характер пре</w:t>
            </w:r>
            <w:r w:rsidRPr="00D0336B">
              <w:rPr>
                <w:rFonts w:ascii="Times New Roman" w:hAnsi="Times New Roman"/>
              </w:rPr>
              <w:t>д</w:t>
            </w:r>
            <w:r w:rsidRPr="00D0336B">
              <w:rPr>
                <w:rFonts w:ascii="Times New Roman" w:hAnsi="Times New Roman"/>
              </w:rPr>
              <w:t>ставляемого обоснования позв</w:t>
            </w:r>
            <w:r w:rsidRPr="00D0336B">
              <w:rPr>
                <w:rFonts w:ascii="Times New Roman" w:hAnsi="Times New Roman"/>
              </w:rPr>
              <w:t>о</w:t>
            </w:r>
            <w:r w:rsidRPr="00D0336B">
              <w:rPr>
                <w:rFonts w:ascii="Times New Roman" w:hAnsi="Times New Roman"/>
              </w:rPr>
              <w:lastRenderedPageBreak/>
              <w:t>ляет судить о стартовой готовн</w:t>
            </w:r>
            <w:r w:rsidRPr="00D0336B">
              <w:rPr>
                <w:rFonts w:ascii="Times New Roman" w:hAnsi="Times New Roman"/>
              </w:rPr>
              <w:t>о</w:t>
            </w:r>
            <w:r w:rsidRPr="00D0336B">
              <w:rPr>
                <w:rFonts w:ascii="Times New Roman" w:hAnsi="Times New Roman"/>
              </w:rPr>
              <w:t>сти к началу педагогической де</w:t>
            </w:r>
            <w:r w:rsidRPr="00D0336B">
              <w:rPr>
                <w:rFonts w:ascii="Times New Roman" w:hAnsi="Times New Roman"/>
              </w:rPr>
              <w:t>я</w:t>
            </w:r>
            <w:r w:rsidRPr="00D0336B">
              <w:rPr>
                <w:rFonts w:ascii="Times New Roman" w:hAnsi="Times New Roman"/>
              </w:rPr>
              <w:t>тельности, позволяет сделать в</w:t>
            </w:r>
            <w:r w:rsidRPr="00D0336B">
              <w:rPr>
                <w:rFonts w:ascii="Times New Roman" w:hAnsi="Times New Roman"/>
              </w:rPr>
              <w:t>ы</w:t>
            </w:r>
            <w:r w:rsidRPr="00D0336B">
              <w:rPr>
                <w:rFonts w:ascii="Times New Roman" w:hAnsi="Times New Roman"/>
              </w:rPr>
              <w:t>вод о готовности педагога уч</w:t>
            </w:r>
            <w:r w:rsidRPr="00D0336B">
              <w:rPr>
                <w:rFonts w:ascii="Times New Roman" w:hAnsi="Times New Roman"/>
              </w:rPr>
              <w:t>и</w:t>
            </w:r>
            <w:r w:rsidRPr="00D0336B">
              <w:rPr>
                <w:rFonts w:ascii="Times New Roman" w:hAnsi="Times New Roman"/>
              </w:rPr>
              <w:t>тывать индивидуальные характ</w:t>
            </w:r>
            <w:r w:rsidRPr="00D0336B">
              <w:rPr>
                <w:rFonts w:ascii="Times New Roman" w:hAnsi="Times New Roman"/>
              </w:rPr>
              <w:t>е</w:t>
            </w:r>
            <w:r w:rsidRPr="00D0336B">
              <w:rPr>
                <w:rFonts w:ascii="Times New Roman" w:hAnsi="Times New Roman"/>
              </w:rPr>
              <w:t>ристики обучающихся</w:t>
            </w:r>
          </w:p>
        </w:tc>
        <w:tc>
          <w:tcPr>
            <w:tcW w:w="3685" w:type="dxa"/>
            <w:gridSpan w:val="5"/>
            <w:shd w:val="clear" w:color="auto" w:fill="auto"/>
          </w:tcPr>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lastRenderedPageBreak/>
              <w:t>— Знание образовательных ста</w:t>
            </w:r>
            <w:r w:rsidRPr="00D0336B">
              <w:rPr>
                <w:rFonts w:ascii="Times New Roman" w:hAnsi="Times New Roman"/>
                <w:lang w:eastAsia="ru-RU"/>
              </w:rPr>
              <w:t>н</w:t>
            </w:r>
            <w:r w:rsidRPr="00D0336B">
              <w:rPr>
                <w:rFonts w:ascii="Times New Roman" w:hAnsi="Times New Roman"/>
                <w:lang w:eastAsia="ru-RU"/>
              </w:rPr>
              <w:t>дартов и примерных программ;</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наличие персонально разраб</w:t>
            </w:r>
            <w:r w:rsidRPr="00D0336B">
              <w:rPr>
                <w:rFonts w:ascii="Times New Roman" w:hAnsi="Times New Roman"/>
                <w:lang w:eastAsia="ru-RU"/>
              </w:rPr>
              <w:t>о</w:t>
            </w:r>
            <w:r w:rsidRPr="00D0336B">
              <w:rPr>
                <w:rFonts w:ascii="Times New Roman" w:hAnsi="Times New Roman"/>
                <w:lang w:eastAsia="ru-RU"/>
              </w:rPr>
              <w:t>танных образовательных программ: характеристика этих программ по содержанию, источникам информ</w:t>
            </w:r>
            <w:r w:rsidRPr="00D0336B">
              <w:rPr>
                <w:rFonts w:ascii="Times New Roman" w:hAnsi="Times New Roman"/>
                <w:lang w:eastAsia="ru-RU"/>
              </w:rPr>
              <w:t>а</w:t>
            </w:r>
            <w:r w:rsidRPr="00D0336B">
              <w:rPr>
                <w:rFonts w:ascii="Times New Roman" w:hAnsi="Times New Roman"/>
                <w:lang w:eastAsia="ru-RU"/>
              </w:rPr>
              <w:t>ции;</w:t>
            </w:r>
          </w:p>
          <w:p w:rsidR="00912A76" w:rsidRPr="00D0336B" w:rsidRDefault="00912A76" w:rsidP="00912A76">
            <w:pPr>
              <w:spacing w:after="0" w:line="240" w:lineRule="auto"/>
              <w:rPr>
                <w:rFonts w:ascii="Times New Roman" w:hAnsi="Times New Roman"/>
                <w:lang w:eastAsia="ru-RU"/>
              </w:rPr>
            </w:pPr>
            <w:r w:rsidRPr="00D0336B">
              <w:rPr>
                <w:rFonts w:ascii="Times New Roman" w:hAnsi="Times New Roman"/>
                <w:lang w:eastAsia="ru-RU"/>
              </w:rPr>
              <w:t>— по материальной базе, на которой должны реализовываться програ</w:t>
            </w:r>
            <w:r w:rsidRPr="00D0336B">
              <w:rPr>
                <w:rFonts w:ascii="Times New Roman" w:hAnsi="Times New Roman"/>
                <w:lang w:eastAsia="ru-RU"/>
              </w:rPr>
              <w:t>м</w:t>
            </w:r>
            <w:r w:rsidRPr="00D0336B">
              <w:rPr>
                <w:rFonts w:ascii="Times New Roman" w:hAnsi="Times New Roman"/>
                <w:lang w:eastAsia="ru-RU"/>
              </w:rPr>
              <w:t>мы; по учёту индивидуальных х</w:t>
            </w:r>
            <w:r w:rsidRPr="00D0336B">
              <w:rPr>
                <w:rFonts w:ascii="Times New Roman" w:hAnsi="Times New Roman"/>
                <w:lang w:eastAsia="ru-RU"/>
              </w:rPr>
              <w:t>а</w:t>
            </w:r>
            <w:r w:rsidRPr="00D0336B">
              <w:rPr>
                <w:rFonts w:ascii="Times New Roman" w:hAnsi="Times New Roman"/>
                <w:lang w:eastAsia="ru-RU"/>
              </w:rPr>
              <w:t>рактеристик обучающихся;</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обоснованность используемых образовательных программ;</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участие обучающихся и их род</w:t>
            </w:r>
            <w:r w:rsidRPr="00D0336B">
              <w:rPr>
                <w:rFonts w:ascii="Times New Roman" w:hAnsi="Times New Roman"/>
                <w:lang w:eastAsia="ru-RU"/>
              </w:rPr>
              <w:t>и</w:t>
            </w:r>
            <w:r w:rsidRPr="00D0336B">
              <w:rPr>
                <w:rFonts w:ascii="Times New Roman" w:hAnsi="Times New Roman"/>
                <w:lang w:eastAsia="ru-RU"/>
              </w:rPr>
              <w:t>телей в разработке образовательной программы, индивидуального уче</w:t>
            </w:r>
            <w:r w:rsidRPr="00D0336B">
              <w:rPr>
                <w:rFonts w:ascii="Times New Roman" w:hAnsi="Times New Roman"/>
                <w:lang w:eastAsia="ru-RU"/>
              </w:rPr>
              <w:t>б</w:t>
            </w:r>
            <w:r w:rsidRPr="00D0336B">
              <w:rPr>
                <w:rFonts w:ascii="Times New Roman" w:hAnsi="Times New Roman"/>
                <w:lang w:eastAsia="ru-RU"/>
              </w:rPr>
              <w:t>ного плана и индивидуального обр</w:t>
            </w:r>
            <w:r w:rsidRPr="00D0336B">
              <w:rPr>
                <w:rFonts w:ascii="Times New Roman" w:hAnsi="Times New Roman"/>
                <w:lang w:eastAsia="ru-RU"/>
              </w:rPr>
              <w:t>а</w:t>
            </w:r>
            <w:r w:rsidRPr="00D0336B">
              <w:rPr>
                <w:rFonts w:ascii="Times New Roman" w:hAnsi="Times New Roman"/>
                <w:lang w:eastAsia="ru-RU"/>
              </w:rPr>
              <w:t>зовательного маршрута;</w:t>
            </w:r>
          </w:p>
          <w:p w:rsidR="00912A76" w:rsidRPr="00D0336B" w:rsidRDefault="00912A76" w:rsidP="00912A76">
            <w:pPr>
              <w:tabs>
                <w:tab w:val="left" w:pos="384"/>
              </w:tabs>
              <w:spacing w:after="0" w:line="240" w:lineRule="auto"/>
              <w:rPr>
                <w:rFonts w:ascii="Times New Roman" w:hAnsi="Times New Roman"/>
                <w:lang w:eastAsia="ru-RU"/>
              </w:rPr>
            </w:pPr>
            <w:r w:rsidRPr="00D0336B">
              <w:rPr>
                <w:rFonts w:ascii="Times New Roman" w:hAnsi="Times New Roman"/>
                <w:lang w:eastAsia="ru-RU"/>
              </w:rPr>
              <w:t>— участие работодателей в разр</w:t>
            </w:r>
            <w:r w:rsidRPr="00D0336B">
              <w:rPr>
                <w:rFonts w:ascii="Times New Roman" w:hAnsi="Times New Roman"/>
                <w:lang w:eastAsia="ru-RU"/>
              </w:rPr>
              <w:t>а</w:t>
            </w:r>
            <w:r w:rsidRPr="00D0336B">
              <w:rPr>
                <w:rFonts w:ascii="Times New Roman" w:hAnsi="Times New Roman"/>
                <w:lang w:eastAsia="ru-RU"/>
              </w:rPr>
              <w:t>ботке образовательной программы;</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знание учебников и учебно-методических комплектов, испол</w:t>
            </w:r>
            <w:r w:rsidRPr="00D0336B">
              <w:rPr>
                <w:rFonts w:ascii="Times New Roman" w:hAnsi="Times New Roman"/>
                <w:lang w:eastAsia="ru-RU"/>
              </w:rPr>
              <w:t>ь</w:t>
            </w:r>
            <w:r w:rsidRPr="00D0336B">
              <w:rPr>
                <w:rFonts w:ascii="Times New Roman" w:hAnsi="Times New Roman"/>
                <w:lang w:eastAsia="ru-RU"/>
              </w:rPr>
              <w:t>зуемых в образовательных учр</w:t>
            </w:r>
            <w:r w:rsidRPr="00D0336B">
              <w:rPr>
                <w:rFonts w:ascii="Times New Roman" w:hAnsi="Times New Roman"/>
                <w:lang w:eastAsia="ru-RU"/>
              </w:rPr>
              <w:t>е</w:t>
            </w:r>
            <w:r w:rsidRPr="00D0336B">
              <w:rPr>
                <w:rFonts w:ascii="Times New Roman" w:hAnsi="Times New Roman"/>
                <w:lang w:eastAsia="ru-RU"/>
              </w:rPr>
              <w:t>ждениях, рекомендованных органом управления образованием;</w:t>
            </w:r>
          </w:p>
          <w:p w:rsidR="00912A76" w:rsidRPr="00D0336B" w:rsidRDefault="00912A76" w:rsidP="00912A76">
            <w:pPr>
              <w:tabs>
                <w:tab w:val="left" w:pos="398"/>
              </w:tabs>
              <w:spacing w:after="0" w:line="240" w:lineRule="auto"/>
              <w:rPr>
                <w:rFonts w:ascii="Times New Roman" w:hAnsi="Times New Roman"/>
                <w:color w:val="000000"/>
                <w:lang w:eastAsia="ru-RU"/>
              </w:rPr>
            </w:pPr>
            <w:r w:rsidRPr="00D0336B">
              <w:rPr>
                <w:rFonts w:ascii="Times New Roman" w:hAnsi="Times New Roman"/>
                <w:lang w:eastAsia="ru-RU"/>
              </w:rPr>
              <w:t>— обоснованность выбора учебн</w:t>
            </w:r>
            <w:r w:rsidRPr="00D0336B">
              <w:rPr>
                <w:rFonts w:ascii="Times New Roman" w:hAnsi="Times New Roman"/>
                <w:lang w:eastAsia="ru-RU"/>
              </w:rPr>
              <w:t>и</w:t>
            </w:r>
            <w:r w:rsidRPr="00D0336B">
              <w:rPr>
                <w:rFonts w:ascii="Times New Roman" w:hAnsi="Times New Roman"/>
                <w:lang w:eastAsia="ru-RU"/>
              </w:rPr>
              <w:lastRenderedPageBreak/>
              <w:t>ков и учебно-методических ко</w:t>
            </w:r>
            <w:r w:rsidRPr="00D0336B">
              <w:rPr>
                <w:rFonts w:ascii="Times New Roman" w:hAnsi="Times New Roman"/>
                <w:lang w:eastAsia="ru-RU"/>
              </w:rPr>
              <w:t>м</w:t>
            </w:r>
            <w:r w:rsidRPr="00D0336B">
              <w:rPr>
                <w:rFonts w:ascii="Times New Roman" w:hAnsi="Times New Roman"/>
                <w:lang w:eastAsia="ru-RU"/>
              </w:rPr>
              <w:t>плектов, используемых педагогом</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5.2</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Умение принимать решения в разли</w:t>
            </w:r>
            <w:r w:rsidRPr="00D0336B">
              <w:rPr>
                <w:rFonts w:ascii="Times New Roman" w:hAnsi="Times New Roman"/>
              </w:rPr>
              <w:t>ч</w:t>
            </w:r>
            <w:r w:rsidRPr="00D0336B">
              <w:rPr>
                <w:rFonts w:ascii="Times New Roman" w:hAnsi="Times New Roman"/>
              </w:rPr>
              <w:t>ных педагогических ситуациях</w:t>
            </w:r>
          </w:p>
        </w:tc>
        <w:tc>
          <w:tcPr>
            <w:tcW w:w="3402" w:type="dxa"/>
            <w:gridSpan w:val="3"/>
            <w:shd w:val="clear" w:color="auto" w:fill="auto"/>
          </w:tcPr>
          <w:p w:rsidR="00912A76" w:rsidRPr="00D0336B" w:rsidRDefault="00912A76" w:rsidP="00912A76">
            <w:pPr>
              <w:spacing w:after="0" w:line="240" w:lineRule="auto"/>
              <w:rPr>
                <w:rFonts w:ascii="Times New Roman" w:hAnsi="Times New Roman"/>
                <w:lang w:eastAsia="ru-RU"/>
              </w:rPr>
            </w:pPr>
            <w:r w:rsidRPr="00D0336B">
              <w:rPr>
                <w:rFonts w:ascii="Times New Roman" w:hAnsi="Times New Roman"/>
                <w:lang w:eastAsia="ru-RU"/>
              </w:rPr>
              <w:t>Педагогу приходится постоянно принимать решения: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как установить дисциплину;</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как мотивировать академич</w:t>
            </w:r>
            <w:r w:rsidRPr="00D0336B">
              <w:rPr>
                <w:rFonts w:ascii="Times New Roman" w:hAnsi="Times New Roman"/>
                <w:lang w:eastAsia="ru-RU"/>
              </w:rPr>
              <w:t>е</w:t>
            </w:r>
            <w:r w:rsidRPr="00D0336B">
              <w:rPr>
                <w:rFonts w:ascii="Times New Roman" w:hAnsi="Times New Roman"/>
                <w:lang w:eastAsia="ru-RU"/>
              </w:rPr>
              <w:t>скую активность;</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как вызвать интерес у ко</w:t>
            </w:r>
            <w:r w:rsidRPr="00D0336B">
              <w:rPr>
                <w:rFonts w:ascii="Times New Roman" w:hAnsi="Times New Roman"/>
                <w:lang w:eastAsia="ru-RU"/>
              </w:rPr>
              <w:t>н</w:t>
            </w:r>
            <w:r w:rsidRPr="00D0336B">
              <w:rPr>
                <w:rFonts w:ascii="Times New Roman" w:hAnsi="Times New Roman"/>
                <w:lang w:eastAsia="ru-RU"/>
              </w:rPr>
              <w:t>кретного ученика;</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как обеспечить понимание и т. д. Разрешение педагогических проблем составляет суть педаг</w:t>
            </w:r>
            <w:r w:rsidRPr="00D0336B">
              <w:rPr>
                <w:rFonts w:ascii="Times New Roman" w:hAnsi="Times New Roman"/>
                <w:lang w:eastAsia="ru-RU"/>
              </w:rPr>
              <w:t>о</w:t>
            </w:r>
            <w:r w:rsidRPr="00D0336B">
              <w:rPr>
                <w:rFonts w:ascii="Times New Roman" w:hAnsi="Times New Roman"/>
                <w:lang w:eastAsia="ru-RU"/>
              </w:rPr>
              <w:t>гической деятельности.</w:t>
            </w:r>
          </w:p>
          <w:p w:rsidR="00912A76" w:rsidRPr="00D0336B" w:rsidRDefault="00912A76" w:rsidP="00912A76">
            <w:pPr>
              <w:spacing w:after="0" w:line="240" w:lineRule="auto"/>
              <w:rPr>
                <w:rFonts w:ascii="Times New Roman" w:hAnsi="Times New Roman"/>
              </w:rPr>
            </w:pPr>
            <w:r w:rsidRPr="00D0336B">
              <w:rPr>
                <w:rFonts w:ascii="Times New Roman" w:hAnsi="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3685" w:type="dxa"/>
            <w:gridSpan w:val="5"/>
            <w:shd w:val="clear" w:color="auto" w:fill="auto"/>
          </w:tcPr>
          <w:p w:rsidR="00912A76" w:rsidRPr="00D0336B" w:rsidRDefault="00912A76" w:rsidP="00912A76">
            <w:pPr>
              <w:tabs>
                <w:tab w:val="left" w:pos="408"/>
              </w:tabs>
              <w:spacing w:after="0" w:line="240" w:lineRule="auto"/>
              <w:rPr>
                <w:rFonts w:ascii="Times New Roman" w:hAnsi="Times New Roman"/>
                <w:lang w:eastAsia="ru-RU"/>
              </w:rPr>
            </w:pPr>
            <w:r w:rsidRPr="00D0336B">
              <w:rPr>
                <w:rFonts w:ascii="Times New Roman" w:hAnsi="Times New Roman"/>
                <w:lang w:eastAsia="ru-RU"/>
              </w:rPr>
              <w:t>— Знание типичных педагогических ситуаций, требующих участия пед</w:t>
            </w:r>
            <w:r w:rsidRPr="00D0336B">
              <w:rPr>
                <w:rFonts w:ascii="Times New Roman" w:hAnsi="Times New Roman"/>
                <w:lang w:eastAsia="ru-RU"/>
              </w:rPr>
              <w:t>а</w:t>
            </w:r>
            <w:r w:rsidRPr="00D0336B">
              <w:rPr>
                <w:rFonts w:ascii="Times New Roman" w:hAnsi="Times New Roman"/>
                <w:lang w:eastAsia="ru-RU"/>
              </w:rPr>
              <w:t>гога для своего решения;</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владение набором решающих правил, используемых для разли</w:t>
            </w:r>
            <w:r w:rsidRPr="00D0336B">
              <w:rPr>
                <w:rFonts w:ascii="Times New Roman" w:hAnsi="Times New Roman"/>
                <w:lang w:eastAsia="ru-RU"/>
              </w:rPr>
              <w:t>ч</w:t>
            </w:r>
            <w:r w:rsidRPr="00D0336B">
              <w:rPr>
                <w:rFonts w:ascii="Times New Roman" w:hAnsi="Times New Roman"/>
                <w:lang w:eastAsia="ru-RU"/>
              </w:rPr>
              <w:t>ных ситуаций;</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владение критерием предпочт</w:t>
            </w:r>
            <w:r w:rsidRPr="00D0336B">
              <w:rPr>
                <w:rFonts w:ascii="Times New Roman" w:hAnsi="Times New Roman"/>
                <w:lang w:eastAsia="ru-RU"/>
              </w:rPr>
              <w:t>и</w:t>
            </w:r>
            <w:r w:rsidRPr="00D0336B">
              <w:rPr>
                <w:rFonts w:ascii="Times New Roman" w:hAnsi="Times New Roman"/>
                <w:lang w:eastAsia="ru-RU"/>
              </w:rPr>
              <w:t>тельности при выборе того или ин</w:t>
            </w:r>
            <w:r w:rsidRPr="00D0336B">
              <w:rPr>
                <w:rFonts w:ascii="Times New Roman" w:hAnsi="Times New Roman"/>
                <w:lang w:eastAsia="ru-RU"/>
              </w:rPr>
              <w:t>о</w:t>
            </w:r>
            <w:r w:rsidRPr="00D0336B">
              <w:rPr>
                <w:rFonts w:ascii="Times New Roman" w:hAnsi="Times New Roman"/>
                <w:lang w:eastAsia="ru-RU"/>
              </w:rPr>
              <w:t>го решающего правила;</w:t>
            </w:r>
          </w:p>
          <w:p w:rsidR="00912A76" w:rsidRPr="00D0336B" w:rsidRDefault="00912A76" w:rsidP="00912A76">
            <w:pPr>
              <w:tabs>
                <w:tab w:val="left" w:pos="384"/>
              </w:tabs>
              <w:spacing w:after="0" w:line="240" w:lineRule="auto"/>
              <w:rPr>
                <w:rFonts w:ascii="Times New Roman" w:hAnsi="Times New Roman"/>
                <w:lang w:eastAsia="ru-RU"/>
              </w:rPr>
            </w:pPr>
            <w:r w:rsidRPr="00D0336B">
              <w:rPr>
                <w:rFonts w:ascii="Times New Roman" w:hAnsi="Times New Roman"/>
                <w:lang w:eastAsia="ru-RU"/>
              </w:rPr>
              <w:t>— знание критериев достижения цели;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знание нетипичных конфликтных ситуаций;</w:t>
            </w:r>
          </w:p>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примеры разрешения конкретных педагогических ситуаций;</w:t>
            </w:r>
          </w:p>
          <w:p w:rsidR="00912A76" w:rsidRPr="00D0336B" w:rsidRDefault="00912A76" w:rsidP="00912A76">
            <w:pPr>
              <w:spacing w:after="0" w:line="240" w:lineRule="auto"/>
              <w:rPr>
                <w:rFonts w:ascii="Times New Roman" w:hAnsi="Times New Roman"/>
              </w:rPr>
            </w:pPr>
            <w:r w:rsidRPr="00D0336B">
              <w:rPr>
                <w:rFonts w:ascii="Times New Roman" w:hAnsi="Times New Roman"/>
              </w:rPr>
              <w:t>— развитость педагогического мышления</w:t>
            </w:r>
          </w:p>
        </w:tc>
      </w:tr>
      <w:tr w:rsidR="00912A76" w:rsidRPr="00955118" w:rsidTr="00D0336B">
        <w:tblPrEx>
          <w:jc w:val="right"/>
        </w:tblPrEx>
        <w:trPr>
          <w:gridBefore w:val="1"/>
          <w:wBefore w:w="105" w:type="dxa"/>
          <w:jc w:val="right"/>
        </w:trPr>
        <w:tc>
          <w:tcPr>
            <w:tcW w:w="9888" w:type="dxa"/>
            <w:gridSpan w:val="15"/>
            <w:shd w:val="clear" w:color="auto" w:fill="auto"/>
          </w:tcPr>
          <w:p w:rsidR="00912A76" w:rsidRPr="00D0336B" w:rsidRDefault="00912A76" w:rsidP="00912A76">
            <w:pPr>
              <w:tabs>
                <w:tab w:val="left" w:pos="408"/>
              </w:tabs>
              <w:spacing w:after="0" w:line="240" w:lineRule="auto"/>
              <w:jc w:val="center"/>
              <w:rPr>
                <w:rFonts w:ascii="Times New Roman" w:hAnsi="Times New Roman"/>
                <w:b/>
                <w:lang w:eastAsia="ru-RU"/>
              </w:rPr>
            </w:pPr>
            <w:r w:rsidRPr="00D0336B">
              <w:rPr>
                <w:rFonts w:ascii="Times New Roman" w:hAnsi="Times New Roman"/>
                <w:b/>
                <w:lang w:eastAsia="ru-RU"/>
              </w:rPr>
              <w:t>VI. Компетенции в организации учебной деятельности</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6.1</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установлении суб</w:t>
            </w:r>
            <w:r w:rsidRPr="00D0336B">
              <w:rPr>
                <w:rFonts w:ascii="Times New Roman" w:hAnsi="Times New Roman"/>
              </w:rPr>
              <w:t>ъ</w:t>
            </w:r>
            <w:r w:rsidRPr="00D0336B">
              <w:rPr>
                <w:rFonts w:ascii="Times New Roman" w:hAnsi="Times New Roman"/>
              </w:rPr>
              <w:t>ект-субъектных о</w:t>
            </w:r>
            <w:r w:rsidRPr="00D0336B">
              <w:rPr>
                <w:rFonts w:ascii="Times New Roman" w:hAnsi="Times New Roman"/>
              </w:rPr>
              <w:t>т</w:t>
            </w:r>
            <w:r w:rsidRPr="00D0336B">
              <w:rPr>
                <w:rFonts w:ascii="Times New Roman" w:hAnsi="Times New Roman"/>
              </w:rPr>
              <w:t>ношений</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Является одной из ведущих в с</w:t>
            </w:r>
            <w:r w:rsidRPr="00D0336B">
              <w:rPr>
                <w:rFonts w:ascii="Times New Roman" w:hAnsi="Times New Roman"/>
              </w:rPr>
              <w:t>и</w:t>
            </w:r>
            <w:r w:rsidRPr="00D0336B">
              <w:rPr>
                <w:rFonts w:ascii="Times New Roman" w:hAnsi="Times New Roman"/>
              </w:rPr>
              <w:t>стеме гуманистической педаг</w:t>
            </w:r>
            <w:r w:rsidRPr="00D0336B">
              <w:rPr>
                <w:rFonts w:ascii="Times New Roman" w:hAnsi="Times New Roman"/>
              </w:rPr>
              <w:t>о</w:t>
            </w:r>
            <w:r w:rsidRPr="00D0336B">
              <w:rPr>
                <w:rFonts w:ascii="Times New Roman" w:hAnsi="Times New Roman"/>
              </w:rPr>
              <w:t>гики. Предполагает способность педагога к взаимопониманию, установлению отношений с</w:t>
            </w:r>
            <w:r w:rsidRPr="00D0336B">
              <w:rPr>
                <w:rFonts w:ascii="Times New Roman" w:hAnsi="Times New Roman"/>
              </w:rPr>
              <w:t>о</w:t>
            </w:r>
            <w:r w:rsidRPr="00D0336B">
              <w:rPr>
                <w:rFonts w:ascii="Times New Roman" w:hAnsi="Times New Roman"/>
              </w:rPr>
              <w:t>трудничества, способность сл</w:t>
            </w:r>
            <w:r w:rsidRPr="00D0336B">
              <w:rPr>
                <w:rFonts w:ascii="Times New Roman" w:hAnsi="Times New Roman"/>
              </w:rPr>
              <w:t>у</w:t>
            </w:r>
            <w:r w:rsidRPr="00D0336B">
              <w:rPr>
                <w:rFonts w:ascii="Times New Roman" w:hAnsi="Times New Roman"/>
              </w:rPr>
              <w:t>шать и чувствовать, выяснять интересы и потребности других участников образовательного процесса, готовность вступать в помогающие отношения, поз</w:t>
            </w:r>
            <w:r w:rsidRPr="00D0336B">
              <w:rPr>
                <w:rFonts w:ascii="Times New Roman" w:hAnsi="Times New Roman"/>
              </w:rPr>
              <w:t>и</w:t>
            </w:r>
            <w:r w:rsidRPr="00D0336B">
              <w:rPr>
                <w:rFonts w:ascii="Times New Roman" w:hAnsi="Times New Roman"/>
              </w:rPr>
              <w:t>тивный настрой педагога</w:t>
            </w:r>
          </w:p>
        </w:tc>
        <w:tc>
          <w:tcPr>
            <w:tcW w:w="3650" w:type="dxa"/>
            <w:gridSpan w:val="5"/>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Знание обучающихся;</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компетентность в целеполаг</w:t>
            </w:r>
            <w:r w:rsidRPr="00D0336B">
              <w:rPr>
                <w:rFonts w:ascii="Times New Roman" w:hAnsi="Times New Roman"/>
                <w:lang w:eastAsia="ru-RU"/>
              </w:rPr>
              <w:t>а</w:t>
            </w:r>
            <w:r w:rsidRPr="00D0336B">
              <w:rPr>
                <w:rFonts w:ascii="Times New Roman" w:hAnsi="Times New Roman"/>
                <w:lang w:eastAsia="ru-RU"/>
              </w:rPr>
              <w:t>нии;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предметная компетентность;</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методическая компетентность;</w:t>
            </w:r>
          </w:p>
          <w:p w:rsidR="00912A76" w:rsidRPr="00D0336B" w:rsidRDefault="00912A76" w:rsidP="00912A76">
            <w:pPr>
              <w:spacing w:after="0" w:line="240" w:lineRule="auto"/>
              <w:rPr>
                <w:rFonts w:ascii="Times New Roman" w:hAnsi="Times New Roman"/>
              </w:rPr>
            </w:pPr>
            <w:r w:rsidRPr="00D0336B">
              <w:rPr>
                <w:rFonts w:ascii="Times New Roman" w:hAnsi="Times New Roman"/>
              </w:rPr>
              <w:t>— готовность к сотрудничеству</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6.2</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обеспечении пон</w:t>
            </w:r>
            <w:r w:rsidRPr="00D0336B">
              <w:rPr>
                <w:rFonts w:ascii="Times New Roman" w:hAnsi="Times New Roman"/>
              </w:rPr>
              <w:t>и</w:t>
            </w:r>
            <w:r w:rsidRPr="00D0336B">
              <w:rPr>
                <w:rFonts w:ascii="Times New Roman" w:hAnsi="Times New Roman"/>
              </w:rPr>
              <w:t>мания педагогич</w:t>
            </w:r>
            <w:r w:rsidRPr="00D0336B">
              <w:rPr>
                <w:rFonts w:ascii="Times New Roman" w:hAnsi="Times New Roman"/>
              </w:rPr>
              <w:t>е</w:t>
            </w:r>
            <w:r w:rsidRPr="00D0336B">
              <w:rPr>
                <w:rFonts w:ascii="Times New Roman" w:hAnsi="Times New Roman"/>
              </w:rPr>
              <w:t>ской задачи и сп</w:t>
            </w:r>
            <w:r w:rsidRPr="00D0336B">
              <w:rPr>
                <w:rFonts w:ascii="Times New Roman" w:hAnsi="Times New Roman"/>
              </w:rPr>
              <w:t>о</w:t>
            </w:r>
            <w:r w:rsidRPr="00D0336B">
              <w:rPr>
                <w:rFonts w:ascii="Times New Roman" w:hAnsi="Times New Roman"/>
              </w:rPr>
              <w:t>собах деятельности</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Добиться понимания учебного материала — главная задача п</w:t>
            </w:r>
            <w:r w:rsidRPr="00D0336B">
              <w:rPr>
                <w:rFonts w:ascii="Times New Roman" w:hAnsi="Times New Roman"/>
              </w:rPr>
              <w:t>е</w:t>
            </w:r>
            <w:r w:rsidRPr="00D0336B">
              <w:rPr>
                <w:rFonts w:ascii="Times New Roman" w:hAnsi="Times New Roman"/>
              </w:rPr>
              <w:t>дагога. Этого понимания можно достичь путём включения нового материала в систему уже освое</w:t>
            </w:r>
            <w:r w:rsidRPr="00D0336B">
              <w:rPr>
                <w:rFonts w:ascii="Times New Roman" w:hAnsi="Times New Roman"/>
              </w:rPr>
              <w:t>н</w:t>
            </w:r>
            <w:r w:rsidRPr="00D0336B">
              <w:rPr>
                <w:rFonts w:ascii="Times New Roman" w:hAnsi="Times New Roman"/>
              </w:rPr>
              <w:t>ных знаний или умений и путём демонстрации практического применения изучаемого матери</w:t>
            </w:r>
            <w:r w:rsidRPr="00D0336B">
              <w:rPr>
                <w:rFonts w:ascii="Times New Roman" w:hAnsi="Times New Roman"/>
              </w:rPr>
              <w:t>а</w:t>
            </w:r>
            <w:r w:rsidRPr="00D0336B">
              <w:rPr>
                <w:rFonts w:ascii="Times New Roman" w:hAnsi="Times New Roman"/>
              </w:rPr>
              <w:t>ла</w:t>
            </w:r>
          </w:p>
        </w:tc>
        <w:tc>
          <w:tcPr>
            <w:tcW w:w="3650" w:type="dxa"/>
            <w:gridSpan w:val="5"/>
            <w:shd w:val="clear" w:color="auto" w:fill="auto"/>
          </w:tcPr>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Знание того, что знают и пон</w:t>
            </w:r>
            <w:r w:rsidRPr="00D0336B">
              <w:rPr>
                <w:rFonts w:ascii="Times New Roman" w:hAnsi="Times New Roman"/>
                <w:lang w:eastAsia="ru-RU"/>
              </w:rPr>
              <w:t>и</w:t>
            </w:r>
            <w:r w:rsidRPr="00D0336B">
              <w:rPr>
                <w:rFonts w:ascii="Times New Roman" w:hAnsi="Times New Roman"/>
                <w:lang w:eastAsia="ru-RU"/>
              </w:rPr>
              <w:t>мают ученики;</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свободное владение изучаемым материалом;</w:t>
            </w:r>
          </w:p>
          <w:p w:rsidR="00912A76" w:rsidRPr="00D0336B" w:rsidRDefault="00912A76" w:rsidP="00912A76">
            <w:pPr>
              <w:tabs>
                <w:tab w:val="left" w:pos="403"/>
              </w:tabs>
              <w:spacing w:after="0" w:line="240" w:lineRule="auto"/>
              <w:rPr>
                <w:rFonts w:ascii="Times New Roman" w:hAnsi="Times New Roman"/>
                <w:lang w:eastAsia="ru-RU"/>
              </w:rPr>
            </w:pPr>
            <w:r w:rsidRPr="00D0336B">
              <w:rPr>
                <w:rFonts w:ascii="Times New Roman" w:hAnsi="Times New Roman"/>
                <w:lang w:eastAsia="ru-RU"/>
              </w:rPr>
              <w:t>— осознанное включение нового учебного материала в систему осв</w:t>
            </w:r>
            <w:r w:rsidRPr="00D0336B">
              <w:rPr>
                <w:rFonts w:ascii="Times New Roman" w:hAnsi="Times New Roman"/>
                <w:lang w:eastAsia="ru-RU"/>
              </w:rPr>
              <w:t>о</w:t>
            </w:r>
            <w:r w:rsidRPr="00D0336B">
              <w:rPr>
                <w:rFonts w:ascii="Times New Roman" w:hAnsi="Times New Roman"/>
                <w:lang w:eastAsia="ru-RU"/>
              </w:rPr>
              <w:t>енных знаний обучающихся;</w:t>
            </w:r>
          </w:p>
          <w:p w:rsidR="00912A76" w:rsidRPr="00D0336B" w:rsidRDefault="00912A76" w:rsidP="00912A76">
            <w:pPr>
              <w:tabs>
                <w:tab w:val="left" w:pos="384"/>
              </w:tabs>
              <w:spacing w:after="0" w:line="240" w:lineRule="auto"/>
              <w:rPr>
                <w:rFonts w:ascii="Times New Roman" w:hAnsi="Times New Roman"/>
                <w:lang w:eastAsia="ru-RU"/>
              </w:rPr>
            </w:pPr>
            <w:r w:rsidRPr="00D0336B">
              <w:rPr>
                <w:rFonts w:ascii="Times New Roman" w:hAnsi="Times New Roman"/>
                <w:lang w:eastAsia="ru-RU"/>
              </w:rPr>
              <w:t>— демонстрация практического применения изучаемого материала;</w:t>
            </w:r>
          </w:p>
          <w:p w:rsidR="00912A76" w:rsidRPr="00D0336B" w:rsidRDefault="00912A76" w:rsidP="00912A76">
            <w:pPr>
              <w:spacing w:after="0" w:line="240" w:lineRule="auto"/>
              <w:rPr>
                <w:rFonts w:ascii="Times New Roman" w:hAnsi="Times New Roman"/>
              </w:rPr>
            </w:pPr>
            <w:r w:rsidRPr="00D0336B">
              <w:rPr>
                <w:rFonts w:ascii="Times New Roman" w:hAnsi="Times New Roman"/>
              </w:rPr>
              <w:t>— опора на чувственное восприятие</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6.3</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педагогическом оценивании</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Обеспечивает процессы стим</w:t>
            </w:r>
            <w:r w:rsidRPr="00D0336B">
              <w:rPr>
                <w:rFonts w:ascii="Times New Roman" w:hAnsi="Times New Roman"/>
              </w:rPr>
              <w:t>у</w:t>
            </w:r>
            <w:r w:rsidRPr="00D0336B">
              <w:rPr>
                <w:rFonts w:ascii="Times New Roman" w:hAnsi="Times New Roman"/>
              </w:rPr>
              <w:t>лирования учебной активности, создаёт условия для формиров</w:t>
            </w:r>
            <w:r w:rsidRPr="00D0336B">
              <w:rPr>
                <w:rFonts w:ascii="Times New Roman" w:hAnsi="Times New Roman"/>
              </w:rPr>
              <w:t>а</w:t>
            </w:r>
            <w:r w:rsidRPr="00D0336B">
              <w:rPr>
                <w:rFonts w:ascii="Times New Roman" w:hAnsi="Times New Roman"/>
              </w:rPr>
              <w:t>ния самооценки, определяет пр</w:t>
            </w:r>
            <w:r w:rsidRPr="00D0336B">
              <w:rPr>
                <w:rFonts w:ascii="Times New Roman" w:hAnsi="Times New Roman"/>
              </w:rPr>
              <w:t>о</w:t>
            </w:r>
            <w:r w:rsidRPr="00D0336B">
              <w:rPr>
                <w:rFonts w:ascii="Times New Roman" w:hAnsi="Times New Roman"/>
              </w:rPr>
              <w:t>цессы формирования личностн</w:t>
            </w:r>
            <w:r w:rsidRPr="00D0336B">
              <w:rPr>
                <w:rFonts w:ascii="Times New Roman" w:hAnsi="Times New Roman"/>
              </w:rPr>
              <w:t>о</w:t>
            </w:r>
            <w:r w:rsidRPr="00D0336B">
              <w:rPr>
                <w:rFonts w:ascii="Times New Roman" w:hAnsi="Times New Roman"/>
              </w:rPr>
              <w:t>го «Я» обучающегося, пробужд</w:t>
            </w:r>
            <w:r w:rsidRPr="00D0336B">
              <w:rPr>
                <w:rFonts w:ascii="Times New Roman" w:hAnsi="Times New Roman"/>
              </w:rPr>
              <w:t>а</w:t>
            </w:r>
            <w:r w:rsidRPr="00D0336B">
              <w:rPr>
                <w:rFonts w:ascii="Times New Roman" w:hAnsi="Times New Roman"/>
              </w:rPr>
              <w:t>ет творческие силы. Грамотное педагогическое оценивание должно направлять развитие обучающегося от внешней оце</w:t>
            </w:r>
            <w:r w:rsidRPr="00D0336B">
              <w:rPr>
                <w:rFonts w:ascii="Times New Roman" w:hAnsi="Times New Roman"/>
              </w:rPr>
              <w:t>н</w:t>
            </w:r>
            <w:r w:rsidRPr="00D0336B">
              <w:rPr>
                <w:rFonts w:ascii="Times New Roman" w:hAnsi="Times New Roman"/>
              </w:rPr>
              <w:lastRenderedPageBreak/>
              <w:t>ки к самооценке. Компетентность в оценивании других должна с</w:t>
            </w:r>
            <w:r w:rsidRPr="00D0336B">
              <w:rPr>
                <w:rFonts w:ascii="Times New Roman" w:hAnsi="Times New Roman"/>
              </w:rPr>
              <w:t>о</w:t>
            </w:r>
            <w:r w:rsidRPr="00D0336B">
              <w:rPr>
                <w:rFonts w:ascii="Times New Roman" w:hAnsi="Times New Roman"/>
              </w:rPr>
              <w:t>четаться с самооценкой педагога</w:t>
            </w:r>
          </w:p>
        </w:tc>
        <w:tc>
          <w:tcPr>
            <w:tcW w:w="3650" w:type="dxa"/>
            <w:gridSpan w:val="5"/>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lastRenderedPageBreak/>
              <w:t>— Знание функций педагогической оценки;</w:t>
            </w:r>
          </w:p>
          <w:p w:rsidR="00912A76" w:rsidRPr="00D0336B" w:rsidRDefault="00912A76" w:rsidP="00912A76">
            <w:pPr>
              <w:tabs>
                <w:tab w:val="left" w:pos="384"/>
              </w:tabs>
              <w:spacing w:after="0" w:line="240" w:lineRule="auto"/>
              <w:rPr>
                <w:rFonts w:ascii="Times New Roman" w:hAnsi="Times New Roman"/>
                <w:lang w:eastAsia="ru-RU"/>
              </w:rPr>
            </w:pPr>
            <w:r w:rsidRPr="00D0336B">
              <w:rPr>
                <w:rFonts w:ascii="Times New Roman" w:hAnsi="Times New Roman"/>
                <w:lang w:eastAsia="ru-RU"/>
              </w:rPr>
              <w:t>— знание видов педагогической оценки;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знание того, что подлежит оц</w:t>
            </w:r>
            <w:r w:rsidRPr="00D0336B">
              <w:rPr>
                <w:rFonts w:ascii="Times New Roman" w:hAnsi="Times New Roman"/>
                <w:lang w:eastAsia="ru-RU"/>
              </w:rPr>
              <w:t>е</w:t>
            </w:r>
            <w:r w:rsidRPr="00D0336B">
              <w:rPr>
                <w:rFonts w:ascii="Times New Roman" w:hAnsi="Times New Roman"/>
                <w:lang w:eastAsia="ru-RU"/>
              </w:rPr>
              <w:t>ниванию в педагогической деятел</w:t>
            </w:r>
            <w:r w:rsidRPr="00D0336B">
              <w:rPr>
                <w:rFonts w:ascii="Times New Roman" w:hAnsi="Times New Roman"/>
                <w:lang w:eastAsia="ru-RU"/>
              </w:rPr>
              <w:t>ь</w:t>
            </w:r>
            <w:r w:rsidRPr="00D0336B">
              <w:rPr>
                <w:rFonts w:ascii="Times New Roman" w:hAnsi="Times New Roman"/>
                <w:lang w:eastAsia="ru-RU"/>
              </w:rPr>
              <w:t>ности;</w:t>
            </w:r>
          </w:p>
          <w:p w:rsidR="00912A76" w:rsidRPr="00D0336B" w:rsidRDefault="00912A76" w:rsidP="00912A76">
            <w:pPr>
              <w:tabs>
                <w:tab w:val="left" w:pos="389"/>
              </w:tabs>
              <w:spacing w:after="0" w:line="240" w:lineRule="auto"/>
              <w:rPr>
                <w:rFonts w:ascii="Times New Roman" w:hAnsi="Times New Roman"/>
                <w:lang w:eastAsia="ru-RU"/>
              </w:rPr>
            </w:pPr>
            <w:r w:rsidRPr="00D0336B">
              <w:rPr>
                <w:rFonts w:ascii="Times New Roman" w:hAnsi="Times New Roman"/>
                <w:lang w:eastAsia="ru-RU"/>
              </w:rPr>
              <w:t>— владение методами педагогич</w:t>
            </w:r>
            <w:r w:rsidRPr="00D0336B">
              <w:rPr>
                <w:rFonts w:ascii="Times New Roman" w:hAnsi="Times New Roman"/>
                <w:lang w:eastAsia="ru-RU"/>
              </w:rPr>
              <w:t>е</w:t>
            </w:r>
            <w:r w:rsidRPr="00D0336B">
              <w:rPr>
                <w:rFonts w:ascii="Times New Roman" w:hAnsi="Times New Roman"/>
                <w:lang w:eastAsia="ru-RU"/>
              </w:rPr>
              <w:t>ского оценивания;</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xml:space="preserve">— умение продемонстрировать эти </w:t>
            </w:r>
            <w:r w:rsidRPr="00D0336B">
              <w:rPr>
                <w:rFonts w:ascii="Times New Roman" w:hAnsi="Times New Roman"/>
                <w:lang w:eastAsia="ru-RU"/>
              </w:rPr>
              <w:lastRenderedPageBreak/>
              <w:t>методы на конкретных примерах;</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умение перейти от педагогич</w:t>
            </w:r>
            <w:r w:rsidRPr="00D0336B">
              <w:rPr>
                <w:rFonts w:ascii="Times New Roman" w:hAnsi="Times New Roman"/>
              </w:rPr>
              <w:t>е</w:t>
            </w:r>
            <w:r w:rsidRPr="00D0336B">
              <w:rPr>
                <w:rFonts w:ascii="Times New Roman" w:hAnsi="Times New Roman"/>
              </w:rPr>
              <w:t>ского оценивания к самооценке</w:t>
            </w:r>
          </w:p>
        </w:tc>
      </w:tr>
      <w:tr w:rsidR="00912A76" w:rsidRPr="00955118" w:rsidTr="00D0336B">
        <w:tblPrEx>
          <w:jc w:val="right"/>
        </w:tblPrEx>
        <w:trPr>
          <w:gridBefore w:val="1"/>
          <w:wBefore w:w="105" w:type="dxa"/>
          <w:jc w:val="right"/>
        </w:trPr>
        <w:tc>
          <w:tcPr>
            <w:tcW w:w="709"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lastRenderedPageBreak/>
              <w:t>6.4</w:t>
            </w:r>
          </w:p>
        </w:tc>
        <w:tc>
          <w:tcPr>
            <w:tcW w:w="2127"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организации и</w:t>
            </w:r>
            <w:r w:rsidRPr="00D0336B">
              <w:rPr>
                <w:rFonts w:ascii="Times New Roman" w:hAnsi="Times New Roman"/>
              </w:rPr>
              <w:t>н</w:t>
            </w:r>
            <w:r w:rsidRPr="00D0336B">
              <w:rPr>
                <w:rFonts w:ascii="Times New Roman" w:hAnsi="Times New Roman"/>
              </w:rPr>
              <w:t>формационной о</w:t>
            </w:r>
            <w:r w:rsidRPr="00D0336B">
              <w:rPr>
                <w:rFonts w:ascii="Times New Roman" w:hAnsi="Times New Roman"/>
              </w:rPr>
              <w:t>с</w:t>
            </w:r>
            <w:r w:rsidRPr="00D0336B">
              <w:rPr>
                <w:rFonts w:ascii="Times New Roman" w:hAnsi="Times New Roman"/>
              </w:rPr>
              <w:t>новы деятельности обучающегося</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Любая учебная задача разреш</w:t>
            </w:r>
            <w:r w:rsidRPr="00D0336B">
              <w:rPr>
                <w:rFonts w:ascii="Times New Roman" w:hAnsi="Times New Roman"/>
              </w:rPr>
              <w:t>а</w:t>
            </w:r>
            <w:r w:rsidRPr="00D0336B">
              <w:rPr>
                <w:rFonts w:ascii="Times New Roman" w:hAnsi="Times New Roman"/>
              </w:rPr>
              <w:t>ется, если обучающийся владеет необходимой для решения и</w:t>
            </w:r>
            <w:r w:rsidRPr="00D0336B">
              <w:rPr>
                <w:rFonts w:ascii="Times New Roman" w:hAnsi="Times New Roman"/>
              </w:rPr>
              <w:t>н</w:t>
            </w:r>
            <w:r w:rsidRPr="00D0336B">
              <w:rPr>
                <w:rFonts w:ascii="Times New Roman" w:hAnsi="Times New Roman"/>
              </w:rPr>
              <w:t>формацией и знает способ реш</w:t>
            </w:r>
            <w:r w:rsidRPr="00D0336B">
              <w:rPr>
                <w:rFonts w:ascii="Times New Roman" w:hAnsi="Times New Roman"/>
              </w:rPr>
              <w:t>е</w:t>
            </w:r>
            <w:r w:rsidRPr="00D0336B">
              <w:rPr>
                <w:rFonts w:ascii="Times New Roman" w:hAnsi="Times New Roman"/>
              </w:rPr>
              <w:t>ния. Педагог должен обладать компетентностью в том, чтобы осуществить или организовать поиск необходимой для ученика информации</w:t>
            </w:r>
          </w:p>
        </w:tc>
        <w:tc>
          <w:tcPr>
            <w:tcW w:w="3650" w:type="dxa"/>
            <w:gridSpan w:val="5"/>
            <w:shd w:val="clear" w:color="auto" w:fill="auto"/>
          </w:tcPr>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Свободное владение учебным материалом;</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знание типичных трудностей при изучении конкретных тем;</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способность дать дополнител</w:t>
            </w:r>
            <w:r w:rsidRPr="00D0336B">
              <w:rPr>
                <w:rFonts w:ascii="Times New Roman" w:hAnsi="Times New Roman"/>
                <w:lang w:eastAsia="ru-RU"/>
              </w:rPr>
              <w:t>ь</w:t>
            </w:r>
            <w:r w:rsidRPr="00D0336B">
              <w:rPr>
                <w:rFonts w:ascii="Times New Roman" w:hAnsi="Times New Roman"/>
                <w:lang w:eastAsia="ru-RU"/>
              </w:rPr>
              <w:t>ную информацию или организовать поиск дополнительной информ</w:t>
            </w:r>
            <w:r w:rsidRPr="00D0336B">
              <w:rPr>
                <w:rFonts w:ascii="Times New Roman" w:hAnsi="Times New Roman"/>
                <w:lang w:eastAsia="ru-RU"/>
              </w:rPr>
              <w:t>а</w:t>
            </w:r>
            <w:r w:rsidRPr="00D0336B">
              <w:rPr>
                <w:rFonts w:ascii="Times New Roman" w:hAnsi="Times New Roman"/>
                <w:lang w:eastAsia="ru-RU"/>
              </w:rPr>
              <w:t>ции, необходимой для решения учебной задачи;</w:t>
            </w:r>
          </w:p>
          <w:p w:rsidR="00912A76" w:rsidRPr="00D0336B" w:rsidRDefault="00912A76" w:rsidP="00912A76">
            <w:pPr>
              <w:tabs>
                <w:tab w:val="left" w:pos="384"/>
              </w:tabs>
              <w:spacing w:after="0" w:line="240" w:lineRule="auto"/>
              <w:rPr>
                <w:rFonts w:ascii="Times New Roman" w:hAnsi="Times New Roman"/>
                <w:lang w:eastAsia="ru-RU"/>
              </w:rPr>
            </w:pPr>
            <w:r w:rsidRPr="00D0336B">
              <w:rPr>
                <w:rFonts w:ascii="Times New Roman" w:hAnsi="Times New Roman"/>
                <w:lang w:eastAsia="ru-RU"/>
              </w:rPr>
              <w:t>— умение выявить уровень разв</w:t>
            </w:r>
            <w:r w:rsidRPr="00D0336B">
              <w:rPr>
                <w:rFonts w:ascii="Times New Roman" w:hAnsi="Times New Roman"/>
                <w:lang w:eastAsia="ru-RU"/>
              </w:rPr>
              <w:t>и</w:t>
            </w:r>
            <w:r w:rsidRPr="00D0336B">
              <w:rPr>
                <w:rFonts w:ascii="Times New Roman" w:hAnsi="Times New Roman"/>
                <w:lang w:eastAsia="ru-RU"/>
              </w:rPr>
              <w:t>тия обучающихся;</w:t>
            </w:r>
          </w:p>
          <w:p w:rsidR="00912A76" w:rsidRPr="00D0336B" w:rsidRDefault="00912A76" w:rsidP="00912A76">
            <w:pPr>
              <w:tabs>
                <w:tab w:val="left" w:pos="394"/>
              </w:tabs>
              <w:spacing w:after="0" w:line="240" w:lineRule="auto"/>
              <w:rPr>
                <w:rFonts w:ascii="Times New Roman" w:hAnsi="Times New Roman"/>
                <w:lang w:eastAsia="ru-RU"/>
              </w:rPr>
            </w:pPr>
            <w:r w:rsidRPr="00D0336B">
              <w:rPr>
                <w:rFonts w:ascii="Times New Roman" w:hAnsi="Times New Roman"/>
                <w:lang w:eastAsia="ru-RU"/>
              </w:rPr>
              <w:t>— владение методами объективн</w:t>
            </w:r>
            <w:r w:rsidRPr="00D0336B">
              <w:rPr>
                <w:rFonts w:ascii="Times New Roman" w:hAnsi="Times New Roman"/>
                <w:lang w:eastAsia="ru-RU"/>
              </w:rPr>
              <w:t>о</w:t>
            </w:r>
            <w:r w:rsidRPr="00D0336B">
              <w:rPr>
                <w:rFonts w:ascii="Times New Roman" w:hAnsi="Times New Roman"/>
                <w:lang w:eastAsia="ru-RU"/>
              </w:rPr>
              <w:t>го контроля и оценивания;</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умение использовать навыки с</w:t>
            </w:r>
            <w:r w:rsidRPr="00D0336B">
              <w:rPr>
                <w:rFonts w:ascii="Times New Roman" w:hAnsi="Times New Roman"/>
              </w:rPr>
              <w:t>а</w:t>
            </w:r>
            <w:r w:rsidRPr="00D0336B">
              <w:rPr>
                <w:rFonts w:ascii="Times New Roman" w:hAnsi="Times New Roman"/>
              </w:rPr>
              <w:t>мооценки для построения информ</w:t>
            </w:r>
            <w:r w:rsidRPr="00D0336B">
              <w:rPr>
                <w:rFonts w:ascii="Times New Roman" w:hAnsi="Times New Roman"/>
              </w:rPr>
              <w:t>а</w:t>
            </w:r>
            <w:r w:rsidRPr="00D0336B">
              <w:rPr>
                <w:rFonts w:ascii="Times New Roman" w:hAnsi="Times New Roman"/>
              </w:rPr>
              <w:t>ционной основы деятельности (уч</w:t>
            </w:r>
            <w:r w:rsidRPr="00D0336B">
              <w:rPr>
                <w:rFonts w:ascii="Times New Roman" w:hAnsi="Times New Roman"/>
              </w:rPr>
              <w:t>е</w:t>
            </w:r>
            <w:r w:rsidRPr="00D0336B">
              <w:rPr>
                <w:rFonts w:ascii="Times New Roman" w:hAnsi="Times New Roman"/>
              </w:rPr>
              <w:t>ник должен уметь определить, чего ему не хватает для решения задачи)</w:t>
            </w:r>
          </w:p>
        </w:tc>
      </w:tr>
      <w:tr w:rsidR="00912A76" w:rsidRPr="00955118" w:rsidTr="00D0336B">
        <w:trPr>
          <w:gridAfter w:val="2"/>
          <w:wAfter w:w="10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6.5</w:t>
            </w:r>
          </w:p>
        </w:tc>
        <w:tc>
          <w:tcPr>
            <w:tcW w:w="2121" w:type="dxa"/>
            <w:gridSpan w:val="3"/>
            <w:shd w:val="clear" w:color="auto" w:fill="auto"/>
          </w:tcPr>
          <w:p w:rsidR="00912A76" w:rsidRPr="00D0336B" w:rsidRDefault="00912A76" w:rsidP="007F2F82">
            <w:pPr>
              <w:spacing w:after="0" w:line="240" w:lineRule="auto"/>
              <w:rPr>
                <w:rFonts w:ascii="Times New Roman" w:hAnsi="Times New Roman"/>
              </w:rPr>
            </w:pPr>
            <w:r w:rsidRPr="00D0336B">
              <w:rPr>
                <w:rFonts w:ascii="Times New Roman" w:hAnsi="Times New Roman"/>
              </w:rPr>
              <w:t>Компетентность в использовании с</w:t>
            </w:r>
            <w:r w:rsidRPr="00D0336B">
              <w:rPr>
                <w:rFonts w:ascii="Times New Roman" w:hAnsi="Times New Roman"/>
              </w:rPr>
              <w:t>о</w:t>
            </w:r>
            <w:r w:rsidRPr="00D0336B">
              <w:rPr>
                <w:rFonts w:ascii="Times New Roman" w:hAnsi="Times New Roman"/>
              </w:rPr>
              <w:t>временных средств и систем организ</w:t>
            </w:r>
            <w:r w:rsidRPr="00D0336B">
              <w:rPr>
                <w:rFonts w:ascii="Times New Roman" w:hAnsi="Times New Roman"/>
              </w:rPr>
              <w:t>а</w:t>
            </w:r>
            <w:r w:rsidR="007F2F82">
              <w:rPr>
                <w:rFonts w:ascii="Times New Roman" w:hAnsi="Times New Roman"/>
              </w:rPr>
              <w:t>ции учебной де</w:t>
            </w:r>
            <w:r w:rsidR="007F2F82">
              <w:rPr>
                <w:rFonts w:ascii="Times New Roman" w:hAnsi="Times New Roman"/>
              </w:rPr>
              <w:t>я</w:t>
            </w:r>
            <w:r w:rsidR="007F2F82">
              <w:rPr>
                <w:rFonts w:ascii="Times New Roman" w:hAnsi="Times New Roman"/>
              </w:rPr>
              <w:t>тельности</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Обеспечивает эффективно</w:t>
            </w:r>
            <w:r w:rsidR="007F2F82">
              <w:rPr>
                <w:rFonts w:ascii="Times New Roman" w:hAnsi="Times New Roman"/>
              </w:rPr>
              <w:t>сть учебной деятельности</w:t>
            </w:r>
          </w:p>
        </w:tc>
        <w:tc>
          <w:tcPr>
            <w:tcW w:w="3650" w:type="dxa"/>
            <w:gridSpan w:val="5"/>
            <w:shd w:val="clear" w:color="auto" w:fill="auto"/>
          </w:tcPr>
          <w:p w:rsidR="00912A76" w:rsidRPr="00D0336B" w:rsidRDefault="00912A76" w:rsidP="00912A76">
            <w:pPr>
              <w:tabs>
                <w:tab w:val="left" w:pos="408"/>
              </w:tabs>
              <w:spacing w:after="0" w:line="240" w:lineRule="auto"/>
              <w:rPr>
                <w:rFonts w:ascii="Times New Roman" w:hAnsi="Times New Roman"/>
                <w:lang w:eastAsia="ru-RU"/>
              </w:rPr>
            </w:pPr>
            <w:r w:rsidRPr="00D0336B">
              <w:rPr>
                <w:rFonts w:ascii="Times New Roman" w:hAnsi="Times New Roman"/>
                <w:lang w:eastAsia="ru-RU"/>
              </w:rPr>
              <w:t>— Знание современных средств и методов построения образовател</w:t>
            </w:r>
            <w:r w:rsidRPr="00D0336B">
              <w:rPr>
                <w:rFonts w:ascii="Times New Roman" w:hAnsi="Times New Roman"/>
                <w:lang w:eastAsia="ru-RU"/>
              </w:rPr>
              <w:t>ь</w:t>
            </w:r>
            <w:r w:rsidRPr="00D0336B">
              <w:rPr>
                <w:rFonts w:ascii="Times New Roman" w:hAnsi="Times New Roman"/>
                <w:lang w:eastAsia="ru-RU"/>
              </w:rPr>
              <w:t>ного процесса;</w:t>
            </w:r>
          </w:p>
          <w:p w:rsidR="00912A76" w:rsidRPr="00D0336B" w:rsidRDefault="00912A76" w:rsidP="00912A76">
            <w:pPr>
              <w:tabs>
                <w:tab w:val="left" w:pos="398"/>
              </w:tabs>
              <w:spacing w:after="0" w:line="240" w:lineRule="auto"/>
              <w:rPr>
                <w:rFonts w:ascii="Times New Roman" w:hAnsi="Times New Roman"/>
                <w:lang w:eastAsia="ru-RU"/>
              </w:rPr>
            </w:pPr>
            <w:r w:rsidRPr="00D0336B">
              <w:rPr>
                <w:rFonts w:ascii="Times New Roman" w:hAnsi="Times New Roman"/>
                <w:lang w:eastAsia="ru-RU"/>
              </w:rPr>
              <w:t>— умение использовать средства и методы обучения, адекватные п</w:t>
            </w:r>
            <w:r w:rsidRPr="00D0336B">
              <w:rPr>
                <w:rFonts w:ascii="Times New Roman" w:hAnsi="Times New Roman"/>
                <w:lang w:eastAsia="ru-RU"/>
              </w:rPr>
              <w:t>о</w:t>
            </w:r>
            <w:r w:rsidRPr="00D0336B">
              <w:rPr>
                <w:rFonts w:ascii="Times New Roman" w:hAnsi="Times New Roman"/>
                <w:lang w:eastAsia="ru-RU"/>
              </w:rPr>
              <w:t>ставленным задачам, уровню по</w:t>
            </w:r>
            <w:r w:rsidRPr="00D0336B">
              <w:rPr>
                <w:rFonts w:ascii="Times New Roman" w:hAnsi="Times New Roman"/>
                <w:lang w:eastAsia="ru-RU"/>
              </w:rPr>
              <w:t>д</w:t>
            </w:r>
            <w:r w:rsidRPr="00D0336B">
              <w:rPr>
                <w:rFonts w:ascii="Times New Roman" w:hAnsi="Times New Roman"/>
                <w:lang w:eastAsia="ru-RU"/>
              </w:rPr>
              <w:t>готовленности обучающихся, их индивидуальным характеристикам;</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умение обосновать выбранные методы и средства обучения</w:t>
            </w:r>
          </w:p>
        </w:tc>
      </w:tr>
      <w:tr w:rsidR="00912A76" w:rsidRPr="00955118" w:rsidTr="00D0336B">
        <w:trPr>
          <w:gridAfter w:val="1"/>
          <w:wAfter w:w="35" w:type="dxa"/>
        </w:trPr>
        <w:tc>
          <w:tcPr>
            <w:tcW w:w="715"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6.6</w:t>
            </w:r>
          </w:p>
        </w:tc>
        <w:tc>
          <w:tcPr>
            <w:tcW w:w="2156" w:type="dxa"/>
            <w:gridSpan w:val="4"/>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Компетентность в способах умстве</w:t>
            </w:r>
            <w:r w:rsidRPr="00D0336B">
              <w:rPr>
                <w:rFonts w:ascii="Times New Roman" w:hAnsi="Times New Roman"/>
              </w:rPr>
              <w:t>н</w:t>
            </w:r>
            <w:r w:rsidRPr="00D0336B">
              <w:rPr>
                <w:rFonts w:ascii="Times New Roman" w:hAnsi="Times New Roman"/>
              </w:rPr>
              <w:t>ной деятельности</w:t>
            </w:r>
          </w:p>
        </w:tc>
        <w:tc>
          <w:tcPr>
            <w:tcW w:w="3402" w:type="dxa"/>
            <w:gridSpan w:val="3"/>
            <w:shd w:val="clear" w:color="auto" w:fill="auto"/>
          </w:tcPr>
          <w:p w:rsidR="00912A76" w:rsidRPr="00D0336B" w:rsidRDefault="00912A76" w:rsidP="00912A76">
            <w:pPr>
              <w:spacing w:after="0" w:line="240" w:lineRule="auto"/>
              <w:rPr>
                <w:rFonts w:ascii="Times New Roman" w:hAnsi="Times New Roman"/>
              </w:rPr>
            </w:pPr>
            <w:r w:rsidRPr="00D0336B">
              <w:rPr>
                <w:rFonts w:ascii="Times New Roman" w:hAnsi="Times New Roman"/>
              </w:rPr>
              <w:t>Характеризует уровень владения педагогом и обучающимися с</w:t>
            </w:r>
            <w:r w:rsidRPr="00D0336B">
              <w:rPr>
                <w:rFonts w:ascii="Times New Roman" w:hAnsi="Times New Roman"/>
              </w:rPr>
              <w:t>и</w:t>
            </w:r>
            <w:r w:rsidRPr="00D0336B">
              <w:rPr>
                <w:rFonts w:ascii="Times New Roman" w:hAnsi="Times New Roman"/>
              </w:rPr>
              <w:t>стемой интеллектуальных опер</w:t>
            </w:r>
            <w:r w:rsidRPr="00D0336B">
              <w:rPr>
                <w:rFonts w:ascii="Times New Roman" w:hAnsi="Times New Roman"/>
              </w:rPr>
              <w:t>а</w:t>
            </w:r>
            <w:r w:rsidRPr="00D0336B">
              <w:rPr>
                <w:rFonts w:ascii="Times New Roman" w:hAnsi="Times New Roman"/>
              </w:rPr>
              <w:t>ций</w:t>
            </w:r>
          </w:p>
        </w:tc>
        <w:tc>
          <w:tcPr>
            <w:tcW w:w="3685" w:type="dxa"/>
            <w:gridSpan w:val="5"/>
            <w:shd w:val="clear" w:color="auto" w:fill="auto"/>
          </w:tcPr>
          <w:p w:rsidR="00912A76" w:rsidRPr="00D0336B" w:rsidRDefault="00912A76" w:rsidP="00912A76">
            <w:pPr>
              <w:tabs>
                <w:tab w:val="left" w:pos="414"/>
              </w:tabs>
              <w:spacing w:after="0" w:line="240" w:lineRule="auto"/>
              <w:rPr>
                <w:rFonts w:ascii="Times New Roman" w:hAnsi="Times New Roman"/>
                <w:lang w:eastAsia="ru-RU"/>
              </w:rPr>
            </w:pPr>
            <w:r w:rsidRPr="00D0336B">
              <w:rPr>
                <w:rFonts w:ascii="Times New Roman" w:hAnsi="Times New Roman"/>
                <w:lang w:eastAsia="ru-RU"/>
              </w:rPr>
              <w:t>— Знание системы интеллектуал</w:t>
            </w:r>
            <w:r w:rsidRPr="00D0336B">
              <w:rPr>
                <w:rFonts w:ascii="Times New Roman" w:hAnsi="Times New Roman"/>
                <w:lang w:eastAsia="ru-RU"/>
              </w:rPr>
              <w:t>ь</w:t>
            </w:r>
            <w:r w:rsidRPr="00D0336B">
              <w:rPr>
                <w:rFonts w:ascii="Times New Roman" w:hAnsi="Times New Roman"/>
                <w:lang w:eastAsia="ru-RU"/>
              </w:rPr>
              <w:t>ных операций;</w:t>
            </w:r>
          </w:p>
          <w:p w:rsidR="00912A76" w:rsidRPr="00D0336B" w:rsidRDefault="00912A76" w:rsidP="00912A76">
            <w:pPr>
              <w:tabs>
                <w:tab w:val="left" w:pos="409"/>
              </w:tabs>
              <w:spacing w:after="0" w:line="240" w:lineRule="auto"/>
              <w:rPr>
                <w:rFonts w:ascii="Times New Roman" w:hAnsi="Times New Roman"/>
                <w:lang w:eastAsia="ru-RU"/>
              </w:rPr>
            </w:pPr>
            <w:r w:rsidRPr="00D0336B">
              <w:rPr>
                <w:rFonts w:ascii="Times New Roman" w:hAnsi="Times New Roman"/>
                <w:lang w:eastAsia="ru-RU"/>
              </w:rPr>
              <w:t>владение интеллектуальными оп</w:t>
            </w:r>
            <w:r w:rsidRPr="00D0336B">
              <w:rPr>
                <w:rFonts w:ascii="Times New Roman" w:hAnsi="Times New Roman"/>
                <w:lang w:eastAsia="ru-RU"/>
              </w:rPr>
              <w:t>е</w:t>
            </w:r>
            <w:r w:rsidRPr="00D0336B">
              <w:rPr>
                <w:rFonts w:ascii="Times New Roman" w:hAnsi="Times New Roman"/>
                <w:lang w:eastAsia="ru-RU"/>
              </w:rPr>
              <w:t>рациями;</w:t>
            </w:r>
          </w:p>
          <w:p w:rsidR="00912A76" w:rsidRPr="00D0336B" w:rsidRDefault="00912A76" w:rsidP="00912A76">
            <w:pPr>
              <w:tabs>
                <w:tab w:val="left" w:pos="409"/>
              </w:tabs>
              <w:spacing w:after="0" w:line="240" w:lineRule="auto"/>
              <w:rPr>
                <w:rFonts w:ascii="Times New Roman" w:hAnsi="Times New Roman"/>
                <w:lang w:eastAsia="ru-RU"/>
              </w:rPr>
            </w:pPr>
            <w:r w:rsidRPr="00D0336B">
              <w:rPr>
                <w:rFonts w:ascii="Times New Roman" w:hAnsi="Times New Roman"/>
                <w:lang w:eastAsia="ru-RU"/>
              </w:rPr>
              <w:t>— умение сформировать интелле</w:t>
            </w:r>
            <w:r w:rsidRPr="00D0336B">
              <w:rPr>
                <w:rFonts w:ascii="Times New Roman" w:hAnsi="Times New Roman"/>
                <w:lang w:eastAsia="ru-RU"/>
              </w:rPr>
              <w:t>к</w:t>
            </w:r>
            <w:r w:rsidRPr="00D0336B">
              <w:rPr>
                <w:rFonts w:ascii="Times New Roman" w:hAnsi="Times New Roman"/>
                <w:lang w:eastAsia="ru-RU"/>
              </w:rPr>
              <w:t>туальные операции у учеников;</w:t>
            </w:r>
          </w:p>
          <w:p w:rsidR="00912A76" w:rsidRPr="00D0336B" w:rsidRDefault="00912A76" w:rsidP="00912A76">
            <w:pPr>
              <w:spacing w:after="0" w:line="240" w:lineRule="auto"/>
              <w:rPr>
                <w:rFonts w:ascii="Times New Roman" w:hAnsi="Times New Roman"/>
              </w:rPr>
            </w:pPr>
            <w:r w:rsidRPr="00D0336B">
              <w:rPr>
                <w:rFonts w:ascii="Times New Roman" w:hAnsi="Times New Roman"/>
              </w:rPr>
              <w:t>— умение организовать использ</w:t>
            </w:r>
            <w:r w:rsidRPr="00D0336B">
              <w:rPr>
                <w:rFonts w:ascii="Times New Roman" w:hAnsi="Times New Roman"/>
              </w:rPr>
              <w:t>о</w:t>
            </w:r>
            <w:r w:rsidRPr="00D0336B">
              <w:rPr>
                <w:rFonts w:ascii="Times New Roman" w:hAnsi="Times New Roman"/>
              </w:rPr>
              <w:t>вание интеллектуальных операций, адекватных решаемой задаче</w:t>
            </w:r>
          </w:p>
        </w:tc>
      </w:tr>
    </w:tbl>
    <w:p w:rsidR="003D5EF2" w:rsidRPr="00EC354F" w:rsidRDefault="00AC04C8" w:rsidP="003D5EF2">
      <w:pPr>
        <w:keepNext/>
        <w:spacing w:before="240" w:after="60" w:line="259" w:lineRule="auto"/>
        <w:jc w:val="both"/>
        <w:outlineLvl w:val="2"/>
        <w:rPr>
          <w:rFonts w:ascii="Times New Roman" w:eastAsia="Times New Roman" w:hAnsi="Times New Roman"/>
          <w:b/>
          <w:bCs/>
          <w:sz w:val="24"/>
          <w:szCs w:val="24"/>
          <w:lang w:eastAsia="ru-RU"/>
        </w:rPr>
      </w:pPr>
      <w:bookmarkStart w:id="23" w:name="_GoBack"/>
      <w:bookmarkEnd w:id="23"/>
      <w:r w:rsidRPr="00EC354F">
        <w:rPr>
          <w:rFonts w:ascii="Times New Roman" w:eastAsia="Times New Roman" w:hAnsi="Times New Roman"/>
          <w:b/>
          <w:bCs/>
          <w:sz w:val="24"/>
          <w:szCs w:val="24"/>
          <w:lang w:eastAsia="ru-RU"/>
        </w:rPr>
        <w:t>3.</w:t>
      </w:r>
      <w:r w:rsidR="001865E1" w:rsidRPr="00EC354F">
        <w:rPr>
          <w:rFonts w:ascii="Times New Roman" w:eastAsia="Times New Roman" w:hAnsi="Times New Roman"/>
          <w:b/>
          <w:bCs/>
          <w:sz w:val="24"/>
          <w:szCs w:val="24"/>
          <w:lang w:eastAsia="ru-RU"/>
        </w:rPr>
        <w:t>3.</w:t>
      </w:r>
      <w:r w:rsidR="00996AAE" w:rsidRPr="00EC354F">
        <w:rPr>
          <w:rFonts w:ascii="Times New Roman" w:eastAsia="Times New Roman" w:hAnsi="Times New Roman"/>
          <w:b/>
          <w:bCs/>
          <w:sz w:val="24"/>
          <w:szCs w:val="24"/>
          <w:lang w:eastAsia="ru-RU"/>
        </w:rPr>
        <w:t>2.</w:t>
      </w:r>
      <w:r w:rsidR="001865E1" w:rsidRPr="00EC354F">
        <w:rPr>
          <w:rFonts w:ascii="Times New Roman" w:eastAsia="Times New Roman" w:hAnsi="Times New Roman"/>
          <w:b/>
          <w:bCs/>
          <w:sz w:val="24"/>
          <w:szCs w:val="24"/>
          <w:lang w:eastAsia="ru-RU"/>
        </w:rPr>
        <w:t>Психолого-педагогические условия реализации основной образовательной пр</w:t>
      </w:r>
      <w:r w:rsidR="001865E1" w:rsidRPr="00EC354F">
        <w:rPr>
          <w:rFonts w:ascii="Times New Roman" w:eastAsia="Times New Roman" w:hAnsi="Times New Roman"/>
          <w:b/>
          <w:bCs/>
          <w:sz w:val="24"/>
          <w:szCs w:val="24"/>
          <w:lang w:eastAsia="ru-RU"/>
        </w:rPr>
        <w:t>о</w:t>
      </w:r>
      <w:r w:rsidR="001865E1" w:rsidRPr="00EC354F">
        <w:rPr>
          <w:rFonts w:ascii="Times New Roman" w:eastAsia="Times New Roman" w:hAnsi="Times New Roman"/>
          <w:b/>
          <w:bCs/>
          <w:sz w:val="24"/>
          <w:szCs w:val="24"/>
          <w:lang w:eastAsia="ru-RU"/>
        </w:rPr>
        <w:t>граммы начального общего образования</w:t>
      </w:r>
      <w:r w:rsidR="003D5EF2" w:rsidRPr="00EC354F">
        <w:rPr>
          <w:rFonts w:ascii="Times New Roman" w:eastAsia="Times New Roman" w:hAnsi="Times New Roman"/>
          <w:b/>
          <w:bCs/>
          <w:sz w:val="24"/>
          <w:szCs w:val="24"/>
          <w:lang w:eastAsia="ru-RU"/>
        </w:rPr>
        <w:t xml:space="preserve"> </w:t>
      </w:r>
    </w:p>
    <w:p w:rsidR="00A000B6" w:rsidRPr="00D0336B" w:rsidRDefault="00A000B6" w:rsidP="00A000B6">
      <w:pPr>
        <w:spacing w:after="0"/>
        <w:ind w:firstLine="709"/>
        <w:jc w:val="both"/>
        <w:rPr>
          <w:rFonts w:ascii="Times New Roman" w:hAnsi="Times New Roman"/>
        </w:rPr>
      </w:pPr>
      <w:r w:rsidRPr="00D0336B">
        <w:rPr>
          <w:rFonts w:ascii="Times New Roman" w:hAnsi="Times New Roman"/>
        </w:rPr>
        <w:t>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w:t>
      </w:r>
      <w:r w:rsidRPr="00D0336B">
        <w:rPr>
          <w:rFonts w:ascii="Times New Roman" w:hAnsi="Times New Roman"/>
        </w:rPr>
        <w:t>в</w:t>
      </w:r>
      <w:r w:rsidRPr="00D0336B">
        <w:rPr>
          <w:rFonts w:ascii="Times New Roman" w:hAnsi="Times New Roman"/>
        </w:rPr>
        <w:t xml:space="preserve">ление работы педагогов школы. </w:t>
      </w:r>
    </w:p>
    <w:p w:rsidR="00A000B6" w:rsidRDefault="00A000B6" w:rsidP="00A000B6">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hint="eastAsia"/>
          <w:iCs/>
          <w:lang w:eastAsia="ru-RU"/>
        </w:rPr>
        <w:t>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МБОУ СОШ №</w:t>
      </w:r>
      <w:r w:rsidRPr="00D0336B">
        <w:rPr>
          <w:rFonts w:ascii="Times New Roman" w:eastAsia="Times New Roman" w:hAnsi="Times New Roman"/>
          <w:iCs/>
          <w:lang w:eastAsia="ru-RU"/>
        </w:rPr>
        <w:t xml:space="preserve">15 </w:t>
      </w:r>
      <w:r w:rsidRPr="00D0336B">
        <w:rPr>
          <w:rFonts w:ascii="Times New Roman" w:eastAsia="Times New Roman" w:hAnsi="Times New Roman" w:hint="eastAsia"/>
          <w:iCs/>
          <w:lang w:eastAsia="ru-RU"/>
        </w:rPr>
        <w:t>созданы</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педагогические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условия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для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основной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w:t>
      </w:r>
      <w:r w:rsidRPr="00D0336B">
        <w:rPr>
          <w:rFonts w:ascii="Times New Roman" w:eastAsia="Times New Roman" w:hAnsi="Times New Roman" w:hint="eastAsia"/>
          <w:iCs/>
          <w:lang w:eastAsia="ru-RU"/>
        </w:rPr>
        <w:t>б</w:t>
      </w:r>
      <w:r w:rsidRPr="00D0336B">
        <w:rPr>
          <w:rFonts w:ascii="Times New Roman" w:eastAsia="Times New Roman" w:hAnsi="Times New Roman" w:hint="eastAsia"/>
          <w:iCs/>
          <w:lang w:eastAsia="ru-RU"/>
        </w:rPr>
        <w:t>разовательной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программы</w:t>
      </w:r>
      <w:r w:rsidRPr="00D0336B">
        <w:rPr>
          <w:rFonts w:ascii="Times New Roman" w:eastAsia="Times New Roman" w:hAnsi="Times New Roman"/>
          <w:iCs/>
          <w:lang w:eastAsia="ru-RU"/>
        </w:rPr>
        <w:t xml:space="preserve"> начального </w:t>
      </w:r>
      <w:r w:rsidRPr="00D0336B">
        <w:rPr>
          <w:rFonts w:ascii="Times New Roman" w:eastAsia="Times New Roman" w:hAnsi="Times New Roman" w:hint="eastAsia"/>
          <w:iCs/>
          <w:lang w:eastAsia="ru-RU"/>
        </w:rPr>
        <w:t>общего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образования</w:t>
      </w:r>
      <w:r w:rsidRPr="00D0336B">
        <w:rPr>
          <w:rFonts w:ascii="Times New Roman" w:eastAsia="Times New Roman" w:hAnsi="Times New Roman"/>
          <w:iCs/>
          <w:lang w:eastAsia="ru-RU"/>
        </w:rPr>
        <w:t xml:space="preserve">. </w:t>
      </w:r>
    </w:p>
    <w:p w:rsidR="00A000B6" w:rsidRPr="00D0336B" w:rsidRDefault="00A000B6" w:rsidP="00A000B6">
      <w:pPr>
        <w:spacing w:after="0"/>
        <w:jc w:val="both"/>
        <w:rPr>
          <w:rFonts w:ascii="Times New Roman" w:hAnsi="Times New Roman"/>
        </w:rPr>
      </w:pPr>
      <w:r w:rsidRPr="00D0336B">
        <w:rPr>
          <w:rFonts w:ascii="Times New Roman" w:hAnsi="Times New Roman"/>
          <w:b/>
        </w:rPr>
        <w:t>Психолого-педагогическое сопровождение</w:t>
      </w:r>
      <w:r w:rsidRPr="00D0336B">
        <w:rPr>
          <w:rFonts w:ascii="Times New Roman" w:hAnsi="Times New Roman"/>
        </w:rPr>
        <w:t xml:space="preserve">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A000B6" w:rsidRPr="00D0336B" w:rsidRDefault="00A000B6" w:rsidP="00A000B6">
      <w:pPr>
        <w:spacing w:after="0"/>
        <w:jc w:val="both"/>
        <w:rPr>
          <w:rFonts w:ascii="Times New Roman" w:eastAsia="Times New Roman" w:hAnsi="Times New Roman"/>
          <w:iCs/>
          <w:lang w:eastAsia="ru-RU"/>
        </w:rPr>
      </w:pPr>
      <w:r w:rsidRPr="00D0336B">
        <w:rPr>
          <w:rFonts w:ascii="Times New Roman" w:hAnsi="Times New Roman"/>
          <w:b/>
        </w:rPr>
        <w:lastRenderedPageBreak/>
        <w:t xml:space="preserve">Цель: </w:t>
      </w:r>
      <w:r w:rsidRPr="00D0336B">
        <w:rPr>
          <w:rFonts w:ascii="Times New Roman" w:eastAsia="Times New Roman" w:hAnsi="Times New Roman" w:hint="eastAsia"/>
          <w:iCs/>
          <w:lang w:eastAsia="ru-RU"/>
        </w:rPr>
        <w:t>создание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эффективной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системы</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психологического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сопровождения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всех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участников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w:t>
      </w:r>
      <w:r w:rsidRPr="00D0336B">
        <w:rPr>
          <w:rFonts w:ascii="Times New Roman" w:eastAsia="Times New Roman" w:hAnsi="Times New Roman" w:hint="eastAsia"/>
          <w:iCs/>
          <w:lang w:eastAsia="ru-RU"/>
        </w:rPr>
        <w:t>а</w:t>
      </w:r>
      <w:r w:rsidRPr="00D0336B">
        <w:rPr>
          <w:rFonts w:ascii="Times New Roman" w:eastAsia="Times New Roman" w:hAnsi="Times New Roman" w:hint="eastAsia"/>
          <w:iCs/>
          <w:lang w:eastAsia="ru-RU"/>
        </w:rPr>
        <w:t>тельного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процесса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обучающихся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родителей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педагогов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на</w:t>
      </w:r>
      <w:r w:rsidRPr="00D0336B">
        <w:rPr>
          <w:rFonts w:ascii="Times New Roman" w:eastAsia="Times New Roman" w:hAnsi="Times New Roman"/>
          <w:iCs/>
          <w:lang w:eastAsia="ru-RU"/>
        </w:rPr>
        <w:t xml:space="preserve"> </w:t>
      </w:r>
      <w:r w:rsidR="00F864DA">
        <w:rPr>
          <w:rFonts w:ascii="Times New Roman" w:eastAsia="Times New Roman" w:hAnsi="Times New Roman" w:hint="eastAsia"/>
          <w:iCs/>
          <w:lang w:eastAsia="ru-RU"/>
        </w:rPr>
        <w:t>уровне</w:t>
      </w:r>
      <w:r w:rsidRPr="00D0336B">
        <w:rPr>
          <w:rFonts w:ascii="Times New Roman" w:eastAsia="Times New Roman" w:hAnsi="Times New Roman"/>
          <w:iCs/>
          <w:lang w:eastAsia="ru-RU"/>
        </w:rPr>
        <w:t xml:space="preserve"> начального </w:t>
      </w:r>
      <w:r w:rsidRPr="00D0336B">
        <w:rPr>
          <w:rFonts w:ascii="Times New Roman" w:eastAsia="Times New Roman" w:hAnsi="Times New Roman" w:hint="eastAsia"/>
          <w:iCs/>
          <w:lang w:eastAsia="ru-RU"/>
        </w:rPr>
        <w:t>общего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w:t>
      </w:r>
      <w:r w:rsidRPr="00D0336B">
        <w:rPr>
          <w:rFonts w:ascii="Times New Roman" w:eastAsia="Times New Roman" w:hAnsi="Times New Roman" w:hint="eastAsia"/>
          <w:iCs/>
          <w:lang w:eastAsia="ru-RU"/>
        </w:rPr>
        <w:t>а</w:t>
      </w:r>
      <w:r w:rsidRPr="00D0336B">
        <w:rPr>
          <w:rFonts w:ascii="Times New Roman" w:eastAsia="Times New Roman" w:hAnsi="Times New Roman" w:hint="eastAsia"/>
          <w:iCs/>
          <w:lang w:eastAsia="ru-RU"/>
        </w:rPr>
        <w:t>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для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реализации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основной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программы</w:t>
      </w:r>
      <w:r w:rsidRPr="00D0336B">
        <w:rPr>
          <w:rFonts w:ascii="Times New Roman" w:eastAsia="Times New Roman" w:hAnsi="Times New Roman"/>
          <w:iCs/>
          <w:lang w:eastAsia="ru-RU"/>
        </w:rPr>
        <w:t>.</w:t>
      </w:r>
    </w:p>
    <w:p w:rsidR="00A000B6" w:rsidRPr="00D0336B" w:rsidRDefault="00A000B6" w:rsidP="00A000B6">
      <w:pPr>
        <w:spacing w:after="0"/>
        <w:jc w:val="both"/>
        <w:rPr>
          <w:rFonts w:ascii="Times New Roman" w:hAnsi="Times New Roman"/>
          <w:b/>
        </w:rPr>
      </w:pPr>
      <w:r w:rsidRPr="00D0336B">
        <w:rPr>
          <w:rFonts w:ascii="Times New Roman" w:hAnsi="Times New Roman"/>
          <w:b/>
        </w:rPr>
        <w:t>Задачи:</w:t>
      </w:r>
    </w:p>
    <w:p w:rsidR="00A000B6" w:rsidRPr="00D0336B" w:rsidRDefault="00A000B6" w:rsidP="00A000B6">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1. </w:t>
      </w:r>
      <w:r w:rsidRPr="00D0336B">
        <w:rPr>
          <w:rFonts w:ascii="Times New Roman" w:eastAsia="Times New Roman" w:hAnsi="Times New Roman" w:hint="eastAsia"/>
          <w:iCs/>
          <w:lang w:eastAsia="ru-RU"/>
        </w:rPr>
        <w:t>Обеспечение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преемственности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содержания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форм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организации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процесса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w:t>
      </w:r>
      <w:r w:rsidRPr="00D0336B">
        <w:rPr>
          <w:rFonts w:ascii="Times New Roman" w:eastAsia="Times New Roman" w:hAnsi="Times New Roman" w:hint="eastAsia"/>
          <w:iCs/>
          <w:lang w:eastAsia="ru-RU"/>
        </w:rPr>
        <w:t>т</w:t>
      </w:r>
      <w:r w:rsidRPr="00D0336B">
        <w:rPr>
          <w:rFonts w:ascii="Times New Roman" w:eastAsia="Times New Roman" w:hAnsi="Times New Roman" w:hint="eastAsia"/>
          <w:iCs/>
          <w:lang w:eastAsia="ru-RU"/>
        </w:rPr>
        <w:t>ношению</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начальной</w:t>
      </w:r>
      <w:r w:rsidRPr="00D0336B">
        <w:rPr>
          <w:rFonts w:ascii="Times New Roman" w:eastAsia="Times New Roman" w:hAnsi="Times New Roman"/>
          <w:iCs/>
          <w:lang w:eastAsia="ru-RU"/>
        </w:rPr>
        <w:t xml:space="preserve"> </w:t>
      </w:r>
      <w:r w:rsidR="00F864DA">
        <w:rPr>
          <w:rFonts w:ascii="Times New Roman" w:eastAsia="Times New Roman" w:hAnsi="Times New Roman" w:hint="eastAsia"/>
          <w:iCs/>
          <w:lang w:eastAsia="ru-RU"/>
        </w:rPr>
        <w:t>уровне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общего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учётом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специфики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возрастного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психофизическ</w:t>
      </w:r>
      <w:r w:rsidRPr="00D0336B">
        <w:rPr>
          <w:rFonts w:ascii="Times New Roman" w:eastAsia="Times New Roman" w:hAnsi="Times New Roman" w:hint="eastAsia"/>
          <w:iCs/>
          <w:lang w:eastAsia="ru-RU"/>
        </w:rPr>
        <w:t>о</w:t>
      </w:r>
      <w:r w:rsidRPr="00D0336B">
        <w:rPr>
          <w:rFonts w:ascii="Times New Roman" w:eastAsia="Times New Roman" w:hAnsi="Times New Roman" w:hint="eastAsia"/>
          <w:iCs/>
          <w:lang w:eastAsia="ru-RU"/>
        </w:rPr>
        <w:t>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развития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обучающихся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том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числе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особенностей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младшего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школьного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возраста</w:t>
      </w:r>
      <w:r w:rsidRPr="00D0336B">
        <w:rPr>
          <w:rFonts w:ascii="Times New Roman" w:eastAsia="Times New Roman" w:hAnsi="Times New Roman"/>
          <w:iCs/>
          <w:lang w:eastAsia="ru-RU"/>
        </w:rPr>
        <w:t>;</w:t>
      </w:r>
    </w:p>
    <w:p w:rsidR="00A000B6" w:rsidRPr="00D0336B" w:rsidRDefault="00A000B6" w:rsidP="00A000B6">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2. </w:t>
      </w:r>
      <w:r w:rsidRPr="00D0336B">
        <w:rPr>
          <w:rFonts w:ascii="Times New Roman" w:eastAsia="Times New Roman" w:hAnsi="Times New Roman" w:hint="eastAsia"/>
          <w:iCs/>
          <w:lang w:eastAsia="ru-RU"/>
        </w:rPr>
        <w:t>Формирование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развитие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педагогической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компетентности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обучающихся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педагогов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родительской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общественности</w:t>
      </w:r>
      <w:r w:rsidRPr="00D0336B">
        <w:rPr>
          <w:rFonts w:ascii="Times New Roman" w:eastAsia="Times New Roman" w:hAnsi="Times New Roman"/>
          <w:iCs/>
          <w:lang w:eastAsia="ru-RU"/>
        </w:rPr>
        <w:t>;</w:t>
      </w:r>
    </w:p>
    <w:p w:rsidR="00A000B6" w:rsidRPr="00D0336B" w:rsidRDefault="00A000B6" w:rsidP="00A000B6">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3. </w:t>
      </w:r>
      <w:r w:rsidRPr="00D0336B">
        <w:rPr>
          <w:rFonts w:ascii="Times New Roman" w:eastAsia="Times New Roman" w:hAnsi="Times New Roman" w:hint="eastAsia"/>
          <w:iCs/>
          <w:lang w:eastAsia="ru-RU"/>
        </w:rPr>
        <w:t>Обеспечение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вариативности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направлений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форм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педагогического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сопровождения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участников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образовательного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процесса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также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диверсификации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уровней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сопровождения</w:t>
      </w:r>
      <w:r w:rsidRPr="00D0336B">
        <w:rPr>
          <w:rFonts w:ascii="Times New Roman" w:eastAsia="Times New Roman" w:hAnsi="Times New Roman"/>
          <w:iCs/>
          <w:lang w:eastAsia="ru-RU"/>
        </w:rPr>
        <w:t>.</w:t>
      </w:r>
    </w:p>
    <w:p w:rsidR="00A000B6" w:rsidRPr="00D0336B" w:rsidRDefault="00A000B6" w:rsidP="00A000B6">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hint="eastAsia"/>
          <w:iCs/>
          <w:lang w:eastAsia="ru-RU"/>
        </w:rPr>
        <w:t>Работа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педагогическому</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сопровождению</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участников</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образовательного</w:t>
      </w:r>
      <w:r>
        <w:rPr>
          <w:rFonts w:ascii="Times New Roman" w:eastAsia="Times New Roman" w:hAnsi="Times New Roman"/>
          <w:iCs/>
          <w:lang w:eastAsia="ru-RU"/>
        </w:rPr>
        <w:t xml:space="preserve"> п</w:t>
      </w:r>
      <w:r w:rsidRPr="00D0336B">
        <w:rPr>
          <w:rFonts w:ascii="Times New Roman" w:eastAsia="Times New Roman" w:hAnsi="Times New Roman" w:hint="eastAsia"/>
          <w:iCs/>
          <w:lang w:eastAsia="ru-RU"/>
        </w:rPr>
        <w:t>роцесса</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w:t>
      </w:r>
      <w:r w:rsidRPr="00D0336B">
        <w:rPr>
          <w:rFonts w:ascii="Times New Roman" w:eastAsia="Times New Roman" w:hAnsi="Times New Roman" w:hint="eastAsia"/>
          <w:iCs/>
          <w:lang w:eastAsia="ru-RU"/>
        </w:rPr>
        <w:t>у</w:t>
      </w:r>
      <w:r w:rsidRPr="00D0336B">
        <w:rPr>
          <w:rFonts w:ascii="Times New Roman" w:eastAsia="Times New Roman" w:hAnsi="Times New Roman" w:hint="eastAsia"/>
          <w:iCs/>
          <w:lang w:eastAsia="ru-RU"/>
        </w:rPr>
        <w:t>ществляется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психологом</w:t>
      </w:r>
      <w:r w:rsidRPr="00D0336B">
        <w:rPr>
          <w:rFonts w:ascii="Times New Roman" w:eastAsia="Times New Roman" w:hAnsi="Times New Roman"/>
          <w:iCs/>
          <w:lang w:eastAsia="ru-RU"/>
        </w:rPr>
        <w:t xml:space="preserve">, логопедом </w:t>
      </w:r>
      <w:r w:rsidRPr="00D0336B">
        <w:rPr>
          <w:rFonts w:ascii="Times New Roman" w:eastAsia="Times New Roman" w:hAnsi="Times New Roman" w:hint="eastAsia"/>
          <w:iCs/>
          <w:lang w:eastAsia="ru-RU"/>
        </w:rPr>
        <w:t>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педагогами</w:t>
      </w:r>
      <w:r w:rsidRPr="00D0336B">
        <w:rPr>
          <w:rFonts w:ascii="Times New Roman" w:eastAsia="Times New Roman" w:hAnsi="Times New Roman"/>
          <w:iCs/>
          <w:lang w:eastAsia="ru-RU"/>
        </w:rPr>
        <w:t xml:space="preserve"> МБОУ СОШ №15. </w:t>
      </w:r>
    </w:p>
    <w:p w:rsidR="00912A76" w:rsidRPr="00C02BEB" w:rsidRDefault="00A000B6" w:rsidP="00470F23">
      <w:pPr>
        <w:autoSpaceDE w:val="0"/>
        <w:autoSpaceDN w:val="0"/>
        <w:adjustRightInd w:val="0"/>
        <w:spacing w:after="0"/>
        <w:rPr>
          <w:rFonts w:ascii="Times New Roman" w:hAnsi="Times New Roman"/>
        </w:rPr>
      </w:pPr>
      <w:r w:rsidRPr="00C02BEB">
        <w:rPr>
          <w:rFonts w:ascii="Times New Roman" w:hAnsi="Times New Roman"/>
          <w:bCs/>
        </w:rPr>
        <w:t>В психолого-педагогическом сопровождении</w:t>
      </w:r>
      <w:r w:rsidR="00912A76" w:rsidRPr="00C02BEB">
        <w:rPr>
          <w:rFonts w:ascii="Times New Roman" w:hAnsi="Times New Roman"/>
          <w:bCs/>
        </w:rPr>
        <w:t xml:space="preserve"> участников</w:t>
      </w:r>
      <w:r w:rsidRPr="00C02BEB">
        <w:rPr>
          <w:rFonts w:ascii="Times New Roman" w:hAnsi="Times New Roman"/>
          <w:bCs/>
        </w:rPr>
        <w:t xml:space="preserve"> </w:t>
      </w:r>
      <w:r w:rsidR="00912A76" w:rsidRPr="00C02BEB">
        <w:rPr>
          <w:rFonts w:ascii="Times New Roman" w:hAnsi="Times New Roman"/>
          <w:bCs/>
        </w:rPr>
        <w:t>образовательных отношений на уровне начального общего образования</w:t>
      </w:r>
      <w:r>
        <w:rPr>
          <w:rFonts w:ascii="Times New Roman" w:hAnsi="Times New Roman"/>
          <w:b/>
          <w:bCs/>
        </w:rPr>
        <w:t xml:space="preserve"> </w:t>
      </w:r>
      <w:r w:rsidR="00C02BEB" w:rsidRPr="00C02BEB">
        <w:rPr>
          <w:rFonts w:ascii="Times New Roman" w:hAnsi="Times New Roman"/>
        </w:rPr>
        <w:t>м</w:t>
      </w:r>
      <w:r w:rsidR="00912A76" w:rsidRPr="00C02BEB">
        <w:rPr>
          <w:rFonts w:ascii="Times New Roman" w:hAnsi="Times New Roman"/>
        </w:rPr>
        <w:t>ожно выделить следующие уровни психолого-педагогического</w:t>
      </w:r>
      <w:r w:rsidR="00780D31" w:rsidRPr="00C02BEB">
        <w:rPr>
          <w:rFonts w:ascii="Times New Roman" w:hAnsi="Times New Roman"/>
        </w:rPr>
        <w:t xml:space="preserve"> </w:t>
      </w:r>
      <w:r w:rsidR="00912A76" w:rsidRPr="00C02BEB">
        <w:rPr>
          <w:rFonts w:ascii="Times New Roman" w:hAnsi="Times New Roman"/>
        </w:rPr>
        <w:t>с</w:t>
      </w:r>
      <w:r w:rsidR="00912A76" w:rsidRPr="00C02BEB">
        <w:rPr>
          <w:rFonts w:ascii="Times New Roman" w:hAnsi="Times New Roman"/>
        </w:rPr>
        <w:t>о</w:t>
      </w:r>
      <w:r w:rsidR="00912A76" w:rsidRPr="00C02BEB">
        <w:rPr>
          <w:rFonts w:ascii="Times New Roman" w:hAnsi="Times New Roman"/>
        </w:rPr>
        <w:t>провождения: индивидуальное, групповое, на уровне класса, на уровне</w:t>
      </w:r>
      <w:r w:rsidR="00780D31" w:rsidRPr="00C02BEB">
        <w:rPr>
          <w:rFonts w:ascii="Times New Roman" w:hAnsi="Times New Roman"/>
        </w:rPr>
        <w:t xml:space="preserve"> </w:t>
      </w:r>
      <w:r w:rsidR="00912A76" w:rsidRPr="00C02BEB">
        <w:rPr>
          <w:rFonts w:ascii="Times New Roman" w:hAnsi="Times New Roman"/>
        </w:rPr>
        <w:t>образовательной организации.</w:t>
      </w:r>
    </w:p>
    <w:p w:rsidR="003D5EF2" w:rsidRPr="00D0336B" w:rsidRDefault="003D5EF2" w:rsidP="00C02BEB">
      <w:pPr>
        <w:tabs>
          <w:tab w:val="left" w:pos="634"/>
        </w:tabs>
        <w:spacing w:after="0"/>
        <w:jc w:val="both"/>
        <w:rPr>
          <w:rFonts w:ascii="Times New Roman" w:eastAsia="Times New Roman" w:hAnsi="Times New Roman"/>
          <w:b/>
          <w:iCs/>
          <w:lang w:eastAsia="ru-RU"/>
        </w:rPr>
      </w:pPr>
      <w:r w:rsidRPr="00D0336B">
        <w:rPr>
          <w:rFonts w:ascii="Times New Roman" w:eastAsia="Times New Roman" w:hAnsi="Times New Roman" w:hint="eastAsia"/>
          <w:b/>
          <w:iCs/>
          <w:lang w:eastAsia="ru-RU"/>
        </w:rPr>
        <w:t>Основные</w:t>
      </w:r>
      <w:r w:rsidR="00996FEA" w:rsidRPr="00D0336B">
        <w:rPr>
          <w:rFonts w:ascii="Times New Roman" w:eastAsia="Times New Roman" w:hAnsi="Times New Roman"/>
          <w:b/>
          <w:iCs/>
          <w:lang w:eastAsia="ru-RU"/>
        </w:rPr>
        <w:t xml:space="preserve"> </w:t>
      </w:r>
      <w:r w:rsidRPr="00D0336B">
        <w:rPr>
          <w:rFonts w:ascii="Times New Roman" w:eastAsia="Times New Roman" w:hAnsi="Times New Roman" w:hint="eastAsia"/>
          <w:b/>
          <w:iCs/>
          <w:lang w:eastAsia="ru-RU"/>
        </w:rPr>
        <w:t>направления</w:t>
      </w:r>
      <w:r w:rsidR="00996FEA" w:rsidRPr="00D0336B">
        <w:rPr>
          <w:rFonts w:ascii="Times New Roman" w:eastAsia="Times New Roman" w:hAnsi="Times New Roman"/>
          <w:b/>
          <w:iCs/>
          <w:lang w:eastAsia="ru-RU"/>
        </w:rPr>
        <w:t xml:space="preserve"> </w:t>
      </w:r>
      <w:r w:rsidRPr="00D0336B">
        <w:rPr>
          <w:rFonts w:ascii="Times New Roman" w:eastAsia="Times New Roman" w:hAnsi="Times New Roman" w:hint="eastAsia"/>
          <w:b/>
          <w:iCs/>
          <w:lang w:eastAsia="ru-RU"/>
        </w:rPr>
        <w:t>психолого</w:t>
      </w:r>
      <w:r w:rsidRPr="00D0336B">
        <w:rPr>
          <w:rFonts w:ascii="Times New Roman" w:eastAsia="Times New Roman" w:hAnsi="Times New Roman"/>
          <w:b/>
          <w:iCs/>
          <w:lang w:eastAsia="ru-RU"/>
        </w:rPr>
        <w:t>-</w:t>
      </w:r>
      <w:r w:rsidRPr="00D0336B">
        <w:rPr>
          <w:rFonts w:ascii="Times New Roman" w:eastAsia="Times New Roman" w:hAnsi="Times New Roman" w:hint="eastAsia"/>
          <w:b/>
          <w:iCs/>
          <w:lang w:eastAsia="ru-RU"/>
        </w:rPr>
        <w:t>педагогического</w:t>
      </w:r>
      <w:r w:rsidR="00996FEA" w:rsidRPr="00D0336B">
        <w:rPr>
          <w:rFonts w:ascii="Times New Roman" w:eastAsia="Times New Roman" w:hAnsi="Times New Roman"/>
          <w:b/>
          <w:iCs/>
          <w:lang w:eastAsia="ru-RU"/>
        </w:rPr>
        <w:t xml:space="preserve"> </w:t>
      </w:r>
      <w:r w:rsidRPr="00D0336B">
        <w:rPr>
          <w:rFonts w:ascii="Times New Roman" w:eastAsia="Times New Roman" w:hAnsi="Times New Roman" w:hint="eastAsia"/>
          <w:b/>
          <w:iCs/>
          <w:lang w:eastAsia="ru-RU"/>
        </w:rPr>
        <w:t>сопровождения</w:t>
      </w:r>
      <w:r w:rsidRPr="00D0336B">
        <w:rPr>
          <w:rFonts w:ascii="Times New Roman" w:eastAsia="Times New Roman" w:hAnsi="Times New Roman"/>
          <w:b/>
          <w:iCs/>
          <w:lang w:eastAsia="ru-RU"/>
        </w:rPr>
        <w:t>:</w:t>
      </w:r>
    </w:p>
    <w:p w:rsidR="003D5EF2" w:rsidRPr="00D0336B" w:rsidRDefault="003D5EF2" w:rsidP="00470F23">
      <w:pPr>
        <w:widowControl w:val="0"/>
        <w:tabs>
          <w:tab w:val="left" w:pos="0"/>
        </w:tabs>
        <w:suppressAutoHyphens/>
        <w:spacing w:after="0"/>
        <w:contextualSpacing/>
        <w:jc w:val="both"/>
        <w:rPr>
          <w:rFonts w:ascii="Times New Roman" w:eastAsia="Times New Roman" w:hAnsi="Times New Roman"/>
          <w:b/>
          <w:bCs/>
          <w:iCs/>
          <w:kern w:val="1"/>
          <w:lang w:eastAsia="hi-IN" w:bidi="hi-IN"/>
        </w:rPr>
      </w:pPr>
      <w:r w:rsidRPr="00D0336B">
        <w:rPr>
          <w:rFonts w:ascii="Times New Roman" w:eastAsia="Times New Roman" w:hAnsi="Times New Roman"/>
          <w:b/>
          <w:bCs/>
          <w:iCs/>
          <w:kern w:val="1"/>
          <w:lang w:eastAsia="hi-IN" w:bidi="hi-IN"/>
        </w:rPr>
        <w:t>Психологическое сопровождение учащихся в адаптационные периоды.</w:t>
      </w:r>
    </w:p>
    <w:p w:rsidR="003D5EF2" w:rsidRPr="00D0336B" w:rsidRDefault="003D5EF2" w:rsidP="00470F23">
      <w:pPr>
        <w:tabs>
          <w:tab w:val="left" w:pos="0"/>
        </w:tabs>
        <w:spacing w:after="0"/>
        <w:jc w:val="both"/>
        <w:rPr>
          <w:rFonts w:ascii="Times New Roman" w:eastAsia="Times New Roman" w:hAnsi="Times New Roman"/>
          <w:b/>
          <w:iCs/>
          <w:lang w:eastAsia="ru-RU"/>
        </w:rPr>
      </w:pPr>
      <w:r w:rsidRPr="00D0336B">
        <w:rPr>
          <w:rFonts w:ascii="Times New Roman" w:eastAsia="Times New Roman" w:hAnsi="Times New Roman" w:hint="eastAsia"/>
          <w:b/>
          <w:iCs/>
          <w:lang w:eastAsia="ru-RU"/>
        </w:rPr>
        <w:t>Задачи</w:t>
      </w:r>
      <w:r w:rsidRPr="00D0336B">
        <w:rPr>
          <w:rFonts w:ascii="Times New Roman" w:eastAsia="Times New Roman" w:hAnsi="Times New Roman"/>
          <w:b/>
          <w:iCs/>
          <w:lang w:eastAsia="ru-RU"/>
        </w:rPr>
        <w:t>:</w:t>
      </w:r>
    </w:p>
    <w:p w:rsidR="003D5EF2" w:rsidRPr="00D0336B" w:rsidRDefault="003D5EF2" w:rsidP="00470F23">
      <w:pPr>
        <w:tabs>
          <w:tab w:val="left" w:pos="0"/>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выявить</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особенности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психологической</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адаптации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учащихся</w:t>
      </w:r>
      <w:r w:rsidRPr="00D0336B">
        <w:rPr>
          <w:rFonts w:ascii="Times New Roman" w:eastAsia="Times New Roman" w:hAnsi="Times New Roman"/>
          <w:iCs/>
          <w:lang w:eastAsia="ru-RU"/>
        </w:rPr>
        <w:t xml:space="preserve"> (1 </w:t>
      </w:r>
      <w:r w:rsidRPr="00D0336B">
        <w:rPr>
          <w:rFonts w:ascii="Times New Roman" w:eastAsia="Times New Roman" w:hAnsi="Times New Roman" w:hint="eastAsia"/>
          <w:iCs/>
          <w:lang w:eastAsia="ru-RU"/>
        </w:rPr>
        <w:t>класс</w:t>
      </w:r>
      <w:r w:rsidRPr="00D0336B">
        <w:rPr>
          <w:rFonts w:ascii="Times New Roman" w:eastAsia="Times New Roman" w:hAnsi="Times New Roman"/>
          <w:iCs/>
          <w:lang w:eastAsia="ru-RU"/>
        </w:rPr>
        <w:t>)</w:t>
      </w:r>
    </w:p>
    <w:p w:rsidR="003D5EF2" w:rsidRPr="00D0336B" w:rsidRDefault="003D5EF2" w:rsidP="00470F23">
      <w:pPr>
        <w:tabs>
          <w:tab w:val="left" w:pos="0"/>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привлечь</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внимание</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родителей</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серьезности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проблемы</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периода</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адаптации</w:t>
      </w:r>
    </w:p>
    <w:p w:rsidR="003D5EF2" w:rsidRPr="00D0336B" w:rsidRDefault="003D5EF2" w:rsidP="00470F23">
      <w:pPr>
        <w:tabs>
          <w:tab w:val="left" w:pos="0"/>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осуществить</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работ</w:t>
      </w:r>
      <w:r w:rsidRPr="00D0336B">
        <w:rPr>
          <w:rFonts w:ascii="Times New Roman" w:eastAsia="Times New Roman" w:hAnsi="Times New Roman"/>
          <w:iCs/>
          <w:lang w:eastAsia="ru-RU"/>
        </w:rPr>
        <w:t xml:space="preserve">у </w:t>
      </w:r>
      <w:r w:rsidRPr="00D0336B">
        <w:rPr>
          <w:rFonts w:ascii="Times New Roman" w:eastAsia="Times New Roman" w:hAnsi="Times New Roman" w:hint="eastAsia"/>
          <w:iCs/>
          <w:lang w:eastAsia="ru-RU"/>
        </w:rPr>
        <w:t>с</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детьми</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испытывающими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трудности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адаптационный</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период</w:t>
      </w:r>
      <w:r w:rsidR="00CC52F8" w:rsidRPr="00D0336B">
        <w:rPr>
          <w:rFonts w:ascii="Times New Roman" w:eastAsia="Times New Roman" w:hAnsi="Times New Roman"/>
          <w:iCs/>
          <w:lang w:eastAsia="ru-RU"/>
        </w:rPr>
        <w:t xml:space="preserve"> </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эмоционально</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волевая</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сфера</w:t>
      </w:r>
      <w:r w:rsidRPr="00D0336B">
        <w:rPr>
          <w:rFonts w:ascii="Times New Roman" w:eastAsia="Times New Roman" w:hAnsi="Times New Roman"/>
          <w:iCs/>
          <w:lang w:eastAsia="ru-RU"/>
        </w:rPr>
        <w:t xml:space="preserve">). </w:t>
      </w:r>
    </w:p>
    <w:p w:rsidR="003D5EF2" w:rsidRPr="00D0336B" w:rsidRDefault="003D5EF2" w:rsidP="00470F23">
      <w:pPr>
        <w:tabs>
          <w:tab w:val="left" w:pos="0"/>
        </w:tabs>
        <w:spacing w:after="0"/>
        <w:contextualSpacing/>
        <w:jc w:val="both"/>
        <w:rPr>
          <w:rFonts w:ascii="Times New Roman" w:hAnsi="Times New Roman"/>
          <w:lang w:eastAsia="ru-RU"/>
        </w:rPr>
      </w:pPr>
      <w:r w:rsidRPr="00D0336B">
        <w:rPr>
          <w:rFonts w:ascii="Times New Roman" w:hAnsi="Times New Roman"/>
          <w:lang w:eastAsia="ru-RU"/>
        </w:rPr>
        <w:t>- изучить динамику психологического развития младшего школьника;</w:t>
      </w:r>
    </w:p>
    <w:p w:rsidR="003D5EF2" w:rsidRPr="00D0336B" w:rsidRDefault="003D5EF2" w:rsidP="00470F23">
      <w:pPr>
        <w:tabs>
          <w:tab w:val="left" w:pos="0"/>
        </w:tabs>
        <w:spacing w:after="0"/>
        <w:contextualSpacing/>
        <w:jc w:val="both"/>
        <w:rPr>
          <w:rFonts w:ascii="Times New Roman" w:hAnsi="Times New Roman"/>
          <w:lang w:eastAsia="ru-RU"/>
        </w:rPr>
      </w:pPr>
      <w:r w:rsidRPr="00D0336B">
        <w:rPr>
          <w:rFonts w:ascii="Times New Roman" w:hAnsi="Times New Roman"/>
          <w:lang w:eastAsia="ru-RU"/>
        </w:rPr>
        <w:t>- осуществить диагностику готовности учащихся к переходу в основную школу по уровню сформ</w:t>
      </w:r>
      <w:r w:rsidRPr="00D0336B">
        <w:rPr>
          <w:rFonts w:ascii="Times New Roman" w:hAnsi="Times New Roman"/>
          <w:lang w:eastAsia="ru-RU"/>
        </w:rPr>
        <w:t>и</w:t>
      </w:r>
      <w:r w:rsidRPr="00D0336B">
        <w:rPr>
          <w:rFonts w:ascii="Times New Roman" w:hAnsi="Times New Roman"/>
          <w:lang w:eastAsia="ru-RU"/>
        </w:rPr>
        <w:t>рованности когнитивной сферы и учебной мотивации.</w:t>
      </w:r>
    </w:p>
    <w:p w:rsidR="003D5EF2" w:rsidRPr="00D0336B" w:rsidRDefault="003D5EF2" w:rsidP="00470F23">
      <w:pPr>
        <w:spacing w:after="0"/>
        <w:contextualSpacing/>
        <w:jc w:val="both"/>
        <w:rPr>
          <w:rFonts w:ascii="Times New Roman" w:hAnsi="Times New Roman"/>
          <w:b/>
          <w:lang w:eastAsia="ru-RU"/>
        </w:rPr>
      </w:pPr>
      <w:r w:rsidRPr="00D0336B">
        <w:rPr>
          <w:rFonts w:ascii="Times New Roman" w:hAnsi="Times New Roman"/>
          <w:b/>
          <w:lang w:eastAsia="ru-RU"/>
        </w:rPr>
        <w:t xml:space="preserve">1 класс </w:t>
      </w:r>
    </w:p>
    <w:p w:rsidR="003D5EF2" w:rsidRPr="00D0336B" w:rsidRDefault="003D5EF2" w:rsidP="00470F23">
      <w:pPr>
        <w:shd w:val="clear" w:color="auto" w:fill="FFFFFF"/>
        <w:tabs>
          <w:tab w:val="left" w:pos="567"/>
        </w:tabs>
        <w:spacing w:after="0"/>
        <w:ind w:firstLine="709"/>
        <w:jc w:val="both"/>
        <w:rPr>
          <w:rFonts w:ascii="Times New Roman" w:hAnsi="Times New Roman"/>
        </w:rPr>
      </w:pPr>
      <w:r w:rsidRPr="00D0336B">
        <w:rPr>
          <w:rFonts w:ascii="Times New Roman" w:hAnsi="Times New Roman"/>
        </w:rPr>
        <w:t>Основная проблема этого периода обучения – адаптация к школе. Основное значение прид</w:t>
      </w:r>
      <w:r w:rsidRPr="00D0336B">
        <w:rPr>
          <w:rFonts w:ascii="Times New Roman" w:hAnsi="Times New Roman"/>
        </w:rPr>
        <w:t>а</w:t>
      </w:r>
      <w:r w:rsidRPr="00D0336B">
        <w:rPr>
          <w:rFonts w:ascii="Times New Roman" w:hAnsi="Times New Roman"/>
        </w:rPr>
        <w:t>ется профилактике дезадаптации. В связи с этим психологом</w:t>
      </w:r>
      <w:r w:rsidR="00CC52F8" w:rsidRPr="00D0336B">
        <w:rPr>
          <w:rFonts w:ascii="Times New Roman" w:hAnsi="Times New Roman"/>
        </w:rPr>
        <w:t xml:space="preserve"> </w:t>
      </w:r>
      <w:r w:rsidRPr="00D0336B">
        <w:rPr>
          <w:rFonts w:ascii="Times New Roman" w:hAnsi="Times New Roman"/>
        </w:rPr>
        <w:t>проводятся занятия,</w:t>
      </w:r>
      <w:r w:rsidR="00CC52F8" w:rsidRPr="00D0336B">
        <w:rPr>
          <w:rFonts w:ascii="Times New Roman" w:hAnsi="Times New Roman"/>
        </w:rPr>
        <w:t xml:space="preserve"> </w:t>
      </w:r>
      <w:r w:rsidRPr="00D0336B">
        <w:rPr>
          <w:rFonts w:ascii="Times New Roman" w:hAnsi="Times New Roman"/>
        </w:rPr>
        <w:t>направленные на профилактику школьной тревожности у учащихся, создание условий для успешной школьной ада</w:t>
      </w:r>
      <w:r w:rsidRPr="00D0336B">
        <w:rPr>
          <w:rFonts w:ascii="Times New Roman" w:hAnsi="Times New Roman"/>
        </w:rPr>
        <w:t>п</w:t>
      </w:r>
      <w:r w:rsidRPr="00D0336B">
        <w:rPr>
          <w:rFonts w:ascii="Times New Roman" w:hAnsi="Times New Roman"/>
        </w:rPr>
        <w:t xml:space="preserve">тации с учетом наиболее вероятных, с точки зрения возраста, «факторов риска». </w:t>
      </w:r>
    </w:p>
    <w:p w:rsidR="003D5EF2" w:rsidRPr="00D0336B" w:rsidRDefault="003D5EF2" w:rsidP="00470F23">
      <w:pPr>
        <w:shd w:val="clear" w:color="auto" w:fill="FFFFFF"/>
        <w:tabs>
          <w:tab w:val="left" w:pos="567"/>
        </w:tabs>
        <w:spacing w:after="0"/>
        <w:jc w:val="both"/>
        <w:rPr>
          <w:rFonts w:ascii="Times New Roman" w:hAnsi="Times New Roman"/>
          <w:b/>
        </w:rPr>
      </w:pPr>
      <w:r w:rsidRPr="00D0336B">
        <w:rPr>
          <w:rFonts w:ascii="Times New Roman" w:hAnsi="Times New Roman"/>
          <w:b/>
        </w:rPr>
        <w:t>2 класс</w:t>
      </w:r>
    </w:p>
    <w:p w:rsidR="003D5EF2" w:rsidRPr="00D0336B" w:rsidRDefault="003D5EF2" w:rsidP="00470F23">
      <w:pPr>
        <w:spacing w:after="0"/>
        <w:ind w:firstLine="709"/>
        <w:contextualSpacing/>
        <w:jc w:val="both"/>
        <w:rPr>
          <w:rFonts w:ascii="Times New Roman" w:eastAsia="Times New Roman" w:hAnsi="Times New Roman"/>
          <w:iCs/>
          <w:spacing w:val="-8"/>
          <w:lang w:eastAsia="ru-RU"/>
        </w:rPr>
      </w:pPr>
      <w:r w:rsidRPr="00D0336B">
        <w:rPr>
          <w:rFonts w:ascii="Times New Roman" w:eastAsia="Times New Roman" w:hAnsi="Times New Roman"/>
          <w:iCs/>
          <w:spacing w:val="-8"/>
          <w:lang w:eastAsia="ru-RU"/>
        </w:rPr>
        <w:t>Актуальная проблема данного периода -</w:t>
      </w:r>
      <w:r w:rsidR="00CC52F8" w:rsidRPr="00D0336B">
        <w:rPr>
          <w:rFonts w:ascii="Times New Roman" w:eastAsia="Times New Roman" w:hAnsi="Times New Roman"/>
          <w:iCs/>
          <w:spacing w:val="-8"/>
          <w:lang w:eastAsia="ru-RU"/>
        </w:rPr>
        <w:t xml:space="preserve"> </w:t>
      </w:r>
      <w:r w:rsidRPr="00D0336B">
        <w:rPr>
          <w:rFonts w:ascii="Times New Roman" w:eastAsia="Times New Roman" w:hAnsi="Times New Roman"/>
          <w:iCs/>
          <w:spacing w:val="-8"/>
          <w:lang w:eastAsia="ru-RU"/>
        </w:rPr>
        <w:t>диагностика познавательной сферы и</w:t>
      </w:r>
      <w:r w:rsidR="00CC52F8" w:rsidRPr="00D0336B">
        <w:rPr>
          <w:rFonts w:ascii="Times New Roman" w:eastAsia="Times New Roman" w:hAnsi="Times New Roman"/>
          <w:iCs/>
          <w:spacing w:val="-8"/>
          <w:lang w:eastAsia="ru-RU"/>
        </w:rPr>
        <w:t xml:space="preserve"> </w:t>
      </w:r>
      <w:r w:rsidRPr="00D0336B">
        <w:rPr>
          <w:rFonts w:ascii="Times New Roman" w:eastAsia="Times New Roman" w:hAnsi="Times New Roman"/>
          <w:iCs/>
          <w:spacing w:val="-8"/>
          <w:lang w:eastAsia="ru-RU"/>
        </w:rPr>
        <w:t>школьной мотивации учащихся. Для успешного обучения в начальной школе должны быть сформированы такие познавательные учебные действия как общеучебные, логические, действия постановки и решения проблем, а также такие пс</w:t>
      </w:r>
      <w:r w:rsidRPr="00D0336B">
        <w:rPr>
          <w:rFonts w:ascii="Times New Roman" w:eastAsia="Times New Roman" w:hAnsi="Times New Roman"/>
          <w:iCs/>
          <w:spacing w:val="-8"/>
          <w:lang w:eastAsia="ru-RU"/>
        </w:rPr>
        <w:t>и</w:t>
      </w:r>
      <w:r w:rsidRPr="00D0336B">
        <w:rPr>
          <w:rFonts w:ascii="Times New Roman" w:eastAsia="Times New Roman" w:hAnsi="Times New Roman"/>
          <w:iCs/>
          <w:spacing w:val="-8"/>
          <w:lang w:eastAsia="ru-RU"/>
        </w:rPr>
        <w:t>хологические процессы как внимание и память.</w:t>
      </w:r>
    </w:p>
    <w:p w:rsidR="003D5EF2" w:rsidRPr="00D0336B" w:rsidRDefault="003D5EF2" w:rsidP="00470F23">
      <w:pPr>
        <w:spacing w:after="0"/>
        <w:contextualSpacing/>
        <w:jc w:val="both"/>
        <w:rPr>
          <w:rFonts w:ascii="Times New Roman" w:eastAsia="Times New Roman" w:hAnsi="Times New Roman"/>
          <w:b/>
          <w:iCs/>
          <w:spacing w:val="-8"/>
          <w:lang w:eastAsia="ru-RU"/>
        </w:rPr>
      </w:pPr>
      <w:r w:rsidRPr="00D0336B">
        <w:rPr>
          <w:rFonts w:ascii="Times New Roman" w:eastAsia="Times New Roman" w:hAnsi="Times New Roman"/>
          <w:b/>
          <w:iCs/>
          <w:spacing w:val="-8"/>
          <w:lang w:eastAsia="ru-RU"/>
        </w:rPr>
        <w:t>3 класс</w:t>
      </w:r>
    </w:p>
    <w:p w:rsidR="003D5EF2" w:rsidRPr="00D0336B" w:rsidRDefault="003D5EF2" w:rsidP="00470F23">
      <w:pPr>
        <w:spacing w:after="0"/>
        <w:ind w:firstLine="709"/>
        <w:contextualSpacing/>
        <w:jc w:val="both"/>
        <w:rPr>
          <w:rFonts w:ascii="Times New Roman" w:eastAsia="Times New Roman" w:hAnsi="Times New Roman"/>
          <w:iCs/>
          <w:spacing w:val="-8"/>
          <w:lang w:eastAsia="ru-RU"/>
        </w:rPr>
      </w:pPr>
      <w:r w:rsidRPr="00D0336B">
        <w:rPr>
          <w:rFonts w:ascii="Times New Roman" w:eastAsia="Times New Roman" w:hAnsi="Times New Roman"/>
          <w:iCs/>
          <w:spacing w:val="-8"/>
          <w:lang w:eastAsia="ru-RU"/>
        </w:rPr>
        <w:t xml:space="preserve">Ведущее направление – взаимоотношения в детском коллективе. </w:t>
      </w:r>
    </w:p>
    <w:p w:rsidR="003D5EF2" w:rsidRPr="00D0336B" w:rsidRDefault="003D5EF2" w:rsidP="00470F23">
      <w:pPr>
        <w:spacing w:after="0"/>
        <w:contextualSpacing/>
        <w:jc w:val="both"/>
        <w:rPr>
          <w:rFonts w:ascii="Times New Roman" w:eastAsia="Times New Roman" w:hAnsi="Times New Roman"/>
          <w:b/>
          <w:iCs/>
          <w:spacing w:val="-8"/>
          <w:lang w:eastAsia="ru-RU"/>
        </w:rPr>
      </w:pPr>
      <w:r w:rsidRPr="00D0336B">
        <w:rPr>
          <w:rFonts w:ascii="Times New Roman" w:eastAsia="Times New Roman" w:hAnsi="Times New Roman"/>
          <w:b/>
          <w:iCs/>
          <w:spacing w:val="-8"/>
          <w:lang w:eastAsia="ru-RU"/>
        </w:rPr>
        <w:t>4 класс</w:t>
      </w:r>
    </w:p>
    <w:p w:rsidR="003D5EF2" w:rsidRPr="00D0336B" w:rsidRDefault="003D5EF2" w:rsidP="00470F23">
      <w:pPr>
        <w:spacing w:after="0"/>
        <w:ind w:firstLine="709"/>
        <w:contextualSpacing/>
        <w:jc w:val="both"/>
        <w:rPr>
          <w:rFonts w:ascii="Times New Roman" w:hAnsi="Times New Roman"/>
          <w:b/>
          <w:lang w:eastAsia="ru-RU"/>
        </w:rPr>
      </w:pPr>
      <w:r w:rsidRPr="00D0336B">
        <w:rPr>
          <w:rFonts w:ascii="Times New Roman" w:eastAsia="Times New Roman" w:hAnsi="Times New Roman"/>
          <w:lang w:eastAsia="ru-RU"/>
        </w:rPr>
        <w:t>Важнейшее направление в работе - готовность школьников к переходу в среднюю школу.</w:t>
      </w:r>
    </w:p>
    <w:p w:rsidR="003D5EF2" w:rsidRPr="00D0336B" w:rsidRDefault="003D5EF2" w:rsidP="00470F23">
      <w:pPr>
        <w:widowControl w:val="0"/>
        <w:tabs>
          <w:tab w:val="left" w:pos="634"/>
        </w:tabs>
        <w:suppressAutoHyphens/>
        <w:spacing w:after="0"/>
        <w:contextualSpacing/>
        <w:jc w:val="both"/>
        <w:rPr>
          <w:rFonts w:ascii="Times New Roman" w:eastAsia="Times New Roman" w:hAnsi="Times New Roman"/>
          <w:b/>
          <w:bCs/>
          <w:iCs/>
          <w:kern w:val="1"/>
          <w:lang w:eastAsia="hi-IN" w:bidi="hi-IN"/>
        </w:rPr>
      </w:pPr>
      <w:r w:rsidRPr="00D0336B">
        <w:rPr>
          <w:rFonts w:ascii="Times New Roman" w:eastAsia="Times New Roman" w:hAnsi="Times New Roman"/>
          <w:b/>
          <w:bCs/>
          <w:iCs/>
          <w:kern w:val="1"/>
          <w:lang w:eastAsia="hi-IN" w:bidi="hi-IN"/>
        </w:rPr>
        <w:t>Психологическое обеспечение работы с одаренными детьми.</w:t>
      </w:r>
    </w:p>
    <w:p w:rsidR="003D5EF2" w:rsidRPr="00D0336B" w:rsidRDefault="003D5EF2" w:rsidP="00470F23">
      <w:pPr>
        <w:tabs>
          <w:tab w:val="left" w:pos="634"/>
        </w:tabs>
        <w:spacing w:after="0"/>
        <w:jc w:val="both"/>
        <w:rPr>
          <w:rFonts w:ascii="Times New Roman" w:eastAsia="Times New Roman" w:hAnsi="Times New Roman"/>
          <w:b/>
          <w:bCs/>
          <w:iCs/>
          <w:lang w:eastAsia="ru-RU"/>
        </w:rPr>
      </w:pPr>
      <w:r w:rsidRPr="00D0336B">
        <w:rPr>
          <w:rFonts w:ascii="Times New Roman" w:eastAsia="Times New Roman" w:hAnsi="Times New Roman" w:hint="eastAsia"/>
          <w:b/>
          <w:iCs/>
          <w:lang w:eastAsia="ru-RU"/>
        </w:rPr>
        <w:t>Задачи</w:t>
      </w:r>
      <w:r w:rsidRPr="00D0336B">
        <w:rPr>
          <w:rFonts w:ascii="Times New Roman" w:eastAsia="Times New Roman" w:hAnsi="Times New Roman"/>
          <w:b/>
          <w:bCs/>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выявить</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учащихся</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высоким</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уровнем</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умственного</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развития</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обучитьпедагоговвчастивыявленияиразвитиядетскойодаренностииработыс</w:t>
      </w:r>
      <w:r w:rsidRPr="00D0336B">
        <w:rPr>
          <w:rFonts w:ascii="Times New Roman" w:eastAsia="Times New Roman" w:hAnsi="Times New Roman"/>
          <w:iCs/>
          <w:lang w:eastAsia="ru-RU"/>
        </w:rPr>
        <w:t xml:space="preserve"> родителями одарённых детей</w:t>
      </w:r>
    </w:p>
    <w:p w:rsidR="003D5EF2" w:rsidRPr="00D0336B" w:rsidRDefault="003D5EF2" w:rsidP="00470F23">
      <w:pPr>
        <w:widowControl w:val="0"/>
        <w:tabs>
          <w:tab w:val="left" w:pos="634"/>
        </w:tabs>
        <w:suppressAutoHyphens/>
        <w:spacing w:after="0"/>
        <w:jc w:val="both"/>
        <w:rPr>
          <w:rFonts w:ascii="Times New Roman" w:eastAsia="Times New Roman" w:hAnsi="Times New Roman"/>
          <w:b/>
          <w:bCs/>
          <w:iCs/>
          <w:kern w:val="1"/>
          <w:lang w:eastAsia="hi-IN" w:bidi="hi-IN"/>
        </w:rPr>
      </w:pPr>
      <w:r w:rsidRPr="00D0336B">
        <w:rPr>
          <w:rFonts w:ascii="Times New Roman" w:eastAsia="Times New Roman" w:hAnsi="Times New Roman"/>
          <w:b/>
          <w:bCs/>
          <w:iCs/>
          <w:kern w:val="1"/>
          <w:lang w:eastAsia="hi-IN" w:bidi="hi-IN"/>
        </w:rPr>
        <w:t>Сохранение психологического здоровья школьников в условиях образовательного процесса.</w:t>
      </w:r>
    </w:p>
    <w:p w:rsidR="003D5EF2" w:rsidRPr="00D0336B" w:rsidRDefault="003D5EF2" w:rsidP="00470F23">
      <w:pPr>
        <w:tabs>
          <w:tab w:val="left" w:pos="634"/>
        </w:tabs>
        <w:spacing w:after="0"/>
        <w:jc w:val="both"/>
        <w:rPr>
          <w:rFonts w:ascii="Times New Roman" w:eastAsia="Times New Roman" w:hAnsi="Times New Roman"/>
          <w:b/>
          <w:iCs/>
          <w:lang w:eastAsia="ru-RU"/>
        </w:rPr>
      </w:pPr>
      <w:r w:rsidRPr="00D0336B">
        <w:rPr>
          <w:rFonts w:ascii="Times New Roman" w:eastAsia="Times New Roman" w:hAnsi="Times New Roman" w:hint="eastAsia"/>
          <w:b/>
          <w:iCs/>
          <w:lang w:eastAsia="ru-RU"/>
        </w:rPr>
        <w:t>Задачи</w:t>
      </w:r>
      <w:r w:rsidRPr="00D0336B">
        <w:rPr>
          <w:rFonts w:ascii="Times New Roman" w:eastAsia="Times New Roman" w:hAnsi="Times New Roman"/>
          <w:b/>
          <w:iCs/>
          <w:lang w:eastAsia="ru-RU"/>
        </w:rPr>
        <w:t>:</w:t>
      </w:r>
    </w:p>
    <w:p w:rsidR="003D5EF2" w:rsidRPr="00D0336B" w:rsidRDefault="003D5EF2"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b/>
          <w:bCs/>
          <w:iCs/>
          <w:lang w:eastAsia="ru-RU"/>
        </w:rPr>
        <w:t xml:space="preserve">- </w:t>
      </w:r>
      <w:r w:rsidRPr="00D0336B">
        <w:rPr>
          <w:rFonts w:ascii="Times New Roman" w:eastAsia="Times New Roman" w:hAnsi="Times New Roman" w:hint="eastAsia"/>
          <w:iCs/>
          <w:lang w:eastAsia="ru-RU"/>
        </w:rPr>
        <w:t>формирова</w:t>
      </w:r>
      <w:r w:rsidR="00996FEA" w:rsidRPr="00D0336B">
        <w:rPr>
          <w:rFonts w:ascii="Times New Roman" w:eastAsia="Times New Roman" w:hAnsi="Times New Roman"/>
          <w:iCs/>
          <w:lang w:eastAsia="ru-RU"/>
        </w:rPr>
        <w:t>ние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добрых</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взаимоотношений</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классе</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стремления</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быть</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терпимым</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обществе</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людей</w:t>
      </w:r>
      <w:r w:rsidRPr="00D0336B">
        <w:rPr>
          <w:rFonts w:ascii="Times New Roman" w:eastAsia="Times New Roman" w:hAnsi="Times New Roman"/>
          <w:iCs/>
          <w:lang w:eastAsia="ru-RU"/>
        </w:rPr>
        <w:t>.</w:t>
      </w:r>
    </w:p>
    <w:p w:rsidR="003D5EF2" w:rsidRPr="00D0336B" w:rsidRDefault="003D5EF2"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iCs/>
          <w:lang w:eastAsia="ru-RU"/>
        </w:rPr>
        <w:lastRenderedPageBreak/>
        <w:t xml:space="preserve">- </w:t>
      </w:r>
      <w:r w:rsidRPr="00D0336B">
        <w:rPr>
          <w:rFonts w:ascii="Times New Roman" w:eastAsia="Times New Roman" w:hAnsi="Times New Roman" w:hint="eastAsia"/>
          <w:iCs/>
          <w:lang w:eastAsia="ru-RU"/>
        </w:rPr>
        <w:t>просвещ</w:t>
      </w:r>
      <w:r w:rsidRPr="00D0336B">
        <w:rPr>
          <w:rFonts w:ascii="Times New Roman" w:eastAsia="Times New Roman" w:hAnsi="Times New Roman"/>
          <w:iCs/>
          <w:lang w:eastAsia="ru-RU"/>
        </w:rPr>
        <w:t xml:space="preserve">ать </w:t>
      </w:r>
      <w:r w:rsidRPr="00D0336B">
        <w:rPr>
          <w:rFonts w:ascii="Times New Roman" w:eastAsia="Times New Roman" w:hAnsi="Times New Roman" w:hint="eastAsia"/>
          <w:iCs/>
          <w:lang w:eastAsia="ru-RU"/>
        </w:rPr>
        <w:t>родителей</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сфере</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воспитания</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взаимоотношени</w:t>
      </w:r>
      <w:r w:rsidR="00996FEA" w:rsidRPr="00D0336B">
        <w:rPr>
          <w:rFonts w:ascii="Times New Roman" w:eastAsia="Times New Roman" w:hAnsi="Times New Roman"/>
          <w:iCs/>
          <w:lang w:eastAsia="ru-RU"/>
        </w:rPr>
        <w:t xml:space="preserve">й </w:t>
      </w:r>
      <w:r w:rsidRPr="00D0336B">
        <w:rPr>
          <w:rFonts w:ascii="Times New Roman" w:eastAsia="Times New Roman" w:hAnsi="Times New Roman" w:hint="eastAsia"/>
          <w:iCs/>
          <w:lang w:eastAsia="ru-RU"/>
        </w:rPr>
        <w:t>с</w:t>
      </w:r>
      <w:r w:rsidR="00996FE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детьми</w:t>
      </w:r>
    </w:p>
    <w:p w:rsidR="003D5EF2" w:rsidRPr="00D0336B" w:rsidRDefault="003D5EF2" w:rsidP="00470F23">
      <w:pPr>
        <w:widowControl w:val="0"/>
        <w:suppressAutoHyphens/>
        <w:spacing w:after="0"/>
        <w:jc w:val="both"/>
        <w:rPr>
          <w:rFonts w:ascii="Times New Roman" w:hAnsi="Times New Roman"/>
          <w:kern w:val="1"/>
          <w:lang w:bidi="hi-IN"/>
        </w:rPr>
      </w:pPr>
      <w:r w:rsidRPr="00D0336B">
        <w:rPr>
          <w:rFonts w:ascii="Times New Roman" w:hAnsi="Times New Roman"/>
          <w:b/>
          <w:kern w:val="1"/>
          <w:lang w:bidi="hi-IN"/>
        </w:rPr>
        <w:t>Консультирование и просвещение педагогов</w:t>
      </w:r>
      <w:r w:rsidRPr="00D0336B">
        <w:rPr>
          <w:rFonts w:ascii="Times New Roman" w:hAnsi="Times New Roman"/>
          <w:kern w:val="1"/>
          <w:lang w:bidi="hi-IN"/>
        </w:rPr>
        <w:t>.</w:t>
      </w:r>
    </w:p>
    <w:p w:rsidR="003D5EF2" w:rsidRPr="00D0336B" w:rsidRDefault="003D5EF2" w:rsidP="00470F23">
      <w:pPr>
        <w:spacing w:after="0"/>
        <w:jc w:val="both"/>
        <w:rPr>
          <w:rFonts w:ascii="Times New Roman" w:hAnsi="Times New Roman"/>
          <w:b/>
        </w:rPr>
      </w:pPr>
      <w:r w:rsidRPr="00D0336B">
        <w:rPr>
          <w:rFonts w:ascii="Times New Roman" w:hAnsi="Times New Roman"/>
          <w:b/>
        </w:rPr>
        <w:t>Задачи:</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-консультировать педагогов-предметников и классных руководителей по вопросам разрабо</w:t>
      </w:r>
      <w:r w:rsidRPr="00D0336B">
        <w:rPr>
          <w:rFonts w:ascii="Times New Roman" w:hAnsi="Times New Roman"/>
          <w:lang w:eastAsia="ru-RU"/>
        </w:rPr>
        <w:t>т</w:t>
      </w:r>
      <w:r w:rsidRPr="00D0336B">
        <w:rPr>
          <w:rFonts w:ascii="Times New Roman" w:hAnsi="Times New Roman"/>
          <w:lang w:eastAsia="ru-RU"/>
        </w:rPr>
        <w:t>ки и реализации психологически адекватных программ обучения и воспитательного воздействия;</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 проводить психолого-педагогический консилиума, в рамках которого происходит разрабо</w:t>
      </w:r>
      <w:r w:rsidRPr="00D0336B">
        <w:rPr>
          <w:rFonts w:ascii="Times New Roman" w:hAnsi="Times New Roman"/>
          <w:lang w:eastAsia="ru-RU"/>
        </w:rPr>
        <w:t>т</w:t>
      </w:r>
      <w:r w:rsidRPr="00D0336B">
        <w:rPr>
          <w:rFonts w:ascii="Times New Roman" w:hAnsi="Times New Roman"/>
          <w:lang w:eastAsia="ru-RU"/>
        </w:rPr>
        <w:t>ка и планирование единой психолого-педагогической стратегии сопровождения каждого ребенка в процессе его обучения, а также определенных ученических групп и параллелей;</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 вести социально-посредническую работу в ситуациях разрешения различных межличнос</w:t>
      </w:r>
      <w:r w:rsidRPr="00D0336B">
        <w:rPr>
          <w:rFonts w:ascii="Times New Roman" w:hAnsi="Times New Roman"/>
          <w:lang w:eastAsia="ru-RU"/>
        </w:rPr>
        <w:t>т</w:t>
      </w:r>
      <w:r w:rsidRPr="00D0336B">
        <w:rPr>
          <w:rFonts w:ascii="Times New Roman" w:hAnsi="Times New Roman"/>
          <w:lang w:eastAsia="ru-RU"/>
        </w:rPr>
        <w:t>ных и межгрупповых конфликтов в школьных системах отношений: учитель-учитель, учитель-ученик, учитель-родители и др.</w:t>
      </w:r>
    </w:p>
    <w:p w:rsidR="003D5EF2" w:rsidRPr="00D0336B" w:rsidRDefault="003D5EF2" w:rsidP="00470F23">
      <w:pPr>
        <w:spacing w:after="0"/>
        <w:ind w:firstLine="709"/>
        <w:jc w:val="both"/>
        <w:rPr>
          <w:rFonts w:ascii="Times New Roman" w:hAnsi="Times New Roman"/>
        </w:rPr>
      </w:pPr>
      <w:r w:rsidRPr="00D0336B">
        <w:rPr>
          <w:rFonts w:ascii="Times New Roman" w:hAnsi="Times New Roman"/>
        </w:rPr>
        <w:t>Психологическое просвещение педагогов направлено на создание таких условий, в рамках к</w:t>
      </w:r>
      <w:r w:rsidRPr="00D0336B">
        <w:rPr>
          <w:rFonts w:ascii="Times New Roman" w:hAnsi="Times New Roman"/>
        </w:rPr>
        <w:t>о</w:t>
      </w:r>
      <w:r w:rsidRPr="00D0336B">
        <w:rPr>
          <w:rFonts w:ascii="Times New Roman" w:hAnsi="Times New Roman"/>
        </w:rPr>
        <w:t>торых педагоги могут получить профессионально и личностно значимое для них знание, позволя</w:t>
      </w:r>
      <w:r w:rsidRPr="00D0336B">
        <w:rPr>
          <w:rFonts w:ascii="Times New Roman" w:hAnsi="Times New Roman"/>
        </w:rPr>
        <w:t>ю</w:t>
      </w:r>
      <w:r w:rsidRPr="00D0336B">
        <w:rPr>
          <w:rFonts w:ascii="Times New Roman" w:hAnsi="Times New Roman"/>
        </w:rPr>
        <w:t xml:space="preserve">щее: </w:t>
      </w:r>
    </w:p>
    <w:p w:rsidR="003D5EF2" w:rsidRPr="00D0336B" w:rsidRDefault="003D5EF2" w:rsidP="00470F23">
      <w:pPr>
        <w:spacing w:after="0"/>
        <w:ind w:firstLine="709"/>
        <w:jc w:val="both"/>
        <w:rPr>
          <w:rFonts w:ascii="Times New Roman" w:hAnsi="Times New Roman"/>
          <w:lang w:eastAsia="ru-RU"/>
        </w:rPr>
      </w:pPr>
      <w:r w:rsidRPr="00D0336B">
        <w:rPr>
          <w:rFonts w:ascii="Times New Roman" w:hAnsi="Times New Roman"/>
          <w:lang w:eastAsia="ru-RU"/>
        </w:rPr>
        <w:t xml:space="preserve">-организовать эффективный процесс предметного обучения школьников с содержательной и методической точек зрения; </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 xml:space="preserve">-построить взаимоотношения со школьниками и коллегами; </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 xml:space="preserve">-осознать и осмыслить себя в профессии и общении с другими участниками внутришкольных взаимодействий. </w:t>
      </w:r>
    </w:p>
    <w:p w:rsidR="003D5EF2" w:rsidRPr="00D0336B" w:rsidRDefault="003D5EF2" w:rsidP="00470F23">
      <w:pPr>
        <w:spacing w:after="0"/>
        <w:ind w:firstLine="709"/>
        <w:contextualSpacing/>
        <w:jc w:val="both"/>
        <w:rPr>
          <w:rFonts w:ascii="Times New Roman" w:hAnsi="Times New Roman"/>
          <w:lang w:eastAsia="ru-RU"/>
        </w:rPr>
      </w:pPr>
      <w:r w:rsidRPr="00D0336B">
        <w:rPr>
          <w:rFonts w:ascii="Times New Roman" w:hAnsi="Times New Roman"/>
          <w:lang w:eastAsia="ru-RU"/>
        </w:rPr>
        <w:t>-осознать и осмыслить себя в профессии и общении с другими участниками внутришкольных взаимодействий.</w:t>
      </w:r>
    </w:p>
    <w:p w:rsidR="003D5EF2" w:rsidRPr="00D0336B" w:rsidRDefault="003D5EF2" w:rsidP="00470F23">
      <w:pPr>
        <w:tabs>
          <w:tab w:val="left" w:pos="634"/>
        </w:tabs>
        <w:spacing w:after="0"/>
        <w:ind w:firstLine="709"/>
        <w:jc w:val="both"/>
        <w:rPr>
          <w:rFonts w:ascii="Times New Roman" w:eastAsia="Times New Roman" w:hAnsi="Times New Roman"/>
          <w:iCs/>
          <w:lang w:eastAsia="ru-RU"/>
        </w:rPr>
      </w:pPr>
      <w:r w:rsidRPr="00D0336B">
        <w:rPr>
          <w:rFonts w:ascii="Times New Roman" w:eastAsia="Times New Roman" w:hAnsi="Times New Roman" w:hint="eastAsia"/>
          <w:iCs/>
          <w:lang w:eastAsia="ru-RU"/>
        </w:rPr>
        <w:t>Активное</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использование</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современных</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педагогических</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технологий</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в</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том</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числе</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информац</w:t>
      </w:r>
      <w:r w:rsidRPr="00D0336B">
        <w:rPr>
          <w:rFonts w:ascii="Times New Roman" w:eastAsia="Times New Roman" w:hAnsi="Times New Roman" w:hint="eastAsia"/>
          <w:iCs/>
          <w:lang w:eastAsia="ru-RU"/>
        </w:rPr>
        <w:t>и</w:t>
      </w:r>
      <w:r w:rsidRPr="00D0336B">
        <w:rPr>
          <w:rFonts w:ascii="Times New Roman" w:eastAsia="Times New Roman" w:hAnsi="Times New Roman" w:hint="eastAsia"/>
          <w:iCs/>
          <w:lang w:eastAsia="ru-RU"/>
        </w:rPr>
        <w:t>онно–коммуникационных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а</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так</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же</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профилактика</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физических</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умственных</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психологических</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пер</w:t>
      </w:r>
      <w:r w:rsidRPr="00D0336B">
        <w:rPr>
          <w:rFonts w:ascii="Times New Roman" w:eastAsia="Times New Roman" w:hAnsi="Times New Roman" w:hint="eastAsia"/>
          <w:iCs/>
          <w:lang w:eastAsia="ru-RU"/>
        </w:rPr>
        <w:t>е</w:t>
      </w:r>
      <w:r w:rsidRPr="00D0336B">
        <w:rPr>
          <w:rFonts w:ascii="Times New Roman" w:eastAsia="Times New Roman" w:hAnsi="Times New Roman" w:hint="eastAsia"/>
          <w:iCs/>
          <w:lang w:eastAsia="ru-RU"/>
        </w:rPr>
        <w:t>грузок</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обучающихся</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соблюдение</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санитарно</w:t>
      </w:r>
      <w:r w:rsidRPr="00D0336B">
        <w:rPr>
          <w:rFonts w:ascii="Times New Roman" w:eastAsia="Times New Roman" w:hAnsi="Times New Roman"/>
          <w:iCs/>
          <w:lang w:eastAsia="ru-RU"/>
        </w:rPr>
        <w:t>-</w:t>
      </w:r>
      <w:r w:rsidRPr="00D0336B">
        <w:rPr>
          <w:rFonts w:ascii="Times New Roman" w:eastAsia="Times New Roman" w:hAnsi="Times New Roman" w:hint="eastAsia"/>
          <w:iCs/>
          <w:lang w:eastAsia="ru-RU"/>
        </w:rPr>
        <w:t>гигиенических</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правил</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и</w:t>
      </w:r>
      <w:r w:rsidR="000C399A"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норм</w:t>
      </w: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позволяют</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педагогам</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осуществлять</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образовательную</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деятельность</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на</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оптимальном</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уровне</w:t>
      </w:r>
      <w:r w:rsidRPr="00D0336B">
        <w:rPr>
          <w:rFonts w:ascii="Times New Roman" w:eastAsia="Times New Roman" w:hAnsi="Times New Roman"/>
          <w:iCs/>
          <w:lang w:eastAsia="ru-RU"/>
        </w:rPr>
        <w:t>.</w:t>
      </w:r>
    </w:p>
    <w:p w:rsidR="003D5EF2" w:rsidRPr="00D0336B" w:rsidRDefault="00C02BEB" w:rsidP="00C02BEB">
      <w:pPr>
        <w:tabs>
          <w:tab w:val="left" w:pos="634"/>
        </w:tabs>
        <w:spacing w:after="0"/>
        <w:jc w:val="both"/>
        <w:rPr>
          <w:rFonts w:ascii="Times New Roman" w:eastAsia="Times New Roman" w:hAnsi="Times New Roman"/>
          <w:b/>
          <w:iCs/>
          <w:lang w:eastAsia="ru-RU"/>
        </w:rPr>
      </w:pPr>
      <w:r>
        <w:rPr>
          <w:rFonts w:ascii="Times New Roman" w:eastAsia="Times New Roman" w:hAnsi="Times New Roman"/>
          <w:b/>
          <w:iCs/>
          <w:lang w:eastAsia="ru-RU"/>
        </w:rPr>
        <w:t>Пс</w:t>
      </w:r>
      <w:r w:rsidR="003D5EF2" w:rsidRPr="00D0336B">
        <w:rPr>
          <w:rFonts w:ascii="Times New Roman" w:eastAsia="Times New Roman" w:hAnsi="Times New Roman" w:hint="eastAsia"/>
          <w:b/>
          <w:iCs/>
          <w:lang w:eastAsia="ru-RU"/>
        </w:rPr>
        <w:t>ихолого</w:t>
      </w:r>
      <w:r w:rsidR="003D5EF2" w:rsidRPr="00D0336B">
        <w:rPr>
          <w:rFonts w:ascii="Times New Roman" w:eastAsia="Times New Roman" w:hAnsi="Times New Roman"/>
          <w:b/>
          <w:iCs/>
          <w:lang w:eastAsia="ru-RU"/>
        </w:rPr>
        <w:t>-</w:t>
      </w:r>
      <w:r w:rsidR="003D5EF2" w:rsidRPr="00D0336B">
        <w:rPr>
          <w:rFonts w:ascii="Times New Roman" w:eastAsia="Times New Roman" w:hAnsi="Times New Roman" w:hint="eastAsia"/>
          <w:b/>
          <w:iCs/>
          <w:lang w:eastAsia="ru-RU"/>
        </w:rPr>
        <w:t>педагогическое</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сопровождение</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осуществляется</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на</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индивидуальном</w:t>
      </w:r>
      <w:r w:rsidR="003D5EF2" w:rsidRPr="00D0336B">
        <w:rPr>
          <w:rFonts w:ascii="Times New Roman" w:eastAsia="Times New Roman" w:hAnsi="Times New Roman"/>
          <w:b/>
          <w:iCs/>
          <w:lang w:eastAsia="ru-RU"/>
        </w:rPr>
        <w:t>,</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групповом</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уровнях</w:t>
      </w:r>
      <w:r w:rsidR="003D5EF2"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уровне</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класса</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в</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следующих</w:t>
      </w:r>
      <w:r w:rsidR="00956A24" w:rsidRPr="00D0336B">
        <w:rPr>
          <w:rFonts w:ascii="Times New Roman" w:eastAsia="Times New Roman" w:hAnsi="Times New Roman"/>
          <w:b/>
          <w:iCs/>
          <w:lang w:eastAsia="ru-RU"/>
        </w:rPr>
        <w:t xml:space="preserve"> </w:t>
      </w:r>
      <w:r w:rsidR="003D5EF2" w:rsidRPr="00D0336B">
        <w:rPr>
          <w:rFonts w:ascii="Times New Roman" w:eastAsia="Times New Roman" w:hAnsi="Times New Roman" w:hint="eastAsia"/>
          <w:b/>
          <w:iCs/>
          <w:lang w:eastAsia="ru-RU"/>
        </w:rPr>
        <w:t>формах</w:t>
      </w:r>
      <w:r w:rsidR="003D5EF2" w:rsidRPr="00D0336B">
        <w:rPr>
          <w:rFonts w:ascii="Times New Roman" w:eastAsia="Times New Roman" w:hAnsi="Times New Roman"/>
          <w:b/>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профилактика</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диагностика</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консультирование</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развивающая</w:t>
      </w:r>
      <w:r w:rsidR="00956A24"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работа</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просвещение</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xml:space="preserve">- </w:t>
      </w:r>
      <w:r w:rsidRPr="00D0336B">
        <w:rPr>
          <w:rFonts w:ascii="Times New Roman" w:eastAsia="Times New Roman" w:hAnsi="Times New Roman" w:hint="eastAsia"/>
          <w:iCs/>
          <w:lang w:eastAsia="ru-RU"/>
        </w:rPr>
        <w:t>экспертиза</w:t>
      </w:r>
      <w:r w:rsidRPr="00D0336B">
        <w:rPr>
          <w:rFonts w:ascii="Times New Roman" w:eastAsia="Times New Roman" w:hAnsi="Times New Roman"/>
          <w:iCs/>
          <w:lang w:eastAsia="ru-RU"/>
        </w:rPr>
        <w:t>;</w:t>
      </w:r>
    </w:p>
    <w:p w:rsidR="003D5EF2" w:rsidRPr="00D0336B" w:rsidRDefault="003D5EF2" w:rsidP="00470F23">
      <w:pPr>
        <w:tabs>
          <w:tab w:val="left" w:pos="634"/>
        </w:tabs>
        <w:spacing w:after="0"/>
        <w:jc w:val="both"/>
        <w:rPr>
          <w:rFonts w:ascii="Times New Roman" w:eastAsia="Times New Roman" w:hAnsi="Times New Roman"/>
          <w:iCs/>
          <w:lang w:eastAsia="ru-RU"/>
        </w:rPr>
      </w:pPr>
      <w:r w:rsidRPr="00D0336B">
        <w:rPr>
          <w:rFonts w:ascii="Times New Roman" w:eastAsia="Times New Roman" w:hAnsi="Times New Roman"/>
          <w:iCs/>
          <w:lang w:eastAsia="ru-RU"/>
        </w:rPr>
        <w:t>- коррекцион</w:t>
      </w:r>
      <w:r w:rsidR="00956A24" w:rsidRPr="00D0336B">
        <w:rPr>
          <w:rFonts w:ascii="Times New Roman" w:eastAsia="Times New Roman" w:hAnsi="Times New Roman"/>
          <w:iCs/>
          <w:lang w:eastAsia="ru-RU"/>
        </w:rPr>
        <w:t>н</w:t>
      </w:r>
      <w:r w:rsidRPr="00D0336B">
        <w:rPr>
          <w:rFonts w:ascii="Times New Roman" w:eastAsia="Times New Roman" w:hAnsi="Times New Roman"/>
          <w:iCs/>
          <w:lang w:eastAsia="ru-RU"/>
        </w:rPr>
        <w:t>ые занятия</w:t>
      </w:r>
    </w:p>
    <w:p w:rsidR="003D5EF2" w:rsidRPr="00D0336B" w:rsidRDefault="003D5EF2" w:rsidP="00470F23">
      <w:pPr>
        <w:tabs>
          <w:tab w:val="left" w:pos="634"/>
        </w:tabs>
        <w:spacing w:after="0"/>
        <w:jc w:val="both"/>
        <w:rPr>
          <w:rFonts w:ascii="Times New Roman" w:hAnsi="Times New Roman"/>
          <w:b/>
        </w:rPr>
      </w:pPr>
      <w:r w:rsidRPr="00D0336B">
        <w:rPr>
          <w:rFonts w:ascii="Times New Roman" w:eastAsia="Times New Roman" w:hAnsi="Times New Roman"/>
          <w:b/>
          <w:iCs/>
          <w:lang w:eastAsia="ru-RU"/>
        </w:rPr>
        <w:t xml:space="preserve">Участникам образовательного процесса необходимо: </w:t>
      </w:r>
    </w:p>
    <w:p w:rsidR="003D5EF2" w:rsidRPr="00D0336B" w:rsidRDefault="003D5EF2" w:rsidP="00470F23">
      <w:pPr>
        <w:spacing w:after="0"/>
        <w:contextualSpacing/>
        <w:jc w:val="both"/>
        <w:rPr>
          <w:rFonts w:ascii="Times New Roman" w:hAnsi="Times New Roman"/>
          <w:lang w:eastAsia="ru-RU"/>
        </w:rPr>
      </w:pPr>
      <w:r w:rsidRPr="00D0336B">
        <w:rPr>
          <w:rFonts w:ascii="Times New Roman" w:hAnsi="Times New Roman"/>
          <w:lang w:eastAsia="ru-RU"/>
        </w:rPr>
        <w:t>-следовать за естественным развитием ребенка на данном возрастном и социокультурном этапе онт</w:t>
      </w:r>
      <w:r w:rsidRPr="00D0336B">
        <w:rPr>
          <w:rFonts w:ascii="Times New Roman" w:hAnsi="Times New Roman"/>
          <w:lang w:eastAsia="ru-RU"/>
        </w:rPr>
        <w:t>о</w:t>
      </w:r>
      <w:r w:rsidRPr="00D0336B">
        <w:rPr>
          <w:rFonts w:ascii="Times New Roman" w:hAnsi="Times New Roman"/>
          <w:lang w:eastAsia="ru-RU"/>
        </w:rPr>
        <w:t>генеза с опорой на личные достижения, которые реально есть у ребенка.</w:t>
      </w:r>
    </w:p>
    <w:p w:rsidR="003D5EF2" w:rsidRPr="00D0336B" w:rsidRDefault="003D5EF2" w:rsidP="00470F23">
      <w:pPr>
        <w:spacing w:after="0"/>
        <w:contextualSpacing/>
        <w:jc w:val="both"/>
        <w:rPr>
          <w:rFonts w:ascii="Times New Roman" w:hAnsi="Times New Roman"/>
          <w:lang w:eastAsia="ru-RU"/>
        </w:rPr>
      </w:pPr>
      <w:r w:rsidRPr="00D0336B">
        <w:rPr>
          <w:rFonts w:ascii="Times New Roman" w:hAnsi="Times New Roman"/>
          <w:lang w:eastAsia="ru-RU"/>
        </w:rPr>
        <w:t>-учитывать безусловную ценность внутреннего мира каждого школьника, приоритетность потребн</w:t>
      </w:r>
      <w:r w:rsidRPr="00D0336B">
        <w:rPr>
          <w:rFonts w:ascii="Times New Roman" w:hAnsi="Times New Roman"/>
          <w:lang w:eastAsia="ru-RU"/>
        </w:rPr>
        <w:t>о</w:t>
      </w:r>
      <w:r w:rsidRPr="00D0336B">
        <w:rPr>
          <w:rFonts w:ascii="Times New Roman" w:hAnsi="Times New Roman"/>
          <w:lang w:eastAsia="ru-RU"/>
        </w:rPr>
        <w:t>стей, целей, и ценностей его развития.</w:t>
      </w:r>
    </w:p>
    <w:p w:rsidR="003D5EF2" w:rsidRPr="00D0336B" w:rsidRDefault="003D5EF2" w:rsidP="00470F23">
      <w:pPr>
        <w:spacing w:after="0"/>
        <w:contextualSpacing/>
        <w:jc w:val="both"/>
        <w:rPr>
          <w:rFonts w:ascii="Times New Roman" w:hAnsi="Times New Roman"/>
          <w:lang w:eastAsia="ru-RU"/>
        </w:rPr>
      </w:pPr>
      <w:r w:rsidRPr="00D0336B">
        <w:rPr>
          <w:rFonts w:ascii="Times New Roman" w:hAnsi="Times New Roman"/>
          <w:lang w:eastAsia="ru-RU"/>
        </w:rPr>
        <w:t>-систематически отслеживать протекание адаптационного периода учащихся.</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-систематически отслеживать динамику психического развития младшего школьника в процессе его обучения.</w:t>
      </w:r>
      <w:r w:rsidR="00CC52F8" w:rsidRPr="00C02BEB">
        <w:rPr>
          <w:rFonts w:ascii="Times New Roman" w:hAnsi="Times New Roman"/>
          <w:lang w:eastAsia="ru-RU"/>
        </w:rPr>
        <w:t xml:space="preserve"> </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-организовать помощь детям, имеющим проблемы в психологическом развитии, а также детям с ограниченными возможностями здоровья;</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-обеспечивать поддержку одаренных детей;</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-осуществлять совместно с педагогами анализ школьной среды с точки зрения тех возможностей, к</w:t>
      </w:r>
      <w:r w:rsidRPr="00C02BEB">
        <w:rPr>
          <w:rFonts w:ascii="Times New Roman" w:hAnsi="Times New Roman"/>
          <w:lang w:eastAsia="ru-RU"/>
        </w:rPr>
        <w:t>о</w:t>
      </w:r>
      <w:r w:rsidRPr="00C02BEB">
        <w:rPr>
          <w:rFonts w:ascii="Times New Roman" w:hAnsi="Times New Roman"/>
          <w:lang w:eastAsia="ru-RU"/>
        </w:rPr>
        <w:t>торые она представляет для обучения и развития школьника, и тех требований, которые она предъя</w:t>
      </w:r>
      <w:r w:rsidRPr="00C02BEB">
        <w:rPr>
          <w:rFonts w:ascii="Times New Roman" w:hAnsi="Times New Roman"/>
          <w:lang w:eastAsia="ru-RU"/>
        </w:rPr>
        <w:t>в</w:t>
      </w:r>
      <w:r w:rsidRPr="00C02BEB">
        <w:rPr>
          <w:rFonts w:ascii="Times New Roman" w:hAnsi="Times New Roman"/>
          <w:lang w:eastAsia="ru-RU"/>
        </w:rPr>
        <w:t>ляет к его психологическим возможностям и уровню развития.</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lastRenderedPageBreak/>
        <w:t>-осуществлять определение психологических критериев эффективного обучения и развития школ</w:t>
      </w:r>
      <w:r w:rsidRPr="00C02BEB">
        <w:rPr>
          <w:rFonts w:ascii="Times New Roman" w:hAnsi="Times New Roman"/>
          <w:lang w:eastAsia="ru-RU"/>
        </w:rPr>
        <w:t>ь</w:t>
      </w:r>
      <w:r w:rsidRPr="00C02BEB">
        <w:rPr>
          <w:rFonts w:ascii="Times New Roman" w:hAnsi="Times New Roman"/>
          <w:lang w:eastAsia="ru-RU"/>
        </w:rPr>
        <w:t>ников.</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-разрабатывать и внедрять определенные мероприятия, формы и методы работы, которые рассматр</w:t>
      </w:r>
      <w:r w:rsidRPr="00C02BEB">
        <w:rPr>
          <w:rFonts w:ascii="Times New Roman" w:hAnsi="Times New Roman"/>
          <w:lang w:eastAsia="ru-RU"/>
        </w:rPr>
        <w:t>и</w:t>
      </w:r>
      <w:r w:rsidRPr="00C02BEB">
        <w:rPr>
          <w:rFonts w:ascii="Times New Roman" w:hAnsi="Times New Roman"/>
          <w:lang w:eastAsia="ru-RU"/>
        </w:rPr>
        <w:t>ваются как условия успешного обучения и развития школьников.</w:t>
      </w:r>
    </w:p>
    <w:p w:rsidR="003D5EF2" w:rsidRPr="00C02BEB" w:rsidRDefault="003D5EF2" w:rsidP="00470F23">
      <w:pPr>
        <w:spacing w:after="0"/>
        <w:contextualSpacing/>
        <w:jc w:val="both"/>
        <w:rPr>
          <w:rFonts w:ascii="Times New Roman" w:hAnsi="Times New Roman"/>
          <w:lang w:eastAsia="ru-RU"/>
        </w:rPr>
      </w:pPr>
      <w:r w:rsidRPr="00C02BEB">
        <w:rPr>
          <w:rFonts w:ascii="Times New Roman" w:hAnsi="Times New Roman"/>
          <w:lang w:eastAsia="ru-RU"/>
        </w:rPr>
        <w:t>-осуществлять приведение этих создаваемых условий в некоторую систему постоянной работы в с</w:t>
      </w:r>
      <w:r w:rsidRPr="00C02BEB">
        <w:rPr>
          <w:rFonts w:ascii="Times New Roman" w:hAnsi="Times New Roman"/>
          <w:lang w:eastAsia="ru-RU"/>
        </w:rPr>
        <w:t>о</w:t>
      </w:r>
      <w:r w:rsidRPr="00C02BEB">
        <w:rPr>
          <w:rFonts w:ascii="Times New Roman" w:hAnsi="Times New Roman"/>
          <w:lang w:eastAsia="ru-RU"/>
        </w:rPr>
        <w:t>ответствии с</w:t>
      </w:r>
      <w:r w:rsidR="00CC52F8" w:rsidRPr="00C02BEB">
        <w:rPr>
          <w:rFonts w:ascii="Times New Roman" w:hAnsi="Times New Roman"/>
          <w:lang w:eastAsia="ru-RU"/>
        </w:rPr>
        <w:t xml:space="preserve"> </w:t>
      </w:r>
      <w:r w:rsidRPr="00C02BEB">
        <w:rPr>
          <w:rFonts w:ascii="Times New Roman" w:hAnsi="Times New Roman"/>
          <w:lang w:eastAsia="ru-RU"/>
        </w:rPr>
        <w:t xml:space="preserve">основным положениям Концепции ФГОС общего образования. </w:t>
      </w:r>
    </w:p>
    <w:p w:rsidR="003D5EF2" w:rsidRPr="00AC04C8" w:rsidRDefault="001865E1" w:rsidP="00470F23">
      <w:pPr>
        <w:spacing w:after="0"/>
        <w:jc w:val="both"/>
        <w:rPr>
          <w:rFonts w:ascii="Times New Roman" w:eastAsia="Times New Roman" w:hAnsi="Times New Roman"/>
          <w:b/>
          <w:lang w:eastAsia="ru-RU"/>
        </w:rPr>
      </w:pPr>
      <w:r w:rsidRPr="00AC04C8">
        <w:rPr>
          <w:rFonts w:ascii="Times New Roman" w:eastAsia="Times New Roman" w:hAnsi="Times New Roman"/>
          <w:b/>
          <w:lang w:eastAsia="ru-RU"/>
        </w:rPr>
        <w:t>3.3.3.</w:t>
      </w:r>
      <w:r w:rsidR="003D5EF2" w:rsidRPr="00AC04C8">
        <w:rPr>
          <w:rFonts w:ascii="Times New Roman" w:eastAsia="Times New Roman" w:hAnsi="Times New Roman"/>
          <w:b/>
          <w:lang w:eastAsia="ru-RU"/>
        </w:rPr>
        <w:t>Финансовые условия реализации основной образовательной программы начального о</w:t>
      </w:r>
      <w:r w:rsidR="003D5EF2" w:rsidRPr="00AC04C8">
        <w:rPr>
          <w:rFonts w:ascii="Times New Roman" w:eastAsia="Times New Roman" w:hAnsi="Times New Roman"/>
          <w:b/>
          <w:lang w:eastAsia="ru-RU"/>
        </w:rPr>
        <w:t>б</w:t>
      </w:r>
      <w:r w:rsidR="003D5EF2" w:rsidRPr="00AC04C8">
        <w:rPr>
          <w:rFonts w:ascii="Times New Roman" w:eastAsia="Times New Roman" w:hAnsi="Times New Roman"/>
          <w:b/>
          <w:lang w:eastAsia="ru-RU"/>
        </w:rPr>
        <w:t>щего образования:</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Финансирование школы осуществляется из средств областного и муниципального бюджета на основе нормативного подушевого финансирования.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Средства направляются для финансирования следующих расходов: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 на заработную плату и начисления на заработную плату труда работников;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на выплату ежемесячной денежной компенсации на приобретение книгоиздательской проду</w:t>
      </w:r>
      <w:r w:rsidRPr="0077737E">
        <w:rPr>
          <w:rFonts w:ascii="Times New Roman" w:hAnsi="Times New Roman"/>
          <w:color w:val="000000"/>
          <w:sz w:val="23"/>
          <w:szCs w:val="23"/>
          <w:lang w:eastAsia="ru-RU"/>
        </w:rPr>
        <w:t>к</w:t>
      </w:r>
      <w:r w:rsidRPr="0077737E">
        <w:rPr>
          <w:rFonts w:ascii="Times New Roman" w:hAnsi="Times New Roman"/>
          <w:color w:val="000000"/>
          <w:sz w:val="23"/>
          <w:szCs w:val="23"/>
          <w:lang w:eastAsia="ru-RU"/>
        </w:rPr>
        <w:t xml:space="preserve">ции и периодических изданий педагогическим работникам;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на приобретение учебно-наглядных и печатных пособий, технических средств обучения, меб</w:t>
      </w:r>
      <w:r w:rsidRPr="0077737E">
        <w:rPr>
          <w:rFonts w:ascii="Times New Roman" w:hAnsi="Times New Roman"/>
          <w:color w:val="000000"/>
          <w:sz w:val="23"/>
          <w:szCs w:val="23"/>
          <w:lang w:eastAsia="ru-RU"/>
        </w:rPr>
        <w:t>е</w:t>
      </w:r>
      <w:r w:rsidRPr="0077737E">
        <w:rPr>
          <w:rFonts w:ascii="Times New Roman" w:hAnsi="Times New Roman"/>
          <w:color w:val="000000"/>
          <w:sz w:val="23"/>
          <w:szCs w:val="23"/>
          <w:lang w:eastAsia="ru-RU"/>
        </w:rPr>
        <w:t xml:space="preserve">ли, расходных материалов и материалов для хозяйственных нужд, необходимых для реализации общеобразовательных программ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на приобретение учебников в соответствии с утвержденными федеральными перечнями уче</w:t>
      </w:r>
      <w:r w:rsidRPr="0077737E">
        <w:rPr>
          <w:rFonts w:ascii="Times New Roman" w:hAnsi="Times New Roman"/>
          <w:color w:val="000000"/>
          <w:sz w:val="23"/>
          <w:szCs w:val="23"/>
          <w:lang w:eastAsia="ru-RU"/>
        </w:rPr>
        <w:t>б</w:t>
      </w:r>
      <w:r w:rsidRPr="0077737E">
        <w:rPr>
          <w:rFonts w:ascii="Times New Roman" w:hAnsi="Times New Roman"/>
          <w:color w:val="000000"/>
          <w:sz w:val="23"/>
          <w:szCs w:val="23"/>
          <w:lang w:eastAsia="ru-RU"/>
        </w:rPr>
        <w:t xml:space="preserve">ников, рекомендованных или допущенных к использованию в образовательной деятельности;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 на ремонт и обслуживание технических средств обучения;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w:t>
      </w:r>
      <w:r w:rsidRPr="0077737E">
        <w:rPr>
          <w:rFonts w:ascii="Times New Roman" w:hAnsi="Times New Roman"/>
          <w:color w:val="000000"/>
          <w:sz w:val="23"/>
          <w:szCs w:val="23"/>
          <w:lang w:eastAsia="ru-RU"/>
        </w:rPr>
        <w:t>а</w:t>
      </w:r>
      <w:r w:rsidRPr="0077737E">
        <w:rPr>
          <w:rFonts w:ascii="Times New Roman" w:hAnsi="Times New Roman"/>
          <w:color w:val="000000"/>
          <w:sz w:val="23"/>
          <w:szCs w:val="23"/>
          <w:lang w:eastAsia="ru-RU"/>
        </w:rPr>
        <w:t xml:space="preserve">пособий), необходимых для реализации общеобразовательных программ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Финансовое обеспечение гарантирует возможность: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–кадрового обеспечения образовательного учреждения специалистами, обладающими необход</w:t>
      </w:r>
      <w:r w:rsidRPr="0077737E">
        <w:rPr>
          <w:rFonts w:ascii="Times New Roman" w:hAnsi="Times New Roman"/>
          <w:color w:val="000000"/>
          <w:sz w:val="23"/>
          <w:szCs w:val="23"/>
          <w:lang w:eastAsia="ru-RU"/>
        </w:rPr>
        <w:t>и</w:t>
      </w:r>
      <w:r w:rsidRPr="0077737E">
        <w:rPr>
          <w:rFonts w:ascii="Times New Roman" w:hAnsi="Times New Roman"/>
          <w:color w:val="000000"/>
          <w:sz w:val="23"/>
          <w:szCs w:val="23"/>
          <w:lang w:eastAsia="ru-RU"/>
        </w:rPr>
        <w:t>мым уровнем методологической культуры и сформированной готовностью к непрерывному пр</w:t>
      </w:r>
      <w:r w:rsidRPr="0077737E">
        <w:rPr>
          <w:rFonts w:ascii="Times New Roman" w:hAnsi="Times New Roman"/>
          <w:color w:val="000000"/>
          <w:sz w:val="23"/>
          <w:szCs w:val="23"/>
          <w:lang w:eastAsia="ru-RU"/>
        </w:rPr>
        <w:t>о</w:t>
      </w:r>
      <w:r w:rsidRPr="0077737E">
        <w:rPr>
          <w:rFonts w:ascii="Times New Roman" w:hAnsi="Times New Roman"/>
          <w:color w:val="000000"/>
          <w:sz w:val="23"/>
          <w:szCs w:val="23"/>
          <w:lang w:eastAsia="ru-RU"/>
        </w:rPr>
        <w:t xml:space="preserve">цессу образования в течение всей жизни;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–обеспечения образовательной деятельности необходимым и достаточным набором средств об</w:t>
      </w:r>
      <w:r w:rsidRPr="0077737E">
        <w:rPr>
          <w:rFonts w:ascii="Times New Roman" w:hAnsi="Times New Roman"/>
          <w:color w:val="000000"/>
          <w:sz w:val="23"/>
          <w:szCs w:val="23"/>
          <w:lang w:eastAsia="ru-RU"/>
        </w:rPr>
        <w:t>у</w:t>
      </w:r>
      <w:r w:rsidRPr="0077737E">
        <w:rPr>
          <w:rFonts w:ascii="Times New Roman" w:hAnsi="Times New Roman"/>
          <w:color w:val="000000"/>
          <w:sz w:val="23"/>
          <w:szCs w:val="23"/>
          <w:lang w:eastAsia="ru-RU"/>
        </w:rPr>
        <w:t xml:space="preserve">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77737E" w:rsidRPr="0077737E" w:rsidRDefault="0077737E" w:rsidP="0077737E">
      <w:pPr>
        <w:autoSpaceDE w:val="0"/>
        <w:autoSpaceDN w:val="0"/>
        <w:adjustRightInd w:val="0"/>
        <w:spacing w:after="0" w:line="240" w:lineRule="auto"/>
        <w:rPr>
          <w:rFonts w:ascii="Times New Roman" w:hAnsi="Times New Roman"/>
          <w:color w:val="000000"/>
          <w:sz w:val="23"/>
          <w:szCs w:val="23"/>
          <w:lang w:eastAsia="ru-RU"/>
        </w:rPr>
      </w:pPr>
      <w:r w:rsidRPr="0077737E">
        <w:rPr>
          <w:rFonts w:ascii="Times New Roman" w:hAnsi="Times New Roman"/>
          <w:color w:val="000000"/>
          <w:sz w:val="23"/>
          <w:szCs w:val="23"/>
          <w:lang w:eastAsia="ru-RU"/>
        </w:rPr>
        <w:t xml:space="preserve">–формирования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77737E" w:rsidRDefault="0077737E" w:rsidP="0077737E">
      <w:pPr>
        <w:spacing w:after="0"/>
        <w:jc w:val="both"/>
        <w:rPr>
          <w:rFonts w:ascii="Times New Roman" w:eastAsia="Times New Roman" w:hAnsi="Times New Roman"/>
          <w:b/>
          <w:sz w:val="28"/>
          <w:szCs w:val="28"/>
          <w:lang w:eastAsia="ru-RU"/>
        </w:rPr>
      </w:pPr>
      <w:r w:rsidRPr="0077737E">
        <w:rPr>
          <w:rFonts w:ascii="Times New Roman" w:hAnsi="Times New Roman"/>
          <w:color w:val="000000"/>
          <w:sz w:val="23"/>
          <w:szCs w:val="23"/>
          <w:lang w:eastAsia="ru-RU"/>
        </w:rPr>
        <w:t>–создания санитарно-гигиенических условий организации образовательной деятельности, сво</w:t>
      </w:r>
      <w:r w:rsidRPr="0077737E">
        <w:rPr>
          <w:rFonts w:ascii="Times New Roman" w:hAnsi="Times New Roman"/>
          <w:color w:val="000000"/>
          <w:sz w:val="23"/>
          <w:szCs w:val="23"/>
          <w:lang w:eastAsia="ru-RU"/>
        </w:rPr>
        <w:t>е</w:t>
      </w:r>
      <w:r w:rsidRPr="0077737E">
        <w:rPr>
          <w:rFonts w:ascii="Times New Roman" w:hAnsi="Times New Roman"/>
          <w:color w:val="000000"/>
          <w:sz w:val="23"/>
          <w:szCs w:val="23"/>
          <w:lang w:eastAsia="ru-RU"/>
        </w:rPr>
        <w:t>временного и качественного выполнения ремонтных работ; –установления стимулирующих в</w:t>
      </w:r>
      <w:r w:rsidRPr="0077737E">
        <w:rPr>
          <w:rFonts w:ascii="Times New Roman" w:hAnsi="Times New Roman"/>
          <w:color w:val="000000"/>
          <w:sz w:val="23"/>
          <w:szCs w:val="23"/>
          <w:lang w:eastAsia="ru-RU"/>
        </w:rPr>
        <w:t>ы</w:t>
      </w:r>
      <w:r w:rsidRPr="0077737E">
        <w:rPr>
          <w:rFonts w:ascii="Times New Roman" w:hAnsi="Times New Roman"/>
          <w:color w:val="000000"/>
          <w:sz w:val="23"/>
          <w:szCs w:val="23"/>
          <w:lang w:eastAsia="ru-RU"/>
        </w:rPr>
        <w:t>плат педагогическим работникам за достижение высоких планируемых результатов.</w:t>
      </w:r>
    </w:p>
    <w:p w:rsidR="00170DC7" w:rsidRPr="00EC354F" w:rsidRDefault="001865E1" w:rsidP="0041377B">
      <w:pPr>
        <w:spacing w:after="0" w:line="240" w:lineRule="auto"/>
        <w:jc w:val="both"/>
        <w:rPr>
          <w:rFonts w:ascii="Times New Roman" w:eastAsia="Times New Roman" w:hAnsi="Times New Roman"/>
          <w:b/>
          <w:sz w:val="24"/>
          <w:szCs w:val="24"/>
          <w:lang w:eastAsia="ru-RU"/>
        </w:rPr>
      </w:pPr>
      <w:r w:rsidRPr="00EC354F">
        <w:rPr>
          <w:rFonts w:ascii="Times New Roman" w:eastAsia="Times New Roman" w:hAnsi="Times New Roman"/>
          <w:b/>
          <w:sz w:val="24"/>
          <w:szCs w:val="24"/>
          <w:lang w:eastAsia="ru-RU"/>
        </w:rPr>
        <w:t>3.3.4</w:t>
      </w:r>
      <w:r w:rsidR="00996AAE" w:rsidRPr="00EC354F">
        <w:rPr>
          <w:rFonts w:ascii="Times New Roman" w:eastAsia="Times New Roman" w:hAnsi="Times New Roman"/>
          <w:b/>
          <w:sz w:val="24"/>
          <w:szCs w:val="24"/>
          <w:lang w:eastAsia="ru-RU"/>
        </w:rPr>
        <w:t>.</w:t>
      </w:r>
      <w:r w:rsidR="003D5EF2" w:rsidRPr="00EC354F">
        <w:rPr>
          <w:rFonts w:ascii="Times New Roman" w:eastAsia="Times New Roman" w:hAnsi="Times New Roman"/>
          <w:b/>
          <w:sz w:val="24"/>
          <w:szCs w:val="24"/>
          <w:lang w:eastAsia="ru-RU"/>
        </w:rPr>
        <w:t>Материально-технические условия реализации основной образовательной пр</w:t>
      </w:r>
      <w:r w:rsidR="003D5EF2" w:rsidRPr="00EC354F">
        <w:rPr>
          <w:rFonts w:ascii="Times New Roman" w:eastAsia="Times New Roman" w:hAnsi="Times New Roman"/>
          <w:b/>
          <w:sz w:val="24"/>
          <w:szCs w:val="24"/>
          <w:lang w:eastAsia="ru-RU"/>
        </w:rPr>
        <w:t>о</w:t>
      </w:r>
      <w:r w:rsidR="003D5EF2" w:rsidRPr="00EC354F">
        <w:rPr>
          <w:rFonts w:ascii="Times New Roman" w:eastAsia="Times New Roman" w:hAnsi="Times New Roman"/>
          <w:b/>
          <w:sz w:val="24"/>
          <w:szCs w:val="24"/>
          <w:lang w:eastAsia="ru-RU"/>
        </w:rPr>
        <w:t>граммы начального общего образования</w:t>
      </w:r>
      <w:r w:rsidR="00170DC7" w:rsidRPr="00EC354F">
        <w:rPr>
          <w:rFonts w:ascii="Times New Roman" w:eastAsia="Times New Roman" w:hAnsi="Times New Roman"/>
          <w:b/>
          <w:sz w:val="24"/>
          <w:szCs w:val="24"/>
          <w:lang w:eastAsia="ru-RU"/>
        </w:rPr>
        <w:t>.</w:t>
      </w:r>
    </w:p>
    <w:p w:rsidR="008D7BEC" w:rsidRPr="005B1594" w:rsidRDefault="0077737E" w:rsidP="005B1594">
      <w:pPr>
        <w:spacing w:after="0" w:line="240" w:lineRule="auto"/>
        <w:jc w:val="both"/>
        <w:rPr>
          <w:rFonts w:ascii="Times New Roman" w:eastAsia="Times New Roman" w:hAnsi="Times New Roman"/>
          <w:b/>
          <w:lang w:eastAsia="ru-RU"/>
        </w:rPr>
      </w:pPr>
      <w:r w:rsidRPr="0077737E">
        <w:rPr>
          <w:rFonts w:ascii="Times New Roman" w:hAnsi="Times New Roman"/>
        </w:rPr>
        <w:t>Организация образовательной деятельности осуществляется в условиях классно-кабинетной системы в соответствии с учебным планом, основными нормами техники безопасности и санитар</w:t>
      </w:r>
      <w:r w:rsidR="005B1594">
        <w:rPr>
          <w:rFonts w:ascii="Times New Roman" w:hAnsi="Times New Roman"/>
        </w:rPr>
        <w:t>но-гигиеническими правилам.</w:t>
      </w:r>
      <w:r w:rsidR="008D7BEC" w:rsidRPr="00C02BEB">
        <w:rPr>
          <w:rFonts w:ascii="Times New Roman" w:eastAsia="Times New Roman" w:hAnsi="Times New Roman"/>
          <w:iCs/>
          <w:lang w:eastAsia="ru-RU"/>
        </w:rPr>
        <w:t xml:space="preserve">   </w:t>
      </w:r>
    </w:p>
    <w:p w:rsidR="008D7BEC"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 xml:space="preserve">Материально-техническое оснащение школы соответствует требованиям к организации учебного процесса. Оборудованы медицинский и стоматологический кабинеты. Учебные помещения полностью укомплектованы ученической мебелью. Расстановка столов, в основном, трехрядная. Все учебные кабинеты оснащены рабочим местом для учителя. </w:t>
      </w:r>
    </w:p>
    <w:p w:rsidR="005B1594" w:rsidRPr="00C02BEB" w:rsidRDefault="005B1594" w:rsidP="005B1594">
      <w:pPr>
        <w:tabs>
          <w:tab w:val="left" w:pos="634"/>
        </w:tabs>
        <w:spacing w:after="0"/>
        <w:jc w:val="both"/>
        <w:rPr>
          <w:rFonts w:ascii="Times New Roman" w:eastAsia="Times New Roman" w:hAnsi="Times New Roman"/>
          <w:iCs/>
          <w:lang w:eastAsia="ru-RU"/>
        </w:rPr>
      </w:pPr>
      <w:r w:rsidRPr="00C02BEB">
        <w:rPr>
          <w:rFonts w:ascii="Times New Roman" w:eastAsia="Times New Roman" w:hAnsi="Times New Roman"/>
          <w:iCs/>
          <w:lang w:eastAsia="ru-RU"/>
        </w:rPr>
        <w:t xml:space="preserve">Общая площадь школы составляет 4458,4 кв.м.   </w:t>
      </w:r>
    </w:p>
    <w:p w:rsidR="008D7BEC" w:rsidRPr="00C02BEB" w:rsidRDefault="008D7BEC" w:rsidP="00C02BEB">
      <w:pPr>
        <w:suppressAutoHyphens/>
        <w:spacing w:after="0"/>
        <w:jc w:val="both"/>
        <w:rPr>
          <w:rFonts w:ascii="Times New Roman" w:eastAsia="Times New Roman" w:hAnsi="Times New Roman" w:cs="Calibri"/>
          <w:b/>
          <w:lang w:eastAsia="ar-SA"/>
        </w:rPr>
      </w:pPr>
      <w:r w:rsidRPr="00C02BEB">
        <w:rPr>
          <w:rFonts w:ascii="Times New Roman" w:eastAsia="Times New Roman" w:hAnsi="Times New Roman" w:cs="Calibri"/>
          <w:b/>
          <w:color w:val="000000"/>
          <w:lang w:eastAsia="ar-SA"/>
        </w:rPr>
        <w:lastRenderedPageBreak/>
        <w:t>Имеется 34 кабинета:</w:t>
      </w:r>
      <w:r w:rsidRPr="00C02BEB">
        <w:rPr>
          <w:rFonts w:ascii="Times New Roman" w:eastAsia="Times New Roman" w:hAnsi="Times New Roman" w:cs="Calibri"/>
          <w:b/>
          <w:lang w:eastAsia="ar-SA"/>
        </w:rPr>
        <w:t xml:space="preserve"> </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9 кабинетов начальных классов,</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 xml:space="preserve">2 кабинета информатики, </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 xml:space="preserve">23 предметных кабинетов (без учета кабинета информатики), </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2 кабинета технологии.</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 xml:space="preserve"> Уровень материально-технического обеспечения  соответствует требованиям </w:t>
      </w:r>
      <w:r w:rsidRPr="00C02BEB">
        <w:rPr>
          <w:rFonts w:ascii="Times New Roman" w:hAnsi="Times New Roman" w:cs="Calibri"/>
          <w:lang w:eastAsia="ar-SA"/>
        </w:rPr>
        <w:t>реализуемых образовательных программ</w:t>
      </w:r>
      <w:r w:rsidRPr="00C02BEB">
        <w:rPr>
          <w:rFonts w:ascii="Times New Roman" w:eastAsia="Times New Roman" w:hAnsi="Times New Roman" w:cs="Calibri"/>
          <w:lang w:eastAsia="ar-SA"/>
        </w:rPr>
        <w:t xml:space="preserve">. </w:t>
      </w:r>
    </w:p>
    <w:p w:rsidR="008D7BEC" w:rsidRPr="00C02BEB" w:rsidRDefault="008D7BEC" w:rsidP="00470F23">
      <w:pPr>
        <w:suppressAutoHyphens/>
        <w:spacing w:after="0"/>
        <w:ind w:firstLine="709"/>
        <w:jc w:val="both"/>
        <w:rPr>
          <w:rFonts w:ascii="Times New Roman" w:eastAsia="Times New Roman" w:hAnsi="Times New Roman" w:cs="Calibri"/>
          <w:lang w:eastAsia="ar-SA"/>
        </w:rPr>
      </w:pPr>
      <w:r w:rsidRPr="00C02BEB">
        <w:rPr>
          <w:rFonts w:ascii="Times New Roman" w:eastAsia="Times New Roman" w:hAnsi="Times New Roman" w:cs="Calibri"/>
          <w:lang w:eastAsia="ar-SA"/>
        </w:rPr>
        <w:t>Данные о материально- техническом обеспечении представлены в таблице ниже:</w:t>
      </w:r>
    </w:p>
    <w:p w:rsidR="008D7BEC" w:rsidRPr="008D7BEC" w:rsidRDefault="008D7BEC" w:rsidP="008D7BEC">
      <w:pPr>
        <w:suppressAutoHyphens/>
        <w:spacing w:after="0" w:line="240" w:lineRule="auto"/>
        <w:ind w:firstLine="709"/>
        <w:jc w:val="both"/>
        <w:rPr>
          <w:rFonts w:ascii="Times New Roman" w:eastAsia="Times New Roman" w:hAnsi="Times New Roman" w:cs="Calibri"/>
          <w:sz w:val="24"/>
          <w:szCs w:val="24"/>
          <w:lang w:eastAsia="ar-SA"/>
        </w:rPr>
      </w:pPr>
    </w:p>
    <w:tbl>
      <w:tblPr>
        <w:tblW w:w="0" w:type="auto"/>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386"/>
        <w:gridCol w:w="3686"/>
      </w:tblGrid>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b/>
                <w:lang w:eastAsia="ar-SA"/>
              </w:rPr>
            </w:pPr>
            <w:r w:rsidRPr="00C02BEB">
              <w:rPr>
                <w:rFonts w:ascii="Times New Roman" w:eastAsia="Times New Roman" w:hAnsi="Times New Roman" w:cs="Calibri"/>
                <w:b/>
                <w:lang w:eastAsia="ar-SA"/>
              </w:rPr>
              <w:t>Наименование</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b/>
                <w:lang w:eastAsia="ar-SA"/>
              </w:rPr>
            </w:pPr>
            <w:r w:rsidRPr="00C02BEB">
              <w:rPr>
                <w:rFonts w:ascii="Times New Roman" w:eastAsia="Times New Roman" w:hAnsi="Times New Roman" w:cs="Calibri"/>
                <w:b/>
                <w:lang w:eastAsia="ar-SA"/>
              </w:rPr>
              <w:t>Всего (шт.)</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Персональные компьютеры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90</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Телевизоры (в т.ч. ЖК)</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8</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Ноутбуки</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48</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Принтеры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20</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Копиры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4</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МФУ</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8</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DVD проигрыватели</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Мультимедийные проекторы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25</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Сканеры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3</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Станки</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16</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Фото-и видеокамеры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17</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Брошюровщик</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Документ-камера</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3</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Доска интерактивная</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3</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Комплект лабораторного оборудования для начальной школы</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15</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Ламинатор</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Кондиционер</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Конструктор по началам конструирования и робототехники</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18</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Микроскоп цифровой</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15</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 xml:space="preserve">Металлодетектор </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Пианино</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2</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Синтезатор</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Оверлок</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Машина швейная</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12</w:t>
            </w:r>
          </w:p>
        </w:tc>
      </w:tr>
      <w:tr w:rsidR="008D7BEC" w:rsidRPr="00955118" w:rsidTr="001B0C6B">
        <w:tc>
          <w:tcPr>
            <w:tcW w:w="5386" w:type="dxa"/>
            <w:shd w:val="clear" w:color="auto" w:fill="auto"/>
          </w:tcPr>
          <w:p w:rsidR="008D7BEC" w:rsidRPr="00C02BEB" w:rsidRDefault="008D7BEC" w:rsidP="008D7BEC">
            <w:pPr>
              <w:suppressAutoHyphens/>
              <w:snapToGrid w:val="0"/>
              <w:spacing w:after="0" w:line="240" w:lineRule="auto"/>
              <w:rPr>
                <w:rFonts w:ascii="Times New Roman" w:eastAsia="Times New Roman" w:hAnsi="Times New Roman" w:cs="Calibri"/>
                <w:lang w:eastAsia="ar-SA"/>
              </w:rPr>
            </w:pPr>
            <w:r w:rsidRPr="00C02BEB">
              <w:rPr>
                <w:rFonts w:ascii="Times New Roman" w:eastAsia="Times New Roman" w:hAnsi="Times New Roman" w:cs="Calibri"/>
                <w:lang w:eastAsia="ar-SA"/>
              </w:rPr>
              <w:t>Блокиратор сотовой связи</w:t>
            </w:r>
          </w:p>
        </w:tc>
        <w:tc>
          <w:tcPr>
            <w:tcW w:w="3686" w:type="dxa"/>
            <w:shd w:val="clear" w:color="auto" w:fill="auto"/>
          </w:tcPr>
          <w:p w:rsidR="008D7BEC" w:rsidRPr="00C02BEB" w:rsidRDefault="008D7BEC" w:rsidP="008D7BEC">
            <w:pPr>
              <w:suppressAutoHyphens/>
              <w:snapToGrid w:val="0"/>
              <w:spacing w:after="0" w:line="240" w:lineRule="auto"/>
              <w:jc w:val="both"/>
              <w:rPr>
                <w:rFonts w:ascii="Times New Roman" w:eastAsia="Times New Roman" w:hAnsi="Times New Roman" w:cs="Calibri"/>
                <w:lang w:eastAsia="ar-SA"/>
              </w:rPr>
            </w:pPr>
            <w:r w:rsidRPr="00C02BEB">
              <w:rPr>
                <w:rFonts w:ascii="Times New Roman" w:eastAsia="Times New Roman" w:hAnsi="Times New Roman" w:cs="Calibri"/>
                <w:lang w:eastAsia="ar-SA"/>
              </w:rPr>
              <w:t>12</w:t>
            </w:r>
          </w:p>
        </w:tc>
      </w:tr>
    </w:tbl>
    <w:p w:rsidR="008D7BEC" w:rsidRPr="008D7BEC" w:rsidRDefault="008D7BEC" w:rsidP="008D7BEC">
      <w:pPr>
        <w:tabs>
          <w:tab w:val="left" w:pos="634"/>
        </w:tabs>
        <w:spacing w:after="0" w:line="240" w:lineRule="auto"/>
        <w:ind w:firstLine="635"/>
        <w:jc w:val="both"/>
        <w:rPr>
          <w:rFonts w:ascii="Times New Roman" w:eastAsia="Times New Roman" w:hAnsi="Times New Roman"/>
          <w:iCs/>
          <w:sz w:val="24"/>
          <w:szCs w:val="24"/>
          <w:lang w:eastAsia="ru-RU"/>
        </w:rPr>
      </w:pPr>
    </w:p>
    <w:p w:rsidR="008D7BEC" w:rsidRPr="00C02BEB" w:rsidRDefault="008D7BEC" w:rsidP="00470F23">
      <w:pPr>
        <w:tabs>
          <w:tab w:val="left" w:pos="634"/>
        </w:tabs>
        <w:spacing w:after="0"/>
        <w:ind w:firstLine="635"/>
        <w:jc w:val="both"/>
        <w:rPr>
          <w:rFonts w:ascii="Times New Roman" w:eastAsia="Times New Roman" w:hAnsi="Times New Roman"/>
          <w:iCs/>
          <w:lang w:eastAsia="ru-RU"/>
        </w:rPr>
      </w:pPr>
      <w:r w:rsidRPr="00C02BEB">
        <w:rPr>
          <w:rFonts w:ascii="Times New Roman" w:eastAsia="Times New Roman" w:hAnsi="Times New Roman"/>
          <w:iCs/>
          <w:lang w:eastAsia="ru-RU"/>
        </w:rPr>
        <w:t>В школе имеется возможность доступа в сеть интернет на скорости 50 Мбит/с., при этом обе</w:t>
      </w:r>
      <w:r w:rsidRPr="00C02BEB">
        <w:rPr>
          <w:rFonts w:ascii="Times New Roman" w:eastAsia="Times New Roman" w:hAnsi="Times New Roman"/>
          <w:iCs/>
          <w:lang w:eastAsia="ru-RU"/>
        </w:rPr>
        <w:t>с</w:t>
      </w:r>
      <w:r w:rsidRPr="00C02BEB">
        <w:rPr>
          <w:rFonts w:ascii="Times New Roman" w:eastAsia="Times New Roman" w:hAnsi="Times New Roman"/>
          <w:iCs/>
          <w:lang w:eastAsia="ru-RU"/>
        </w:rPr>
        <w:t>печивается контентная фильтрация аппаратно-программными средствами организации ограничения доступа к ресурсам сети интернет, несовместимым с задачами обучения и воспитания.</w:t>
      </w:r>
    </w:p>
    <w:p w:rsidR="008D7BEC" w:rsidRPr="00C02BEB" w:rsidRDefault="008D7BEC" w:rsidP="00470F23">
      <w:pPr>
        <w:tabs>
          <w:tab w:val="left" w:pos="634"/>
        </w:tabs>
        <w:spacing w:after="0"/>
        <w:ind w:firstLine="635"/>
        <w:jc w:val="both"/>
        <w:rPr>
          <w:rFonts w:ascii="Times New Roman" w:eastAsia="Times New Roman" w:hAnsi="Times New Roman"/>
          <w:iCs/>
          <w:lang w:eastAsia="ru-RU"/>
        </w:rPr>
      </w:pPr>
      <w:r w:rsidRPr="00C02BEB">
        <w:rPr>
          <w:rFonts w:ascii="Times New Roman" w:eastAsia="Times New Roman" w:hAnsi="Times New Roman"/>
          <w:iCs/>
          <w:lang w:eastAsia="ru-RU"/>
        </w:rPr>
        <w:t xml:space="preserve">Также существует локальная вычислительная сеть, активно используемая в учебном процессе. </w:t>
      </w:r>
    </w:p>
    <w:p w:rsidR="008D7BEC" w:rsidRPr="00C02BEB" w:rsidRDefault="008D7BEC" w:rsidP="00470F23">
      <w:pPr>
        <w:tabs>
          <w:tab w:val="left" w:pos="634"/>
        </w:tabs>
        <w:spacing w:after="0"/>
        <w:ind w:firstLine="635"/>
        <w:jc w:val="both"/>
        <w:rPr>
          <w:rFonts w:ascii="Times New Roman" w:eastAsia="Times New Roman" w:hAnsi="Times New Roman"/>
          <w:iCs/>
          <w:lang w:eastAsia="ru-RU"/>
        </w:rPr>
      </w:pPr>
      <w:r w:rsidRPr="00C02BEB">
        <w:rPr>
          <w:rFonts w:ascii="Times New Roman" w:eastAsia="Times New Roman" w:hAnsi="Times New Roman"/>
          <w:iCs/>
          <w:lang w:eastAsia="ru-RU"/>
        </w:rPr>
        <w:t xml:space="preserve">В школе имеется спортивный зал и спортивная уличная площадка. Спортивный зал оснащен оборудованием, позволяющим выполнять программу по физической культуре и проводить спортивно - массовую работу с учащимися. </w:t>
      </w:r>
    </w:p>
    <w:p w:rsidR="00B85AC3" w:rsidRPr="00C02BEB" w:rsidRDefault="008D7BEC" w:rsidP="00470F23">
      <w:pPr>
        <w:tabs>
          <w:tab w:val="left" w:pos="634"/>
        </w:tabs>
        <w:spacing w:after="0"/>
        <w:ind w:firstLine="635"/>
        <w:jc w:val="both"/>
        <w:rPr>
          <w:rFonts w:ascii="Times New Roman" w:eastAsia="Times New Roman" w:hAnsi="Times New Roman"/>
          <w:iCs/>
          <w:lang w:eastAsia="ru-RU"/>
        </w:rPr>
      </w:pPr>
      <w:r w:rsidRPr="00C02BEB">
        <w:rPr>
          <w:rFonts w:ascii="Times New Roman" w:eastAsia="Times New Roman" w:hAnsi="Times New Roman"/>
          <w:iCs/>
          <w:lang w:eastAsia="ru-RU"/>
        </w:rPr>
        <w:t>В школе работает библиотека. Общий фонд школьной библиотеки составляет 51 878 экзе</w:t>
      </w:r>
      <w:r w:rsidRPr="00C02BEB">
        <w:rPr>
          <w:rFonts w:ascii="Times New Roman" w:eastAsia="Times New Roman" w:hAnsi="Times New Roman"/>
          <w:iCs/>
          <w:lang w:eastAsia="ru-RU"/>
        </w:rPr>
        <w:t>м</w:t>
      </w:r>
      <w:r w:rsidRPr="00C02BEB">
        <w:rPr>
          <w:rFonts w:ascii="Times New Roman" w:eastAsia="Times New Roman" w:hAnsi="Times New Roman"/>
          <w:iCs/>
          <w:lang w:eastAsia="ru-RU"/>
        </w:rPr>
        <w:t>пляров, из них художественная литература – 24 957 экземпляров, учебники –26921 экземпляров.</w:t>
      </w:r>
    </w:p>
    <w:p w:rsidR="008D7BEC" w:rsidRPr="005F79C9" w:rsidRDefault="00C02BEB" w:rsidP="00470F23">
      <w:pPr>
        <w:tabs>
          <w:tab w:val="left" w:pos="634"/>
        </w:tabs>
        <w:spacing w:after="0"/>
        <w:ind w:firstLine="635"/>
        <w:jc w:val="both"/>
        <w:rPr>
          <w:rFonts w:ascii="Times New Roman" w:eastAsia="Times New Roman" w:hAnsi="Times New Roman"/>
          <w:iCs/>
          <w:lang w:eastAsia="ru-RU"/>
        </w:rPr>
      </w:pPr>
      <w:r w:rsidRPr="005F79C9">
        <w:rPr>
          <w:rFonts w:ascii="Times New Roman" w:eastAsia="Times New Roman" w:hAnsi="Times New Roman"/>
          <w:iCs/>
          <w:lang w:eastAsia="ru-RU"/>
        </w:rPr>
        <w:t xml:space="preserve"> На 2017-2018</w:t>
      </w:r>
      <w:r w:rsidR="008D7BEC" w:rsidRPr="005F79C9">
        <w:rPr>
          <w:rFonts w:ascii="Times New Roman" w:eastAsia="Times New Roman" w:hAnsi="Times New Roman"/>
          <w:iCs/>
          <w:lang w:eastAsia="ru-RU"/>
        </w:rPr>
        <w:t xml:space="preserve"> учебный год поступления в фонд школьной библиотеки составляют 5 044 ко</w:t>
      </w:r>
      <w:r w:rsidR="008D7BEC" w:rsidRPr="005F79C9">
        <w:rPr>
          <w:rFonts w:ascii="Times New Roman" w:eastAsia="Times New Roman" w:hAnsi="Times New Roman"/>
          <w:iCs/>
          <w:lang w:eastAsia="ru-RU"/>
        </w:rPr>
        <w:t>м</w:t>
      </w:r>
      <w:r w:rsidR="008D7BEC" w:rsidRPr="005F79C9">
        <w:rPr>
          <w:rFonts w:ascii="Times New Roman" w:eastAsia="Times New Roman" w:hAnsi="Times New Roman"/>
          <w:iCs/>
          <w:lang w:eastAsia="ru-RU"/>
        </w:rPr>
        <w:t>плектов литературы на общую сумму 1 706 950,15 рублей.</w:t>
      </w:r>
    </w:p>
    <w:p w:rsidR="00F83EAC" w:rsidRPr="005F79C9" w:rsidRDefault="00F83EAC" w:rsidP="00470F23">
      <w:pPr>
        <w:tabs>
          <w:tab w:val="left" w:pos="634"/>
        </w:tabs>
        <w:spacing w:after="0"/>
        <w:jc w:val="both"/>
        <w:rPr>
          <w:rFonts w:ascii="Times New Roman" w:eastAsia="Times New Roman" w:hAnsi="Times New Roman"/>
          <w:iCs/>
          <w:lang w:eastAsia="ru-RU"/>
        </w:rPr>
      </w:pPr>
      <w:r w:rsidRPr="005F79C9">
        <w:rPr>
          <w:rFonts w:ascii="Times New Roman" w:eastAsia="Times New Roman" w:hAnsi="Times New Roman"/>
          <w:iCs/>
          <w:lang w:eastAsia="ru-RU"/>
        </w:rPr>
        <w:t>Фонд дополнительной литературы включает детскую художественную и научно-популярную литер</w:t>
      </w:r>
      <w:r w:rsidRPr="005F79C9">
        <w:rPr>
          <w:rFonts w:ascii="Times New Roman" w:eastAsia="Times New Roman" w:hAnsi="Times New Roman"/>
          <w:iCs/>
          <w:lang w:eastAsia="ru-RU"/>
        </w:rPr>
        <w:t>а</w:t>
      </w:r>
      <w:r w:rsidRPr="005F79C9">
        <w:rPr>
          <w:rFonts w:ascii="Times New Roman" w:eastAsia="Times New Roman" w:hAnsi="Times New Roman"/>
          <w:iCs/>
          <w:lang w:eastAsia="ru-RU"/>
        </w:rPr>
        <w:t>туру, справочно-библиографические и периодические издания, сопровождающие реализацию осно</w:t>
      </w:r>
      <w:r w:rsidRPr="005F79C9">
        <w:rPr>
          <w:rFonts w:ascii="Times New Roman" w:eastAsia="Times New Roman" w:hAnsi="Times New Roman"/>
          <w:iCs/>
          <w:lang w:eastAsia="ru-RU"/>
        </w:rPr>
        <w:t>в</w:t>
      </w:r>
      <w:r w:rsidRPr="005F79C9">
        <w:rPr>
          <w:rFonts w:ascii="Times New Roman" w:eastAsia="Times New Roman" w:hAnsi="Times New Roman"/>
          <w:iCs/>
          <w:lang w:eastAsia="ru-RU"/>
        </w:rPr>
        <w:t>ной образовательной программы начального общего образования.</w:t>
      </w:r>
    </w:p>
    <w:p w:rsidR="00F83EAC" w:rsidRPr="005F79C9" w:rsidRDefault="00F83EAC" w:rsidP="00470F23">
      <w:pPr>
        <w:widowControl w:val="0"/>
        <w:tabs>
          <w:tab w:val="left" w:pos="0"/>
        </w:tabs>
        <w:suppressAutoHyphens/>
        <w:spacing w:after="0"/>
        <w:jc w:val="both"/>
        <w:rPr>
          <w:rFonts w:ascii="Times New Roman" w:eastAsia="Times New Roman" w:hAnsi="Times New Roman"/>
          <w:iCs/>
          <w:kern w:val="1"/>
          <w:lang w:eastAsia="hi-IN" w:bidi="hi-IN"/>
        </w:rPr>
      </w:pPr>
      <w:r w:rsidRPr="005F79C9">
        <w:rPr>
          <w:rFonts w:ascii="Times New Roman" w:eastAsia="Times New Roman" w:hAnsi="Times New Roman"/>
          <w:iCs/>
          <w:kern w:val="1"/>
          <w:lang w:eastAsia="hi-IN" w:bidi="hi-IN"/>
        </w:rPr>
        <w:lastRenderedPageBreak/>
        <w:t>Учащиеся нашей школы в полном объёме обеспечены учебниками из фонда библиотеки.</w:t>
      </w:r>
    </w:p>
    <w:p w:rsidR="00B85AC3" w:rsidRPr="005F79C9" w:rsidRDefault="00B85AC3" w:rsidP="00470F23">
      <w:pPr>
        <w:autoSpaceDE w:val="0"/>
        <w:autoSpaceDN w:val="0"/>
        <w:adjustRightInd w:val="0"/>
        <w:spacing w:after="0"/>
        <w:jc w:val="both"/>
        <w:rPr>
          <w:rFonts w:ascii="Times New Roman" w:hAnsi="Times New Roman"/>
          <w:bCs/>
          <w:iCs/>
          <w:color w:val="000000"/>
        </w:rPr>
      </w:pPr>
      <w:r w:rsidRPr="005F79C9">
        <w:rPr>
          <w:rFonts w:ascii="Times New Roman" w:hAnsi="Times New Roman"/>
          <w:bCs/>
          <w:iCs/>
          <w:color w:val="000000"/>
        </w:rPr>
        <w:t>Материально-техническая база реализации основной образовательной программы</w:t>
      </w:r>
    </w:p>
    <w:p w:rsidR="00B85AC3" w:rsidRPr="005F79C9" w:rsidRDefault="00B85AC3" w:rsidP="00470F23">
      <w:pPr>
        <w:autoSpaceDE w:val="0"/>
        <w:autoSpaceDN w:val="0"/>
        <w:adjustRightInd w:val="0"/>
        <w:spacing w:after="0"/>
        <w:jc w:val="both"/>
        <w:rPr>
          <w:rFonts w:ascii="Times New Roman" w:hAnsi="Times New Roman"/>
          <w:bCs/>
          <w:iCs/>
          <w:color w:val="000000"/>
        </w:rPr>
      </w:pPr>
      <w:r w:rsidRPr="005F79C9">
        <w:rPr>
          <w:rFonts w:ascii="Times New Roman" w:hAnsi="Times New Roman"/>
          <w:bCs/>
          <w:iCs/>
          <w:color w:val="000000"/>
        </w:rPr>
        <w:t>начального общего образования соответствует действующим санитарным и противопожарным но</w:t>
      </w:r>
      <w:r w:rsidRPr="005F79C9">
        <w:rPr>
          <w:rFonts w:ascii="Times New Roman" w:hAnsi="Times New Roman"/>
          <w:bCs/>
          <w:iCs/>
          <w:color w:val="000000"/>
        </w:rPr>
        <w:t>р</w:t>
      </w:r>
      <w:r w:rsidRPr="005F79C9">
        <w:rPr>
          <w:rFonts w:ascii="Times New Roman" w:hAnsi="Times New Roman"/>
          <w:bCs/>
          <w:iCs/>
          <w:color w:val="000000"/>
        </w:rPr>
        <w:t>мам, нормам охраны труда работников образовательного учреждения.</w:t>
      </w:r>
    </w:p>
    <w:p w:rsidR="00B85AC3" w:rsidRPr="005F79C9" w:rsidRDefault="00B85AC3" w:rsidP="00470F23">
      <w:pPr>
        <w:spacing w:after="0"/>
        <w:jc w:val="both"/>
        <w:rPr>
          <w:rFonts w:ascii="Times New Roman" w:hAnsi="Times New Roman"/>
        </w:rPr>
      </w:pPr>
      <w:r w:rsidRPr="005F79C9">
        <w:rPr>
          <w:rFonts w:ascii="Times New Roman" w:hAnsi="Times New Roman"/>
        </w:rPr>
        <w:t>Большое внимание уделяется организации безопасных условий обучения. Во всех помещениях шк</w:t>
      </w:r>
      <w:r w:rsidRPr="005F79C9">
        <w:rPr>
          <w:rFonts w:ascii="Times New Roman" w:hAnsi="Times New Roman"/>
        </w:rPr>
        <w:t>о</w:t>
      </w:r>
      <w:r w:rsidRPr="005F79C9">
        <w:rPr>
          <w:rFonts w:ascii="Times New Roman" w:hAnsi="Times New Roman"/>
        </w:rPr>
        <w:t xml:space="preserve">лы установлена пожарная сигнализация. Введено круглосуточное дежурство сотрудниками ЧОП. </w:t>
      </w:r>
    </w:p>
    <w:p w:rsidR="00B85AC3" w:rsidRPr="005F79C9" w:rsidRDefault="00B85AC3" w:rsidP="00470F23">
      <w:pPr>
        <w:spacing w:after="0"/>
        <w:ind w:firstLine="709"/>
        <w:jc w:val="both"/>
        <w:rPr>
          <w:rFonts w:ascii="Times New Roman" w:hAnsi="Times New Roman"/>
        </w:rPr>
      </w:pPr>
      <w:r w:rsidRPr="005F79C9">
        <w:rPr>
          <w:rFonts w:ascii="Times New Roman" w:hAnsi="Times New Roman"/>
        </w:rPr>
        <w:t>Школа оснащена системой внешнего видеонаблюдения, также установлены камеры в рекре</w:t>
      </w:r>
      <w:r w:rsidRPr="005F79C9">
        <w:rPr>
          <w:rFonts w:ascii="Times New Roman" w:hAnsi="Times New Roman"/>
        </w:rPr>
        <w:t>а</w:t>
      </w:r>
      <w:r w:rsidRPr="005F79C9">
        <w:rPr>
          <w:rFonts w:ascii="Times New Roman" w:hAnsi="Times New Roman"/>
        </w:rPr>
        <w:t>ции первого этажа, второго этажа с выводом на пульт наблюдения охраны. Имеется кнопка экстре</w:t>
      </w:r>
      <w:r w:rsidRPr="005F79C9">
        <w:rPr>
          <w:rFonts w:ascii="Times New Roman" w:hAnsi="Times New Roman"/>
        </w:rPr>
        <w:t>н</w:t>
      </w:r>
      <w:r w:rsidRPr="005F79C9">
        <w:rPr>
          <w:rFonts w:ascii="Times New Roman" w:hAnsi="Times New Roman"/>
        </w:rPr>
        <w:t xml:space="preserve">ного вызова милиции. </w:t>
      </w:r>
    </w:p>
    <w:p w:rsidR="008D7BEC" w:rsidRPr="005F79C9" w:rsidRDefault="008D7BEC" w:rsidP="00470F23">
      <w:pPr>
        <w:tabs>
          <w:tab w:val="left" w:pos="634"/>
        </w:tabs>
        <w:spacing w:after="0"/>
        <w:ind w:firstLine="635"/>
        <w:jc w:val="both"/>
        <w:rPr>
          <w:rFonts w:ascii="Times New Roman" w:eastAsia="Times New Roman" w:hAnsi="Times New Roman"/>
          <w:iCs/>
          <w:lang w:eastAsia="ru-RU"/>
        </w:rPr>
      </w:pPr>
      <w:r w:rsidRPr="005F79C9">
        <w:rPr>
          <w:rFonts w:ascii="Times New Roman" w:eastAsia="Times New Roman" w:hAnsi="Times New Roman"/>
          <w:iCs/>
          <w:lang w:eastAsia="ru-RU"/>
        </w:rPr>
        <w:t xml:space="preserve">Территория школы благоустроена, по периметру ограждена металлическим забором. </w:t>
      </w:r>
    </w:p>
    <w:p w:rsidR="008D7BEC" w:rsidRPr="005F79C9" w:rsidRDefault="008D7BEC" w:rsidP="00470F23">
      <w:pPr>
        <w:tabs>
          <w:tab w:val="left" w:pos="634"/>
        </w:tabs>
        <w:spacing w:after="0"/>
        <w:ind w:firstLine="635"/>
        <w:jc w:val="both"/>
        <w:rPr>
          <w:rFonts w:ascii="Times New Roman" w:eastAsia="Times New Roman" w:hAnsi="Times New Roman"/>
          <w:iCs/>
          <w:lang w:eastAsia="ru-RU"/>
        </w:rPr>
      </w:pPr>
      <w:r w:rsidRPr="005F79C9">
        <w:rPr>
          <w:rFonts w:ascii="Times New Roman" w:eastAsia="Times New Roman" w:hAnsi="Times New Roman"/>
          <w:iCs/>
          <w:lang w:eastAsia="ru-RU"/>
        </w:rPr>
        <w:t xml:space="preserve">Ежегодно проводятся мероприятия по озеленению и благоустройств у школы. Территория школы засажена цветами, и в июне был проведен конкурс на лучшую цветочную клумбу. </w:t>
      </w:r>
    </w:p>
    <w:p w:rsidR="00B85AC3" w:rsidRPr="005F79C9" w:rsidRDefault="00B85AC3" w:rsidP="00470F23">
      <w:pPr>
        <w:spacing w:after="0"/>
        <w:ind w:firstLine="709"/>
        <w:jc w:val="both"/>
        <w:rPr>
          <w:rFonts w:ascii="Times New Roman" w:hAnsi="Times New Roman"/>
        </w:rPr>
      </w:pPr>
      <w:r w:rsidRPr="005F79C9">
        <w:rPr>
          <w:rFonts w:ascii="Times New Roman" w:hAnsi="Times New Roman"/>
        </w:rPr>
        <w:t>Пищеблок оснащен современным технологическим оборудованием. Для учащихся и работн</w:t>
      </w:r>
      <w:r w:rsidRPr="005F79C9">
        <w:rPr>
          <w:rFonts w:ascii="Times New Roman" w:hAnsi="Times New Roman"/>
        </w:rPr>
        <w:t>и</w:t>
      </w:r>
      <w:r w:rsidRPr="005F79C9">
        <w:rPr>
          <w:rFonts w:ascii="Times New Roman" w:hAnsi="Times New Roman"/>
        </w:rPr>
        <w:t>ков школы организованно горячее питание.</w:t>
      </w:r>
    </w:p>
    <w:p w:rsidR="008D7BEC" w:rsidRPr="005F79C9" w:rsidRDefault="008D7BEC" w:rsidP="00470F23">
      <w:pPr>
        <w:tabs>
          <w:tab w:val="left" w:pos="634"/>
        </w:tabs>
        <w:spacing w:after="0"/>
        <w:ind w:firstLine="635"/>
        <w:jc w:val="both"/>
        <w:rPr>
          <w:rFonts w:ascii="Times New Roman" w:eastAsia="Times New Roman" w:hAnsi="Times New Roman"/>
          <w:iCs/>
          <w:lang w:eastAsia="ru-RU"/>
        </w:rPr>
      </w:pPr>
      <w:r w:rsidRPr="005F79C9">
        <w:rPr>
          <w:rFonts w:ascii="Times New Roman" w:eastAsia="Times New Roman" w:hAnsi="Times New Roman"/>
          <w:iCs/>
          <w:lang w:eastAsia="ru-RU"/>
        </w:rPr>
        <w:t>Пищеблок школы оборудован пароконвектоматом, мармитами 1-х и 2-х блюд, машиной ов</w:t>
      </w:r>
      <w:r w:rsidRPr="005F79C9">
        <w:rPr>
          <w:rFonts w:ascii="Times New Roman" w:eastAsia="Times New Roman" w:hAnsi="Times New Roman"/>
          <w:iCs/>
          <w:lang w:eastAsia="ru-RU"/>
        </w:rPr>
        <w:t>о</w:t>
      </w:r>
      <w:r w:rsidRPr="005F79C9">
        <w:rPr>
          <w:rFonts w:ascii="Times New Roman" w:eastAsia="Times New Roman" w:hAnsi="Times New Roman"/>
          <w:iCs/>
          <w:lang w:eastAsia="ru-RU"/>
        </w:rPr>
        <w:t>щерезательной, машиной посудомоечной, мясорубкой электрической, термопотом, электрическими плитами, шкафом жарочным, шкафом холодильным, шкафом морозильным, тестомесом. Имеется грузовой подъёмник для продуктов.</w:t>
      </w:r>
    </w:p>
    <w:p w:rsidR="003D5EF2" w:rsidRPr="005F79C9" w:rsidRDefault="003D5EF2" w:rsidP="00470F23">
      <w:pPr>
        <w:spacing w:after="0"/>
        <w:ind w:firstLine="709"/>
        <w:jc w:val="both"/>
        <w:rPr>
          <w:rFonts w:ascii="Times New Roman" w:hAnsi="Times New Roman"/>
        </w:rPr>
      </w:pPr>
      <w:r w:rsidRPr="005F79C9">
        <w:rPr>
          <w:rFonts w:ascii="Times New Roman" w:hAnsi="Times New Roman"/>
        </w:rPr>
        <w:t xml:space="preserve"> В школе</w:t>
      </w:r>
      <w:r w:rsidR="00CC52F8" w:rsidRPr="005F79C9">
        <w:rPr>
          <w:rFonts w:ascii="Times New Roman" w:hAnsi="Times New Roman"/>
        </w:rPr>
        <w:t xml:space="preserve"> </w:t>
      </w:r>
      <w:r w:rsidRPr="005F79C9">
        <w:rPr>
          <w:rFonts w:ascii="Times New Roman" w:hAnsi="Times New Roman"/>
        </w:rPr>
        <w:t>имеется медицинский кабинет, стоматологический кабинет с необходимым набором инструментов и оборудования.</w:t>
      </w:r>
    </w:p>
    <w:p w:rsidR="003D5EF2" w:rsidRPr="005F79C9" w:rsidRDefault="005F79C9" w:rsidP="00470F23">
      <w:pPr>
        <w:spacing w:after="0"/>
        <w:ind w:firstLine="709"/>
        <w:jc w:val="both"/>
        <w:rPr>
          <w:rFonts w:ascii="Times New Roman" w:hAnsi="Times New Roman"/>
        </w:rPr>
      </w:pPr>
      <w:r w:rsidRPr="005F79C9">
        <w:rPr>
          <w:rFonts w:ascii="Times New Roman" w:hAnsi="Times New Roman"/>
          <w:bCs/>
          <w:iCs/>
          <w:color w:val="000000"/>
        </w:rPr>
        <w:t>В МБОУ СОШ №15 есть</w:t>
      </w:r>
      <w:r w:rsidR="003D5EF2" w:rsidRPr="005F79C9">
        <w:rPr>
          <w:rFonts w:ascii="Times New Roman" w:hAnsi="Times New Roman"/>
          <w:bCs/>
          <w:iCs/>
          <w:color w:val="000000"/>
        </w:rPr>
        <w:t xml:space="preserve"> </w:t>
      </w:r>
      <w:r w:rsidR="003D5EF2" w:rsidRPr="005F79C9">
        <w:rPr>
          <w:rFonts w:ascii="Times New Roman" w:hAnsi="Times New Roman"/>
        </w:rPr>
        <w:t>3 комплекта учебно- лабораторного оборудования для начальной</w:t>
      </w:r>
      <w:r w:rsidR="00CC52F8" w:rsidRPr="005F79C9">
        <w:rPr>
          <w:rFonts w:ascii="Times New Roman" w:hAnsi="Times New Roman"/>
        </w:rPr>
        <w:t xml:space="preserve"> </w:t>
      </w:r>
      <w:r w:rsidR="003D5EF2" w:rsidRPr="005F79C9">
        <w:rPr>
          <w:rFonts w:ascii="Times New Roman" w:hAnsi="Times New Roman"/>
        </w:rPr>
        <w:t>школы</w:t>
      </w:r>
      <w:r w:rsidRPr="005F79C9">
        <w:rPr>
          <w:rFonts w:ascii="Times New Roman" w:hAnsi="Times New Roman"/>
        </w:rPr>
        <w:t>.</w:t>
      </w:r>
    </w:p>
    <w:p w:rsidR="003D5EF2" w:rsidRPr="005F79C9" w:rsidRDefault="003D5EF2" w:rsidP="00470F23">
      <w:pPr>
        <w:pStyle w:val="a3"/>
        <w:spacing w:after="0"/>
        <w:ind w:left="0"/>
        <w:rPr>
          <w:rFonts w:ascii="Times New Roman" w:hAnsi="Times New Roman"/>
        </w:rPr>
      </w:pPr>
      <w:r w:rsidRPr="005F79C9">
        <w:rPr>
          <w:rFonts w:ascii="Times New Roman" w:hAnsi="Times New Roman"/>
          <w:b/>
        </w:rPr>
        <w:t>В каждый комплект входит:</w:t>
      </w:r>
      <w:r w:rsidRPr="005F79C9">
        <w:rPr>
          <w:rFonts w:ascii="Times New Roman" w:hAnsi="Times New Roman"/>
        </w:rPr>
        <w:br/>
        <w:t>- мультимедийный проектор;</w:t>
      </w:r>
      <w:r w:rsidRPr="005F79C9">
        <w:rPr>
          <w:rFonts w:ascii="Times New Roman" w:hAnsi="Times New Roman"/>
        </w:rPr>
        <w:br/>
        <w:t>- документ-камера;</w:t>
      </w:r>
      <w:r w:rsidRPr="005F79C9">
        <w:rPr>
          <w:rFonts w:ascii="Times New Roman" w:hAnsi="Times New Roman"/>
        </w:rPr>
        <w:br/>
        <w:t>- устройство беспроводной организации сети;</w:t>
      </w:r>
      <w:r w:rsidRPr="005F79C9">
        <w:rPr>
          <w:rFonts w:ascii="Times New Roman" w:hAnsi="Times New Roman"/>
        </w:rPr>
        <w:br/>
        <w:t>- гарнитура комплектная;</w:t>
      </w:r>
      <w:r w:rsidRPr="005F79C9">
        <w:rPr>
          <w:rFonts w:ascii="Times New Roman" w:hAnsi="Times New Roman"/>
        </w:rPr>
        <w:br/>
        <w:t>- транспортно-зарядная база;</w:t>
      </w:r>
      <w:r w:rsidRPr="005F79C9">
        <w:rPr>
          <w:rFonts w:ascii="Times New Roman" w:hAnsi="Times New Roman"/>
        </w:rPr>
        <w:br/>
        <w:t>- автоматизированное рабочее место педагога;</w:t>
      </w:r>
      <w:r w:rsidRPr="005F79C9">
        <w:rPr>
          <w:rFonts w:ascii="Times New Roman" w:hAnsi="Times New Roman"/>
        </w:rPr>
        <w:br/>
        <w:t>- цифровые микроскопы (4 штук);</w:t>
      </w:r>
      <w:r w:rsidRPr="005F79C9">
        <w:rPr>
          <w:rFonts w:ascii="Times New Roman" w:hAnsi="Times New Roman"/>
        </w:rPr>
        <w:br/>
        <w:t>- нетбуки (13 штук на класс);</w:t>
      </w:r>
      <w:r w:rsidRPr="005F79C9">
        <w:rPr>
          <w:rFonts w:ascii="Times New Roman" w:hAnsi="Times New Roman"/>
        </w:rPr>
        <w:br/>
        <w:t>- ноутбук ;</w:t>
      </w:r>
      <w:r w:rsidRPr="005F79C9">
        <w:rPr>
          <w:rFonts w:ascii="Times New Roman" w:hAnsi="Times New Roman"/>
        </w:rPr>
        <w:br/>
        <w:t>- МФУ;</w:t>
      </w:r>
    </w:p>
    <w:p w:rsidR="003D5EF2" w:rsidRPr="005F79C9" w:rsidRDefault="00C67E74" w:rsidP="00470F23">
      <w:pPr>
        <w:pStyle w:val="a3"/>
        <w:spacing w:after="0"/>
        <w:ind w:left="0"/>
        <w:jc w:val="both"/>
        <w:rPr>
          <w:rFonts w:ascii="Times New Roman" w:hAnsi="Times New Roman"/>
        </w:rPr>
      </w:pPr>
      <w:r w:rsidRPr="005F79C9">
        <w:rPr>
          <w:rFonts w:ascii="Times New Roman" w:hAnsi="Times New Roman"/>
        </w:rPr>
        <w:t>-</w:t>
      </w:r>
      <w:r w:rsidR="003D5EF2" w:rsidRPr="005F79C9">
        <w:rPr>
          <w:rFonts w:ascii="Times New Roman" w:hAnsi="Times New Roman"/>
        </w:rPr>
        <w:t>модульная система экспериментов на базе цифровых технологий PROLog;</w:t>
      </w:r>
    </w:p>
    <w:p w:rsidR="003D5EF2" w:rsidRPr="005F79C9" w:rsidRDefault="00C67E74" w:rsidP="00470F23">
      <w:pPr>
        <w:pStyle w:val="a3"/>
        <w:spacing w:after="0"/>
        <w:ind w:left="0"/>
        <w:jc w:val="both"/>
        <w:rPr>
          <w:rFonts w:ascii="Times New Roman" w:hAnsi="Times New Roman"/>
        </w:rPr>
      </w:pPr>
      <w:r w:rsidRPr="005F79C9">
        <w:rPr>
          <w:rFonts w:ascii="Times New Roman" w:hAnsi="Times New Roman"/>
        </w:rPr>
        <w:t>-</w:t>
      </w:r>
      <w:r w:rsidR="003D5EF2" w:rsidRPr="005F79C9">
        <w:rPr>
          <w:rFonts w:ascii="Times New Roman" w:hAnsi="Times New Roman"/>
        </w:rPr>
        <w:t>система контроля мониторинга качества знаний (по количеству учащихся в классе);</w:t>
      </w:r>
    </w:p>
    <w:p w:rsidR="003D5EF2" w:rsidRPr="005F79C9" w:rsidRDefault="003D5EF2" w:rsidP="00470F23">
      <w:pPr>
        <w:pStyle w:val="a3"/>
        <w:spacing w:after="0"/>
        <w:ind w:left="0"/>
        <w:jc w:val="both"/>
        <w:rPr>
          <w:rFonts w:ascii="Times New Roman" w:hAnsi="Times New Roman"/>
        </w:rPr>
      </w:pPr>
      <w:r w:rsidRPr="005F79C9">
        <w:rPr>
          <w:rFonts w:ascii="Times New Roman" w:hAnsi="Times New Roman"/>
        </w:rPr>
        <w:t>- два комплекта ученической мебели (парты, стулья);</w:t>
      </w:r>
    </w:p>
    <w:p w:rsidR="003D5EF2" w:rsidRPr="005F79C9" w:rsidRDefault="003D5EF2" w:rsidP="00470F23">
      <w:pPr>
        <w:spacing w:after="0"/>
        <w:jc w:val="both"/>
        <w:rPr>
          <w:rFonts w:ascii="Times New Roman" w:hAnsi="Times New Roman"/>
        </w:rPr>
      </w:pPr>
      <w:r w:rsidRPr="005F79C9">
        <w:rPr>
          <w:rFonts w:ascii="Times New Roman" w:hAnsi="Times New Roman"/>
        </w:rPr>
        <w:t>- две интерактивные доски с проекторами;</w:t>
      </w:r>
    </w:p>
    <w:p w:rsidR="003D5EF2" w:rsidRPr="005F79C9" w:rsidRDefault="003D5EF2" w:rsidP="00470F23">
      <w:pPr>
        <w:spacing w:after="0"/>
        <w:jc w:val="both"/>
        <w:rPr>
          <w:rFonts w:ascii="Times New Roman" w:hAnsi="Times New Roman"/>
        </w:rPr>
      </w:pPr>
      <w:r w:rsidRPr="005F79C9">
        <w:rPr>
          <w:rFonts w:ascii="Times New Roman" w:hAnsi="Times New Roman"/>
        </w:rPr>
        <w:t>- ноутбуки;</w:t>
      </w:r>
    </w:p>
    <w:p w:rsidR="003D5EF2" w:rsidRPr="005F79C9" w:rsidRDefault="003D5EF2" w:rsidP="00470F23">
      <w:pPr>
        <w:autoSpaceDE w:val="0"/>
        <w:autoSpaceDN w:val="0"/>
        <w:adjustRightInd w:val="0"/>
        <w:spacing w:after="0"/>
        <w:jc w:val="both"/>
        <w:rPr>
          <w:rFonts w:ascii="Times New Roman" w:hAnsi="Times New Roman"/>
        </w:rPr>
      </w:pPr>
      <w:r w:rsidRPr="005F79C9">
        <w:rPr>
          <w:rFonts w:ascii="Times New Roman" w:hAnsi="Times New Roman"/>
        </w:rPr>
        <w:t>В школе имеется доступ к печатным и электронным образовательным ресурсам</w:t>
      </w:r>
    </w:p>
    <w:p w:rsidR="003D5EF2" w:rsidRPr="005F79C9" w:rsidRDefault="003D5EF2" w:rsidP="00470F23">
      <w:pPr>
        <w:autoSpaceDE w:val="0"/>
        <w:autoSpaceDN w:val="0"/>
        <w:adjustRightInd w:val="0"/>
        <w:spacing w:after="0"/>
        <w:jc w:val="both"/>
        <w:rPr>
          <w:rFonts w:ascii="Times New Roman" w:hAnsi="Times New Roman"/>
        </w:rPr>
      </w:pPr>
      <w:r w:rsidRPr="005F79C9">
        <w:rPr>
          <w:rFonts w:ascii="Times New Roman" w:hAnsi="Times New Roman"/>
        </w:rPr>
        <w:t>(ЭОР), в том числе к электронным образовательным ресурсам, размещенным в федеральных и реги</w:t>
      </w:r>
      <w:r w:rsidRPr="005F79C9">
        <w:rPr>
          <w:rFonts w:ascii="Times New Roman" w:hAnsi="Times New Roman"/>
        </w:rPr>
        <w:t>о</w:t>
      </w:r>
      <w:r w:rsidRPr="005F79C9">
        <w:rPr>
          <w:rFonts w:ascii="Times New Roman" w:hAnsi="Times New Roman"/>
        </w:rPr>
        <w:t>нальных базах данных ЭОР.</w:t>
      </w:r>
    </w:p>
    <w:p w:rsidR="00CC61DA" w:rsidRPr="00EC354F" w:rsidRDefault="00CC61DA" w:rsidP="00CC61DA">
      <w:pPr>
        <w:spacing w:after="0" w:line="240" w:lineRule="auto"/>
        <w:jc w:val="both"/>
        <w:rPr>
          <w:rFonts w:ascii="Times New Roman" w:eastAsia="Times New Roman" w:hAnsi="Times New Roman"/>
          <w:b/>
          <w:sz w:val="24"/>
          <w:szCs w:val="24"/>
          <w:lang w:eastAsia="ru-RU"/>
        </w:rPr>
      </w:pPr>
      <w:r w:rsidRPr="00EC354F">
        <w:rPr>
          <w:rFonts w:ascii="Times New Roman" w:eastAsia="Times New Roman" w:hAnsi="Times New Roman"/>
          <w:b/>
          <w:sz w:val="24"/>
          <w:szCs w:val="24"/>
          <w:lang w:eastAsia="ru-RU"/>
        </w:rPr>
        <w:t>3.3.5. Информационно-методические условия реализации основной образовательной программы начального общего образования</w:t>
      </w:r>
    </w:p>
    <w:p w:rsidR="00170DC7" w:rsidRPr="00170DC7" w:rsidRDefault="00170DC7" w:rsidP="00486629">
      <w:pPr>
        <w:autoSpaceDE w:val="0"/>
        <w:autoSpaceDN w:val="0"/>
        <w:adjustRightInd w:val="0"/>
        <w:spacing w:after="0"/>
        <w:rPr>
          <w:rFonts w:ascii="TimesNewRomanPSMT" w:hAnsi="TimesNewRomanPSMT" w:cs="TimesNewRomanPSMT"/>
        </w:rPr>
      </w:pPr>
      <w:r w:rsidRPr="00170DC7">
        <w:rPr>
          <w:rFonts w:ascii="TimesNewRomanPSMT" w:hAnsi="TimesNewRomanPSMT" w:cs="TimesNewRomanPSMT"/>
        </w:rPr>
        <w:t>В соответствии с требованиями ФГОС НОО информационно-методические</w:t>
      </w:r>
      <w:r>
        <w:rPr>
          <w:rFonts w:cs="TimesNewRomanPSMT"/>
        </w:rPr>
        <w:t xml:space="preserve">  </w:t>
      </w:r>
      <w:r w:rsidRPr="00170DC7">
        <w:rPr>
          <w:rFonts w:ascii="TimesNewRomanPSMT" w:hAnsi="TimesNewRomanPSMT" w:cs="TimesNewRomanPSMT"/>
        </w:rPr>
        <w:t>условия реализации о</w:t>
      </w:r>
      <w:r w:rsidRPr="00170DC7">
        <w:rPr>
          <w:rFonts w:ascii="TimesNewRomanPSMT" w:hAnsi="TimesNewRomanPSMT" w:cs="TimesNewRomanPSMT"/>
        </w:rPr>
        <w:t>с</w:t>
      </w:r>
      <w:r w:rsidRPr="00170DC7">
        <w:rPr>
          <w:rFonts w:ascii="TimesNewRomanPSMT" w:hAnsi="TimesNewRomanPSMT" w:cs="TimesNewRomanPSMT"/>
        </w:rPr>
        <w:t>новной образовательной программы начального общего</w:t>
      </w:r>
      <w:r>
        <w:rPr>
          <w:rFonts w:cs="TimesNewRomanPSMT"/>
        </w:rPr>
        <w:t xml:space="preserve"> </w:t>
      </w:r>
      <w:r w:rsidRPr="00170DC7">
        <w:rPr>
          <w:rFonts w:ascii="TimesNewRomanPSMT" w:hAnsi="TimesNewRomanPSMT" w:cs="TimesNewRomanPSMT"/>
        </w:rPr>
        <w:t>образования обеспечиваются современной информационно-образовательной</w:t>
      </w:r>
      <w:r>
        <w:rPr>
          <w:rFonts w:cs="TimesNewRomanPSMT"/>
        </w:rPr>
        <w:t xml:space="preserve"> </w:t>
      </w:r>
      <w:r w:rsidRPr="00170DC7">
        <w:rPr>
          <w:rFonts w:ascii="TimesNewRomanPSMT" w:hAnsi="TimesNewRomanPSMT" w:cs="TimesNewRomanPSMT"/>
        </w:rPr>
        <w:t>средой.</w:t>
      </w:r>
    </w:p>
    <w:p w:rsidR="00170DC7" w:rsidRPr="00170DC7" w:rsidRDefault="00170DC7" w:rsidP="00486629">
      <w:pPr>
        <w:autoSpaceDE w:val="0"/>
        <w:autoSpaceDN w:val="0"/>
        <w:adjustRightInd w:val="0"/>
        <w:spacing w:after="0"/>
        <w:rPr>
          <w:rFonts w:ascii="TimesNewRomanPSMT" w:hAnsi="TimesNewRomanPSMT" w:cs="TimesNewRomanPSMT"/>
        </w:rPr>
      </w:pPr>
      <w:r w:rsidRPr="00170DC7">
        <w:rPr>
          <w:rFonts w:ascii="TimesNewRomanPSMT" w:hAnsi="TimesNewRomanPSMT" w:cs="TimesNewRomanPSMT"/>
        </w:rPr>
        <w:t xml:space="preserve">Под </w:t>
      </w:r>
      <w:r w:rsidRPr="005F79C9">
        <w:rPr>
          <w:rFonts w:ascii="Times New Roman" w:hAnsi="Times New Roman"/>
          <w:bCs/>
        </w:rPr>
        <w:t xml:space="preserve">информационно-образовательной средой </w:t>
      </w:r>
      <w:r w:rsidRPr="005F79C9">
        <w:rPr>
          <w:rFonts w:ascii="Times New Roman" w:hAnsi="Times New Roman"/>
        </w:rPr>
        <w:t>(</w:t>
      </w:r>
      <w:r w:rsidRPr="005F79C9">
        <w:rPr>
          <w:rFonts w:ascii="Times New Roman" w:hAnsi="Times New Roman"/>
          <w:bCs/>
        </w:rPr>
        <w:t>ИОС</w:t>
      </w:r>
      <w:r w:rsidRPr="005F79C9">
        <w:rPr>
          <w:rFonts w:ascii="Times New Roman" w:hAnsi="Times New Roman"/>
        </w:rPr>
        <w:t>)</w:t>
      </w:r>
      <w:r w:rsidRPr="00170DC7">
        <w:rPr>
          <w:rFonts w:ascii="TimesNewRomanPSMT" w:hAnsi="TimesNewRomanPSMT" w:cs="TimesNewRomanPSMT"/>
        </w:rPr>
        <w:t xml:space="preserve"> понимается открытая</w:t>
      </w:r>
      <w:r w:rsidRPr="00170DC7">
        <w:rPr>
          <w:rFonts w:cs="TimesNewRomanPSMT"/>
        </w:rPr>
        <w:t xml:space="preserve"> </w:t>
      </w:r>
      <w:r w:rsidRPr="00170DC7">
        <w:rPr>
          <w:rFonts w:ascii="TimesNewRomanPSMT" w:hAnsi="TimesNewRomanPSMT" w:cs="TimesNewRomanPSMT"/>
        </w:rPr>
        <w:t>педагогическая система, сформированная на основе разнообразных</w:t>
      </w:r>
      <w:r>
        <w:rPr>
          <w:rFonts w:cs="TimesNewRomanPSMT"/>
        </w:rPr>
        <w:t xml:space="preserve"> </w:t>
      </w:r>
      <w:r w:rsidRPr="00170DC7">
        <w:rPr>
          <w:rFonts w:ascii="TimesNewRomanPSMT" w:hAnsi="TimesNewRomanPSMT" w:cs="TimesNewRomanPSMT"/>
        </w:rPr>
        <w:t>информационных образовательных ресурсов, совреме</w:t>
      </w:r>
      <w:r w:rsidRPr="00170DC7">
        <w:rPr>
          <w:rFonts w:ascii="TimesNewRomanPSMT" w:hAnsi="TimesNewRomanPSMT" w:cs="TimesNewRomanPSMT"/>
        </w:rPr>
        <w:t>н</w:t>
      </w:r>
      <w:r w:rsidRPr="00170DC7">
        <w:rPr>
          <w:rFonts w:ascii="TimesNewRomanPSMT" w:hAnsi="TimesNewRomanPSMT" w:cs="TimesNewRomanPSMT"/>
        </w:rPr>
        <w:t>ных</w:t>
      </w:r>
      <w:r w:rsidRPr="00170DC7">
        <w:rPr>
          <w:rFonts w:cs="TimesNewRomanPSMT"/>
        </w:rPr>
        <w:t xml:space="preserve"> </w:t>
      </w:r>
      <w:r w:rsidRPr="00170DC7">
        <w:rPr>
          <w:rFonts w:ascii="TimesNewRomanPSMT" w:hAnsi="TimesNewRomanPSMT" w:cs="TimesNewRomanPSMT"/>
        </w:rPr>
        <w:t>информационно-телекоммуникационных средств и педагогических технологий,</w:t>
      </w:r>
      <w:r w:rsidRPr="00170DC7">
        <w:rPr>
          <w:rFonts w:cs="TimesNewRomanPSMT"/>
        </w:rPr>
        <w:t xml:space="preserve"> </w:t>
      </w:r>
      <w:r w:rsidRPr="00170DC7">
        <w:rPr>
          <w:rFonts w:ascii="TimesNewRomanPSMT" w:hAnsi="TimesNewRomanPSMT" w:cs="TimesNewRomanPSMT"/>
        </w:rPr>
        <w:t xml:space="preserve">направленных на </w:t>
      </w:r>
      <w:r w:rsidRPr="00170DC7">
        <w:rPr>
          <w:rFonts w:ascii="TimesNewRomanPSMT" w:hAnsi="TimesNewRomanPSMT" w:cs="TimesNewRomanPSMT"/>
        </w:rPr>
        <w:lastRenderedPageBreak/>
        <w:t>формирование творческой, социально активной личности, а также</w:t>
      </w:r>
      <w:r w:rsidRPr="00170DC7">
        <w:rPr>
          <w:rFonts w:cs="TimesNewRomanPSMT"/>
        </w:rPr>
        <w:t xml:space="preserve"> </w:t>
      </w:r>
      <w:r w:rsidRPr="00170DC7">
        <w:rPr>
          <w:rFonts w:ascii="TimesNewRomanPSMT" w:hAnsi="TimesNewRomanPSMT" w:cs="TimesNewRomanPSMT"/>
        </w:rPr>
        <w:t>компетентность участников обр</w:t>
      </w:r>
      <w:r w:rsidRPr="00170DC7">
        <w:rPr>
          <w:rFonts w:ascii="TimesNewRomanPSMT" w:hAnsi="TimesNewRomanPSMT" w:cs="TimesNewRomanPSMT"/>
        </w:rPr>
        <w:t>а</w:t>
      </w:r>
      <w:r w:rsidRPr="00170DC7">
        <w:rPr>
          <w:rFonts w:ascii="TimesNewRomanPSMT" w:hAnsi="TimesNewRomanPSMT" w:cs="TimesNewRomanPSMT"/>
        </w:rPr>
        <w:t>зовательных отношений в решении</w:t>
      </w:r>
      <w:r w:rsidRPr="00170DC7">
        <w:rPr>
          <w:rFonts w:cs="TimesNewRomanPSMT"/>
        </w:rPr>
        <w:t xml:space="preserve"> </w:t>
      </w:r>
      <w:r w:rsidRPr="00170DC7">
        <w:rPr>
          <w:rFonts w:ascii="TimesNewRomanPSMT" w:hAnsi="TimesNewRomanPSMT" w:cs="TimesNewRomanPSMT"/>
        </w:rPr>
        <w:t>учебно-познавательных и профессиональных задач с применен</w:t>
      </w:r>
      <w:r w:rsidRPr="00170DC7">
        <w:rPr>
          <w:rFonts w:ascii="TimesNewRomanPSMT" w:hAnsi="TimesNewRomanPSMT" w:cs="TimesNewRomanPSMT"/>
        </w:rPr>
        <w:t>и</w:t>
      </w:r>
      <w:r w:rsidRPr="00170DC7">
        <w:rPr>
          <w:rFonts w:ascii="TimesNewRomanPSMT" w:hAnsi="TimesNewRomanPSMT" w:cs="TimesNewRomanPSMT"/>
        </w:rPr>
        <w:t>ем</w:t>
      </w:r>
      <w:r w:rsidRPr="00170DC7">
        <w:rPr>
          <w:rFonts w:cs="TimesNewRomanPSMT"/>
        </w:rPr>
        <w:t xml:space="preserve"> </w:t>
      </w:r>
      <w:r w:rsidRPr="00170DC7">
        <w:rPr>
          <w:rFonts w:ascii="TimesNewRomanPSMT" w:hAnsi="TimesNewRomanPSMT" w:cs="TimesNewRomanPSMT"/>
        </w:rPr>
        <w:t>информационно-коммуникационных технологий (ИКТ-компетентность), наличие</w:t>
      </w:r>
    </w:p>
    <w:p w:rsidR="00170DC7" w:rsidRDefault="00170DC7" w:rsidP="00486629">
      <w:pPr>
        <w:autoSpaceDE w:val="0"/>
        <w:autoSpaceDN w:val="0"/>
        <w:adjustRightInd w:val="0"/>
        <w:spacing w:after="0"/>
        <w:rPr>
          <w:rFonts w:cs="TimesNewRomanPSMT"/>
        </w:rPr>
      </w:pPr>
      <w:r w:rsidRPr="00170DC7">
        <w:rPr>
          <w:rFonts w:ascii="TimesNewRomanPSMT" w:hAnsi="TimesNewRomanPSMT" w:cs="TimesNewRomanPSMT"/>
        </w:rPr>
        <w:t>служб поддержки применения ИКТ.</w:t>
      </w:r>
    </w:p>
    <w:p w:rsidR="00E04CD0" w:rsidRPr="005F79C9" w:rsidRDefault="00E04CD0" w:rsidP="00486629">
      <w:pPr>
        <w:spacing w:after="0"/>
        <w:jc w:val="both"/>
        <w:rPr>
          <w:rFonts w:ascii="Times New Roman" w:eastAsia="Times New Roman" w:hAnsi="Times New Roman"/>
          <w:lang w:eastAsia="ru-RU"/>
        </w:rPr>
      </w:pPr>
      <w:r w:rsidRPr="005F79C9">
        <w:rPr>
          <w:rFonts w:ascii="Times New Roman" w:eastAsia="Times New Roman" w:hAnsi="Times New Roman"/>
          <w:lang w:eastAsia="ru-RU"/>
        </w:rPr>
        <w:t>Информационно-образовательная среда ОУ обеспечивает возможность осуществлять в электронной (цифровой) форме следующие виды деятельности:</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планирование образовательного процесса;</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фиксацию хода образовательного процесса и результатов освоения основной образовательной программы начального общего образования;</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04CD0" w:rsidRPr="005F79C9" w:rsidRDefault="00E04CD0" w:rsidP="00D15C6D">
      <w:pPr>
        <w:widowControl w:val="0"/>
        <w:numPr>
          <w:ilvl w:val="0"/>
          <w:numId w:val="22"/>
        </w:numPr>
        <w:suppressAutoHyphens/>
        <w:spacing w:after="0"/>
        <w:ind w:left="0" w:firstLine="0"/>
        <w:jc w:val="both"/>
        <w:rPr>
          <w:rFonts w:ascii="Times New Roman" w:eastAsia="Lucida Sans Unicode" w:hAnsi="Times New Roman"/>
          <w:kern w:val="1"/>
          <w:lang w:eastAsia="hi-IN" w:bidi="hi-IN"/>
        </w:rPr>
      </w:pPr>
      <w:r w:rsidRPr="005F79C9">
        <w:rPr>
          <w:rFonts w:ascii="Times New Roman" w:eastAsia="Lucida Sans Unicode" w:hAnsi="Times New Roman"/>
          <w:kern w:val="1"/>
          <w:lang w:eastAsia="hi-IN" w:bidi="hi-IN"/>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04CD0" w:rsidRDefault="00E04CD0" w:rsidP="00486629">
      <w:pPr>
        <w:spacing w:after="0"/>
        <w:ind w:firstLine="709"/>
        <w:jc w:val="both"/>
        <w:rPr>
          <w:rFonts w:ascii="Times New Roman" w:eastAsia="Times New Roman" w:hAnsi="Times New Roman"/>
          <w:lang w:eastAsia="ru-RU"/>
        </w:rPr>
      </w:pPr>
      <w:r w:rsidRPr="005F79C9">
        <w:rPr>
          <w:rFonts w:ascii="Times New Roman" w:eastAsia="Times New Roman" w:hAnsi="Times New Roman"/>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5B1594" w:rsidRPr="005B1594" w:rsidRDefault="005B1594" w:rsidP="005B1594">
      <w:pPr>
        <w:autoSpaceDE w:val="0"/>
        <w:autoSpaceDN w:val="0"/>
        <w:adjustRightInd w:val="0"/>
        <w:spacing w:after="0" w:line="240" w:lineRule="auto"/>
        <w:rPr>
          <w:rFonts w:ascii="Times New Roman" w:hAnsi="Times New Roman"/>
          <w:color w:val="000000"/>
          <w:sz w:val="23"/>
          <w:szCs w:val="23"/>
          <w:lang w:eastAsia="ru-RU"/>
        </w:rPr>
      </w:pPr>
      <w:r w:rsidRPr="005B1594">
        <w:rPr>
          <w:rFonts w:ascii="Times New Roman" w:hAnsi="Times New Roman"/>
          <w:color w:val="000000"/>
          <w:sz w:val="23"/>
          <w:szCs w:val="23"/>
          <w:lang w:eastAsia="ru-RU"/>
        </w:rPr>
        <w:t xml:space="preserve">У 100%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электронных дневников. </w:t>
      </w:r>
    </w:p>
    <w:p w:rsidR="005B1594" w:rsidRDefault="005B1594" w:rsidP="00E064EE">
      <w:pPr>
        <w:autoSpaceDE w:val="0"/>
        <w:autoSpaceDN w:val="0"/>
        <w:adjustRightInd w:val="0"/>
        <w:spacing w:after="0" w:line="240" w:lineRule="auto"/>
        <w:rPr>
          <w:rFonts w:ascii="Times New Roman" w:hAnsi="Times New Roman"/>
          <w:color w:val="000000"/>
          <w:sz w:val="23"/>
          <w:szCs w:val="23"/>
          <w:lang w:eastAsia="ru-RU"/>
        </w:rPr>
      </w:pPr>
      <w:r w:rsidRPr="005B1594">
        <w:rPr>
          <w:rFonts w:ascii="Times New Roman" w:hAnsi="Times New Roman"/>
          <w:color w:val="000000"/>
          <w:sz w:val="23"/>
          <w:szCs w:val="23"/>
          <w:lang w:eastAsia="ru-RU"/>
        </w:rPr>
        <w:t xml:space="preserve">Сайт </w:t>
      </w:r>
      <w:r w:rsidR="00E064EE">
        <w:rPr>
          <w:rFonts w:ascii="Times New Roman" w:hAnsi="Times New Roman"/>
          <w:color w:val="000000"/>
          <w:sz w:val="23"/>
          <w:szCs w:val="23"/>
          <w:lang w:eastAsia="ru-RU"/>
        </w:rPr>
        <w:t xml:space="preserve">школы и электронная почта </w:t>
      </w:r>
      <w:r w:rsidRPr="005B1594">
        <w:rPr>
          <w:rFonts w:ascii="Times New Roman" w:hAnsi="Times New Roman"/>
          <w:color w:val="000000"/>
          <w:sz w:val="23"/>
          <w:szCs w:val="23"/>
          <w:lang w:eastAsia="ru-RU"/>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w:t>
      </w:r>
      <w:r w:rsidRPr="005B1594">
        <w:rPr>
          <w:rFonts w:ascii="Times New Roman" w:hAnsi="Times New Roman"/>
          <w:color w:val="000000"/>
          <w:sz w:val="23"/>
          <w:szCs w:val="23"/>
          <w:lang w:eastAsia="ru-RU"/>
        </w:rPr>
        <w:t>е</w:t>
      </w:r>
      <w:r w:rsidRPr="005B1594">
        <w:rPr>
          <w:rFonts w:ascii="Times New Roman" w:hAnsi="Times New Roman"/>
          <w:color w:val="000000"/>
          <w:sz w:val="23"/>
          <w:szCs w:val="23"/>
          <w:lang w:eastAsia="ru-RU"/>
        </w:rPr>
        <w:t xml:space="preserve">зультаты, использовать новые методы </w:t>
      </w:r>
      <w:r w:rsidR="00E064EE">
        <w:rPr>
          <w:rFonts w:ascii="Times New Roman" w:hAnsi="Times New Roman"/>
          <w:color w:val="000000"/>
          <w:sz w:val="23"/>
          <w:szCs w:val="23"/>
          <w:lang w:eastAsia="ru-RU"/>
        </w:rPr>
        <w:t>и организационные формы работы.</w:t>
      </w:r>
    </w:p>
    <w:p w:rsidR="00E064EE" w:rsidRPr="00E064EE" w:rsidRDefault="00E064EE" w:rsidP="00E064EE">
      <w:pPr>
        <w:autoSpaceDE w:val="0"/>
        <w:autoSpaceDN w:val="0"/>
        <w:adjustRightInd w:val="0"/>
        <w:spacing w:after="0" w:line="240" w:lineRule="auto"/>
        <w:rPr>
          <w:rFonts w:ascii="Times New Roman" w:hAnsi="Times New Roman"/>
          <w:color w:val="000000"/>
          <w:sz w:val="23"/>
          <w:szCs w:val="23"/>
          <w:lang w:eastAsia="ru-RU"/>
        </w:rPr>
      </w:pPr>
    </w:p>
    <w:p w:rsidR="00CC61DA" w:rsidRPr="005F79C9" w:rsidRDefault="00CC61DA" w:rsidP="00CC61DA">
      <w:pPr>
        <w:autoSpaceDE w:val="0"/>
        <w:autoSpaceDN w:val="0"/>
        <w:adjustRightInd w:val="0"/>
        <w:spacing w:after="0" w:line="240" w:lineRule="auto"/>
        <w:jc w:val="center"/>
        <w:rPr>
          <w:rFonts w:ascii="Times New Roman" w:hAnsi="Times New Roman"/>
          <w:b/>
          <w:bCs/>
        </w:rPr>
      </w:pPr>
      <w:r w:rsidRPr="005F79C9">
        <w:rPr>
          <w:rFonts w:ascii="Times New Roman" w:hAnsi="Times New Roman"/>
          <w:b/>
          <w:bCs/>
        </w:rPr>
        <w:t>Перечень доступных и используемых Электронных образовательных ресурсов,</w:t>
      </w:r>
    </w:p>
    <w:p w:rsidR="00CC61DA" w:rsidRPr="005F79C9" w:rsidRDefault="00CC61DA" w:rsidP="00CC61DA">
      <w:pPr>
        <w:autoSpaceDE w:val="0"/>
        <w:autoSpaceDN w:val="0"/>
        <w:adjustRightInd w:val="0"/>
        <w:spacing w:after="0" w:line="240" w:lineRule="auto"/>
        <w:jc w:val="center"/>
        <w:rPr>
          <w:rFonts w:ascii="Times New Roman" w:hAnsi="Times New Roman"/>
          <w:b/>
          <w:bCs/>
        </w:rPr>
      </w:pPr>
      <w:r w:rsidRPr="005F79C9">
        <w:rPr>
          <w:rFonts w:ascii="Times New Roman" w:hAnsi="Times New Roman"/>
          <w:b/>
          <w:bCs/>
        </w:rPr>
        <w:t>размещенных в федеральных и региональных базах данных</w:t>
      </w:r>
    </w:p>
    <w:p w:rsidR="00CC61DA" w:rsidRPr="005F79C9" w:rsidRDefault="00CC61DA" w:rsidP="00CC61DA">
      <w:pPr>
        <w:autoSpaceDE w:val="0"/>
        <w:autoSpaceDN w:val="0"/>
        <w:adjustRightInd w:val="0"/>
        <w:spacing w:after="0" w:line="24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gridCol w:w="3226"/>
      </w:tblGrid>
      <w:tr w:rsidR="00CC61DA" w:rsidRPr="00955118" w:rsidTr="00CC61DA">
        <w:tc>
          <w:tcPr>
            <w:tcW w:w="0" w:type="auto"/>
            <w:gridSpan w:val="2"/>
          </w:tcPr>
          <w:p w:rsidR="00CC61DA" w:rsidRPr="005F79C9" w:rsidRDefault="00CC61DA" w:rsidP="00CC61DA">
            <w:pPr>
              <w:autoSpaceDE w:val="0"/>
              <w:autoSpaceDN w:val="0"/>
              <w:adjustRightInd w:val="0"/>
              <w:spacing w:after="0" w:line="240" w:lineRule="auto"/>
              <w:jc w:val="both"/>
              <w:rPr>
                <w:rFonts w:ascii="Times New Roman" w:hAnsi="Times New Roman"/>
                <w:b/>
                <w:iCs/>
              </w:rPr>
            </w:pPr>
            <w:r w:rsidRPr="005F79C9">
              <w:rPr>
                <w:rFonts w:ascii="Times New Roman" w:hAnsi="Times New Roman"/>
                <w:b/>
                <w:iCs/>
              </w:rPr>
              <w:t>Федеральные образовательные порталы:</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Российское образование. Федеральный портал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Российский общеобразовательный портал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http://school.edu.ru/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Федеральный государственный образовательный стандарт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http://www.standart.edu.ru/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Cайт Информика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www.informika.ru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Естественно-научный образовательный портал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http://www.en.edu.ru/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 xml:space="preserve">Информационно-коммуникационные технологии в образовании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http://www.ict.edu.ru/</w:t>
            </w:r>
          </w:p>
          <w:p w:rsidR="00CC61DA" w:rsidRPr="005F79C9" w:rsidRDefault="00CC61DA" w:rsidP="00CC61DA">
            <w:pPr>
              <w:autoSpaceDE w:val="0"/>
              <w:autoSpaceDN w:val="0"/>
              <w:adjustRightInd w:val="0"/>
              <w:spacing w:after="0" w:line="240" w:lineRule="auto"/>
              <w:jc w:val="both"/>
              <w:rPr>
                <w:rFonts w:ascii="Times New Roman" w:hAnsi="Times New Roman"/>
                <w:b/>
                <w:bCs/>
              </w:rPr>
            </w:pP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Образовательный портал "Русский язык"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http://ruslang.edu.ru/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Российский портал открытого образования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http://www.openet.edu.ru/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Федеральный портал "Дополнительное образование детей"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http://www.vidod.edu.ru/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Федеральный образовательный портал "Непрерывная</w:t>
            </w:r>
          </w:p>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подготовка преподавателей"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http://www.neo.edu.ru/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Федеральный портал "Здоровье и образование"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http://www.valeo.edu.ru/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Федеральный портал по научной и инновационной</w:t>
            </w:r>
          </w:p>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деятельности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http://sci-innov.ru/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Электронная библиотека учебников и методических</w:t>
            </w:r>
          </w:p>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материалов</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http://window.edu.ru/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Издательство «Просвещение»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http://www.prosv.ru/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Каталог учебных изданий, электронного оборудования и</w:t>
            </w:r>
          </w:p>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электронных образовательных ресурсов для общего</w:t>
            </w:r>
          </w:p>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lastRenderedPageBreak/>
              <w:t xml:space="preserve">образования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lastRenderedPageBreak/>
              <w:t>http://www.ndce.edu.ru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lastRenderedPageBreak/>
              <w:t>Федеральный портал «Информационно-коммуникационные технологии в образовании»</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http://www.ict.edu.ru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Портал Math.ru: библиотека, медиатека, олимпиады, задачи, научные школы, история математики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http://www.math.ru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Коллекция «Мировая художественная культура»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http://www.art.september.ru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Музыкальная коллекция Российского общеобразовательного портала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http://www.musik.edu.ru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Портал «Музеи России»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http://www.museum.ru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ИнтерГУ.ru – Интернет-государство учителей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www.intergu.ru</w:t>
            </w:r>
          </w:p>
        </w:tc>
      </w:tr>
      <w:tr w:rsidR="00CC61DA" w:rsidRPr="00955118" w:rsidTr="00CC61DA">
        <w:tc>
          <w:tcPr>
            <w:tcW w:w="9570" w:type="dxa"/>
            <w:gridSpan w:val="2"/>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i/>
                <w:iCs/>
              </w:rPr>
              <w:t>Региональные сайты:</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Министерство образования Московской области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http://mo.mosreg.ru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Академия социального управления</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http://www.asou-mo.ru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i/>
                <w:iCs/>
              </w:rPr>
              <w:t>Муниципальные сайты:</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Администрация города Королев</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http://www.korolev.ru/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Комитет образования администрации г.Королева Московской области</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http://www.korolevedu.ru/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Учебно-методический образовательный центр</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http://ymoc-korolev.narod.ru/</w:t>
            </w:r>
          </w:p>
        </w:tc>
      </w:tr>
      <w:tr w:rsidR="00CC61DA" w:rsidRPr="00955118" w:rsidTr="00CC61DA">
        <w:tc>
          <w:tcPr>
            <w:tcW w:w="9570" w:type="dxa"/>
            <w:gridSpan w:val="2"/>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b/>
                <w:iCs/>
              </w:rPr>
              <w:t>Сайт школы:</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 xml:space="preserve">МОУ СОШ №15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color w:val="C00000"/>
              </w:rPr>
            </w:pPr>
          </w:p>
        </w:tc>
      </w:tr>
      <w:tr w:rsidR="00CC61DA" w:rsidRPr="00955118" w:rsidTr="00CC61DA">
        <w:tc>
          <w:tcPr>
            <w:tcW w:w="9570" w:type="dxa"/>
            <w:gridSpan w:val="2"/>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b/>
                <w:iCs/>
              </w:rPr>
              <w:t>Поисковые системы:</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http://www.rambler.ru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http:www.mail.ru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http:www.yandex.ru</w:t>
            </w:r>
          </w:p>
        </w:tc>
      </w:tr>
      <w:tr w:rsidR="00CC61DA" w:rsidRPr="00955118" w:rsidTr="00CC61DA">
        <w:tc>
          <w:tcPr>
            <w:tcW w:w="9570" w:type="dxa"/>
            <w:gridSpan w:val="2"/>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b/>
                <w:iCs/>
              </w:rPr>
              <w:t>Образовательные программы и проекты:</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Сетевые образовательные сообщества Открытый класс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http://www.openclass.ru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Сеть творческих учителей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http://it-n.ru/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Обучение для будущего Дистанционный курс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http://teachonline.intel.com/ru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Обучение для будущего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http://www.iteach.ru/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rPr>
            </w:pPr>
            <w:r w:rsidRPr="005F79C9">
              <w:rPr>
                <w:rFonts w:ascii="Times New Roman" w:hAnsi="Times New Roman"/>
              </w:rPr>
              <w:t xml:space="preserve">Российский детский Интернет Фестиваль </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
                <w:bCs/>
              </w:rPr>
            </w:pPr>
            <w:r w:rsidRPr="005F79C9">
              <w:rPr>
                <w:rFonts w:ascii="Times New Roman" w:hAnsi="Times New Roman"/>
              </w:rPr>
              <w:t>http://www.childfest.ru/</w:t>
            </w:r>
          </w:p>
        </w:tc>
      </w:tr>
      <w:tr w:rsidR="00CC61DA" w:rsidRPr="00955118" w:rsidTr="00CC61DA">
        <w:tc>
          <w:tcPr>
            <w:tcW w:w="6344"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Сообщество «Начальная школа»</w:t>
            </w:r>
          </w:p>
        </w:tc>
        <w:tc>
          <w:tcPr>
            <w:tcW w:w="3226" w:type="dxa"/>
          </w:tcPr>
          <w:p w:rsidR="00CC61DA" w:rsidRPr="005F79C9" w:rsidRDefault="00CC61DA" w:rsidP="00CC61DA">
            <w:pPr>
              <w:autoSpaceDE w:val="0"/>
              <w:autoSpaceDN w:val="0"/>
              <w:adjustRightInd w:val="0"/>
              <w:spacing w:after="0" w:line="240" w:lineRule="auto"/>
              <w:jc w:val="both"/>
              <w:rPr>
                <w:rFonts w:ascii="Times New Roman" w:hAnsi="Times New Roman"/>
                <w:bCs/>
              </w:rPr>
            </w:pPr>
            <w:r w:rsidRPr="005F79C9">
              <w:rPr>
                <w:rFonts w:ascii="Times New Roman" w:hAnsi="Times New Roman"/>
                <w:bCs/>
              </w:rPr>
              <w:t>http://www.nachalka.com/</w:t>
            </w:r>
          </w:p>
        </w:tc>
      </w:tr>
    </w:tbl>
    <w:p w:rsidR="00CC61DA" w:rsidRPr="00E064EE" w:rsidRDefault="00CC61DA" w:rsidP="00CC61DA">
      <w:pPr>
        <w:tabs>
          <w:tab w:val="left" w:pos="634"/>
        </w:tabs>
        <w:spacing w:after="0" w:line="240" w:lineRule="auto"/>
        <w:jc w:val="both"/>
        <w:rPr>
          <w:rFonts w:ascii="Times New Roman" w:eastAsia="Times New Roman" w:hAnsi="Times New Roman"/>
          <w:iCs/>
          <w:lang w:eastAsia="ru-RU"/>
        </w:rPr>
      </w:pPr>
    </w:p>
    <w:p w:rsidR="00E064EE" w:rsidRPr="00E064EE" w:rsidRDefault="00E064EE" w:rsidP="00486629">
      <w:pPr>
        <w:tabs>
          <w:tab w:val="left" w:pos="634"/>
        </w:tabs>
        <w:spacing w:after="0"/>
        <w:jc w:val="both"/>
        <w:rPr>
          <w:rFonts w:ascii="Times New Roman" w:hAnsi="Times New Roman"/>
          <w:b/>
          <w:bCs/>
        </w:rPr>
      </w:pPr>
      <w:r w:rsidRPr="00E064EE">
        <w:rPr>
          <w:rFonts w:ascii="Times New Roman" w:hAnsi="Times New Roman"/>
          <w:b/>
          <w:bCs/>
        </w:rPr>
        <w:t xml:space="preserve"> Перечень учебно-методических комплектов, используемых в МБОУ СОШ № 15 при получ</w:t>
      </w:r>
      <w:r w:rsidRPr="00E064EE">
        <w:rPr>
          <w:rFonts w:ascii="Times New Roman" w:hAnsi="Times New Roman"/>
          <w:b/>
          <w:bCs/>
        </w:rPr>
        <w:t>е</w:t>
      </w:r>
      <w:r w:rsidRPr="00E064EE">
        <w:rPr>
          <w:rFonts w:ascii="Times New Roman" w:hAnsi="Times New Roman"/>
          <w:b/>
          <w:bCs/>
        </w:rPr>
        <w:t xml:space="preserve">нии начального общего образования </w:t>
      </w:r>
    </w:p>
    <w:p w:rsidR="00CC61DA" w:rsidRPr="005F79C9" w:rsidRDefault="00CC61DA" w:rsidP="00486629">
      <w:pPr>
        <w:tabs>
          <w:tab w:val="left" w:pos="634"/>
        </w:tabs>
        <w:spacing w:after="0"/>
        <w:jc w:val="both"/>
        <w:rPr>
          <w:rFonts w:ascii="Times New Roman" w:eastAsia="Times New Roman" w:hAnsi="Times New Roman"/>
          <w:iCs/>
          <w:lang w:eastAsia="ru-RU"/>
        </w:rPr>
      </w:pPr>
      <w:r w:rsidRPr="005F79C9">
        <w:rPr>
          <w:rFonts w:ascii="Times New Roman" w:eastAsia="Times New Roman" w:hAnsi="Times New Roman"/>
          <w:iCs/>
          <w:lang w:eastAsia="ru-RU"/>
        </w:rPr>
        <w:t xml:space="preserve">      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w:t>
      </w:r>
      <w:r w:rsidRPr="005F79C9">
        <w:rPr>
          <w:rFonts w:ascii="Times New Roman" w:eastAsia="Times New Roman" w:hAnsi="Times New Roman"/>
          <w:iCs/>
          <w:lang w:eastAsia="ru-RU"/>
        </w:rPr>
        <w:t>о</w:t>
      </w:r>
      <w:r w:rsidRPr="005F79C9">
        <w:rPr>
          <w:rFonts w:ascii="Times New Roman" w:eastAsia="Times New Roman" w:hAnsi="Times New Roman"/>
          <w:iCs/>
          <w:lang w:eastAsia="ru-RU"/>
        </w:rPr>
        <w:t xml:space="preserve">ве, дополнительный состав – по усмотрению учителя и учащихся.  </w:t>
      </w:r>
    </w:p>
    <w:p w:rsidR="00CC61DA" w:rsidRPr="005F79C9" w:rsidRDefault="00CC61DA" w:rsidP="000C399A">
      <w:pPr>
        <w:autoSpaceDE w:val="0"/>
        <w:autoSpaceDN w:val="0"/>
        <w:adjustRightInd w:val="0"/>
        <w:spacing w:after="0" w:line="240" w:lineRule="auto"/>
        <w:ind w:firstLine="709"/>
        <w:jc w:val="both"/>
        <w:rPr>
          <w:rFonts w:ascii="Times New Roman" w:hAnsi="Times New Roman"/>
          <w:b/>
          <w:bCs/>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362"/>
        <w:gridCol w:w="2818"/>
        <w:gridCol w:w="4622"/>
      </w:tblGrid>
      <w:tr w:rsidR="008D4FA4" w:rsidRPr="00955118" w:rsidTr="00E04CD0">
        <w:tc>
          <w:tcPr>
            <w:tcW w:w="5000" w:type="pct"/>
            <w:gridSpan w:val="4"/>
            <w:shd w:val="clear" w:color="auto" w:fill="auto"/>
          </w:tcPr>
          <w:p w:rsidR="008D4FA4" w:rsidRPr="008D4FA4" w:rsidRDefault="008D4FA4" w:rsidP="00A3777B">
            <w:pPr>
              <w:suppressAutoHyphens/>
              <w:snapToGrid w:val="0"/>
              <w:spacing w:after="0" w:line="240" w:lineRule="auto"/>
              <w:jc w:val="center"/>
              <w:rPr>
                <w:rFonts w:ascii="Times New Roman" w:eastAsia="Times New Roman" w:hAnsi="Times New Roman"/>
                <w:b/>
                <w:lang w:eastAsia="ar-SA"/>
              </w:rPr>
            </w:pPr>
          </w:p>
          <w:p w:rsidR="008D4FA4" w:rsidRPr="008D4FA4" w:rsidRDefault="008D4FA4" w:rsidP="005F79C9">
            <w:pPr>
              <w:suppressAutoHyphens/>
              <w:spacing w:after="0" w:line="240" w:lineRule="auto"/>
              <w:jc w:val="center"/>
              <w:rPr>
                <w:rFonts w:ascii="Times New Roman" w:eastAsia="Times New Roman" w:hAnsi="Times New Roman"/>
                <w:b/>
                <w:lang w:eastAsia="ar-SA"/>
              </w:rPr>
            </w:pPr>
            <w:r w:rsidRPr="008D4FA4">
              <w:rPr>
                <w:rFonts w:ascii="Times New Roman" w:eastAsia="Times New Roman" w:hAnsi="Times New Roman"/>
                <w:b/>
                <w:lang w:eastAsia="ar-SA"/>
              </w:rPr>
              <w:t>Начальное общее образование</w:t>
            </w:r>
          </w:p>
          <w:p w:rsidR="008D4FA4" w:rsidRPr="008D4FA4" w:rsidRDefault="008D4FA4" w:rsidP="00A3777B">
            <w:pPr>
              <w:suppressAutoHyphens/>
              <w:spacing w:after="0" w:line="240" w:lineRule="auto"/>
              <w:jc w:val="center"/>
              <w:rPr>
                <w:rFonts w:ascii="Times New Roman" w:eastAsia="Times New Roman" w:hAnsi="Times New Roman"/>
                <w:lang w:eastAsia="ar-SA"/>
              </w:rPr>
            </w:pP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Класс/</w:t>
            </w:r>
          </w:p>
          <w:p w:rsidR="008D4FA4" w:rsidRPr="005F79C9" w:rsidRDefault="008D4FA4" w:rsidP="00A3777B">
            <w:pPr>
              <w:suppressAutoHyphens/>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кол-во уч-ся</w:t>
            </w:r>
          </w:p>
        </w:tc>
        <w:tc>
          <w:tcPr>
            <w:tcW w:w="7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Статус программы</w:t>
            </w:r>
          </w:p>
        </w:tc>
        <w:tc>
          <w:tcPr>
            <w:tcW w:w="1469"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Программа</w:t>
            </w:r>
          </w:p>
          <w:p w:rsidR="008D4FA4" w:rsidRPr="005F79C9" w:rsidRDefault="008D4FA4" w:rsidP="00A3777B">
            <w:pPr>
              <w:suppressAutoHyphens/>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 xml:space="preserve"> (название, автор)</w:t>
            </w:r>
          </w:p>
        </w:tc>
        <w:tc>
          <w:tcPr>
            <w:tcW w:w="24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 xml:space="preserve">Учебник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(название, автор, издательство, </w:t>
            </w:r>
            <w:r w:rsidR="008D7BEC" w:rsidRPr="005F79C9">
              <w:rPr>
                <w:rFonts w:ascii="Times New Roman" w:eastAsia="Times New Roman" w:hAnsi="Times New Roman"/>
                <w:lang w:eastAsia="ar-SA"/>
              </w:rPr>
              <w:t>)</w:t>
            </w:r>
          </w:p>
          <w:p w:rsidR="008D4FA4" w:rsidRPr="005F79C9" w:rsidRDefault="008D4FA4" w:rsidP="00A3777B">
            <w:pPr>
              <w:suppressAutoHyphens/>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год издания)</w:t>
            </w:r>
          </w:p>
          <w:p w:rsidR="008D4FA4" w:rsidRPr="005F79C9" w:rsidRDefault="008D4FA4" w:rsidP="00A3777B">
            <w:pPr>
              <w:suppressAutoHyphens/>
              <w:spacing w:after="0" w:line="240" w:lineRule="auto"/>
              <w:jc w:val="center"/>
              <w:rPr>
                <w:rFonts w:ascii="Times New Roman" w:eastAsia="Times New Roman" w:hAnsi="Times New Roman"/>
                <w:lang w:eastAsia="ar-SA"/>
              </w:rPr>
            </w:pPr>
          </w:p>
        </w:tc>
      </w:tr>
      <w:tr w:rsidR="008D4FA4" w:rsidRPr="00955118" w:rsidTr="00E04CD0">
        <w:tc>
          <w:tcPr>
            <w:tcW w:w="5000" w:type="pct"/>
            <w:gridSpan w:val="4"/>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b/>
                <w:lang w:eastAsia="ar-SA"/>
              </w:rPr>
            </w:pPr>
            <w:r w:rsidRPr="008D4FA4">
              <w:rPr>
                <w:rFonts w:ascii="Times New Roman" w:eastAsia="Times New Roman" w:hAnsi="Times New Roman"/>
                <w:b/>
                <w:lang w:eastAsia="ar-SA"/>
              </w:rPr>
              <w:t>Русский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p>
          <w:p w:rsidR="008D4FA4" w:rsidRPr="005F79C9" w:rsidRDefault="008D4FA4" w:rsidP="00A3777B">
            <w:pPr>
              <w:suppressAutoHyphens/>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УМК «Перспектива»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Русский язык 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 Л.Ф. Климанова,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Т.В. Бабушкина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2014г.</w:t>
            </w:r>
          </w:p>
          <w:p w:rsidR="008D4FA4" w:rsidRPr="005F79C9" w:rsidRDefault="008D4FA4" w:rsidP="00A3777B">
            <w:pPr>
              <w:suppressAutoHyphens/>
              <w:spacing w:after="0" w:line="240" w:lineRule="auto"/>
              <w:jc w:val="center"/>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Автор: Л.Ф. Климанова, С.Г. Макеева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Азбука, 1 класс,</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2016 г.</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Л.Ф. Климанова, С.Г. Макеева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Русский язык ,1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2017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Литературное чтение</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Литературное чтение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Л.Ф. Климанова,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М.В. Бойкина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jc w:val="center"/>
              <w:rPr>
                <w:rFonts w:ascii="Times New Roman" w:eastAsia="Times New Roman" w:hAnsi="Times New Roman"/>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Л.Ф. Климанова, В.Г. Горецкий,</w:t>
            </w:r>
          </w:p>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Л.А. Виноградская  Литературное чтение,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1 класс Москва, «Просвещение»,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Математика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Математика 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Г.В. Дорофеев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Т.Н. Миракова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before="120"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Г.В. Дорофеев ,Т.Н. Миракова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Т.В.Бука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Математика 1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2016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Окружающий мир</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Окружающий мир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А.А. Плешаков,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М.Ю. Новицкая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А..А. Плешаков,  М.Ю. Новицкая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Окружающий мир,    1 класс</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2015г,2017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Музыка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Музыка 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Г.П. Сергеева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Е.Д. Критская, Т.С. Шмагина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Е.Д. Критская, Г.П. Сергеева,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Т.С. Шмагина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Музыка ,1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2014г.,2015 г.,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2016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Изобразительное искусство</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Изобразительное искусство</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 Т.Я. Шпикалова и др.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Т.Я. Шпикалова, Л.В. Ершова,</w:t>
            </w:r>
          </w:p>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Изобразительное искусство ,1 класс Москва,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«Просвещение», 2015 г., 2016г.</w:t>
            </w:r>
          </w:p>
        </w:tc>
      </w:tr>
      <w:tr w:rsidR="008D4FA4" w:rsidRPr="00955118" w:rsidTr="00E04CD0">
        <w:trPr>
          <w:trHeight w:val="381"/>
        </w:trPr>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Технология</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Технология ,1-4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 Н.И. Роговцева,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С.В. Анащенкова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Н.И. Роговцева, Н</w:t>
            </w:r>
            <w:r w:rsidRPr="008D4FA4">
              <w:rPr>
                <w:rFonts w:ascii="Times New Roman" w:eastAsia="Times New Roman" w:hAnsi="Times New Roman"/>
                <w:color w:val="FF0000"/>
                <w:lang w:eastAsia="ar-SA"/>
              </w:rPr>
              <w:t>.</w:t>
            </w:r>
            <w:r w:rsidRPr="008D4FA4">
              <w:rPr>
                <w:rFonts w:ascii="Times New Roman" w:eastAsia="Times New Roman" w:hAnsi="Times New Roman"/>
                <w:lang w:eastAsia="ar-SA"/>
              </w:rPr>
              <w:t>В. Богданова, И.П. Фрейтаг</w:t>
            </w:r>
          </w:p>
          <w:p w:rsidR="008D4FA4" w:rsidRPr="008D4FA4" w:rsidRDefault="008D4FA4" w:rsidP="00A3777B">
            <w:pPr>
              <w:suppressAutoHyphens/>
              <w:spacing w:after="0" w:line="240" w:lineRule="auto"/>
              <w:jc w:val="both"/>
              <w:rPr>
                <w:rFonts w:ascii="Times New Roman" w:eastAsia="Times New Roman" w:hAnsi="Times New Roman"/>
                <w:lang w:eastAsia="ar-SA"/>
              </w:rPr>
            </w:pPr>
            <w:r w:rsidRPr="008D4FA4">
              <w:rPr>
                <w:rFonts w:ascii="Times New Roman" w:eastAsia="Times New Roman" w:hAnsi="Times New Roman"/>
                <w:lang w:eastAsia="ar-SA"/>
              </w:rPr>
              <w:t xml:space="preserve">Технология, 1 класс </w:t>
            </w:r>
          </w:p>
          <w:p w:rsidR="008D4FA4" w:rsidRPr="008D4FA4" w:rsidRDefault="008D4FA4" w:rsidP="00A3777B">
            <w:pPr>
              <w:suppressAutoHyphens/>
              <w:spacing w:after="0" w:line="240" w:lineRule="auto"/>
              <w:jc w:val="both"/>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Физическая культура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1а,б,в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90</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Физическая культура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А.П. Матвеев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А.П. Матвеев,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Физическая культура ,1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Русский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Русский язык 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 Л.Ф. Климанова,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Т.В. Бабушкина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w:t>
            </w: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Л.Ф. Климанова, Т.В. Бабушкина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Русский язык, 2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2015г., 2016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Литературное чтение</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Литературное чтение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Л.Ф. Климанова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М.В. Бойкина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Л.Ф. Климанова, Л.А. Виноградская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В.Г. Горецкий,</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Литературное чтение,2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Иностранный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Английский язык</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Н.И. Быкова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 г.</w:t>
            </w:r>
          </w:p>
          <w:p w:rsidR="008D4FA4" w:rsidRPr="005F79C9" w:rsidRDefault="008D4FA4" w:rsidP="00A3777B">
            <w:pPr>
              <w:suppressAutoHyphens/>
              <w:spacing w:after="0" w:line="240" w:lineRule="auto"/>
              <w:rPr>
                <w:rFonts w:ascii="Times New Roman" w:eastAsia="Times New Roman" w:hAnsi="Times New Roman"/>
                <w:b/>
                <w:color w:val="FF0000"/>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Н.И. Быкова, Д. Дули,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М.Д. Поспелова и др.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Английский язык ,2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«Просвещение»,2014г.,2015 г..2016г.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Математика</w:t>
            </w:r>
          </w:p>
        </w:tc>
      </w:tr>
      <w:tr w:rsidR="008D4FA4" w:rsidRPr="00955118" w:rsidTr="00486629">
        <w:trPr>
          <w:trHeight w:val="184"/>
        </w:trPr>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Математика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Г.В. Дорофеев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Т.Н. Миракова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Г.В. Дорофеев ,Т.Н. Миракова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Т.Б. Бука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Математика, 2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2015г.,2016г.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Окружающий мир</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Окружающий мир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А.А. Плешаков,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М.Ю. Новицкая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color w:val="FF0000"/>
                <w:lang w:eastAsia="ar-SA"/>
              </w:rPr>
            </w:pPr>
            <w:r w:rsidRPr="005F79C9">
              <w:rPr>
                <w:rFonts w:ascii="Times New Roman" w:eastAsia="Times New Roman" w:hAnsi="Times New Roman"/>
                <w:lang w:eastAsia="ar-SA"/>
              </w:rPr>
              <w:t>2014г.</w:t>
            </w:r>
            <w:r w:rsidRPr="005F79C9">
              <w:rPr>
                <w:rFonts w:ascii="Times New Roman" w:eastAsia="Times New Roman" w:hAnsi="Times New Roman"/>
                <w:color w:val="FF0000"/>
                <w:lang w:eastAsia="ar-SA"/>
              </w:rPr>
              <w:t xml:space="preserve">          </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А.А. Плешаков, М.Ю. Новицкая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Окружающий мир,   2 класс, </w:t>
            </w:r>
          </w:p>
          <w:p w:rsidR="008D4FA4" w:rsidRPr="008D4FA4" w:rsidRDefault="008D4FA4" w:rsidP="00A3777B">
            <w:pPr>
              <w:suppressAutoHyphens/>
              <w:spacing w:after="0" w:line="240" w:lineRule="auto"/>
              <w:rPr>
                <w:rFonts w:ascii="Times New Roman" w:eastAsia="Times New Roman" w:hAnsi="Times New Roman"/>
                <w:color w:val="FF0000"/>
                <w:lang w:eastAsia="ar-SA"/>
              </w:rPr>
            </w:pPr>
            <w:r w:rsidRPr="008D4FA4">
              <w:rPr>
                <w:rFonts w:ascii="Times New Roman" w:eastAsia="Times New Roman" w:hAnsi="Times New Roman"/>
                <w:lang w:eastAsia="ar-SA"/>
              </w:rPr>
              <w:t>Москва, «Просвещение», 2015г., 2016 г</w:t>
            </w:r>
            <w:r w:rsidRPr="008D4FA4">
              <w:rPr>
                <w:rFonts w:ascii="Times New Roman" w:eastAsia="Times New Roman" w:hAnsi="Times New Roman"/>
                <w:color w:val="FF0000"/>
                <w:lang w:eastAsia="ar-SA"/>
              </w:rPr>
              <w:t>.</w:t>
            </w:r>
          </w:p>
          <w:p w:rsidR="008D4FA4" w:rsidRPr="008D4FA4" w:rsidRDefault="008D4FA4" w:rsidP="00A3777B">
            <w:pPr>
              <w:suppressAutoHyphens/>
              <w:spacing w:after="0" w:line="240" w:lineRule="auto"/>
              <w:rPr>
                <w:rFonts w:ascii="Times New Roman" w:eastAsia="Times New Roman" w:hAnsi="Times New Roman"/>
                <w:lang w:eastAsia="ar-SA"/>
              </w:rPr>
            </w:pP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Музыка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 xml:space="preserve">Музыка  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Г.П. Сергеева,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Е.Д. Критская, Т.С. Шмагина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Е.Д. Критская, Г.П. Сергеева,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Т.С. Шмагина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Музыка , 2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Изобразительное искусство</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УМК «Перспектива»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Изобразительное искусство</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Т.Я. Шпикалова и др.</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Т.Я. Шпикалова, Л.В. Ершова,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Изобразительное искусство , 2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 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Технология</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Технология 1-4классы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Н.И. Роговцева,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С.В. Анащенкова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color w:val="FF0000"/>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Н.И. Роговцева,  Н.В. Богданова,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Добромыслова Н.В.</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Технология, 2 класс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2015г., 2016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Физическая культура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2а,б,в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93</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УМК «Перспектива»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Физическая культура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А.П. Матвеев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А.П. Матвеев,</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Физическая культура, 2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Русский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Русский язык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Автор: Л.Ф. Климанова,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Т.В. Бабушкина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Л.Ф. Климанова, Т.В. Бабушкина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Русский язык,3 класс,</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 2014г., 2016г., 2017г.</w:t>
            </w:r>
          </w:p>
          <w:p w:rsidR="008D4FA4" w:rsidRPr="008D4FA4" w:rsidRDefault="008D4FA4" w:rsidP="00A3777B">
            <w:pPr>
              <w:suppressAutoHyphens/>
              <w:spacing w:after="0" w:line="240" w:lineRule="auto"/>
              <w:rPr>
                <w:rFonts w:ascii="Times New Roman" w:eastAsia="Times New Roman" w:hAnsi="Times New Roman"/>
                <w:lang w:eastAsia="ar-SA"/>
              </w:rPr>
            </w:pPr>
          </w:p>
          <w:p w:rsidR="008D4FA4" w:rsidRPr="008D4FA4" w:rsidRDefault="008D4FA4" w:rsidP="00A3777B">
            <w:pPr>
              <w:suppressAutoHyphens/>
              <w:spacing w:after="0" w:line="240" w:lineRule="auto"/>
              <w:rPr>
                <w:rFonts w:ascii="Times New Roman" w:eastAsia="Times New Roman" w:hAnsi="Times New Roman"/>
                <w:lang w:eastAsia="ar-SA"/>
              </w:rPr>
            </w:pPr>
          </w:p>
          <w:p w:rsidR="008D4FA4" w:rsidRPr="008D4FA4" w:rsidRDefault="008D4FA4" w:rsidP="00A3777B">
            <w:pPr>
              <w:suppressAutoHyphens/>
              <w:spacing w:after="0" w:line="240" w:lineRule="auto"/>
              <w:rPr>
                <w:rFonts w:ascii="Times New Roman" w:eastAsia="Times New Roman" w:hAnsi="Times New Roman"/>
                <w:b/>
                <w:lang w:eastAsia="ar-SA"/>
              </w:rPr>
            </w:pP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Литературное чтение</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Литературное чтение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Л.Ф. Климанова,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В.Г. Горецкий и др.</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Л.Ф. Климанова,</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Л.А. Виноградская , В.Г. Горецкий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Литературное чтение, 3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2015 г., 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Иностранный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Английский язык</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Н.И. Быкова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 г.</w:t>
            </w:r>
          </w:p>
          <w:p w:rsidR="008D4FA4" w:rsidRPr="005F79C9" w:rsidRDefault="008D4FA4" w:rsidP="00A3777B">
            <w:pPr>
              <w:suppressAutoHyphens/>
              <w:spacing w:after="0" w:line="240" w:lineRule="auto"/>
              <w:rPr>
                <w:rFonts w:ascii="Times New Roman" w:eastAsia="Times New Roman" w:hAnsi="Times New Roman"/>
                <w:b/>
                <w:color w:val="FF0000"/>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Н.И. Быкова, Д. Дули,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М.Д. Поспелова  и др.</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Английский язык ,3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 г..2015г, 2016г., 2017г.</w:t>
            </w:r>
            <w:r w:rsidRPr="008D4FA4">
              <w:rPr>
                <w:rFonts w:ascii="Times New Roman" w:eastAsia="Times New Roman" w:hAnsi="Times New Roman"/>
                <w:color w:val="FF0000"/>
                <w:lang w:eastAsia="ar-SA"/>
              </w:rPr>
              <w:t>.</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Математика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Математика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Г.В. Дорофеев,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Т.Н. Миракова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Г.В. Дорофеев,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Т.Н., Миракова, Т.Б. Бука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Математика, 3 класс</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2015 г.,2016г.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Окружающий мир</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Окружающий мир</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А.А. Плешаков,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М.Ю. Новицкая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А.А. Плешаков, Ю. Новицкая     </w:t>
            </w:r>
          </w:p>
          <w:p w:rsidR="008D4FA4" w:rsidRPr="008D4FA4" w:rsidRDefault="008D7BEC" w:rsidP="00A3777B">
            <w:pPr>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r w:rsidR="008D4FA4" w:rsidRPr="008D4FA4">
              <w:rPr>
                <w:rFonts w:ascii="Times New Roman" w:eastAsia="Times New Roman" w:hAnsi="Times New Roman"/>
                <w:lang w:eastAsia="ar-SA"/>
              </w:rPr>
              <w:t xml:space="preserve">Окружающий мир,  3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2016г.,2017г.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lastRenderedPageBreak/>
              <w:t>Музыка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Музыка  1-4 классы   Автор: Г.П. Сергеева,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Е.Д. Критская, Т.С. Шмагина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Е.Д.Критская, Г.П. Сергеева,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Т.С. Шмагина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Музыка, 3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014г.,2017г.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Изобразительное искусство</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Музыка  1-4 классы   Автор: Г.П. Сергеева,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Е.Д. Критская, Т.С. Шмагина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Автор: Т.Я. Шпикалова, </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Л.В. Ершова,</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Изобразительное искусство ,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2 класс </w:t>
            </w:r>
          </w:p>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2014 г., 2017г.</w:t>
            </w:r>
          </w:p>
          <w:p w:rsidR="008D4FA4" w:rsidRPr="008D4FA4" w:rsidRDefault="008D4FA4" w:rsidP="00A3777B">
            <w:pPr>
              <w:suppressAutoHyphens/>
              <w:spacing w:after="0" w:line="240" w:lineRule="auto"/>
              <w:rPr>
                <w:rFonts w:ascii="Times New Roman" w:eastAsia="Times New Roman" w:hAnsi="Times New Roman"/>
                <w:lang w:eastAsia="ar-SA"/>
              </w:rPr>
            </w:pP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Технология</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Технология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Н.И. Роговцева,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С.В. Анащенкова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7BEC"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Н.И. Роговцева, Н.В. Богданова,</w:t>
            </w:r>
          </w:p>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Н.В. Добромыслова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Технология, 3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2014 г. </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Физическая культура</w:t>
            </w:r>
          </w:p>
        </w:tc>
      </w:tr>
      <w:tr w:rsidR="008D4FA4" w:rsidRPr="00955118" w:rsidTr="00486629">
        <w:trPr>
          <w:trHeight w:val="1904"/>
        </w:trPr>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3а,б,в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92</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Физическая культура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А.П. Матвеев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А.П. Матвеев,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Физическая культура ,3-4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2015г., 2016г.</w:t>
            </w:r>
          </w:p>
        </w:tc>
      </w:tr>
      <w:tr w:rsidR="008D4FA4" w:rsidRPr="00955118" w:rsidTr="00E04CD0">
        <w:trPr>
          <w:trHeight w:val="250"/>
        </w:trPr>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Русский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Русский язык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Автор : Л.Ф. Климанова,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Т.В. Бабушкина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Л.Ф. Климанова, Т.В. Бабушкина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Русский язык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2016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Литературное чтение</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Литературное чтение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Л.Ф. Климанова,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В.Г. Горецкий и др.</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Л.Ф. Климанова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Л.А. Виноградская,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М.В. Бойкина</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Литературное чтение,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2014г.,2016г.,</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color w:val="FF0000"/>
                <w:lang w:eastAsia="ar-SA"/>
              </w:rPr>
              <w:t xml:space="preserve"> </w:t>
            </w:r>
            <w:r w:rsidRPr="008D4FA4">
              <w:rPr>
                <w:rFonts w:ascii="Times New Roman" w:eastAsia="Times New Roman" w:hAnsi="Times New Roman"/>
                <w:lang w:eastAsia="ar-SA"/>
              </w:rPr>
              <w:t>2017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Иностранный язык</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Английский язык</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Н.И. Быкова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 г.</w:t>
            </w:r>
          </w:p>
          <w:p w:rsidR="008D4FA4" w:rsidRPr="005F79C9" w:rsidRDefault="008D4FA4" w:rsidP="00A3777B">
            <w:pPr>
              <w:suppressAutoHyphens/>
              <w:spacing w:after="0" w:line="240" w:lineRule="auto"/>
              <w:rPr>
                <w:rFonts w:ascii="Times New Roman" w:eastAsia="Times New Roman" w:hAnsi="Times New Roman"/>
                <w:b/>
                <w:color w:val="FF0000"/>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Н.И. Быкова, Д. Дули,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М.Д. Поспелова и др.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Английский язык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 2015 г.2016г., 2017г.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Математика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Математика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lastRenderedPageBreak/>
              <w:t xml:space="preserve">1-4 классы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Г.В. Дорофеев,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Т.Н. Миракова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Автор: Г.В. Дорофеев,</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Т.Н. Миракова,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Т.Б. Бука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Математика,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2016г.,2017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Окружающий мир</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Окружающий мир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А.А. Плешаков,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М.Ю. Новицкая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А.А. Плешаков,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Ю. Новицкая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Окружающий мир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2014г.,2016г.,2017г.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Музыка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Музыка  1-4 классы.   Автор: Г.П. Сергеева,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Е.Д. Критская,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Т.С. Шмагина</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Автор: Е.Д.Критская, Г.П. Сергеева,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Т.С. Шмагина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Музыка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 2017г.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Изобразительное искусство</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 Изобразительное искусство</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Т.Я. Шпикалова и др.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Т.Я. Шпикалова,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Л.В. Ершова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Изобразительное искусство,4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color w:val="FF0000"/>
                <w:lang w:eastAsia="ar-SA"/>
              </w:rPr>
              <w:t xml:space="preserve"> </w:t>
            </w:r>
            <w:r w:rsidRPr="008D4FA4">
              <w:rPr>
                <w:rFonts w:ascii="Times New Roman" w:eastAsia="Times New Roman" w:hAnsi="Times New Roman"/>
                <w:lang w:eastAsia="ar-SA"/>
              </w:rPr>
              <w:t>2014г., 2017 г.</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Технология</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Примерная основная образовательная программа </w:t>
            </w:r>
            <w:r w:rsidRPr="005F79C9">
              <w:rPr>
                <w:rFonts w:ascii="Times New Roman" w:eastAsia="Times New Roman" w:hAnsi="Times New Roman"/>
                <w:lang w:eastAsia="ar-SA"/>
              </w:rPr>
              <w:lastRenderedPageBreak/>
              <w:t>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Технология</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Автор: Н.И. Роговцева,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С.В. Анащенкова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 xml:space="preserve">Автор: Н.И. Роговцева,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Н.В. Богданова,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lastRenderedPageBreak/>
              <w:t>Н.В. Шипилова</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Технология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color w:val="FF0000"/>
                <w:lang w:eastAsia="ar-SA"/>
              </w:rPr>
            </w:pPr>
            <w:r w:rsidRPr="008D4FA4">
              <w:rPr>
                <w:rFonts w:ascii="Times New Roman" w:eastAsia="Times New Roman" w:hAnsi="Times New Roman"/>
                <w:lang w:eastAsia="ar-SA"/>
              </w:rPr>
              <w:t>2014г., 2017 г</w:t>
            </w:r>
            <w:r w:rsidRPr="008D4FA4">
              <w:rPr>
                <w:rFonts w:ascii="Times New Roman" w:eastAsia="Times New Roman" w:hAnsi="Times New Roman"/>
                <w:color w:val="FF0000"/>
                <w:lang w:eastAsia="ar-SA"/>
              </w:rPr>
              <w:t>.</w:t>
            </w:r>
          </w:p>
        </w:tc>
      </w:tr>
      <w:tr w:rsidR="008D4FA4" w:rsidRPr="00955118" w:rsidTr="00E04CD0">
        <w:tc>
          <w:tcPr>
            <w:tcW w:w="5000" w:type="pct"/>
            <w:gridSpan w:val="4"/>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lastRenderedPageBreak/>
              <w:t>Физическая культура</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b/>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b/>
                <w:lang w:eastAsia="ar-SA"/>
              </w:rPr>
              <w:t>УМК «Перспектива»</w:t>
            </w:r>
            <w:r w:rsidRPr="005F79C9">
              <w:rPr>
                <w:rFonts w:ascii="Times New Roman" w:eastAsia="Times New Roman" w:hAnsi="Times New Roman"/>
                <w:lang w:eastAsia="ar-SA"/>
              </w:rPr>
              <w:t xml:space="preserve">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Физическая культура 1-4 классы.</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А.П. Матвеев</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Москва, «Просвещение»,</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2014г.</w:t>
            </w:r>
          </w:p>
          <w:p w:rsidR="008D4FA4" w:rsidRPr="005F79C9" w:rsidRDefault="008D4FA4" w:rsidP="00A3777B">
            <w:pPr>
              <w:suppressAutoHyphens/>
              <w:spacing w:after="0" w:line="240" w:lineRule="auto"/>
              <w:rPr>
                <w:rFonts w:ascii="Times New Roman" w:eastAsia="Times New Roman" w:hAnsi="Times New Roman"/>
                <w:lang w:eastAsia="ar-SA"/>
              </w:rPr>
            </w:pPr>
          </w:p>
          <w:p w:rsidR="008D4FA4" w:rsidRPr="005F79C9" w:rsidRDefault="008D4FA4" w:rsidP="00A3777B">
            <w:pPr>
              <w:suppressAutoHyphens/>
              <w:spacing w:after="0" w:line="240" w:lineRule="auto"/>
              <w:rPr>
                <w:rFonts w:ascii="Times New Roman" w:eastAsia="Times New Roman" w:hAnsi="Times New Roman"/>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А.П. Матвеев,</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Физическая культура 3 - 4</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Москва, «Просвещение»,</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 2015г.,20116г.</w:t>
            </w:r>
          </w:p>
        </w:tc>
      </w:tr>
      <w:tr w:rsidR="008D4FA4" w:rsidRPr="00955118" w:rsidTr="00E04CD0">
        <w:tc>
          <w:tcPr>
            <w:tcW w:w="5000" w:type="pct"/>
            <w:gridSpan w:val="4"/>
            <w:shd w:val="clear" w:color="auto" w:fill="auto"/>
          </w:tcPr>
          <w:p w:rsidR="008D7BEC" w:rsidRPr="005F79C9" w:rsidRDefault="008D7BEC" w:rsidP="00A3777B">
            <w:pPr>
              <w:suppressAutoHyphens/>
              <w:snapToGrid w:val="0"/>
              <w:spacing w:after="0" w:line="240" w:lineRule="auto"/>
              <w:jc w:val="center"/>
              <w:rPr>
                <w:rFonts w:ascii="Times New Roman" w:eastAsia="Times New Roman" w:hAnsi="Times New Roman"/>
                <w:b/>
                <w:lang w:eastAsia="ar-SA"/>
              </w:rPr>
            </w:pPr>
          </w:p>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Основы  религиозных культур и светской</w:t>
            </w:r>
          </w:p>
        </w:tc>
      </w:tr>
      <w:tr w:rsidR="008D4FA4" w:rsidRPr="00955118" w:rsidTr="00486629">
        <w:tc>
          <w:tcPr>
            <w:tcW w:w="411"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b/>
                <w:lang w:eastAsia="ar-SA"/>
              </w:rPr>
            </w:pPr>
            <w:r w:rsidRPr="005F79C9">
              <w:rPr>
                <w:rFonts w:ascii="Times New Roman" w:eastAsia="Times New Roman" w:hAnsi="Times New Roman"/>
                <w:b/>
                <w:lang w:eastAsia="ar-SA"/>
              </w:rPr>
              <w:t>4а,б,в</w:t>
            </w:r>
          </w:p>
          <w:p w:rsidR="008D4FA4" w:rsidRPr="005F79C9" w:rsidRDefault="008D4FA4" w:rsidP="00A3777B">
            <w:pPr>
              <w:suppressAutoHyphens/>
              <w:spacing w:after="0" w:line="240" w:lineRule="auto"/>
              <w:jc w:val="center"/>
              <w:rPr>
                <w:rFonts w:ascii="Times New Roman" w:eastAsia="Times New Roman" w:hAnsi="Times New Roman"/>
                <w:b/>
                <w:lang w:eastAsia="ar-SA"/>
              </w:rPr>
            </w:pPr>
            <w:r w:rsidRPr="005F79C9">
              <w:rPr>
                <w:rFonts w:ascii="Times New Roman" w:eastAsia="Times New Roman" w:hAnsi="Times New Roman"/>
                <w:b/>
                <w:lang w:eastAsia="ar-SA"/>
              </w:rPr>
              <w:t>76</w:t>
            </w:r>
          </w:p>
        </w:tc>
        <w:tc>
          <w:tcPr>
            <w:tcW w:w="710"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Базовый уровень</w:t>
            </w:r>
          </w:p>
        </w:tc>
        <w:tc>
          <w:tcPr>
            <w:tcW w:w="1469" w:type="pct"/>
            <w:shd w:val="clear" w:color="auto" w:fill="auto"/>
          </w:tcPr>
          <w:p w:rsidR="008D4FA4" w:rsidRPr="005F79C9" w:rsidRDefault="008D4FA4" w:rsidP="00A3777B">
            <w:pPr>
              <w:suppressAutoHyphens/>
              <w:snapToGrid w:val="0"/>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Примерная основная образовательная программа начального общего образования</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 xml:space="preserve">Основы  религиозных культур и светской этики </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Автор: Данилюк А.Я.</w:t>
            </w:r>
          </w:p>
          <w:p w:rsidR="008D4FA4" w:rsidRPr="005F79C9" w:rsidRDefault="008D4FA4" w:rsidP="00A3777B">
            <w:pPr>
              <w:suppressAutoHyphens/>
              <w:spacing w:after="0" w:line="240" w:lineRule="auto"/>
              <w:rPr>
                <w:rFonts w:ascii="Times New Roman" w:eastAsia="Times New Roman" w:hAnsi="Times New Roman"/>
                <w:lang w:eastAsia="ar-SA"/>
              </w:rPr>
            </w:pPr>
            <w:r w:rsidRPr="005F79C9">
              <w:rPr>
                <w:rFonts w:ascii="Times New Roman" w:eastAsia="Times New Roman" w:hAnsi="Times New Roman"/>
                <w:lang w:eastAsia="ar-SA"/>
              </w:rPr>
              <w:t>«Просвещение», 2014г.</w:t>
            </w:r>
          </w:p>
          <w:p w:rsidR="008D4FA4" w:rsidRPr="005F79C9" w:rsidRDefault="008D4FA4" w:rsidP="00A3777B">
            <w:pPr>
              <w:suppressAutoHyphens/>
              <w:spacing w:after="0" w:line="240" w:lineRule="auto"/>
              <w:rPr>
                <w:rFonts w:ascii="Times New Roman" w:eastAsia="Times New Roman" w:hAnsi="Times New Roman"/>
                <w:b/>
                <w:lang w:eastAsia="ar-SA"/>
              </w:rPr>
            </w:pPr>
          </w:p>
        </w:tc>
        <w:tc>
          <w:tcPr>
            <w:tcW w:w="2410" w:type="pct"/>
            <w:shd w:val="clear" w:color="auto" w:fill="auto"/>
          </w:tcPr>
          <w:p w:rsidR="008D4FA4" w:rsidRPr="008D4FA4" w:rsidRDefault="008D4FA4" w:rsidP="00A3777B">
            <w:pPr>
              <w:suppressAutoHyphens/>
              <w:snapToGrid w:val="0"/>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Автор: А.И. Шемшурина</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Основы  религиозных культур и светской этики.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Основы светской этики ,4 класс  </w:t>
            </w:r>
          </w:p>
          <w:p w:rsidR="008D7BEC"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 xml:space="preserve">Москва, «Просвещение» </w:t>
            </w:r>
          </w:p>
          <w:p w:rsidR="008D4FA4" w:rsidRPr="008D4FA4" w:rsidRDefault="008D4FA4" w:rsidP="00A3777B">
            <w:pPr>
              <w:suppressAutoHyphens/>
              <w:spacing w:after="0" w:line="240" w:lineRule="auto"/>
              <w:rPr>
                <w:rFonts w:ascii="Times New Roman" w:eastAsia="Times New Roman" w:hAnsi="Times New Roman"/>
                <w:lang w:eastAsia="ar-SA"/>
              </w:rPr>
            </w:pPr>
            <w:r w:rsidRPr="008D4FA4">
              <w:rPr>
                <w:rFonts w:ascii="Times New Roman" w:eastAsia="Times New Roman" w:hAnsi="Times New Roman"/>
                <w:lang w:eastAsia="ar-SA"/>
              </w:rPr>
              <w:t>2014г.,2016г.</w:t>
            </w:r>
          </w:p>
        </w:tc>
      </w:tr>
    </w:tbl>
    <w:p w:rsidR="00E04CD0" w:rsidRDefault="00E04CD0" w:rsidP="003D5EF2">
      <w:pPr>
        <w:autoSpaceDE w:val="0"/>
        <w:autoSpaceDN w:val="0"/>
        <w:adjustRightInd w:val="0"/>
        <w:spacing w:after="0" w:line="240" w:lineRule="auto"/>
        <w:ind w:firstLine="709"/>
        <w:jc w:val="both"/>
        <w:rPr>
          <w:rFonts w:ascii="Times New Roman" w:hAnsi="Times New Roman"/>
          <w:bCs/>
          <w:iCs/>
          <w:color w:val="000000"/>
          <w:sz w:val="24"/>
          <w:szCs w:val="24"/>
        </w:rPr>
      </w:pPr>
    </w:p>
    <w:p w:rsidR="003D5EF2" w:rsidRPr="005F79C9" w:rsidRDefault="003D5EF2" w:rsidP="00486629">
      <w:pPr>
        <w:autoSpaceDE w:val="0"/>
        <w:autoSpaceDN w:val="0"/>
        <w:adjustRightInd w:val="0"/>
        <w:spacing w:after="0"/>
        <w:ind w:firstLine="709"/>
        <w:jc w:val="both"/>
        <w:rPr>
          <w:rFonts w:ascii="Times New Roman" w:hAnsi="Times New Roman"/>
          <w:bCs/>
          <w:iCs/>
          <w:color w:val="000000"/>
        </w:rPr>
      </w:pPr>
      <w:r w:rsidRPr="005F79C9">
        <w:rPr>
          <w:rFonts w:ascii="Times New Roman" w:hAnsi="Times New Roman"/>
          <w:bCs/>
          <w:iCs/>
          <w:color w:val="000000"/>
        </w:rPr>
        <w:t>Образовательный процесс МБОУ СОШ №15 в полном объеме</w:t>
      </w:r>
      <w:r w:rsidR="005F79C9">
        <w:rPr>
          <w:rFonts w:ascii="Times New Roman" w:hAnsi="Times New Roman"/>
          <w:bCs/>
          <w:iCs/>
          <w:color w:val="000000"/>
        </w:rPr>
        <w:t xml:space="preserve"> оснащен</w:t>
      </w:r>
      <w:r w:rsidR="008D7BEC" w:rsidRPr="005F79C9">
        <w:rPr>
          <w:rFonts w:ascii="Times New Roman" w:hAnsi="Times New Roman"/>
          <w:bCs/>
          <w:iCs/>
          <w:color w:val="000000"/>
        </w:rPr>
        <w:t xml:space="preserve"> учебными пособиями </w:t>
      </w:r>
      <w:r w:rsidRPr="005F79C9">
        <w:rPr>
          <w:rFonts w:ascii="Times New Roman" w:hAnsi="Times New Roman"/>
          <w:bCs/>
          <w:iCs/>
          <w:color w:val="000000"/>
        </w:rPr>
        <w:t xml:space="preserve">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3D5EF2" w:rsidRPr="005F79C9" w:rsidRDefault="003D5EF2" w:rsidP="00486629">
      <w:pPr>
        <w:tabs>
          <w:tab w:val="left" w:pos="634"/>
        </w:tabs>
        <w:spacing w:after="0"/>
        <w:jc w:val="both"/>
        <w:rPr>
          <w:rFonts w:ascii="Times New Roman" w:eastAsia="Times New Roman" w:hAnsi="Times New Roman"/>
          <w:lang w:eastAsia="ru-RU"/>
        </w:rPr>
      </w:pPr>
      <w:r w:rsidRPr="005F79C9">
        <w:rPr>
          <w:rFonts w:ascii="Times New Roman" w:eastAsia="Times New Roman" w:hAnsi="Times New Roman"/>
          <w:lang w:eastAsia="ru-RU"/>
        </w:rPr>
        <w:t>Учебно-методическое и информационное обеспечение реализации основной образовательной пр</w:t>
      </w:r>
      <w:r w:rsidRPr="005F79C9">
        <w:rPr>
          <w:rFonts w:ascii="Times New Roman" w:eastAsia="Times New Roman" w:hAnsi="Times New Roman"/>
          <w:lang w:eastAsia="ru-RU"/>
        </w:rPr>
        <w:t>о</w:t>
      </w:r>
      <w:r w:rsidRPr="005F79C9">
        <w:rPr>
          <w:rFonts w:ascii="Times New Roman" w:eastAsia="Times New Roman" w:hAnsi="Times New Roman"/>
          <w:lang w:eastAsia="ru-RU"/>
        </w:rPr>
        <w:t>граммы начального общего образования направлено на обеспечение широкого, постоянного и усто</w:t>
      </w:r>
      <w:r w:rsidRPr="005F79C9">
        <w:rPr>
          <w:rFonts w:ascii="Times New Roman" w:eastAsia="Times New Roman" w:hAnsi="Times New Roman"/>
          <w:lang w:eastAsia="ru-RU"/>
        </w:rPr>
        <w:t>й</w:t>
      </w:r>
      <w:r w:rsidRPr="005F79C9">
        <w:rPr>
          <w:rFonts w:ascii="Times New Roman" w:eastAsia="Times New Roman" w:hAnsi="Times New Roman"/>
          <w:lang w:eastAsia="ru-RU"/>
        </w:rPr>
        <w:t>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w:t>
      </w:r>
      <w:r w:rsidRPr="005F79C9">
        <w:rPr>
          <w:rFonts w:ascii="Times New Roman" w:eastAsia="Times New Roman" w:hAnsi="Times New Roman"/>
          <w:lang w:eastAsia="ru-RU"/>
        </w:rPr>
        <w:t>б</w:t>
      </w:r>
      <w:r w:rsidRPr="005F79C9">
        <w:rPr>
          <w:rFonts w:ascii="Times New Roman" w:eastAsia="Times New Roman" w:hAnsi="Times New Roman"/>
          <w:lang w:eastAsia="ru-RU"/>
        </w:rPr>
        <w:t>разовательного процесса и условиями его осуществления.</w:t>
      </w:r>
    </w:p>
    <w:p w:rsidR="00E04CD0" w:rsidRPr="00EC354F" w:rsidRDefault="00054169" w:rsidP="00E04CD0">
      <w:pPr>
        <w:tabs>
          <w:tab w:val="left" w:pos="634"/>
        </w:tabs>
        <w:spacing w:after="0"/>
        <w:jc w:val="both"/>
        <w:rPr>
          <w:rFonts w:ascii="Times New Roman" w:hAnsi="Times New Roman"/>
          <w:b/>
          <w:bCs/>
          <w:sz w:val="24"/>
          <w:szCs w:val="24"/>
        </w:rPr>
      </w:pPr>
      <w:r w:rsidRPr="00EC354F">
        <w:rPr>
          <w:rFonts w:ascii="Times New Roman" w:hAnsi="Times New Roman"/>
          <w:b/>
          <w:bCs/>
          <w:sz w:val="24"/>
          <w:szCs w:val="24"/>
        </w:rPr>
        <w:t xml:space="preserve">           3.3.6.</w:t>
      </w:r>
      <w:r w:rsidR="00E04CD0" w:rsidRPr="00EC354F">
        <w:rPr>
          <w:rFonts w:ascii="Times New Roman" w:hAnsi="Times New Roman"/>
          <w:b/>
          <w:bCs/>
          <w:sz w:val="24"/>
          <w:szCs w:val="24"/>
        </w:rPr>
        <w:t>Механизмы достижения целевых ориентиров в системе условий</w:t>
      </w:r>
    </w:p>
    <w:p w:rsidR="003D5EF2" w:rsidRPr="00EC354F" w:rsidRDefault="003D5EF2" w:rsidP="003D5EF2">
      <w:pPr>
        <w:autoSpaceDE w:val="0"/>
        <w:autoSpaceDN w:val="0"/>
        <w:adjustRightInd w:val="0"/>
        <w:spacing w:after="0" w:line="240" w:lineRule="auto"/>
        <w:jc w:val="center"/>
        <w:rPr>
          <w:rFonts w:ascii="Times New Roman" w:hAnsi="Times New Roman"/>
          <w:b/>
          <w:bCs/>
          <w:iCs/>
          <w:color w:val="000000"/>
          <w:sz w:val="24"/>
          <w:szCs w:val="24"/>
        </w:rPr>
      </w:pPr>
      <w:r w:rsidRPr="00EC354F">
        <w:rPr>
          <w:rFonts w:ascii="Times New Roman" w:hAnsi="Times New Roman"/>
          <w:b/>
          <w:bCs/>
          <w:iCs/>
          <w:color w:val="000000"/>
          <w:sz w:val="24"/>
          <w:szCs w:val="24"/>
        </w:rPr>
        <w:t>Сетевой график по формированию необходимых условий реализации ООП НОО МБОУ СОШ №15</w:t>
      </w:r>
    </w:p>
    <w:tbl>
      <w:tblPr>
        <w:tblW w:w="9390" w:type="dxa"/>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
        <w:gridCol w:w="1914"/>
        <w:gridCol w:w="70"/>
        <w:gridCol w:w="4608"/>
        <w:gridCol w:w="70"/>
        <w:gridCol w:w="2623"/>
        <w:gridCol w:w="35"/>
      </w:tblGrid>
      <w:tr w:rsidR="00650271" w:rsidRPr="00955118" w:rsidTr="00054169">
        <w:trPr>
          <w:gridBefore w:val="1"/>
          <w:wBefore w:w="70" w:type="dxa"/>
          <w:jc w:val="right"/>
        </w:trPr>
        <w:tc>
          <w:tcPr>
            <w:tcW w:w="1984" w:type="dxa"/>
            <w:gridSpan w:val="2"/>
          </w:tcPr>
          <w:p w:rsidR="00E064EE"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 xml:space="preserve">Целевой </w:t>
            </w:r>
          </w:p>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ориентир</w:t>
            </w:r>
          </w:p>
          <w:p w:rsidR="003D5EF2" w:rsidRPr="005F79C9" w:rsidRDefault="003D5EF2" w:rsidP="003D5EF2">
            <w:pPr>
              <w:autoSpaceDE w:val="0"/>
              <w:autoSpaceDN w:val="0"/>
              <w:adjustRightInd w:val="0"/>
              <w:spacing w:after="0" w:line="240" w:lineRule="auto"/>
              <w:jc w:val="center"/>
              <w:rPr>
                <w:rFonts w:ascii="Times New Roman" w:hAnsi="Times New Roman"/>
                <w:b/>
                <w:bCs/>
                <w:iCs/>
              </w:rPr>
            </w:pPr>
          </w:p>
        </w:tc>
        <w:tc>
          <w:tcPr>
            <w:tcW w:w="4678" w:type="dxa"/>
            <w:gridSpan w:val="2"/>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Механизм достижения целевых ориентиров</w:t>
            </w:r>
          </w:p>
        </w:tc>
        <w:tc>
          <w:tcPr>
            <w:tcW w:w="2658" w:type="dxa"/>
            <w:gridSpan w:val="2"/>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Ответственные</w:t>
            </w:r>
          </w:p>
          <w:p w:rsidR="003D5EF2" w:rsidRPr="005F79C9" w:rsidRDefault="003D5EF2" w:rsidP="003D5EF2">
            <w:pPr>
              <w:autoSpaceDE w:val="0"/>
              <w:autoSpaceDN w:val="0"/>
              <w:adjustRightInd w:val="0"/>
              <w:spacing w:after="0" w:line="240" w:lineRule="auto"/>
              <w:jc w:val="center"/>
              <w:rPr>
                <w:rFonts w:ascii="Times New Roman" w:hAnsi="Times New Roman"/>
                <w:b/>
                <w:bCs/>
                <w:iCs/>
              </w:rPr>
            </w:pPr>
          </w:p>
        </w:tc>
      </w:tr>
      <w:tr w:rsidR="00650271" w:rsidRPr="005F79C9" w:rsidTr="00054169">
        <w:trPr>
          <w:gridBefore w:val="1"/>
          <w:wBefore w:w="70" w:type="dxa"/>
          <w:jc w:val="right"/>
        </w:trPr>
        <w:tc>
          <w:tcPr>
            <w:tcW w:w="9320"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I. Кадровые условия</w:t>
            </w:r>
          </w:p>
        </w:tc>
      </w:tr>
      <w:tr w:rsidR="00650271" w:rsidRPr="005F79C9" w:rsidTr="00054169">
        <w:trPr>
          <w:gridBefore w:val="1"/>
          <w:wBefore w:w="70" w:type="dxa"/>
          <w:jc w:val="right"/>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Осуществление курсовой подг</w:t>
            </w:r>
            <w:r w:rsidRPr="005F79C9">
              <w:rPr>
                <w:rFonts w:ascii="Times New Roman" w:hAnsi="Times New Roman"/>
                <w:bCs/>
                <w:iCs/>
              </w:rPr>
              <w:t>о</w:t>
            </w:r>
            <w:r w:rsidRPr="005F79C9">
              <w:rPr>
                <w:rFonts w:ascii="Times New Roman" w:hAnsi="Times New Roman"/>
                <w:bCs/>
                <w:iCs/>
              </w:rPr>
              <w:lastRenderedPageBreak/>
              <w:t>товки и перепо</w:t>
            </w:r>
            <w:r w:rsidRPr="005F79C9">
              <w:rPr>
                <w:rFonts w:ascii="Times New Roman" w:hAnsi="Times New Roman"/>
                <w:bCs/>
                <w:iCs/>
              </w:rPr>
              <w:t>д</w:t>
            </w:r>
            <w:r w:rsidRPr="005F79C9">
              <w:rPr>
                <w:rFonts w:ascii="Times New Roman" w:hAnsi="Times New Roman"/>
                <w:bCs/>
                <w:iCs/>
              </w:rPr>
              <w:t>готовки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учителей</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1. Организация курсов повышения квалифик</w:t>
            </w:r>
            <w:r w:rsidRPr="005F79C9">
              <w:rPr>
                <w:rFonts w:ascii="Times New Roman" w:hAnsi="Times New Roman"/>
                <w:bCs/>
                <w:iCs/>
              </w:rPr>
              <w:t>а</w:t>
            </w:r>
            <w:r w:rsidRPr="005F79C9">
              <w:rPr>
                <w:rFonts w:ascii="Times New Roman" w:hAnsi="Times New Roman"/>
                <w:bCs/>
                <w:iCs/>
              </w:rPr>
              <w:t>ции педагогов через проекты</w:t>
            </w:r>
            <w:r w:rsidR="00956A24" w:rsidRPr="005F79C9">
              <w:rPr>
                <w:rFonts w:ascii="Times New Roman" w:hAnsi="Times New Roman"/>
                <w:bCs/>
                <w:iCs/>
              </w:rPr>
              <w:t xml:space="preserve"> </w:t>
            </w:r>
            <w:r w:rsidRPr="005F79C9">
              <w:rPr>
                <w:rFonts w:ascii="Times New Roman" w:hAnsi="Times New Roman"/>
                <w:bCs/>
                <w:iCs/>
              </w:rPr>
              <w:t xml:space="preserve">социальной и </w:t>
            </w:r>
            <w:r w:rsidRPr="005F79C9">
              <w:rPr>
                <w:rFonts w:ascii="Times New Roman" w:hAnsi="Times New Roman"/>
                <w:bCs/>
                <w:iCs/>
              </w:rPr>
              <w:lastRenderedPageBreak/>
              <w:t>профессиональной направленности.</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Проведение в рамках школьных методич</w:t>
            </w:r>
            <w:r w:rsidRPr="005F79C9">
              <w:rPr>
                <w:rFonts w:ascii="Times New Roman" w:hAnsi="Times New Roman"/>
                <w:bCs/>
                <w:iCs/>
              </w:rPr>
              <w:t>е</w:t>
            </w:r>
            <w:r w:rsidRPr="005F79C9">
              <w:rPr>
                <w:rFonts w:ascii="Times New Roman" w:hAnsi="Times New Roman"/>
                <w:bCs/>
                <w:iCs/>
              </w:rPr>
              <w:t>ских объединений семинаров по</w:t>
            </w:r>
            <w:r w:rsidR="00956A24" w:rsidRPr="005F79C9">
              <w:rPr>
                <w:rFonts w:ascii="Times New Roman" w:hAnsi="Times New Roman"/>
                <w:bCs/>
                <w:iCs/>
              </w:rPr>
              <w:t xml:space="preserve"> </w:t>
            </w:r>
            <w:r w:rsidRPr="005F79C9">
              <w:rPr>
                <w:rFonts w:ascii="Times New Roman" w:hAnsi="Times New Roman"/>
                <w:bCs/>
                <w:iCs/>
              </w:rPr>
              <w:t>изучению с</w:t>
            </w:r>
            <w:r w:rsidRPr="005F79C9">
              <w:rPr>
                <w:rFonts w:ascii="Times New Roman" w:hAnsi="Times New Roman"/>
                <w:bCs/>
                <w:iCs/>
              </w:rPr>
              <w:t>о</w:t>
            </w:r>
            <w:r w:rsidRPr="005F79C9">
              <w:rPr>
                <w:rFonts w:ascii="Times New Roman" w:hAnsi="Times New Roman"/>
                <w:bCs/>
                <w:iCs/>
              </w:rPr>
              <w:t>временных образовательных технологий</w:t>
            </w:r>
          </w:p>
        </w:tc>
        <w:tc>
          <w:tcPr>
            <w:tcW w:w="265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(график курсовой подг</w:t>
            </w:r>
            <w:r w:rsidRPr="005F79C9">
              <w:rPr>
                <w:rFonts w:ascii="Times New Roman" w:hAnsi="Times New Roman"/>
                <w:bCs/>
                <w:iCs/>
              </w:rPr>
              <w:t>о</w:t>
            </w:r>
            <w:r w:rsidRPr="005F79C9">
              <w:rPr>
                <w:rFonts w:ascii="Times New Roman" w:hAnsi="Times New Roman"/>
                <w:bCs/>
                <w:iCs/>
              </w:rPr>
              <w:lastRenderedPageBreak/>
              <w:t>товки)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Цыганова Т.В.</w:t>
            </w:r>
          </w:p>
        </w:tc>
      </w:tr>
      <w:tr w:rsidR="00650271" w:rsidRPr="005F79C9" w:rsidTr="00054169">
        <w:trPr>
          <w:gridBefore w:val="1"/>
          <w:wBefore w:w="70" w:type="dxa"/>
          <w:jc w:val="right"/>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2.Совершенствование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методической службы школы</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Совершенствование системы внутришкол</w:t>
            </w:r>
            <w:r w:rsidRPr="005F79C9">
              <w:rPr>
                <w:rFonts w:ascii="Times New Roman" w:hAnsi="Times New Roman"/>
                <w:bCs/>
                <w:iCs/>
              </w:rPr>
              <w:t>ь</w:t>
            </w:r>
            <w:r w:rsidRPr="005F79C9">
              <w:rPr>
                <w:rFonts w:ascii="Times New Roman" w:hAnsi="Times New Roman"/>
                <w:bCs/>
                <w:iCs/>
              </w:rPr>
              <w:t>ного контроля.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Организация методической презентации р</w:t>
            </w:r>
            <w:r w:rsidRPr="005F79C9">
              <w:rPr>
                <w:rFonts w:ascii="Times New Roman" w:hAnsi="Times New Roman"/>
                <w:bCs/>
                <w:iCs/>
              </w:rPr>
              <w:t>а</w:t>
            </w:r>
            <w:r w:rsidRPr="005F79C9">
              <w:rPr>
                <w:rFonts w:ascii="Times New Roman" w:hAnsi="Times New Roman"/>
                <w:bCs/>
                <w:iCs/>
              </w:rPr>
              <w:t>боты классных руководителей.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Разработка индивидуальных и совместных творческих планов и их реализация.</w:t>
            </w:r>
          </w:p>
        </w:tc>
        <w:tc>
          <w:tcPr>
            <w:tcW w:w="265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Мальгинова Т.Ю.</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Касторнова Л.В.</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Каляева Е.Л.</w:t>
            </w:r>
          </w:p>
          <w:p w:rsidR="00E064EE" w:rsidRDefault="003D5EF2" w:rsidP="00DC480D">
            <w:pPr>
              <w:autoSpaceDE w:val="0"/>
              <w:autoSpaceDN w:val="0"/>
              <w:adjustRightInd w:val="0"/>
              <w:spacing w:after="0" w:line="240" w:lineRule="auto"/>
              <w:rPr>
                <w:rFonts w:ascii="Times New Roman" w:hAnsi="Times New Roman"/>
                <w:bCs/>
                <w:iCs/>
              </w:rPr>
            </w:pPr>
            <w:r w:rsidRPr="005F79C9">
              <w:rPr>
                <w:rFonts w:ascii="Times New Roman" w:hAnsi="Times New Roman"/>
                <w:bCs/>
                <w:iCs/>
              </w:rPr>
              <w:t xml:space="preserve">руководитель ШМО </w:t>
            </w:r>
          </w:p>
          <w:p w:rsidR="003D5EF2" w:rsidRPr="005F79C9" w:rsidRDefault="003D5EF2" w:rsidP="00DC480D">
            <w:pPr>
              <w:autoSpaceDE w:val="0"/>
              <w:autoSpaceDN w:val="0"/>
              <w:adjustRightInd w:val="0"/>
              <w:spacing w:after="0" w:line="240" w:lineRule="auto"/>
              <w:rPr>
                <w:rFonts w:ascii="Times New Roman" w:hAnsi="Times New Roman"/>
                <w:bCs/>
                <w:iCs/>
              </w:rPr>
            </w:pPr>
            <w:r w:rsidRPr="005F79C9">
              <w:rPr>
                <w:rFonts w:ascii="Times New Roman" w:hAnsi="Times New Roman"/>
                <w:bCs/>
                <w:iCs/>
              </w:rPr>
              <w:t>Ряжечкина Н.Е.</w:t>
            </w:r>
          </w:p>
        </w:tc>
      </w:tr>
      <w:tr w:rsidR="00650271" w:rsidRPr="005F79C9" w:rsidTr="00054169">
        <w:trPr>
          <w:gridBefore w:val="1"/>
          <w:wBefore w:w="70" w:type="dxa"/>
          <w:jc w:val="right"/>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Организация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курирования уч</w:t>
            </w:r>
            <w:r w:rsidRPr="005F79C9">
              <w:rPr>
                <w:rFonts w:ascii="Times New Roman" w:hAnsi="Times New Roman"/>
                <w:bCs/>
                <w:iCs/>
              </w:rPr>
              <w:t>и</w:t>
            </w:r>
            <w:r w:rsidRPr="005F79C9">
              <w:rPr>
                <w:rFonts w:ascii="Times New Roman" w:hAnsi="Times New Roman"/>
                <w:bCs/>
                <w:iCs/>
              </w:rPr>
              <w:t>теля в условиях инновационных</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процессов</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Организация индивидуальных консультаций по инновационной работе в школе.</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Повышение компетентности педагогов через включение в инновационную</w:t>
            </w:r>
            <w:r w:rsidR="00956A24" w:rsidRPr="005F79C9">
              <w:rPr>
                <w:rFonts w:ascii="Times New Roman" w:hAnsi="Times New Roman"/>
                <w:bCs/>
                <w:iCs/>
              </w:rPr>
              <w:t xml:space="preserve"> </w:t>
            </w:r>
            <w:r w:rsidRPr="005F79C9">
              <w:rPr>
                <w:rFonts w:ascii="Times New Roman" w:hAnsi="Times New Roman"/>
                <w:bCs/>
                <w:iCs/>
              </w:rPr>
              <w:t>деятельность</w:t>
            </w:r>
          </w:p>
        </w:tc>
        <w:tc>
          <w:tcPr>
            <w:tcW w:w="265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Касторнова Л.В.</w:t>
            </w:r>
          </w:p>
          <w:p w:rsidR="003D5EF2" w:rsidRPr="005F79C9" w:rsidRDefault="003D5EF2" w:rsidP="003D5EF2">
            <w:pPr>
              <w:autoSpaceDE w:val="0"/>
              <w:autoSpaceDN w:val="0"/>
              <w:adjustRightInd w:val="0"/>
              <w:spacing w:after="0" w:line="240" w:lineRule="auto"/>
              <w:rPr>
                <w:rFonts w:ascii="Times New Roman" w:hAnsi="Times New Roman"/>
                <w:bCs/>
                <w:iCs/>
              </w:rPr>
            </w:pP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rPr>
          <w:gridBefore w:val="1"/>
          <w:wBefore w:w="70" w:type="dxa"/>
          <w:jc w:val="right"/>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4. Совершенств</w:t>
            </w:r>
            <w:r w:rsidRPr="005F79C9">
              <w:rPr>
                <w:rFonts w:ascii="Times New Roman" w:hAnsi="Times New Roman"/>
                <w:bCs/>
                <w:iCs/>
              </w:rPr>
              <w:t>о</w:t>
            </w:r>
            <w:r w:rsidRPr="005F79C9">
              <w:rPr>
                <w:rFonts w:ascii="Times New Roman" w:hAnsi="Times New Roman"/>
                <w:bCs/>
                <w:iCs/>
              </w:rPr>
              <w:t>вание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использования современных</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образовательных технологий</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Совершенствование использования ИК-технологий, технологий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дифференцированного и развивающего обуч</w:t>
            </w:r>
            <w:r w:rsidRPr="005F79C9">
              <w:rPr>
                <w:rFonts w:ascii="Times New Roman" w:hAnsi="Times New Roman"/>
                <w:bCs/>
                <w:iCs/>
              </w:rPr>
              <w:t>е</w:t>
            </w:r>
            <w:r w:rsidRPr="005F79C9">
              <w:rPr>
                <w:rFonts w:ascii="Times New Roman" w:hAnsi="Times New Roman"/>
                <w:bCs/>
                <w:iCs/>
              </w:rPr>
              <w:t>ния, проблемного, проектного обучения.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Создание условий для свободного выбора и самореализации ученика в</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образовательном процессе посредством вне</w:t>
            </w:r>
            <w:r w:rsidRPr="005F79C9">
              <w:rPr>
                <w:rFonts w:ascii="Times New Roman" w:hAnsi="Times New Roman"/>
                <w:bCs/>
                <w:iCs/>
              </w:rPr>
              <w:t>д</w:t>
            </w:r>
            <w:r w:rsidRPr="005F79C9">
              <w:rPr>
                <w:rFonts w:ascii="Times New Roman" w:hAnsi="Times New Roman"/>
                <w:bCs/>
                <w:iCs/>
              </w:rPr>
              <w:t>рения вариативных программ,</w:t>
            </w:r>
            <w:r w:rsidR="00956A24" w:rsidRPr="005F79C9">
              <w:rPr>
                <w:rFonts w:ascii="Times New Roman" w:hAnsi="Times New Roman"/>
                <w:bCs/>
                <w:iCs/>
              </w:rPr>
              <w:t xml:space="preserve"> </w:t>
            </w:r>
            <w:r w:rsidRPr="005F79C9">
              <w:rPr>
                <w:rFonts w:ascii="Times New Roman" w:hAnsi="Times New Roman"/>
                <w:bCs/>
                <w:iCs/>
              </w:rPr>
              <w:t>технологий.</w:t>
            </w:r>
          </w:p>
        </w:tc>
        <w:tc>
          <w:tcPr>
            <w:tcW w:w="265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rPr>
          <w:gridBefore w:val="1"/>
          <w:wBefore w:w="70" w:type="dxa"/>
          <w:jc w:val="right"/>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5. Целенапра</w:t>
            </w:r>
            <w:r w:rsidRPr="005F79C9">
              <w:rPr>
                <w:rFonts w:ascii="Times New Roman" w:hAnsi="Times New Roman"/>
                <w:bCs/>
                <w:iCs/>
              </w:rPr>
              <w:t>в</w:t>
            </w:r>
            <w:r w:rsidRPr="005F79C9">
              <w:rPr>
                <w:rFonts w:ascii="Times New Roman" w:hAnsi="Times New Roman"/>
                <w:bCs/>
                <w:iCs/>
              </w:rPr>
              <w:t>ленное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формирование ключевых</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компетенций</w:t>
            </w:r>
          </w:p>
          <w:p w:rsidR="003D5EF2" w:rsidRPr="005F79C9" w:rsidRDefault="003D5EF2" w:rsidP="003D5EF2">
            <w:pPr>
              <w:autoSpaceDE w:val="0"/>
              <w:autoSpaceDN w:val="0"/>
              <w:adjustRightInd w:val="0"/>
              <w:spacing w:after="0" w:line="240" w:lineRule="auto"/>
              <w:rPr>
                <w:rFonts w:ascii="Times New Roman" w:hAnsi="Times New Roman"/>
                <w:bCs/>
                <w:iCs/>
              </w:rPr>
            </w:pP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Реализация технологий, обеспечивающих формирование функциональной</w:t>
            </w:r>
            <w:r w:rsidR="00956A24" w:rsidRPr="005F79C9">
              <w:rPr>
                <w:rFonts w:ascii="Times New Roman" w:hAnsi="Times New Roman"/>
                <w:bCs/>
                <w:iCs/>
              </w:rPr>
              <w:t xml:space="preserve"> </w:t>
            </w:r>
            <w:r w:rsidRPr="005F79C9">
              <w:rPr>
                <w:rFonts w:ascii="Times New Roman" w:hAnsi="Times New Roman"/>
                <w:bCs/>
                <w:iCs/>
              </w:rPr>
              <w:t>грамотности и подготовку к полноценному и эффективному участию в</w:t>
            </w:r>
            <w:r w:rsidR="00956A24" w:rsidRPr="005F79C9">
              <w:rPr>
                <w:rFonts w:ascii="Times New Roman" w:hAnsi="Times New Roman"/>
                <w:bCs/>
                <w:iCs/>
              </w:rPr>
              <w:t xml:space="preserve"> </w:t>
            </w:r>
            <w:r w:rsidRPr="005F79C9">
              <w:rPr>
                <w:rFonts w:ascii="Times New Roman" w:hAnsi="Times New Roman"/>
                <w:bCs/>
                <w:iCs/>
              </w:rPr>
              <w:t>общественной и профессиональной областях жизнедеятельности в условиях</w:t>
            </w:r>
            <w:r w:rsidR="00956A24" w:rsidRPr="005F79C9">
              <w:rPr>
                <w:rFonts w:ascii="Times New Roman" w:hAnsi="Times New Roman"/>
                <w:bCs/>
                <w:iCs/>
              </w:rPr>
              <w:t xml:space="preserve"> </w:t>
            </w:r>
            <w:r w:rsidRPr="005F79C9">
              <w:rPr>
                <w:rFonts w:ascii="Times New Roman" w:hAnsi="Times New Roman"/>
                <w:bCs/>
                <w:iCs/>
              </w:rPr>
              <w:t>и</w:t>
            </w:r>
            <w:r w:rsidRPr="005F79C9">
              <w:rPr>
                <w:rFonts w:ascii="Times New Roman" w:hAnsi="Times New Roman"/>
                <w:bCs/>
                <w:iCs/>
              </w:rPr>
              <w:t>н</w:t>
            </w:r>
            <w:r w:rsidRPr="005F79C9">
              <w:rPr>
                <w:rFonts w:ascii="Times New Roman" w:hAnsi="Times New Roman"/>
                <w:bCs/>
                <w:iCs/>
              </w:rPr>
              <w:t>формационного общества, технологий разв</w:t>
            </w:r>
            <w:r w:rsidRPr="005F79C9">
              <w:rPr>
                <w:rFonts w:ascii="Times New Roman" w:hAnsi="Times New Roman"/>
                <w:bCs/>
                <w:iCs/>
              </w:rPr>
              <w:t>и</w:t>
            </w:r>
            <w:r w:rsidRPr="005F79C9">
              <w:rPr>
                <w:rFonts w:ascii="Times New Roman" w:hAnsi="Times New Roman"/>
                <w:bCs/>
                <w:iCs/>
              </w:rPr>
              <w:t>тия «критического мышления».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Повышение воспитательного потенциала обучения, эффективности воспитания.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Предоставление обучающимся реальных возможностей для участия в</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общественных и творческих объединениях</w:t>
            </w:r>
          </w:p>
        </w:tc>
        <w:tc>
          <w:tcPr>
            <w:tcW w:w="265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педагоги</w:t>
            </w:r>
          </w:p>
          <w:p w:rsidR="003D5EF2" w:rsidRPr="005F79C9" w:rsidRDefault="003D5EF2" w:rsidP="003D5EF2">
            <w:pPr>
              <w:autoSpaceDE w:val="0"/>
              <w:autoSpaceDN w:val="0"/>
              <w:adjustRightInd w:val="0"/>
              <w:spacing w:after="0" w:line="240" w:lineRule="auto"/>
              <w:rPr>
                <w:rFonts w:ascii="Times New Roman" w:hAnsi="Times New Roman"/>
                <w:bCs/>
                <w:iCs/>
              </w:rPr>
            </w:pPr>
          </w:p>
          <w:p w:rsidR="003D5EF2" w:rsidRPr="005F79C9" w:rsidRDefault="003D5EF2" w:rsidP="003D5EF2">
            <w:pPr>
              <w:autoSpaceDE w:val="0"/>
              <w:autoSpaceDN w:val="0"/>
              <w:adjustRightInd w:val="0"/>
              <w:spacing w:after="0" w:line="240" w:lineRule="auto"/>
              <w:rPr>
                <w:rFonts w:ascii="Times New Roman" w:hAnsi="Times New Roman"/>
                <w:bCs/>
                <w:iCs/>
              </w:rPr>
            </w:pP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9355"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I. Финансовые условия</w:t>
            </w: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Оптимизация ра</w:t>
            </w:r>
            <w:r w:rsidRPr="005F79C9">
              <w:rPr>
                <w:rFonts w:ascii="Times New Roman" w:hAnsi="Times New Roman"/>
                <w:bCs/>
                <w:iCs/>
              </w:rPr>
              <w:t>с</w:t>
            </w:r>
            <w:r w:rsidRPr="005F79C9">
              <w:rPr>
                <w:rFonts w:ascii="Times New Roman" w:hAnsi="Times New Roman"/>
                <w:bCs/>
                <w:iCs/>
              </w:rPr>
              <w:t>ходования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финансовых средств</w:t>
            </w:r>
          </w:p>
          <w:p w:rsidR="003D5EF2" w:rsidRPr="005F79C9" w:rsidRDefault="003D5EF2" w:rsidP="003D5EF2">
            <w:pPr>
              <w:autoSpaceDE w:val="0"/>
              <w:autoSpaceDN w:val="0"/>
              <w:adjustRightInd w:val="0"/>
              <w:spacing w:after="0" w:line="240" w:lineRule="auto"/>
              <w:rPr>
                <w:rFonts w:ascii="Times New Roman" w:hAnsi="Times New Roman"/>
                <w:bCs/>
                <w:iCs/>
              </w:rPr>
            </w:pPr>
          </w:p>
        </w:tc>
        <w:tc>
          <w:tcPr>
            <w:tcW w:w="4678" w:type="dxa"/>
            <w:gridSpan w:val="2"/>
          </w:tcPr>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Расходование субвенций на обеспечение государственных гарантий прав граждан</w:t>
            </w:r>
            <w:r w:rsidR="00956A24" w:rsidRPr="005F79C9">
              <w:rPr>
                <w:rFonts w:ascii="Times New Roman" w:hAnsi="Times New Roman"/>
                <w:bCs/>
                <w:iCs/>
              </w:rPr>
              <w:t xml:space="preserve"> </w:t>
            </w:r>
            <w:r w:rsidRPr="005F79C9">
              <w:rPr>
                <w:rFonts w:ascii="Times New Roman" w:hAnsi="Times New Roman"/>
                <w:bCs/>
                <w:iCs/>
              </w:rPr>
              <w:t>на получение общедоступного и бесплатного о</w:t>
            </w:r>
            <w:r w:rsidRPr="005F79C9">
              <w:rPr>
                <w:rFonts w:ascii="Times New Roman" w:hAnsi="Times New Roman"/>
                <w:bCs/>
                <w:iCs/>
              </w:rPr>
              <w:t>б</w:t>
            </w:r>
            <w:r w:rsidRPr="005F79C9">
              <w:rPr>
                <w:rFonts w:ascii="Times New Roman" w:hAnsi="Times New Roman"/>
                <w:bCs/>
                <w:iCs/>
              </w:rPr>
              <w:t>щего образования для реализации</w:t>
            </w:r>
            <w:r w:rsidR="00956A24" w:rsidRPr="005F79C9">
              <w:rPr>
                <w:rFonts w:ascii="Times New Roman" w:hAnsi="Times New Roman"/>
                <w:bCs/>
                <w:iCs/>
              </w:rPr>
              <w:t xml:space="preserve"> </w:t>
            </w:r>
            <w:r w:rsidRPr="005F79C9">
              <w:rPr>
                <w:rFonts w:ascii="Times New Roman" w:hAnsi="Times New Roman"/>
                <w:bCs/>
                <w:iCs/>
              </w:rPr>
              <w:t>основных общеобразовательных программ</w:t>
            </w:r>
            <w:r w:rsidR="00956A24" w:rsidRPr="005F79C9">
              <w:rPr>
                <w:rFonts w:ascii="Times New Roman" w:hAnsi="Times New Roman"/>
                <w:bCs/>
                <w:iCs/>
              </w:rPr>
              <w:t xml:space="preserve"> </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 xml:space="preserve">директор, </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(сметы)</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Мальгинова Т.Ю.</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9355"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II. Материально-технические условия</w:t>
            </w: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Совершенствов</w:t>
            </w:r>
            <w:r w:rsidRPr="005F79C9">
              <w:rPr>
                <w:rFonts w:ascii="Times New Roman" w:hAnsi="Times New Roman"/>
                <w:bCs/>
                <w:iCs/>
              </w:rPr>
              <w:t>а</w:t>
            </w:r>
            <w:r w:rsidRPr="005F79C9">
              <w:rPr>
                <w:rFonts w:ascii="Times New Roman" w:hAnsi="Times New Roman"/>
                <w:bCs/>
                <w:iCs/>
              </w:rPr>
              <w:t>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санитарно-бытовых условий, условий пожарной безопасности</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Создание соответствующих условий по с</w:t>
            </w:r>
            <w:r w:rsidRPr="005F79C9">
              <w:rPr>
                <w:rFonts w:ascii="Times New Roman" w:hAnsi="Times New Roman"/>
                <w:bCs/>
                <w:iCs/>
              </w:rPr>
              <w:t>о</w:t>
            </w:r>
            <w:r w:rsidRPr="005F79C9">
              <w:rPr>
                <w:rFonts w:ascii="Times New Roman" w:hAnsi="Times New Roman"/>
                <w:bCs/>
                <w:iCs/>
              </w:rPr>
              <w:t>блюдению санитарно-</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гигиенических норм, норм пожарной, электр</w:t>
            </w:r>
            <w:r w:rsidRPr="005F79C9">
              <w:rPr>
                <w:rFonts w:ascii="Times New Roman" w:hAnsi="Times New Roman"/>
                <w:bCs/>
                <w:iCs/>
              </w:rPr>
              <w:t>о</w:t>
            </w:r>
            <w:r w:rsidRPr="005F79C9">
              <w:rPr>
                <w:rFonts w:ascii="Times New Roman" w:hAnsi="Times New Roman"/>
                <w:bCs/>
                <w:iCs/>
              </w:rPr>
              <w:t>безопасности, охраны труда и</w:t>
            </w:r>
            <w:r w:rsidR="00956A24" w:rsidRPr="005F79C9">
              <w:rPr>
                <w:rFonts w:ascii="Times New Roman" w:hAnsi="Times New Roman"/>
                <w:bCs/>
                <w:iCs/>
              </w:rPr>
              <w:t xml:space="preserve"> </w:t>
            </w:r>
            <w:r w:rsidRPr="005F79C9">
              <w:rPr>
                <w:rFonts w:ascii="Times New Roman" w:hAnsi="Times New Roman"/>
                <w:bCs/>
                <w:iCs/>
              </w:rPr>
              <w:t>техники бе</w:t>
            </w:r>
            <w:r w:rsidRPr="005F79C9">
              <w:rPr>
                <w:rFonts w:ascii="Times New Roman" w:hAnsi="Times New Roman"/>
                <w:bCs/>
                <w:iCs/>
              </w:rPr>
              <w:t>з</w:t>
            </w:r>
            <w:r w:rsidRPr="005F79C9">
              <w:rPr>
                <w:rFonts w:ascii="Times New Roman" w:hAnsi="Times New Roman"/>
                <w:bCs/>
                <w:iCs/>
              </w:rPr>
              <w:t>опасности</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Зам.</w:t>
            </w:r>
            <w:r w:rsidR="00956A24" w:rsidRPr="005F79C9">
              <w:rPr>
                <w:rFonts w:ascii="Times New Roman" w:hAnsi="Times New Roman"/>
                <w:bCs/>
                <w:iCs/>
              </w:rPr>
              <w:t xml:space="preserve"> </w:t>
            </w:r>
            <w:r w:rsidRPr="005F79C9">
              <w:rPr>
                <w:rFonts w:ascii="Times New Roman" w:hAnsi="Times New Roman"/>
                <w:bCs/>
                <w:iCs/>
              </w:rPr>
              <w:t>директора по АХЧ (выполнение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предписаний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надзорных органов)</w:t>
            </w:r>
          </w:p>
          <w:p w:rsidR="003D5EF2" w:rsidRPr="005F79C9" w:rsidRDefault="00650271"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Тихонова М.А</w:t>
            </w:r>
            <w:r w:rsidR="003D5EF2" w:rsidRPr="005F79C9">
              <w:rPr>
                <w:rFonts w:ascii="Times New Roman" w:hAnsi="Times New Roman"/>
                <w:bCs/>
                <w:iCs/>
              </w:rPr>
              <w:t>.</w:t>
            </w: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Совершенствов</w:t>
            </w:r>
            <w:r w:rsidRPr="005F79C9">
              <w:rPr>
                <w:rFonts w:ascii="Times New Roman" w:hAnsi="Times New Roman"/>
                <w:bCs/>
                <w:iCs/>
              </w:rPr>
              <w:t>а</w:t>
            </w:r>
            <w:r w:rsidRPr="005F79C9">
              <w:rPr>
                <w:rFonts w:ascii="Times New Roman" w:hAnsi="Times New Roman"/>
                <w:bCs/>
                <w:iCs/>
              </w:rPr>
              <w:t>ние учебной и предметно-деятельностной среды</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1.Совершенствование технических условий для использования информационно-коммуника</w:t>
            </w:r>
            <w:r w:rsidR="00956A24" w:rsidRPr="005F79C9">
              <w:rPr>
                <w:rFonts w:ascii="Times New Roman" w:hAnsi="Times New Roman"/>
                <w:bCs/>
                <w:iCs/>
              </w:rPr>
              <w:t>-</w:t>
            </w:r>
            <w:r w:rsidRPr="005F79C9">
              <w:rPr>
                <w:rFonts w:ascii="Times New Roman" w:hAnsi="Times New Roman"/>
                <w:bCs/>
                <w:iCs/>
              </w:rPr>
              <w:t>ционных средств обучения.</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2.Приобретение тех или иных компонентов в соответствии с «Перечнем типовых</w:t>
            </w:r>
            <w:r w:rsidR="00956A24" w:rsidRPr="005F79C9">
              <w:rPr>
                <w:rFonts w:ascii="Times New Roman" w:hAnsi="Times New Roman"/>
                <w:bCs/>
                <w:iCs/>
              </w:rPr>
              <w:t xml:space="preserve"> </w:t>
            </w:r>
            <w:r w:rsidRPr="005F79C9">
              <w:rPr>
                <w:rFonts w:ascii="Times New Roman" w:hAnsi="Times New Roman"/>
                <w:bCs/>
                <w:iCs/>
              </w:rPr>
              <w:t>компле</w:t>
            </w:r>
            <w:r w:rsidRPr="005F79C9">
              <w:rPr>
                <w:rFonts w:ascii="Times New Roman" w:hAnsi="Times New Roman"/>
                <w:bCs/>
                <w:iCs/>
              </w:rPr>
              <w:t>к</w:t>
            </w:r>
            <w:r w:rsidRPr="005F79C9">
              <w:rPr>
                <w:rFonts w:ascii="Times New Roman" w:hAnsi="Times New Roman"/>
                <w:bCs/>
                <w:iCs/>
              </w:rPr>
              <w:t>тов учебного, учебно-наглядного оборудов</w:t>
            </w:r>
            <w:r w:rsidRPr="005F79C9">
              <w:rPr>
                <w:rFonts w:ascii="Times New Roman" w:hAnsi="Times New Roman"/>
                <w:bCs/>
                <w:iCs/>
              </w:rPr>
              <w:t>а</w:t>
            </w:r>
            <w:r w:rsidRPr="005F79C9">
              <w:rPr>
                <w:rFonts w:ascii="Times New Roman" w:hAnsi="Times New Roman"/>
                <w:bCs/>
                <w:iCs/>
              </w:rPr>
              <w:t>ния, технических средств обучения и мебели».</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Директор Мальгинова Т.Ю.,</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зам.директора по АХЧ</w:t>
            </w:r>
          </w:p>
          <w:p w:rsidR="003D5EF2" w:rsidRPr="005F79C9" w:rsidRDefault="00650271"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Тихонова М.А</w:t>
            </w:r>
            <w:r w:rsidR="003D5EF2" w:rsidRPr="005F79C9">
              <w:rPr>
                <w:rFonts w:ascii="Times New Roman" w:hAnsi="Times New Roman"/>
                <w:bCs/>
                <w:iCs/>
              </w:rPr>
              <w:t>.</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9355"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III. Информационно-образовательная среда</w:t>
            </w: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1.Совершенствование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материально-технической базы</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Совершенствование материально-технической базы школы, обеспечивающей</w:t>
            </w:r>
            <w:r w:rsidR="00956A24" w:rsidRPr="005F79C9">
              <w:rPr>
                <w:rFonts w:ascii="Times New Roman" w:hAnsi="Times New Roman"/>
                <w:bCs/>
                <w:iCs/>
              </w:rPr>
              <w:t xml:space="preserve"> </w:t>
            </w:r>
            <w:r w:rsidRPr="005F79C9">
              <w:rPr>
                <w:rFonts w:ascii="Times New Roman" w:hAnsi="Times New Roman"/>
                <w:bCs/>
                <w:iCs/>
              </w:rPr>
              <w:t>информатизацию образовательного процесса.</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2. Укрепление и совершенствование технич</w:t>
            </w:r>
            <w:r w:rsidRPr="005F79C9">
              <w:rPr>
                <w:rFonts w:ascii="Times New Roman" w:hAnsi="Times New Roman"/>
                <w:bCs/>
                <w:iCs/>
              </w:rPr>
              <w:t>е</w:t>
            </w:r>
            <w:r w:rsidRPr="005F79C9">
              <w:rPr>
                <w:rFonts w:ascii="Times New Roman" w:hAnsi="Times New Roman"/>
                <w:bCs/>
                <w:iCs/>
              </w:rPr>
              <w:t>ского оснащения образовательного</w:t>
            </w:r>
            <w:r w:rsidR="00956A24" w:rsidRPr="005F79C9">
              <w:rPr>
                <w:rFonts w:ascii="Times New Roman" w:hAnsi="Times New Roman"/>
                <w:bCs/>
                <w:iCs/>
              </w:rPr>
              <w:t xml:space="preserve"> </w:t>
            </w:r>
            <w:r w:rsidRPr="005F79C9">
              <w:rPr>
                <w:rFonts w:ascii="Times New Roman" w:hAnsi="Times New Roman"/>
                <w:bCs/>
                <w:iCs/>
              </w:rPr>
              <w:t>процесса.</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Директор Мальгинова Т.Ю.</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Зам.директора по АХЧ</w:t>
            </w:r>
          </w:p>
          <w:p w:rsidR="003D5EF2" w:rsidRPr="005F79C9" w:rsidRDefault="00650271"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Тихонова М.А</w:t>
            </w:r>
            <w:r w:rsidR="003D5EF2" w:rsidRPr="005F79C9">
              <w:rPr>
                <w:rFonts w:ascii="Times New Roman" w:hAnsi="Times New Roman"/>
                <w:bCs/>
                <w:iCs/>
              </w:rPr>
              <w:t>.</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2.Совершенствование умений уч</w:t>
            </w:r>
            <w:r w:rsidRPr="005F79C9">
              <w:rPr>
                <w:rFonts w:ascii="Times New Roman" w:hAnsi="Times New Roman"/>
                <w:bCs/>
                <w:iCs/>
              </w:rPr>
              <w:t>и</w:t>
            </w:r>
            <w:r w:rsidRPr="005F79C9">
              <w:rPr>
                <w:rFonts w:ascii="Times New Roman" w:hAnsi="Times New Roman"/>
                <w:bCs/>
                <w:iCs/>
              </w:rPr>
              <w:t>телей в использ</w:t>
            </w:r>
            <w:r w:rsidRPr="005F79C9">
              <w:rPr>
                <w:rFonts w:ascii="Times New Roman" w:hAnsi="Times New Roman"/>
                <w:bCs/>
                <w:iCs/>
              </w:rPr>
              <w:t>о</w:t>
            </w:r>
            <w:r w:rsidRPr="005F79C9">
              <w:rPr>
                <w:rFonts w:ascii="Times New Roman" w:hAnsi="Times New Roman"/>
                <w:bCs/>
                <w:iCs/>
              </w:rPr>
              <w:t>вании ИКТ в о</w:t>
            </w:r>
            <w:r w:rsidRPr="005F79C9">
              <w:rPr>
                <w:rFonts w:ascii="Times New Roman" w:hAnsi="Times New Roman"/>
                <w:bCs/>
                <w:iCs/>
              </w:rPr>
              <w:t>б</w:t>
            </w:r>
            <w:r w:rsidRPr="005F79C9">
              <w:rPr>
                <w:rFonts w:ascii="Times New Roman" w:hAnsi="Times New Roman"/>
                <w:bCs/>
                <w:iCs/>
              </w:rPr>
              <w:t>разовательном</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процессе и фо</w:t>
            </w:r>
            <w:r w:rsidRPr="005F79C9">
              <w:rPr>
                <w:rFonts w:ascii="Times New Roman" w:hAnsi="Times New Roman"/>
                <w:bCs/>
                <w:iCs/>
              </w:rPr>
              <w:t>р</w:t>
            </w:r>
            <w:r w:rsidRPr="005F79C9">
              <w:rPr>
                <w:rFonts w:ascii="Times New Roman" w:hAnsi="Times New Roman"/>
                <w:bCs/>
                <w:iCs/>
              </w:rPr>
              <w:t>мирование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ИКТ-компетенции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обучающихся</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Совершенствование навыков работы на пе</w:t>
            </w:r>
            <w:r w:rsidRPr="005F79C9">
              <w:rPr>
                <w:rFonts w:ascii="Times New Roman" w:hAnsi="Times New Roman"/>
                <w:bCs/>
                <w:iCs/>
              </w:rPr>
              <w:t>р</w:t>
            </w:r>
            <w:r w:rsidRPr="005F79C9">
              <w:rPr>
                <w:rFonts w:ascii="Times New Roman" w:hAnsi="Times New Roman"/>
                <w:bCs/>
                <w:iCs/>
              </w:rPr>
              <w:t>сональных компьютерах и</w:t>
            </w:r>
            <w:r w:rsidR="00956A24" w:rsidRPr="005F79C9">
              <w:rPr>
                <w:rFonts w:ascii="Times New Roman" w:hAnsi="Times New Roman"/>
                <w:bCs/>
                <w:iCs/>
              </w:rPr>
              <w:t xml:space="preserve"> </w:t>
            </w:r>
            <w:r w:rsidRPr="005F79C9">
              <w:rPr>
                <w:rFonts w:ascii="Times New Roman" w:hAnsi="Times New Roman"/>
                <w:bCs/>
                <w:iCs/>
              </w:rPr>
              <w:t>применение и</w:t>
            </w:r>
            <w:r w:rsidRPr="005F79C9">
              <w:rPr>
                <w:rFonts w:ascii="Times New Roman" w:hAnsi="Times New Roman"/>
                <w:bCs/>
                <w:iCs/>
              </w:rPr>
              <w:t>н</w:t>
            </w:r>
            <w:r w:rsidRPr="005F79C9">
              <w:rPr>
                <w:rFonts w:ascii="Times New Roman" w:hAnsi="Times New Roman"/>
                <w:bCs/>
                <w:iCs/>
              </w:rPr>
              <w:t>формационных технологий.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Прохождение курсов по освоению совр</w:t>
            </w:r>
            <w:r w:rsidRPr="005F79C9">
              <w:rPr>
                <w:rFonts w:ascii="Times New Roman" w:hAnsi="Times New Roman"/>
                <w:bCs/>
                <w:iCs/>
              </w:rPr>
              <w:t>е</w:t>
            </w:r>
            <w:r w:rsidRPr="005F79C9">
              <w:rPr>
                <w:rFonts w:ascii="Times New Roman" w:hAnsi="Times New Roman"/>
                <w:bCs/>
                <w:iCs/>
              </w:rPr>
              <w:t>менных информационных технологий.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Внедрение информационных технологий в образовательную практику.</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4. Целенаправленная работа по формированию ИКТ-компетенции учащихся.</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педагоги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(развитие ИКТ-</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компетентности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педагогов 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обучающихся)</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3.Развитие банка программно-методических, ресурсных мат</w:t>
            </w:r>
            <w:r w:rsidRPr="005F79C9">
              <w:rPr>
                <w:rFonts w:ascii="Times New Roman" w:hAnsi="Times New Roman"/>
                <w:bCs/>
                <w:iCs/>
              </w:rPr>
              <w:t>е</w:t>
            </w:r>
            <w:r w:rsidRPr="005F79C9">
              <w:rPr>
                <w:rFonts w:ascii="Times New Roman" w:hAnsi="Times New Roman"/>
                <w:bCs/>
                <w:iCs/>
              </w:rPr>
              <w:t>риалов</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Развитие банка программно-методических материалов.</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2. Эффективное использование ресурсов гл</w:t>
            </w:r>
            <w:r w:rsidRPr="005F79C9">
              <w:rPr>
                <w:rFonts w:ascii="Times New Roman" w:hAnsi="Times New Roman"/>
                <w:bCs/>
                <w:iCs/>
              </w:rPr>
              <w:t>о</w:t>
            </w:r>
            <w:r w:rsidRPr="005F79C9">
              <w:rPr>
                <w:rFonts w:ascii="Times New Roman" w:hAnsi="Times New Roman"/>
                <w:bCs/>
                <w:iCs/>
              </w:rPr>
              <w:t>бальной информационной сети в</w:t>
            </w:r>
            <w:r w:rsidR="00956A24" w:rsidRPr="005F79C9">
              <w:rPr>
                <w:rFonts w:ascii="Times New Roman" w:hAnsi="Times New Roman"/>
                <w:bCs/>
                <w:iCs/>
              </w:rPr>
              <w:t xml:space="preserve"> </w:t>
            </w:r>
            <w:r w:rsidRPr="005F79C9">
              <w:rPr>
                <w:rFonts w:ascii="Times New Roman" w:hAnsi="Times New Roman"/>
                <w:bCs/>
                <w:iCs/>
              </w:rPr>
              <w:t>образов</w:t>
            </w:r>
            <w:r w:rsidRPr="005F79C9">
              <w:rPr>
                <w:rFonts w:ascii="Times New Roman" w:hAnsi="Times New Roman"/>
                <w:bCs/>
                <w:iCs/>
              </w:rPr>
              <w:t>а</w:t>
            </w:r>
            <w:r w:rsidRPr="005F79C9">
              <w:rPr>
                <w:rFonts w:ascii="Times New Roman" w:hAnsi="Times New Roman"/>
                <w:bCs/>
                <w:iCs/>
              </w:rPr>
              <w:t>тельном процессе.</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(банк программно-</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методических</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разработок)</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650271" w:rsidRPr="005F79C9" w:rsidTr="00054169">
        <w:tblPrEx>
          <w:jc w:val="left"/>
        </w:tblPrEx>
        <w:trPr>
          <w:gridAfter w:val="1"/>
          <w:wAfter w:w="35" w:type="dxa"/>
        </w:trPr>
        <w:tc>
          <w:tcPr>
            <w:tcW w:w="9355"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IV. Учебно-методическое и информационное обеспечение</w:t>
            </w:r>
          </w:p>
        </w:tc>
      </w:tr>
      <w:tr w:rsidR="00650271"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Обновление фонда</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библиотеки</w:t>
            </w:r>
          </w:p>
          <w:p w:rsidR="003D5EF2" w:rsidRPr="005F79C9" w:rsidRDefault="003D5EF2" w:rsidP="003D5EF2">
            <w:pPr>
              <w:autoSpaceDE w:val="0"/>
              <w:autoSpaceDN w:val="0"/>
              <w:adjustRightInd w:val="0"/>
              <w:spacing w:after="0" w:line="240" w:lineRule="auto"/>
              <w:rPr>
                <w:rFonts w:ascii="Times New Roman" w:hAnsi="Times New Roman"/>
                <w:bCs/>
                <w:iCs/>
              </w:rPr>
            </w:pP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Комплектование фонда библиотеки учебн</w:t>
            </w:r>
            <w:r w:rsidRPr="005F79C9">
              <w:rPr>
                <w:rFonts w:ascii="Times New Roman" w:hAnsi="Times New Roman"/>
                <w:bCs/>
                <w:iCs/>
              </w:rPr>
              <w:t>и</w:t>
            </w:r>
            <w:r w:rsidRPr="005F79C9">
              <w:rPr>
                <w:rFonts w:ascii="Times New Roman" w:hAnsi="Times New Roman"/>
                <w:bCs/>
                <w:iCs/>
              </w:rPr>
              <w:t>ками и учебниками с</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электронными приложениями в соответствии федеральным перечнем учебников,</w:t>
            </w:r>
            <w:r w:rsidR="00956A24" w:rsidRPr="005F79C9">
              <w:rPr>
                <w:rFonts w:ascii="Times New Roman" w:hAnsi="Times New Roman"/>
                <w:bCs/>
                <w:iCs/>
              </w:rPr>
              <w:t xml:space="preserve"> </w:t>
            </w:r>
            <w:r w:rsidRPr="005F79C9">
              <w:rPr>
                <w:rFonts w:ascii="Times New Roman" w:hAnsi="Times New Roman"/>
                <w:bCs/>
                <w:iCs/>
              </w:rPr>
              <w:t>допуще</w:t>
            </w:r>
            <w:r w:rsidRPr="005F79C9">
              <w:rPr>
                <w:rFonts w:ascii="Times New Roman" w:hAnsi="Times New Roman"/>
                <w:bCs/>
                <w:iCs/>
              </w:rPr>
              <w:t>н</w:t>
            </w:r>
            <w:r w:rsidRPr="005F79C9">
              <w:rPr>
                <w:rFonts w:ascii="Times New Roman" w:hAnsi="Times New Roman"/>
                <w:bCs/>
                <w:iCs/>
              </w:rPr>
              <w:t>ных или рекомендованных к использованию в образовательном процессе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Расширение библиотечного фонда метод</w:t>
            </w:r>
            <w:r w:rsidRPr="005F79C9">
              <w:rPr>
                <w:rFonts w:ascii="Times New Roman" w:hAnsi="Times New Roman"/>
                <w:bCs/>
                <w:iCs/>
              </w:rPr>
              <w:t>и</w:t>
            </w:r>
            <w:r w:rsidRPr="005F79C9">
              <w:rPr>
                <w:rFonts w:ascii="Times New Roman" w:hAnsi="Times New Roman"/>
                <w:bCs/>
                <w:iCs/>
              </w:rPr>
              <w:t>ческими пособиями,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дидактическими и иными учебно-методическими материалами</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зав. библиотекой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(инвентаризация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библиотечного фонда)</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Васильева Л.П.</w:t>
            </w:r>
          </w:p>
        </w:tc>
      </w:tr>
      <w:tr w:rsidR="003D5EF2" w:rsidRPr="005F79C9" w:rsidTr="00054169">
        <w:tblPrEx>
          <w:jc w:val="left"/>
        </w:tblPrEx>
        <w:trPr>
          <w:gridAfter w:val="1"/>
          <w:wAfter w:w="35" w:type="dxa"/>
        </w:trPr>
        <w:tc>
          <w:tcPr>
            <w:tcW w:w="9355" w:type="dxa"/>
            <w:gridSpan w:val="6"/>
          </w:tcPr>
          <w:p w:rsidR="003D5EF2" w:rsidRPr="005F79C9" w:rsidRDefault="003D5EF2" w:rsidP="003D5EF2">
            <w:pPr>
              <w:autoSpaceDE w:val="0"/>
              <w:autoSpaceDN w:val="0"/>
              <w:adjustRightInd w:val="0"/>
              <w:spacing w:after="0" w:line="240" w:lineRule="auto"/>
              <w:jc w:val="center"/>
              <w:rPr>
                <w:rFonts w:ascii="Times New Roman" w:hAnsi="Times New Roman"/>
                <w:b/>
                <w:bCs/>
                <w:iCs/>
              </w:rPr>
            </w:pPr>
            <w:r w:rsidRPr="005F79C9">
              <w:rPr>
                <w:rFonts w:ascii="Times New Roman" w:hAnsi="Times New Roman"/>
                <w:b/>
                <w:bCs/>
                <w:iCs/>
              </w:rPr>
              <w:t>V. Психолого-педагогические условия</w:t>
            </w:r>
          </w:p>
        </w:tc>
      </w:tr>
      <w:tr w:rsidR="003D5EF2"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1.Научно-психологическое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сопровождение деятельности уч</w:t>
            </w:r>
            <w:r w:rsidRPr="005F79C9">
              <w:rPr>
                <w:rFonts w:ascii="Times New Roman" w:hAnsi="Times New Roman"/>
                <w:bCs/>
                <w:iCs/>
              </w:rPr>
              <w:t>и</w:t>
            </w:r>
            <w:r w:rsidRPr="005F79C9">
              <w:rPr>
                <w:rFonts w:ascii="Times New Roman" w:hAnsi="Times New Roman"/>
                <w:bCs/>
                <w:iCs/>
              </w:rPr>
              <w:t>теля</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Консультирование по вопросам организации диагностики и мониторинга</w:t>
            </w:r>
            <w:r w:rsidR="00956A24" w:rsidRPr="005F79C9">
              <w:rPr>
                <w:rFonts w:ascii="Times New Roman" w:hAnsi="Times New Roman"/>
                <w:bCs/>
                <w:iCs/>
              </w:rPr>
              <w:t xml:space="preserve"> </w:t>
            </w:r>
            <w:r w:rsidRPr="005F79C9">
              <w:rPr>
                <w:rFonts w:ascii="Times New Roman" w:hAnsi="Times New Roman"/>
                <w:bCs/>
                <w:iCs/>
              </w:rPr>
              <w:t>разных аспектов профессиональной деятельности педагогов.</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Информирование педагогов о результатах психологических исследований.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Повышение профессионального методич</w:t>
            </w:r>
            <w:r w:rsidRPr="005F79C9">
              <w:rPr>
                <w:rFonts w:ascii="Times New Roman" w:hAnsi="Times New Roman"/>
                <w:bCs/>
                <w:iCs/>
              </w:rPr>
              <w:t>е</w:t>
            </w:r>
            <w:r w:rsidRPr="005F79C9">
              <w:rPr>
                <w:rFonts w:ascii="Times New Roman" w:hAnsi="Times New Roman"/>
                <w:bCs/>
                <w:iCs/>
              </w:rPr>
              <w:t>ского уровня педагогов в школе через</w:t>
            </w:r>
            <w:r w:rsidR="00956A24" w:rsidRPr="005F79C9">
              <w:rPr>
                <w:rFonts w:ascii="Times New Roman" w:hAnsi="Times New Roman"/>
                <w:bCs/>
                <w:iCs/>
              </w:rPr>
              <w:t xml:space="preserve"> </w:t>
            </w:r>
            <w:r w:rsidRPr="005F79C9">
              <w:rPr>
                <w:rFonts w:ascii="Times New Roman" w:hAnsi="Times New Roman"/>
                <w:bCs/>
                <w:iCs/>
              </w:rPr>
              <w:t>участие в семинарах, научно-практических конфере</w:t>
            </w:r>
            <w:r w:rsidRPr="005F79C9">
              <w:rPr>
                <w:rFonts w:ascii="Times New Roman" w:hAnsi="Times New Roman"/>
                <w:bCs/>
                <w:iCs/>
              </w:rPr>
              <w:t>н</w:t>
            </w:r>
            <w:r w:rsidRPr="005F79C9">
              <w:rPr>
                <w:rFonts w:ascii="Times New Roman" w:hAnsi="Times New Roman"/>
                <w:bCs/>
                <w:iCs/>
              </w:rPr>
              <w:t>циях, курсовой подготовке</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4. Оказание помощи педагогам в организации адекватных условий обучения и</w:t>
            </w:r>
            <w:r w:rsidR="00956A24" w:rsidRPr="005F79C9">
              <w:rPr>
                <w:rFonts w:ascii="Times New Roman" w:hAnsi="Times New Roman"/>
                <w:bCs/>
                <w:iCs/>
              </w:rPr>
              <w:t xml:space="preserve"> </w:t>
            </w:r>
            <w:r w:rsidRPr="005F79C9">
              <w:rPr>
                <w:rFonts w:ascii="Times New Roman" w:hAnsi="Times New Roman"/>
                <w:bCs/>
                <w:iCs/>
              </w:rPr>
              <w:t>воспитания для школьников с особыми образовательными потребностями.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5. Консультирование и оказание помощи уч</w:t>
            </w:r>
            <w:r w:rsidRPr="005F79C9">
              <w:rPr>
                <w:rFonts w:ascii="Times New Roman" w:hAnsi="Times New Roman"/>
                <w:bCs/>
                <w:iCs/>
              </w:rPr>
              <w:t>и</w:t>
            </w:r>
            <w:r w:rsidRPr="005F79C9">
              <w:rPr>
                <w:rFonts w:ascii="Times New Roman" w:hAnsi="Times New Roman"/>
                <w:bCs/>
                <w:iCs/>
              </w:rPr>
              <w:t>телям в организации взаимодействия</w:t>
            </w:r>
            <w:r w:rsidR="00956A24" w:rsidRPr="005F79C9">
              <w:rPr>
                <w:rFonts w:ascii="Times New Roman" w:hAnsi="Times New Roman"/>
                <w:bCs/>
                <w:iCs/>
              </w:rPr>
              <w:t xml:space="preserve"> </w:t>
            </w:r>
            <w:r w:rsidRPr="005F79C9">
              <w:rPr>
                <w:rFonts w:ascii="Times New Roman" w:hAnsi="Times New Roman"/>
                <w:bCs/>
                <w:iCs/>
              </w:rPr>
              <w:t>между учениками в ходе учебного процесса и в пер</w:t>
            </w:r>
            <w:r w:rsidRPr="005F79C9">
              <w:rPr>
                <w:rFonts w:ascii="Times New Roman" w:hAnsi="Times New Roman"/>
                <w:bCs/>
                <w:iCs/>
              </w:rPr>
              <w:t>и</w:t>
            </w:r>
            <w:r w:rsidRPr="005F79C9">
              <w:rPr>
                <w:rFonts w:ascii="Times New Roman" w:hAnsi="Times New Roman"/>
                <w:bCs/>
                <w:iCs/>
              </w:rPr>
              <w:t>од проведения досуга.</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6. Содействие педагогическому коллективу в обеспечении психологического</w:t>
            </w:r>
            <w:r w:rsidR="00956A24" w:rsidRPr="005F79C9">
              <w:rPr>
                <w:rFonts w:ascii="Times New Roman" w:hAnsi="Times New Roman"/>
                <w:bCs/>
                <w:iCs/>
              </w:rPr>
              <w:t xml:space="preserve"> </w:t>
            </w:r>
            <w:r w:rsidRPr="005F79C9">
              <w:rPr>
                <w:rFonts w:ascii="Times New Roman" w:hAnsi="Times New Roman"/>
                <w:bCs/>
                <w:iCs/>
              </w:rPr>
              <w:t>комфорта для всех участников образовательного процесса.</w:t>
            </w:r>
          </w:p>
          <w:p w:rsidR="003D5EF2" w:rsidRPr="005F79C9" w:rsidRDefault="003D5EF2" w:rsidP="00956A24">
            <w:pPr>
              <w:autoSpaceDE w:val="0"/>
              <w:autoSpaceDN w:val="0"/>
              <w:adjustRightInd w:val="0"/>
              <w:spacing w:after="0" w:line="240" w:lineRule="auto"/>
              <w:rPr>
                <w:rFonts w:ascii="Times New Roman" w:hAnsi="Times New Roman"/>
                <w:bCs/>
                <w:iCs/>
              </w:rPr>
            </w:pPr>
            <w:r w:rsidRPr="005F79C9">
              <w:rPr>
                <w:rFonts w:ascii="Times New Roman" w:hAnsi="Times New Roman"/>
                <w:bCs/>
                <w:iCs/>
              </w:rPr>
              <w:t>7. Формирование у педагогов, школьников и их родителей потребности в</w:t>
            </w:r>
            <w:r w:rsidR="00956A24" w:rsidRPr="005F79C9">
              <w:rPr>
                <w:rFonts w:ascii="Times New Roman" w:hAnsi="Times New Roman"/>
                <w:bCs/>
                <w:iCs/>
              </w:rPr>
              <w:t xml:space="preserve"> </w:t>
            </w:r>
            <w:r w:rsidRPr="005F79C9">
              <w:rPr>
                <w:rFonts w:ascii="Times New Roman" w:hAnsi="Times New Roman"/>
                <w:bCs/>
                <w:iCs/>
              </w:rPr>
              <w:t>психологических знаниях и желания использовать их в своей деятельности</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МБОУ ДО «УМОЦ»</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(консультации,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тренинги, семинары,</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конференции)</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3D5EF2"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 xml:space="preserve">2. Мониторинг </w:t>
            </w:r>
            <w:r w:rsidRPr="005F79C9">
              <w:rPr>
                <w:rFonts w:ascii="Times New Roman" w:hAnsi="Times New Roman"/>
                <w:bCs/>
                <w:iCs/>
              </w:rPr>
              <w:lastRenderedPageBreak/>
              <w:t>физического</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развития обуча</w:t>
            </w:r>
            <w:r w:rsidRPr="005F79C9">
              <w:rPr>
                <w:rFonts w:ascii="Times New Roman" w:hAnsi="Times New Roman"/>
                <w:bCs/>
                <w:iCs/>
              </w:rPr>
              <w:t>ю</w:t>
            </w:r>
            <w:r w:rsidRPr="005F79C9">
              <w:rPr>
                <w:rFonts w:ascii="Times New Roman" w:hAnsi="Times New Roman"/>
                <w:bCs/>
                <w:iCs/>
              </w:rPr>
              <w:t>щихся 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условий для ЗОЖ</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1. Организация мониторинга состояния здор</w:t>
            </w:r>
            <w:r w:rsidRPr="005F79C9">
              <w:rPr>
                <w:rFonts w:ascii="Times New Roman" w:hAnsi="Times New Roman"/>
                <w:bCs/>
                <w:iCs/>
              </w:rPr>
              <w:t>о</w:t>
            </w:r>
            <w:r w:rsidRPr="005F79C9">
              <w:rPr>
                <w:rFonts w:ascii="Times New Roman" w:hAnsi="Times New Roman"/>
                <w:bCs/>
                <w:iCs/>
              </w:rPr>
              <w:lastRenderedPageBreak/>
              <w:t>вья школьников.</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Учителя физической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культуры,</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школьная медицинская сестра</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Зверева И.М.</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(мониторинг</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физической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подготовленности),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Зам.директора по ВР</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Каляева Е.Л.</w:t>
            </w:r>
          </w:p>
        </w:tc>
      </w:tr>
      <w:tr w:rsidR="003D5EF2"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lastRenderedPageBreak/>
              <w:t>2. Внедрение те</w:t>
            </w:r>
            <w:r w:rsidRPr="005F79C9">
              <w:rPr>
                <w:rFonts w:ascii="Times New Roman" w:hAnsi="Times New Roman"/>
                <w:bCs/>
                <w:iCs/>
              </w:rPr>
              <w:t>х</w:t>
            </w:r>
            <w:r w:rsidRPr="005F79C9">
              <w:rPr>
                <w:rFonts w:ascii="Times New Roman" w:hAnsi="Times New Roman"/>
                <w:bCs/>
                <w:iCs/>
              </w:rPr>
              <w:t>нологий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здоровьесбереж</w:t>
            </w:r>
            <w:r w:rsidRPr="005F79C9">
              <w:rPr>
                <w:rFonts w:ascii="Times New Roman" w:hAnsi="Times New Roman"/>
                <w:bCs/>
                <w:iCs/>
              </w:rPr>
              <w:t>е</w:t>
            </w:r>
            <w:r w:rsidRPr="005F79C9">
              <w:rPr>
                <w:rFonts w:ascii="Times New Roman" w:hAnsi="Times New Roman"/>
                <w:bCs/>
                <w:iCs/>
              </w:rPr>
              <w:t>ния 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создание здор</w:t>
            </w:r>
            <w:r w:rsidRPr="005F79C9">
              <w:rPr>
                <w:rFonts w:ascii="Times New Roman" w:hAnsi="Times New Roman"/>
                <w:bCs/>
                <w:iCs/>
              </w:rPr>
              <w:t>о</w:t>
            </w:r>
            <w:r w:rsidRPr="005F79C9">
              <w:rPr>
                <w:rFonts w:ascii="Times New Roman" w:hAnsi="Times New Roman"/>
                <w:bCs/>
                <w:iCs/>
              </w:rPr>
              <w:t>вьесберегающей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среды в школе</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Разработка и проведение мероприятий, к</w:t>
            </w:r>
            <w:r w:rsidRPr="005F79C9">
              <w:rPr>
                <w:rFonts w:ascii="Times New Roman" w:hAnsi="Times New Roman"/>
                <w:bCs/>
                <w:iCs/>
              </w:rPr>
              <w:t>о</w:t>
            </w:r>
            <w:r w:rsidRPr="005F79C9">
              <w:rPr>
                <w:rFonts w:ascii="Times New Roman" w:hAnsi="Times New Roman"/>
                <w:bCs/>
                <w:iCs/>
              </w:rPr>
              <w:t>торые уменьшают риск возникновения забол</w:t>
            </w:r>
            <w:r w:rsidRPr="005F79C9">
              <w:rPr>
                <w:rFonts w:ascii="Times New Roman" w:hAnsi="Times New Roman"/>
                <w:bCs/>
                <w:iCs/>
              </w:rPr>
              <w:t>е</w:t>
            </w:r>
            <w:r w:rsidRPr="005F79C9">
              <w:rPr>
                <w:rFonts w:ascii="Times New Roman" w:hAnsi="Times New Roman"/>
                <w:bCs/>
                <w:iCs/>
              </w:rPr>
              <w:t>ваний и повреждений, тесно связанных с соц</w:t>
            </w:r>
            <w:r w:rsidRPr="005F79C9">
              <w:rPr>
                <w:rFonts w:ascii="Times New Roman" w:hAnsi="Times New Roman"/>
                <w:bCs/>
                <w:iCs/>
              </w:rPr>
              <w:t>и</w:t>
            </w:r>
            <w:r w:rsidRPr="005F79C9">
              <w:rPr>
                <w:rFonts w:ascii="Times New Roman" w:hAnsi="Times New Roman"/>
                <w:bCs/>
                <w:iCs/>
              </w:rPr>
              <w:t>альными аспектами жизни школьников (сб</w:t>
            </w:r>
            <w:r w:rsidRPr="005F79C9">
              <w:rPr>
                <w:rFonts w:ascii="Times New Roman" w:hAnsi="Times New Roman"/>
                <w:bCs/>
                <w:iCs/>
              </w:rPr>
              <w:t>а</w:t>
            </w:r>
            <w:r w:rsidRPr="005F79C9">
              <w:rPr>
                <w:rFonts w:ascii="Times New Roman" w:hAnsi="Times New Roman"/>
                <w:bCs/>
                <w:iCs/>
              </w:rPr>
              <w:t>лансированное разнообразное питание; пр</w:t>
            </w:r>
            <w:r w:rsidRPr="005F79C9">
              <w:rPr>
                <w:rFonts w:ascii="Times New Roman" w:hAnsi="Times New Roman"/>
                <w:bCs/>
                <w:iCs/>
              </w:rPr>
              <w:t>о</w:t>
            </w:r>
            <w:r w:rsidRPr="005F79C9">
              <w:rPr>
                <w:rFonts w:ascii="Times New Roman" w:hAnsi="Times New Roman"/>
                <w:bCs/>
                <w:iCs/>
              </w:rPr>
              <w:t>филактика алкоголизма, наркомании и табак</w:t>
            </w:r>
            <w:r w:rsidRPr="005F79C9">
              <w:rPr>
                <w:rFonts w:ascii="Times New Roman" w:hAnsi="Times New Roman"/>
                <w:bCs/>
                <w:iCs/>
              </w:rPr>
              <w:t>о</w:t>
            </w:r>
            <w:r w:rsidRPr="005F79C9">
              <w:rPr>
                <w:rFonts w:ascii="Times New Roman" w:hAnsi="Times New Roman"/>
                <w:bCs/>
                <w:iCs/>
              </w:rPr>
              <w:t>курения и т.д.).</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Пропаганда здорового образа жизни среди учащихся, родителей, педагогов.</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педагоги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(конкурсы, акции,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семинары, практикумы)</w:t>
            </w:r>
          </w:p>
          <w:p w:rsidR="003D5EF2" w:rsidRPr="005F79C9" w:rsidRDefault="003D5EF2" w:rsidP="003D5EF2">
            <w:pPr>
              <w:autoSpaceDE w:val="0"/>
              <w:autoSpaceDN w:val="0"/>
              <w:adjustRightInd w:val="0"/>
              <w:spacing w:after="0" w:line="240" w:lineRule="auto"/>
              <w:rPr>
                <w:rFonts w:ascii="Times New Roman" w:hAnsi="Times New Roman"/>
                <w:bCs/>
                <w:iCs/>
              </w:rPr>
            </w:pPr>
          </w:p>
        </w:tc>
      </w:tr>
      <w:tr w:rsidR="003D5EF2" w:rsidRPr="005F79C9" w:rsidTr="00054169">
        <w:tblPrEx>
          <w:jc w:val="left"/>
        </w:tblPrEx>
        <w:trPr>
          <w:gridAfter w:val="1"/>
          <w:wAfter w:w="35" w:type="dxa"/>
        </w:trPr>
        <w:tc>
          <w:tcPr>
            <w:tcW w:w="1984"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Разработка те</w:t>
            </w:r>
            <w:r w:rsidRPr="005F79C9">
              <w:rPr>
                <w:rFonts w:ascii="Times New Roman" w:hAnsi="Times New Roman"/>
                <w:bCs/>
                <w:iCs/>
              </w:rPr>
              <w:t>х</w:t>
            </w:r>
            <w:r w:rsidRPr="005F79C9">
              <w:rPr>
                <w:rFonts w:ascii="Times New Roman" w:hAnsi="Times New Roman"/>
                <w:bCs/>
                <w:iCs/>
              </w:rPr>
              <w:t xml:space="preserve">нологий медико- педагогического сопровождения обучающихся </w:t>
            </w:r>
          </w:p>
        </w:tc>
        <w:tc>
          <w:tcPr>
            <w:tcW w:w="4678"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1. Профилактика школьной и социальной де</w:t>
            </w:r>
            <w:r w:rsidRPr="005F79C9">
              <w:rPr>
                <w:rFonts w:ascii="Times New Roman" w:hAnsi="Times New Roman"/>
                <w:bCs/>
                <w:iCs/>
              </w:rPr>
              <w:t>з</w:t>
            </w:r>
            <w:r w:rsidRPr="005F79C9">
              <w:rPr>
                <w:rFonts w:ascii="Times New Roman" w:hAnsi="Times New Roman"/>
                <w:bCs/>
                <w:iCs/>
              </w:rPr>
              <w:t>адаптации детей.</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2. Создание благоприятной психологической среды в образовательном учреждении.</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3. Формирование у обучающихся способности к самоопределению и саморазвитию.</w:t>
            </w:r>
          </w:p>
          <w:p w:rsidR="003D5EF2" w:rsidRPr="005F79C9" w:rsidRDefault="003D5EF2" w:rsidP="00956A24">
            <w:pPr>
              <w:autoSpaceDE w:val="0"/>
              <w:autoSpaceDN w:val="0"/>
              <w:adjustRightInd w:val="0"/>
              <w:spacing w:after="0" w:line="240" w:lineRule="auto"/>
              <w:rPr>
                <w:rFonts w:ascii="Times New Roman" w:hAnsi="Times New Roman"/>
              </w:rPr>
            </w:pPr>
            <w:r w:rsidRPr="005F79C9">
              <w:rPr>
                <w:rFonts w:ascii="Times New Roman" w:hAnsi="Times New Roman"/>
                <w:bCs/>
                <w:iCs/>
              </w:rPr>
              <w:t>4. Профилактика и преодоление отклонений в психологическом здоровье</w:t>
            </w:r>
            <w:r w:rsidR="00956A24" w:rsidRPr="005F79C9">
              <w:rPr>
                <w:rFonts w:ascii="Times New Roman" w:hAnsi="Times New Roman"/>
                <w:bCs/>
                <w:iCs/>
              </w:rPr>
              <w:t xml:space="preserve"> </w:t>
            </w:r>
            <w:r w:rsidRPr="005F79C9">
              <w:rPr>
                <w:rFonts w:ascii="Times New Roman" w:hAnsi="Times New Roman"/>
                <w:bCs/>
                <w:iCs/>
              </w:rPr>
              <w:t>учащихся.</w:t>
            </w:r>
          </w:p>
        </w:tc>
        <w:tc>
          <w:tcPr>
            <w:tcW w:w="2693" w:type="dxa"/>
            <w:gridSpan w:val="2"/>
          </w:tcPr>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Администрация,</w:t>
            </w:r>
          </w:p>
          <w:p w:rsidR="003D5EF2" w:rsidRPr="005F79C9" w:rsidRDefault="003D5EF2" w:rsidP="003D5EF2">
            <w:pPr>
              <w:autoSpaceDE w:val="0"/>
              <w:autoSpaceDN w:val="0"/>
              <w:adjustRightInd w:val="0"/>
              <w:spacing w:after="0" w:line="240" w:lineRule="auto"/>
              <w:rPr>
                <w:rFonts w:ascii="Times New Roman" w:hAnsi="Times New Roman"/>
                <w:bCs/>
                <w:iCs/>
              </w:rPr>
            </w:pPr>
            <w:r w:rsidRPr="005F79C9">
              <w:rPr>
                <w:rFonts w:ascii="Times New Roman" w:hAnsi="Times New Roman"/>
                <w:bCs/>
                <w:iCs/>
              </w:rPr>
              <w:t>МБОУ ДО «УМОЦ»</w:t>
            </w:r>
          </w:p>
          <w:p w:rsidR="003D5EF2" w:rsidRPr="005F79C9" w:rsidRDefault="003D5EF2" w:rsidP="003D5EF2">
            <w:pPr>
              <w:autoSpaceDE w:val="0"/>
              <w:autoSpaceDN w:val="0"/>
              <w:adjustRightInd w:val="0"/>
              <w:spacing w:after="0" w:line="240" w:lineRule="auto"/>
              <w:rPr>
                <w:rFonts w:ascii="Times New Roman" w:hAnsi="Times New Roman"/>
                <w:bCs/>
                <w:iCs/>
              </w:rPr>
            </w:pPr>
          </w:p>
        </w:tc>
      </w:tr>
    </w:tbl>
    <w:p w:rsidR="003D5EF2" w:rsidRPr="005F79C9" w:rsidRDefault="003D5EF2" w:rsidP="003D5EF2">
      <w:pPr>
        <w:spacing w:line="240" w:lineRule="auto"/>
        <w:rPr>
          <w:rFonts w:ascii="Times New Roman" w:hAnsi="Times New Roman"/>
        </w:rPr>
      </w:pPr>
    </w:p>
    <w:sectPr w:rsidR="003D5EF2" w:rsidRPr="005F79C9" w:rsidSect="00D807F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61" w:rsidRDefault="000F4261" w:rsidP="00391459">
      <w:pPr>
        <w:spacing w:after="0" w:line="240" w:lineRule="auto"/>
      </w:pPr>
      <w:r>
        <w:separator/>
      </w:r>
    </w:p>
  </w:endnote>
  <w:endnote w:type="continuationSeparator" w:id="0">
    <w:p w:rsidR="000F4261" w:rsidRDefault="000F4261" w:rsidP="0039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Liberation Serif">
    <w:altName w:val="MS Mincho"/>
    <w:charset w:val="8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default"/>
  </w:font>
  <w:font w:name="TimesNewRomanPS-ItalicMT">
    <w:altName w:val="Arial Unicode MS"/>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roman"/>
    <w:notTrueType/>
    <w:pitch w:val="default"/>
    <w:sig w:usb0="03000003" w:usb1="08070000" w:usb2="00000010" w:usb3="00000000" w:csb0="00020001" w:csb1="00000000"/>
  </w:font>
  <w:font w:name="TimesNewRomanPS-BoldItalicMT">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8D" w:rsidRDefault="007B0B71">
    <w:pPr>
      <w:pStyle w:val="afa"/>
      <w:jc w:val="right"/>
    </w:pPr>
    <w:r>
      <w:fldChar w:fldCharType="begin"/>
    </w:r>
    <w:r w:rsidR="00877B8D">
      <w:instrText>PAGE   \* MERGEFORMAT</w:instrText>
    </w:r>
    <w:r>
      <w:fldChar w:fldCharType="separate"/>
    </w:r>
    <w:r w:rsidR="003D20EC">
      <w:rPr>
        <w:noProof/>
      </w:rPr>
      <w:t>4</w:t>
    </w:r>
    <w:r>
      <w:fldChar w:fldCharType="end"/>
    </w:r>
  </w:p>
  <w:p w:rsidR="00877B8D" w:rsidRDefault="00877B8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8D" w:rsidRDefault="007B0B71">
    <w:pPr>
      <w:pStyle w:val="afa"/>
      <w:jc w:val="right"/>
    </w:pPr>
    <w:r>
      <w:fldChar w:fldCharType="begin"/>
    </w:r>
    <w:r w:rsidR="00877B8D">
      <w:instrText>PAGE   \* MERGEFORMAT</w:instrText>
    </w:r>
    <w:r>
      <w:fldChar w:fldCharType="separate"/>
    </w:r>
    <w:r w:rsidR="003D20EC">
      <w:rPr>
        <w:noProof/>
      </w:rPr>
      <w:t>1</w:t>
    </w:r>
    <w:r>
      <w:fldChar w:fldCharType="end"/>
    </w:r>
  </w:p>
  <w:p w:rsidR="00877B8D" w:rsidRDefault="00877B8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8D" w:rsidRDefault="007B0B71">
    <w:pPr>
      <w:pStyle w:val="afa"/>
      <w:jc w:val="right"/>
    </w:pPr>
    <w:r>
      <w:fldChar w:fldCharType="begin"/>
    </w:r>
    <w:r w:rsidR="00877B8D">
      <w:instrText>PAGE   \* MERGEFORMAT</w:instrText>
    </w:r>
    <w:r>
      <w:fldChar w:fldCharType="separate"/>
    </w:r>
    <w:r w:rsidR="003D20EC">
      <w:rPr>
        <w:noProof/>
      </w:rPr>
      <w:t>175</w:t>
    </w:r>
    <w:r>
      <w:fldChar w:fldCharType="end"/>
    </w:r>
  </w:p>
  <w:p w:rsidR="00877B8D" w:rsidRDefault="00877B8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61" w:rsidRDefault="000F4261" w:rsidP="00391459">
      <w:pPr>
        <w:spacing w:after="0" w:line="240" w:lineRule="auto"/>
      </w:pPr>
      <w:r>
        <w:separator/>
      </w:r>
    </w:p>
  </w:footnote>
  <w:footnote w:type="continuationSeparator" w:id="0">
    <w:p w:rsidR="000F4261" w:rsidRDefault="000F4261" w:rsidP="00391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8D" w:rsidRDefault="00877B8D" w:rsidP="00FA231F">
    <w:pPr>
      <w:pStyle w:val="af8"/>
      <w:tabs>
        <w:tab w:val="clear" w:pos="4677"/>
        <w:tab w:val="clear" w:pos="9355"/>
        <w:tab w:val="left" w:pos="40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319"/>
        </w:tabs>
        <w:ind w:left="5039" w:hanging="360"/>
      </w:pPr>
    </w:lvl>
  </w:abstractNum>
  <w:abstractNum w:abstractNumId="1">
    <w:nsid w:val="00000003"/>
    <w:multiLevelType w:val="singleLevel"/>
    <w:tmpl w:val="00000003"/>
    <w:name w:val="WW8Num7"/>
    <w:lvl w:ilvl="0">
      <w:start w:val="1"/>
      <w:numFmt w:val="lowerLetter"/>
      <w:lvlText w:val="%1)"/>
      <w:lvlJc w:val="left"/>
      <w:pPr>
        <w:tabs>
          <w:tab w:val="num" w:pos="0"/>
        </w:tabs>
        <w:ind w:left="720" w:hanging="360"/>
      </w:pPr>
    </w:lvl>
  </w:abstractNum>
  <w:abstractNum w:abstractNumId="2">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16"/>
    <w:lvl w:ilvl="0">
      <w:start w:val="1"/>
      <w:numFmt w:val="lowerLetter"/>
      <w:lvlText w:val="%1)"/>
      <w:lvlJc w:val="left"/>
      <w:pPr>
        <w:tabs>
          <w:tab w:val="num" w:pos="0"/>
        </w:tabs>
        <w:ind w:left="720" w:hanging="360"/>
      </w:pPr>
    </w:lvl>
  </w:abstractNum>
  <w:abstractNum w:abstractNumId="4">
    <w:nsid w:val="00000011"/>
    <w:multiLevelType w:val="singleLevel"/>
    <w:tmpl w:val="DE7A9E74"/>
    <w:name w:val="WW8Num21"/>
    <w:lvl w:ilvl="0">
      <w:start w:val="1"/>
      <w:numFmt w:val="upperRoman"/>
      <w:lvlText w:val="%1."/>
      <w:lvlJc w:val="left"/>
      <w:pPr>
        <w:tabs>
          <w:tab w:val="num" w:pos="-76"/>
        </w:tabs>
        <w:ind w:left="644" w:hanging="360"/>
      </w:pPr>
      <w:rPr>
        <w:i w:val="0"/>
      </w:rPr>
    </w:lvl>
  </w:abstractNum>
  <w:abstractNum w:abstractNumId="5">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6">
    <w:nsid w:val="0000001E"/>
    <w:multiLevelType w:val="singleLevel"/>
    <w:tmpl w:val="0000001E"/>
    <w:name w:val="WW8Num34"/>
    <w:lvl w:ilvl="0">
      <w:start w:val="1"/>
      <w:numFmt w:val="decimal"/>
      <w:lvlText w:val="%1."/>
      <w:lvlJc w:val="left"/>
      <w:pPr>
        <w:tabs>
          <w:tab w:val="num" w:pos="0"/>
        </w:tabs>
        <w:ind w:left="720" w:hanging="360"/>
      </w:pPr>
    </w:lvl>
  </w:abstractNum>
  <w:abstractNum w:abstractNumId="7">
    <w:nsid w:val="00000062"/>
    <w:multiLevelType w:val="multilevel"/>
    <w:tmpl w:val="60C6FD0C"/>
    <w:name w:val="WW8Num102"/>
    <w:lvl w:ilvl="0">
      <w:start w:val="1"/>
      <w:numFmt w:val="upperRoman"/>
      <w:lvlText w:val="%1."/>
      <w:lvlJc w:val="left"/>
      <w:pPr>
        <w:tabs>
          <w:tab w:val="num" w:pos="0"/>
        </w:tabs>
        <w:ind w:left="720" w:hanging="360"/>
      </w:pPr>
      <w:rPr>
        <w:i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17D58ED"/>
    <w:multiLevelType w:val="hybridMultilevel"/>
    <w:tmpl w:val="6F12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845B75"/>
    <w:multiLevelType w:val="hybridMultilevel"/>
    <w:tmpl w:val="A976C2F8"/>
    <w:lvl w:ilvl="0" w:tplc="04190001">
      <w:start w:val="1"/>
      <w:numFmt w:val="bullet"/>
      <w:lvlText w:val=""/>
      <w:lvlJc w:val="left"/>
      <w:pPr>
        <w:ind w:left="2499" w:hanging="360"/>
      </w:pPr>
      <w:rPr>
        <w:rFonts w:ascii="Symbol" w:hAnsi="Symbol"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10">
    <w:nsid w:val="019440DE"/>
    <w:multiLevelType w:val="hybridMultilevel"/>
    <w:tmpl w:val="50B4A21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019615D5"/>
    <w:multiLevelType w:val="hybridMultilevel"/>
    <w:tmpl w:val="6082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3C5453"/>
    <w:multiLevelType w:val="hybridMultilevel"/>
    <w:tmpl w:val="73F4D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51243"/>
    <w:multiLevelType w:val="hybridMultilevel"/>
    <w:tmpl w:val="FE1E60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2E074DC"/>
    <w:multiLevelType w:val="hybridMultilevel"/>
    <w:tmpl w:val="E50231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038D6623"/>
    <w:multiLevelType w:val="hybridMultilevel"/>
    <w:tmpl w:val="1522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EB0170"/>
    <w:multiLevelType w:val="hybridMultilevel"/>
    <w:tmpl w:val="B28E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FA4CE8"/>
    <w:multiLevelType w:val="hybridMultilevel"/>
    <w:tmpl w:val="29AC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6130B0"/>
    <w:multiLevelType w:val="hybridMultilevel"/>
    <w:tmpl w:val="28C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7C37FC"/>
    <w:multiLevelType w:val="hybridMultilevel"/>
    <w:tmpl w:val="D89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1F1CE4"/>
    <w:multiLevelType w:val="hybridMultilevel"/>
    <w:tmpl w:val="07BC1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571BB4"/>
    <w:multiLevelType w:val="hybridMultilevel"/>
    <w:tmpl w:val="F186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7A5A45"/>
    <w:multiLevelType w:val="multilevel"/>
    <w:tmpl w:val="0A525BD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5814A6B"/>
    <w:multiLevelType w:val="hybridMultilevel"/>
    <w:tmpl w:val="B9A6A2E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
    <w:nsid w:val="06495743"/>
    <w:multiLevelType w:val="hybridMultilevel"/>
    <w:tmpl w:val="D22EC78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06977E07"/>
    <w:multiLevelType w:val="hybridMultilevel"/>
    <w:tmpl w:val="69C4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6D077FC"/>
    <w:multiLevelType w:val="hybridMultilevel"/>
    <w:tmpl w:val="A8A6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36626F"/>
    <w:multiLevelType w:val="hybridMultilevel"/>
    <w:tmpl w:val="F59E5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7F45C43"/>
    <w:multiLevelType w:val="hybridMultilevel"/>
    <w:tmpl w:val="8B0E0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1A74C8"/>
    <w:multiLevelType w:val="hybridMultilevel"/>
    <w:tmpl w:val="9BC415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08D21689"/>
    <w:multiLevelType w:val="hybridMultilevel"/>
    <w:tmpl w:val="8A92A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576F14"/>
    <w:multiLevelType w:val="hybridMultilevel"/>
    <w:tmpl w:val="E8F0C9D0"/>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32">
    <w:nsid w:val="097503D6"/>
    <w:multiLevelType w:val="hybridMultilevel"/>
    <w:tmpl w:val="9BC8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CB53B9"/>
    <w:multiLevelType w:val="hybridMultilevel"/>
    <w:tmpl w:val="4A26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DE29D7"/>
    <w:multiLevelType w:val="hybridMultilevel"/>
    <w:tmpl w:val="E6BC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3078A5"/>
    <w:multiLevelType w:val="hybridMultilevel"/>
    <w:tmpl w:val="49C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7">
    <w:nsid w:val="0B2257FD"/>
    <w:multiLevelType w:val="hybridMultilevel"/>
    <w:tmpl w:val="9272C72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0B6A1EFE"/>
    <w:multiLevelType w:val="hybridMultilevel"/>
    <w:tmpl w:val="4E78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7002CE"/>
    <w:multiLevelType w:val="hybridMultilevel"/>
    <w:tmpl w:val="55FE5E0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0C635322"/>
    <w:multiLevelType w:val="hybridMultilevel"/>
    <w:tmpl w:val="E8E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CB8184C"/>
    <w:multiLevelType w:val="hybridMultilevel"/>
    <w:tmpl w:val="B328958C"/>
    <w:lvl w:ilvl="0" w:tplc="0EDE9F3A">
      <w:start w:val="1"/>
      <w:numFmt w:val="bullet"/>
      <w:lvlText w:val=""/>
      <w:lvlJc w:val="left"/>
      <w:pPr>
        <w:ind w:left="578" w:hanging="360"/>
      </w:pPr>
      <w:rPr>
        <w:rFonts w:ascii="Symbol" w:hAnsi="Symbol"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0CF707AC"/>
    <w:multiLevelType w:val="hybridMultilevel"/>
    <w:tmpl w:val="5FA00E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3">
    <w:nsid w:val="0D065EC4"/>
    <w:multiLevelType w:val="hybridMultilevel"/>
    <w:tmpl w:val="C9B471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0DD66E6F"/>
    <w:multiLevelType w:val="hybridMultilevel"/>
    <w:tmpl w:val="D988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EE650D2"/>
    <w:multiLevelType w:val="hybridMultilevel"/>
    <w:tmpl w:val="3CFABF7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0F026989"/>
    <w:multiLevelType w:val="hybridMultilevel"/>
    <w:tmpl w:val="082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7522E6"/>
    <w:multiLevelType w:val="hybridMultilevel"/>
    <w:tmpl w:val="1E7A8D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FD479B7"/>
    <w:multiLevelType w:val="hybridMultilevel"/>
    <w:tmpl w:val="F08849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nsid w:val="0FE334B3"/>
    <w:multiLevelType w:val="hybridMultilevel"/>
    <w:tmpl w:val="014889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0053172"/>
    <w:multiLevelType w:val="hybridMultilevel"/>
    <w:tmpl w:val="286A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A13169"/>
    <w:multiLevelType w:val="hybridMultilevel"/>
    <w:tmpl w:val="309C46AE"/>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14000B1"/>
    <w:multiLevelType w:val="hybridMultilevel"/>
    <w:tmpl w:val="87DC8F42"/>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AB0BDE"/>
    <w:multiLevelType w:val="hybridMultilevel"/>
    <w:tmpl w:val="FE5A4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2201847"/>
    <w:multiLevelType w:val="hybridMultilevel"/>
    <w:tmpl w:val="B47A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9108DD"/>
    <w:multiLevelType w:val="hybridMultilevel"/>
    <w:tmpl w:val="BC6AB34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145A6999"/>
    <w:multiLevelType w:val="hybridMultilevel"/>
    <w:tmpl w:val="D00C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632046"/>
    <w:multiLevelType w:val="hybridMultilevel"/>
    <w:tmpl w:val="DBE8178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8">
    <w:nsid w:val="16032BF3"/>
    <w:multiLevelType w:val="hybridMultilevel"/>
    <w:tmpl w:val="32FC7D26"/>
    <w:lvl w:ilvl="0" w:tplc="0EDE9F3A">
      <w:start w:val="1"/>
      <w:numFmt w:val="bullet"/>
      <w:lvlText w:val=""/>
      <w:lvlJc w:val="left"/>
      <w:pPr>
        <w:ind w:left="709" w:hanging="360"/>
      </w:pPr>
      <w:rPr>
        <w:rFonts w:ascii="Symbol" w:hAnsi="Symbol" w:hint="default"/>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9">
    <w:nsid w:val="16527EB9"/>
    <w:multiLevelType w:val="hybridMultilevel"/>
    <w:tmpl w:val="0E9499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16EF7760"/>
    <w:multiLevelType w:val="hybridMultilevel"/>
    <w:tmpl w:val="1B1EBE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1757111A"/>
    <w:multiLevelType w:val="hybridMultilevel"/>
    <w:tmpl w:val="9E36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FA715A"/>
    <w:multiLevelType w:val="hybridMultilevel"/>
    <w:tmpl w:val="D6AAF82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nsid w:val="19295EDB"/>
    <w:multiLevelType w:val="hybridMultilevel"/>
    <w:tmpl w:val="A286928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19BD24E3"/>
    <w:multiLevelType w:val="hybridMultilevel"/>
    <w:tmpl w:val="F2B219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1AF30702"/>
    <w:multiLevelType w:val="hybridMultilevel"/>
    <w:tmpl w:val="FAEA68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1C441738"/>
    <w:multiLevelType w:val="hybridMultilevel"/>
    <w:tmpl w:val="EF3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AD51FA"/>
    <w:multiLevelType w:val="hybridMultilevel"/>
    <w:tmpl w:val="E138C4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E0A1E9D"/>
    <w:multiLevelType w:val="hybridMultilevel"/>
    <w:tmpl w:val="E92CFA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9">
    <w:nsid w:val="1E9619CD"/>
    <w:multiLevelType w:val="hybridMultilevel"/>
    <w:tmpl w:val="0DB63A1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5F285E"/>
    <w:multiLevelType w:val="hybridMultilevel"/>
    <w:tmpl w:val="BC58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1905FB"/>
    <w:multiLevelType w:val="hybridMultilevel"/>
    <w:tmpl w:val="2254405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204236B9"/>
    <w:multiLevelType w:val="hybridMultilevel"/>
    <w:tmpl w:val="BD143ED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3">
    <w:nsid w:val="2069237C"/>
    <w:multiLevelType w:val="hybridMultilevel"/>
    <w:tmpl w:val="F62ED8F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EF1966"/>
    <w:multiLevelType w:val="hybridMultilevel"/>
    <w:tmpl w:val="2D48B1B0"/>
    <w:lvl w:ilvl="0" w:tplc="04190001">
      <w:start w:val="1"/>
      <w:numFmt w:val="bullet"/>
      <w:lvlText w:val=""/>
      <w:lvlJc w:val="left"/>
      <w:pPr>
        <w:ind w:left="1059" w:hanging="360"/>
      </w:pPr>
      <w:rPr>
        <w:rFonts w:ascii="Symbol" w:hAnsi="Symbol" w:hint="default"/>
      </w:rPr>
    </w:lvl>
    <w:lvl w:ilvl="1" w:tplc="0EDE9F3A">
      <w:start w:val="1"/>
      <w:numFmt w:val="bullet"/>
      <w:lvlText w:val=""/>
      <w:lvlJc w:val="left"/>
      <w:pPr>
        <w:ind w:left="1779" w:hanging="360"/>
      </w:pPr>
      <w:rPr>
        <w:rFonts w:ascii="Symbol" w:hAnsi="Symbol" w:hint="default"/>
        <w:color w:val="auto"/>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21515AAB"/>
    <w:multiLevelType w:val="hybridMultilevel"/>
    <w:tmpl w:val="4066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18E00C1"/>
    <w:multiLevelType w:val="hybridMultilevel"/>
    <w:tmpl w:val="52D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1D23CD5"/>
    <w:multiLevelType w:val="hybridMultilevel"/>
    <w:tmpl w:val="2952AF8A"/>
    <w:lvl w:ilvl="0" w:tplc="00000002">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pStyle w:val="5"/>
      <w:lvlText w:val="o"/>
      <w:lvlJc w:val="left"/>
      <w:pPr>
        <w:ind w:left="4167" w:hanging="360"/>
      </w:pPr>
      <w:rPr>
        <w:rFonts w:ascii="Courier New" w:hAnsi="Courier New" w:hint="default"/>
      </w:rPr>
    </w:lvl>
    <w:lvl w:ilvl="5" w:tplc="04190005">
      <w:start w:val="1"/>
      <w:numFmt w:val="bullet"/>
      <w:pStyle w:val="6"/>
      <w:lvlText w:val=""/>
      <w:lvlJc w:val="left"/>
      <w:pPr>
        <w:ind w:left="4887" w:hanging="360"/>
      </w:pPr>
      <w:rPr>
        <w:rFonts w:ascii="Wingdings" w:hAnsi="Wingdings" w:hint="default"/>
      </w:rPr>
    </w:lvl>
    <w:lvl w:ilvl="6" w:tplc="04190001">
      <w:start w:val="1"/>
      <w:numFmt w:val="bullet"/>
      <w:pStyle w:val="7"/>
      <w:lvlText w:val=""/>
      <w:lvlJc w:val="left"/>
      <w:pPr>
        <w:ind w:left="5607" w:hanging="360"/>
      </w:pPr>
      <w:rPr>
        <w:rFonts w:ascii="Symbol" w:hAnsi="Symbol" w:hint="default"/>
      </w:rPr>
    </w:lvl>
    <w:lvl w:ilvl="7" w:tplc="04190003">
      <w:start w:val="1"/>
      <w:numFmt w:val="bullet"/>
      <w:pStyle w:val="8"/>
      <w:lvlText w:val="o"/>
      <w:lvlJc w:val="left"/>
      <w:pPr>
        <w:ind w:left="6327" w:hanging="360"/>
      </w:pPr>
      <w:rPr>
        <w:rFonts w:ascii="Courier New" w:hAnsi="Courier New" w:hint="default"/>
      </w:rPr>
    </w:lvl>
    <w:lvl w:ilvl="8" w:tplc="04190005">
      <w:start w:val="1"/>
      <w:numFmt w:val="bullet"/>
      <w:pStyle w:val="9"/>
      <w:lvlText w:val=""/>
      <w:lvlJc w:val="left"/>
      <w:pPr>
        <w:ind w:left="7047" w:hanging="360"/>
      </w:pPr>
      <w:rPr>
        <w:rFonts w:ascii="Wingdings" w:hAnsi="Wingdings" w:hint="default"/>
      </w:rPr>
    </w:lvl>
  </w:abstractNum>
  <w:abstractNum w:abstractNumId="78">
    <w:nsid w:val="22555D57"/>
    <w:multiLevelType w:val="hybridMultilevel"/>
    <w:tmpl w:val="563CBD9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8A5377"/>
    <w:multiLevelType w:val="hybridMultilevel"/>
    <w:tmpl w:val="9068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3C151C8"/>
    <w:multiLevelType w:val="hybridMultilevel"/>
    <w:tmpl w:val="6C7AF468"/>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316F37"/>
    <w:multiLevelType w:val="hybridMultilevel"/>
    <w:tmpl w:val="C346FC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25363F94"/>
    <w:multiLevelType w:val="hybridMultilevel"/>
    <w:tmpl w:val="CA68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887EA8"/>
    <w:multiLevelType w:val="hybridMultilevel"/>
    <w:tmpl w:val="7DA6D4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5945FA6"/>
    <w:multiLevelType w:val="hybridMultilevel"/>
    <w:tmpl w:val="3C8E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A27E6A"/>
    <w:multiLevelType w:val="hybridMultilevel"/>
    <w:tmpl w:val="D37AA58C"/>
    <w:lvl w:ilvl="0" w:tplc="0EDE9F3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5AA15C3"/>
    <w:multiLevelType w:val="hybridMultilevel"/>
    <w:tmpl w:val="064C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1A6543"/>
    <w:multiLevelType w:val="multilevel"/>
    <w:tmpl w:val="068808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67E7ADF"/>
    <w:multiLevelType w:val="hybridMultilevel"/>
    <w:tmpl w:val="30E06570"/>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7481D46"/>
    <w:multiLevelType w:val="hybridMultilevel"/>
    <w:tmpl w:val="7BE4700A"/>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83103D"/>
    <w:multiLevelType w:val="hybridMultilevel"/>
    <w:tmpl w:val="631EE93A"/>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906676"/>
    <w:multiLevelType w:val="hybridMultilevel"/>
    <w:tmpl w:val="F33A9C9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7C73F2F"/>
    <w:multiLevelType w:val="hybridMultilevel"/>
    <w:tmpl w:val="4AEE196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4">
    <w:nsid w:val="280036EF"/>
    <w:multiLevelType w:val="multilevel"/>
    <w:tmpl w:val="7A801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45B08"/>
    <w:multiLevelType w:val="hybridMultilevel"/>
    <w:tmpl w:val="1E82A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287C5585"/>
    <w:multiLevelType w:val="hybridMultilevel"/>
    <w:tmpl w:val="D0144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917730"/>
    <w:multiLevelType w:val="hybridMultilevel"/>
    <w:tmpl w:val="82C0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8BC76F2"/>
    <w:multiLevelType w:val="multilevel"/>
    <w:tmpl w:val="F69AF6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92478FC"/>
    <w:multiLevelType w:val="hybridMultilevel"/>
    <w:tmpl w:val="75FA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948692A"/>
    <w:multiLevelType w:val="hybridMultilevel"/>
    <w:tmpl w:val="682CD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A7C00A4"/>
    <w:multiLevelType w:val="hybridMultilevel"/>
    <w:tmpl w:val="94285146"/>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02">
    <w:nsid w:val="2AFA06EC"/>
    <w:multiLevelType w:val="hybridMultilevel"/>
    <w:tmpl w:val="6AC6AAD8"/>
    <w:lvl w:ilvl="0" w:tplc="04190001">
      <w:start w:val="1"/>
      <w:numFmt w:val="bullet"/>
      <w:lvlText w:val=""/>
      <w:lvlJc w:val="left"/>
      <w:pPr>
        <w:ind w:left="720" w:hanging="360"/>
      </w:pPr>
      <w:rPr>
        <w:rFonts w:ascii="Symbol" w:hAnsi="Symbol"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B593D44"/>
    <w:multiLevelType w:val="hybridMultilevel"/>
    <w:tmpl w:val="A1A0028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4">
    <w:nsid w:val="2BEE177A"/>
    <w:multiLevelType w:val="hybridMultilevel"/>
    <w:tmpl w:val="D164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C4A4FA3"/>
    <w:multiLevelType w:val="hybridMultilevel"/>
    <w:tmpl w:val="C964BD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6">
    <w:nsid w:val="2D3C2201"/>
    <w:multiLevelType w:val="multilevel"/>
    <w:tmpl w:val="6F3E3EE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DCF131F"/>
    <w:multiLevelType w:val="hybridMultilevel"/>
    <w:tmpl w:val="67B2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FCE3A4F"/>
    <w:multiLevelType w:val="hybridMultilevel"/>
    <w:tmpl w:val="554A55D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9">
    <w:nsid w:val="300C7B43"/>
    <w:multiLevelType w:val="multilevel"/>
    <w:tmpl w:val="23DCF81E"/>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03A5AF4"/>
    <w:multiLevelType w:val="hybridMultilevel"/>
    <w:tmpl w:val="200A9E16"/>
    <w:lvl w:ilvl="0" w:tplc="04190001">
      <w:start w:val="1"/>
      <w:numFmt w:val="bullet"/>
      <w:lvlText w:val=""/>
      <w:lvlJc w:val="left"/>
      <w:pPr>
        <w:ind w:left="1683" w:hanging="360"/>
      </w:pPr>
      <w:rPr>
        <w:rFonts w:ascii="Symbol" w:hAnsi="Symbol" w:hint="default"/>
      </w:rPr>
    </w:lvl>
    <w:lvl w:ilvl="1" w:tplc="04190003" w:tentative="1">
      <w:start w:val="1"/>
      <w:numFmt w:val="bullet"/>
      <w:lvlText w:val="o"/>
      <w:lvlJc w:val="left"/>
      <w:pPr>
        <w:ind w:left="2403" w:hanging="360"/>
      </w:pPr>
      <w:rPr>
        <w:rFonts w:ascii="Courier New" w:hAnsi="Courier New" w:cs="Courier New" w:hint="default"/>
      </w:rPr>
    </w:lvl>
    <w:lvl w:ilvl="2" w:tplc="04190005" w:tentative="1">
      <w:start w:val="1"/>
      <w:numFmt w:val="bullet"/>
      <w:lvlText w:val=""/>
      <w:lvlJc w:val="left"/>
      <w:pPr>
        <w:ind w:left="3123" w:hanging="360"/>
      </w:pPr>
      <w:rPr>
        <w:rFonts w:ascii="Wingdings" w:hAnsi="Wingdings" w:hint="default"/>
      </w:rPr>
    </w:lvl>
    <w:lvl w:ilvl="3" w:tplc="04190001" w:tentative="1">
      <w:start w:val="1"/>
      <w:numFmt w:val="bullet"/>
      <w:lvlText w:val=""/>
      <w:lvlJc w:val="left"/>
      <w:pPr>
        <w:ind w:left="3843" w:hanging="360"/>
      </w:pPr>
      <w:rPr>
        <w:rFonts w:ascii="Symbol" w:hAnsi="Symbol" w:hint="default"/>
      </w:rPr>
    </w:lvl>
    <w:lvl w:ilvl="4" w:tplc="04190003" w:tentative="1">
      <w:start w:val="1"/>
      <w:numFmt w:val="bullet"/>
      <w:lvlText w:val="o"/>
      <w:lvlJc w:val="left"/>
      <w:pPr>
        <w:ind w:left="4563" w:hanging="360"/>
      </w:pPr>
      <w:rPr>
        <w:rFonts w:ascii="Courier New" w:hAnsi="Courier New" w:cs="Courier New" w:hint="default"/>
      </w:rPr>
    </w:lvl>
    <w:lvl w:ilvl="5" w:tplc="04190005" w:tentative="1">
      <w:start w:val="1"/>
      <w:numFmt w:val="bullet"/>
      <w:lvlText w:val=""/>
      <w:lvlJc w:val="left"/>
      <w:pPr>
        <w:ind w:left="5283" w:hanging="360"/>
      </w:pPr>
      <w:rPr>
        <w:rFonts w:ascii="Wingdings" w:hAnsi="Wingdings" w:hint="default"/>
      </w:rPr>
    </w:lvl>
    <w:lvl w:ilvl="6" w:tplc="04190001" w:tentative="1">
      <w:start w:val="1"/>
      <w:numFmt w:val="bullet"/>
      <w:lvlText w:val=""/>
      <w:lvlJc w:val="left"/>
      <w:pPr>
        <w:ind w:left="6003" w:hanging="360"/>
      </w:pPr>
      <w:rPr>
        <w:rFonts w:ascii="Symbol" w:hAnsi="Symbol" w:hint="default"/>
      </w:rPr>
    </w:lvl>
    <w:lvl w:ilvl="7" w:tplc="04190003" w:tentative="1">
      <w:start w:val="1"/>
      <w:numFmt w:val="bullet"/>
      <w:lvlText w:val="o"/>
      <w:lvlJc w:val="left"/>
      <w:pPr>
        <w:ind w:left="6723" w:hanging="360"/>
      </w:pPr>
      <w:rPr>
        <w:rFonts w:ascii="Courier New" w:hAnsi="Courier New" w:cs="Courier New" w:hint="default"/>
      </w:rPr>
    </w:lvl>
    <w:lvl w:ilvl="8" w:tplc="04190005" w:tentative="1">
      <w:start w:val="1"/>
      <w:numFmt w:val="bullet"/>
      <w:lvlText w:val=""/>
      <w:lvlJc w:val="left"/>
      <w:pPr>
        <w:ind w:left="7443" w:hanging="360"/>
      </w:pPr>
      <w:rPr>
        <w:rFonts w:ascii="Wingdings" w:hAnsi="Wingdings" w:hint="default"/>
      </w:rPr>
    </w:lvl>
  </w:abstractNum>
  <w:abstractNum w:abstractNumId="111">
    <w:nsid w:val="307F3070"/>
    <w:multiLevelType w:val="hybridMultilevel"/>
    <w:tmpl w:val="D13E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0A321AE"/>
    <w:multiLevelType w:val="hybridMultilevel"/>
    <w:tmpl w:val="9A4E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221688"/>
    <w:multiLevelType w:val="hybridMultilevel"/>
    <w:tmpl w:val="68F02F6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4">
    <w:nsid w:val="316238E3"/>
    <w:multiLevelType w:val="hybridMultilevel"/>
    <w:tmpl w:val="CA90B49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5">
    <w:nsid w:val="32023B6F"/>
    <w:multiLevelType w:val="hybridMultilevel"/>
    <w:tmpl w:val="9B22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1B602C"/>
    <w:multiLevelType w:val="hybridMultilevel"/>
    <w:tmpl w:val="9016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21C1D86"/>
    <w:multiLevelType w:val="hybridMultilevel"/>
    <w:tmpl w:val="5AF0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2BF7CFC"/>
    <w:multiLevelType w:val="hybridMultilevel"/>
    <w:tmpl w:val="FB6CEB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30221EA"/>
    <w:multiLevelType w:val="hybridMultilevel"/>
    <w:tmpl w:val="A9EE7FB0"/>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3046700"/>
    <w:multiLevelType w:val="hybridMultilevel"/>
    <w:tmpl w:val="6A0C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33D6F2C"/>
    <w:multiLevelType w:val="hybridMultilevel"/>
    <w:tmpl w:val="51B05A18"/>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655C14"/>
    <w:multiLevelType w:val="hybridMultilevel"/>
    <w:tmpl w:val="A67A2D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3A15D7F"/>
    <w:multiLevelType w:val="hybridMultilevel"/>
    <w:tmpl w:val="11600D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4">
    <w:nsid w:val="33F74ECC"/>
    <w:multiLevelType w:val="hybridMultilevel"/>
    <w:tmpl w:val="7396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4A30954"/>
    <w:multiLevelType w:val="hybridMultilevel"/>
    <w:tmpl w:val="B142C002"/>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54267D3"/>
    <w:multiLevelType w:val="hybridMultilevel"/>
    <w:tmpl w:val="1D6299A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7">
    <w:nsid w:val="362579DE"/>
    <w:multiLevelType w:val="hybridMultilevel"/>
    <w:tmpl w:val="01765F4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8">
    <w:nsid w:val="363A0ACB"/>
    <w:multiLevelType w:val="hybridMultilevel"/>
    <w:tmpl w:val="BD18D76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9">
    <w:nsid w:val="36412B7D"/>
    <w:multiLevelType w:val="hybridMultilevel"/>
    <w:tmpl w:val="38DE1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67D1388"/>
    <w:multiLevelType w:val="hybridMultilevel"/>
    <w:tmpl w:val="00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7D6666"/>
    <w:multiLevelType w:val="hybridMultilevel"/>
    <w:tmpl w:val="036C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CB14E6"/>
    <w:multiLevelType w:val="hybridMultilevel"/>
    <w:tmpl w:val="974225A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3">
    <w:nsid w:val="38457EA2"/>
    <w:multiLevelType w:val="hybridMultilevel"/>
    <w:tmpl w:val="3A54336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4">
    <w:nsid w:val="386B1E8F"/>
    <w:multiLevelType w:val="hybridMultilevel"/>
    <w:tmpl w:val="30C427B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5">
    <w:nsid w:val="395D7528"/>
    <w:multiLevelType w:val="hybridMultilevel"/>
    <w:tmpl w:val="8418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9E70034"/>
    <w:multiLevelType w:val="hybridMultilevel"/>
    <w:tmpl w:val="F46C999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7">
    <w:nsid w:val="3ABF64A8"/>
    <w:multiLevelType w:val="hybridMultilevel"/>
    <w:tmpl w:val="085CFD30"/>
    <w:lvl w:ilvl="0" w:tplc="0419000B">
      <w:start w:val="1"/>
      <w:numFmt w:val="bullet"/>
      <w:lvlText w:val=""/>
      <w:lvlJc w:val="left"/>
      <w:pPr>
        <w:ind w:left="1059" w:hanging="360"/>
      </w:pPr>
      <w:rPr>
        <w:rFonts w:ascii="Wingdings" w:hAnsi="Wingdings"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8">
    <w:nsid w:val="3AED5388"/>
    <w:multiLevelType w:val="hybridMultilevel"/>
    <w:tmpl w:val="9402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BFC69F1"/>
    <w:multiLevelType w:val="hybridMultilevel"/>
    <w:tmpl w:val="0688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C4A3514"/>
    <w:multiLevelType w:val="hybridMultilevel"/>
    <w:tmpl w:val="F724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C9C624F"/>
    <w:multiLevelType w:val="hybridMultilevel"/>
    <w:tmpl w:val="C31CB4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2">
    <w:nsid w:val="3DD0029D"/>
    <w:multiLevelType w:val="hybridMultilevel"/>
    <w:tmpl w:val="D0A83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3E016302"/>
    <w:multiLevelType w:val="hybridMultilevel"/>
    <w:tmpl w:val="5C92C24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339" w:hanging="360"/>
      </w:pPr>
      <w:rPr>
        <w:rFonts w:ascii="Courier New" w:hAnsi="Courier New" w:cs="Courier New" w:hint="default"/>
      </w:rPr>
    </w:lvl>
    <w:lvl w:ilvl="2" w:tplc="04190005" w:tentative="1">
      <w:start w:val="1"/>
      <w:numFmt w:val="bullet"/>
      <w:lvlText w:val=""/>
      <w:lvlJc w:val="left"/>
      <w:pPr>
        <w:ind w:left="4059" w:hanging="360"/>
      </w:pPr>
      <w:rPr>
        <w:rFonts w:ascii="Wingdings" w:hAnsi="Wingdings" w:hint="default"/>
      </w:rPr>
    </w:lvl>
    <w:lvl w:ilvl="3" w:tplc="04190001" w:tentative="1">
      <w:start w:val="1"/>
      <w:numFmt w:val="bullet"/>
      <w:lvlText w:val=""/>
      <w:lvlJc w:val="left"/>
      <w:pPr>
        <w:ind w:left="4779" w:hanging="360"/>
      </w:pPr>
      <w:rPr>
        <w:rFonts w:ascii="Symbol" w:hAnsi="Symbol" w:hint="default"/>
      </w:rPr>
    </w:lvl>
    <w:lvl w:ilvl="4" w:tplc="04190003" w:tentative="1">
      <w:start w:val="1"/>
      <w:numFmt w:val="bullet"/>
      <w:lvlText w:val="o"/>
      <w:lvlJc w:val="left"/>
      <w:pPr>
        <w:ind w:left="5499" w:hanging="360"/>
      </w:pPr>
      <w:rPr>
        <w:rFonts w:ascii="Courier New" w:hAnsi="Courier New" w:cs="Courier New" w:hint="default"/>
      </w:rPr>
    </w:lvl>
    <w:lvl w:ilvl="5" w:tplc="04190005" w:tentative="1">
      <w:start w:val="1"/>
      <w:numFmt w:val="bullet"/>
      <w:lvlText w:val=""/>
      <w:lvlJc w:val="left"/>
      <w:pPr>
        <w:ind w:left="6219" w:hanging="360"/>
      </w:pPr>
      <w:rPr>
        <w:rFonts w:ascii="Wingdings" w:hAnsi="Wingdings" w:hint="default"/>
      </w:rPr>
    </w:lvl>
    <w:lvl w:ilvl="6" w:tplc="04190001" w:tentative="1">
      <w:start w:val="1"/>
      <w:numFmt w:val="bullet"/>
      <w:lvlText w:val=""/>
      <w:lvlJc w:val="left"/>
      <w:pPr>
        <w:ind w:left="6939" w:hanging="360"/>
      </w:pPr>
      <w:rPr>
        <w:rFonts w:ascii="Symbol" w:hAnsi="Symbol" w:hint="default"/>
      </w:rPr>
    </w:lvl>
    <w:lvl w:ilvl="7" w:tplc="04190003" w:tentative="1">
      <w:start w:val="1"/>
      <w:numFmt w:val="bullet"/>
      <w:lvlText w:val="o"/>
      <w:lvlJc w:val="left"/>
      <w:pPr>
        <w:ind w:left="7659" w:hanging="360"/>
      </w:pPr>
      <w:rPr>
        <w:rFonts w:ascii="Courier New" w:hAnsi="Courier New" w:cs="Courier New" w:hint="default"/>
      </w:rPr>
    </w:lvl>
    <w:lvl w:ilvl="8" w:tplc="04190005" w:tentative="1">
      <w:start w:val="1"/>
      <w:numFmt w:val="bullet"/>
      <w:lvlText w:val=""/>
      <w:lvlJc w:val="left"/>
      <w:pPr>
        <w:ind w:left="8379" w:hanging="360"/>
      </w:pPr>
      <w:rPr>
        <w:rFonts w:ascii="Wingdings" w:hAnsi="Wingdings" w:hint="default"/>
      </w:rPr>
    </w:lvl>
  </w:abstractNum>
  <w:abstractNum w:abstractNumId="144">
    <w:nsid w:val="3E2E360A"/>
    <w:multiLevelType w:val="hybridMultilevel"/>
    <w:tmpl w:val="C062064E"/>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E3125CC"/>
    <w:multiLevelType w:val="hybridMultilevel"/>
    <w:tmpl w:val="3BF0E610"/>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46">
    <w:nsid w:val="3E93468F"/>
    <w:multiLevelType w:val="hybridMultilevel"/>
    <w:tmpl w:val="3760F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EF80090"/>
    <w:multiLevelType w:val="hybridMultilevel"/>
    <w:tmpl w:val="1276A7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8">
    <w:nsid w:val="3FCD6612"/>
    <w:multiLevelType w:val="hybridMultilevel"/>
    <w:tmpl w:val="FC90E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038561C"/>
    <w:multiLevelType w:val="hybridMultilevel"/>
    <w:tmpl w:val="2652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08B5EA7"/>
    <w:multiLevelType w:val="hybridMultilevel"/>
    <w:tmpl w:val="428C89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1">
    <w:nsid w:val="408D2461"/>
    <w:multiLevelType w:val="hybridMultilevel"/>
    <w:tmpl w:val="D5024D5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2">
    <w:nsid w:val="41B75E22"/>
    <w:multiLevelType w:val="hybridMultilevel"/>
    <w:tmpl w:val="2A161C8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3">
    <w:nsid w:val="41E53263"/>
    <w:multiLevelType w:val="hybridMultilevel"/>
    <w:tmpl w:val="A074F66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4">
    <w:nsid w:val="430F53B5"/>
    <w:multiLevelType w:val="hybridMultilevel"/>
    <w:tmpl w:val="BB08DA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5">
    <w:nsid w:val="431719B6"/>
    <w:multiLevelType w:val="hybridMultilevel"/>
    <w:tmpl w:val="191495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6">
    <w:nsid w:val="43A000EC"/>
    <w:multiLevelType w:val="hybridMultilevel"/>
    <w:tmpl w:val="FD8452D0"/>
    <w:lvl w:ilvl="0" w:tplc="0EDE9F3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7">
    <w:nsid w:val="454934B8"/>
    <w:multiLevelType w:val="hybridMultilevel"/>
    <w:tmpl w:val="8DB84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466973B3"/>
    <w:multiLevelType w:val="hybridMultilevel"/>
    <w:tmpl w:val="A6E6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670726E"/>
    <w:multiLevelType w:val="hybridMultilevel"/>
    <w:tmpl w:val="E5CE9C2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0">
    <w:nsid w:val="48BA46A9"/>
    <w:multiLevelType w:val="hybridMultilevel"/>
    <w:tmpl w:val="E34C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9464B32"/>
    <w:multiLevelType w:val="hybridMultilevel"/>
    <w:tmpl w:val="1524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F2689F"/>
    <w:multiLevelType w:val="hybridMultilevel"/>
    <w:tmpl w:val="6A3AC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222B1C"/>
    <w:multiLevelType w:val="hybridMultilevel"/>
    <w:tmpl w:val="EDB4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0A6BA6"/>
    <w:multiLevelType w:val="hybridMultilevel"/>
    <w:tmpl w:val="323C72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65">
    <w:nsid w:val="4C10411A"/>
    <w:multiLevelType w:val="hybridMultilevel"/>
    <w:tmpl w:val="D806FF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6">
    <w:nsid w:val="4C3F558F"/>
    <w:multiLevelType w:val="hybridMultilevel"/>
    <w:tmpl w:val="3AE49864"/>
    <w:lvl w:ilvl="0" w:tplc="0419000B">
      <w:start w:val="1"/>
      <w:numFmt w:val="bullet"/>
      <w:lvlText w:val=""/>
      <w:lvlJc w:val="left"/>
      <w:pPr>
        <w:ind w:left="1059" w:hanging="360"/>
      </w:pPr>
      <w:rPr>
        <w:rFonts w:ascii="Wingdings" w:hAnsi="Wingdings"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7">
    <w:nsid w:val="4CF91FC1"/>
    <w:multiLevelType w:val="hybridMultilevel"/>
    <w:tmpl w:val="C08426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8">
    <w:nsid w:val="4D696AA0"/>
    <w:multiLevelType w:val="hybridMultilevel"/>
    <w:tmpl w:val="7AC2E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DE21869"/>
    <w:multiLevelType w:val="hybridMultilevel"/>
    <w:tmpl w:val="F9365870"/>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0">
    <w:nsid w:val="4E6651E1"/>
    <w:multiLevelType w:val="hybridMultilevel"/>
    <w:tmpl w:val="482651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1">
    <w:nsid w:val="4ED17E61"/>
    <w:multiLevelType w:val="hybridMultilevel"/>
    <w:tmpl w:val="48183E0C"/>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EE20405"/>
    <w:multiLevelType w:val="hybridMultilevel"/>
    <w:tmpl w:val="B3A8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FC5505"/>
    <w:multiLevelType w:val="hybridMultilevel"/>
    <w:tmpl w:val="B2446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F3F5D7B"/>
    <w:multiLevelType w:val="hybridMultilevel"/>
    <w:tmpl w:val="87621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5">
    <w:nsid w:val="4F424ACE"/>
    <w:multiLevelType w:val="hybridMultilevel"/>
    <w:tmpl w:val="2EB661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6">
    <w:nsid w:val="4FB34B4B"/>
    <w:multiLevelType w:val="hybridMultilevel"/>
    <w:tmpl w:val="7820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FC205D3"/>
    <w:multiLevelType w:val="hybridMultilevel"/>
    <w:tmpl w:val="64C6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FF81F59"/>
    <w:multiLevelType w:val="hybridMultilevel"/>
    <w:tmpl w:val="1AA817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9">
    <w:nsid w:val="51AC0B27"/>
    <w:multiLevelType w:val="hybridMultilevel"/>
    <w:tmpl w:val="2E98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1EB635C"/>
    <w:multiLevelType w:val="hybridMultilevel"/>
    <w:tmpl w:val="3922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2C052C6"/>
    <w:multiLevelType w:val="hybridMultilevel"/>
    <w:tmpl w:val="5ED8123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2">
    <w:nsid w:val="53035FAD"/>
    <w:multiLevelType w:val="hybridMultilevel"/>
    <w:tmpl w:val="ECEEE84C"/>
    <w:lvl w:ilvl="0" w:tplc="0EDE9F3A">
      <w:start w:val="1"/>
      <w:numFmt w:val="bullet"/>
      <w:lvlText w:val=""/>
      <w:lvlJc w:val="left"/>
      <w:pPr>
        <w:tabs>
          <w:tab w:val="num" w:pos="1080"/>
        </w:tabs>
        <w:ind w:left="1080" w:hanging="360"/>
      </w:pPr>
      <w:rPr>
        <w:rFonts w:ascii="Symbol" w:hAnsi="Symbol" w:hint="default"/>
        <w:color w:val="auto"/>
      </w:rPr>
    </w:lvl>
    <w:lvl w:ilvl="1" w:tplc="535C4D7E">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530F3DB3"/>
    <w:multiLevelType w:val="hybridMultilevel"/>
    <w:tmpl w:val="8B501FE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4">
    <w:nsid w:val="53147E6D"/>
    <w:multiLevelType w:val="hybridMultilevel"/>
    <w:tmpl w:val="D4C4F48E"/>
    <w:lvl w:ilvl="0" w:tplc="0EDE9F3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3911F0F"/>
    <w:multiLevelType w:val="hybridMultilevel"/>
    <w:tmpl w:val="9CE0E60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6">
    <w:nsid w:val="54242C82"/>
    <w:multiLevelType w:val="hybridMultilevel"/>
    <w:tmpl w:val="73A62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5026F2F"/>
    <w:multiLevelType w:val="hybridMultilevel"/>
    <w:tmpl w:val="E1AE5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5480110"/>
    <w:multiLevelType w:val="hybridMultilevel"/>
    <w:tmpl w:val="C07C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54F7852"/>
    <w:multiLevelType w:val="hybridMultilevel"/>
    <w:tmpl w:val="7D32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724CDA"/>
    <w:multiLevelType w:val="hybridMultilevel"/>
    <w:tmpl w:val="1DF2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80210B7"/>
    <w:multiLevelType w:val="hybridMultilevel"/>
    <w:tmpl w:val="EA26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8406385"/>
    <w:multiLevelType w:val="hybridMultilevel"/>
    <w:tmpl w:val="5FFC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8766D88"/>
    <w:multiLevelType w:val="hybridMultilevel"/>
    <w:tmpl w:val="95FA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8E05A73"/>
    <w:multiLevelType w:val="hybridMultilevel"/>
    <w:tmpl w:val="76D6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9415855"/>
    <w:multiLevelType w:val="hybridMultilevel"/>
    <w:tmpl w:val="78B4077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6">
    <w:nsid w:val="59611A85"/>
    <w:multiLevelType w:val="hybridMultilevel"/>
    <w:tmpl w:val="07E6864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7">
    <w:nsid w:val="59BB290C"/>
    <w:multiLevelType w:val="hybridMultilevel"/>
    <w:tmpl w:val="A9C8E312"/>
    <w:lvl w:ilvl="0" w:tplc="04190001">
      <w:start w:val="1"/>
      <w:numFmt w:val="bullet"/>
      <w:lvlText w:val=""/>
      <w:lvlJc w:val="left"/>
      <w:pPr>
        <w:ind w:left="1059" w:hanging="360"/>
      </w:pPr>
      <w:rPr>
        <w:rFonts w:ascii="Symbol" w:hAnsi="Symbol" w:hint="default"/>
        <w:b w:val="0"/>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8">
    <w:nsid w:val="59BD6A12"/>
    <w:multiLevelType w:val="hybridMultilevel"/>
    <w:tmpl w:val="D8FA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42520D"/>
    <w:multiLevelType w:val="hybridMultilevel"/>
    <w:tmpl w:val="2070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A610D45"/>
    <w:multiLevelType w:val="hybridMultilevel"/>
    <w:tmpl w:val="F192F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5A867F94"/>
    <w:multiLevelType w:val="multilevel"/>
    <w:tmpl w:val="291C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B04719C"/>
    <w:multiLevelType w:val="hybridMultilevel"/>
    <w:tmpl w:val="86D6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7D0324"/>
    <w:multiLevelType w:val="hybridMultilevel"/>
    <w:tmpl w:val="785C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BA04C11"/>
    <w:multiLevelType w:val="hybridMultilevel"/>
    <w:tmpl w:val="5AB448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5">
    <w:nsid w:val="5BCA29A3"/>
    <w:multiLevelType w:val="hybridMultilevel"/>
    <w:tmpl w:val="274CE5C0"/>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206">
    <w:nsid w:val="5D486614"/>
    <w:multiLevelType w:val="hybridMultilevel"/>
    <w:tmpl w:val="202A5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5D6D641A"/>
    <w:multiLevelType w:val="hybridMultilevel"/>
    <w:tmpl w:val="FDC2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D6E0F69"/>
    <w:multiLevelType w:val="hybridMultilevel"/>
    <w:tmpl w:val="E3D61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DA00041"/>
    <w:multiLevelType w:val="hybridMultilevel"/>
    <w:tmpl w:val="D604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DA121F3"/>
    <w:multiLevelType w:val="hybridMultilevel"/>
    <w:tmpl w:val="1BC6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E1876EE"/>
    <w:multiLevelType w:val="hybridMultilevel"/>
    <w:tmpl w:val="B1F4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E761A38"/>
    <w:multiLevelType w:val="hybridMultilevel"/>
    <w:tmpl w:val="F51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9655FD"/>
    <w:multiLevelType w:val="hybridMultilevel"/>
    <w:tmpl w:val="74427D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60EC0B16"/>
    <w:multiLevelType w:val="hybridMultilevel"/>
    <w:tmpl w:val="0DA84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12B0D26"/>
    <w:multiLevelType w:val="hybridMultilevel"/>
    <w:tmpl w:val="518E0D1A"/>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081AA4"/>
    <w:multiLevelType w:val="hybridMultilevel"/>
    <w:tmpl w:val="550A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24C4532"/>
    <w:multiLevelType w:val="hybridMultilevel"/>
    <w:tmpl w:val="C7CECE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8">
    <w:nsid w:val="62510F8E"/>
    <w:multiLevelType w:val="hybridMultilevel"/>
    <w:tmpl w:val="D74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26467CF"/>
    <w:multiLevelType w:val="hybridMultilevel"/>
    <w:tmpl w:val="A126CC7A"/>
    <w:lvl w:ilvl="0" w:tplc="0EDE9F3A">
      <w:start w:val="1"/>
      <w:numFmt w:val="bullet"/>
      <w:lvlText w:val=""/>
      <w:lvlJc w:val="left"/>
      <w:pPr>
        <w:ind w:left="578" w:hanging="360"/>
      </w:pPr>
      <w:rPr>
        <w:rFonts w:ascii="Symbol" w:hAnsi="Symbol"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0">
    <w:nsid w:val="62DE1817"/>
    <w:multiLevelType w:val="hybridMultilevel"/>
    <w:tmpl w:val="B106C9EA"/>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3837212"/>
    <w:multiLevelType w:val="hybridMultilevel"/>
    <w:tmpl w:val="D41CE7CC"/>
    <w:lvl w:ilvl="0" w:tplc="00000002">
      <w:start w:val="1"/>
      <w:numFmt w:val="bullet"/>
      <w:lvlText w:val=""/>
      <w:lvlJc w:val="left"/>
      <w:pPr>
        <w:ind w:left="1211"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38A6944"/>
    <w:multiLevelType w:val="hybridMultilevel"/>
    <w:tmpl w:val="336C0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63A16041"/>
    <w:multiLevelType w:val="hybridMultilevel"/>
    <w:tmpl w:val="F404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3D52CEA"/>
    <w:multiLevelType w:val="hybridMultilevel"/>
    <w:tmpl w:val="7E8C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280F39"/>
    <w:multiLevelType w:val="hybridMultilevel"/>
    <w:tmpl w:val="AD4A86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6">
    <w:nsid w:val="64362F3C"/>
    <w:multiLevelType w:val="hybridMultilevel"/>
    <w:tmpl w:val="AA04E212"/>
    <w:lvl w:ilvl="0" w:tplc="04190001">
      <w:start w:val="1"/>
      <w:numFmt w:val="bullet"/>
      <w:lvlText w:val=""/>
      <w:lvlJc w:val="left"/>
      <w:pPr>
        <w:ind w:left="720" w:hanging="360"/>
      </w:pPr>
      <w:rPr>
        <w:rFonts w:ascii="Symbol" w:hAnsi="Symbol"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4514A4D"/>
    <w:multiLevelType w:val="hybridMultilevel"/>
    <w:tmpl w:val="7E54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4BB37E2"/>
    <w:multiLevelType w:val="hybridMultilevel"/>
    <w:tmpl w:val="B6CEA4E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9">
    <w:nsid w:val="658B4DCB"/>
    <w:multiLevelType w:val="hybridMultilevel"/>
    <w:tmpl w:val="0BC8591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0">
    <w:nsid w:val="668E307B"/>
    <w:multiLevelType w:val="hybridMultilevel"/>
    <w:tmpl w:val="02468DF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1">
    <w:nsid w:val="669E0A24"/>
    <w:multiLevelType w:val="hybridMultilevel"/>
    <w:tmpl w:val="6A6A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7295782"/>
    <w:multiLevelType w:val="hybridMultilevel"/>
    <w:tmpl w:val="1852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7545B42"/>
    <w:multiLevelType w:val="hybridMultilevel"/>
    <w:tmpl w:val="0598D91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4">
    <w:nsid w:val="684854AF"/>
    <w:multiLevelType w:val="hybridMultilevel"/>
    <w:tmpl w:val="16F28E6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5">
    <w:nsid w:val="691220BB"/>
    <w:multiLevelType w:val="hybridMultilevel"/>
    <w:tmpl w:val="A464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9B0629F"/>
    <w:multiLevelType w:val="hybridMultilevel"/>
    <w:tmpl w:val="50E2526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7">
    <w:nsid w:val="6A1279F5"/>
    <w:multiLevelType w:val="hybridMultilevel"/>
    <w:tmpl w:val="F37A2A18"/>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A2C7516"/>
    <w:multiLevelType w:val="hybridMultilevel"/>
    <w:tmpl w:val="B3EE5C8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9">
    <w:nsid w:val="6A66129F"/>
    <w:multiLevelType w:val="hybridMultilevel"/>
    <w:tmpl w:val="A580C8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0">
    <w:nsid w:val="6A797832"/>
    <w:multiLevelType w:val="hybridMultilevel"/>
    <w:tmpl w:val="F0BAB062"/>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AAE686E"/>
    <w:multiLevelType w:val="hybridMultilevel"/>
    <w:tmpl w:val="350C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AD41799"/>
    <w:multiLevelType w:val="hybridMultilevel"/>
    <w:tmpl w:val="2C56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AD708E3"/>
    <w:multiLevelType w:val="hybridMultilevel"/>
    <w:tmpl w:val="505665CC"/>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BFC754C"/>
    <w:multiLevelType w:val="hybridMultilevel"/>
    <w:tmpl w:val="9128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C7D503F"/>
    <w:multiLevelType w:val="hybridMultilevel"/>
    <w:tmpl w:val="A164094E"/>
    <w:lvl w:ilvl="0" w:tplc="0EDE9F3A">
      <w:start w:val="1"/>
      <w:numFmt w:val="bullet"/>
      <w:lvlText w:val=""/>
      <w:lvlJc w:val="left"/>
      <w:pPr>
        <w:ind w:left="578" w:hanging="360"/>
      </w:pPr>
      <w:rPr>
        <w:rFonts w:ascii="Symbol" w:hAnsi="Symbol"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6">
    <w:nsid w:val="6CB36486"/>
    <w:multiLevelType w:val="hybridMultilevel"/>
    <w:tmpl w:val="7832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CCF0FB2"/>
    <w:multiLevelType w:val="hybridMultilevel"/>
    <w:tmpl w:val="BEF8C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D022BEC"/>
    <w:multiLevelType w:val="hybridMultilevel"/>
    <w:tmpl w:val="D5F833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9">
    <w:nsid w:val="6D7E4511"/>
    <w:multiLevelType w:val="hybridMultilevel"/>
    <w:tmpl w:val="67549CD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0">
    <w:nsid w:val="6E433D53"/>
    <w:multiLevelType w:val="hybridMultilevel"/>
    <w:tmpl w:val="C12EAA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1">
    <w:nsid w:val="6ED53F08"/>
    <w:multiLevelType w:val="hybridMultilevel"/>
    <w:tmpl w:val="977C1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nsid w:val="6F420DCA"/>
    <w:multiLevelType w:val="hybridMultilevel"/>
    <w:tmpl w:val="6DF4C64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3">
    <w:nsid w:val="6F717EDC"/>
    <w:multiLevelType w:val="hybridMultilevel"/>
    <w:tmpl w:val="3B92D9C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4">
    <w:nsid w:val="6FB5511A"/>
    <w:multiLevelType w:val="hybridMultilevel"/>
    <w:tmpl w:val="F5E88A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5">
    <w:nsid w:val="6FE73E73"/>
    <w:multiLevelType w:val="hybridMultilevel"/>
    <w:tmpl w:val="421C94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6">
    <w:nsid w:val="701A6397"/>
    <w:multiLevelType w:val="hybridMultilevel"/>
    <w:tmpl w:val="0F0A57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7">
    <w:nsid w:val="70676642"/>
    <w:multiLevelType w:val="hybridMultilevel"/>
    <w:tmpl w:val="9F80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074687D"/>
    <w:multiLevelType w:val="hybridMultilevel"/>
    <w:tmpl w:val="CAA25A80"/>
    <w:lvl w:ilvl="0" w:tplc="0419000B">
      <w:start w:val="1"/>
      <w:numFmt w:val="bullet"/>
      <w:lvlText w:val=""/>
      <w:lvlJc w:val="left"/>
      <w:pPr>
        <w:ind w:left="1059" w:hanging="360"/>
      </w:pPr>
      <w:rPr>
        <w:rFonts w:ascii="Wingdings" w:hAnsi="Wingdings"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9">
    <w:nsid w:val="716863F6"/>
    <w:multiLevelType w:val="hybridMultilevel"/>
    <w:tmpl w:val="4A80A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20C0928"/>
    <w:multiLevelType w:val="hybridMultilevel"/>
    <w:tmpl w:val="EDEE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24D3792"/>
    <w:multiLevelType w:val="hybridMultilevel"/>
    <w:tmpl w:val="528E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25F7FC5"/>
    <w:multiLevelType w:val="hybridMultilevel"/>
    <w:tmpl w:val="05443BD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2A20E0B"/>
    <w:multiLevelType w:val="hybridMultilevel"/>
    <w:tmpl w:val="E71E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2B25D58"/>
    <w:multiLevelType w:val="hybridMultilevel"/>
    <w:tmpl w:val="8E5A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3401F86"/>
    <w:multiLevelType w:val="hybridMultilevel"/>
    <w:tmpl w:val="2AB8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41C342F"/>
    <w:multiLevelType w:val="hybridMultilevel"/>
    <w:tmpl w:val="ABAEAE1A"/>
    <w:lvl w:ilvl="0" w:tplc="0419000B">
      <w:start w:val="1"/>
      <w:numFmt w:val="bullet"/>
      <w:lvlText w:val=""/>
      <w:lvlJc w:val="left"/>
      <w:pPr>
        <w:ind w:left="1059" w:hanging="360"/>
      </w:pPr>
      <w:rPr>
        <w:rFonts w:ascii="Wingdings" w:hAnsi="Wingdings"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7">
    <w:nsid w:val="74F411A3"/>
    <w:multiLevelType w:val="hybridMultilevel"/>
    <w:tmpl w:val="A0FE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5406682"/>
    <w:multiLevelType w:val="hybridMultilevel"/>
    <w:tmpl w:val="91A4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5435CBC"/>
    <w:multiLevelType w:val="hybridMultilevel"/>
    <w:tmpl w:val="E6CC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5FB72FA"/>
    <w:multiLevelType w:val="hybridMultilevel"/>
    <w:tmpl w:val="5D842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62C4F3A"/>
    <w:multiLevelType w:val="hybridMultilevel"/>
    <w:tmpl w:val="3100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6377970"/>
    <w:multiLevelType w:val="hybridMultilevel"/>
    <w:tmpl w:val="9918D42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73">
    <w:nsid w:val="76DB7010"/>
    <w:multiLevelType w:val="hybridMultilevel"/>
    <w:tmpl w:val="DEE0B0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4">
    <w:nsid w:val="772C34CD"/>
    <w:multiLevelType w:val="hybridMultilevel"/>
    <w:tmpl w:val="C916DA14"/>
    <w:lvl w:ilvl="0" w:tplc="0EDE9F3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76529D9"/>
    <w:multiLevelType w:val="hybridMultilevel"/>
    <w:tmpl w:val="670A5C66"/>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6">
    <w:nsid w:val="77997166"/>
    <w:multiLevelType w:val="hybridMultilevel"/>
    <w:tmpl w:val="422A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7CB0774"/>
    <w:multiLevelType w:val="hybridMultilevel"/>
    <w:tmpl w:val="25A0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8343473"/>
    <w:multiLevelType w:val="hybridMultilevel"/>
    <w:tmpl w:val="AB82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8407157"/>
    <w:multiLevelType w:val="hybridMultilevel"/>
    <w:tmpl w:val="CD4C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87E58FE"/>
    <w:multiLevelType w:val="multilevel"/>
    <w:tmpl w:val="C568D33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8E36CAD"/>
    <w:multiLevelType w:val="hybridMultilevel"/>
    <w:tmpl w:val="D28493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2">
    <w:nsid w:val="7AA27539"/>
    <w:multiLevelType w:val="hybridMultilevel"/>
    <w:tmpl w:val="CFAE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AC93D46"/>
    <w:multiLevelType w:val="hybridMultilevel"/>
    <w:tmpl w:val="C5BC3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B4E30E8"/>
    <w:multiLevelType w:val="hybridMultilevel"/>
    <w:tmpl w:val="10F2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B5541CB"/>
    <w:multiLevelType w:val="hybridMultilevel"/>
    <w:tmpl w:val="751C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BF94F56"/>
    <w:multiLevelType w:val="hybridMultilevel"/>
    <w:tmpl w:val="DDA2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8">
    <w:nsid w:val="7C510FCA"/>
    <w:multiLevelType w:val="hybridMultilevel"/>
    <w:tmpl w:val="D5CC75A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9">
    <w:nsid w:val="7CBC1EE2"/>
    <w:multiLevelType w:val="hybridMultilevel"/>
    <w:tmpl w:val="0E46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D1C63B7"/>
    <w:multiLevelType w:val="hybridMultilevel"/>
    <w:tmpl w:val="73E0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D4102EF"/>
    <w:multiLevelType w:val="hybridMultilevel"/>
    <w:tmpl w:val="26363BB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2">
    <w:nsid w:val="7D946C63"/>
    <w:multiLevelType w:val="hybridMultilevel"/>
    <w:tmpl w:val="C71E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DE477D0"/>
    <w:multiLevelType w:val="hybridMultilevel"/>
    <w:tmpl w:val="852C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E3B7E79"/>
    <w:multiLevelType w:val="hybridMultilevel"/>
    <w:tmpl w:val="89EC8D26"/>
    <w:lvl w:ilvl="0" w:tplc="0419000B">
      <w:start w:val="1"/>
      <w:numFmt w:val="bullet"/>
      <w:lvlText w:val=""/>
      <w:lvlJc w:val="left"/>
      <w:pPr>
        <w:ind w:left="1059" w:hanging="360"/>
      </w:pPr>
      <w:rPr>
        <w:rFonts w:ascii="Wingdings" w:hAnsi="Wingdings"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5">
    <w:nsid w:val="7E991472"/>
    <w:multiLevelType w:val="hybridMultilevel"/>
    <w:tmpl w:val="77963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nsid w:val="7F2C7CFF"/>
    <w:multiLevelType w:val="hybridMultilevel"/>
    <w:tmpl w:val="5138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F372CCF"/>
    <w:multiLevelType w:val="multilevel"/>
    <w:tmpl w:val="7910B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F506678"/>
    <w:multiLevelType w:val="hybridMultilevel"/>
    <w:tmpl w:val="972E58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299">
    <w:nsid w:val="7F59530E"/>
    <w:multiLevelType w:val="hybridMultilevel"/>
    <w:tmpl w:val="CD5E44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FC87573"/>
    <w:multiLevelType w:val="hybridMultilevel"/>
    <w:tmpl w:val="260E5F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58"/>
  </w:num>
  <w:num w:numId="2">
    <w:abstractNumId w:val="90"/>
  </w:num>
  <w:num w:numId="3">
    <w:abstractNumId w:val="237"/>
  </w:num>
  <w:num w:numId="4">
    <w:abstractNumId w:val="240"/>
  </w:num>
  <w:num w:numId="5">
    <w:abstractNumId w:val="243"/>
  </w:num>
  <w:num w:numId="6">
    <w:abstractNumId w:val="184"/>
  </w:num>
  <w:num w:numId="7">
    <w:abstractNumId w:val="73"/>
  </w:num>
  <w:num w:numId="8">
    <w:abstractNumId w:val="156"/>
  </w:num>
  <w:num w:numId="9">
    <w:abstractNumId w:val="222"/>
  </w:num>
  <w:num w:numId="10">
    <w:abstractNumId w:val="44"/>
  </w:num>
  <w:num w:numId="11">
    <w:abstractNumId w:val="81"/>
  </w:num>
  <w:num w:numId="12">
    <w:abstractNumId w:val="66"/>
  </w:num>
  <w:num w:numId="13">
    <w:abstractNumId w:val="191"/>
  </w:num>
  <w:num w:numId="14">
    <w:abstractNumId w:val="92"/>
  </w:num>
  <w:num w:numId="15">
    <w:abstractNumId w:val="275"/>
  </w:num>
  <w:num w:numId="16">
    <w:abstractNumId w:val="220"/>
  </w:num>
  <w:num w:numId="17">
    <w:abstractNumId w:val="78"/>
  </w:num>
  <w:num w:numId="18">
    <w:abstractNumId w:val="89"/>
  </w:num>
  <w:num w:numId="19">
    <w:abstractNumId w:val="77"/>
  </w:num>
  <w:num w:numId="20">
    <w:abstractNumId w:val="80"/>
  </w:num>
  <w:num w:numId="21">
    <w:abstractNumId w:val="182"/>
  </w:num>
  <w:num w:numId="22">
    <w:abstractNumId w:val="157"/>
  </w:num>
  <w:num w:numId="23">
    <w:abstractNumId w:val="287"/>
  </w:num>
  <w:num w:numId="24">
    <w:abstractNumId w:val="198"/>
  </w:num>
  <w:num w:numId="25">
    <w:abstractNumId w:val="141"/>
  </w:num>
  <w:num w:numId="26">
    <w:abstractNumId w:val="228"/>
  </w:num>
  <w:num w:numId="27">
    <w:abstractNumId w:val="51"/>
  </w:num>
  <w:num w:numId="28">
    <w:abstractNumId w:val="128"/>
  </w:num>
  <w:num w:numId="29">
    <w:abstractNumId w:val="169"/>
  </w:num>
  <w:num w:numId="30">
    <w:abstractNumId w:val="213"/>
  </w:num>
  <w:num w:numId="31">
    <w:abstractNumId w:val="114"/>
  </w:num>
  <w:num w:numId="32">
    <w:abstractNumId w:val="206"/>
  </w:num>
  <w:num w:numId="33">
    <w:abstractNumId w:val="178"/>
  </w:num>
  <w:num w:numId="34">
    <w:abstractNumId w:val="170"/>
  </w:num>
  <w:num w:numId="35">
    <w:abstractNumId w:val="175"/>
  </w:num>
  <w:num w:numId="36">
    <w:abstractNumId w:val="68"/>
  </w:num>
  <w:num w:numId="37">
    <w:abstractNumId w:val="197"/>
  </w:num>
  <w:num w:numId="38">
    <w:abstractNumId w:val="242"/>
  </w:num>
  <w:num w:numId="39">
    <w:abstractNumId w:val="273"/>
  </w:num>
  <w:num w:numId="40">
    <w:abstractNumId w:val="256"/>
  </w:num>
  <w:num w:numId="41">
    <w:abstractNumId w:val="174"/>
  </w:num>
  <w:num w:numId="42">
    <w:abstractNumId w:val="204"/>
  </w:num>
  <w:num w:numId="43">
    <w:abstractNumId w:val="239"/>
  </w:num>
  <w:num w:numId="44">
    <w:abstractNumId w:val="126"/>
  </w:num>
  <w:num w:numId="45">
    <w:abstractNumId w:val="300"/>
  </w:num>
  <w:num w:numId="46">
    <w:abstractNumId w:val="29"/>
  </w:num>
  <w:num w:numId="47">
    <w:abstractNumId w:val="64"/>
  </w:num>
  <w:num w:numId="48">
    <w:abstractNumId w:val="298"/>
  </w:num>
  <w:num w:numId="49">
    <w:abstractNumId w:val="236"/>
  </w:num>
  <w:num w:numId="50">
    <w:abstractNumId w:val="185"/>
  </w:num>
  <w:num w:numId="51">
    <w:abstractNumId w:val="272"/>
  </w:num>
  <w:num w:numId="52">
    <w:abstractNumId w:val="195"/>
  </w:num>
  <w:num w:numId="53">
    <w:abstractNumId w:val="39"/>
  </w:num>
  <w:num w:numId="54">
    <w:abstractNumId w:val="60"/>
  </w:num>
  <w:num w:numId="55">
    <w:abstractNumId w:val="93"/>
  </w:num>
  <w:num w:numId="56">
    <w:abstractNumId w:val="63"/>
  </w:num>
  <w:num w:numId="57">
    <w:abstractNumId w:val="59"/>
  </w:num>
  <w:num w:numId="58">
    <w:abstractNumId w:val="154"/>
  </w:num>
  <w:num w:numId="59">
    <w:abstractNumId w:val="103"/>
  </w:num>
  <w:num w:numId="60">
    <w:abstractNumId w:val="132"/>
  </w:num>
  <w:num w:numId="61">
    <w:abstractNumId w:val="72"/>
  </w:num>
  <w:num w:numId="62">
    <w:abstractNumId w:val="253"/>
  </w:num>
  <w:num w:numId="63">
    <w:abstractNumId w:val="45"/>
  </w:num>
  <w:num w:numId="64">
    <w:abstractNumId w:val="133"/>
  </w:num>
  <w:num w:numId="65">
    <w:abstractNumId w:val="165"/>
  </w:num>
  <w:num w:numId="66">
    <w:abstractNumId w:val="225"/>
  </w:num>
  <w:num w:numId="67">
    <w:abstractNumId w:val="143"/>
  </w:num>
  <w:num w:numId="68">
    <w:abstractNumId w:val="200"/>
  </w:num>
  <w:num w:numId="69">
    <w:abstractNumId w:val="248"/>
  </w:num>
  <w:num w:numId="70">
    <w:abstractNumId w:val="196"/>
  </w:num>
  <w:num w:numId="71">
    <w:abstractNumId w:val="74"/>
  </w:num>
  <w:num w:numId="72">
    <w:abstractNumId w:val="162"/>
  </w:num>
  <w:num w:numId="73">
    <w:abstractNumId w:val="57"/>
  </w:num>
  <w:num w:numId="74">
    <w:abstractNumId w:val="166"/>
  </w:num>
  <w:num w:numId="75">
    <w:abstractNumId w:val="258"/>
  </w:num>
  <w:num w:numId="76">
    <w:abstractNumId w:val="137"/>
  </w:num>
  <w:num w:numId="77">
    <w:abstractNumId w:val="294"/>
  </w:num>
  <w:num w:numId="78">
    <w:abstractNumId w:val="266"/>
  </w:num>
  <w:num w:numId="79">
    <w:abstractNumId w:val="9"/>
  </w:num>
  <w:num w:numId="80">
    <w:abstractNumId w:val="101"/>
  </w:num>
  <w:num w:numId="81">
    <w:abstractNumId w:val="145"/>
  </w:num>
  <w:num w:numId="82">
    <w:abstractNumId w:val="255"/>
  </w:num>
  <w:num w:numId="83">
    <w:abstractNumId w:val="113"/>
  </w:num>
  <w:num w:numId="84">
    <w:abstractNumId w:val="42"/>
  </w:num>
  <w:num w:numId="85">
    <w:abstractNumId w:val="291"/>
  </w:num>
  <w:num w:numId="86">
    <w:abstractNumId w:val="134"/>
  </w:num>
  <w:num w:numId="87">
    <w:abstractNumId w:val="183"/>
  </w:num>
  <w:num w:numId="88">
    <w:abstractNumId w:val="261"/>
  </w:num>
  <w:num w:numId="89">
    <w:abstractNumId w:val="252"/>
  </w:num>
  <w:num w:numId="90">
    <w:abstractNumId w:val="31"/>
  </w:num>
  <w:num w:numId="91">
    <w:abstractNumId w:val="65"/>
  </w:num>
  <w:num w:numId="92">
    <w:abstractNumId w:val="10"/>
  </w:num>
  <w:num w:numId="93">
    <w:abstractNumId w:val="249"/>
  </w:num>
  <w:num w:numId="94">
    <w:abstractNumId w:val="232"/>
  </w:num>
  <w:num w:numId="95">
    <w:abstractNumId w:val="71"/>
  </w:num>
  <w:num w:numId="96">
    <w:abstractNumId w:val="150"/>
  </w:num>
  <w:num w:numId="97">
    <w:abstractNumId w:val="167"/>
  </w:num>
  <w:num w:numId="98">
    <w:abstractNumId w:val="82"/>
  </w:num>
  <w:num w:numId="99">
    <w:abstractNumId w:val="238"/>
  </w:num>
  <w:num w:numId="100">
    <w:abstractNumId w:val="155"/>
  </w:num>
  <w:num w:numId="101">
    <w:abstractNumId w:val="164"/>
  </w:num>
  <w:num w:numId="102">
    <w:abstractNumId w:val="123"/>
  </w:num>
  <w:num w:numId="103">
    <w:abstractNumId w:val="43"/>
  </w:num>
  <w:num w:numId="104">
    <w:abstractNumId w:val="23"/>
  </w:num>
  <w:num w:numId="105">
    <w:abstractNumId w:val="159"/>
  </w:num>
  <w:num w:numId="106">
    <w:abstractNumId w:val="136"/>
  </w:num>
  <w:num w:numId="107">
    <w:abstractNumId w:val="37"/>
  </w:num>
  <w:num w:numId="108">
    <w:abstractNumId w:val="207"/>
  </w:num>
  <w:num w:numId="109">
    <w:abstractNumId w:val="229"/>
  </w:num>
  <w:num w:numId="110">
    <w:abstractNumId w:val="105"/>
  </w:num>
  <w:num w:numId="111">
    <w:abstractNumId w:val="24"/>
  </w:num>
  <w:num w:numId="112">
    <w:abstractNumId w:val="110"/>
  </w:num>
  <w:num w:numId="113">
    <w:abstractNumId w:val="251"/>
  </w:num>
  <w:num w:numId="114">
    <w:abstractNumId w:val="230"/>
  </w:num>
  <w:num w:numId="115">
    <w:abstractNumId w:val="233"/>
  </w:num>
  <w:num w:numId="116">
    <w:abstractNumId w:val="147"/>
  </w:num>
  <w:num w:numId="117">
    <w:abstractNumId w:val="151"/>
  </w:num>
  <w:num w:numId="118">
    <w:abstractNumId w:val="55"/>
  </w:num>
  <w:num w:numId="119">
    <w:abstractNumId w:val="181"/>
  </w:num>
  <w:num w:numId="120">
    <w:abstractNumId w:val="288"/>
  </w:num>
  <w:num w:numId="121">
    <w:abstractNumId w:val="153"/>
  </w:num>
  <w:num w:numId="122">
    <w:abstractNumId w:val="254"/>
  </w:num>
  <w:num w:numId="123">
    <w:abstractNumId w:val="108"/>
  </w:num>
  <w:num w:numId="124">
    <w:abstractNumId w:val="149"/>
  </w:num>
  <w:num w:numId="125">
    <w:abstractNumId w:val="122"/>
  </w:num>
  <w:num w:numId="126">
    <w:abstractNumId w:val="177"/>
  </w:num>
  <w:num w:numId="127">
    <w:abstractNumId w:val="161"/>
  </w:num>
  <w:num w:numId="128">
    <w:abstractNumId w:val="56"/>
  </w:num>
  <w:num w:numId="129">
    <w:abstractNumId w:val="268"/>
  </w:num>
  <w:num w:numId="130">
    <w:abstractNumId w:val="152"/>
  </w:num>
  <w:num w:numId="131">
    <w:abstractNumId w:val="62"/>
  </w:num>
  <w:num w:numId="132">
    <w:abstractNumId w:val="14"/>
  </w:num>
  <w:num w:numId="133">
    <w:abstractNumId w:val="21"/>
  </w:num>
  <w:num w:numId="134">
    <w:abstractNumId w:val="54"/>
  </w:num>
  <w:num w:numId="135">
    <w:abstractNumId w:val="186"/>
  </w:num>
  <w:num w:numId="136">
    <w:abstractNumId w:val="289"/>
  </w:num>
  <w:num w:numId="137">
    <w:abstractNumId w:val="130"/>
  </w:num>
  <w:num w:numId="138">
    <w:abstractNumId w:val="120"/>
  </w:num>
  <w:num w:numId="139">
    <w:abstractNumId w:val="281"/>
  </w:num>
  <w:num w:numId="140">
    <w:abstractNumId w:val="53"/>
  </w:num>
  <w:num w:numId="141">
    <w:abstractNumId w:val="208"/>
  </w:num>
  <w:num w:numId="142">
    <w:abstractNumId w:val="18"/>
  </w:num>
  <w:num w:numId="143">
    <w:abstractNumId w:val="160"/>
  </w:num>
  <w:num w:numId="144">
    <w:abstractNumId w:val="231"/>
  </w:num>
  <w:num w:numId="145">
    <w:abstractNumId w:val="34"/>
  </w:num>
  <w:num w:numId="146">
    <w:abstractNumId w:val="290"/>
  </w:num>
  <w:num w:numId="147">
    <w:abstractNumId w:val="70"/>
  </w:num>
  <w:num w:numId="148">
    <w:abstractNumId w:val="33"/>
  </w:num>
  <w:num w:numId="149">
    <w:abstractNumId w:val="211"/>
  </w:num>
  <w:num w:numId="150">
    <w:abstractNumId w:val="180"/>
  </w:num>
  <w:num w:numId="151">
    <w:abstractNumId w:val="285"/>
  </w:num>
  <w:num w:numId="152">
    <w:abstractNumId w:val="79"/>
  </w:num>
  <w:num w:numId="153">
    <w:abstractNumId w:val="107"/>
  </w:num>
  <w:num w:numId="154">
    <w:abstractNumId w:val="190"/>
  </w:num>
  <w:num w:numId="155">
    <w:abstractNumId w:val="246"/>
  </w:num>
  <w:num w:numId="156">
    <w:abstractNumId w:val="250"/>
  </w:num>
  <w:num w:numId="157">
    <w:abstractNumId w:val="116"/>
  </w:num>
  <w:num w:numId="158">
    <w:abstractNumId w:val="271"/>
  </w:num>
  <w:num w:numId="159">
    <w:abstractNumId w:val="139"/>
  </w:num>
  <w:num w:numId="160">
    <w:abstractNumId w:val="117"/>
  </w:num>
  <w:num w:numId="161">
    <w:abstractNumId w:val="38"/>
  </w:num>
  <w:num w:numId="162">
    <w:abstractNumId w:val="25"/>
  </w:num>
  <w:num w:numId="163">
    <w:abstractNumId w:val="124"/>
  </w:num>
  <w:num w:numId="164">
    <w:abstractNumId w:val="278"/>
  </w:num>
  <w:num w:numId="165">
    <w:abstractNumId w:val="87"/>
  </w:num>
  <w:num w:numId="166">
    <w:abstractNumId w:val="135"/>
  </w:num>
  <w:num w:numId="167">
    <w:abstractNumId w:val="209"/>
  </w:num>
  <w:num w:numId="168">
    <w:abstractNumId w:val="173"/>
  </w:num>
  <w:num w:numId="169">
    <w:abstractNumId w:val="227"/>
  </w:num>
  <w:num w:numId="170">
    <w:abstractNumId w:val="276"/>
  </w:num>
  <w:num w:numId="171">
    <w:abstractNumId w:val="84"/>
  </w:num>
  <w:num w:numId="172">
    <w:abstractNumId w:val="83"/>
  </w:num>
  <w:num w:numId="173">
    <w:abstractNumId w:val="158"/>
  </w:num>
  <w:num w:numId="174">
    <w:abstractNumId w:val="111"/>
  </w:num>
  <w:num w:numId="175">
    <w:abstractNumId w:val="35"/>
  </w:num>
  <w:num w:numId="176">
    <w:abstractNumId w:val="267"/>
  </w:num>
  <w:num w:numId="177">
    <w:abstractNumId w:val="299"/>
  </w:num>
  <w:num w:numId="178">
    <w:abstractNumId w:val="86"/>
  </w:num>
  <w:num w:numId="179">
    <w:abstractNumId w:val="109"/>
  </w:num>
  <w:num w:numId="180">
    <w:abstractNumId w:val="274"/>
  </w:num>
  <w:num w:numId="181">
    <w:abstractNumId w:val="262"/>
  </w:num>
  <w:num w:numId="182">
    <w:abstractNumId w:val="91"/>
  </w:num>
  <w:num w:numId="183">
    <w:abstractNumId w:val="41"/>
  </w:num>
  <w:num w:numId="184">
    <w:abstractNumId w:val="245"/>
  </w:num>
  <w:num w:numId="185">
    <w:abstractNumId w:val="171"/>
  </w:num>
  <w:num w:numId="186">
    <w:abstractNumId w:val="219"/>
  </w:num>
  <w:num w:numId="187">
    <w:abstractNumId w:val="52"/>
  </w:num>
  <w:num w:numId="188">
    <w:abstractNumId w:val="119"/>
  </w:num>
  <w:num w:numId="189">
    <w:abstractNumId w:val="125"/>
  </w:num>
  <w:num w:numId="190">
    <w:abstractNumId w:val="121"/>
  </w:num>
  <w:num w:numId="191">
    <w:abstractNumId w:val="221"/>
  </w:num>
  <w:num w:numId="192">
    <w:abstractNumId w:val="142"/>
  </w:num>
  <w:num w:numId="193">
    <w:abstractNumId w:val="13"/>
  </w:num>
  <w:num w:numId="194">
    <w:abstractNumId w:val="168"/>
  </w:num>
  <w:num w:numId="195">
    <w:abstractNumId w:val="19"/>
  </w:num>
  <w:num w:numId="196">
    <w:abstractNumId w:val="138"/>
  </w:num>
  <w:num w:numId="197">
    <w:abstractNumId w:val="148"/>
  </w:num>
  <w:num w:numId="198">
    <w:abstractNumId w:val="215"/>
  </w:num>
  <w:num w:numId="199">
    <w:abstractNumId w:val="28"/>
  </w:num>
  <w:num w:numId="200">
    <w:abstractNumId w:val="75"/>
  </w:num>
  <w:num w:numId="201">
    <w:abstractNumId w:val="224"/>
  </w:num>
  <w:num w:numId="202">
    <w:abstractNumId w:val="163"/>
  </w:num>
  <w:num w:numId="203">
    <w:abstractNumId w:val="15"/>
  </w:num>
  <w:num w:numId="204">
    <w:abstractNumId w:val="293"/>
  </w:num>
  <w:num w:numId="205">
    <w:abstractNumId w:val="286"/>
  </w:num>
  <w:num w:numId="206">
    <w:abstractNumId w:val="16"/>
  </w:num>
  <w:num w:numId="207">
    <w:abstractNumId w:val="47"/>
  </w:num>
  <w:num w:numId="208">
    <w:abstractNumId w:val="144"/>
  </w:num>
  <w:num w:numId="209">
    <w:abstractNumId w:val="17"/>
  </w:num>
  <w:num w:numId="210">
    <w:abstractNumId w:val="189"/>
  </w:num>
  <w:num w:numId="211">
    <w:abstractNumId w:val="282"/>
  </w:num>
  <w:num w:numId="212">
    <w:abstractNumId w:val="99"/>
  </w:num>
  <w:num w:numId="213">
    <w:abstractNumId w:val="188"/>
  </w:num>
  <w:num w:numId="214">
    <w:abstractNumId w:val="146"/>
  </w:num>
  <w:num w:numId="215">
    <w:abstractNumId w:val="292"/>
  </w:num>
  <w:num w:numId="216">
    <w:abstractNumId w:val="259"/>
  </w:num>
  <w:num w:numId="217">
    <w:abstractNumId w:val="234"/>
  </w:num>
  <w:num w:numId="218">
    <w:abstractNumId w:val="217"/>
  </w:num>
  <w:num w:numId="219">
    <w:abstractNumId w:val="127"/>
  </w:num>
  <w:num w:numId="220">
    <w:abstractNumId w:val="295"/>
  </w:num>
  <w:num w:numId="221">
    <w:abstractNumId w:val="96"/>
  </w:num>
  <w:num w:numId="222">
    <w:abstractNumId w:val="131"/>
  </w:num>
  <w:num w:numId="223">
    <w:abstractNumId w:val="277"/>
  </w:num>
  <w:num w:numId="224">
    <w:abstractNumId w:val="216"/>
  </w:num>
  <w:num w:numId="225">
    <w:abstractNumId w:val="257"/>
  </w:num>
  <w:num w:numId="226">
    <w:abstractNumId w:val="296"/>
  </w:num>
  <w:num w:numId="227">
    <w:abstractNumId w:val="199"/>
  </w:num>
  <w:num w:numId="228">
    <w:abstractNumId w:val="102"/>
  </w:num>
  <w:num w:numId="229">
    <w:abstractNumId w:val="226"/>
  </w:num>
  <w:num w:numId="230">
    <w:abstractNumId w:val="40"/>
  </w:num>
  <w:num w:numId="231">
    <w:abstractNumId w:val="214"/>
  </w:num>
  <w:num w:numId="232">
    <w:abstractNumId w:val="279"/>
  </w:num>
  <w:num w:numId="233">
    <w:abstractNumId w:val="223"/>
  </w:num>
  <w:num w:numId="234">
    <w:abstractNumId w:val="176"/>
  </w:num>
  <w:num w:numId="235">
    <w:abstractNumId w:val="241"/>
  </w:num>
  <w:num w:numId="236">
    <w:abstractNumId w:val="283"/>
  </w:num>
  <w:num w:numId="237">
    <w:abstractNumId w:val="8"/>
  </w:num>
  <w:num w:numId="238">
    <w:abstractNumId w:val="187"/>
  </w:num>
  <w:num w:numId="239">
    <w:abstractNumId w:val="192"/>
  </w:num>
  <w:num w:numId="240">
    <w:abstractNumId w:val="112"/>
  </w:num>
  <w:num w:numId="241">
    <w:abstractNumId w:val="36"/>
  </w:num>
  <w:num w:numId="242">
    <w:abstractNumId w:val="48"/>
  </w:num>
  <w:num w:numId="243">
    <w:abstractNumId w:val="95"/>
  </w:num>
  <w:num w:numId="244">
    <w:abstractNumId w:val="270"/>
  </w:num>
  <w:num w:numId="245">
    <w:abstractNumId w:val="69"/>
  </w:num>
  <w:num w:numId="246">
    <w:abstractNumId w:val="260"/>
  </w:num>
  <w:num w:numId="247">
    <w:abstractNumId w:val="205"/>
  </w:num>
  <w:num w:numId="248">
    <w:abstractNumId w:val="100"/>
  </w:num>
  <w:num w:numId="249">
    <w:abstractNumId w:val="27"/>
  </w:num>
  <w:num w:numId="250">
    <w:abstractNumId w:val="202"/>
  </w:num>
  <w:num w:numId="251">
    <w:abstractNumId w:val="12"/>
  </w:num>
  <w:num w:numId="252">
    <w:abstractNumId w:val="179"/>
  </w:num>
  <w:num w:numId="253">
    <w:abstractNumId w:val="115"/>
  </w:num>
  <w:num w:numId="254">
    <w:abstractNumId w:val="284"/>
  </w:num>
  <w:num w:numId="255">
    <w:abstractNumId w:val="129"/>
  </w:num>
  <w:num w:numId="256">
    <w:abstractNumId w:val="61"/>
  </w:num>
  <w:num w:numId="257">
    <w:abstractNumId w:val="218"/>
  </w:num>
  <w:num w:numId="258">
    <w:abstractNumId w:val="97"/>
  </w:num>
  <w:num w:numId="259">
    <w:abstractNumId w:val="85"/>
  </w:num>
  <w:num w:numId="260">
    <w:abstractNumId w:val="20"/>
  </w:num>
  <w:num w:numId="261">
    <w:abstractNumId w:val="203"/>
  </w:num>
  <w:num w:numId="262">
    <w:abstractNumId w:val="264"/>
  </w:num>
  <w:num w:numId="263">
    <w:abstractNumId w:val="104"/>
  </w:num>
  <w:num w:numId="264">
    <w:abstractNumId w:val="269"/>
  </w:num>
  <w:num w:numId="265">
    <w:abstractNumId w:val="22"/>
  </w:num>
  <w:num w:numId="266">
    <w:abstractNumId w:val="297"/>
  </w:num>
  <w:num w:numId="267">
    <w:abstractNumId w:val="94"/>
  </w:num>
  <w:num w:numId="268">
    <w:abstractNumId w:val="280"/>
  </w:num>
  <w:num w:numId="269">
    <w:abstractNumId w:val="201"/>
  </w:num>
  <w:num w:numId="270">
    <w:abstractNumId w:val="88"/>
  </w:num>
  <w:num w:numId="271">
    <w:abstractNumId w:val="106"/>
  </w:num>
  <w:num w:numId="272">
    <w:abstractNumId w:val="11"/>
  </w:num>
  <w:num w:numId="273">
    <w:abstractNumId w:val="32"/>
  </w:num>
  <w:num w:numId="274">
    <w:abstractNumId w:val="212"/>
  </w:num>
  <w:num w:numId="275">
    <w:abstractNumId w:val="26"/>
  </w:num>
  <w:num w:numId="276">
    <w:abstractNumId w:val="193"/>
  </w:num>
  <w:num w:numId="277">
    <w:abstractNumId w:val="210"/>
  </w:num>
  <w:num w:numId="278">
    <w:abstractNumId w:val="263"/>
  </w:num>
  <w:num w:numId="279">
    <w:abstractNumId w:val="46"/>
  </w:num>
  <w:num w:numId="280">
    <w:abstractNumId w:val="235"/>
  </w:num>
  <w:num w:numId="281">
    <w:abstractNumId w:val="76"/>
  </w:num>
  <w:num w:numId="282">
    <w:abstractNumId w:val="244"/>
  </w:num>
  <w:num w:numId="283">
    <w:abstractNumId w:val="50"/>
  </w:num>
  <w:num w:numId="284">
    <w:abstractNumId w:val="172"/>
  </w:num>
  <w:num w:numId="285">
    <w:abstractNumId w:val="247"/>
  </w:num>
  <w:num w:numId="286">
    <w:abstractNumId w:val="30"/>
  </w:num>
  <w:num w:numId="287">
    <w:abstractNumId w:val="49"/>
  </w:num>
  <w:num w:numId="288">
    <w:abstractNumId w:val="194"/>
  </w:num>
  <w:num w:numId="289">
    <w:abstractNumId w:val="118"/>
  </w:num>
  <w:num w:numId="290">
    <w:abstractNumId w:val="67"/>
  </w:num>
  <w:num w:numId="291">
    <w:abstractNumId w:val="265"/>
  </w:num>
  <w:num w:numId="292">
    <w:abstractNumId w:val="98"/>
  </w:num>
  <w:num w:numId="293">
    <w:abstractNumId w:val="140"/>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60"/>
    <w:rsid w:val="00005187"/>
    <w:rsid w:val="00007B5F"/>
    <w:rsid w:val="000132FF"/>
    <w:rsid w:val="00023A32"/>
    <w:rsid w:val="0002611F"/>
    <w:rsid w:val="000434FD"/>
    <w:rsid w:val="00043FDB"/>
    <w:rsid w:val="00054169"/>
    <w:rsid w:val="00063DDD"/>
    <w:rsid w:val="00065D5E"/>
    <w:rsid w:val="00076E24"/>
    <w:rsid w:val="000775A1"/>
    <w:rsid w:val="000777C2"/>
    <w:rsid w:val="00080C5C"/>
    <w:rsid w:val="000839AC"/>
    <w:rsid w:val="00090E7C"/>
    <w:rsid w:val="000976AF"/>
    <w:rsid w:val="000A0328"/>
    <w:rsid w:val="000A18C0"/>
    <w:rsid w:val="000C0965"/>
    <w:rsid w:val="000C399A"/>
    <w:rsid w:val="000C43C3"/>
    <w:rsid w:val="000D2993"/>
    <w:rsid w:val="000D5C4C"/>
    <w:rsid w:val="000D6B51"/>
    <w:rsid w:val="000E228E"/>
    <w:rsid w:val="000F18AD"/>
    <w:rsid w:val="000F4261"/>
    <w:rsid w:val="000F5655"/>
    <w:rsid w:val="000F568F"/>
    <w:rsid w:val="001026B2"/>
    <w:rsid w:val="0010556E"/>
    <w:rsid w:val="00105FA5"/>
    <w:rsid w:val="001128E5"/>
    <w:rsid w:val="001262EE"/>
    <w:rsid w:val="001271E7"/>
    <w:rsid w:val="00130D91"/>
    <w:rsid w:val="00130FDC"/>
    <w:rsid w:val="001372FE"/>
    <w:rsid w:val="00156B8D"/>
    <w:rsid w:val="00157E88"/>
    <w:rsid w:val="00160B9C"/>
    <w:rsid w:val="0016149B"/>
    <w:rsid w:val="00161EA0"/>
    <w:rsid w:val="00164FEC"/>
    <w:rsid w:val="00165956"/>
    <w:rsid w:val="00170DC7"/>
    <w:rsid w:val="00180E41"/>
    <w:rsid w:val="0018514A"/>
    <w:rsid w:val="001865E1"/>
    <w:rsid w:val="001914BD"/>
    <w:rsid w:val="00191A16"/>
    <w:rsid w:val="0019646B"/>
    <w:rsid w:val="001A21B5"/>
    <w:rsid w:val="001A275B"/>
    <w:rsid w:val="001B0C6B"/>
    <w:rsid w:val="001B2A86"/>
    <w:rsid w:val="001B777F"/>
    <w:rsid w:val="001C46A4"/>
    <w:rsid w:val="001D12E8"/>
    <w:rsid w:val="001D3A1E"/>
    <w:rsid w:val="001D7A0C"/>
    <w:rsid w:val="001E1B17"/>
    <w:rsid w:val="001E2FEF"/>
    <w:rsid w:val="001E4641"/>
    <w:rsid w:val="001F4F12"/>
    <w:rsid w:val="0020474A"/>
    <w:rsid w:val="00221C28"/>
    <w:rsid w:val="00223283"/>
    <w:rsid w:val="00231960"/>
    <w:rsid w:val="002340ED"/>
    <w:rsid w:val="002357D0"/>
    <w:rsid w:val="00236E7D"/>
    <w:rsid w:val="002427BA"/>
    <w:rsid w:val="00243363"/>
    <w:rsid w:val="00245AD9"/>
    <w:rsid w:val="00255021"/>
    <w:rsid w:val="002704F7"/>
    <w:rsid w:val="00270A48"/>
    <w:rsid w:val="00274607"/>
    <w:rsid w:val="002770EC"/>
    <w:rsid w:val="00291DB3"/>
    <w:rsid w:val="002A0055"/>
    <w:rsid w:val="002A01ED"/>
    <w:rsid w:val="002A7FCE"/>
    <w:rsid w:val="002B13FD"/>
    <w:rsid w:val="002B346B"/>
    <w:rsid w:val="002B4C15"/>
    <w:rsid w:val="002C4E13"/>
    <w:rsid w:val="002D1890"/>
    <w:rsid w:val="002D1980"/>
    <w:rsid w:val="002D6F69"/>
    <w:rsid w:val="002E24DD"/>
    <w:rsid w:val="002E2EF3"/>
    <w:rsid w:val="002E4265"/>
    <w:rsid w:val="002E54DD"/>
    <w:rsid w:val="002F01D2"/>
    <w:rsid w:val="002F08AE"/>
    <w:rsid w:val="00304A33"/>
    <w:rsid w:val="003119B9"/>
    <w:rsid w:val="0031640C"/>
    <w:rsid w:val="003366EB"/>
    <w:rsid w:val="00347BAE"/>
    <w:rsid w:val="00350E0B"/>
    <w:rsid w:val="003705D2"/>
    <w:rsid w:val="00374DDE"/>
    <w:rsid w:val="003848C8"/>
    <w:rsid w:val="00391459"/>
    <w:rsid w:val="00392087"/>
    <w:rsid w:val="00396219"/>
    <w:rsid w:val="00396E58"/>
    <w:rsid w:val="003C0184"/>
    <w:rsid w:val="003C3EB5"/>
    <w:rsid w:val="003C5910"/>
    <w:rsid w:val="003D20EC"/>
    <w:rsid w:val="003D273A"/>
    <w:rsid w:val="003D5EF2"/>
    <w:rsid w:val="003E7EA7"/>
    <w:rsid w:val="003F7D6C"/>
    <w:rsid w:val="00400B66"/>
    <w:rsid w:val="00411925"/>
    <w:rsid w:val="00412CCC"/>
    <w:rsid w:val="0041377B"/>
    <w:rsid w:val="00415E99"/>
    <w:rsid w:val="00416FC6"/>
    <w:rsid w:val="00422D5F"/>
    <w:rsid w:val="00423EF6"/>
    <w:rsid w:val="00424C35"/>
    <w:rsid w:val="0042523D"/>
    <w:rsid w:val="00444B52"/>
    <w:rsid w:val="00457DA5"/>
    <w:rsid w:val="00470F23"/>
    <w:rsid w:val="00474174"/>
    <w:rsid w:val="004769C2"/>
    <w:rsid w:val="00486629"/>
    <w:rsid w:val="00487C5E"/>
    <w:rsid w:val="00492A5B"/>
    <w:rsid w:val="004A0E01"/>
    <w:rsid w:val="004A0E5E"/>
    <w:rsid w:val="004A76FE"/>
    <w:rsid w:val="004B69C7"/>
    <w:rsid w:val="004D3F30"/>
    <w:rsid w:val="004E229C"/>
    <w:rsid w:val="004E4A59"/>
    <w:rsid w:val="004E6113"/>
    <w:rsid w:val="005047AD"/>
    <w:rsid w:val="0050650D"/>
    <w:rsid w:val="0051332E"/>
    <w:rsid w:val="00514272"/>
    <w:rsid w:val="00515EC2"/>
    <w:rsid w:val="0052182F"/>
    <w:rsid w:val="00522351"/>
    <w:rsid w:val="00527D56"/>
    <w:rsid w:val="00531A21"/>
    <w:rsid w:val="005326DE"/>
    <w:rsid w:val="00534795"/>
    <w:rsid w:val="005420D3"/>
    <w:rsid w:val="00542938"/>
    <w:rsid w:val="005528FC"/>
    <w:rsid w:val="005573C6"/>
    <w:rsid w:val="005606A2"/>
    <w:rsid w:val="00562A7F"/>
    <w:rsid w:val="005944A4"/>
    <w:rsid w:val="00594E6B"/>
    <w:rsid w:val="005A2C3F"/>
    <w:rsid w:val="005B1594"/>
    <w:rsid w:val="005B382F"/>
    <w:rsid w:val="005B5DD4"/>
    <w:rsid w:val="005B7D1A"/>
    <w:rsid w:val="005C2EFF"/>
    <w:rsid w:val="005C5447"/>
    <w:rsid w:val="005D4996"/>
    <w:rsid w:val="005E29AA"/>
    <w:rsid w:val="005E2F3D"/>
    <w:rsid w:val="005E59E5"/>
    <w:rsid w:val="005F07DA"/>
    <w:rsid w:val="005F1A04"/>
    <w:rsid w:val="005F3230"/>
    <w:rsid w:val="005F79C9"/>
    <w:rsid w:val="00600D17"/>
    <w:rsid w:val="006067AC"/>
    <w:rsid w:val="00611590"/>
    <w:rsid w:val="00611778"/>
    <w:rsid w:val="006146C6"/>
    <w:rsid w:val="00615400"/>
    <w:rsid w:val="006176BE"/>
    <w:rsid w:val="00621569"/>
    <w:rsid w:val="006363C4"/>
    <w:rsid w:val="00650271"/>
    <w:rsid w:val="006513AF"/>
    <w:rsid w:val="00651BD9"/>
    <w:rsid w:val="0065534D"/>
    <w:rsid w:val="006758D0"/>
    <w:rsid w:val="00676222"/>
    <w:rsid w:val="00683B5B"/>
    <w:rsid w:val="00685577"/>
    <w:rsid w:val="006857DB"/>
    <w:rsid w:val="006A1137"/>
    <w:rsid w:val="006A1D09"/>
    <w:rsid w:val="006A3A28"/>
    <w:rsid w:val="006A4BED"/>
    <w:rsid w:val="006B00AF"/>
    <w:rsid w:val="006B44DC"/>
    <w:rsid w:val="006C0546"/>
    <w:rsid w:val="006C3D6E"/>
    <w:rsid w:val="006C47D6"/>
    <w:rsid w:val="006D28C3"/>
    <w:rsid w:val="006E0C76"/>
    <w:rsid w:val="006E37D4"/>
    <w:rsid w:val="006E4C24"/>
    <w:rsid w:val="006F0299"/>
    <w:rsid w:val="00704B14"/>
    <w:rsid w:val="0070559B"/>
    <w:rsid w:val="00725C61"/>
    <w:rsid w:val="007321E3"/>
    <w:rsid w:val="007477A4"/>
    <w:rsid w:val="00750A6D"/>
    <w:rsid w:val="00770718"/>
    <w:rsid w:val="007708AB"/>
    <w:rsid w:val="00771CDF"/>
    <w:rsid w:val="00774E80"/>
    <w:rsid w:val="0077737E"/>
    <w:rsid w:val="00780D31"/>
    <w:rsid w:val="0078526B"/>
    <w:rsid w:val="007954FC"/>
    <w:rsid w:val="007B0B71"/>
    <w:rsid w:val="007B38BB"/>
    <w:rsid w:val="007B7552"/>
    <w:rsid w:val="007C422E"/>
    <w:rsid w:val="007C429B"/>
    <w:rsid w:val="007C6DA5"/>
    <w:rsid w:val="007D69C8"/>
    <w:rsid w:val="007E0FC2"/>
    <w:rsid w:val="007E4791"/>
    <w:rsid w:val="007F2DBA"/>
    <w:rsid w:val="007F2F82"/>
    <w:rsid w:val="007F3899"/>
    <w:rsid w:val="007F3AA8"/>
    <w:rsid w:val="00801499"/>
    <w:rsid w:val="008064E7"/>
    <w:rsid w:val="00812EBA"/>
    <w:rsid w:val="00820412"/>
    <w:rsid w:val="00824EC0"/>
    <w:rsid w:val="00825A56"/>
    <w:rsid w:val="0084574E"/>
    <w:rsid w:val="008511DC"/>
    <w:rsid w:val="008530EA"/>
    <w:rsid w:val="00854B17"/>
    <w:rsid w:val="00857C5B"/>
    <w:rsid w:val="0086754F"/>
    <w:rsid w:val="00870413"/>
    <w:rsid w:val="00877B8D"/>
    <w:rsid w:val="0088532A"/>
    <w:rsid w:val="008A30AA"/>
    <w:rsid w:val="008A3C71"/>
    <w:rsid w:val="008A6EB1"/>
    <w:rsid w:val="008B4F73"/>
    <w:rsid w:val="008B6DB7"/>
    <w:rsid w:val="008D37CF"/>
    <w:rsid w:val="008D4FA4"/>
    <w:rsid w:val="008D7BEC"/>
    <w:rsid w:val="008E4E90"/>
    <w:rsid w:val="008F327C"/>
    <w:rsid w:val="008F62DC"/>
    <w:rsid w:val="00902EFC"/>
    <w:rsid w:val="00904F2D"/>
    <w:rsid w:val="009106C8"/>
    <w:rsid w:val="00912A76"/>
    <w:rsid w:val="00927B89"/>
    <w:rsid w:val="009344BA"/>
    <w:rsid w:val="00936418"/>
    <w:rsid w:val="00937B28"/>
    <w:rsid w:val="0095417E"/>
    <w:rsid w:val="00955118"/>
    <w:rsid w:val="00956A24"/>
    <w:rsid w:val="00960747"/>
    <w:rsid w:val="0096095C"/>
    <w:rsid w:val="009657A1"/>
    <w:rsid w:val="00965864"/>
    <w:rsid w:val="00985992"/>
    <w:rsid w:val="00987FBF"/>
    <w:rsid w:val="00996AAE"/>
    <w:rsid w:val="00996FEA"/>
    <w:rsid w:val="009A0E9E"/>
    <w:rsid w:val="009A358D"/>
    <w:rsid w:val="009A429F"/>
    <w:rsid w:val="009A48BA"/>
    <w:rsid w:val="009A68B6"/>
    <w:rsid w:val="009C3D48"/>
    <w:rsid w:val="009C7C7B"/>
    <w:rsid w:val="009C7FC2"/>
    <w:rsid w:val="009F2BD8"/>
    <w:rsid w:val="009F60C2"/>
    <w:rsid w:val="00A000B6"/>
    <w:rsid w:val="00A236F6"/>
    <w:rsid w:val="00A23EFD"/>
    <w:rsid w:val="00A304E9"/>
    <w:rsid w:val="00A3394A"/>
    <w:rsid w:val="00A36354"/>
    <w:rsid w:val="00A3777B"/>
    <w:rsid w:val="00A4717F"/>
    <w:rsid w:val="00A522B6"/>
    <w:rsid w:val="00A53013"/>
    <w:rsid w:val="00A54390"/>
    <w:rsid w:val="00A5569D"/>
    <w:rsid w:val="00A802D4"/>
    <w:rsid w:val="00A83E82"/>
    <w:rsid w:val="00A84789"/>
    <w:rsid w:val="00A84A18"/>
    <w:rsid w:val="00AA62BC"/>
    <w:rsid w:val="00AB5712"/>
    <w:rsid w:val="00AC04C8"/>
    <w:rsid w:val="00AD0884"/>
    <w:rsid w:val="00AD1310"/>
    <w:rsid w:val="00AD2D0D"/>
    <w:rsid w:val="00AD7B7A"/>
    <w:rsid w:val="00AD7D96"/>
    <w:rsid w:val="00AF530A"/>
    <w:rsid w:val="00B0033F"/>
    <w:rsid w:val="00B01625"/>
    <w:rsid w:val="00B03CE3"/>
    <w:rsid w:val="00B11F88"/>
    <w:rsid w:val="00B1696B"/>
    <w:rsid w:val="00B306C8"/>
    <w:rsid w:val="00B40091"/>
    <w:rsid w:val="00B70C70"/>
    <w:rsid w:val="00B710C8"/>
    <w:rsid w:val="00B751C4"/>
    <w:rsid w:val="00B776BA"/>
    <w:rsid w:val="00B77F18"/>
    <w:rsid w:val="00B8342F"/>
    <w:rsid w:val="00B85AC3"/>
    <w:rsid w:val="00B86090"/>
    <w:rsid w:val="00B91D5E"/>
    <w:rsid w:val="00BA22A0"/>
    <w:rsid w:val="00BA471A"/>
    <w:rsid w:val="00BB3C4C"/>
    <w:rsid w:val="00BB4473"/>
    <w:rsid w:val="00BB4CAB"/>
    <w:rsid w:val="00BB77AC"/>
    <w:rsid w:val="00BC2330"/>
    <w:rsid w:val="00BE1B86"/>
    <w:rsid w:val="00BF4984"/>
    <w:rsid w:val="00C028E0"/>
    <w:rsid w:val="00C02B19"/>
    <w:rsid w:val="00C02BEB"/>
    <w:rsid w:val="00C03F19"/>
    <w:rsid w:val="00C04C03"/>
    <w:rsid w:val="00C055B7"/>
    <w:rsid w:val="00C07611"/>
    <w:rsid w:val="00C15377"/>
    <w:rsid w:val="00C21D8C"/>
    <w:rsid w:val="00C23E6E"/>
    <w:rsid w:val="00C2429E"/>
    <w:rsid w:val="00C35048"/>
    <w:rsid w:val="00C353F8"/>
    <w:rsid w:val="00C4047A"/>
    <w:rsid w:val="00C5204F"/>
    <w:rsid w:val="00C6046E"/>
    <w:rsid w:val="00C60761"/>
    <w:rsid w:val="00C67E74"/>
    <w:rsid w:val="00C75104"/>
    <w:rsid w:val="00C86912"/>
    <w:rsid w:val="00CA2A57"/>
    <w:rsid w:val="00CB2DBE"/>
    <w:rsid w:val="00CB6EA0"/>
    <w:rsid w:val="00CC52F8"/>
    <w:rsid w:val="00CC61DA"/>
    <w:rsid w:val="00CE1F85"/>
    <w:rsid w:val="00CE6D54"/>
    <w:rsid w:val="00CF2B3F"/>
    <w:rsid w:val="00D0336B"/>
    <w:rsid w:val="00D07699"/>
    <w:rsid w:val="00D1504A"/>
    <w:rsid w:val="00D15C6D"/>
    <w:rsid w:val="00D16DEB"/>
    <w:rsid w:val="00D352EF"/>
    <w:rsid w:val="00D35713"/>
    <w:rsid w:val="00D45944"/>
    <w:rsid w:val="00D512D3"/>
    <w:rsid w:val="00D57439"/>
    <w:rsid w:val="00D57854"/>
    <w:rsid w:val="00D7421F"/>
    <w:rsid w:val="00D77876"/>
    <w:rsid w:val="00D807FD"/>
    <w:rsid w:val="00D8192E"/>
    <w:rsid w:val="00D83F75"/>
    <w:rsid w:val="00D86A28"/>
    <w:rsid w:val="00D9021E"/>
    <w:rsid w:val="00DA1C64"/>
    <w:rsid w:val="00DA458F"/>
    <w:rsid w:val="00DB4113"/>
    <w:rsid w:val="00DB5F7E"/>
    <w:rsid w:val="00DC460B"/>
    <w:rsid w:val="00DC480D"/>
    <w:rsid w:val="00DC4D5F"/>
    <w:rsid w:val="00DC7DA8"/>
    <w:rsid w:val="00DD0A4F"/>
    <w:rsid w:val="00DD0B52"/>
    <w:rsid w:val="00DD0EAA"/>
    <w:rsid w:val="00DD3188"/>
    <w:rsid w:val="00DD5D64"/>
    <w:rsid w:val="00DD653B"/>
    <w:rsid w:val="00DE058D"/>
    <w:rsid w:val="00DE5A6A"/>
    <w:rsid w:val="00DF36DF"/>
    <w:rsid w:val="00DF3F38"/>
    <w:rsid w:val="00E00705"/>
    <w:rsid w:val="00E01359"/>
    <w:rsid w:val="00E0226C"/>
    <w:rsid w:val="00E04CD0"/>
    <w:rsid w:val="00E064EE"/>
    <w:rsid w:val="00E11E48"/>
    <w:rsid w:val="00E13236"/>
    <w:rsid w:val="00E13706"/>
    <w:rsid w:val="00E16CA7"/>
    <w:rsid w:val="00E26D86"/>
    <w:rsid w:val="00E27BC7"/>
    <w:rsid w:val="00E336AB"/>
    <w:rsid w:val="00E34EE9"/>
    <w:rsid w:val="00E46DC7"/>
    <w:rsid w:val="00E555F8"/>
    <w:rsid w:val="00E7352E"/>
    <w:rsid w:val="00E76120"/>
    <w:rsid w:val="00E81ED5"/>
    <w:rsid w:val="00E910C6"/>
    <w:rsid w:val="00E96FB6"/>
    <w:rsid w:val="00EA0FD4"/>
    <w:rsid w:val="00EA146D"/>
    <w:rsid w:val="00EA1B3B"/>
    <w:rsid w:val="00EA5457"/>
    <w:rsid w:val="00EB6DA9"/>
    <w:rsid w:val="00EB7D7D"/>
    <w:rsid w:val="00EC118F"/>
    <w:rsid w:val="00EC354F"/>
    <w:rsid w:val="00ED201A"/>
    <w:rsid w:val="00ED2D78"/>
    <w:rsid w:val="00ED52A1"/>
    <w:rsid w:val="00EF6B88"/>
    <w:rsid w:val="00F00A82"/>
    <w:rsid w:val="00F01C1B"/>
    <w:rsid w:val="00F24636"/>
    <w:rsid w:val="00F26395"/>
    <w:rsid w:val="00F35F37"/>
    <w:rsid w:val="00F37392"/>
    <w:rsid w:val="00F47447"/>
    <w:rsid w:val="00F47737"/>
    <w:rsid w:val="00F51016"/>
    <w:rsid w:val="00F52F44"/>
    <w:rsid w:val="00F60910"/>
    <w:rsid w:val="00F67A05"/>
    <w:rsid w:val="00F71EAB"/>
    <w:rsid w:val="00F76780"/>
    <w:rsid w:val="00F81F46"/>
    <w:rsid w:val="00F83EAC"/>
    <w:rsid w:val="00F864DA"/>
    <w:rsid w:val="00F93622"/>
    <w:rsid w:val="00F96334"/>
    <w:rsid w:val="00FA0993"/>
    <w:rsid w:val="00FA1EF2"/>
    <w:rsid w:val="00FA1EF3"/>
    <w:rsid w:val="00FA231F"/>
    <w:rsid w:val="00FA24FC"/>
    <w:rsid w:val="00FB4A79"/>
    <w:rsid w:val="00FB531C"/>
    <w:rsid w:val="00FB7519"/>
    <w:rsid w:val="00FD2E17"/>
    <w:rsid w:val="00FE0555"/>
    <w:rsid w:val="00FF1258"/>
    <w:rsid w:val="00FF3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B5F7E"/>
    <w:pPr>
      <w:spacing w:after="200" w:line="276" w:lineRule="auto"/>
    </w:pPr>
    <w:rPr>
      <w:sz w:val="22"/>
      <w:szCs w:val="22"/>
      <w:lang w:eastAsia="en-US"/>
    </w:rPr>
  </w:style>
  <w:style w:type="paragraph" w:styleId="1">
    <w:name w:val="heading 1"/>
    <w:basedOn w:val="a"/>
    <w:next w:val="a"/>
    <w:link w:val="10"/>
    <w:qFormat/>
    <w:rsid w:val="00D3571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3571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D35713"/>
    <w:pPr>
      <w:keepNext/>
      <w:spacing w:before="240" w:after="60"/>
      <w:outlineLvl w:val="2"/>
    </w:pPr>
    <w:rPr>
      <w:rFonts w:ascii="Arial" w:hAnsi="Arial" w:cs="Arial"/>
      <w:b/>
      <w:bCs/>
      <w:sz w:val="26"/>
      <w:szCs w:val="26"/>
    </w:rPr>
  </w:style>
  <w:style w:type="paragraph" w:styleId="4">
    <w:name w:val="heading 4"/>
    <w:basedOn w:val="a"/>
    <w:next w:val="a"/>
    <w:link w:val="40"/>
    <w:qFormat/>
    <w:rsid w:val="00D35713"/>
    <w:pPr>
      <w:keepNext/>
      <w:spacing w:before="240" w:after="60" w:line="240" w:lineRule="auto"/>
      <w:jc w:val="both"/>
      <w:outlineLvl w:val="3"/>
    </w:pPr>
    <w:rPr>
      <w:rFonts w:eastAsia="Times New Roman"/>
      <w:b/>
      <w:bCs/>
      <w:sz w:val="28"/>
      <w:szCs w:val="28"/>
    </w:rPr>
  </w:style>
  <w:style w:type="paragraph" w:styleId="5">
    <w:name w:val="heading 5"/>
    <w:basedOn w:val="a"/>
    <w:next w:val="a"/>
    <w:link w:val="50"/>
    <w:qFormat/>
    <w:rsid w:val="00D35713"/>
    <w:pPr>
      <w:keepNext/>
      <w:keepLines/>
      <w:numPr>
        <w:ilvl w:val="4"/>
        <w:numId w:val="19"/>
      </w:numPr>
      <w:suppressAutoHyphens/>
      <w:spacing w:before="200" w:after="0" w:line="240" w:lineRule="auto"/>
      <w:outlineLvl w:val="4"/>
    </w:pPr>
    <w:rPr>
      <w:rFonts w:ascii="Cambria" w:eastAsia="Times New Roman" w:hAnsi="Cambria" w:cs="Calibri"/>
      <w:color w:val="243F60"/>
      <w:sz w:val="20"/>
      <w:szCs w:val="20"/>
      <w:lang w:eastAsia="ar-SA"/>
    </w:rPr>
  </w:style>
  <w:style w:type="paragraph" w:styleId="6">
    <w:name w:val="heading 6"/>
    <w:basedOn w:val="a"/>
    <w:next w:val="a"/>
    <w:link w:val="60"/>
    <w:qFormat/>
    <w:rsid w:val="00D35713"/>
    <w:pPr>
      <w:keepNext/>
      <w:keepLines/>
      <w:numPr>
        <w:ilvl w:val="5"/>
        <w:numId w:val="19"/>
      </w:numPr>
      <w:suppressAutoHyphens/>
      <w:spacing w:before="200" w:after="0" w:line="240" w:lineRule="auto"/>
      <w:outlineLvl w:val="5"/>
    </w:pPr>
    <w:rPr>
      <w:rFonts w:ascii="Cambria" w:eastAsia="Times New Roman" w:hAnsi="Cambria" w:cs="Calibri"/>
      <w:i/>
      <w:iCs/>
      <w:color w:val="243F60"/>
      <w:sz w:val="20"/>
      <w:szCs w:val="20"/>
      <w:lang w:eastAsia="ar-SA"/>
    </w:rPr>
  </w:style>
  <w:style w:type="paragraph" w:styleId="7">
    <w:name w:val="heading 7"/>
    <w:basedOn w:val="a"/>
    <w:next w:val="a"/>
    <w:link w:val="70"/>
    <w:uiPriority w:val="9"/>
    <w:qFormat/>
    <w:rsid w:val="00D35713"/>
    <w:pPr>
      <w:keepNext/>
      <w:keepLines/>
      <w:numPr>
        <w:ilvl w:val="6"/>
        <w:numId w:val="19"/>
      </w:numPr>
      <w:suppressAutoHyphens/>
      <w:spacing w:before="200" w:after="0" w:line="240" w:lineRule="auto"/>
      <w:outlineLvl w:val="6"/>
    </w:pPr>
    <w:rPr>
      <w:rFonts w:ascii="Cambria" w:eastAsia="Times New Roman" w:hAnsi="Cambria" w:cs="Calibri"/>
      <w:i/>
      <w:iCs/>
      <w:color w:val="404040"/>
      <w:sz w:val="20"/>
      <w:szCs w:val="20"/>
      <w:lang w:eastAsia="ar-SA"/>
    </w:rPr>
  </w:style>
  <w:style w:type="paragraph" w:styleId="8">
    <w:name w:val="heading 8"/>
    <w:basedOn w:val="a"/>
    <w:next w:val="a"/>
    <w:link w:val="80"/>
    <w:qFormat/>
    <w:rsid w:val="00D35713"/>
    <w:pPr>
      <w:keepNext/>
      <w:keepLines/>
      <w:numPr>
        <w:ilvl w:val="7"/>
        <w:numId w:val="19"/>
      </w:numPr>
      <w:suppressAutoHyphens/>
      <w:spacing w:before="200" w:after="0" w:line="240" w:lineRule="auto"/>
      <w:outlineLvl w:val="7"/>
    </w:pPr>
    <w:rPr>
      <w:rFonts w:ascii="Cambria" w:eastAsia="Times New Roman" w:hAnsi="Cambria" w:cs="Calibri"/>
      <w:color w:val="404040"/>
      <w:sz w:val="20"/>
      <w:szCs w:val="20"/>
      <w:lang w:eastAsia="ar-SA"/>
    </w:rPr>
  </w:style>
  <w:style w:type="paragraph" w:styleId="9">
    <w:name w:val="heading 9"/>
    <w:basedOn w:val="a"/>
    <w:next w:val="a"/>
    <w:link w:val="90"/>
    <w:qFormat/>
    <w:rsid w:val="00D35713"/>
    <w:pPr>
      <w:keepNext/>
      <w:keepLines/>
      <w:numPr>
        <w:ilvl w:val="8"/>
        <w:numId w:val="19"/>
      </w:numPr>
      <w:suppressAutoHyphens/>
      <w:spacing w:before="200" w:after="0" w:line="240" w:lineRule="auto"/>
      <w:outlineLvl w:val="8"/>
    </w:pPr>
    <w:rPr>
      <w:rFonts w:ascii="Cambria" w:eastAsia="Times New Roman" w:hAnsi="Cambria" w:cs="Calibri"/>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5713"/>
    <w:pPr>
      <w:ind w:left="720"/>
      <w:contextualSpacing/>
    </w:pPr>
  </w:style>
  <w:style w:type="character" w:customStyle="1" w:styleId="10">
    <w:name w:val="Заголовок 1 Знак"/>
    <w:link w:val="1"/>
    <w:rsid w:val="00D35713"/>
    <w:rPr>
      <w:rFonts w:ascii="Arial" w:eastAsia="Calibri" w:hAnsi="Arial" w:cs="Arial"/>
      <w:b/>
      <w:bCs/>
      <w:kern w:val="32"/>
      <w:sz w:val="32"/>
      <w:szCs w:val="32"/>
    </w:rPr>
  </w:style>
  <w:style w:type="paragraph" w:customStyle="1" w:styleId="21">
    <w:name w:val="Заголовок 21"/>
    <w:basedOn w:val="a"/>
    <w:next w:val="a"/>
    <w:unhideWhenUsed/>
    <w:qFormat/>
    <w:rsid w:val="00D35713"/>
    <w:pPr>
      <w:keepNext/>
      <w:keepLines/>
      <w:spacing w:before="200" w:after="0"/>
      <w:outlineLvl w:val="1"/>
    </w:pPr>
    <w:rPr>
      <w:rFonts w:ascii="Cambria" w:eastAsia="Times New Roman" w:hAnsi="Cambria"/>
      <w:b/>
      <w:bCs/>
      <w:color w:val="4F81BD"/>
      <w:sz w:val="26"/>
      <w:szCs w:val="26"/>
      <w:lang w:eastAsia="ru-RU"/>
    </w:rPr>
  </w:style>
  <w:style w:type="character" w:customStyle="1" w:styleId="30">
    <w:name w:val="Заголовок 3 Знак"/>
    <w:link w:val="3"/>
    <w:uiPriority w:val="99"/>
    <w:rsid w:val="00D35713"/>
    <w:rPr>
      <w:rFonts w:ascii="Arial" w:eastAsia="Calibri" w:hAnsi="Arial" w:cs="Arial"/>
      <w:b/>
      <w:bCs/>
      <w:sz w:val="26"/>
      <w:szCs w:val="26"/>
    </w:rPr>
  </w:style>
  <w:style w:type="character" w:customStyle="1" w:styleId="40">
    <w:name w:val="Заголовок 4 Знак"/>
    <w:link w:val="4"/>
    <w:rsid w:val="00D35713"/>
    <w:rPr>
      <w:rFonts w:ascii="Calibri" w:eastAsia="Times New Roman" w:hAnsi="Calibri" w:cs="Times New Roman"/>
      <w:b/>
      <w:bCs/>
      <w:sz w:val="28"/>
      <w:szCs w:val="28"/>
    </w:rPr>
  </w:style>
  <w:style w:type="character" w:customStyle="1" w:styleId="50">
    <w:name w:val="Заголовок 5 Знак"/>
    <w:link w:val="5"/>
    <w:rsid w:val="00D35713"/>
    <w:rPr>
      <w:rFonts w:ascii="Cambria" w:eastAsia="Times New Roman" w:hAnsi="Cambria" w:cs="Calibri"/>
      <w:color w:val="243F60"/>
      <w:lang w:eastAsia="ar-SA"/>
    </w:rPr>
  </w:style>
  <w:style w:type="character" w:customStyle="1" w:styleId="60">
    <w:name w:val="Заголовок 6 Знак"/>
    <w:link w:val="6"/>
    <w:rsid w:val="00D35713"/>
    <w:rPr>
      <w:rFonts w:ascii="Cambria" w:eastAsia="Times New Roman" w:hAnsi="Cambria" w:cs="Calibri"/>
      <w:i/>
      <w:iCs/>
      <w:color w:val="243F60"/>
      <w:lang w:eastAsia="ar-SA"/>
    </w:rPr>
  </w:style>
  <w:style w:type="character" w:customStyle="1" w:styleId="70">
    <w:name w:val="Заголовок 7 Знак"/>
    <w:link w:val="7"/>
    <w:uiPriority w:val="9"/>
    <w:rsid w:val="00D35713"/>
    <w:rPr>
      <w:rFonts w:ascii="Cambria" w:eastAsia="Times New Roman" w:hAnsi="Cambria" w:cs="Calibri"/>
      <w:i/>
      <w:iCs/>
      <w:color w:val="404040"/>
      <w:lang w:eastAsia="ar-SA"/>
    </w:rPr>
  </w:style>
  <w:style w:type="character" w:customStyle="1" w:styleId="80">
    <w:name w:val="Заголовок 8 Знак"/>
    <w:link w:val="8"/>
    <w:rsid w:val="00D35713"/>
    <w:rPr>
      <w:rFonts w:ascii="Cambria" w:eastAsia="Times New Roman" w:hAnsi="Cambria" w:cs="Calibri"/>
      <w:color w:val="404040"/>
      <w:lang w:eastAsia="ar-SA"/>
    </w:rPr>
  </w:style>
  <w:style w:type="character" w:customStyle="1" w:styleId="90">
    <w:name w:val="Заголовок 9 Знак"/>
    <w:link w:val="9"/>
    <w:rsid w:val="00D35713"/>
    <w:rPr>
      <w:rFonts w:ascii="Cambria" w:eastAsia="Times New Roman" w:hAnsi="Cambria" w:cs="Calibri"/>
      <w:i/>
      <w:iCs/>
      <w:color w:val="404040"/>
      <w:lang w:eastAsia="ar-SA"/>
    </w:rPr>
  </w:style>
  <w:style w:type="numbering" w:customStyle="1" w:styleId="11">
    <w:name w:val="Нет списка1"/>
    <w:next w:val="a2"/>
    <w:uiPriority w:val="99"/>
    <w:semiHidden/>
    <w:unhideWhenUsed/>
    <w:rsid w:val="00D35713"/>
  </w:style>
  <w:style w:type="character" w:styleId="a4">
    <w:name w:val="Strong"/>
    <w:qFormat/>
    <w:rsid w:val="00D35713"/>
    <w:rPr>
      <w:b/>
      <w:bCs/>
    </w:rPr>
  </w:style>
  <w:style w:type="character" w:customStyle="1" w:styleId="dash041e0431044b0447043d044b0439char1">
    <w:name w:val="dash041e_0431_044b_0447_043d_044b_0439__char1"/>
    <w:basedOn w:val="a0"/>
    <w:rsid w:val="00D35713"/>
  </w:style>
  <w:style w:type="paragraph" w:customStyle="1" w:styleId="dash041e005f0431005f044b005f0447005f043d005f044b005f0439">
    <w:name w:val="dash041e_005f0431_005f044b_005f0447_005f043d_005f044b_005f0439"/>
    <w:basedOn w:val="a"/>
    <w:rsid w:val="00D35713"/>
    <w:pPr>
      <w:spacing w:after="0" w:line="240" w:lineRule="auto"/>
    </w:pPr>
    <w:rPr>
      <w:rFonts w:ascii="Times New Roman" w:eastAsia="Times New Roman" w:hAnsi="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аголовок таблицы"/>
    <w:basedOn w:val="a"/>
    <w:rsid w:val="00D35713"/>
    <w:pPr>
      <w:widowControl w:val="0"/>
      <w:suppressLineNumbers/>
      <w:suppressAutoHyphens/>
      <w:spacing w:after="0" w:line="240" w:lineRule="auto"/>
      <w:jc w:val="center"/>
    </w:pPr>
    <w:rPr>
      <w:rFonts w:ascii="Times" w:eastAsia="Times" w:hAnsi="Times"/>
      <w:b/>
      <w:bCs/>
      <w:sz w:val="24"/>
      <w:szCs w:val="20"/>
      <w:lang w:val="en-US" w:eastAsia="ru-RU"/>
    </w:rPr>
  </w:style>
  <w:style w:type="paragraph" w:styleId="a7">
    <w:name w:val="Body Text Indent"/>
    <w:basedOn w:val="a"/>
    <w:link w:val="a8"/>
    <w:rsid w:val="00D35713"/>
    <w:pPr>
      <w:spacing w:after="0" w:line="240" w:lineRule="auto"/>
      <w:ind w:firstLine="540"/>
      <w:jc w:val="both"/>
    </w:pPr>
    <w:rPr>
      <w:rFonts w:ascii="Times New Roman" w:eastAsia="Times New Roman" w:hAnsi="Times New Roman"/>
      <w:sz w:val="28"/>
      <w:szCs w:val="24"/>
      <w:lang w:eastAsia="ru-RU"/>
    </w:rPr>
  </w:style>
  <w:style w:type="character" w:customStyle="1" w:styleId="a8">
    <w:name w:val="Основной текст с отступом Знак"/>
    <w:link w:val="a7"/>
    <w:rsid w:val="00D35713"/>
    <w:rPr>
      <w:rFonts w:ascii="Times New Roman" w:eastAsia="Times New Roman" w:hAnsi="Times New Roman" w:cs="Times New Roman"/>
      <w:sz w:val="28"/>
      <w:szCs w:val="24"/>
      <w:lang w:eastAsia="ru-RU"/>
    </w:rPr>
  </w:style>
  <w:style w:type="paragraph" w:styleId="a9">
    <w:name w:val="footnote text"/>
    <w:aliases w:val="F1, Знак"/>
    <w:basedOn w:val="a"/>
    <w:link w:val="aa"/>
    <w:rsid w:val="00D35713"/>
    <w:pPr>
      <w:widowControl w:val="0"/>
      <w:suppressLineNumbers/>
      <w:suppressAutoHyphens/>
      <w:spacing w:after="0" w:line="240" w:lineRule="auto"/>
      <w:ind w:left="283" w:hanging="283"/>
    </w:pPr>
    <w:rPr>
      <w:rFonts w:ascii="Times New Roman" w:eastAsia="Arial Unicode MS" w:hAnsi="Times New Roman"/>
      <w:kern w:val="1"/>
      <w:sz w:val="20"/>
      <w:szCs w:val="20"/>
      <w:lang w:eastAsia="ru-RU"/>
    </w:rPr>
  </w:style>
  <w:style w:type="character" w:customStyle="1" w:styleId="aa">
    <w:name w:val="Текст сноски Знак"/>
    <w:aliases w:val="F1 Знак, Знак Знак"/>
    <w:link w:val="a9"/>
    <w:rsid w:val="00D35713"/>
    <w:rPr>
      <w:rFonts w:ascii="Times New Roman" w:eastAsia="Arial Unicode MS" w:hAnsi="Times New Roman" w:cs="Times New Roman"/>
      <w:kern w:val="1"/>
      <w:sz w:val="20"/>
      <w:szCs w:val="20"/>
      <w:lang w:eastAsia="ru-RU"/>
    </w:rPr>
  </w:style>
  <w:style w:type="character" w:styleId="ab">
    <w:name w:val="footnote reference"/>
    <w:rsid w:val="00D35713"/>
    <w:rPr>
      <w:vertAlign w:val="superscript"/>
    </w:rPr>
  </w:style>
  <w:style w:type="paragraph" w:styleId="ac">
    <w:name w:val="Plain Text"/>
    <w:aliases w:val=" Знак Знак Знак Знак, Знак Знак Знак"/>
    <w:basedOn w:val="a"/>
    <w:link w:val="ad"/>
    <w:rsid w:val="00D3571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aliases w:val=" Знак Знак Знак Знак Знак, Знак Знак Знак Знак1"/>
    <w:link w:val="ac"/>
    <w:rsid w:val="00D35713"/>
    <w:rPr>
      <w:rFonts w:ascii="Courier New" w:eastAsia="Times New Roman" w:hAnsi="Courier New" w:cs="Courier New"/>
      <w:sz w:val="20"/>
      <w:szCs w:val="20"/>
      <w:lang w:eastAsia="ru-RU"/>
    </w:rPr>
  </w:style>
  <w:style w:type="character" w:customStyle="1" w:styleId="ae">
    <w:name w:val="Название Знак"/>
    <w:link w:val="af"/>
    <w:locked/>
    <w:rsid w:val="00D35713"/>
    <w:rPr>
      <w:b/>
      <w:bCs/>
      <w:sz w:val="24"/>
      <w:szCs w:val="24"/>
    </w:rPr>
  </w:style>
  <w:style w:type="paragraph" w:styleId="af">
    <w:name w:val="Title"/>
    <w:basedOn w:val="a"/>
    <w:link w:val="ae"/>
    <w:qFormat/>
    <w:rsid w:val="00D35713"/>
    <w:pPr>
      <w:spacing w:after="0" w:line="240" w:lineRule="auto"/>
      <w:jc w:val="center"/>
    </w:pPr>
    <w:rPr>
      <w:b/>
      <w:bCs/>
      <w:sz w:val="24"/>
      <w:szCs w:val="24"/>
    </w:rPr>
  </w:style>
  <w:style w:type="character" w:customStyle="1" w:styleId="12">
    <w:name w:val="Название Знак1"/>
    <w:uiPriority w:val="10"/>
    <w:rsid w:val="00D35713"/>
    <w:rPr>
      <w:rFonts w:ascii="Cambria" w:eastAsia="Times New Roman" w:hAnsi="Cambria" w:cs="Times New Roman"/>
      <w:color w:val="17365D"/>
      <w:spacing w:val="5"/>
      <w:kern w:val="28"/>
      <w:sz w:val="52"/>
      <w:szCs w:val="52"/>
    </w:rPr>
  </w:style>
  <w:style w:type="paragraph" w:styleId="af0">
    <w:name w:val="No Spacing"/>
    <w:link w:val="af1"/>
    <w:uiPriority w:val="99"/>
    <w:qFormat/>
    <w:rsid w:val="00D35713"/>
    <w:rPr>
      <w:rFonts w:eastAsia="Times New Roman"/>
      <w:sz w:val="22"/>
      <w:szCs w:val="22"/>
    </w:rPr>
  </w:style>
  <w:style w:type="character" w:customStyle="1" w:styleId="af1">
    <w:name w:val="Без интервала Знак"/>
    <w:link w:val="af0"/>
    <w:uiPriority w:val="99"/>
    <w:rsid w:val="00D35713"/>
    <w:rPr>
      <w:rFonts w:ascii="Calibri" w:eastAsia="Times New Roman" w:hAnsi="Calibri" w:cs="Times New Roman"/>
      <w:sz w:val="22"/>
      <w:szCs w:val="22"/>
      <w:lang w:eastAsia="ru-RU" w:bidi="ar-SA"/>
    </w:rPr>
  </w:style>
  <w:style w:type="paragraph" w:styleId="af2">
    <w:name w:val="Balloon Text"/>
    <w:basedOn w:val="a"/>
    <w:link w:val="af3"/>
    <w:unhideWhenUsed/>
    <w:rsid w:val="00D35713"/>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rsid w:val="00D35713"/>
    <w:rPr>
      <w:rFonts w:ascii="Tahoma" w:eastAsia="Times New Roman" w:hAnsi="Tahoma" w:cs="Tahoma"/>
      <w:sz w:val="16"/>
      <w:szCs w:val="16"/>
      <w:lang w:eastAsia="ru-RU"/>
    </w:rPr>
  </w:style>
  <w:style w:type="paragraph" w:customStyle="1" w:styleId="31">
    <w:name w:val="Заголовок 3+"/>
    <w:basedOn w:val="a"/>
    <w:rsid w:val="00D3571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Zag11">
    <w:name w:val="Zag_11"/>
    <w:uiPriority w:val="99"/>
    <w:rsid w:val="00D35713"/>
  </w:style>
  <w:style w:type="paragraph" w:customStyle="1" w:styleId="Zag3">
    <w:name w:val="Zag_3"/>
    <w:basedOn w:val="a"/>
    <w:rsid w:val="00D3571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razdel">
    <w:name w:val="razdel"/>
    <w:basedOn w:val="a"/>
    <w:rsid w:val="00D35713"/>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Default">
    <w:name w:val="Default"/>
    <w:rsid w:val="00D35713"/>
    <w:pPr>
      <w:autoSpaceDE w:val="0"/>
      <w:autoSpaceDN w:val="0"/>
      <w:adjustRightInd w:val="0"/>
    </w:pPr>
    <w:rPr>
      <w:rFonts w:ascii="Times New Roman" w:eastAsia="Times New Roman" w:hAnsi="Times New Roman"/>
      <w:color w:val="000000"/>
      <w:sz w:val="24"/>
      <w:szCs w:val="24"/>
    </w:rPr>
  </w:style>
  <w:style w:type="character" w:customStyle="1" w:styleId="20">
    <w:name w:val="Заголовок 2 Знак"/>
    <w:link w:val="2"/>
    <w:rsid w:val="00D35713"/>
    <w:rPr>
      <w:rFonts w:ascii="Cambria" w:eastAsia="Times New Roman" w:hAnsi="Cambria" w:cs="Times New Roman"/>
      <w:b/>
      <w:bCs/>
      <w:color w:val="4F81BD"/>
      <w:sz w:val="26"/>
      <w:szCs w:val="26"/>
    </w:rPr>
  </w:style>
  <w:style w:type="paragraph" w:styleId="22">
    <w:name w:val="Body Text Indent 2"/>
    <w:basedOn w:val="a"/>
    <w:link w:val="23"/>
    <w:unhideWhenUsed/>
    <w:rsid w:val="00D35713"/>
    <w:pPr>
      <w:spacing w:after="120" w:line="480" w:lineRule="auto"/>
      <w:ind w:left="283"/>
    </w:pPr>
    <w:rPr>
      <w:rFonts w:eastAsia="Times New Roman"/>
      <w:lang w:eastAsia="ru-RU"/>
    </w:rPr>
  </w:style>
  <w:style w:type="character" w:customStyle="1" w:styleId="23">
    <w:name w:val="Основной текст с отступом 2 Знак"/>
    <w:link w:val="22"/>
    <w:rsid w:val="00D35713"/>
    <w:rPr>
      <w:rFonts w:eastAsia="Times New Roman"/>
      <w:lang w:eastAsia="ru-RU"/>
    </w:rPr>
  </w:style>
  <w:style w:type="paragraph" w:styleId="af4">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5"/>
    <w:rsid w:val="00D35713"/>
    <w:pPr>
      <w:spacing w:after="120"/>
    </w:pPr>
  </w:style>
  <w:style w:type="character" w:customStyle="1" w:styleId="af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link w:val="af4"/>
    <w:rsid w:val="00D35713"/>
    <w:rPr>
      <w:rFonts w:ascii="Calibri" w:eastAsia="Calibri" w:hAnsi="Calibri" w:cs="Times New Roman"/>
    </w:rPr>
  </w:style>
  <w:style w:type="paragraph" w:customStyle="1" w:styleId="af6">
    <w:name w:val="Новый"/>
    <w:basedOn w:val="a"/>
    <w:rsid w:val="00D35713"/>
    <w:pPr>
      <w:spacing w:after="0" w:line="360" w:lineRule="auto"/>
      <w:ind w:firstLine="454"/>
      <w:jc w:val="both"/>
    </w:pPr>
    <w:rPr>
      <w:rFonts w:ascii="Times New Roman" w:eastAsia="Times New Roman" w:hAnsi="Times New Roman"/>
      <w:sz w:val="28"/>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D3571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D35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uiPriority w:val="99"/>
    <w:semiHidden/>
    <w:rsid w:val="00D35713"/>
    <w:rPr>
      <w:rFonts w:ascii="Consolas" w:hAnsi="Consolas" w:cs="Consolas"/>
      <w:sz w:val="20"/>
      <w:szCs w:val="20"/>
    </w:rPr>
  </w:style>
  <w:style w:type="paragraph" w:styleId="24">
    <w:name w:val="Body Text 2"/>
    <w:basedOn w:val="a"/>
    <w:link w:val="25"/>
    <w:rsid w:val="00D35713"/>
    <w:pPr>
      <w:spacing w:after="120" w:line="480" w:lineRule="auto"/>
    </w:pPr>
  </w:style>
  <w:style w:type="character" w:customStyle="1" w:styleId="25">
    <w:name w:val="Основной текст 2 Знак"/>
    <w:link w:val="24"/>
    <w:rsid w:val="00D35713"/>
    <w:rPr>
      <w:rFonts w:ascii="Calibri" w:eastAsia="Calibri" w:hAnsi="Calibri" w:cs="Times New Roman"/>
    </w:rPr>
  </w:style>
  <w:style w:type="character" w:customStyle="1" w:styleId="style6">
    <w:name w:val="style6"/>
    <w:basedOn w:val="a0"/>
    <w:rsid w:val="00D35713"/>
  </w:style>
  <w:style w:type="character" w:customStyle="1" w:styleId="dash041e0431044b0447043d044b0439char10">
    <w:name w:val="dash041e0431044b0447043d044b0439char1"/>
    <w:basedOn w:val="a0"/>
    <w:rsid w:val="00D35713"/>
  </w:style>
  <w:style w:type="paragraph" w:customStyle="1" w:styleId="210">
    <w:name w:val="21"/>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rsid w:val="00D35713"/>
    <w:pPr>
      <w:ind w:left="720"/>
    </w:pPr>
    <w:rPr>
      <w:rFonts w:eastAsia="Times New Roman"/>
      <w:lang w:eastAsia="ru-RU"/>
    </w:rPr>
  </w:style>
  <w:style w:type="paragraph" w:customStyle="1" w:styleId="ConsPlusNormal">
    <w:name w:val="ConsPlusNormal"/>
    <w:rsid w:val="00D35713"/>
    <w:pPr>
      <w:widowControl w:val="0"/>
      <w:autoSpaceDE w:val="0"/>
      <w:autoSpaceDN w:val="0"/>
      <w:adjustRightInd w:val="0"/>
      <w:ind w:firstLine="720"/>
    </w:pPr>
    <w:rPr>
      <w:rFonts w:ascii="Arial" w:eastAsia="Times New Roman" w:hAnsi="Arial" w:cs="Arial"/>
    </w:rPr>
  </w:style>
  <w:style w:type="paragraph" w:customStyle="1" w:styleId="Zag2">
    <w:name w:val="Zag_2"/>
    <w:basedOn w:val="a"/>
    <w:rsid w:val="00D3571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32">
    <w:name w:val="Body Text 3"/>
    <w:basedOn w:val="a"/>
    <w:link w:val="33"/>
    <w:rsid w:val="00D35713"/>
    <w:pPr>
      <w:spacing w:after="120"/>
    </w:pPr>
    <w:rPr>
      <w:sz w:val="16"/>
      <w:szCs w:val="16"/>
    </w:rPr>
  </w:style>
  <w:style w:type="character" w:customStyle="1" w:styleId="33">
    <w:name w:val="Основной текст 3 Знак"/>
    <w:link w:val="32"/>
    <w:rsid w:val="00D35713"/>
    <w:rPr>
      <w:rFonts w:ascii="Calibri" w:eastAsia="Calibri" w:hAnsi="Calibri" w:cs="Times New Roman"/>
      <w:sz w:val="16"/>
      <w:szCs w:val="16"/>
    </w:rPr>
  </w:style>
  <w:style w:type="table" w:customStyle="1" w:styleId="14">
    <w:name w:val="Сетка таблицы1"/>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nhideWhenUsed/>
    <w:rsid w:val="00D35713"/>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link w:val="af8"/>
    <w:rsid w:val="00D35713"/>
    <w:rPr>
      <w:rFonts w:eastAsia="Times New Roman"/>
      <w:lang w:eastAsia="ru-RU"/>
    </w:rPr>
  </w:style>
  <w:style w:type="paragraph" w:styleId="afa">
    <w:name w:val="footer"/>
    <w:basedOn w:val="a"/>
    <w:link w:val="afb"/>
    <w:uiPriority w:val="99"/>
    <w:unhideWhenUsed/>
    <w:rsid w:val="00D35713"/>
    <w:pPr>
      <w:tabs>
        <w:tab w:val="center" w:pos="4677"/>
        <w:tab w:val="right" w:pos="9355"/>
      </w:tabs>
      <w:spacing w:after="0" w:line="240" w:lineRule="auto"/>
    </w:pPr>
    <w:rPr>
      <w:rFonts w:eastAsia="Times New Roman"/>
      <w:lang w:eastAsia="ru-RU"/>
    </w:rPr>
  </w:style>
  <w:style w:type="character" w:customStyle="1" w:styleId="afb">
    <w:name w:val="Нижний колонтитул Знак"/>
    <w:link w:val="afa"/>
    <w:uiPriority w:val="99"/>
    <w:rsid w:val="00D35713"/>
    <w:rPr>
      <w:rFonts w:eastAsia="Times New Roman"/>
      <w:lang w:eastAsia="ru-RU"/>
    </w:rPr>
  </w:style>
  <w:style w:type="table" w:customStyle="1" w:styleId="110">
    <w:name w:val="Сетка таблицы11"/>
    <w:basedOn w:val="a1"/>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semiHidden/>
    <w:rsid w:val="00D35713"/>
  </w:style>
  <w:style w:type="character" w:customStyle="1" w:styleId="WW8Num1z0">
    <w:name w:val="WW8Num1z0"/>
    <w:rsid w:val="00D35713"/>
    <w:rPr>
      <w:rFonts w:ascii="Symbol" w:hAnsi="Symbol" w:cs="OpenSymbol"/>
    </w:rPr>
  </w:style>
  <w:style w:type="character" w:customStyle="1" w:styleId="WW8Num1z1">
    <w:name w:val="WW8Num1z1"/>
    <w:rsid w:val="00D35713"/>
    <w:rPr>
      <w:rFonts w:ascii="OpenSymbol" w:hAnsi="OpenSymbol" w:cs="OpenSymbol"/>
    </w:rPr>
  </w:style>
  <w:style w:type="character" w:customStyle="1" w:styleId="WW8Num3z0">
    <w:name w:val="WW8Num3z0"/>
    <w:rsid w:val="00D35713"/>
    <w:rPr>
      <w:rFonts w:ascii="Symbol" w:hAnsi="Symbol" w:cs="OpenSymbol"/>
    </w:rPr>
  </w:style>
  <w:style w:type="character" w:customStyle="1" w:styleId="WW8Num3z1">
    <w:name w:val="WW8Num3z1"/>
    <w:rsid w:val="00D35713"/>
    <w:rPr>
      <w:rFonts w:ascii="OpenSymbol" w:hAnsi="OpenSymbol" w:cs="OpenSymbol"/>
    </w:rPr>
  </w:style>
  <w:style w:type="character" w:customStyle="1" w:styleId="WW8Num4z0">
    <w:name w:val="WW8Num4z0"/>
    <w:rsid w:val="00D35713"/>
    <w:rPr>
      <w:rFonts w:ascii="Symbol" w:hAnsi="Symbol" w:cs="OpenSymbol"/>
    </w:rPr>
  </w:style>
  <w:style w:type="character" w:customStyle="1" w:styleId="WW8Num4z1">
    <w:name w:val="WW8Num4z1"/>
    <w:rsid w:val="00D35713"/>
    <w:rPr>
      <w:rFonts w:ascii="OpenSymbol" w:hAnsi="OpenSymbol" w:cs="OpenSymbol"/>
    </w:rPr>
  </w:style>
  <w:style w:type="character" w:customStyle="1" w:styleId="WW8Num5z0">
    <w:name w:val="WW8Num5z0"/>
    <w:rsid w:val="00D35713"/>
    <w:rPr>
      <w:rFonts w:ascii="Symbol" w:hAnsi="Symbol" w:cs="OpenSymbol"/>
    </w:rPr>
  </w:style>
  <w:style w:type="character" w:customStyle="1" w:styleId="WW8Num5z1">
    <w:name w:val="WW8Num5z1"/>
    <w:rsid w:val="00D35713"/>
    <w:rPr>
      <w:rFonts w:ascii="OpenSymbol" w:hAnsi="OpenSymbol" w:cs="OpenSymbol"/>
    </w:rPr>
  </w:style>
  <w:style w:type="character" w:customStyle="1" w:styleId="WW8Num8z0">
    <w:name w:val="WW8Num8z0"/>
    <w:rsid w:val="00D35713"/>
    <w:rPr>
      <w:rFonts w:ascii="Symbol" w:hAnsi="Symbol"/>
    </w:rPr>
  </w:style>
  <w:style w:type="character" w:customStyle="1" w:styleId="WW8Num8z1">
    <w:name w:val="WW8Num8z1"/>
    <w:rsid w:val="00D35713"/>
    <w:rPr>
      <w:rFonts w:ascii="Courier New" w:hAnsi="Courier New" w:cs="Courier New"/>
    </w:rPr>
  </w:style>
  <w:style w:type="character" w:customStyle="1" w:styleId="WW8Num8z2">
    <w:name w:val="WW8Num8z2"/>
    <w:rsid w:val="00D35713"/>
    <w:rPr>
      <w:rFonts w:ascii="Wingdings" w:hAnsi="Wingdings"/>
    </w:rPr>
  </w:style>
  <w:style w:type="character" w:customStyle="1" w:styleId="WW8Num9z0">
    <w:name w:val="WW8Num9z0"/>
    <w:rsid w:val="00D35713"/>
    <w:rPr>
      <w:rFonts w:ascii="Symbol" w:hAnsi="Symbol"/>
    </w:rPr>
  </w:style>
  <w:style w:type="character" w:customStyle="1" w:styleId="WW8Num9z1">
    <w:name w:val="WW8Num9z1"/>
    <w:rsid w:val="00D35713"/>
    <w:rPr>
      <w:rFonts w:ascii="Courier New" w:hAnsi="Courier New" w:cs="Courier New"/>
    </w:rPr>
  </w:style>
  <w:style w:type="character" w:customStyle="1" w:styleId="WW8Num9z2">
    <w:name w:val="WW8Num9z2"/>
    <w:rsid w:val="00D35713"/>
    <w:rPr>
      <w:rFonts w:ascii="Wingdings" w:hAnsi="Wingdings"/>
    </w:rPr>
  </w:style>
  <w:style w:type="character" w:customStyle="1" w:styleId="WW8Num10z0">
    <w:name w:val="WW8Num10z0"/>
    <w:rsid w:val="00D35713"/>
    <w:rPr>
      <w:rFonts w:ascii="Symbol" w:hAnsi="Symbol"/>
    </w:rPr>
  </w:style>
  <w:style w:type="character" w:customStyle="1" w:styleId="WW8Num10z1">
    <w:name w:val="WW8Num10z1"/>
    <w:rsid w:val="00D35713"/>
    <w:rPr>
      <w:rFonts w:ascii="Courier New" w:hAnsi="Courier New" w:cs="Courier New"/>
    </w:rPr>
  </w:style>
  <w:style w:type="character" w:customStyle="1" w:styleId="WW8Num10z2">
    <w:name w:val="WW8Num10z2"/>
    <w:rsid w:val="00D35713"/>
    <w:rPr>
      <w:rFonts w:ascii="Wingdings" w:hAnsi="Wingdings"/>
    </w:rPr>
  </w:style>
  <w:style w:type="character" w:customStyle="1" w:styleId="WW8Num11z0">
    <w:name w:val="WW8Num11z0"/>
    <w:rsid w:val="00D35713"/>
    <w:rPr>
      <w:rFonts w:ascii="Symbol" w:hAnsi="Symbol"/>
    </w:rPr>
  </w:style>
  <w:style w:type="character" w:customStyle="1" w:styleId="WW8Num11z1">
    <w:name w:val="WW8Num11z1"/>
    <w:rsid w:val="00D35713"/>
    <w:rPr>
      <w:rFonts w:ascii="Courier New" w:hAnsi="Courier New" w:cs="Courier New"/>
    </w:rPr>
  </w:style>
  <w:style w:type="character" w:customStyle="1" w:styleId="WW8Num11z2">
    <w:name w:val="WW8Num11z2"/>
    <w:rsid w:val="00D35713"/>
    <w:rPr>
      <w:rFonts w:ascii="Wingdings" w:hAnsi="Wingdings"/>
    </w:rPr>
  </w:style>
  <w:style w:type="character" w:customStyle="1" w:styleId="WW8Num13z0">
    <w:name w:val="WW8Num13z0"/>
    <w:rsid w:val="00D35713"/>
    <w:rPr>
      <w:rFonts w:ascii="Symbol" w:hAnsi="Symbol"/>
    </w:rPr>
  </w:style>
  <w:style w:type="character" w:customStyle="1" w:styleId="WW8Num13z1">
    <w:name w:val="WW8Num13z1"/>
    <w:rsid w:val="00D35713"/>
    <w:rPr>
      <w:rFonts w:ascii="Courier New" w:hAnsi="Courier New" w:cs="Courier New"/>
    </w:rPr>
  </w:style>
  <w:style w:type="character" w:customStyle="1" w:styleId="WW8Num13z2">
    <w:name w:val="WW8Num13z2"/>
    <w:rsid w:val="00D35713"/>
    <w:rPr>
      <w:rFonts w:ascii="Wingdings" w:hAnsi="Wingdings"/>
    </w:rPr>
  </w:style>
  <w:style w:type="character" w:customStyle="1" w:styleId="WW8Num14z0">
    <w:name w:val="WW8Num14z0"/>
    <w:rsid w:val="00D35713"/>
    <w:rPr>
      <w:rFonts w:ascii="Symbol" w:hAnsi="Symbol"/>
    </w:rPr>
  </w:style>
  <w:style w:type="character" w:customStyle="1" w:styleId="WW8Num14z1">
    <w:name w:val="WW8Num14z1"/>
    <w:rsid w:val="00D35713"/>
    <w:rPr>
      <w:rFonts w:ascii="Courier New" w:hAnsi="Courier New" w:cs="Courier New"/>
    </w:rPr>
  </w:style>
  <w:style w:type="character" w:customStyle="1" w:styleId="WW8Num14z2">
    <w:name w:val="WW8Num14z2"/>
    <w:rsid w:val="00D35713"/>
    <w:rPr>
      <w:rFonts w:ascii="Wingdings" w:hAnsi="Wingdings"/>
    </w:rPr>
  </w:style>
  <w:style w:type="character" w:customStyle="1" w:styleId="WW8Num17z0">
    <w:name w:val="WW8Num17z0"/>
    <w:rsid w:val="00D35713"/>
    <w:rPr>
      <w:rFonts w:ascii="Symbol" w:hAnsi="Symbol"/>
    </w:rPr>
  </w:style>
  <w:style w:type="character" w:customStyle="1" w:styleId="WW8Num17z1">
    <w:name w:val="WW8Num17z1"/>
    <w:rsid w:val="00D35713"/>
    <w:rPr>
      <w:rFonts w:ascii="Courier New" w:hAnsi="Courier New" w:cs="Courier New"/>
    </w:rPr>
  </w:style>
  <w:style w:type="character" w:customStyle="1" w:styleId="WW8Num17z2">
    <w:name w:val="WW8Num17z2"/>
    <w:rsid w:val="00D35713"/>
    <w:rPr>
      <w:rFonts w:ascii="Wingdings" w:hAnsi="Wingdings"/>
    </w:rPr>
  </w:style>
  <w:style w:type="character" w:customStyle="1" w:styleId="WW8Num18z0">
    <w:name w:val="WW8Num18z0"/>
    <w:rsid w:val="00D35713"/>
    <w:rPr>
      <w:rFonts w:ascii="Symbol" w:hAnsi="Symbol"/>
    </w:rPr>
  </w:style>
  <w:style w:type="character" w:customStyle="1" w:styleId="WW8Num18z1">
    <w:name w:val="WW8Num18z1"/>
    <w:rsid w:val="00D35713"/>
    <w:rPr>
      <w:rFonts w:ascii="Courier New" w:hAnsi="Courier New" w:cs="Courier New"/>
    </w:rPr>
  </w:style>
  <w:style w:type="character" w:customStyle="1" w:styleId="WW8Num18z2">
    <w:name w:val="WW8Num18z2"/>
    <w:rsid w:val="00D35713"/>
    <w:rPr>
      <w:rFonts w:ascii="Wingdings" w:hAnsi="Wingdings"/>
    </w:rPr>
  </w:style>
  <w:style w:type="character" w:customStyle="1" w:styleId="WW8Num20z0">
    <w:name w:val="WW8Num20z0"/>
    <w:rsid w:val="00D35713"/>
    <w:rPr>
      <w:rFonts w:ascii="Symbol" w:hAnsi="Symbol"/>
    </w:rPr>
  </w:style>
  <w:style w:type="character" w:customStyle="1" w:styleId="WW8Num20z1">
    <w:name w:val="WW8Num20z1"/>
    <w:rsid w:val="00D35713"/>
    <w:rPr>
      <w:rFonts w:ascii="Courier New" w:hAnsi="Courier New" w:cs="Courier New"/>
    </w:rPr>
  </w:style>
  <w:style w:type="character" w:customStyle="1" w:styleId="WW8Num20z2">
    <w:name w:val="WW8Num20z2"/>
    <w:rsid w:val="00D35713"/>
    <w:rPr>
      <w:rFonts w:ascii="Wingdings" w:hAnsi="Wingdings"/>
    </w:rPr>
  </w:style>
  <w:style w:type="character" w:customStyle="1" w:styleId="WW8Num22z0">
    <w:name w:val="WW8Num22z0"/>
    <w:rsid w:val="00D35713"/>
    <w:rPr>
      <w:rFonts w:ascii="Symbol" w:hAnsi="Symbol"/>
    </w:rPr>
  </w:style>
  <w:style w:type="character" w:customStyle="1" w:styleId="WW8Num22z1">
    <w:name w:val="WW8Num22z1"/>
    <w:rsid w:val="00D35713"/>
    <w:rPr>
      <w:rFonts w:ascii="Courier New" w:hAnsi="Courier New" w:cs="Courier New"/>
    </w:rPr>
  </w:style>
  <w:style w:type="character" w:customStyle="1" w:styleId="WW8Num22z2">
    <w:name w:val="WW8Num22z2"/>
    <w:rsid w:val="00D35713"/>
    <w:rPr>
      <w:rFonts w:ascii="Wingdings" w:hAnsi="Wingdings"/>
    </w:rPr>
  </w:style>
  <w:style w:type="character" w:customStyle="1" w:styleId="WW8Num24z0">
    <w:name w:val="WW8Num24z0"/>
    <w:rsid w:val="00D35713"/>
    <w:rPr>
      <w:rFonts w:ascii="Symbol" w:hAnsi="Symbol"/>
    </w:rPr>
  </w:style>
  <w:style w:type="character" w:customStyle="1" w:styleId="WW8Num24z1">
    <w:name w:val="WW8Num24z1"/>
    <w:rsid w:val="00D35713"/>
    <w:rPr>
      <w:rFonts w:ascii="Courier New" w:hAnsi="Courier New" w:cs="Courier New"/>
    </w:rPr>
  </w:style>
  <w:style w:type="character" w:customStyle="1" w:styleId="WW8Num24z2">
    <w:name w:val="WW8Num24z2"/>
    <w:rsid w:val="00D35713"/>
    <w:rPr>
      <w:rFonts w:ascii="Wingdings" w:hAnsi="Wingdings"/>
    </w:rPr>
  </w:style>
  <w:style w:type="character" w:customStyle="1" w:styleId="WW8Num25z0">
    <w:name w:val="WW8Num25z0"/>
    <w:rsid w:val="00D35713"/>
    <w:rPr>
      <w:rFonts w:ascii="Symbol" w:hAnsi="Symbol"/>
    </w:rPr>
  </w:style>
  <w:style w:type="character" w:customStyle="1" w:styleId="WW8Num25z1">
    <w:name w:val="WW8Num25z1"/>
    <w:rsid w:val="00D35713"/>
    <w:rPr>
      <w:rFonts w:ascii="Courier New" w:hAnsi="Courier New" w:cs="Courier New"/>
    </w:rPr>
  </w:style>
  <w:style w:type="character" w:customStyle="1" w:styleId="WW8Num25z2">
    <w:name w:val="WW8Num25z2"/>
    <w:rsid w:val="00D35713"/>
    <w:rPr>
      <w:rFonts w:ascii="Wingdings" w:hAnsi="Wingdings"/>
    </w:rPr>
  </w:style>
  <w:style w:type="character" w:customStyle="1" w:styleId="WW8Num27z0">
    <w:name w:val="WW8Num27z0"/>
    <w:rsid w:val="00D35713"/>
    <w:rPr>
      <w:rFonts w:ascii="Symbol" w:hAnsi="Symbol"/>
    </w:rPr>
  </w:style>
  <w:style w:type="character" w:customStyle="1" w:styleId="WW8Num27z1">
    <w:name w:val="WW8Num27z1"/>
    <w:rsid w:val="00D35713"/>
    <w:rPr>
      <w:rFonts w:ascii="Courier New" w:hAnsi="Courier New" w:cs="Courier New"/>
    </w:rPr>
  </w:style>
  <w:style w:type="character" w:customStyle="1" w:styleId="WW8Num27z2">
    <w:name w:val="WW8Num27z2"/>
    <w:rsid w:val="00D35713"/>
    <w:rPr>
      <w:rFonts w:ascii="Wingdings" w:hAnsi="Wingdings"/>
    </w:rPr>
  </w:style>
  <w:style w:type="character" w:customStyle="1" w:styleId="WW8Num28z0">
    <w:name w:val="WW8Num28z0"/>
    <w:rsid w:val="00D35713"/>
    <w:rPr>
      <w:rFonts w:ascii="Symbol" w:hAnsi="Symbol"/>
    </w:rPr>
  </w:style>
  <w:style w:type="character" w:customStyle="1" w:styleId="WW8Num28z1">
    <w:name w:val="WW8Num28z1"/>
    <w:rsid w:val="00D35713"/>
    <w:rPr>
      <w:rFonts w:ascii="Courier New" w:hAnsi="Courier New" w:cs="Courier New"/>
    </w:rPr>
  </w:style>
  <w:style w:type="character" w:customStyle="1" w:styleId="WW8Num28z2">
    <w:name w:val="WW8Num28z2"/>
    <w:rsid w:val="00D35713"/>
    <w:rPr>
      <w:rFonts w:ascii="Wingdings" w:hAnsi="Wingdings"/>
    </w:rPr>
  </w:style>
  <w:style w:type="character" w:customStyle="1" w:styleId="WW8Num30z0">
    <w:name w:val="WW8Num30z0"/>
    <w:rsid w:val="00D35713"/>
    <w:rPr>
      <w:rFonts w:ascii="Symbol" w:hAnsi="Symbol"/>
    </w:rPr>
  </w:style>
  <w:style w:type="character" w:customStyle="1" w:styleId="WW8Num30z1">
    <w:name w:val="WW8Num30z1"/>
    <w:rsid w:val="00D35713"/>
    <w:rPr>
      <w:rFonts w:ascii="Courier New" w:hAnsi="Courier New" w:cs="Courier New"/>
    </w:rPr>
  </w:style>
  <w:style w:type="character" w:customStyle="1" w:styleId="WW8Num30z2">
    <w:name w:val="WW8Num30z2"/>
    <w:rsid w:val="00D35713"/>
    <w:rPr>
      <w:rFonts w:ascii="Wingdings" w:hAnsi="Wingdings"/>
    </w:rPr>
  </w:style>
  <w:style w:type="character" w:customStyle="1" w:styleId="WW8Num32z0">
    <w:name w:val="WW8Num32z0"/>
    <w:rsid w:val="00D35713"/>
    <w:rPr>
      <w:rFonts w:ascii="Symbol" w:hAnsi="Symbol"/>
    </w:rPr>
  </w:style>
  <w:style w:type="character" w:customStyle="1" w:styleId="WW8Num32z1">
    <w:name w:val="WW8Num32z1"/>
    <w:rsid w:val="00D35713"/>
    <w:rPr>
      <w:rFonts w:ascii="Courier New" w:hAnsi="Courier New" w:cs="Courier New"/>
    </w:rPr>
  </w:style>
  <w:style w:type="character" w:customStyle="1" w:styleId="WW8Num32z2">
    <w:name w:val="WW8Num32z2"/>
    <w:rsid w:val="00D35713"/>
    <w:rPr>
      <w:rFonts w:ascii="Wingdings" w:hAnsi="Wingdings"/>
    </w:rPr>
  </w:style>
  <w:style w:type="character" w:customStyle="1" w:styleId="WW8Num33z0">
    <w:name w:val="WW8Num33z0"/>
    <w:rsid w:val="00D35713"/>
    <w:rPr>
      <w:rFonts w:ascii="Symbol" w:hAnsi="Symbol"/>
    </w:rPr>
  </w:style>
  <w:style w:type="character" w:customStyle="1" w:styleId="WW8Num33z1">
    <w:name w:val="WW8Num33z1"/>
    <w:rsid w:val="00D35713"/>
    <w:rPr>
      <w:rFonts w:ascii="Courier New" w:hAnsi="Courier New" w:cs="Courier New"/>
    </w:rPr>
  </w:style>
  <w:style w:type="character" w:customStyle="1" w:styleId="WW8Num33z2">
    <w:name w:val="WW8Num33z2"/>
    <w:rsid w:val="00D35713"/>
    <w:rPr>
      <w:rFonts w:ascii="Wingdings" w:hAnsi="Wingdings"/>
    </w:rPr>
  </w:style>
  <w:style w:type="character" w:customStyle="1" w:styleId="WW8Num34z1">
    <w:name w:val="WW8Num34z1"/>
    <w:rsid w:val="00D35713"/>
    <w:rPr>
      <w:rFonts w:ascii="Courier New" w:hAnsi="Courier New" w:cs="Courier New"/>
    </w:rPr>
  </w:style>
  <w:style w:type="character" w:customStyle="1" w:styleId="WW8Num34z2">
    <w:name w:val="WW8Num34z2"/>
    <w:rsid w:val="00D35713"/>
    <w:rPr>
      <w:rFonts w:ascii="Wingdings" w:hAnsi="Wingdings"/>
    </w:rPr>
  </w:style>
  <w:style w:type="character" w:customStyle="1" w:styleId="WW8Num34z3">
    <w:name w:val="WW8Num34z3"/>
    <w:rsid w:val="00D35713"/>
    <w:rPr>
      <w:rFonts w:ascii="Symbol" w:hAnsi="Symbol"/>
    </w:rPr>
  </w:style>
  <w:style w:type="character" w:customStyle="1" w:styleId="WW8Num35z0">
    <w:name w:val="WW8Num35z0"/>
    <w:rsid w:val="00D35713"/>
    <w:rPr>
      <w:rFonts w:ascii="Symbol" w:hAnsi="Symbol"/>
    </w:rPr>
  </w:style>
  <w:style w:type="character" w:customStyle="1" w:styleId="WW8Num35z1">
    <w:name w:val="WW8Num35z1"/>
    <w:rsid w:val="00D35713"/>
    <w:rPr>
      <w:rFonts w:ascii="Courier New" w:hAnsi="Courier New" w:cs="Courier New"/>
    </w:rPr>
  </w:style>
  <w:style w:type="character" w:customStyle="1" w:styleId="WW8Num35z2">
    <w:name w:val="WW8Num35z2"/>
    <w:rsid w:val="00D35713"/>
    <w:rPr>
      <w:rFonts w:ascii="Wingdings" w:hAnsi="Wingdings"/>
    </w:rPr>
  </w:style>
  <w:style w:type="character" w:customStyle="1" w:styleId="WW8Num37z0">
    <w:name w:val="WW8Num37z0"/>
    <w:rsid w:val="00D35713"/>
    <w:rPr>
      <w:rFonts w:ascii="Symbol" w:hAnsi="Symbol"/>
    </w:rPr>
  </w:style>
  <w:style w:type="character" w:customStyle="1" w:styleId="WW8Num37z1">
    <w:name w:val="WW8Num37z1"/>
    <w:rsid w:val="00D35713"/>
    <w:rPr>
      <w:rFonts w:ascii="Courier New" w:hAnsi="Courier New" w:cs="Courier New"/>
    </w:rPr>
  </w:style>
  <w:style w:type="character" w:customStyle="1" w:styleId="WW8Num37z2">
    <w:name w:val="WW8Num37z2"/>
    <w:rsid w:val="00D35713"/>
    <w:rPr>
      <w:rFonts w:ascii="Wingdings" w:hAnsi="Wingdings"/>
    </w:rPr>
  </w:style>
  <w:style w:type="character" w:customStyle="1" w:styleId="WW8Num38z0">
    <w:name w:val="WW8Num38z0"/>
    <w:rsid w:val="00D35713"/>
    <w:rPr>
      <w:rFonts w:ascii="Symbol" w:hAnsi="Symbol"/>
    </w:rPr>
  </w:style>
  <w:style w:type="character" w:customStyle="1" w:styleId="WW8Num38z1">
    <w:name w:val="WW8Num38z1"/>
    <w:rsid w:val="00D35713"/>
    <w:rPr>
      <w:rFonts w:ascii="Courier New" w:hAnsi="Courier New" w:cs="Courier New"/>
    </w:rPr>
  </w:style>
  <w:style w:type="character" w:customStyle="1" w:styleId="WW8Num38z2">
    <w:name w:val="WW8Num38z2"/>
    <w:rsid w:val="00D35713"/>
    <w:rPr>
      <w:rFonts w:ascii="Wingdings" w:hAnsi="Wingdings"/>
    </w:rPr>
  </w:style>
  <w:style w:type="character" w:customStyle="1" w:styleId="WW8Num40z0">
    <w:name w:val="WW8Num40z0"/>
    <w:rsid w:val="00D35713"/>
    <w:rPr>
      <w:rFonts w:ascii="Symbol" w:hAnsi="Symbol"/>
    </w:rPr>
  </w:style>
  <w:style w:type="character" w:customStyle="1" w:styleId="WW8Num40z1">
    <w:name w:val="WW8Num40z1"/>
    <w:rsid w:val="00D35713"/>
    <w:rPr>
      <w:rFonts w:ascii="Courier New" w:hAnsi="Courier New" w:cs="Courier New"/>
    </w:rPr>
  </w:style>
  <w:style w:type="character" w:customStyle="1" w:styleId="WW8Num40z2">
    <w:name w:val="WW8Num40z2"/>
    <w:rsid w:val="00D35713"/>
    <w:rPr>
      <w:rFonts w:ascii="Wingdings" w:hAnsi="Wingdings"/>
    </w:rPr>
  </w:style>
  <w:style w:type="character" w:customStyle="1" w:styleId="WW8Num41z0">
    <w:name w:val="WW8Num41z0"/>
    <w:rsid w:val="00D35713"/>
    <w:rPr>
      <w:rFonts w:ascii="Symbol" w:hAnsi="Symbol"/>
    </w:rPr>
  </w:style>
  <w:style w:type="character" w:customStyle="1" w:styleId="WW8Num41z1">
    <w:name w:val="WW8Num41z1"/>
    <w:rsid w:val="00D35713"/>
    <w:rPr>
      <w:rFonts w:ascii="Courier New" w:hAnsi="Courier New" w:cs="Courier New"/>
    </w:rPr>
  </w:style>
  <w:style w:type="character" w:customStyle="1" w:styleId="WW8Num41z2">
    <w:name w:val="WW8Num41z2"/>
    <w:rsid w:val="00D35713"/>
    <w:rPr>
      <w:rFonts w:ascii="Wingdings" w:hAnsi="Wingdings"/>
    </w:rPr>
  </w:style>
  <w:style w:type="character" w:customStyle="1" w:styleId="WW8Num42z0">
    <w:name w:val="WW8Num42z0"/>
    <w:rsid w:val="00D35713"/>
    <w:rPr>
      <w:rFonts w:ascii="Symbol" w:hAnsi="Symbol"/>
    </w:rPr>
  </w:style>
  <w:style w:type="character" w:customStyle="1" w:styleId="WW8Num42z1">
    <w:name w:val="WW8Num42z1"/>
    <w:rsid w:val="00D35713"/>
    <w:rPr>
      <w:rFonts w:ascii="Courier New" w:hAnsi="Courier New" w:cs="Courier New"/>
    </w:rPr>
  </w:style>
  <w:style w:type="character" w:customStyle="1" w:styleId="WW8Num42z2">
    <w:name w:val="WW8Num42z2"/>
    <w:rsid w:val="00D35713"/>
    <w:rPr>
      <w:rFonts w:ascii="Wingdings" w:hAnsi="Wingdings"/>
    </w:rPr>
  </w:style>
  <w:style w:type="character" w:customStyle="1" w:styleId="WW8Num43z0">
    <w:name w:val="WW8Num43z0"/>
    <w:rsid w:val="00D35713"/>
    <w:rPr>
      <w:rFonts w:ascii="Symbol" w:hAnsi="Symbol"/>
    </w:rPr>
  </w:style>
  <w:style w:type="character" w:customStyle="1" w:styleId="WW8Num43z1">
    <w:name w:val="WW8Num43z1"/>
    <w:rsid w:val="00D35713"/>
    <w:rPr>
      <w:rFonts w:ascii="Courier New" w:hAnsi="Courier New" w:cs="Courier New"/>
    </w:rPr>
  </w:style>
  <w:style w:type="character" w:customStyle="1" w:styleId="WW8Num43z2">
    <w:name w:val="WW8Num43z2"/>
    <w:rsid w:val="00D35713"/>
    <w:rPr>
      <w:rFonts w:ascii="Wingdings" w:hAnsi="Wingdings"/>
    </w:rPr>
  </w:style>
  <w:style w:type="character" w:customStyle="1" w:styleId="WW8Num44z0">
    <w:name w:val="WW8Num44z0"/>
    <w:rsid w:val="00D35713"/>
    <w:rPr>
      <w:rFonts w:ascii="Symbol" w:hAnsi="Symbol"/>
    </w:rPr>
  </w:style>
  <w:style w:type="character" w:customStyle="1" w:styleId="WW8Num44z1">
    <w:name w:val="WW8Num44z1"/>
    <w:rsid w:val="00D35713"/>
    <w:rPr>
      <w:rFonts w:ascii="Courier New" w:hAnsi="Courier New" w:cs="Courier New"/>
    </w:rPr>
  </w:style>
  <w:style w:type="character" w:customStyle="1" w:styleId="WW8Num44z2">
    <w:name w:val="WW8Num44z2"/>
    <w:rsid w:val="00D35713"/>
    <w:rPr>
      <w:rFonts w:ascii="Wingdings" w:hAnsi="Wingdings"/>
    </w:rPr>
  </w:style>
  <w:style w:type="character" w:customStyle="1" w:styleId="WW8Num45z0">
    <w:name w:val="WW8Num45z0"/>
    <w:rsid w:val="00D35713"/>
    <w:rPr>
      <w:rFonts w:ascii="Symbol" w:hAnsi="Symbol"/>
    </w:rPr>
  </w:style>
  <w:style w:type="character" w:customStyle="1" w:styleId="WW8Num45z1">
    <w:name w:val="WW8Num45z1"/>
    <w:rsid w:val="00D35713"/>
    <w:rPr>
      <w:rFonts w:ascii="Courier New" w:hAnsi="Courier New" w:cs="Courier New"/>
    </w:rPr>
  </w:style>
  <w:style w:type="character" w:customStyle="1" w:styleId="WW8Num45z2">
    <w:name w:val="WW8Num45z2"/>
    <w:rsid w:val="00D35713"/>
    <w:rPr>
      <w:rFonts w:ascii="Wingdings" w:hAnsi="Wingdings"/>
    </w:rPr>
  </w:style>
  <w:style w:type="character" w:customStyle="1" w:styleId="WW8Num46z0">
    <w:name w:val="WW8Num46z0"/>
    <w:rsid w:val="00D35713"/>
    <w:rPr>
      <w:rFonts w:ascii="Symbol" w:hAnsi="Symbol"/>
    </w:rPr>
  </w:style>
  <w:style w:type="character" w:customStyle="1" w:styleId="WW8Num46z1">
    <w:name w:val="WW8Num46z1"/>
    <w:rsid w:val="00D35713"/>
    <w:rPr>
      <w:rFonts w:ascii="Courier New" w:hAnsi="Courier New" w:cs="Courier New"/>
    </w:rPr>
  </w:style>
  <w:style w:type="character" w:customStyle="1" w:styleId="WW8Num46z2">
    <w:name w:val="WW8Num46z2"/>
    <w:rsid w:val="00D35713"/>
    <w:rPr>
      <w:rFonts w:ascii="Wingdings" w:hAnsi="Wingdings"/>
    </w:rPr>
  </w:style>
  <w:style w:type="character" w:customStyle="1" w:styleId="WW8Num47z1">
    <w:name w:val="WW8Num47z1"/>
    <w:rsid w:val="00D35713"/>
    <w:rPr>
      <w:rFonts w:ascii="Courier New" w:hAnsi="Courier New" w:cs="Courier New"/>
    </w:rPr>
  </w:style>
  <w:style w:type="character" w:customStyle="1" w:styleId="WW8Num47z2">
    <w:name w:val="WW8Num47z2"/>
    <w:rsid w:val="00D35713"/>
    <w:rPr>
      <w:rFonts w:ascii="Wingdings" w:hAnsi="Wingdings"/>
    </w:rPr>
  </w:style>
  <w:style w:type="character" w:customStyle="1" w:styleId="WW8Num47z3">
    <w:name w:val="WW8Num47z3"/>
    <w:rsid w:val="00D35713"/>
    <w:rPr>
      <w:rFonts w:ascii="Symbol" w:hAnsi="Symbol"/>
    </w:rPr>
  </w:style>
  <w:style w:type="character" w:customStyle="1" w:styleId="WW8Num48z0">
    <w:name w:val="WW8Num48z0"/>
    <w:rsid w:val="00D35713"/>
    <w:rPr>
      <w:rFonts w:ascii="Symbol" w:hAnsi="Symbol"/>
    </w:rPr>
  </w:style>
  <w:style w:type="character" w:customStyle="1" w:styleId="WW8Num48z1">
    <w:name w:val="WW8Num48z1"/>
    <w:rsid w:val="00D35713"/>
    <w:rPr>
      <w:rFonts w:ascii="Courier New" w:hAnsi="Courier New" w:cs="Courier New"/>
    </w:rPr>
  </w:style>
  <w:style w:type="character" w:customStyle="1" w:styleId="WW8Num48z2">
    <w:name w:val="WW8Num48z2"/>
    <w:rsid w:val="00D35713"/>
    <w:rPr>
      <w:rFonts w:ascii="Wingdings" w:hAnsi="Wingdings"/>
    </w:rPr>
  </w:style>
  <w:style w:type="character" w:customStyle="1" w:styleId="WW8Num49z0">
    <w:name w:val="WW8Num49z0"/>
    <w:rsid w:val="00D35713"/>
    <w:rPr>
      <w:rFonts w:ascii="Symbol" w:hAnsi="Symbol"/>
    </w:rPr>
  </w:style>
  <w:style w:type="character" w:customStyle="1" w:styleId="WW8Num49z1">
    <w:name w:val="WW8Num49z1"/>
    <w:rsid w:val="00D35713"/>
    <w:rPr>
      <w:rFonts w:ascii="Courier New" w:hAnsi="Courier New" w:cs="Courier New"/>
    </w:rPr>
  </w:style>
  <w:style w:type="character" w:customStyle="1" w:styleId="WW8Num49z2">
    <w:name w:val="WW8Num49z2"/>
    <w:rsid w:val="00D35713"/>
    <w:rPr>
      <w:rFonts w:ascii="Wingdings" w:hAnsi="Wingdings"/>
    </w:rPr>
  </w:style>
  <w:style w:type="character" w:customStyle="1" w:styleId="WW8Num50z0">
    <w:name w:val="WW8Num50z0"/>
    <w:rsid w:val="00D35713"/>
    <w:rPr>
      <w:rFonts w:ascii="Symbol" w:hAnsi="Symbol"/>
    </w:rPr>
  </w:style>
  <w:style w:type="character" w:customStyle="1" w:styleId="WW8Num50z1">
    <w:name w:val="WW8Num50z1"/>
    <w:rsid w:val="00D35713"/>
    <w:rPr>
      <w:rFonts w:ascii="Courier New" w:hAnsi="Courier New" w:cs="Courier New"/>
    </w:rPr>
  </w:style>
  <w:style w:type="character" w:customStyle="1" w:styleId="WW8Num50z2">
    <w:name w:val="WW8Num50z2"/>
    <w:rsid w:val="00D35713"/>
    <w:rPr>
      <w:rFonts w:ascii="Wingdings" w:hAnsi="Wingdings"/>
    </w:rPr>
  </w:style>
  <w:style w:type="character" w:customStyle="1" w:styleId="WW8Num51z0">
    <w:name w:val="WW8Num51z0"/>
    <w:rsid w:val="00D35713"/>
    <w:rPr>
      <w:rFonts w:ascii="Symbol" w:hAnsi="Symbol"/>
    </w:rPr>
  </w:style>
  <w:style w:type="character" w:customStyle="1" w:styleId="WW8Num51z1">
    <w:name w:val="WW8Num51z1"/>
    <w:rsid w:val="00D35713"/>
    <w:rPr>
      <w:rFonts w:ascii="Courier New" w:hAnsi="Courier New" w:cs="Courier New"/>
    </w:rPr>
  </w:style>
  <w:style w:type="character" w:customStyle="1" w:styleId="WW8Num51z2">
    <w:name w:val="WW8Num51z2"/>
    <w:rsid w:val="00D35713"/>
    <w:rPr>
      <w:rFonts w:ascii="Wingdings" w:hAnsi="Wingdings"/>
    </w:rPr>
  </w:style>
  <w:style w:type="character" w:customStyle="1" w:styleId="WW8Num52z0">
    <w:name w:val="WW8Num52z0"/>
    <w:rsid w:val="00D35713"/>
    <w:rPr>
      <w:rFonts w:ascii="Symbol" w:hAnsi="Symbol"/>
    </w:rPr>
  </w:style>
  <w:style w:type="character" w:customStyle="1" w:styleId="WW8Num52z1">
    <w:name w:val="WW8Num52z1"/>
    <w:rsid w:val="00D35713"/>
    <w:rPr>
      <w:rFonts w:ascii="Courier New" w:hAnsi="Courier New" w:cs="Courier New"/>
    </w:rPr>
  </w:style>
  <w:style w:type="character" w:customStyle="1" w:styleId="WW8Num52z2">
    <w:name w:val="WW8Num52z2"/>
    <w:rsid w:val="00D35713"/>
    <w:rPr>
      <w:rFonts w:ascii="Wingdings" w:hAnsi="Wingdings"/>
    </w:rPr>
  </w:style>
  <w:style w:type="character" w:customStyle="1" w:styleId="WW8Num53z0">
    <w:name w:val="WW8Num53z0"/>
    <w:rsid w:val="00D35713"/>
    <w:rPr>
      <w:rFonts w:ascii="Symbol" w:hAnsi="Symbol"/>
    </w:rPr>
  </w:style>
  <w:style w:type="character" w:customStyle="1" w:styleId="WW8Num53z1">
    <w:name w:val="WW8Num53z1"/>
    <w:rsid w:val="00D35713"/>
    <w:rPr>
      <w:rFonts w:ascii="Courier New" w:hAnsi="Courier New" w:cs="Courier New"/>
    </w:rPr>
  </w:style>
  <w:style w:type="character" w:customStyle="1" w:styleId="WW8Num53z2">
    <w:name w:val="WW8Num53z2"/>
    <w:rsid w:val="00D35713"/>
    <w:rPr>
      <w:rFonts w:ascii="Wingdings" w:hAnsi="Wingdings"/>
    </w:rPr>
  </w:style>
  <w:style w:type="character" w:customStyle="1" w:styleId="WW8Num54z0">
    <w:name w:val="WW8Num54z0"/>
    <w:rsid w:val="00D35713"/>
    <w:rPr>
      <w:rFonts w:ascii="Symbol" w:hAnsi="Symbol"/>
    </w:rPr>
  </w:style>
  <w:style w:type="character" w:customStyle="1" w:styleId="WW8Num54z1">
    <w:name w:val="WW8Num54z1"/>
    <w:rsid w:val="00D35713"/>
    <w:rPr>
      <w:rFonts w:ascii="Courier New" w:hAnsi="Courier New" w:cs="Courier New"/>
    </w:rPr>
  </w:style>
  <w:style w:type="character" w:customStyle="1" w:styleId="WW8Num54z2">
    <w:name w:val="WW8Num54z2"/>
    <w:rsid w:val="00D35713"/>
    <w:rPr>
      <w:rFonts w:ascii="Wingdings" w:hAnsi="Wingdings"/>
    </w:rPr>
  </w:style>
  <w:style w:type="character" w:customStyle="1" w:styleId="WW8Num55z0">
    <w:name w:val="WW8Num55z0"/>
    <w:rsid w:val="00D35713"/>
    <w:rPr>
      <w:rFonts w:ascii="Symbol" w:hAnsi="Symbol"/>
    </w:rPr>
  </w:style>
  <w:style w:type="character" w:customStyle="1" w:styleId="WW8Num55z1">
    <w:name w:val="WW8Num55z1"/>
    <w:rsid w:val="00D35713"/>
    <w:rPr>
      <w:rFonts w:ascii="Courier New" w:hAnsi="Courier New" w:cs="Courier New"/>
    </w:rPr>
  </w:style>
  <w:style w:type="character" w:customStyle="1" w:styleId="WW8Num55z2">
    <w:name w:val="WW8Num55z2"/>
    <w:rsid w:val="00D35713"/>
    <w:rPr>
      <w:rFonts w:ascii="Wingdings" w:hAnsi="Wingdings"/>
    </w:rPr>
  </w:style>
  <w:style w:type="character" w:customStyle="1" w:styleId="WW8Num56z0">
    <w:name w:val="WW8Num56z0"/>
    <w:rsid w:val="00D35713"/>
    <w:rPr>
      <w:rFonts w:ascii="Symbol" w:hAnsi="Symbol"/>
    </w:rPr>
  </w:style>
  <w:style w:type="character" w:customStyle="1" w:styleId="WW8Num56z1">
    <w:name w:val="WW8Num56z1"/>
    <w:rsid w:val="00D35713"/>
    <w:rPr>
      <w:rFonts w:ascii="Courier New" w:hAnsi="Courier New" w:cs="Courier New"/>
    </w:rPr>
  </w:style>
  <w:style w:type="character" w:customStyle="1" w:styleId="WW8Num56z2">
    <w:name w:val="WW8Num56z2"/>
    <w:rsid w:val="00D35713"/>
    <w:rPr>
      <w:rFonts w:ascii="Wingdings" w:hAnsi="Wingdings"/>
    </w:rPr>
  </w:style>
  <w:style w:type="character" w:customStyle="1" w:styleId="WW8Num57z0">
    <w:name w:val="WW8Num57z0"/>
    <w:rsid w:val="00D35713"/>
    <w:rPr>
      <w:rFonts w:ascii="Symbol" w:hAnsi="Symbol"/>
    </w:rPr>
  </w:style>
  <w:style w:type="character" w:customStyle="1" w:styleId="WW8Num57z1">
    <w:name w:val="WW8Num57z1"/>
    <w:rsid w:val="00D35713"/>
    <w:rPr>
      <w:rFonts w:ascii="Courier New" w:hAnsi="Courier New" w:cs="Courier New"/>
    </w:rPr>
  </w:style>
  <w:style w:type="character" w:customStyle="1" w:styleId="WW8Num57z2">
    <w:name w:val="WW8Num57z2"/>
    <w:rsid w:val="00D35713"/>
    <w:rPr>
      <w:rFonts w:ascii="Wingdings" w:hAnsi="Wingdings"/>
    </w:rPr>
  </w:style>
  <w:style w:type="character" w:customStyle="1" w:styleId="WW8Num58z0">
    <w:name w:val="WW8Num58z0"/>
    <w:rsid w:val="00D35713"/>
    <w:rPr>
      <w:rFonts w:ascii="Symbol" w:hAnsi="Symbol"/>
    </w:rPr>
  </w:style>
  <w:style w:type="character" w:customStyle="1" w:styleId="WW8Num58z1">
    <w:name w:val="WW8Num58z1"/>
    <w:rsid w:val="00D35713"/>
    <w:rPr>
      <w:rFonts w:ascii="Courier New" w:hAnsi="Courier New" w:cs="Courier New"/>
    </w:rPr>
  </w:style>
  <w:style w:type="character" w:customStyle="1" w:styleId="WW8Num58z2">
    <w:name w:val="WW8Num58z2"/>
    <w:rsid w:val="00D35713"/>
    <w:rPr>
      <w:rFonts w:ascii="Wingdings" w:hAnsi="Wingdings"/>
    </w:rPr>
  </w:style>
  <w:style w:type="character" w:customStyle="1" w:styleId="WW8Num59z0">
    <w:name w:val="WW8Num59z0"/>
    <w:rsid w:val="00D35713"/>
    <w:rPr>
      <w:rFonts w:ascii="Symbol" w:hAnsi="Symbol"/>
    </w:rPr>
  </w:style>
  <w:style w:type="character" w:customStyle="1" w:styleId="WW8Num59z1">
    <w:name w:val="WW8Num59z1"/>
    <w:rsid w:val="00D35713"/>
    <w:rPr>
      <w:rFonts w:ascii="Courier New" w:hAnsi="Courier New" w:cs="Courier New"/>
    </w:rPr>
  </w:style>
  <w:style w:type="character" w:customStyle="1" w:styleId="WW8Num59z2">
    <w:name w:val="WW8Num59z2"/>
    <w:rsid w:val="00D35713"/>
    <w:rPr>
      <w:rFonts w:ascii="Wingdings" w:hAnsi="Wingdings"/>
    </w:rPr>
  </w:style>
  <w:style w:type="character" w:customStyle="1" w:styleId="WW8Num60z0">
    <w:name w:val="WW8Num60z0"/>
    <w:rsid w:val="00D35713"/>
    <w:rPr>
      <w:rFonts w:ascii="Symbol" w:hAnsi="Symbol"/>
    </w:rPr>
  </w:style>
  <w:style w:type="character" w:customStyle="1" w:styleId="WW8Num60z1">
    <w:name w:val="WW8Num60z1"/>
    <w:rsid w:val="00D35713"/>
    <w:rPr>
      <w:rFonts w:ascii="Courier New" w:hAnsi="Courier New" w:cs="Courier New"/>
    </w:rPr>
  </w:style>
  <w:style w:type="character" w:customStyle="1" w:styleId="WW8Num60z2">
    <w:name w:val="WW8Num60z2"/>
    <w:rsid w:val="00D35713"/>
    <w:rPr>
      <w:rFonts w:ascii="Wingdings" w:hAnsi="Wingdings"/>
    </w:rPr>
  </w:style>
  <w:style w:type="character" w:customStyle="1" w:styleId="WW8Num61z0">
    <w:name w:val="WW8Num61z0"/>
    <w:rsid w:val="00D35713"/>
    <w:rPr>
      <w:rFonts w:ascii="Symbol" w:hAnsi="Symbol"/>
    </w:rPr>
  </w:style>
  <w:style w:type="character" w:customStyle="1" w:styleId="WW8Num61z1">
    <w:name w:val="WW8Num61z1"/>
    <w:rsid w:val="00D35713"/>
    <w:rPr>
      <w:rFonts w:ascii="Courier New" w:hAnsi="Courier New" w:cs="Courier New"/>
    </w:rPr>
  </w:style>
  <w:style w:type="character" w:customStyle="1" w:styleId="WW8Num61z2">
    <w:name w:val="WW8Num61z2"/>
    <w:rsid w:val="00D35713"/>
    <w:rPr>
      <w:rFonts w:ascii="Wingdings" w:hAnsi="Wingdings"/>
    </w:rPr>
  </w:style>
  <w:style w:type="character" w:customStyle="1" w:styleId="WW8Num62z0">
    <w:name w:val="WW8Num62z0"/>
    <w:rsid w:val="00D35713"/>
    <w:rPr>
      <w:rFonts w:ascii="Symbol" w:hAnsi="Symbol"/>
    </w:rPr>
  </w:style>
  <w:style w:type="character" w:customStyle="1" w:styleId="WW8Num62z1">
    <w:name w:val="WW8Num62z1"/>
    <w:rsid w:val="00D35713"/>
    <w:rPr>
      <w:rFonts w:ascii="Courier New" w:hAnsi="Courier New" w:cs="Courier New"/>
    </w:rPr>
  </w:style>
  <w:style w:type="character" w:customStyle="1" w:styleId="WW8Num62z2">
    <w:name w:val="WW8Num62z2"/>
    <w:rsid w:val="00D35713"/>
    <w:rPr>
      <w:rFonts w:ascii="Wingdings" w:hAnsi="Wingdings"/>
    </w:rPr>
  </w:style>
  <w:style w:type="character" w:customStyle="1" w:styleId="WW8Num63z0">
    <w:name w:val="WW8Num63z0"/>
    <w:rsid w:val="00D35713"/>
    <w:rPr>
      <w:rFonts w:ascii="Symbol" w:hAnsi="Symbol"/>
    </w:rPr>
  </w:style>
  <w:style w:type="character" w:customStyle="1" w:styleId="WW8Num63z1">
    <w:name w:val="WW8Num63z1"/>
    <w:rsid w:val="00D35713"/>
    <w:rPr>
      <w:rFonts w:ascii="Courier New" w:hAnsi="Courier New" w:cs="Courier New"/>
    </w:rPr>
  </w:style>
  <w:style w:type="character" w:customStyle="1" w:styleId="WW8Num63z2">
    <w:name w:val="WW8Num63z2"/>
    <w:rsid w:val="00D35713"/>
    <w:rPr>
      <w:rFonts w:ascii="Wingdings" w:hAnsi="Wingdings"/>
    </w:rPr>
  </w:style>
  <w:style w:type="character" w:customStyle="1" w:styleId="WW8Num64z0">
    <w:name w:val="WW8Num64z0"/>
    <w:rsid w:val="00D35713"/>
    <w:rPr>
      <w:rFonts w:ascii="Symbol" w:hAnsi="Symbol"/>
    </w:rPr>
  </w:style>
  <w:style w:type="character" w:customStyle="1" w:styleId="WW8Num64z1">
    <w:name w:val="WW8Num64z1"/>
    <w:rsid w:val="00D35713"/>
    <w:rPr>
      <w:rFonts w:ascii="Courier New" w:hAnsi="Courier New" w:cs="Courier New"/>
    </w:rPr>
  </w:style>
  <w:style w:type="character" w:customStyle="1" w:styleId="WW8Num64z2">
    <w:name w:val="WW8Num64z2"/>
    <w:rsid w:val="00D35713"/>
    <w:rPr>
      <w:rFonts w:ascii="Wingdings" w:hAnsi="Wingdings"/>
    </w:rPr>
  </w:style>
  <w:style w:type="character" w:customStyle="1" w:styleId="WW8Num66z0">
    <w:name w:val="WW8Num66z0"/>
    <w:rsid w:val="00D35713"/>
    <w:rPr>
      <w:rFonts w:ascii="Symbol" w:hAnsi="Symbol"/>
    </w:rPr>
  </w:style>
  <w:style w:type="character" w:customStyle="1" w:styleId="WW8Num66z1">
    <w:name w:val="WW8Num66z1"/>
    <w:rsid w:val="00D35713"/>
    <w:rPr>
      <w:rFonts w:ascii="Courier New" w:hAnsi="Courier New" w:cs="Courier New"/>
    </w:rPr>
  </w:style>
  <w:style w:type="character" w:customStyle="1" w:styleId="WW8Num66z2">
    <w:name w:val="WW8Num66z2"/>
    <w:rsid w:val="00D35713"/>
    <w:rPr>
      <w:rFonts w:ascii="Wingdings" w:hAnsi="Wingdings"/>
    </w:rPr>
  </w:style>
  <w:style w:type="character" w:customStyle="1" w:styleId="WW8Num67z0">
    <w:name w:val="WW8Num67z0"/>
    <w:rsid w:val="00D35713"/>
    <w:rPr>
      <w:rFonts w:ascii="Symbol" w:hAnsi="Symbol"/>
    </w:rPr>
  </w:style>
  <w:style w:type="character" w:customStyle="1" w:styleId="WW8Num67z1">
    <w:name w:val="WW8Num67z1"/>
    <w:rsid w:val="00D35713"/>
    <w:rPr>
      <w:rFonts w:ascii="Courier New" w:hAnsi="Courier New" w:cs="Courier New"/>
    </w:rPr>
  </w:style>
  <w:style w:type="character" w:customStyle="1" w:styleId="WW8Num67z2">
    <w:name w:val="WW8Num67z2"/>
    <w:rsid w:val="00D35713"/>
    <w:rPr>
      <w:rFonts w:ascii="Wingdings" w:hAnsi="Wingdings"/>
    </w:rPr>
  </w:style>
  <w:style w:type="character" w:customStyle="1" w:styleId="WW8Num68z0">
    <w:name w:val="WW8Num68z0"/>
    <w:rsid w:val="00D35713"/>
    <w:rPr>
      <w:rFonts w:ascii="Symbol" w:hAnsi="Symbol"/>
    </w:rPr>
  </w:style>
  <w:style w:type="character" w:customStyle="1" w:styleId="WW8Num68z1">
    <w:name w:val="WW8Num68z1"/>
    <w:rsid w:val="00D35713"/>
    <w:rPr>
      <w:rFonts w:ascii="Courier New" w:hAnsi="Courier New" w:cs="Courier New"/>
    </w:rPr>
  </w:style>
  <w:style w:type="character" w:customStyle="1" w:styleId="WW8Num68z2">
    <w:name w:val="WW8Num68z2"/>
    <w:rsid w:val="00D35713"/>
    <w:rPr>
      <w:rFonts w:ascii="Wingdings" w:hAnsi="Wingdings"/>
    </w:rPr>
  </w:style>
  <w:style w:type="character" w:customStyle="1" w:styleId="WW8Num72z0">
    <w:name w:val="WW8Num72z0"/>
    <w:rsid w:val="00D35713"/>
    <w:rPr>
      <w:rFonts w:ascii="Symbol" w:hAnsi="Symbol"/>
    </w:rPr>
  </w:style>
  <w:style w:type="character" w:customStyle="1" w:styleId="WW8Num72z1">
    <w:name w:val="WW8Num72z1"/>
    <w:rsid w:val="00D35713"/>
    <w:rPr>
      <w:rFonts w:ascii="Courier New" w:hAnsi="Courier New" w:cs="Courier New"/>
    </w:rPr>
  </w:style>
  <w:style w:type="character" w:customStyle="1" w:styleId="WW8Num72z2">
    <w:name w:val="WW8Num72z2"/>
    <w:rsid w:val="00D35713"/>
    <w:rPr>
      <w:rFonts w:ascii="Wingdings" w:hAnsi="Wingdings"/>
    </w:rPr>
  </w:style>
  <w:style w:type="character" w:customStyle="1" w:styleId="WW8Num73z0">
    <w:name w:val="WW8Num73z0"/>
    <w:rsid w:val="00D35713"/>
    <w:rPr>
      <w:rFonts w:ascii="Symbol" w:hAnsi="Symbol"/>
    </w:rPr>
  </w:style>
  <w:style w:type="character" w:customStyle="1" w:styleId="WW8Num73z1">
    <w:name w:val="WW8Num73z1"/>
    <w:rsid w:val="00D35713"/>
    <w:rPr>
      <w:rFonts w:ascii="Courier New" w:hAnsi="Courier New" w:cs="Courier New"/>
    </w:rPr>
  </w:style>
  <w:style w:type="character" w:customStyle="1" w:styleId="WW8Num73z2">
    <w:name w:val="WW8Num73z2"/>
    <w:rsid w:val="00D35713"/>
    <w:rPr>
      <w:rFonts w:ascii="Wingdings" w:hAnsi="Wingdings"/>
    </w:rPr>
  </w:style>
  <w:style w:type="character" w:customStyle="1" w:styleId="WW8Num74z0">
    <w:name w:val="WW8Num74z0"/>
    <w:rsid w:val="00D35713"/>
    <w:rPr>
      <w:rFonts w:ascii="Symbol" w:hAnsi="Symbol"/>
    </w:rPr>
  </w:style>
  <w:style w:type="character" w:customStyle="1" w:styleId="WW8Num74z1">
    <w:name w:val="WW8Num74z1"/>
    <w:rsid w:val="00D35713"/>
    <w:rPr>
      <w:rFonts w:ascii="Courier New" w:hAnsi="Courier New" w:cs="Courier New"/>
    </w:rPr>
  </w:style>
  <w:style w:type="character" w:customStyle="1" w:styleId="WW8Num74z2">
    <w:name w:val="WW8Num74z2"/>
    <w:rsid w:val="00D35713"/>
    <w:rPr>
      <w:rFonts w:ascii="Wingdings" w:hAnsi="Wingdings"/>
    </w:rPr>
  </w:style>
  <w:style w:type="character" w:customStyle="1" w:styleId="WW8Num76z0">
    <w:name w:val="WW8Num76z0"/>
    <w:rsid w:val="00D35713"/>
    <w:rPr>
      <w:rFonts w:ascii="Symbol" w:hAnsi="Symbol"/>
    </w:rPr>
  </w:style>
  <w:style w:type="character" w:customStyle="1" w:styleId="WW8Num76z1">
    <w:name w:val="WW8Num76z1"/>
    <w:rsid w:val="00D35713"/>
    <w:rPr>
      <w:rFonts w:ascii="Courier New" w:hAnsi="Courier New" w:cs="Courier New"/>
    </w:rPr>
  </w:style>
  <w:style w:type="character" w:customStyle="1" w:styleId="WW8Num76z2">
    <w:name w:val="WW8Num76z2"/>
    <w:rsid w:val="00D35713"/>
    <w:rPr>
      <w:rFonts w:ascii="Wingdings" w:hAnsi="Wingdings"/>
    </w:rPr>
  </w:style>
  <w:style w:type="character" w:customStyle="1" w:styleId="WW8Num78z0">
    <w:name w:val="WW8Num78z0"/>
    <w:rsid w:val="00D35713"/>
    <w:rPr>
      <w:rFonts w:ascii="Symbol" w:hAnsi="Symbol"/>
    </w:rPr>
  </w:style>
  <w:style w:type="character" w:customStyle="1" w:styleId="WW8Num78z1">
    <w:name w:val="WW8Num78z1"/>
    <w:rsid w:val="00D35713"/>
    <w:rPr>
      <w:rFonts w:ascii="Courier New" w:hAnsi="Courier New" w:cs="Courier New"/>
    </w:rPr>
  </w:style>
  <w:style w:type="character" w:customStyle="1" w:styleId="WW8Num78z2">
    <w:name w:val="WW8Num78z2"/>
    <w:rsid w:val="00D35713"/>
    <w:rPr>
      <w:rFonts w:ascii="Wingdings" w:hAnsi="Wingdings"/>
    </w:rPr>
  </w:style>
  <w:style w:type="character" w:customStyle="1" w:styleId="WW8Num79z0">
    <w:name w:val="WW8Num79z0"/>
    <w:rsid w:val="00D35713"/>
    <w:rPr>
      <w:rFonts w:ascii="Symbol" w:hAnsi="Symbol"/>
    </w:rPr>
  </w:style>
  <w:style w:type="character" w:customStyle="1" w:styleId="WW8Num79z1">
    <w:name w:val="WW8Num79z1"/>
    <w:rsid w:val="00D35713"/>
    <w:rPr>
      <w:rFonts w:ascii="Courier New" w:hAnsi="Courier New" w:cs="Courier New"/>
    </w:rPr>
  </w:style>
  <w:style w:type="character" w:customStyle="1" w:styleId="WW8Num79z2">
    <w:name w:val="WW8Num79z2"/>
    <w:rsid w:val="00D35713"/>
    <w:rPr>
      <w:rFonts w:ascii="Wingdings" w:hAnsi="Wingdings"/>
    </w:rPr>
  </w:style>
  <w:style w:type="character" w:customStyle="1" w:styleId="WW8Num80z0">
    <w:name w:val="WW8Num80z0"/>
    <w:rsid w:val="00D35713"/>
    <w:rPr>
      <w:rFonts w:ascii="Symbol" w:hAnsi="Symbol"/>
    </w:rPr>
  </w:style>
  <w:style w:type="character" w:customStyle="1" w:styleId="WW8Num80z1">
    <w:name w:val="WW8Num80z1"/>
    <w:rsid w:val="00D35713"/>
    <w:rPr>
      <w:rFonts w:ascii="Courier New" w:hAnsi="Courier New" w:cs="Courier New"/>
    </w:rPr>
  </w:style>
  <w:style w:type="character" w:customStyle="1" w:styleId="WW8Num80z2">
    <w:name w:val="WW8Num80z2"/>
    <w:rsid w:val="00D35713"/>
    <w:rPr>
      <w:rFonts w:ascii="Wingdings" w:hAnsi="Wingdings"/>
    </w:rPr>
  </w:style>
  <w:style w:type="character" w:customStyle="1" w:styleId="WW8Num81z0">
    <w:name w:val="WW8Num81z0"/>
    <w:rsid w:val="00D35713"/>
    <w:rPr>
      <w:rFonts w:ascii="Symbol" w:hAnsi="Symbol"/>
    </w:rPr>
  </w:style>
  <w:style w:type="character" w:customStyle="1" w:styleId="WW8Num81z1">
    <w:name w:val="WW8Num81z1"/>
    <w:rsid w:val="00D35713"/>
    <w:rPr>
      <w:rFonts w:ascii="Courier New" w:hAnsi="Courier New" w:cs="Courier New"/>
    </w:rPr>
  </w:style>
  <w:style w:type="character" w:customStyle="1" w:styleId="WW8Num81z2">
    <w:name w:val="WW8Num81z2"/>
    <w:rsid w:val="00D35713"/>
    <w:rPr>
      <w:rFonts w:ascii="Wingdings" w:hAnsi="Wingdings"/>
    </w:rPr>
  </w:style>
  <w:style w:type="character" w:customStyle="1" w:styleId="WW8Num82z0">
    <w:name w:val="WW8Num82z0"/>
    <w:rsid w:val="00D35713"/>
    <w:rPr>
      <w:rFonts w:ascii="Symbol" w:hAnsi="Symbol"/>
    </w:rPr>
  </w:style>
  <w:style w:type="character" w:customStyle="1" w:styleId="WW8Num82z1">
    <w:name w:val="WW8Num82z1"/>
    <w:rsid w:val="00D35713"/>
    <w:rPr>
      <w:rFonts w:ascii="Courier New" w:hAnsi="Courier New" w:cs="Courier New"/>
    </w:rPr>
  </w:style>
  <w:style w:type="character" w:customStyle="1" w:styleId="WW8Num82z2">
    <w:name w:val="WW8Num82z2"/>
    <w:rsid w:val="00D35713"/>
    <w:rPr>
      <w:rFonts w:ascii="Wingdings" w:hAnsi="Wingdings"/>
    </w:rPr>
  </w:style>
  <w:style w:type="character" w:customStyle="1" w:styleId="WW8Num83z0">
    <w:name w:val="WW8Num83z0"/>
    <w:rsid w:val="00D35713"/>
    <w:rPr>
      <w:rFonts w:ascii="Symbol" w:hAnsi="Symbol"/>
    </w:rPr>
  </w:style>
  <w:style w:type="character" w:customStyle="1" w:styleId="WW8Num83z1">
    <w:name w:val="WW8Num83z1"/>
    <w:rsid w:val="00D35713"/>
    <w:rPr>
      <w:rFonts w:ascii="Courier New" w:hAnsi="Courier New" w:cs="Courier New"/>
    </w:rPr>
  </w:style>
  <w:style w:type="character" w:customStyle="1" w:styleId="WW8Num83z2">
    <w:name w:val="WW8Num83z2"/>
    <w:rsid w:val="00D35713"/>
    <w:rPr>
      <w:rFonts w:ascii="Wingdings" w:hAnsi="Wingdings"/>
    </w:rPr>
  </w:style>
  <w:style w:type="character" w:customStyle="1" w:styleId="WW8Num84z0">
    <w:name w:val="WW8Num84z0"/>
    <w:rsid w:val="00D35713"/>
    <w:rPr>
      <w:rFonts w:ascii="Symbol" w:hAnsi="Symbol"/>
    </w:rPr>
  </w:style>
  <w:style w:type="character" w:customStyle="1" w:styleId="WW8Num84z1">
    <w:name w:val="WW8Num84z1"/>
    <w:rsid w:val="00D35713"/>
    <w:rPr>
      <w:rFonts w:ascii="Courier New" w:hAnsi="Courier New" w:cs="Courier New"/>
    </w:rPr>
  </w:style>
  <w:style w:type="character" w:customStyle="1" w:styleId="WW8Num84z2">
    <w:name w:val="WW8Num84z2"/>
    <w:rsid w:val="00D35713"/>
    <w:rPr>
      <w:rFonts w:ascii="Wingdings" w:hAnsi="Wingdings"/>
    </w:rPr>
  </w:style>
  <w:style w:type="character" w:customStyle="1" w:styleId="WW8Num85z0">
    <w:name w:val="WW8Num85z0"/>
    <w:rsid w:val="00D35713"/>
    <w:rPr>
      <w:rFonts w:ascii="Symbol" w:hAnsi="Symbol"/>
    </w:rPr>
  </w:style>
  <w:style w:type="character" w:customStyle="1" w:styleId="WW8Num85z1">
    <w:name w:val="WW8Num85z1"/>
    <w:rsid w:val="00D35713"/>
    <w:rPr>
      <w:rFonts w:ascii="Courier New" w:hAnsi="Courier New" w:cs="Courier New"/>
    </w:rPr>
  </w:style>
  <w:style w:type="character" w:customStyle="1" w:styleId="WW8Num85z2">
    <w:name w:val="WW8Num85z2"/>
    <w:rsid w:val="00D35713"/>
    <w:rPr>
      <w:rFonts w:ascii="Wingdings" w:hAnsi="Wingdings"/>
    </w:rPr>
  </w:style>
  <w:style w:type="character" w:customStyle="1" w:styleId="WW8Num86z0">
    <w:name w:val="WW8Num86z0"/>
    <w:rsid w:val="00D35713"/>
    <w:rPr>
      <w:rFonts w:ascii="Symbol" w:hAnsi="Symbol"/>
    </w:rPr>
  </w:style>
  <w:style w:type="character" w:customStyle="1" w:styleId="WW8Num86z1">
    <w:name w:val="WW8Num86z1"/>
    <w:rsid w:val="00D35713"/>
    <w:rPr>
      <w:rFonts w:ascii="Courier New" w:hAnsi="Courier New" w:cs="Courier New"/>
    </w:rPr>
  </w:style>
  <w:style w:type="character" w:customStyle="1" w:styleId="WW8Num86z2">
    <w:name w:val="WW8Num86z2"/>
    <w:rsid w:val="00D35713"/>
    <w:rPr>
      <w:rFonts w:ascii="Wingdings" w:hAnsi="Wingdings"/>
    </w:rPr>
  </w:style>
  <w:style w:type="character" w:customStyle="1" w:styleId="WW8Num87z0">
    <w:name w:val="WW8Num87z0"/>
    <w:rsid w:val="00D35713"/>
    <w:rPr>
      <w:rFonts w:ascii="Symbol" w:hAnsi="Symbol"/>
    </w:rPr>
  </w:style>
  <w:style w:type="character" w:customStyle="1" w:styleId="WW8Num87z1">
    <w:name w:val="WW8Num87z1"/>
    <w:rsid w:val="00D35713"/>
    <w:rPr>
      <w:rFonts w:ascii="Courier New" w:hAnsi="Courier New" w:cs="Courier New"/>
    </w:rPr>
  </w:style>
  <w:style w:type="character" w:customStyle="1" w:styleId="WW8Num87z2">
    <w:name w:val="WW8Num87z2"/>
    <w:rsid w:val="00D35713"/>
    <w:rPr>
      <w:rFonts w:ascii="Wingdings" w:hAnsi="Wingdings"/>
    </w:rPr>
  </w:style>
  <w:style w:type="character" w:customStyle="1" w:styleId="WW8Num89z0">
    <w:name w:val="WW8Num89z0"/>
    <w:rsid w:val="00D35713"/>
    <w:rPr>
      <w:rFonts w:ascii="Symbol" w:hAnsi="Symbol"/>
    </w:rPr>
  </w:style>
  <w:style w:type="character" w:customStyle="1" w:styleId="WW8Num89z1">
    <w:name w:val="WW8Num89z1"/>
    <w:rsid w:val="00D35713"/>
    <w:rPr>
      <w:rFonts w:ascii="Courier New" w:hAnsi="Courier New" w:cs="Courier New"/>
    </w:rPr>
  </w:style>
  <w:style w:type="character" w:customStyle="1" w:styleId="WW8Num89z2">
    <w:name w:val="WW8Num89z2"/>
    <w:rsid w:val="00D35713"/>
    <w:rPr>
      <w:rFonts w:ascii="Wingdings" w:hAnsi="Wingdings"/>
    </w:rPr>
  </w:style>
  <w:style w:type="character" w:customStyle="1" w:styleId="WW8Num90z0">
    <w:name w:val="WW8Num90z0"/>
    <w:rsid w:val="00D35713"/>
    <w:rPr>
      <w:rFonts w:ascii="Symbol" w:hAnsi="Symbol"/>
    </w:rPr>
  </w:style>
  <w:style w:type="character" w:customStyle="1" w:styleId="WW8Num90z1">
    <w:name w:val="WW8Num90z1"/>
    <w:rsid w:val="00D35713"/>
    <w:rPr>
      <w:rFonts w:ascii="Courier New" w:hAnsi="Courier New" w:cs="Courier New"/>
    </w:rPr>
  </w:style>
  <w:style w:type="character" w:customStyle="1" w:styleId="WW8Num90z2">
    <w:name w:val="WW8Num90z2"/>
    <w:rsid w:val="00D35713"/>
    <w:rPr>
      <w:rFonts w:ascii="Wingdings" w:hAnsi="Wingdings"/>
    </w:rPr>
  </w:style>
  <w:style w:type="character" w:customStyle="1" w:styleId="WW8Num91z0">
    <w:name w:val="WW8Num91z0"/>
    <w:rsid w:val="00D35713"/>
    <w:rPr>
      <w:rFonts w:ascii="Symbol" w:hAnsi="Symbol"/>
    </w:rPr>
  </w:style>
  <w:style w:type="character" w:customStyle="1" w:styleId="WW8Num91z1">
    <w:name w:val="WW8Num91z1"/>
    <w:rsid w:val="00D35713"/>
    <w:rPr>
      <w:rFonts w:ascii="Courier New" w:hAnsi="Courier New" w:cs="Courier New"/>
    </w:rPr>
  </w:style>
  <w:style w:type="character" w:customStyle="1" w:styleId="WW8Num91z2">
    <w:name w:val="WW8Num91z2"/>
    <w:rsid w:val="00D35713"/>
    <w:rPr>
      <w:rFonts w:ascii="Wingdings" w:hAnsi="Wingdings"/>
    </w:rPr>
  </w:style>
  <w:style w:type="character" w:customStyle="1" w:styleId="WW8Num93z0">
    <w:name w:val="WW8Num93z0"/>
    <w:rsid w:val="00D35713"/>
    <w:rPr>
      <w:rFonts w:ascii="Symbol" w:hAnsi="Symbol"/>
    </w:rPr>
  </w:style>
  <w:style w:type="character" w:customStyle="1" w:styleId="WW8Num93z1">
    <w:name w:val="WW8Num93z1"/>
    <w:rsid w:val="00D35713"/>
    <w:rPr>
      <w:rFonts w:ascii="Courier New" w:hAnsi="Courier New" w:cs="Courier New"/>
    </w:rPr>
  </w:style>
  <w:style w:type="character" w:customStyle="1" w:styleId="WW8Num93z2">
    <w:name w:val="WW8Num93z2"/>
    <w:rsid w:val="00D35713"/>
    <w:rPr>
      <w:rFonts w:ascii="Wingdings" w:hAnsi="Wingdings"/>
    </w:rPr>
  </w:style>
  <w:style w:type="character" w:customStyle="1" w:styleId="WW8Num94z0">
    <w:name w:val="WW8Num94z0"/>
    <w:rsid w:val="00D35713"/>
    <w:rPr>
      <w:rFonts w:ascii="Symbol" w:hAnsi="Symbol"/>
    </w:rPr>
  </w:style>
  <w:style w:type="character" w:customStyle="1" w:styleId="WW8Num94z1">
    <w:name w:val="WW8Num94z1"/>
    <w:rsid w:val="00D35713"/>
    <w:rPr>
      <w:rFonts w:ascii="Courier New" w:hAnsi="Courier New" w:cs="Courier New"/>
    </w:rPr>
  </w:style>
  <w:style w:type="character" w:customStyle="1" w:styleId="WW8Num94z2">
    <w:name w:val="WW8Num94z2"/>
    <w:rsid w:val="00D35713"/>
    <w:rPr>
      <w:rFonts w:ascii="Wingdings" w:hAnsi="Wingdings"/>
    </w:rPr>
  </w:style>
  <w:style w:type="character" w:customStyle="1" w:styleId="WW8Num95z0">
    <w:name w:val="WW8Num95z0"/>
    <w:rsid w:val="00D35713"/>
    <w:rPr>
      <w:rFonts w:ascii="Symbol" w:hAnsi="Symbol"/>
    </w:rPr>
  </w:style>
  <w:style w:type="character" w:customStyle="1" w:styleId="WW8Num95z1">
    <w:name w:val="WW8Num95z1"/>
    <w:rsid w:val="00D35713"/>
    <w:rPr>
      <w:rFonts w:ascii="Courier New" w:hAnsi="Courier New" w:cs="Courier New"/>
    </w:rPr>
  </w:style>
  <w:style w:type="character" w:customStyle="1" w:styleId="WW8Num95z2">
    <w:name w:val="WW8Num95z2"/>
    <w:rsid w:val="00D35713"/>
    <w:rPr>
      <w:rFonts w:ascii="Wingdings" w:hAnsi="Wingdings"/>
    </w:rPr>
  </w:style>
  <w:style w:type="character" w:customStyle="1" w:styleId="WW8Num96z0">
    <w:name w:val="WW8Num96z0"/>
    <w:rsid w:val="00D35713"/>
    <w:rPr>
      <w:rFonts w:ascii="Symbol" w:hAnsi="Symbol"/>
    </w:rPr>
  </w:style>
  <w:style w:type="character" w:customStyle="1" w:styleId="WW8Num96z1">
    <w:name w:val="WW8Num96z1"/>
    <w:rsid w:val="00D35713"/>
    <w:rPr>
      <w:rFonts w:ascii="Courier New" w:hAnsi="Courier New" w:cs="Courier New"/>
    </w:rPr>
  </w:style>
  <w:style w:type="character" w:customStyle="1" w:styleId="WW8Num96z2">
    <w:name w:val="WW8Num96z2"/>
    <w:rsid w:val="00D35713"/>
    <w:rPr>
      <w:rFonts w:ascii="Wingdings" w:hAnsi="Wingdings"/>
    </w:rPr>
  </w:style>
  <w:style w:type="character" w:customStyle="1" w:styleId="WW8Num97z0">
    <w:name w:val="WW8Num97z0"/>
    <w:rsid w:val="00D35713"/>
    <w:rPr>
      <w:rFonts w:ascii="Symbol" w:hAnsi="Symbol"/>
    </w:rPr>
  </w:style>
  <w:style w:type="character" w:customStyle="1" w:styleId="WW8Num97z1">
    <w:name w:val="WW8Num97z1"/>
    <w:rsid w:val="00D35713"/>
    <w:rPr>
      <w:rFonts w:ascii="Courier New" w:hAnsi="Courier New" w:cs="Courier New"/>
    </w:rPr>
  </w:style>
  <w:style w:type="character" w:customStyle="1" w:styleId="WW8Num97z2">
    <w:name w:val="WW8Num97z2"/>
    <w:rsid w:val="00D35713"/>
    <w:rPr>
      <w:rFonts w:ascii="Wingdings" w:hAnsi="Wingdings"/>
    </w:rPr>
  </w:style>
  <w:style w:type="character" w:customStyle="1" w:styleId="WW8Num99z0">
    <w:name w:val="WW8Num99z0"/>
    <w:rsid w:val="00D35713"/>
    <w:rPr>
      <w:rFonts w:ascii="Symbol" w:hAnsi="Symbol"/>
    </w:rPr>
  </w:style>
  <w:style w:type="character" w:customStyle="1" w:styleId="WW8Num99z1">
    <w:name w:val="WW8Num99z1"/>
    <w:rsid w:val="00D35713"/>
    <w:rPr>
      <w:rFonts w:ascii="Courier New" w:hAnsi="Courier New" w:cs="Courier New"/>
    </w:rPr>
  </w:style>
  <w:style w:type="character" w:customStyle="1" w:styleId="WW8Num99z2">
    <w:name w:val="WW8Num99z2"/>
    <w:rsid w:val="00D35713"/>
    <w:rPr>
      <w:rFonts w:ascii="Wingdings" w:hAnsi="Wingdings"/>
    </w:rPr>
  </w:style>
  <w:style w:type="character" w:customStyle="1" w:styleId="WW8Num101z0">
    <w:name w:val="WW8Num101z0"/>
    <w:rsid w:val="00D35713"/>
    <w:rPr>
      <w:rFonts w:ascii="Symbol" w:hAnsi="Symbol"/>
    </w:rPr>
  </w:style>
  <w:style w:type="character" w:customStyle="1" w:styleId="WW8Num101z1">
    <w:name w:val="WW8Num101z1"/>
    <w:rsid w:val="00D35713"/>
    <w:rPr>
      <w:rFonts w:ascii="Courier New" w:hAnsi="Courier New" w:cs="Courier New"/>
    </w:rPr>
  </w:style>
  <w:style w:type="character" w:customStyle="1" w:styleId="WW8Num101z2">
    <w:name w:val="WW8Num101z2"/>
    <w:rsid w:val="00D35713"/>
    <w:rPr>
      <w:rFonts w:ascii="Wingdings" w:hAnsi="Wingdings"/>
    </w:rPr>
  </w:style>
  <w:style w:type="character" w:customStyle="1" w:styleId="WW8Num103z0">
    <w:name w:val="WW8Num103z0"/>
    <w:rsid w:val="00D35713"/>
    <w:rPr>
      <w:rFonts w:ascii="Symbol" w:hAnsi="Symbol"/>
    </w:rPr>
  </w:style>
  <w:style w:type="character" w:customStyle="1" w:styleId="WW8Num103z1">
    <w:name w:val="WW8Num103z1"/>
    <w:rsid w:val="00D35713"/>
    <w:rPr>
      <w:rFonts w:ascii="Courier New" w:hAnsi="Courier New" w:cs="Courier New"/>
    </w:rPr>
  </w:style>
  <w:style w:type="character" w:customStyle="1" w:styleId="WW8Num103z2">
    <w:name w:val="WW8Num103z2"/>
    <w:rsid w:val="00D35713"/>
    <w:rPr>
      <w:rFonts w:ascii="Wingdings" w:hAnsi="Wingdings"/>
    </w:rPr>
  </w:style>
  <w:style w:type="character" w:customStyle="1" w:styleId="WW8Num104z0">
    <w:name w:val="WW8Num104z0"/>
    <w:rsid w:val="00D35713"/>
    <w:rPr>
      <w:rFonts w:ascii="Symbol" w:hAnsi="Symbol"/>
    </w:rPr>
  </w:style>
  <w:style w:type="character" w:customStyle="1" w:styleId="WW8Num104z1">
    <w:name w:val="WW8Num104z1"/>
    <w:rsid w:val="00D35713"/>
    <w:rPr>
      <w:rFonts w:ascii="Courier New" w:hAnsi="Courier New" w:cs="Courier New"/>
    </w:rPr>
  </w:style>
  <w:style w:type="character" w:customStyle="1" w:styleId="WW8Num104z2">
    <w:name w:val="WW8Num104z2"/>
    <w:rsid w:val="00D35713"/>
    <w:rPr>
      <w:rFonts w:ascii="Wingdings" w:hAnsi="Wingdings"/>
    </w:rPr>
  </w:style>
  <w:style w:type="character" w:customStyle="1" w:styleId="WW8Num106z0">
    <w:name w:val="WW8Num106z0"/>
    <w:rsid w:val="00D35713"/>
    <w:rPr>
      <w:rFonts w:ascii="Symbol" w:hAnsi="Symbol"/>
    </w:rPr>
  </w:style>
  <w:style w:type="character" w:customStyle="1" w:styleId="WW8Num106z1">
    <w:name w:val="WW8Num106z1"/>
    <w:rsid w:val="00D35713"/>
    <w:rPr>
      <w:rFonts w:ascii="Courier New" w:hAnsi="Courier New" w:cs="Courier New"/>
    </w:rPr>
  </w:style>
  <w:style w:type="character" w:customStyle="1" w:styleId="WW8Num106z2">
    <w:name w:val="WW8Num106z2"/>
    <w:rsid w:val="00D35713"/>
    <w:rPr>
      <w:rFonts w:ascii="Wingdings" w:hAnsi="Wingdings"/>
    </w:rPr>
  </w:style>
  <w:style w:type="character" w:customStyle="1" w:styleId="WW8Num107z0">
    <w:name w:val="WW8Num107z0"/>
    <w:rsid w:val="00D35713"/>
    <w:rPr>
      <w:rFonts w:ascii="Symbol" w:hAnsi="Symbol"/>
    </w:rPr>
  </w:style>
  <w:style w:type="character" w:customStyle="1" w:styleId="WW8Num107z1">
    <w:name w:val="WW8Num107z1"/>
    <w:rsid w:val="00D35713"/>
    <w:rPr>
      <w:rFonts w:ascii="Courier New" w:hAnsi="Courier New" w:cs="Courier New"/>
    </w:rPr>
  </w:style>
  <w:style w:type="character" w:customStyle="1" w:styleId="WW8Num107z2">
    <w:name w:val="WW8Num107z2"/>
    <w:rsid w:val="00D35713"/>
    <w:rPr>
      <w:rFonts w:ascii="Wingdings" w:hAnsi="Wingdings"/>
    </w:rPr>
  </w:style>
  <w:style w:type="character" w:customStyle="1" w:styleId="WW8Num108z0">
    <w:name w:val="WW8Num108z0"/>
    <w:rsid w:val="00D35713"/>
    <w:rPr>
      <w:rFonts w:ascii="Symbol" w:hAnsi="Symbol"/>
    </w:rPr>
  </w:style>
  <w:style w:type="character" w:customStyle="1" w:styleId="WW8Num108z1">
    <w:name w:val="WW8Num108z1"/>
    <w:rsid w:val="00D35713"/>
    <w:rPr>
      <w:rFonts w:ascii="Courier New" w:hAnsi="Courier New" w:cs="Courier New"/>
    </w:rPr>
  </w:style>
  <w:style w:type="character" w:customStyle="1" w:styleId="WW8Num108z2">
    <w:name w:val="WW8Num108z2"/>
    <w:rsid w:val="00D35713"/>
    <w:rPr>
      <w:rFonts w:ascii="Wingdings" w:hAnsi="Wingdings"/>
    </w:rPr>
  </w:style>
  <w:style w:type="character" w:customStyle="1" w:styleId="WW8Num109z0">
    <w:name w:val="WW8Num109z0"/>
    <w:rsid w:val="00D35713"/>
    <w:rPr>
      <w:rFonts w:ascii="Symbol" w:hAnsi="Symbol"/>
    </w:rPr>
  </w:style>
  <w:style w:type="character" w:customStyle="1" w:styleId="WW8Num109z1">
    <w:name w:val="WW8Num109z1"/>
    <w:rsid w:val="00D35713"/>
    <w:rPr>
      <w:rFonts w:ascii="Courier New" w:hAnsi="Courier New" w:cs="Courier New"/>
    </w:rPr>
  </w:style>
  <w:style w:type="character" w:customStyle="1" w:styleId="WW8Num109z2">
    <w:name w:val="WW8Num109z2"/>
    <w:rsid w:val="00D35713"/>
    <w:rPr>
      <w:rFonts w:ascii="Wingdings" w:hAnsi="Wingdings"/>
    </w:rPr>
  </w:style>
  <w:style w:type="character" w:customStyle="1" w:styleId="WW8Num111z0">
    <w:name w:val="WW8Num111z0"/>
    <w:rsid w:val="00D35713"/>
    <w:rPr>
      <w:rFonts w:ascii="Symbol" w:hAnsi="Symbol"/>
    </w:rPr>
  </w:style>
  <w:style w:type="character" w:customStyle="1" w:styleId="WW8Num111z1">
    <w:name w:val="WW8Num111z1"/>
    <w:rsid w:val="00D35713"/>
    <w:rPr>
      <w:rFonts w:ascii="Courier New" w:hAnsi="Courier New" w:cs="Courier New"/>
    </w:rPr>
  </w:style>
  <w:style w:type="character" w:customStyle="1" w:styleId="WW8Num111z2">
    <w:name w:val="WW8Num111z2"/>
    <w:rsid w:val="00D35713"/>
    <w:rPr>
      <w:rFonts w:ascii="Wingdings" w:hAnsi="Wingdings"/>
    </w:rPr>
  </w:style>
  <w:style w:type="character" w:customStyle="1" w:styleId="WW8Num112z0">
    <w:name w:val="WW8Num112z0"/>
    <w:rsid w:val="00D35713"/>
    <w:rPr>
      <w:rFonts w:ascii="Symbol" w:hAnsi="Symbol"/>
    </w:rPr>
  </w:style>
  <w:style w:type="character" w:customStyle="1" w:styleId="WW8Num112z1">
    <w:name w:val="WW8Num112z1"/>
    <w:rsid w:val="00D35713"/>
    <w:rPr>
      <w:rFonts w:ascii="Courier New" w:hAnsi="Courier New" w:cs="Courier New"/>
    </w:rPr>
  </w:style>
  <w:style w:type="character" w:customStyle="1" w:styleId="WW8Num112z2">
    <w:name w:val="WW8Num112z2"/>
    <w:rsid w:val="00D35713"/>
    <w:rPr>
      <w:rFonts w:ascii="Wingdings" w:hAnsi="Wingdings"/>
    </w:rPr>
  </w:style>
  <w:style w:type="character" w:customStyle="1" w:styleId="WW8Num113z0">
    <w:name w:val="WW8Num113z0"/>
    <w:rsid w:val="00D35713"/>
    <w:rPr>
      <w:rFonts w:ascii="Symbol" w:hAnsi="Symbol"/>
    </w:rPr>
  </w:style>
  <w:style w:type="character" w:customStyle="1" w:styleId="WW8Num113z1">
    <w:name w:val="WW8Num113z1"/>
    <w:rsid w:val="00D35713"/>
    <w:rPr>
      <w:rFonts w:ascii="Courier New" w:hAnsi="Courier New" w:cs="Courier New"/>
    </w:rPr>
  </w:style>
  <w:style w:type="character" w:customStyle="1" w:styleId="WW8Num113z2">
    <w:name w:val="WW8Num113z2"/>
    <w:rsid w:val="00D35713"/>
    <w:rPr>
      <w:rFonts w:ascii="Wingdings" w:hAnsi="Wingdings"/>
    </w:rPr>
  </w:style>
  <w:style w:type="character" w:customStyle="1" w:styleId="WW8Num114z0">
    <w:name w:val="WW8Num114z0"/>
    <w:rsid w:val="00D35713"/>
    <w:rPr>
      <w:rFonts w:ascii="Symbol" w:hAnsi="Symbol"/>
    </w:rPr>
  </w:style>
  <w:style w:type="character" w:customStyle="1" w:styleId="WW8Num114z1">
    <w:name w:val="WW8Num114z1"/>
    <w:rsid w:val="00D35713"/>
    <w:rPr>
      <w:rFonts w:ascii="Courier New" w:hAnsi="Courier New" w:cs="Courier New"/>
    </w:rPr>
  </w:style>
  <w:style w:type="character" w:customStyle="1" w:styleId="WW8Num114z2">
    <w:name w:val="WW8Num114z2"/>
    <w:rsid w:val="00D35713"/>
    <w:rPr>
      <w:rFonts w:ascii="Wingdings" w:hAnsi="Wingdings"/>
    </w:rPr>
  </w:style>
  <w:style w:type="character" w:customStyle="1" w:styleId="WW8Num116z0">
    <w:name w:val="WW8Num116z0"/>
    <w:rsid w:val="00D35713"/>
    <w:rPr>
      <w:rFonts w:ascii="Wingdings" w:hAnsi="Wingdings"/>
    </w:rPr>
  </w:style>
  <w:style w:type="character" w:customStyle="1" w:styleId="WW8Num116z1">
    <w:name w:val="WW8Num116z1"/>
    <w:rsid w:val="00D35713"/>
    <w:rPr>
      <w:rFonts w:ascii="Courier New" w:hAnsi="Courier New" w:cs="Courier New"/>
    </w:rPr>
  </w:style>
  <w:style w:type="character" w:customStyle="1" w:styleId="WW8Num116z3">
    <w:name w:val="WW8Num116z3"/>
    <w:rsid w:val="00D35713"/>
    <w:rPr>
      <w:rFonts w:ascii="Symbol" w:hAnsi="Symbol"/>
    </w:rPr>
  </w:style>
  <w:style w:type="character" w:customStyle="1" w:styleId="WW8Num117z0">
    <w:name w:val="WW8Num117z0"/>
    <w:rsid w:val="00D35713"/>
    <w:rPr>
      <w:rFonts w:ascii="Symbol" w:hAnsi="Symbol"/>
    </w:rPr>
  </w:style>
  <w:style w:type="character" w:customStyle="1" w:styleId="WW8Num117z1">
    <w:name w:val="WW8Num117z1"/>
    <w:rsid w:val="00D35713"/>
    <w:rPr>
      <w:rFonts w:ascii="Courier New" w:hAnsi="Courier New" w:cs="Courier New"/>
    </w:rPr>
  </w:style>
  <w:style w:type="character" w:customStyle="1" w:styleId="WW8Num117z2">
    <w:name w:val="WW8Num117z2"/>
    <w:rsid w:val="00D35713"/>
    <w:rPr>
      <w:rFonts w:ascii="Wingdings" w:hAnsi="Wingdings"/>
    </w:rPr>
  </w:style>
  <w:style w:type="character" w:customStyle="1" w:styleId="15">
    <w:name w:val="Основной шрифт абзаца1"/>
    <w:rsid w:val="00D35713"/>
  </w:style>
  <w:style w:type="character" w:customStyle="1" w:styleId="WW8Num6z0">
    <w:name w:val="WW8Num6z0"/>
    <w:rsid w:val="00D35713"/>
    <w:rPr>
      <w:rFonts w:ascii="Symbol" w:hAnsi="Symbol" w:cs="OpenSymbol"/>
    </w:rPr>
  </w:style>
  <w:style w:type="character" w:customStyle="1" w:styleId="WW8Num6z1">
    <w:name w:val="WW8Num6z1"/>
    <w:rsid w:val="00D35713"/>
    <w:rPr>
      <w:rFonts w:ascii="OpenSymbol" w:hAnsi="OpenSymbol" w:cs="OpenSymbol"/>
    </w:rPr>
  </w:style>
  <w:style w:type="character" w:customStyle="1" w:styleId="Absatz-Standardschriftart">
    <w:name w:val="Absatz-Standardschriftart"/>
    <w:rsid w:val="00D35713"/>
  </w:style>
  <w:style w:type="character" w:customStyle="1" w:styleId="afc">
    <w:name w:val="Маркеры списка"/>
    <w:rsid w:val="00D35713"/>
    <w:rPr>
      <w:rFonts w:ascii="OpenSymbol" w:eastAsia="OpenSymbol" w:hAnsi="OpenSymbol" w:cs="OpenSymbol"/>
    </w:rPr>
  </w:style>
  <w:style w:type="character" w:customStyle="1" w:styleId="afd">
    <w:name w:val="Символ нумерации"/>
    <w:rsid w:val="00D35713"/>
  </w:style>
  <w:style w:type="character" w:customStyle="1" w:styleId="afe">
    <w:name w:val="Подзаголовок Знак"/>
    <w:rsid w:val="00D35713"/>
    <w:rPr>
      <w:rFonts w:ascii="Cambria" w:eastAsia="Times New Roman" w:hAnsi="Cambria" w:cs="Times New Roman"/>
      <w:i/>
      <w:iCs/>
      <w:color w:val="4F81BD"/>
      <w:spacing w:val="15"/>
      <w:sz w:val="24"/>
      <w:szCs w:val="24"/>
    </w:rPr>
  </w:style>
  <w:style w:type="character" w:styleId="aff">
    <w:name w:val="Emphasis"/>
    <w:qFormat/>
    <w:rsid w:val="00D35713"/>
    <w:rPr>
      <w:i/>
      <w:iCs/>
    </w:rPr>
  </w:style>
  <w:style w:type="character" w:customStyle="1" w:styleId="26">
    <w:name w:val="Цитата 2 Знак"/>
    <w:rsid w:val="00D35713"/>
    <w:rPr>
      <w:i/>
      <w:iCs/>
      <w:color w:val="000000"/>
    </w:rPr>
  </w:style>
  <w:style w:type="character" w:customStyle="1" w:styleId="aff0">
    <w:name w:val="Выделенная цитата Знак"/>
    <w:rsid w:val="00D35713"/>
    <w:rPr>
      <w:b/>
      <w:bCs/>
      <w:i/>
      <w:iCs/>
      <w:color w:val="4F81BD"/>
    </w:rPr>
  </w:style>
  <w:style w:type="character" w:styleId="aff1">
    <w:name w:val="Subtle Emphasis"/>
    <w:qFormat/>
    <w:rsid w:val="00D35713"/>
    <w:rPr>
      <w:i/>
      <w:iCs/>
      <w:color w:val="808080"/>
    </w:rPr>
  </w:style>
  <w:style w:type="character" w:styleId="aff2">
    <w:name w:val="Intense Emphasis"/>
    <w:qFormat/>
    <w:rsid w:val="00D35713"/>
    <w:rPr>
      <w:b/>
      <w:bCs/>
      <w:i/>
      <w:iCs/>
      <w:color w:val="4F81BD"/>
    </w:rPr>
  </w:style>
  <w:style w:type="character" w:styleId="aff3">
    <w:name w:val="Subtle Reference"/>
    <w:qFormat/>
    <w:rsid w:val="00D35713"/>
    <w:rPr>
      <w:smallCaps/>
      <w:color w:val="C0504D"/>
      <w:u w:val="single"/>
    </w:rPr>
  </w:style>
  <w:style w:type="character" w:styleId="aff4">
    <w:name w:val="Intense Reference"/>
    <w:qFormat/>
    <w:rsid w:val="00D35713"/>
    <w:rPr>
      <w:b/>
      <w:bCs/>
      <w:smallCaps/>
      <w:color w:val="C0504D"/>
      <w:spacing w:val="5"/>
      <w:u w:val="single"/>
    </w:rPr>
  </w:style>
  <w:style w:type="character" w:styleId="aff5">
    <w:name w:val="Book Title"/>
    <w:qFormat/>
    <w:rsid w:val="00D35713"/>
    <w:rPr>
      <w:b/>
      <w:bCs/>
      <w:smallCaps/>
      <w:spacing w:val="5"/>
    </w:rPr>
  </w:style>
  <w:style w:type="paragraph" w:customStyle="1" w:styleId="aff6">
    <w:name w:val="Заголовок"/>
    <w:basedOn w:val="a"/>
    <w:next w:val="af4"/>
    <w:rsid w:val="00D35713"/>
    <w:pPr>
      <w:keepNext/>
      <w:suppressAutoHyphens/>
      <w:spacing w:before="240" w:after="120" w:line="240" w:lineRule="auto"/>
    </w:pPr>
    <w:rPr>
      <w:rFonts w:ascii="Liberation Sans" w:eastAsia="DejaVu Sans" w:hAnsi="Liberation Sans" w:cs="DejaVu Sans"/>
      <w:sz w:val="28"/>
      <w:szCs w:val="28"/>
      <w:lang w:eastAsia="ar-SA"/>
    </w:rPr>
  </w:style>
  <w:style w:type="paragraph" w:styleId="aff7">
    <w:name w:val="List"/>
    <w:basedOn w:val="af4"/>
    <w:rsid w:val="00D35713"/>
    <w:pPr>
      <w:suppressAutoHyphens/>
      <w:spacing w:line="240" w:lineRule="auto"/>
    </w:pPr>
    <w:rPr>
      <w:rFonts w:cs="Calibri"/>
      <w:lang w:eastAsia="ar-SA"/>
    </w:rPr>
  </w:style>
  <w:style w:type="paragraph" w:customStyle="1" w:styleId="27">
    <w:name w:val="Название2"/>
    <w:basedOn w:val="a"/>
    <w:rsid w:val="00D35713"/>
    <w:pPr>
      <w:suppressLineNumbers/>
      <w:suppressAutoHyphens/>
      <w:spacing w:before="120" w:after="120" w:line="240" w:lineRule="auto"/>
    </w:pPr>
    <w:rPr>
      <w:rFonts w:cs="Calibri"/>
      <w:i/>
      <w:iCs/>
      <w:sz w:val="24"/>
      <w:szCs w:val="24"/>
      <w:lang w:eastAsia="ar-SA"/>
    </w:rPr>
  </w:style>
  <w:style w:type="paragraph" w:customStyle="1" w:styleId="28">
    <w:name w:val="Указатель2"/>
    <w:basedOn w:val="a"/>
    <w:rsid w:val="00D35713"/>
    <w:pPr>
      <w:suppressLineNumbers/>
      <w:suppressAutoHyphens/>
      <w:spacing w:before="240" w:after="60" w:line="240" w:lineRule="auto"/>
    </w:pPr>
    <w:rPr>
      <w:rFonts w:cs="Calibri"/>
      <w:lang w:eastAsia="ar-SA"/>
    </w:rPr>
  </w:style>
  <w:style w:type="paragraph" w:customStyle="1" w:styleId="16">
    <w:name w:val="Название1"/>
    <w:basedOn w:val="a"/>
    <w:rsid w:val="00D35713"/>
    <w:pPr>
      <w:suppressLineNumbers/>
      <w:suppressAutoHyphens/>
      <w:spacing w:before="120" w:after="120" w:line="240" w:lineRule="auto"/>
    </w:pPr>
    <w:rPr>
      <w:rFonts w:cs="Calibri"/>
      <w:i/>
      <w:iCs/>
      <w:sz w:val="24"/>
      <w:szCs w:val="24"/>
      <w:lang w:eastAsia="ar-SA"/>
    </w:rPr>
  </w:style>
  <w:style w:type="paragraph" w:customStyle="1" w:styleId="17">
    <w:name w:val="Указатель1"/>
    <w:basedOn w:val="a"/>
    <w:rsid w:val="00D35713"/>
    <w:pPr>
      <w:suppressLineNumbers/>
      <w:suppressAutoHyphens/>
      <w:spacing w:before="240" w:after="60" w:line="240" w:lineRule="auto"/>
    </w:pPr>
    <w:rPr>
      <w:rFonts w:cs="Calibri"/>
      <w:lang w:eastAsia="ar-SA"/>
    </w:rPr>
  </w:style>
  <w:style w:type="paragraph" w:styleId="aff8">
    <w:name w:val="Subtitle"/>
    <w:basedOn w:val="aff6"/>
    <w:next w:val="af4"/>
    <w:link w:val="18"/>
    <w:qFormat/>
    <w:rsid w:val="00D35713"/>
    <w:pPr>
      <w:keepNext w:val="0"/>
      <w:spacing w:after="60"/>
    </w:pPr>
    <w:rPr>
      <w:rFonts w:ascii="Cambria" w:eastAsia="Times New Roman" w:hAnsi="Cambria" w:cs="Times New Roman"/>
      <w:i/>
      <w:iCs/>
      <w:color w:val="4F81BD"/>
      <w:spacing w:val="15"/>
      <w:sz w:val="24"/>
      <w:szCs w:val="24"/>
    </w:rPr>
  </w:style>
  <w:style w:type="character" w:customStyle="1" w:styleId="18">
    <w:name w:val="Подзаголовок Знак1"/>
    <w:link w:val="aff8"/>
    <w:rsid w:val="00D35713"/>
    <w:rPr>
      <w:rFonts w:ascii="Cambria" w:eastAsia="Times New Roman" w:hAnsi="Cambria" w:cs="Times New Roman"/>
      <w:i/>
      <w:iCs/>
      <w:color w:val="4F81BD"/>
      <w:spacing w:val="15"/>
      <w:sz w:val="24"/>
      <w:szCs w:val="24"/>
      <w:lang w:eastAsia="ar-SA"/>
    </w:rPr>
  </w:style>
  <w:style w:type="paragraph" w:customStyle="1" w:styleId="aff9">
    <w:name w:val="Содержимое таблицы"/>
    <w:basedOn w:val="a"/>
    <w:rsid w:val="00D35713"/>
    <w:pPr>
      <w:suppressLineNumbers/>
      <w:suppressAutoHyphens/>
      <w:spacing w:before="240" w:after="60" w:line="240" w:lineRule="auto"/>
    </w:pPr>
    <w:rPr>
      <w:rFonts w:cs="Calibri"/>
      <w:lang w:eastAsia="ar-SA"/>
    </w:rPr>
  </w:style>
  <w:style w:type="paragraph" w:styleId="affa">
    <w:name w:val="Revision"/>
    <w:rsid w:val="00D35713"/>
    <w:pPr>
      <w:suppressAutoHyphens/>
      <w:spacing w:before="240" w:after="60"/>
    </w:pPr>
    <w:rPr>
      <w:rFonts w:ascii="Liberation Serif" w:eastAsia="DejaVu Sans" w:hAnsi="Liberation Serif" w:cs="Mangal"/>
      <w:kern w:val="1"/>
      <w:sz w:val="24"/>
      <w:szCs w:val="21"/>
      <w:lang w:eastAsia="hi-IN" w:bidi="hi-IN"/>
    </w:rPr>
  </w:style>
  <w:style w:type="paragraph" w:customStyle="1" w:styleId="19">
    <w:name w:val="Название объекта1"/>
    <w:basedOn w:val="a"/>
    <w:next w:val="a"/>
    <w:rsid w:val="00D35713"/>
    <w:pPr>
      <w:suppressAutoHyphens/>
      <w:spacing w:line="240" w:lineRule="auto"/>
    </w:pPr>
    <w:rPr>
      <w:rFonts w:cs="Calibri"/>
      <w:b/>
      <w:bCs/>
      <w:color w:val="4F81BD"/>
      <w:sz w:val="18"/>
      <w:szCs w:val="18"/>
      <w:lang w:eastAsia="ar-SA"/>
    </w:rPr>
  </w:style>
  <w:style w:type="paragraph" w:styleId="29">
    <w:name w:val="Quote"/>
    <w:basedOn w:val="a"/>
    <w:next w:val="a"/>
    <w:link w:val="211"/>
    <w:qFormat/>
    <w:rsid w:val="00D35713"/>
    <w:pPr>
      <w:suppressAutoHyphens/>
      <w:spacing w:before="240" w:after="60" w:line="240" w:lineRule="auto"/>
    </w:pPr>
    <w:rPr>
      <w:rFonts w:cs="Calibri"/>
      <w:i/>
      <w:iCs/>
      <w:color w:val="000000"/>
      <w:sz w:val="20"/>
      <w:szCs w:val="20"/>
      <w:lang w:eastAsia="ar-SA"/>
    </w:rPr>
  </w:style>
  <w:style w:type="character" w:customStyle="1" w:styleId="211">
    <w:name w:val="Цитата 2 Знак1"/>
    <w:link w:val="29"/>
    <w:rsid w:val="00D35713"/>
    <w:rPr>
      <w:rFonts w:ascii="Calibri" w:eastAsia="Calibri" w:hAnsi="Calibri" w:cs="Calibri"/>
      <w:i/>
      <w:iCs/>
      <w:color w:val="000000"/>
      <w:sz w:val="20"/>
      <w:szCs w:val="20"/>
      <w:lang w:eastAsia="ar-SA"/>
    </w:rPr>
  </w:style>
  <w:style w:type="paragraph" w:styleId="affb">
    <w:name w:val="Intense Quote"/>
    <w:basedOn w:val="a"/>
    <w:next w:val="a"/>
    <w:link w:val="1a"/>
    <w:qFormat/>
    <w:rsid w:val="00D35713"/>
    <w:pPr>
      <w:pBdr>
        <w:bottom w:val="single" w:sz="4" w:space="4" w:color="FFFF00"/>
      </w:pBdr>
      <w:suppressAutoHyphens/>
      <w:spacing w:before="200" w:after="280" w:line="240" w:lineRule="auto"/>
      <w:ind w:left="936" w:right="936"/>
    </w:pPr>
    <w:rPr>
      <w:rFonts w:cs="Calibri"/>
      <w:b/>
      <w:bCs/>
      <w:i/>
      <w:iCs/>
      <w:color w:val="4F81BD"/>
      <w:sz w:val="20"/>
      <w:szCs w:val="20"/>
      <w:lang w:eastAsia="ar-SA"/>
    </w:rPr>
  </w:style>
  <w:style w:type="character" w:customStyle="1" w:styleId="1a">
    <w:name w:val="Выделенная цитата Знак1"/>
    <w:link w:val="affb"/>
    <w:rsid w:val="00D35713"/>
    <w:rPr>
      <w:rFonts w:ascii="Calibri" w:eastAsia="Calibri" w:hAnsi="Calibri" w:cs="Calibri"/>
      <w:b/>
      <w:bCs/>
      <w:i/>
      <w:iCs/>
      <w:color w:val="4F81BD"/>
      <w:sz w:val="20"/>
      <w:szCs w:val="20"/>
      <w:lang w:eastAsia="ar-SA"/>
    </w:rPr>
  </w:style>
  <w:style w:type="paragraph" w:styleId="affc">
    <w:name w:val="TOC Heading"/>
    <w:basedOn w:val="1"/>
    <w:next w:val="a"/>
    <w:qFormat/>
    <w:rsid w:val="00D35713"/>
    <w:pPr>
      <w:keepLines/>
      <w:suppressAutoHyphens/>
      <w:spacing w:before="480" w:after="0" w:line="240" w:lineRule="auto"/>
      <w:outlineLvl w:val="9"/>
    </w:pPr>
    <w:rPr>
      <w:rFonts w:ascii="Cambria" w:eastAsia="Times New Roman" w:hAnsi="Cambria" w:cs="Calibri"/>
      <w:color w:val="365F91"/>
      <w:kern w:val="0"/>
      <w:sz w:val="28"/>
      <w:szCs w:val="28"/>
      <w:lang w:eastAsia="ar-SA"/>
    </w:rPr>
  </w:style>
  <w:style w:type="table" w:customStyle="1" w:styleId="2a">
    <w:name w:val="Сетка таблицы2"/>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D35713"/>
    <w:pPr>
      <w:spacing w:after="0" w:line="240" w:lineRule="auto"/>
      <w:ind w:left="720"/>
      <w:contextualSpacing/>
    </w:pPr>
    <w:rPr>
      <w:rFonts w:ascii="Times New Roman" w:eastAsia="Times New Roman" w:hAnsi="Times New Roman"/>
      <w:sz w:val="24"/>
      <w:szCs w:val="24"/>
      <w:lang w:eastAsia="ru-RU"/>
    </w:rPr>
  </w:style>
  <w:style w:type="character" w:styleId="affd">
    <w:name w:val="page number"/>
    <w:basedOn w:val="a0"/>
    <w:rsid w:val="00D35713"/>
  </w:style>
  <w:style w:type="numbering" w:customStyle="1" w:styleId="2b">
    <w:name w:val="Нет списка2"/>
    <w:next w:val="a2"/>
    <w:semiHidden/>
    <w:rsid w:val="00D35713"/>
  </w:style>
  <w:style w:type="table" w:customStyle="1" w:styleId="34">
    <w:name w:val="Сетка таблицы3"/>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35713"/>
  </w:style>
  <w:style w:type="table" w:customStyle="1" w:styleId="41">
    <w:name w:val="Сетка таблицы4"/>
    <w:basedOn w:val="a1"/>
    <w:next w:val="af7"/>
    <w:uiPriority w:val="59"/>
    <w:rsid w:val="00D357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Hyperlink"/>
    <w:unhideWhenUsed/>
    <w:rsid w:val="00D35713"/>
    <w:rPr>
      <w:color w:val="0000FF"/>
      <w:u w:val="single"/>
    </w:rPr>
  </w:style>
  <w:style w:type="numbering" w:customStyle="1" w:styleId="42">
    <w:name w:val="Нет списка4"/>
    <w:next w:val="a2"/>
    <w:semiHidden/>
    <w:rsid w:val="00D35713"/>
  </w:style>
  <w:style w:type="table" w:customStyle="1" w:styleId="51">
    <w:name w:val="Сетка таблицы5"/>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D35713"/>
  </w:style>
  <w:style w:type="paragraph" w:styleId="36">
    <w:name w:val="Body Text Indent 3"/>
    <w:basedOn w:val="a"/>
    <w:link w:val="37"/>
    <w:unhideWhenUsed/>
    <w:rsid w:val="00D35713"/>
    <w:pPr>
      <w:spacing w:after="120"/>
      <w:ind w:left="283"/>
    </w:pPr>
    <w:rPr>
      <w:rFonts w:eastAsia="Times New Roman"/>
      <w:sz w:val="16"/>
      <w:szCs w:val="16"/>
      <w:lang w:eastAsia="ru-RU"/>
    </w:rPr>
  </w:style>
  <w:style w:type="character" w:customStyle="1" w:styleId="37">
    <w:name w:val="Основной текст с отступом 3 Знак"/>
    <w:link w:val="36"/>
    <w:rsid w:val="00D35713"/>
    <w:rPr>
      <w:rFonts w:ascii="Calibri" w:eastAsia="Times New Roman" w:hAnsi="Calibri" w:cs="Times New Roman"/>
      <w:sz w:val="16"/>
      <w:szCs w:val="16"/>
      <w:lang w:eastAsia="ru-RU"/>
    </w:rPr>
  </w:style>
  <w:style w:type="character" w:customStyle="1" w:styleId="212">
    <w:name w:val="Основной текст с отступом 2 Знак1"/>
    <w:uiPriority w:val="99"/>
    <w:semiHidden/>
    <w:rsid w:val="00D35713"/>
    <w:rPr>
      <w:sz w:val="22"/>
      <w:szCs w:val="22"/>
      <w:lang w:eastAsia="en-US"/>
    </w:rPr>
  </w:style>
  <w:style w:type="paragraph" w:customStyle="1" w:styleId="afff">
    <w:name w:val="Знак"/>
    <w:basedOn w:val="a"/>
    <w:rsid w:val="00D35713"/>
    <w:pPr>
      <w:spacing w:after="160" w:line="240" w:lineRule="exact"/>
    </w:pPr>
    <w:rPr>
      <w:rFonts w:ascii="Verdana" w:eastAsia="Times New Roman" w:hAnsi="Verdana"/>
      <w:sz w:val="20"/>
      <w:szCs w:val="20"/>
      <w:lang w:val="en-US"/>
    </w:rPr>
  </w:style>
  <w:style w:type="numbering" w:customStyle="1" w:styleId="61">
    <w:name w:val="Нет списка6"/>
    <w:next w:val="a2"/>
    <w:uiPriority w:val="99"/>
    <w:semiHidden/>
    <w:unhideWhenUsed/>
    <w:rsid w:val="00D35713"/>
  </w:style>
  <w:style w:type="table" w:customStyle="1" w:styleId="62">
    <w:name w:val="Сетка таблицы6"/>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D35713"/>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msonormalcxspmiddlecxspmiddle">
    <w:name w:val="msonormalcxspmiddlecxspmiddle"/>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Без интервала1"/>
    <w:aliases w:val="основа"/>
    <w:uiPriority w:val="99"/>
    <w:rsid w:val="00D35713"/>
    <w:rPr>
      <w:sz w:val="22"/>
      <w:szCs w:val="22"/>
    </w:rPr>
  </w:style>
  <w:style w:type="paragraph" w:customStyle="1" w:styleId="msonormalcxspmiddle">
    <w:name w:val="msonormalcxspmiddle"/>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Текст в заданном формате"/>
    <w:basedOn w:val="a"/>
    <w:rsid w:val="00D35713"/>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1c">
    <w:name w:val="Стиль1"/>
    <w:basedOn w:val="1"/>
    <w:autoRedefine/>
    <w:rsid w:val="00D35713"/>
    <w:pPr>
      <w:keepNext w:val="0"/>
      <w:tabs>
        <w:tab w:val="left" w:pos="9000"/>
        <w:tab w:val="left" w:pos="9355"/>
        <w:tab w:val="left" w:pos="9540"/>
      </w:tabs>
      <w:spacing w:before="360" w:after="0" w:line="240" w:lineRule="auto"/>
      <w:jc w:val="center"/>
    </w:pPr>
    <w:rPr>
      <w:rFonts w:ascii="Times New Roman" w:eastAsia="Times New Roman" w:hAnsi="Times New Roman" w:cs="Times New Roman"/>
      <w:bCs w:val="0"/>
      <w:kern w:val="0"/>
      <w:sz w:val="28"/>
      <w:szCs w:val="28"/>
      <w:lang w:eastAsia="ru-RU"/>
    </w:rPr>
  </w:style>
  <w:style w:type="character" w:customStyle="1" w:styleId="140">
    <w:name w:val="Стиль 14 пт полужирный"/>
    <w:rsid w:val="00D35713"/>
    <w:rPr>
      <w:b/>
      <w:bCs/>
      <w:spacing w:val="-3"/>
      <w:sz w:val="28"/>
    </w:rPr>
  </w:style>
  <w:style w:type="paragraph" w:customStyle="1" w:styleId="220">
    <w:name w:val="Основной текст 22"/>
    <w:basedOn w:val="a"/>
    <w:rsid w:val="00D35713"/>
    <w:pPr>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Zag1">
    <w:name w:val="Zag_1"/>
    <w:basedOn w:val="a"/>
    <w:rsid w:val="00D35713"/>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afff1">
    <w:name w:val="Ξαϋχνϋι"/>
    <w:basedOn w:val="a"/>
    <w:rsid w:val="00D3571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2">
    <w:name w:val="Νξβϋι"/>
    <w:basedOn w:val="a"/>
    <w:rsid w:val="00D3571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Osnova">
    <w:name w:val="Osnova"/>
    <w:basedOn w:val="a"/>
    <w:rsid w:val="00D357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4">
    <w:name w:val="zag_4"/>
    <w:basedOn w:val="a"/>
    <w:rsid w:val="00D3571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1d">
    <w:name w:val="Обычный1"/>
    <w:rsid w:val="00D35713"/>
    <w:pPr>
      <w:widowControl w:val="0"/>
      <w:jc w:val="both"/>
    </w:pPr>
    <w:rPr>
      <w:rFonts w:ascii="Times New Roman" w:eastAsia="Times New Roman" w:hAnsi="Times New Roman"/>
    </w:rPr>
  </w:style>
  <w:style w:type="paragraph" w:customStyle="1" w:styleId="Heading11">
    <w:name w:val="Heading 11"/>
    <w:basedOn w:val="a"/>
    <w:next w:val="a"/>
    <w:rsid w:val="00D35713"/>
    <w:pPr>
      <w:keepNext/>
      <w:spacing w:before="240" w:after="60" w:line="240" w:lineRule="auto"/>
    </w:pPr>
    <w:rPr>
      <w:rFonts w:ascii="Arial" w:eastAsia="Times New Roman" w:hAnsi="Arial"/>
      <w:b/>
      <w:kern w:val="32"/>
      <w:sz w:val="32"/>
      <w:szCs w:val="20"/>
      <w:lang w:eastAsia="ru-RU"/>
    </w:rPr>
  </w:style>
  <w:style w:type="paragraph" w:customStyle="1" w:styleId="2c">
    <w:name w:val="Без интервала2"/>
    <w:link w:val="NoSpacingChar"/>
    <w:rsid w:val="00D35713"/>
    <w:rPr>
      <w:rFonts w:eastAsia="Times New Roman" w:cs="Calibri"/>
      <w:sz w:val="22"/>
      <w:szCs w:val="22"/>
      <w:lang w:eastAsia="en-US"/>
    </w:rPr>
  </w:style>
  <w:style w:type="character" w:customStyle="1" w:styleId="NoSpacingChar">
    <w:name w:val="No Spacing Char"/>
    <w:link w:val="2c"/>
    <w:locked/>
    <w:rsid w:val="00D35713"/>
    <w:rPr>
      <w:rFonts w:ascii="Calibri" w:eastAsia="Times New Roman" w:hAnsi="Calibri" w:cs="Calibri"/>
      <w:sz w:val="22"/>
      <w:szCs w:val="22"/>
      <w:lang w:val="ru-RU" w:eastAsia="en-US" w:bidi="ar-SA"/>
    </w:rPr>
  </w:style>
  <w:style w:type="paragraph" w:customStyle="1" w:styleId="2d">
    <w:name w:val="Абзац списка2"/>
    <w:basedOn w:val="a"/>
    <w:rsid w:val="00D35713"/>
    <w:pPr>
      <w:ind w:left="720"/>
      <w:contextualSpacing/>
    </w:pPr>
    <w:rPr>
      <w:rFonts w:eastAsia="Times New Roman"/>
    </w:rPr>
  </w:style>
  <w:style w:type="paragraph" w:styleId="afff3">
    <w:name w:val="Document Map"/>
    <w:basedOn w:val="a"/>
    <w:link w:val="afff4"/>
    <w:semiHidden/>
    <w:rsid w:val="00D35713"/>
    <w:pPr>
      <w:spacing w:after="0" w:line="240" w:lineRule="auto"/>
    </w:pPr>
    <w:rPr>
      <w:rFonts w:ascii="Tahoma" w:hAnsi="Tahoma"/>
      <w:sz w:val="16"/>
      <w:szCs w:val="16"/>
      <w:lang w:eastAsia="ru-RU"/>
    </w:rPr>
  </w:style>
  <w:style w:type="character" w:customStyle="1" w:styleId="afff4">
    <w:name w:val="Схема документа Знак"/>
    <w:link w:val="afff3"/>
    <w:semiHidden/>
    <w:rsid w:val="00D35713"/>
    <w:rPr>
      <w:rFonts w:ascii="Tahoma" w:eastAsia="Calibri" w:hAnsi="Tahoma" w:cs="Times New Roman"/>
      <w:sz w:val="16"/>
      <w:szCs w:val="16"/>
      <w:lang w:eastAsia="ru-RU"/>
    </w:rPr>
  </w:style>
  <w:style w:type="paragraph" w:customStyle="1" w:styleId="38">
    <w:name w:val="Без интервала3"/>
    <w:rsid w:val="00D35713"/>
    <w:rPr>
      <w:rFonts w:eastAsia="Times New Roman"/>
      <w:sz w:val="22"/>
      <w:szCs w:val="22"/>
      <w:lang w:eastAsia="en-US"/>
    </w:rPr>
  </w:style>
  <w:style w:type="table" w:customStyle="1" w:styleId="71">
    <w:name w:val="Сетка таблицы7"/>
    <w:basedOn w:val="a1"/>
    <w:next w:val="af7"/>
    <w:uiPriority w:val="59"/>
    <w:rsid w:val="00D3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35713"/>
  </w:style>
  <w:style w:type="character" w:customStyle="1" w:styleId="1e">
    <w:name w:val="Заголовок №1"/>
    <w:link w:val="112"/>
    <w:uiPriority w:val="99"/>
    <w:locked/>
    <w:rsid w:val="00D35713"/>
    <w:rPr>
      <w:rFonts w:ascii="Times New Roman" w:hAnsi="Times New Roman"/>
      <w:b/>
      <w:bCs/>
      <w:sz w:val="32"/>
      <w:szCs w:val="32"/>
      <w:shd w:val="clear" w:color="auto" w:fill="FFFFFF"/>
    </w:rPr>
  </w:style>
  <w:style w:type="character" w:customStyle="1" w:styleId="120">
    <w:name w:val="Заголовок №1 (2)"/>
    <w:link w:val="121"/>
    <w:uiPriority w:val="99"/>
    <w:locked/>
    <w:rsid w:val="00D35713"/>
    <w:rPr>
      <w:rFonts w:ascii="Times New Roman" w:hAnsi="Times New Roman"/>
      <w:b/>
      <w:bCs/>
      <w:sz w:val="32"/>
      <w:szCs w:val="32"/>
      <w:shd w:val="clear" w:color="auto" w:fill="FFFFFF"/>
    </w:rPr>
  </w:style>
  <w:style w:type="character" w:customStyle="1" w:styleId="2e">
    <w:name w:val="Заголовок №2"/>
    <w:link w:val="214"/>
    <w:uiPriority w:val="99"/>
    <w:locked/>
    <w:rsid w:val="00D35713"/>
    <w:rPr>
      <w:rFonts w:ascii="Calibri" w:hAnsi="Calibri" w:cs="Calibri"/>
      <w:sz w:val="34"/>
      <w:szCs w:val="34"/>
      <w:shd w:val="clear" w:color="auto" w:fill="FFFFFF"/>
    </w:rPr>
  </w:style>
  <w:style w:type="character" w:customStyle="1" w:styleId="2f">
    <w:name w:val="Основной текст (2)"/>
    <w:link w:val="215"/>
    <w:uiPriority w:val="99"/>
    <w:locked/>
    <w:rsid w:val="00D35713"/>
    <w:rPr>
      <w:rFonts w:ascii="Times New Roman" w:hAnsi="Times New Roman"/>
      <w:shd w:val="clear" w:color="auto" w:fill="FFFFFF"/>
    </w:rPr>
  </w:style>
  <w:style w:type="character" w:customStyle="1" w:styleId="afff5">
    <w:name w:val="Основной текст + Курсив"/>
    <w:uiPriority w:val="99"/>
    <w:rsid w:val="00D35713"/>
    <w:rPr>
      <w:rFonts w:ascii="Times New Roman" w:hAnsi="Times New Roman"/>
      <w:i/>
      <w:sz w:val="22"/>
    </w:rPr>
  </w:style>
  <w:style w:type="character" w:customStyle="1" w:styleId="afff6">
    <w:name w:val="Основной текст + Полужирный"/>
    <w:aliases w:val="Курсив"/>
    <w:uiPriority w:val="99"/>
    <w:rsid w:val="00D35713"/>
    <w:rPr>
      <w:rFonts w:ascii="Times New Roman" w:hAnsi="Times New Roman"/>
      <w:b/>
      <w:i/>
      <w:sz w:val="22"/>
    </w:rPr>
  </w:style>
  <w:style w:type="character" w:customStyle="1" w:styleId="81">
    <w:name w:val="Основной текст (8)"/>
    <w:link w:val="810"/>
    <w:uiPriority w:val="99"/>
    <w:locked/>
    <w:rsid w:val="00D35713"/>
    <w:rPr>
      <w:rFonts w:ascii="Times New Roman" w:hAnsi="Times New Roman"/>
      <w:i/>
      <w:iCs/>
      <w:shd w:val="clear" w:color="auto" w:fill="FFFFFF"/>
    </w:rPr>
  </w:style>
  <w:style w:type="character" w:customStyle="1" w:styleId="82">
    <w:name w:val="Основной текст (8) + Не курсив"/>
    <w:uiPriority w:val="99"/>
    <w:rsid w:val="00D35713"/>
    <w:rPr>
      <w:rFonts w:ascii="Times New Roman" w:hAnsi="Times New Roman"/>
      <w:i w:val="0"/>
      <w:iCs w:val="0"/>
      <w:shd w:val="clear" w:color="auto" w:fill="FFFFFF"/>
    </w:rPr>
  </w:style>
  <w:style w:type="character" w:customStyle="1" w:styleId="91">
    <w:name w:val="Основной текст (9)"/>
    <w:link w:val="910"/>
    <w:uiPriority w:val="99"/>
    <w:locked/>
    <w:rsid w:val="00D35713"/>
    <w:rPr>
      <w:rFonts w:ascii="Times New Roman" w:hAnsi="Times New Roman"/>
      <w:b/>
      <w:bCs/>
      <w:i/>
      <w:iCs/>
      <w:shd w:val="clear" w:color="auto" w:fill="FFFFFF"/>
    </w:rPr>
  </w:style>
  <w:style w:type="character" w:customStyle="1" w:styleId="92">
    <w:name w:val="Основной текст (9) + Не полужирный"/>
    <w:aliases w:val="Не курсив"/>
    <w:uiPriority w:val="99"/>
    <w:rsid w:val="00D35713"/>
    <w:rPr>
      <w:rFonts w:ascii="Times New Roman" w:hAnsi="Times New Roman"/>
      <w:b w:val="0"/>
      <w:bCs w:val="0"/>
      <w:i w:val="0"/>
      <w:iCs w:val="0"/>
      <w:shd w:val="clear" w:color="auto" w:fill="FFFFFF"/>
    </w:rPr>
  </w:style>
  <w:style w:type="character" w:customStyle="1" w:styleId="39">
    <w:name w:val="Заголовок №3"/>
    <w:link w:val="310"/>
    <w:uiPriority w:val="99"/>
    <w:locked/>
    <w:rsid w:val="00D35713"/>
    <w:rPr>
      <w:rFonts w:ascii="Times New Roman" w:hAnsi="Times New Roman"/>
      <w:b/>
      <w:bCs/>
      <w:shd w:val="clear" w:color="auto" w:fill="FFFFFF"/>
    </w:rPr>
  </w:style>
  <w:style w:type="character" w:customStyle="1" w:styleId="53">
    <w:name w:val="Основной текст (5)"/>
    <w:link w:val="510"/>
    <w:uiPriority w:val="99"/>
    <w:locked/>
    <w:rsid w:val="00D35713"/>
    <w:rPr>
      <w:rFonts w:ascii="Times New Roman" w:hAnsi="Times New Roman"/>
      <w:b/>
      <w:bCs/>
      <w:shd w:val="clear" w:color="auto" w:fill="FFFFFF"/>
    </w:rPr>
  </w:style>
  <w:style w:type="character" w:customStyle="1" w:styleId="63">
    <w:name w:val="Основной текст (6)"/>
    <w:link w:val="610"/>
    <w:uiPriority w:val="99"/>
    <w:locked/>
    <w:rsid w:val="00D35713"/>
    <w:rPr>
      <w:rFonts w:ascii="Times New Roman" w:hAnsi="Times New Roman"/>
      <w:b/>
      <w:bCs/>
      <w:shd w:val="clear" w:color="auto" w:fill="FFFFFF"/>
    </w:rPr>
  </w:style>
  <w:style w:type="character" w:customStyle="1" w:styleId="73">
    <w:name w:val="Основной текст (7)"/>
    <w:link w:val="710"/>
    <w:uiPriority w:val="99"/>
    <w:locked/>
    <w:rsid w:val="00D35713"/>
    <w:rPr>
      <w:rFonts w:ascii="Times New Roman" w:hAnsi="Times New Roman"/>
      <w:b/>
      <w:bCs/>
      <w:shd w:val="clear" w:color="auto" w:fill="FFFFFF"/>
    </w:rPr>
  </w:style>
  <w:style w:type="character" w:customStyle="1" w:styleId="3a">
    <w:name w:val="Основной текст (3)"/>
    <w:link w:val="311"/>
    <w:uiPriority w:val="99"/>
    <w:locked/>
    <w:rsid w:val="00D35713"/>
    <w:rPr>
      <w:rFonts w:ascii="Times New Roman" w:hAnsi="Times New Roman"/>
      <w:shd w:val="clear" w:color="auto" w:fill="FFFFFF"/>
    </w:rPr>
  </w:style>
  <w:style w:type="character" w:customStyle="1" w:styleId="43">
    <w:name w:val="Основной текст (4)"/>
    <w:link w:val="410"/>
    <w:uiPriority w:val="99"/>
    <w:locked/>
    <w:rsid w:val="00D35713"/>
    <w:rPr>
      <w:rFonts w:ascii="Times New Roman" w:hAnsi="Times New Roman"/>
      <w:shd w:val="clear" w:color="auto" w:fill="FFFFFF"/>
    </w:rPr>
  </w:style>
  <w:style w:type="character" w:customStyle="1" w:styleId="113">
    <w:name w:val="Основной текст (11)"/>
    <w:link w:val="1110"/>
    <w:uiPriority w:val="99"/>
    <w:locked/>
    <w:rsid w:val="00D35713"/>
    <w:rPr>
      <w:rFonts w:ascii="Times New Roman" w:hAnsi="Times New Roman"/>
      <w:shd w:val="clear" w:color="auto" w:fill="FFFFFF"/>
    </w:rPr>
  </w:style>
  <w:style w:type="character" w:customStyle="1" w:styleId="320">
    <w:name w:val="Заголовок №3 (2)"/>
    <w:link w:val="321"/>
    <w:uiPriority w:val="99"/>
    <w:locked/>
    <w:rsid w:val="00D35713"/>
    <w:rPr>
      <w:rFonts w:ascii="Times New Roman" w:hAnsi="Times New Roman"/>
      <w:b/>
      <w:bCs/>
      <w:shd w:val="clear" w:color="auto" w:fill="FFFFFF"/>
    </w:rPr>
  </w:style>
  <w:style w:type="character" w:customStyle="1" w:styleId="122">
    <w:name w:val="Основной текст (12)"/>
    <w:link w:val="1210"/>
    <w:uiPriority w:val="99"/>
    <w:locked/>
    <w:rsid w:val="00D35713"/>
    <w:rPr>
      <w:rFonts w:ascii="Times New Roman" w:hAnsi="Times New Roman"/>
      <w:shd w:val="clear" w:color="auto" w:fill="FFFFFF"/>
    </w:rPr>
  </w:style>
  <w:style w:type="paragraph" w:customStyle="1" w:styleId="112">
    <w:name w:val="Заголовок №11"/>
    <w:basedOn w:val="a"/>
    <w:link w:val="1e"/>
    <w:uiPriority w:val="99"/>
    <w:rsid w:val="00D35713"/>
    <w:pPr>
      <w:shd w:val="clear" w:color="auto" w:fill="FFFFFF"/>
      <w:spacing w:after="0" w:line="322" w:lineRule="exact"/>
      <w:outlineLvl w:val="0"/>
    </w:pPr>
    <w:rPr>
      <w:rFonts w:ascii="Times New Roman" w:hAnsi="Times New Roman"/>
      <w:b/>
      <w:bCs/>
      <w:sz w:val="32"/>
      <w:szCs w:val="32"/>
    </w:rPr>
  </w:style>
  <w:style w:type="paragraph" w:customStyle="1" w:styleId="121">
    <w:name w:val="Заголовок №1 (2)1"/>
    <w:basedOn w:val="a"/>
    <w:link w:val="120"/>
    <w:uiPriority w:val="99"/>
    <w:rsid w:val="00D35713"/>
    <w:pPr>
      <w:shd w:val="clear" w:color="auto" w:fill="FFFFFF"/>
      <w:spacing w:after="0" w:line="322" w:lineRule="exact"/>
      <w:ind w:firstLine="400"/>
      <w:jc w:val="both"/>
      <w:outlineLvl w:val="0"/>
    </w:pPr>
    <w:rPr>
      <w:rFonts w:ascii="Times New Roman" w:hAnsi="Times New Roman"/>
      <w:b/>
      <w:bCs/>
      <w:sz w:val="32"/>
      <w:szCs w:val="32"/>
    </w:rPr>
  </w:style>
  <w:style w:type="paragraph" w:customStyle="1" w:styleId="214">
    <w:name w:val="Заголовок №21"/>
    <w:basedOn w:val="a"/>
    <w:link w:val="2e"/>
    <w:uiPriority w:val="99"/>
    <w:rsid w:val="00D35713"/>
    <w:pPr>
      <w:shd w:val="clear" w:color="auto" w:fill="FFFFFF"/>
      <w:spacing w:before="900" w:after="60" w:line="240" w:lineRule="atLeast"/>
      <w:outlineLvl w:val="1"/>
    </w:pPr>
    <w:rPr>
      <w:rFonts w:cs="Calibri"/>
      <w:sz w:val="34"/>
      <w:szCs w:val="34"/>
    </w:rPr>
  </w:style>
  <w:style w:type="paragraph" w:customStyle="1" w:styleId="215">
    <w:name w:val="Основной текст (2)1"/>
    <w:basedOn w:val="a"/>
    <w:link w:val="2f"/>
    <w:uiPriority w:val="99"/>
    <w:rsid w:val="00D35713"/>
    <w:pPr>
      <w:shd w:val="clear" w:color="auto" w:fill="FFFFFF"/>
      <w:spacing w:after="0" w:line="214" w:lineRule="exact"/>
    </w:pPr>
    <w:rPr>
      <w:rFonts w:ascii="Times New Roman" w:hAnsi="Times New Roman"/>
    </w:rPr>
  </w:style>
  <w:style w:type="paragraph" w:customStyle="1" w:styleId="810">
    <w:name w:val="Основной текст (8)1"/>
    <w:basedOn w:val="a"/>
    <w:link w:val="81"/>
    <w:uiPriority w:val="99"/>
    <w:rsid w:val="00D35713"/>
    <w:pPr>
      <w:shd w:val="clear" w:color="auto" w:fill="FFFFFF"/>
      <w:spacing w:after="0" w:line="214" w:lineRule="exact"/>
      <w:ind w:firstLine="400"/>
      <w:jc w:val="both"/>
    </w:pPr>
    <w:rPr>
      <w:rFonts w:ascii="Times New Roman" w:hAnsi="Times New Roman"/>
      <w:i/>
      <w:iCs/>
    </w:rPr>
  </w:style>
  <w:style w:type="paragraph" w:customStyle="1" w:styleId="910">
    <w:name w:val="Основной текст (9)1"/>
    <w:basedOn w:val="a"/>
    <w:link w:val="91"/>
    <w:uiPriority w:val="99"/>
    <w:rsid w:val="00D35713"/>
    <w:pPr>
      <w:shd w:val="clear" w:color="auto" w:fill="FFFFFF"/>
      <w:spacing w:before="60" w:after="60" w:line="240" w:lineRule="atLeast"/>
    </w:pPr>
    <w:rPr>
      <w:rFonts w:ascii="Times New Roman" w:hAnsi="Times New Roman"/>
      <w:b/>
      <w:bCs/>
      <w:i/>
      <w:iCs/>
    </w:rPr>
  </w:style>
  <w:style w:type="paragraph" w:customStyle="1" w:styleId="310">
    <w:name w:val="Заголовок №31"/>
    <w:basedOn w:val="a"/>
    <w:link w:val="39"/>
    <w:uiPriority w:val="99"/>
    <w:rsid w:val="00D35713"/>
    <w:pPr>
      <w:shd w:val="clear" w:color="auto" w:fill="FFFFFF"/>
      <w:spacing w:before="60" w:after="60" w:line="240" w:lineRule="atLeast"/>
      <w:outlineLvl w:val="2"/>
    </w:pPr>
    <w:rPr>
      <w:rFonts w:ascii="Times New Roman" w:hAnsi="Times New Roman"/>
      <w:b/>
      <w:bCs/>
    </w:rPr>
  </w:style>
  <w:style w:type="paragraph" w:customStyle="1" w:styleId="510">
    <w:name w:val="Основной текст (5)1"/>
    <w:basedOn w:val="a"/>
    <w:link w:val="53"/>
    <w:uiPriority w:val="99"/>
    <w:rsid w:val="00D35713"/>
    <w:pPr>
      <w:shd w:val="clear" w:color="auto" w:fill="FFFFFF"/>
      <w:spacing w:after="0" w:line="192" w:lineRule="exact"/>
      <w:jc w:val="both"/>
    </w:pPr>
    <w:rPr>
      <w:rFonts w:ascii="Times New Roman" w:hAnsi="Times New Roman"/>
      <w:b/>
      <w:bCs/>
    </w:rPr>
  </w:style>
  <w:style w:type="paragraph" w:customStyle="1" w:styleId="610">
    <w:name w:val="Основной текст (6)1"/>
    <w:basedOn w:val="a"/>
    <w:link w:val="63"/>
    <w:uiPriority w:val="99"/>
    <w:rsid w:val="00D35713"/>
    <w:pPr>
      <w:shd w:val="clear" w:color="auto" w:fill="FFFFFF"/>
      <w:spacing w:after="0" w:line="240" w:lineRule="atLeast"/>
    </w:pPr>
    <w:rPr>
      <w:rFonts w:ascii="Times New Roman" w:hAnsi="Times New Roman"/>
      <w:b/>
      <w:bCs/>
    </w:rPr>
  </w:style>
  <w:style w:type="paragraph" w:customStyle="1" w:styleId="710">
    <w:name w:val="Основной текст (7)1"/>
    <w:basedOn w:val="a"/>
    <w:link w:val="73"/>
    <w:uiPriority w:val="99"/>
    <w:rsid w:val="00D35713"/>
    <w:pPr>
      <w:shd w:val="clear" w:color="auto" w:fill="FFFFFF"/>
      <w:spacing w:after="0" w:line="192" w:lineRule="exact"/>
      <w:jc w:val="right"/>
    </w:pPr>
    <w:rPr>
      <w:rFonts w:ascii="Times New Roman" w:hAnsi="Times New Roman"/>
      <w:b/>
      <w:bCs/>
    </w:rPr>
  </w:style>
  <w:style w:type="paragraph" w:customStyle="1" w:styleId="311">
    <w:name w:val="Основной текст (3)1"/>
    <w:basedOn w:val="a"/>
    <w:link w:val="3a"/>
    <w:uiPriority w:val="99"/>
    <w:rsid w:val="00D35713"/>
    <w:pPr>
      <w:shd w:val="clear" w:color="auto" w:fill="FFFFFF"/>
      <w:spacing w:after="0" w:line="240" w:lineRule="atLeast"/>
      <w:jc w:val="both"/>
    </w:pPr>
    <w:rPr>
      <w:rFonts w:ascii="Times New Roman" w:hAnsi="Times New Roman"/>
    </w:rPr>
  </w:style>
  <w:style w:type="paragraph" w:customStyle="1" w:styleId="410">
    <w:name w:val="Основной текст (4)1"/>
    <w:basedOn w:val="a"/>
    <w:link w:val="43"/>
    <w:uiPriority w:val="99"/>
    <w:rsid w:val="00D35713"/>
    <w:pPr>
      <w:shd w:val="clear" w:color="auto" w:fill="FFFFFF"/>
      <w:spacing w:after="0" w:line="240" w:lineRule="atLeast"/>
    </w:pPr>
    <w:rPr>
      <w:rFonts w:ascii="Times New Roman" w:hAnsi="Times New Roman"/>
    </w:rPr>
  </w:style>
  <w:style w:type="paragraph" w:customStyle="1" w:styleId="1110">
    <w:name w:val="Основной текст (11)1"/>
    <w:basedOn w:val="a"/>
    <w:link w:val="113"/>
    <w:uiPriority w:val="99"/>
    <w:rsid w:val="00D35713"/>
    <w:pPr>
      <w:shd w:val="clear" w:color="auto" w:fill="FFFFFF"/>
      <w:spacing w:after="0" w:line="214" w:lineRule="exact"/>
      <w:jc w:val="both"/>
    </w:pPr>
    <w:rPr>
      <w:rFonts w:ascii="Times New Roman" w:hAnsi="Times New Roman"/>
    </w:rPr>
  </w:style>
  <w:style w:type="paragraph" w:customStyle="1" w:styleId="321">
    <w:name w:val="Заголовок №3 (2)1"/>
    <w:basedOn w:val="a"/>
    <w:link w:val="320"/>
    <w:uiPriority w:val="99"/>
    <w:rsid w:val="00D35713"/>
    <w:pPr>
      <w:shd w:val="clear" w:color="auto" w:fill="FFFFFF"/>
      <w:spacing w:after="0" w:line="214" w:lineRule="exact"/>
      <w:ind w:firstLine="400"/>
      <w:jc w:val="both"/>
      <w:outlineLvl w:val="2"/>
    </w:pPr>
    <w:rPr>
      <w:rFonts w:ascii="Times New Roman" w:hAnsi="Times New Roman"/>
      <w:b/>
      <w:bCs/>
    </w:rPr>
  </w:style>
  <w:style w:type="paragraph" w:customStyle="1" w:styleId="1210">
    <w:name w:val="Основной текст (12)1"/>
    <w:basedOn w:val="a"/>
    <w:link w:val="122"/>
    <w:uiPriority w:val="99"/>
    <w:rsid w:val="00D35713"/>
    <w:pPr>
      <w:shd w:val="clear" w:color="auto" w:fill="FFFFFF"/>
      <w:spacing w:before="120" w:after="0" w:line="214" w:lineRule="exact"/>
      <w:ind w:firstLine="400"/>
      <w:jc w:val="both"/>
    </w:pPr>
    <w:rPr>
      <w:rFonts w:ascii="Times New Roman" w:hAnsi="Times New Roman"/>
    </w:rPr>
  </w:style>
  <w:style w:type="table" w:customStyle="1" w:styleId="83">
    <w:name w:val="Сетка таблицы8"/>
    <w:basedOn w:val="a1"/>
    <w:next w:val="af7"/>
    <w:uiPriority w:val="59"/>
    <w:rsid w:val="00D35713"/>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D35713"/>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rsid w:val="00D35713"/>
    <w:rPr>
      <w:b/>
    </w:rPr>
  </w:style>
  <w:style w:type="numbering" w:customStyle="1" w:styleId="84">
    <w:name w:val="Нет списка8"/>
    <w:next w:val="a2"/>
    <w:semiHidden/>
    <w:rsid w:val="00D35713"/>
  </w:style>
  <w:style w:type="table" w:customStyle="1" w:styleId="93">
    <w:name w:val="Сетка таблицы9"/>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А ОСН ТЕКСТ"/>
    <w:basedOn w:val="a"/>
    <w:link w:val="afff8"/>
    <w:rsid w:val="00D35713"/>
    <w:pPr>
      <w:spacing w:after="0" w:line="360" w:lineRule="auto"/>
      <w:ind w:firstLine="454"/>
      <w:jc w:val="both"/>
    </w:pPr>
    <w:rPr>
      <w:rFonts w:ascii="Times New Roman" w:eastAsia="Arial Unicode MS" w:hAnsi="Times New Roman"/>
      <w:color w:val="000000"/>
      <w:sz w:val="28"/>
      <w:szCs w:val="28"/>
      <w:lang w:val="x-none" w:eastAsia="ru-RU"/>
    </w:rPr>
  </w:style>
  <w:style w:type="character" w:customStyle="1" w:styleId="afff8">
    <w:name w:val="А ОСН ТЕКСТ Знак"/>
    <w:link w:val="afff7"/>
    <w:rsid w:val="00D35713"/>
    <w:rPr>
      <w:rFonts w:ascii="Times New Roman" w:eastAsia="Arial Unicode MS" w:hAnsi="Times New Roman" w:cs="Times New Roman"/>
      <w:color w:val="000000"/>
      <w:sz w:val="28"/>
      <w:szCs w:val="28"/>
      <w:lang w:eastAsia="ru-RU"/>
    </w:rPr>
  </w:style>
  <w:style w:type="numbering" w:customStyle="1" w:styleId="94">
    <w:name w:val="Нет списка9"/>
    <w:next w:val="a2"/>
    <w:uiPriority w:val="99"/>
    <w:semiHidden/>
    <w:unhideWhenUsed/>
    <w:rsid w:val="00D35713"/>
  </w:style>
  <w:style w:type="table" w:customStyle="1" w:styleId="100">
    <w:name w:val="Сетка таблицы10"/>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0">
    <w:name w:val="a0"/>
    <w:basedOn w:val="a"/>
    <w:rsid w:val="00D35713"/>
    <w:pPr>
      <w:spacing w:before="40" w:after="40" w:line="240" w:lineRule="auto"/>
    </w:pPr>
    <w:rPr>
      <w:rFonts w:ascii="Times New Roman" w:eastAsia="Times New Roman" w:hAnsi="Times New Roman"/>
      <w:sz w:val="20"/>
      <w:szCs w:val="20"/>
      <w:lang w:eastAsia="ru-RU"/>
    </w:rPr>
  </w:style>
  <w:style w:type="paragraph" w:customStyle="1" w:styleId="u-2-msonormal">
    <w:name w:val="u-2-msonormal"/>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35713"/>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rsid w:val="00D35713"/>
    <w:pPr>
      <w:spacing w:before="100" w:beforeAutospacing="1" w:after="115" w:line="240" w:lineRule="auto"/>
    </w:pPr>
    <w:rPr>
      <w:rFonts w:ascii="Tahoma" w:eastAsia="Times New Roman" w:hAnsi="Tahoma" w:cs="Tahoma"/>
      <w:color w:val="000000"/>
      <w:sz w:val="24"/>
      <w:szCs w:val="24"/>
      <w:lang w:eastAsia="ru-RU"/>
    </w:rPr>
  </w:style>
  <w:style w:type="character" w:customStyle="1" w:styleId="fontstyle18">
    <w:name w:val="fontstyle18"/>
    <w:basedOn w:val="a0"/>
    <w:rsid w:val="00D35713"/>
  </w:style>
  <w:style w:type="paragraph" w:customStyle="1" w:styleId="style7">
    <w:name w:val="style7"/>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style20"/>
    <w:basedOn w:val="a0"/>
    <w:rsid w:val="00D35713"/>
  </w:style>
  <w:style w:type="paragraph" w:customStyle="1" w:styleId="xl26">
    <w:name w:val="xl26"/>
    <w:basedOn w:val="a"/>
    <w:rsid w:val="00D35713"/>
    <w:pPr>
      <w:spacing w:before="100" w:beforeAutospacing="1" w:after="100" w:afterAutospacing="1" w:line="240" w:lineRule="auto"/>
      <w:jc w:val="center"/>
    </w:pPr>
    <w:rPr>
      <w:rFonts w:ascii="Arial CYR" w:eastAsia="Arial Unicode MS" w:hAnsi="Arial CYR" w:cs="Arial CYR"/>
      <w:b/>
      <w:bCs/>
      <w:sz w:val="24"/>
      <w:szCs w:val="24"/>
      <w:lang w:eastAsia="ru-RU"/>
    </w:rPr>
  </w:style>
  <w:style w:type="table" w:customStyle="1" w:styleId="1111">
    <w:name w:val="Сетка таблицы111"/>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6">
    <w:name w:val="Заголовок 2 Знак1"/>
    <w:uiPriority w:val="9"/>
    <w:semiHidden/>
    <w:rsid w:val="00D35713"/>
    <w:rPr>
      <w:rFonts w:ascii="Cambria" w:eastAsia="Times New Roman" w:hAnsi="Cambria" w:cs="Times New Roman"/>
      <w:b/>
      <w:bCs/>
      <w:color w:val="4F81BD"/>
      <w:sz w:val="26"/>
      <w:szCs w:val="26"/>
    </w:rPr>
  </w:style>
  <w:style w:type="table" w:styleId="af7">
    <w:name w:val="Table Grid"/>
    <w:basedOn w:val="a1"/>
    <w:uiPriority w:val="59"/>
    <w:rsid w:val="00D3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C5204F"/>
  </w:style>
  <w:style w:type="table" w:customStyle="1" w:styleId="180">
    <w:name w:val="Сетка таблицы18"/>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
    <w:name w:val="Нет списка12"/>
    <w:next w:val="a2"/>
    <w:semiHidden/>
    <w:rsid w:val="00C5204F"/>
  </w:style>
  <w:style w:type="table" w:customStyle="1" w:styleId="217">
    <w:name w:val="Сетка таблицы2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2"/>
    <w:semiHidden/>
    <w:rsid w:val="00C5204F"/>
  </w:style>
  <w:style w:type="table" w:customStyle="1" w:styleId="312">
    <w:name w:val="Сетка таблицы3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C5204F"/>
  </w:style>
  <w:style w:type="table" w:customStyle="1" w:styleId="411">
    <w:name w:val="Сетка таблицы41"/>
    <w:basedOn w:val="a1"/>
    <w:next w:val="af7"/>
    <w:uiPriority w:val="59"/>
    <w:rsid w:val="00C52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2"/>
    <w:semiHidden/>
    <w:rsid w:val="00C5204F"/>
  </w:style>
  <w:style w:type="table" w:customStyle="1" w:styleId="511">
    <w:name w:val="Сетка таблицы5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C5204F"/>
  </w:style>
  <w:style w:type="numbering" w:customStyle="1" w:styleId="611">
    <w:name w:val="Нет списка61"/>
    <w:next w:val="a2"/>
    <w:uiPriority w:val="99"/>
    <w:semiHidden/>
    <w:unhideWhenUsed/>
    <w:rsid w:val="00C5204F"/>
  </w:style>
  <w:style w:type="table" w:customStyle="1" w:styleId="612">
    <w:name w:val="Сетка таблицы6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7"/>
    <w:uiPriority w:val="59"/>
    <w:rsid w:val="00C5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C5204F"/>
  </w:style>
  <w:style w:type="table" w:customStyle="1" w:styleId="811">
    <w:name w:val="Сетка таблицы81"/>
    <w:basedOn w:val="a1"/>
    <w:next w:val="af7"/>
    <w:uiPriority w:val="59"/>
    <w:rsid w:val="00C5204F"/>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semiHidden/>
    <w:rsid w:val="00C5204F"/>
  </w:style>
  <w:style w:type="table" w:customStyle="1" w:styleId="911">
    <w:name w:val="Сетка таблицы9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
    <w:name w:val="Нет списка91"/>
    <w:next w:val="a2"/>
    <w:uiPriority w:val="99"/>
    <w:semiHidden/>
    <w:unhideWhenUsed/>
    <w:rsid w:val="00C5204F"/>
  </w:style>
  <w:style w:type="table" w:customStyle="1" w:styleId="1010">
    <w:name w:val="Сетка таблицы10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683B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3D5EF2"/>
  </w:style>
  <w:style w:type="table" w:customStyle="1" w:styleId="200">
    <w:name w:val="Сетка таблицы20"/>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1"/>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Нет списка14"/>
    <w:next w:val="a2"/>
    <w:semiHidden/>
    <w:rsid w:val="003D5EF2"/>
  </w:style>
  <w:style w:type="table" w:customStyle="1" w:styleId="221">
    <w:name w:val="Сетка таблицы2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semiHidden/>
    <w:rsid w:val="003D5EF2"/>
  </w:style>
  <w:style w:type="table" w:customStyle="1" w:styleId="322">
    <w:name w:val="Сетка таблицы3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2"/>
    <w:uiPriority w:val="99"/>
    <w:semiHidden/>
    <w:unhideWhenUsed/>
    <w:rsid w:val="003D5EF2"/>
  </w:style>
  <w:style w:type="table" w:customStyle="1" w:styleId="420">
    <w:name w:val="Сетка таблицы42"/>
    <w:basedOn w:val="a1"/>
    <w:next w:val="af7"/>
    <w:uiPriority w:val="59"/>
    <w:rsid w:val="003D5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2"/>
    <w:semiHidden/>
    <w:rsid w:val="003D5EF2"/>
  </w:style>
  <w:style w:type="table" w:customStyle="1" w:styleId="520">
    <w:name w:val="Сетка таблицы5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3D5EF2"/>
  </w:style>
  <w:style w:type="numbering" w:customStyle="1" w:styleId="620">
    <w:name w:val="Нет списка62"/>
    <w:next w:val="a2"/>
    <w:uiPriority w:val="99"/>
    <w:semiHidden/>
    <w:unhideWhenUsed/>
    <w:rsid w:val="003D5EF2"/>
  </w:style>
  <w:style w:type="table" w:customStyle="1" w:styleId="621">
    <w:name w:val="Сетка таблицы6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7"/>
    <w:uiPriority w:val="59"/>
    <w:rsid w:val="003D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2"/>
    <w:uiPriority w:val="99"/>
    <w:semiHidden/>
    <w:unhideWhenUsed/>
    <w:rsid w:val="003D5EF2"/>
  </w:style>
  <w:style w:type="table" w:customStyle="1" w:styleId="820">
    <w:name w:val="Сетка таблицы82"/>
    <w:basedOn w:val="a1"/>
    <w:next w:val="af7"/>
    <w:uiPriority w:val="59"/>
    <w:rsid w:val="003D5EF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semiHidden/>
    <w:rsid w:val="003D5EF2"/>
  </w:style>
  <w:style w:type="table" w:customStyle="1" w:styleId="920">
    <w:name w:val="Сетка таблицы9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2"/>
    <w:uiPriority w:val="99"/>
    <w:semiHidden/>
    <w:unhideWhenUsed/>
    <w:rsid w:val="003D5EF2"/>
  </w:style>
  <w:style w:type="table" w:customStyle="1" w:styleId="102">
    <w:name w:val="Сетка таблицы10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7"/>
    <w:rsid w:val="00E76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83E82"/>
  </w:style>
  <w:style w:type="character" w:customStyle="1" w:styleId="afff9">
    <w:name w:val="Колонтитул_"/>
    <w:basedOn w:val="a0"/>
    <w:link w:val="afffa"/>
    <w:rsid w:val="00B03CE3"/>
    <w:rPr>
      <w:rFonts w:ascii="Times New Roman" w:eastAsia="Times New Roman" w:hAnsi="Times New Roman"/>
      <w:shd w:val="clear" w:color="auto" w:fill="FFFFFF"/>
    </w:rPr>
  </w:style>
  <w:style w:type="character" w:customStyle="1" w:styleId="95pt">
    <w:name w:val="Колонтитул + 9;5 pt"/>
    <w:basedOn w:val="afff9"/>
    <w:rsid w:val="00B03CE3"/>
    <w:rPr>
      <w:rFonts w:ascii="Times New Roman" w:eastAsia="Times New Roman" w:hAnsi="Times New Roman"/>
      <w:spacing w:val="0"/>
      <w:sz w:val="19"/>
      <w:szCs w:val="19"/>
      <w:shd w:val="clear" w:color="auto" w:fill="FFFFFF"/>
    </w:rPr>
  </w:style>
  <w:style w:type="paragraph" w:customStyle="1" w:styleId="afffa">
    <w:name w:val="Колонтитул"/>
    <w:basedOn w:val="a"/>
    <w:link w:val="afff9"/>
    <w:rsid w:val="00B03CE3"/>
    <w:pPr>
      <w:shd w:val="clear" w:color="auto" w:fill="FFFFFF"/>
      <w:spacing w:after="0" w:line="240" w:lineRule="auto"/>
    </w:pPr>
    <w:rPr>
      <w:rFonts w:ascii="Times New Roman" w:eastAsia="Times New Roman" w:hAnsi="Times New Roman"/>
      <w:sz w:val="20"/>
      <w:szCs w:val="20"/>
      <w:lang w:eastAsia="ru-RU"/>
    </w:rPr>
  </w:style>
  <w:style w:type="character" w:customStyle="1" w:styleId="afffb">
    <w:name w:val="Основной текст_"/>
    <w:basedOn w:val="a0"/>
    <w:link w:val="103"/>
    <w:rsid w:val="004A0E5E"/>
    <w:rPr>
      <w:rFonts w:ascii="Times New Roman" w:eastAsia="Times New Roman" w:hAnsi="Times New Roman"/>
      <w:sz w:val="23"/>
      <w:szCs w:val="23"/>
      <w:shd w:val="clear" w:color="auto" w:fill="FFFFFF"/>
    </w:rPr>
  </w:style>
  <w:style w:type="paragraph" w:customStyle="1" w:styleId="103">
    <w:name w:val="Основной текст10"/>
    <w:basedOn w:val="a"/>
    <w:link w:val="afffb"/>
    <w:rsid w:val="004A0E5E"/>
    <w:pPr>
      <w:shd w:val="clear" w:color="auto" w:fill="FFFFFF"/>
      <w:spacing w:after="0" w:line="0" w:lineRule="atLeast"/>
      <w:ind w:hanging="700"/>
    </w:pPr>
    <w:rPr>
      <w:rFonts w:ascii="Times New Roman" w:eastAsia="Times New Roman" w:hAnsi="Times New Roman"/>
      <w:sz w:val="23"/>
      <w:szCs w:val="23"/>
      <w:lang w:eastAsia="ru-RU"/>
    </w:rPr>
  </w:style>
  <w:style w:type="character" w:customStyle="1" w:styleId="2f0">
    <w:name w:val="Основной текст (2)_"/>
    <w:basedOn w:val="a0"/>
    <w:rsid w:val="00412CCC"/>
    <w:rPr>
      <w:rFonts w:ascii="Times New Roman" w:eastAsia="Times New Roman" w:hAnsi="Times New Roman" w:cs="Times New Roman"/>
      <w:b w:val="0"/>
      <w:bCs w:val="0"/>
      <w:i w:val="0"/>
      <w:iCs w:val="0"/>
      <w:smallCaps w:val="0"/>
      <w:strike w:val="0"/>
      <w:spacing w:val="0"/>
      <w:sz w:val="23"/>
      <w:szCs w:val="23"/>
    </w:rPr>
  </w:style>
  <w:style w:type="character" w:customStyle="1" w:styleId="95">
    <w:name w:val="Основной текст (9)_"/>
    <w:basedOn w:val="a0"/>
    <w:rsid w:val="006E0C76"/>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B5F7E"/>
    <w:pPr>
      <w:spacing w:after="200" w:line="276" w:lineRule="auto"/>
    </w:pPr>
    <w:rPr>
      <w:sz w:val="22"/>
      <w:szCs w:val="22"/>
      <w:lang w:eastAsia="en-US"/>
    </w:rPr>
  </w:style>
  <w:style w:type="paragraph" w:styleId="1">
    <w:name w:val="heading 1"/>
    <w:basedOn w:val="a"/>
    <w:next w:val="a"/>
    <w:link w:val="10"/>
    <w:qFormat/>
    <w:rsid w:val="00D3571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3571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D35713"/>
    <w:pPr>
      <w:keepNext/>
      <w:spacing w:before="240" w:after="60"/>
      <w:outlineLvl w:val="2"/>
    </w:pPr>
    <w:rPr>
      <w:rFonts w:ascii="Arial" w:hAnsi="Arial" w:cs="Arial"/>
      <w:b/>
      <w:bCs/>
      <w:sz w:val="26"/>
      <w:szCs w:val="26"/>
    </w:rPr>
  </w:style>
  <w:style w:type="paragraph" w:styleId="4">
    <w:name w:val="heading 4"/>
    <w:basedOn w:val="a"/>
    <w:next w:val="a"/>
    <w:link w:val="40"/>
    <w:qFormat/>
    <w:rsid w:val="00D35713"/>
    <w:pPr>
      <w:keepNext/>
      <w:spacing w:before="240" w:after="60" w:line="240" w:lineRule="auto"/>
      <w:jc w:val="both"/>
      <w:outlineLvl w:val="3"/>
    </w:pPr>
    <w:rPr>
      <w:rFonts w:eastAsia="Times New Roman"/>
      <w:b/>
      <w:bCs/>
      <w:sz w:val="28"/>
      <w:szCs w:val="28"/>
    </w:rPr>
  </w:style>
  <w:style w:type="paragraph" w:styleId="5">
    <w:name w:val="heading 5"/>
    <w:basedOn w:val="a"/>
    <w:next w:val="a"/>
    <w:link w:val="50"/>
    <w:qFormat/>
    <w:rsid w:val="00D35713"/>
    <w:pPr>
      <w:keepNext/>
      <w:keepLines/>
      <w:numPr>
        <w:ilvl w:val="4"/>
        <w:numId w:val="19"/>
      </w:numPr>
      <w:suppressAutoHyphens/>
      <w:spacing w:before="200" w:after="0" w:line="240" w:lineRule="auto"/>
      <w:outlineLvl w:val="4"/>
    </w:pPr>
    <w:rPr>
      <w:rFonts w:ascii="Cambria" w:eastAsia="Times New Roman" w:hAnsi="Cambria" w:cs="Calibri"/>
      <w:color w:val="243F60"/>
      <w:sz w:val="20"/>
      <w:szCs w:val="20"/>
      <w:lang w:eastAsia="ar-SA"/>
    </w:rPr>
  </w:style>
  <w:style w:type="paragraph" w:styleId="6">
    <w:name w:val="heading 6"/>
    <w:basedOn w:val="a"/>
    <w:next w:val="a"/>
    <w:link w:val="60"/>
    <w:qFormat/>
    <w:rsid w:val="00D35713"/>
    <w:pPr>
      <w:keepNext/>
      <w:keepLines/>
      <w:numPr>
        <w:ilvl w:val="5"/>
        <w:numId w:val="19"/>
      </w:numPr>
      <w:suppressAutoHyphens/>
      <w:spacing w:before="200" w:after="0" w:line="240" w:lineRule="auto"/>
      <w:outlineLvl w:val="5"/>
    </w:pPr>
    <w:rPr>
      <w:rFonts w:ascii="Cambria" w:eastAsia="Times New Roman" w:hAnsi="Cambria" w:cs="Calibri"/>
      <w:i/>
      <w:iCs/>
      <w:color w:val="243F60"/>
      <w:sz w:val="20"/>
      <w:szCs w:val="20"/>
      <w:lang w:eastAsia="ar-SA"/>
    </w:rPr>
  </w:style>
  <w:style w:type="paragraph" w:styleId="7">
    <w:name w:val="heading 7"/>
    <w:basedOn w:val="a"/>
    <w:next w:val="a"/>
    <w:link w:val="70"/>
    <w:uiPriority w:val="9"/>
    <w:qFormat/>
    <w:rsid w:val="00D35713"/>
    <w:pPr>
      <w:keepNext/>
      <w:keepLines/>
      <w:numPr>
        <w:ilvl w:val="6"/>
        <w:numId w:val="19"/>
      </w:numPr>
      <w:suppressAutoHyphens/>
      <w:spacing w:before="200" w:after="0" w:line="240" w:lineRule="auto"/>
      <w:outlineLvl w:val="6"/>
    </w:pPr>
    <w:rPr>
      <w:rFonts w:ascii="Cambria" w:eastAsia="Times New Roman" w:hAnsi="Cambria" w:cs="Calibri"/>
      <w:i/>
      <w:iCs/>
      <w:color w:val="404040"/>
      <w:sz w:val="20"/>
      <w:szCs w:val="20"/>
      <w:lang w:eastAsia="ar-SA"/>
    </w:rPr>
  </w:style>
  <w:style w:type="paragraph" w:styleId="8">
    <w:name w:val="heading 8"/>
    <w:basedOn w:val="a"/>
    <w:next w:val="a"/>
    <w:link w:val="80"/>
    <w:qFormat/>
    <w:rsid w:val="00D35713"/>
    <w:pPr>
      <w:keepNext/>
      <w:keepLines/>
      <w:numPr>
        <w:ilvl w:val="7"/>
        <w:numId w:val="19"/>
      </w:numPr>
      <w:suppressAutoHyphens/>
      <w:spacing w:before="200" w:after="0" w:line="240" w:lineRule="auto"/>
      <w:outlineLvl w:val="7"/>
    </w:pPr>
    <w:rPr>
      <w:rFonts w:ascii="Cambria" w:eastAsia="Times New Roman" w:hAnsi="Cambria" w:cs="Calibri"/>
      <w:color w:val="404040"/>
      <w:sz w:val="20"/>
      <w:szCs w:val="20"/>
      <w:lang w:eastAsia="ar-SA"/>
    </w:rPr>
  </w:style>
  <w:style w:type="paragraph" w:styleId="9">
    <w:name w:val="heading 9"/>
    <w:basedOn w:val="a"/>
    <w:next w:val="a"/>
    <w:link w:val="90"/>
    <w:qFormat/>
    <w:rsid w:val="00D35713"/>
    <w:pPr>
      <w:keepNext/>
      <w:keepLines/>
      <w:numPr>
        <w:ilvl w:val="8"/>
        <w:numId w:val="19"/>
      </w:numPr>
      <w:suppressAutoHyphens/>
      <w:spacing w:before="200" w:after="0" w:line="240" w:lineRule="auto"/>
      <w:outlineLvl w:val="8"/>
    </w:pPr>
    <w:rPr>
      <w:rFonts w:ascii="Cambria" w:eastAsia="Times New Roman" w:hAnsi="Cambria" w:cs="Calibri"/>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5713"/>
    <w:pPr>
      <w:ind w:left="720"/>
      <w:contextualSpacing/>
    </w:pPr>
  </w:style>
  <w:style w:type="character" w:customStyle="1" w:styleId="10">
    <w:name w:val="Заголовок 1 Знак"/>
    <w:link w:val="1"/>
    <w:rsid w:val="00D35713"/>
    <w:rPr>
      <w:rFonts w:ascii="Arial" w:eastAsia="Calibri" w:hAnsi="Arial" w:cs="Arial"/>
      <w:b/>
      <w:bCs/>
      <w:kern w:val="32"/>
      <w:sz w:val="32"/>
      <w:szCs w:val="32"/>
    </w:rPr>
  </w:style>
  <w:style w:type="paragraph" w:customStyle="1" w:styleId="21">
    <w:name w:val="Заголовок 21"/>
    <w:basedOn w:val="a"/>
    <w:next w:val="a"/>
    <w:unhideWhenUsed/>
    <w:qFormat/>
    <w:rsid w:val="00D35713"/>
    <w:pPr>
      <w:keepNext/>
      <w:keepLines/>
      <w:spacing w:before="200" w:after="0"/>
      <w:outlineLvl w:val="1"/>
    </w:pPr>
    <w:rPr>
      <w:rFonts w:ascii="Cambria" w:eastAsia="Times New Roman" w:hAnsi="Cambria"/>
      <w:b/>
      <w:bCs/>
      <w:color w:val="4F81BD"/>
      <w:sz w:val="26"/>
      <w:szCs w:val="26"/>
      <w:lang w:eastAsia="ru-RU"/>
    </w:rPr>
  </w:style>
  <w:style w:type="character" w:customStyle="1" w:styleId="30">
    <w:name w:val="Заголовок 3 Знак"/>
    <w:link w:val="3"/>
    <w:uiPriority w:val="99"/>
    <w:rsid w:val="00D35713"/>
    <w:rPr>
      <w:rFonts w:ascii="Arial" w:eastAsia="Calibri" w:hAnsi="Arial" w:cs="Arial"/>
      <w:b/>
      <w:bCs/>
      <w:sz w:val="26"/>
      <w:szCs w:val="26"/>
    </w:rPr>
  </w:style>
  <w:style w:type="character" w:customStyle="1" w:styleId="40">
    <w:name w:val="Заголовок 4 Знак"/>
    <w:link w:val="4"/>
    <w:rsid w:val="00D35713"/>
    <w:rPr>
      <w:rFonts w:ascii="Calibri" w:eastAsia="Times New Roman" w:hAnsi="Calibri" w:cs="Times New Roman"/>
      <w:b/>
      <w:bCs/>
      <w:sz w:val="28"/>
      <w:szCs w:val="28"/>
    </w:rPr>
  </w:style>
  <w:style w:type="character" w:customStyle="1" w:styleId="50">
    <w:name w:val="Заголовок 5 Знак"/>
    <w:link w:val="5"/>
    <w:rsid w:val="00D35713"/>
    <w:rPr>
      <w:rFonts w:ascii="Cambria" w:eastAsia="Times New Roman" w:hAnsi="Cambria" w:cs="Calibri"/>
      <w:color w:val="243F60"/>
      <w:lang w:eastAsia="ar-SA"/>
    </w:rPr>
  </w:style>
  <w:style w:type="character" w:customStyle="1" w:styleId="60">
    <w:name w:val="Заголовок 6 Знак"/>
    <w:link w:val="6"/>
    <w:rsid w:val="00D35713"/>
    <w:rPr>
      <w:rFonts w:ascii="Cambria" w:eastAsia="Times New Roman" w:hAnsi="Cambria" w:cs="Calibri"/>
      <w:i/>
      <w:iCs/>
      <w:color w:val="243F60"/>
      <w:lang w:eastAsia="ar-SA"/>
    </w:rPr>
  </w:style>
  <w:style w:type="character" w:customStyle="1" w:styleId="70">
    <w:name w:val="Заголовок 7 Знак"/>
    <w:link w:val="7"/>
    <w:uiPriority w:val="9"/>
    <w:rsid w:val="00D35713"/>
    <w:rPr>
      <w:rFonts w:ascii="Cambria" w:eastAsia="Times New Roman" w:hAnsi="Cambria" w:cs="Calibri"/>
      <w:i/>
      <w:iCs/>
      <w:color w:val="404040"/>
      <w:lang w:eastAsia="ar-SA"/>
    </w:rPr>
  </w:style>
  <w:style w:type="character" w:customStyle="1" w:styleId="80">
    <w:name w:val="Заголовок 8 Знак"/>
    <w:link w:val="8"/>
    <w:rsid w:val="00D35713"/>
    <w:rPr>
      <w:rFonts w:ascii="Cambria" w:eastAsia="Times New Roman" w:hAnsi="Cambria" w:cs="Calibri"/>
      <w:color w:val="404040"/>
      <w:lang w:eastAsia="ar-SA"/>
    </w:rPr>
  </w:style>
  <w:style w:type="character" w:customStyle="1" w:styleId="90">
    <w:name w:val="Заголовок 9 Знак"/>
    <w:link w:val="9"/>
    <w:rsid w:val="00D35713"/>
    <w:rPr>
      <w:rFonts w:ascii="Cambria" w:eastAsia="Times New Roman" w:hAnsi="Cambria" w:cs="Calibri"/>
      <w:i/>
      <w:iCs/>
      <w:color w:val="404040"/>
      <w:lang w:eastAsia="ar-SA"/>
    </w:rPr>
  </w:style>
  <w:style w:type="numbering" w:customStyle="1" w:styleId="11">
    <w:name w:val="Нет списка1"/>
    <w:next w:val="a2"/>
    <w:uiPriority w:val="99"/>
    <w:semiHidden/>
    <w:unhideWhenUsed/>
    <w:rsid w:val="00D35713"/>
  </w:style>
  <w:style w:type="character" w:styleId="a4">
    <w:name w:val="Strong"/>
    <w:qFormat/>
    <w:rsid w:val="00D35713"/>
    <w:rPr>
      <w:b/>
      <w:bCs/>
    </w:rPr>
  </w:style>
  <w:style w:type="character" w:customStyle="1" w:styleId="dash041e0431044b0447043d044b0439char1">
    <w:name w:val="dash041e_0431_044b_0447_043d_044b_0439__char1"/>
    <w:basedOn w:val="a0"/>
    <w:rsid w:val="00D35713"/>
  </w:style>
  <w:style w:type="paragraph" w:customStyle="1" w:styleId="dash041e005f0431005f044b005f0447005f043d005f044b005f0439">
    <w:name w:val="dash041e_005f0431_005f044b_005f0447_005f043d_005f044b_005f0439"/>
    <w:basedOn w:val="a"/>
    <w:rsid w:val="00D35713"/>
    <w:pPr>
      <w:spacing w:after="0" w:line="240" w:lineRule="auto"/>
    </w:pPr>
    <w:rPr>
      <w:rFonts w:ascii="Times New Roman" w:eastAsia="Times New Roman" w:hAnsi="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аголовок таблицы"/>
    <w:basedOn w:val="a"/>
    <w:rsid w:val="00D35713"/>
    <w:pPr>
      <w:widowControl w:val="0"/>
      <w:suppressLineNumbers/>
      <w:suppressAutoHyphens/>
      <w:spacing w:after="0" w:line="240" w:lineRule="auto"/>
      <w:jc w:val="center"/>
    </w:pPr>
    <w:rPr>
      <w:rFonts w:ascii="Times" w:eastAsia="Times" w:hAnsi="Times"/>
      <w:b/>
      <w:bCs/>
      <w:sz w:val="24"/>
      <w:szCs w:val="20"/>
      <w:lang w:val="en-US" w:eastAsia="ru-RU"/>
    </w:rPr>
  </w:style>
  <w:style w:type="paragraph" w:styleId="a7">
    <w:name w:val="Body Text Indent"/>
    <w:basedOn w:val="a"/>
    <w:link w:val="a8"/>
    <w:rsid w:val="00D35713"/>
    <w:pPr>
      <w:spacing w:after="0" w:line="240" w:lineRule="auto"/>
      <w:ind w:firstLine="540"/>
      <w:jc w:val="both"/>
    </w:pPr>
    <w:rPr>
      <w:rFonts w:ascii="Times New Roman" w:eastAsia="Times New Roman" w:hAnsi="Times New Roman"/>
      <w:sz w:val="28"/>
      <w:szCs w:val="24"/>
      <w:lang w:eastAsia="ru-RU"/>
    </w:rPr>
  </w:style>
  <w:style w:type="character" w:customStyle="1" w:styleId="a8">
    <w:name w:val="Основной текст с отступом Знак"/>
    <w:link w:val="a7"/>
    <w:rsid w:val="00D35713"/>
    <w:rPr>
      <w:rFonts w:ascii="Times New Roman" w:eastAsia="Times New Roman" w:hAnsi="Times New Roman" w:cs="Times New Roman"/>
      <w:sz w:val="28"/>
      <w:szCs w:val="24"/>
      <w:lang w:eastAsia="ru-RU"/>
    </w:rPr>
  </w:style>
  <w:style w:type="paragraph" w:styleId="a9">
    <w:name w:val="footnote text"/>
    <w:aliases w:val="F1, Знак"/>
    <w:basedOn w:val="a"/>
    <w:link w:val="aa"/>
    <w:rsid w:val="00D35713"/>
    <w:pPr>
      <w:widowControl w:val="0"/>
      <w:suppressLineNumbers/>
      <w:suppressAutoHyphens/>
      <w:spacing w:after="0" w:line="240" w:lineRule="auto"/>
      <w:ind w:left="283" w:hanging="283"/>
    </w:pPr>
    <w:rPr>
      <w:rFonts w:ascii="Times New Roman" w:eastAsia="Arial Unicode MS" w:hAnsi="Times New Roman"/>
      <w:kern w:val="1"/>
      <w:sz w:val="20"/>
      <w:szCs w:val="20"/>
      <w:lang w:eastAsia="ru-RU"/>
    </w:rPr>
  </w:style>
  <w:style w:type="character" w:customStyle="1" w:styleId="aa">
    <w:name w:val="Текст сноски Знак"/>
    <w:aliases w:val="F1 Знак, Знак Знак"/>
    <w:link w:val="a9"/>
    <w:rsid w:val="00D35713"/>
    <w:rPr>
      <w:rFonts w:ascii="Times New Roman" w:eastAsia="Arial Unicode MS" w:hAnsi="Times New Roman" w:cs="Times New Roman"/>
      <w:kern w:val="1"/>
      <w:sz w:val="20"/>
      <w:szCs w:val="20"/>
      <w:lang w:eastAsia="ru-RU"/>
    </w:rPr>
  </w:style>
  <w:style w:type="character" w:styleId="ab">
    <w:name w:val="footnote reference"/>
    <w:rsid w:val="00D35713"/>
    <w:rPr>
      <w:vertAlign w:val="superscript"/>
    </w:rPr>
  </w:style>
  <w:style w:type="paragraph" w:styleId="ac">
    <w:name w:val="Plain Text"/>
    <w:aliases w:val=" Знак Знак Знак Знак, Знак Знак Знак"/>
    <w:basedOn w:val="a"/>
    <w:link w:val="ad"/>
    <w:rsid w:val="00D3571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aliases w:val=" Знак Знак Знак Знак Знак, Знак Знак Знак Знак1"/>
    <w:link w:val="ac"/>
    <w:rsid w:val="00D35713"/>
    <w:rPr>
      <w:rFonts w:ascii="Courier New" w:eastAsia="Times New Roman" w:hAnsi="Courier New" w:cs="Courier New"/>
      <w:sz w:val="20"/>
      <w:szCs w:val="20"/>
      <w:lang w:eastAsia="ru-RU"/>
    </w:rPr>
  </w:style>
  <w:style w:type="character" w:customStyle="1" w:styleId="ae">
    <w:name w:val="Название Знак"/>
    <w:link w:val="af"/>
    <w:locked/>
    <w:rsid w:val="00D35713"/>
    <w:rPr>
      <w:b/>
      <w:bCs/>
      <w:sz w:val="24"/>
      <w:szCs w:val="24"/>
    </w:rPr>
  </w:style>
  <w:style w:type="paragraph" w:styleId="af">
    <w:name w:val="Title"/>
    <w:basedOn w:val="a"/>
    <w:link w:val="ae"/>
    <w:qFormat/>
    <w:rsid w:val="00D35713"/>
    <w:pPr>
      <w:spacing w:after="0" w:line="240" w:lineRule="auto"/>
      <w:jc w:val="center"/>
    </w:pPr>
    <w:rPr>
      <w:b/>
      <w:bCs/>
      <w:sz w:val="24"/>
      <w:szCs w:val="24"/>
    </w:rPr>
  </w:style>
  <w:style w:type="character" w:customStyle="1" w:styleId="12">
    <w:name w:val="Название Знак1"/>
    <w:uiPriority w:val="10"/>
    <w:rsid w:val="00D35713"/>
    <w:rPr>
      <w:rFonts w:ascii="Cambria" w:eastAsia="Times New Roman" w:hAnsi="Cambria" w:cs="Times New Roman"/>
      <w:color w:val="17365D"/>
      <w:spacing w:val="5"/>
      <w:kern w:val="28"/>
      <w:sz w:val="52"/>
      <w:szCs w:val="52"/>
    </w:rPr>
  </w:style>
  <w:style w:type="paragraph" w:styleId="af0">
    <w:name w:val="No Spacing"/>
    <w:link w:val="af1"/>
    <w:uiPriority w:val="99"/>
    <w:qFormat/>
    <w:rsid w:val="00D35713"/>
    <w:rPr>
      <w:rFonts w:eastAsia="Times New Roman"/>
      <w:sz w:val="22"/>
      <w:szCs w:val="22"/>
    </w:rPr>
  </w:style>
  <w:style w:type="character" w:customStyle="1" w:styleId="af1">
    <w:name w:val="Без интервала Знак"/>
    <w:link w:val="af0"/>
    <w:uiPriority w:val="99"/>
    <w:rsid w:val="00D35713"/>
    <w:rPr>
      <w:rFonts w:ascii="Calibri" w:eastAsia="Times New Roman" w:hAnsi="Calibri" w:cs="Times New Roman"/>
      <w:sz w:val="22"/>
      <w:szCs w:val="22"/>
      <w:lang w:eastAsia="ru-RU" w:bidi="ar-SA"/>
    </w:rPr>
  </w:style>
  <w:style w:type="paragraph" w:styleId="af2">
    <w:name w:val="Balloon Text"/>
    <w:basedOn w:val="a"/>
    <w:link w:val="af3"/>
    <w:unhideWhenUsed/>
    <w:rsid w:val="00D35713"/>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rsid w:val="00D35713"/>
    <w:rPr>
      <w:rFonts w:ascii="Tahoma" w:eastAsia="Times New Roman" w:hAnsi="Tahoma" w:cs="Tahoma"/>
      <w:sz w:val="16"/>
      <w:szCs w:val="16"/>
      <w:lang w:eastAsia="ru-RU"/>
    </w:rPr>
  </w:style>
  <w:style w:type="paragraph" w:customStyle="1" w:styleId="31">
    <w:name w:val="Заголовок 3+"/>
    <w:basedOn w:val="a"/>
    <w:rsid w:val="00D3571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Zag11">
    <w:name w:val="Zag_11"/>
    <w:uiPriority w:val="99"/>
    <w:rsid w:val="00D35713"/>
  </w:style>
  <w:style w:type="paragraph" w:customStyle="1" w:styleId="Zag3">
    <w:name w:val="Zag_3"/>
    <w:basedOn w:val="a"/>
    <w:rsid w:val="00D3571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razdel">
    <w:name w:val="razdel"/>
    <w:basedOn w:val="a"/>
    <w:rsid w:val="00D35713"/>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Default">
    <w:name w:val="Default"/>
    <w:rsid w:val="00D35713"/>
    <w:pPr>
      <w:autoSpaceDE w:val="0"/>
      <w:autoSpaceDN w:val="0"/>
      <w:adjustRightInd w:val="0"/>
    </w:pPr>
    <w:rPr>
      <w:rFonts w:ascii="Times New Roman" w:eastAsia="Times New Roman" w:hAnsi="Times New Roman"/>
      <w:color w:val="000000"/>
      <w:sz w:val="24"/>
      <w:szCs w:val="24"/>
    </w:rPr>
  </w:style>
  <w:style w:type="character" w:customStyle="1" w:styleId="20">
    <w:name w:val="Заголовок 2 Знак"/>
    <w:link w:val="2"/>
    <w:rsid w:val="00D35713"/>
    <w:rPr>
      <w:rFonts w:ascii="Cambria" w:eastAsia="Times New Roman" w:hAnsi="Cambria" w:cs="Times New Roman"/>
      <w:b/>
      <w:bCs/>
      <w:color w:val="4F81BD"/>
      <w:sz w:val="26"/>
      <w:szCs w:val="26"/>
    </w:rPr>
  </w:style>
  <w:style w:type="paragraph" w:styleId="22">
    <w:name w:val="Body Text Indent 2"/>
    <w:basedOn w:val="a"/>
    <w:link w:val="23"/>
    <w:unhideWhenUsed/>
    <w:rsid w:val="00D35713"/>
    <w:pPr>
      <w:spacing w:after="120" w:line="480" w:lineRule="auto"/>
      <w:ind w:left="283"/>
    </w:pPr>
    <w:rPr>
      <w:rFonts w:eastAsia="Times New Roman"/>
      <w:lang w:eastAsia="ru-RU"/>
    </w:rPr>
  </w:style>
  <w:style w:type="character" w:customStyle="1" w:styleId="23">
    <w:name w:val="Основной текст с отступом 2 Знак"/>
    <w:link w:val="22"/>
    <w:rsid w:val="00D35713"/>
    <w:rPr>
      <w:rFonts w:eastAsia="Times New Roman"/>
      <w:lang w:eastAsia="ru-RU"/>
    </w:rPr>
  </w:style>
  <w:style w:type="paragraph" w:styleId="af4">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5"/>
    <w:rsid w:val="00D35713"/>
    <w:pPr>
      <w:spacing w:after="120"/>
    </w:pPr>
  </w:style>
  <w:style w:type="character" w:customStyle="1" w:styleId="af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link w:val="af4"/>
    <w:rsid w:val="00D35713"/>
    <w:rPr>
      <w:rFonts w:ascii="Calibri" w:eastAsia="Calibri" w:hAnsi="Calibri" w:cs="Times New Roman"/>
    </w:rPr>
  </w:style>
  <w:style w:type="paragraph" w:customStyle="1" w:styleId="af6">
    <w:name w:val="Новый"/>
    <w:basedOn w:val="a"/>
    <w:rsid w:val="00D35713"/>
    <w:pPr>
      <w:spacing w:after="0" w:line="360" w:lineRule="auto"/>
      <w:ind w:firstLine="454"/>
      <w:jc w:val="both"/>
    </w:pPr>
    <w:rPr>
      <w:rFonts w:ascii="Times New Roman" w:eastAsia="Times New Roman" w:hAnsi="Times New Roman"/>
      <w:sz w:val="28"/>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D3571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D35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uiPriority w:val="99"/>
    <w:semiHidden/>
    <w:rsid w:val="00D35713"/>
    <w:rPr>
      <w:rFonts w:ascii="Consolas" w:hAnsi="Consolas" w:cs="Consolas"/>
      <w:sz w:val="20"/>
      <w:szCs w:val="20"/>
    </w:rPr>
  </w:style>
  <w:style w:type="paragraph" w:styleId="24">
    <w:name w:val="Body Text 2"/>
    <w:basedOn w:val="a"/>
    <w:link w:val="25"/>
    <w:rsid w:val="00D35713"/>
    <w:pPr>
      <w:spacing w:after="120" w:line="480" w:lineRule="auto"/>
    </w:pPr>
  </w:style>
  <w:style w:type="character" w:customStyle="1" w:styleId="25">
    <w:name w:val="Основной текст 2 Знак"/>
    <w:link w:val="24"/>
    <w:rsid w:val="00D35713"/>
    <w:rPr>
      <w:rFonts w:ascii="Calibri" w:eastAsia="Calibri" w:hAnsi="Calibri" w:cs="Times New Roman"/>
    </w:rPr>
  </w:style>
  <w:style w:type="character" w:customStyle="1" w:styleId="style6">
    <w:name w:val="style6"/>
    <w:basedOn w:val="a0"/>
    <w:rsid w:val="00D35713"/>
  </w:style>
  <w:style w:type="character" w:customStyle="1" w:styleId="dash041e0431044b0447043d044b0439char10">
    <w:name w:val="dash041e0431044b0447043d044b0439char1"/>
    <w:basedOn w:val="a0"/>
    <w:rsid w:val="00D35713"/>
  </w:style>
  <w:style w:type="paragraph" w:customStyle="1" w:styleId="210">
    <w:name w:val="21"/>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rsid w:val="00D35713"/>
    <w:pPr>
      <w:ind w:left="720"/>
    </w:pPr>
    <w:rPr>
      <w:rFonts w:eastAsia="Times New Roman"/>
      <w:lang w:eastAsia="ru-RU"/>
    </w:rPr>
  </w:style>
  <w:style w:type="paragraph" w:customStyle="1" w:styleId="ConsPlusNormal">
    <w:name w:val="ConsPlusNormal"/>
    <w:rsid w:val="00D35713"/>
    <w:pPr>
      <w:widowControl w:val="0"/>
      <w:autoSpaceDE w:val="0"/>
      <w:autoSpaceDN w:val="0"/>
      <w:adjustRightInd w:val="0"/>
      <w:ind w:firstLine="720"/>
    </w:pPr>
    <w:rPr>
      <w:rFonts w:ascii="Arial" w:eastAsia="Times New Roman" w:hAnsi="Arial" w:cs="Arial"/>
    </w:rPr>
  </w:style>
  <w:style w:type="paragraph" w:customStyle="1" w:styleId="Zag2">
    <w:name w:val="Zag_2"/>
    <w:basedOn w:val="a"/>
    <w:rsid w:val="00D3571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32">
    <w:name w:val="Body Text 3"/>
    <w:basedOn w:val="a"/>
    <w:link w:val="33"/>
    <w:rsid w:val="00D35713"/>
    <w:pPr>
      <w:spacing w:after="120"/>
    </w:pPr>
    <w:rPr>
      <w:sz w:val="16"/>
      <w:szCs w:val="16"/>
    </w:rPr>
  </w:style>
  <w:style w:type="character" w:customStyle="1" w:styleId="33">
    <w:name w:val="Основной текст 3 Знак"/>
    <w:link w:val="32"/>
    <w:rsid w:val="00D35713"/>
    <w:rPr>
      <w:rFonts w:ascii="Calibri" w:eastAsia="Calibri" w:hAnsi="Calibri" w:cs="Times New Roman"/>
      <w:sz w:val="16"/>
      <w:szCs w:val="16"/>
    </w:rPr>
  </w:style>
  <w:style w:type="table" w:customStyle="1" w:styleId="14">
    <w:name w:val="Сетка таблицы1"/>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nhideWhenUsed/>
    <w:rsid w:val="00D35713"/>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link w:val="af8"/>
    <w:rsid w:val="00D35713"/>
    <w:rPr>
      <w:rFonts w:eastAsia="Times New Roman"/>
      <w:lang w:eastAsia="ru-RU"/>
    </w:rPr>
  </w:style>
  <w:style w:type="paragraph" w:styleId="afa">
    <w:name w:val="footer"/>
    <w:basedOn w:val="a"/>
    <w:link w:val="afb"/>
    <w:uiPriority w:val="99"/>
    <w:unhideWhenUsed/>
    <w:rsid w:val="00D35713"/>
    <w:pPr>
      <w:tabs>
        <w:tab w:val="center" w:pos="4677"/>
        <w:tab w:val="right" w:pos="9355"/>
      </w:tabs>
      <w:spacing w:after="0" w:line="240" w:lineRule="auto"/>
    </w:pPr>
    <w:rPr>
      <w:rFonts w:eastAsia="Times New Roman"/>
      <w:lang w:eastAsia="ru-RU"/>
    </w:rPr>
  </w:style>
  <w:style w:type="character" w:customStyle="1" w:styleId="afb">
    <w:name w:val="Нижний колонтитул Знак"/>
    <w:link w:val="afa"/>
    <w:uiPriority w:val="99"/>
    <w:rsid w:val="00D35713"/>
    <w:rPr>
      <w:rFonts w:eastAsia="Times New Roman"/>
      <w:lang w:eastAsia="ru-RU"/>
    </w:rPr>
  </w:style>
  <w:style w:type="table" w:customStyle="1" w:styleId="110">
    <w:name w:val="Сетка таблицы11"/>
    <w:basedOn w:val="a1"/>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semiHidden/>
    <w:rsid w:val="00D35713"/>
  </w:style>
  <w:style w:type="character" w:customStyle="1" w:styleId="WW8Num1z0">
    <w:name w:val="WW8Num1z0"/>
    <w:rsid w:val="00D35713"/>
    <w:rPr>
      <w:rFonts w:ascii="Symbol" w:hAnsi="Symbol" w:cs="OpenSymbol"/>
    </w:rPr>
  </w:style>
  <w:style w:type="character" w:customStyle="1" w:styleId="WW8Num1z1">
    <w:name w:val="WW8Num1z1"/>
    <w:rsid w:val="00D35713"/>
    <w:rPr>
      <w:rFonts w:ascii="OpenSymbol" w:hAnsi="OpenSymbol" w:cs="OpenSymbol"/>
    </w:rPr>
  </w:style>
  <w:style w:type="character" w:customStyle="1" w:styleId="WW8Num3z0">
    <w:name w:val="WW8Num3z0"/>
    <w:rsid w:val="00D35713"/>
    <w:rPr>
      <w:rFonts w:ascii="Symbol" w:hAnsi="Symbol" w:cs="OpenSymbol"/>
    </w:rPr>
  </w:style>
  <w:style w:type="character" w:customStyle="1" w:styleId="WW8Num3z1">
    <w:name w:val="WW8Num3z1"/>
    <w:rsid w:val="00D35713"/>
    <w:rPr>
      <w:rFonts w:ascii="OpenSymbol" w:hAnsi="OpenSymbol" w:cs="OpenSymbol"/>
    </w:rPr>
  </w:style>
  <w:style w:type="character" w:customStyle="1" w:styleId="WW8Num4z0">
    <w:name w:val="WW8Num4z0"/>
    <w:rsid w:val="00D35713"/>
    <w:rPr>
      <w:rFonts w:ascii="Symbol" w:hAnsi="Symbol" w:cs="OpenSymbol"/>
    </w:rPr>
  </w:style>
  <w:style w:type="character" w:customStyle="1" w:styleId="WW8Num4z1">
    <w:name w:val="WW8Num4z1"/>
    <w:rsid w:val="00D35713"/>
    <w:rPr>
      <w:rFonts w:ascii="OpenSymbol" w:hAnsi="OpenSymbol" w:cs="OpenSymbol"/>
    </w:rPr>
  </w:style>
  <w:style w:type="character" w:customStyle="1" w:styleId="WW8Num5z0">
    <w:name w:val="WW8Num5z0"/>
    <w:rsid w:val="00D35713"/>
    <w:rPr>
      <w:rFonts w:ascii="Symbol" w:hAnsi="Symbol" w:cs="OpenSymbol"/>
    </w:rPr>
  </w:style>
  <w:style w:type="character" w:customStyle="1" w:styleId="WW8Num5z1">
    <w:name w:val="WW8Num5z1"/>
    <w:rsid w:val="00D35713"/>
    <w:rPr>
      <w:rFonts w:ascii="OpenSymbol" w:hAnsi="OpenSymbol" w:cs="OpenSymbol"/>
    </w:rPr>
  </w:style>
  <w:style w:type="character" w:customStyle="1" w:styleId="WW8Num8z0">
    <w:name w:val="WW8Num8z0"/>
    <w:rsid w:val="00D35713"/>
    <w:rPr>
      <w:rFonts w:ascii="Symbol" w:hAnsi="Symbol"/>
    </w:rPr>
  </w:style>
  <w:style w:type="character" w:customStyle="1" w:styleId="WW8Num8z1">
    <w:name w:val="WW8Num8z1"/>
    <w:rsid w:val="00D35713"/>
    <w:rPr>
      <w:rFonts w:ascii="Courier New" w:hAnsi="Courier New" w:cs="Courier New"/>
    </w:rPr>
  </w:style>
  <w:style w:type="character" w:customStyle="1" w:styleId="WW8Num8z2">
    <w:name w:val="WW8Num8z2"/>
    <w:rsid w:val="00D35713"/>
    <w:rPr>
      <w:rFonts w:ascii="Wingdings" w:hAnsi="Wingdings"/>
    </w:rPr>
  </w:style>
  <w:style w:type="character" w:customStyle="1" w:styleId="WW8Num9z0">
    <w:name w:val="WW8Num9z0"/>
    <w:rsid w:val="00D35713"/>
    <w:rPr>
      <w:rFonts w:ascii="Symbol" w:hAnsi="Symbol"/>
    </w:rPr>
  </w:style>
  <w:style w:type="character" w:customStyle="1" w:styleId="WW8Num9z1">
    <w:name w:val="WW8Num9z1"/>
    <w:rsid w:val="00D35713"/>
    <w:rPr>
      <w:rFonts w:ascii="Courier New" w:hAnsi="Courier New" w:cs="Courier New"/>
    </w:rPr>
  </w:style>
  <w:style w:type="character" w:customStyle="1" w:styleId="WW8Num9z2">
    <w:name w:val="WW8Num9z2"/>
    <w:rsid w:val="00D35713"/>
    <w:rPr>
      <w:rFonts w:ascii="Wingdings" w:hAnsi="Wingdings"/>
    </w:rPr>
  </w:style>
  <w:style w:type="character" w:customStyle="1" w:styleId="WW8Num10z0">
    <w:name w:val="WW8Num10z0"/>
    <w:rsid w:val="00D35713"/>
    <w:rPr>
      <w:rFonts w:ascii="Symbol" w:hAnsi="Symbol"/>
    </w:rPr>
  </w:style>
  <w:style w:type="character" w:customStyle="1" w:styleId="WW8Num10z1">
    <w:name w:val="WW8Num10z1"/>
    <w:rsid w:val="00D35713"/>
    <w:rPr>
      <w:rFonts w:ascii="Courier New" w:hAnsi="Courier New" w:cs="Courier New"/>
    </w:rPr>
  </w:style>
  <w:style w:type="character" w:customStyle="1" w:styleId="WW8Num10z2">
    <w:name w:val="WW8Num10z2"/>
    <w:rsid w:val="00D35713"/>
    <w:rPr>
      <w:rFonts w:ascii="Wingdings" w:hAnsi="Wingdings"/>
    </w:rPr>
  </w:style>
  <w:style w:type="character" w:customStyle="1" w:styleId="WW8Num11z0">
    <w:name w:val="WW8Num11z0"/>
    <w:rsid w:val="00D35713"/>
    <w:rPr>
      <w:rFonts w:ascii="Symbol" w:hAnsi="Symbol"/>
    </w:rPr>
  </w:style>
  <w:style w:type="character" w:customStyle="1" w:styleId="WW8Num11z1">
    <w:name w:val="WW8Num11z1"/>
    <w:rsid w:val="00D35713"/>
    <w:rPr>
      <w:rFonts w:ascii="Courier New" w:hAnsi="Courier New" w:cs="Courier New"/>
    </w:rPr>
  </w:style>
  <w:style w:type="character" w:customStyle="1" w:styleId="WW8Num11z2">
    <w:name w:val="WW8Num11z2"/>
    <w:rsid w:val="00D35713"/>
    <w:rPr>
      <w:rFonts w:ascii="Wingdings" w:hAnsi="Wingdings"/>
    </w:rPr>
  </w:style>
  <w:style w:type="character" w:customStyle="1" w:styleId="WW8Num13z0">
    <w:name w:val="WW8Num13z0"/>
    <w:rsid w:val="00D35713"/>
    <w:rPr>
      <w:rFonts w:ascii="Symbol" w:hAnsi="Symbol"/>
    </w:rPr>
  </w:style>
  <w:style w:type="character" w:customStyle="1" w:styleId="WW8Num13z1">
    <w:name w:val="WW8Num13z1"/>
    <w:rsid w:val="00D35713"/>
    <w:rPr>
      <w:rFonts w:ascii="Courier New" w:hAnsi="Courier New" w:cs="Courier New"/>
    </w:rPr>
  </w:style>
  <w:style w:type="character" w:customStyle="1" w:styleId="WW8Num13z2">
    <w:name w:val="WW8Num13z2"/>
    <w:rsid w:val="00D35713"/>
    <w:rPr>
      <w:rFonts w:ascii="Wingdings" w:hAnsi="Wingdings"/>
    </w:rPr>
  </w:style>
  <w:style w:type="character" w:customStyle="1" w:styleId="WW8Num14z0">
    <w:name w:val="WW8Num14z0"/>
    <w:rsid w:val="00D35713"/>
    <w:rPr>
      <w:rFonts w:ascii="Symbol" w:hAnsi="Symbol"/>
    </w:rPr>
  </w:style>
  <w:style w:type="character" w:customStyle="1" w:styleId="WW8Num14z1">
    <w:name w:val="WW8Num14z1"/>
    <w:rsid w:val="00D35713"/>
    <w:rPr>
      <w:rFonts w:ascii="Courier New" w:hAnsi="Courier New" w:cs="Courier New"/>
    </w:rPr>
  </w:style>
  <w:style w:type="character" w:customStyle="1" w:styleId="WW8Num14z2">
    <w:name w:val="WW8Num14z2"/>
    <w:rsid w:val="00D35713"/>
    <w:rPr>
      <w:rFonts w:ascii="Wingdings" w:hAnsi="Wingdings"/>
    </w:rPr>
  </w:style>
  <w:style w:type="character" w:customStyle="1" w:styleId="WW8Num17z0">
    <w:name w:val="WW8Num17z0"/>
    <w:rsid w:val="00D35713"/>
    <w:rPr>
      <w:rFonts w:ascii="Symbol" w:hAnsi="Symbol"/>
    </w:rPr>
  </w:style>
  <w:style w:type="character" w:customStyle="1" w:styleId="WW8Num17z1">
    <w:name w:val="WW8Num17z1"/>
    <w:rsid w:val="00D35713"/>
    <w:rPr>
      <w:rFonts w:ascii="Courier New" w:hAnsi="Courier New" w:cs="Courier New"/>
    </w:rPr>
  </w:style>
  <w:style w:type="character" w:customStyle="1" w:styleId="WW8Num17z2">
    <w:name w:val="WW8Num17z2"/>
    <w:rsid w:val="00D35713"/>
    <w:rPr>
      <w:rFonts w:ascii="Wingdings" w:hAnsi="Wingdings"/>
    </w:rPr>
  </w:style>
  <w:style w:type="character" w:customStyle="1" w:styleId="WW8Num18z0">
    <w:name w:val="WW8Num18z0"/>
    <w:rsid w:val="00D35713"/>
    <w:rPr>
      <w:rFonts w:ascii="Symbol" w:hAnsi="Symbol"/>
    </w:rPr>
  </w:style>
  <w:style w:type="character" w:customStyle="1" w:styleId="WW8Num18z1">
    <w:name w:val="WW8Num18z1"/>
    <w:rsid w:val="00D35713"/>
    <w:rPr>
      <w:rFonts w:ascii="Courier New" w:hAnsi="Courier New" w:cs="Courier New"/>
    </w:rPr>
  </w:style>
  <w:style w:type="character" w:customStyle="1" w:styleId="WW8Num18z2">
    <w:name w:val="WW8Num18z2"/>
    <w:rsid w:val="00D35713"/>
    <w:rPr>
      <w:rFonts w:ascii="Wingdings" w:hAnsi="Wingdings"/>
    </w:rPr>
  </w:style>
  <w:style w:type="character" w:customStyle="1" w:styleId="WW8Num20z0">
    <w:name w:val="WW8Num20z0"/>
    <w:rsid w:val="00D35713"/>
    <w:rPr>
      <w:rFonts w:ascii="Symbol" w:hAnsi="Symbol"/>
    </w:rPr>
  </w:style>
  <w:style w:type="character" w:customStyle="1" w:styleId="WW8Num20z1">
    <w:name w:val="WW8Num20z1"/>
    <w:rsid w:val="00D35713"/>
    <w:rPr>
      <w:rFonts w:ascii="Courier New" w:hAnsi="Courier New" w:cs="Courier New"/>
    </w:rPr>
  </w:style>
  <w:style w:type="character" w:customStyle="1" w:styleId="WW8Num20z2">
    <w:name w:val="WW8Num20z2"/>
    <w:rsid w:val="00D35713"/>
    <w:rPr>
      <w:rFonts w:ascii="Wingdings" w:hAnsi="Wingdings"/>
    </w:rPr>
  </w:style>
  <w:style w:type="character" w:customStyle="1" w:styleId="WW8Num22z0">
    <w:name w:val="WW8Num22z0"/>
    <w:rsid w:val="00D35713"/>
    <w:rPr>
      <w:rFonts w:ascii="Symbol" w:hAnsi="Symbol"/>
    </w:rPr>
  </w:style>
  <w:style w:type="character" w:customStyle="1" w:styleId="WW8Num22z1">
    <w:name w:val="WW8Num22z1"/>
    <w:rsid w:val="00D35713"/>
    <w:rPr>
      <w:rFonts w:ascii="Courier New" w:hAnsi="Courier New" w:cs="Courier New"/>
    </w:rPr>
  </w:style>
  <w:style w:type="character" w:customStyle="1" w:styleId="WW8Num22z2">
    <w:name w:val="WW8Num22z2"/>
    <w:rsid w:val="00D35713"/>
    <w:rPr>
      <w:rFonts w:ascii="Wingdings" w:hAnsi="Wingdings"/>
    </w:rPr>
  </w:style>
  <w:style w:type="character" w:customStyle="1" w:styleId="WW8Num24z0">
    <w:name w:val="WW8Num24z0"/>
    <w:rsid w:val="00D35713"/>
    <w:rPr>
      <w:rFonts w:ascii="Symbol" w:hAnsi="Symbol"/>
    </w:rPr>
  </w:style>
  <w:style w:type="character" w:customStyle="1" w:styleId="WW8Num24z1">
    <w:name w:val="WW8Num24z1"/>
    <w:rsid w:val="00D35713"/>
    <w:rPr>
      <w:rFonts w:ascii="Courier New" w:hAnsi="Courier New" w:cs="Courier New"/>
    </w:rPr>
  </w:style>
  <w:style w:type="character" w:customStyle="1" w:styleId="WW8Num24z2">
    <w:name w:val="WW8Num24z2"/>
    <w:rsid w:val="00D35713"/>
    <w:rPr>
      <w:rFonts w:ascii="Wingdings" w:hAnsi="Wingdings"/>
    </w:rPr>
  </w:style>
  <w:style w:type="character" w:customStyle="1" w:styleId="WW8Num25z0">
    <w:name w:val="WW8Num25z0"/>
    <w:rsid w:val="00D35713"/>
    <w:rPr>
      <w:rFonts w:ascii="Symbol" w:hAnsi="Symbol"/>
    </w:rPr>
  </w:style>
  <w:style w:type="character" w:customStyle="1" w:styleId="WW8Num25z1">
    <w:name w:val="WW8Num25z1"/>
    <w:rsid w:val="00D35713"/>
    <w:rPr>
      <w:rFonts w:ascii="Courier New" w:hAnsi="Courier New" w:cs="Courier New"/>
    </w:rPr>
  </w:style>
  <w:style w:type="character" w:customStyle="1" w:styleId="WW8Num25z2">
    <w:name w:val="WW8Num25z2"/>
    <w:rsid w:val="00D35713"/>
    <w:rPr>
      <w:rFonts w:ascii="Wingdings" w:hAnsi="Wingdings"/>
    </w:rPr>
  </w:style>
  <w:style w:type="character" w:customStyle="1" w:styleId="WW8Num27z0">
    <w:name w:val="WW8Num27z0"/>
    <w:rsid w:val="00D35713"/>
    <w:rPr>
      <w:rFonts w:ascii="Symbol" w:hAnsi="Symbol"/>
    </w:rPr>
  </w:style>
  <w:style w:type="character" w:customStyle="1" w:styleId="WW8Num27z1">
    <w:name w:val="WW8Num27z1"/>
    <w:rsid w:val="00D35713"/>
    <w:rPr>
      <w:rFonts w:ascii="Courier New" w:hAnsi="Courier New" w:cs="Courier New"/>
    </w:rPr>
  </w:style>
  <w:style w:type="character" w:customStyle="1" w:styleId="WW8Num27z2">
    <w:name w:val="WW8Num27z2"/>
    <w:rsid w:val="00D35713"/>
    <w:rPr>
      <w:rFonts w:ascii="Wingdings" w:hAnsi="Wingdings"/>
    </w:rPr>
  </w:style>
  <w:style w:type="character" w:customStyle="1" w:styleId="WW8Num28z0">
    <w:name w:val="WW8Num28z0"/>
    <w:rsid w:val="00D35713"/>
    <w:rPr>
      <w:rFonts w:ascii="Symbol" w:hAnsi="Symbol"/>
    </w:rPr>
  </w:style>
  <w:style w:type="character" w:customStyle="1" w:styleId="WW8Num28z1">
    <w:name w:val="WW8Num28z1"/>
    <w:rsid w:val="00D35713"/>
    <w:rPr>
      <w:rFonts w:ascii="Courier New" w:hAnsi="Courier New" w:cs="Courier New"/>
    </w:rPr>
  </w:style>
  <w:style w:type="character" w:customStyle="1" w:styleId="WW8Num28z2">
    <w:name w:val="WW8Num28z2"/>
    <w:rsid w:val="00D35713"/>
    <w:rPr>
      <w:rFonts w:ascii="Wingdings" w:hAnsi="Wingdings"/>
    </w:rPr>
  </w:style>
  <w:style w:type="character" w:customStyle="1" w:styleId="WW8Num30z0">
    <w:name w:val="WW8Num30z0"/>
    <w:rsid w:val="00D35713"/>
    <w:rPr>
      <w:rFonts w:ascii="Symbol" w:hAnsi="Symbol"/>
    </w:rPr>
  </w:style>
  <w:style w:type="character" w:customStyle="1" w:styleId="WW8Num30z1">
    <w:name w:val="WW8Num30z1"/>
    <w:rsid w:val="00D35713"/>
    <w:rPr>
      <w:rFonts w:ascii="Courier New" w:hAnsi="Courier New" w:cs="Courier New"/>
    </w:rPr>
  </w:style>
  <w:style w:type="character" w:customStyle="1" w:styleId="WW8Num30z2">
    <w:name w:val="WW8Num30z2"/>
    <w:rsid w:val="00D35713"/>
    <w:rPr>
      <w:rFonts w:ascii="Wingdings" w:hAnsi="Wingdings"/>
    </w:rPr>
  </w:style>
  <w:style w:type="character" w:customStyle="1" w:styleId="WW8Num32z0">
    <w:name w:val="WW8Num32z0"/>
    <w:rsid w:val="00D35713"/>
    <w:rPr>
      <w:rFonts w:ascii="Symbol" w:hAnsi="Symbol"/>
    </w:rPr>
  </w:style>
  <w:style w:type="character" w:customStyle="1" w:styleId="WW8Num32z1">
    <w:name w:val="WW8Num32z1"/>
    <w:rsid w:val="00D35713"/>
    <w:rPr>
      <w:rFonts w:ascii="Courier New" w:hAnsi="Courier New" w:cs="Courier New"/>
    </w:rPr>
  </w:style>
  <w:style w:type="character" w:customStyle="1" w:styleId="WW8Num32z2">
    <w:name w:val="WW8Num32z2"/>
    <w:rsid w:val="00D35713"/>
    <w:rPr>
      <w:rFonts w:ascii="Wingdings" w:hAnsi="Wingdings"/>
    </w:rPr>
  </w:style>
  <w:style w:type="character" w:customStyle="1" w:styleId="WW8Num33z0">
    <w:name w:val="WW8Num33z0"/>
    <w:rsid w:val="00D35713"/>
    <w:rPr>
      <w:rFonts w:ascii="Symbol" w:hAnsi="Symbol"/>
    </w:rPr>
  </w:style>
  <w:style w:type="character" w:customStyle="1" w:styleId="WW8Num33z1">
    <w:name w:val="WW8Num33z1"/>
    <w:rsid w:val="00D35713"/>
    <w:rPr>
      <w:rFonts w:ascii="Courier New" w:hAnsi="Courier New" w:cs="Courier New"/>
    </w:rPr>
  </w:style>
  <w:style w:type="character" w:customStyle="1" w:styleId="WW8Num33z2">
    <w:name w:val="WW8Num33z2"/>
    <w:rsid w:val="00D35713"/>
    <w:rPr>
      <w:rFonts w:ascii="Wingdings" w:hAnsi="Wingdings"/>
    </w:rPr>
  </w:style>
  <w:style w:type="character" w:customStyle="1" w:styleId="WW8Num34z1">
    <w:name w:val="WW8Num34z1"/>
    <w:rsid w:val="00D35713"/>
    <w:rPr>
      <w:rFonts w:ascii="Courier New" w:hAnsi="Courier New" w:cs="Courier New"/>
    </w:rPr>
  </w:style>
  <w:style w:type="character" w:customStyle="1" w:styleId="WW8Num34z2">
    <w:name w:val="WW8Num34z2"/>
    <w:rsid w:val="00D35713"/>
    <w:rPr>
      <w:rFonts w:ascii="Wingdings" w:hAnsi="Wingdings"/>
    </w:rPr>
  </w:style>
  <w:style w:type="character" w:customStyle="1" w:styleId="WW8Num34z3">
    <w:name w:val="WW8Num34z3"/>
    <w:rsid w:val="00D35713"/>
    <w:rPr>
      <w:rFonts w:ascii="Symbol" w:hAnsi="Symbol"/>
    </w:rPr>
  </w:style>
  <w:style w:type="character" w:customStyle="1" w:styleId="WW8Num35z0">
    <w:name w:val="WW8Num35z0"/>
    <w:rsid w:val="00D35713"/>
    <w:rPr>
      <w:rFonts w:ascii="Symbol" w:hAnsi="Symbol"/>
    </w:rPr>
  </w:style>
  <w:style w:type="character" w:customStyle="1" w:styleId="WW8Num35z1">
    <w:name w:val="WW8Num35z1"/>
    <w:rsid w:val="00D35713"/>
    <w:rPr>
      <w:rFonts w:ascii="Courier New" w:hAnsi="Courier New" w:cs="Courier New"/>
    </w:rPr>
  </w:style>
  <w:style w:type="character" w:customStyle="1" w:styleId="WW8Num35z2">
    <w:name w:val="WW8Num35z2"/>
    <w:rsid w:val="00D35713"/>
    <w:rPr>
      <w:rFonts w:ascii="Wingdings" w:hAnsi="Wingdings"/>
    </w:rPr>
  </w:style>
  <w:style w:type="character" w:customStyle="1" w:styleId="WW8Num37z0">
    <w:name w:val="WW8Num37z0"/>
    <w:rsid w:val="00D35713"/>
    <w:rPr>
      <w:rFonts w:ascii="Symbol" w:hAnsi="Symbol"/>
    </w:rPr>
  </w:style>
  <w:style w:type="character" w:customStyle="1" w:styleId="WW8Num37z1">
    <w:name w:val="WW8Num37z1"/>
    <w:rsid w:val="00D35713"/>
    <w:rPr>
      <w:rFonts w:ascii="Courier New" w:hAnsi="Courier New" w:cs="Courier New"/>
    </w:rPr>
  </w:style>
  <w:style w:type="character" w:customStyle="1" w:styleId="WW8Num37z2">
    <w:name w:val="WW8Num37z2"/>
    <w:rsid w:val="00D35713"/>
    <w:rPr>
      <w:rFonts w:ascii="Wingdings" w:hAnsi="Wingdings"/>
    </w:rPr>
  </w:style>
  <w:style w:type="character" w:customStyle="1" w:styleId="WW8Num38z0">
    <w:name w:val="WW8Num38z0"/>
    <w:rsid w:val="00D35713"/>
    <w:rPr>
      <w:rFonts w:ascii="Symbol" w:hAnsi="Symbol"/>
    </w:rPr>
  </w:style>
  <w:style w:type="character" w:customStyle="1" w:styleId="WW8Num38z1">
    <w:name w:val="WW8Num38z1"/>
    <w:rsid w:val="00D35713"/>
    <w:rPr>
      <w:rFonts w:ascii="Courier New" w:hAnsi="Courier New" w:cs="Courier New"/>
    </w:rPr>
  </w:style>
  <w:style w:type="character" w:customStyle="1" w:styleId="WW8Num38z2">
    <w:name w:val="WW8Num38z2"/>
    <w:rsid w:val="00D35713"/>
    <w:rPr>
      <w:rFonts w:ascii="Wingdings" w:hAnsi="Wingdings"/>
    </w:rPr>
  </w:style>
  <w:style w:type="character" w:customStyle="1" w:styleId="WW8Num40z0">
    <w:name w:val="WW8Num40z0"/>
    <w:rsid w:val="00D35713"/>
    <w:rPr>
      <w:rFonts w:ascii="Symbol" w:hAnsi="Symbol"/>
    </w:rPr>
  </w:style>
  <w:style w:type="character" w:customStyle="1" w:styleId="WW8Num40z1">
    <w:name w:val="WW8Num40z1"/>
    <w:rsid w:val="00D35713"/>
    <w:rPr>
      <w:rFonts w:ascii="Courier New" w:hAnsi="Courier New" w:cs="Courier New"/>
    </w:rPr>
  </w:style>
  <w:style w:type="character" w:customStyle="1" w:styleId="WW8Num40z2">
    <w:name w:val="WW8Num40z2"/>
    <w:rsid w:val="00D35713"/>
    <w:rPr>
      <w:rFonts w:ascii="Wingdings" w:hAnsi="Wingdings"/>
    </w:rPr>
  </w:style>
  <w:style w:type="character" w:customStyle="1" w:styleId="WW8Num41z0">
    <w:name w:val="WW8Num41z0"/>
    <w:rsid w:val="00D35713"/>
    <w:rPr>
      <w:rFonts w:ascii="Symbol" w:hAnsi="Symbol"/>
    </w:rPr>
  </w:style>
  <w:style w:type="character" w:customStyle="1" w:styleId="WW8Num41z1">
    <w:name w:val="WW8Num41z1"/>
    <w:rsid w:val="00D35713"/>
    <w:rPr>
      <w:rFonts w:ascii="Courier New" w:hAnsi="Courier New" w:cs="Courier New"/>
    </w:rPr>
  </w:style>
  <w:style w:type="character" w:customStyle="1" w:styleId="WW8Num41z2">
    <w:name w:val="WW8Num41z2"/>
    <w:rsid w:val="00D35713"/>
    <w:rPr>
      <w:rFonts w:ascii="Wingdings" w:hAnsi="Wingdings"/>
    </w:rPr>
  </w:style>
  <w:style w:type="character" w:customStyle="1" w:styleId="WW8Num42z0">
    <w:name w:val="WW8Num42z0"/>
    <w:rsid w:val="00D35713"/>
    <w:rPr>
      <w:rFonts w:ascii="Symbol" w:hAnsi="Symbol"/>
    </w:rPr>
  </w:style>
  <w:style w:type="character" w:customStyle="1" w:styleId="WW8Num42z1">
    <w:name w:val="WW8Num42z1"/>
    <w:rsid w:val="00D35713"/>
    <w:rPr>
      <w:rFonts w:ascii="Courier New" w:hAnsi="Courier New" w:cs="Courier New"/>
    </w:rPr>
  </w:style>
  <w:style w:type="character" w:customStyle="1" w:styleId="WW8Num42z2">
    <w:name w:val="WW8Num42z2"/>
    <w:rsid w:val="00D35713"/>
    <w:rPr>
      <w:rFonts w:ascii="Wingdings" w:hAnsi="Wingdings"/>
    </w:rPr>
  </w:style>
  <w:style w:type="character" w:customStyle="1" w:styleId="WW8Num43z0">
    <w:name w:val="WW8Num43z0"/>
    <w:rsid w:val="00D35713"/>
    <w:rPr>
      <w:rFonts w:ascii="Symbol" w:hAnsi="Symbol"/>
    </w:rPr>
  </w:style>
  <w:style w:type="character" w:customStyle="1" w:styleId="WW8Num43z1">
    <w:name w:val="WW8Num43z1"/>
    <w:rsid w:val="00D35713"/>
    <w:rPr>
      <w:rFonts w:ascii="Courier New" w:hAnsi="Courier New" w:cs="Courier New"/>
    </w:rPr>
  </w:style>
  <w:style w:type="character" w:customStyle="1" w:styleId="WW8Num43z2">
    <w:name w:val="WW8Num43z2"/>
    <w:rsid w:val="00D35713"/>
    <w:rPr>
      <w:rFonts w:ascii="Wingdings" w:hAnsi="Wingdings"/>
    </w:rPr>
  </w:style>
  <w:style w:type="character" w:customStyle="1" w:styleId="WW8Num44z0">
    <w:name w:val="WW8Num44z0"/>
    <w:rsid w:val="00D35713"/>
    <w:rPr>
      <w:rFonts w:ascii="Symbol" w:hAnsi="Symbol"/>
    </w:rPr>
  </w:style>
  <w:style w:type="character" w:customStyle="1" w:styleId="WW8Num44z1">
    <w:name w:val="WW8Num44z1"/>
    <w:rsid w:val="00D35713"/>
    <w:rPr>
      <w:rFonts w:ascii="Courier New" w:hAnsi="Courier New" w:cs="Courier New"/>
    </w:rPr>
  </w:style>
  <w:style w:type="character" w:customStyle="1" w:styleId="WW8Num44z2">
    <w:name w:val="WW8Num44z2"/>
    <w:rsid w:val="00D35713"/>
    <w:rPr>
      <w:rFonts w:ascii="Wingdings" w:hAnsi="Wingdings"/>
    </w:rPr>
  </w:style>
  <w:style w:type="character" w:customStyle="1" w:styleId="WW8Num45z0">
    <w:name w:val="WW8Num45z0"/>
    <w:rsid w:val="00D35713"/>
    <w:rPr>
      <w:rFonts w:ascii="Symbol" w:hAnsi="Symbol"/>
    </w:rPr>
  </w:style>
  <w:style w:type="character" w:customStyle="1" w:styleId="WW8Num45z1">
    <w:name w:val="WW8Num45z1"/>
    <w:rsid w:val="00D35713"/>
    <w:rPr>
      <w:rFonts w:ascii="Courier New" w:hAnsi="Courier New" w:cs="Courier New"/>
    </w:rPr>
  </w:style>
  <w:style w:type="character" w:customStyle="1" w:styleId="WW8Num45z2">
    <w:name w:val="WW8Num45z2"/>
    <w:rsid w:val="00D35713"/>
    <w:rPr>
      <w:rFonts w:ascii="Wingdings" w:hAnsi="Wingdings"/>
    </w:rPr>
  </w:style>
  <w:style w:type="character" w:customStyle="1" w:styleId="WW8Num46z0">
    <w:name w:val="WW8Num46z0"/>
    <w:rsid w:val="00D35713"/>
    <w:rPr>
      <w:rFonts w:ascii="Symbol" w:hAnsi="Symbol"/>
    </w:rPr>
  </w:style>
  <w:style w:type="character" w:customStyle="1" w:styleId="WW8Num46z1">
    <w:name w:val="WW8Num46z1"/>
    <w:rsid w:val="00D35713"/>
    <w:rPr>
      <w:rFonts w:ascii="Courier New" w:hAnsi="Courier New" w:cs="Courier New"/>
    </w:rPr>
  </w:style>
  <w:style w:type="character" w:customStyle="1" w:styleId="WW8Num46z2">
    <w:name w:val="WW8Num46z2"/>
    <w:rsid w:val="00D35713"/>
    <w:rPr>
      <w:rFonts w:ascii="Wingdings" w:hAnsi="Wingdings"/>
    </w:rPr>
  </w:style>
  <w:style w:type="character" w:customStyle="1" w:styleId="WW8Num47z1">
    <w:name w:val="WW8Num47z1"/>
    <w:rsid w:val="00D35713"/>
    <w:rPr>
      <w:rFonts w:ascii="Courier New" w:hAnsi="Courier New" w:cs="Courier New"/>
    </w:rPr>
  </w:style>
  <w:style w:type="character" w:customStyle="1" w:styleId="WW8Num47z2">
    <w:name w:val="WW8Num47z2"/>
    <w:rsid w:val="00D35713"/>
    <w:rPr>
      <w:rFonts w:ascii="Wingdings" w:hAnsi="Wingdings"/>
    </w:rPr>
  </w:style>
  <w:style w:type="character" w:customStyle="1" w:styleId="WW8Num47z3">
    <w:name w:val="WW8Num47z3"/>
    <w:rsid w:val="00D35713"/>
    <w:rPr>
      <w:rFonts w:ascii="Symbol" w:hAnsi="Symbol"/>
    </w:rPr>
  </w:style>
  <w:style w:type="character" w:customStyle="1" w:styleId="WW8Num48z0">
    <w:name w:val="WW8Num48z0"/>
    <w:rsid w:val="00D35713"/>
    <w:rPr>
      <w:rFonts w:ascii="Symbol" w:hAnsi="Symbol"/>
    </w:rPr>
  </w:style>
  <w:style w:type="character" w:customStyle="1" w:styleId="WW8Num48z1">
    <w:name w:val="WW8Num48z1"/>
    <w:rsid w:val="00D35713"/>
    <w:rPr>
      <w:rFonts w:ascii="Courier New" w:hAnsi="Courier New" w:cs="Courier New"/>
    </w:rPr>
  </w:style>
  <w:style w:type="character" w:customStyle="1" w:styleId="WW8Num48z2">
    <w:name w:val="WW8Num48z2"/>
    <w:rsid w:val="00D35713"/>
    <w:rPr>
      <w:rFonts w:ascii="Wingdings" w:hAnsi="Wingdings"/>
    </w:rPr>
  </w:style>
  <w:style w:type="character" w:customStyle="1" w:styleId="WW8Num49z0">
    <w:name w:val="WW8Num49z0"/>
    <w:rsid w:val="00D35713"/>
    <w:rPr>
      <w:rFonts w:ascii="Symbol" w:hAnsi="Symbol"/>
    </w:rPr>
  </w:style>
  <w:style w:type="character" w:customStyle="1" w:styleId="WW8Num49z1">
    <w:name w:val="WW8Num49z1"/>
    <w:rsid w:val="00D35713"/>
    <w:rPr>
      <w:rFonts w:ascii="Courier New" w:hAnsi="Courier New" w:cs="Courier New"/>
    </w:rPr>
  </w:style>
  <w:style w:type="character" w:customStyle="1" w:styleId="WW8Num49z2">
    <w:name w:val="WW8Num49z2"/>
    <w:rsid w:val="00D35713"/>
    <w:rPr>
      <w:rFonts w:ascii="Wingdings" w:hAnsi="Wingdings"/>
    </w:rPr>
  </w:style>
  <w:style w:type="character" w:customStyle="1" w:styleId="WW8Num50z0">
    <w:name w:val="WW8Num50z0"/>
    <w:rsid w:val="00D35713"/>
    <w:rPr>
      <w:rFonts w:ascii="Symbol" w:hAnsi="Symbol"/>
    </w:rPr>
  </w:style>
  <w:style w:type="character" w:customStyle="1" w:styleId="WW8Num50z1">
    <w:name w:val="WW8Num50z1"/>
    <w:rsid w:val="00D35713"/>
    <w:rPr>
      <w:rFonts w:ascii="Courier New" w:hAnsi="Courier New" w:cs="Courier New"/>
    </w:rPr>
  </w:style>
  <w:style w:type="character" w:customStyle="1" w:styleId="WW8Num50z2">
    <w:name w:val="WW8Num50z2"/>
    <w:rsid w:val="00D35713"/>
    <w:rPr>
      <w:rFonts w:ascii="Wingdings" w:hAnsi="Wingdings"/>
    </w:rPr>
  </w:style>
  <w:style w:type="character" w:customStyle="1" w:styleId="WW8Num51z0">
    <w:name w:val="WW8Num51z0"/>
    <w:rsid w:val="00D35713"/>
    <w:rPr>
      <w:rFonts w:ascii="Symbol" w:hAnsi="Symbol"/>
    </w:rPr>
  </w:style>
  <w:style w:type="character" w:customStyle="1" w:styleId="WW8Num51z1">
    <w:name w:val="WW8Num51z1"/>
    <w:rsid w:val="00D35713"/>
    <w:rPr>
      <w:rFonts w:ascii="Courier New" w:hAnsi="Courier New" w:cs="Courier New"/>
    </w:rPr>
  </w:style>
  <w:style w:type="character" w:customStyle="1" w:styleId="WW8Num51z2">
    <w:name w:val="WW8Num51z2"/>
    <w:rsid w:val="00D35713"/>
    <w:rPr>
      <w:rFonts w:ascii="Wingdings" w:hAnsi="Wingdings"/>
    </w:rPr>
  </w:style>
  <w:style w:type="character" w:customStyle="1" w:styleId="WW8Num52z0">
    <w:name w:val="WW8Num52z0"/>
    <w:rsid w:val="00D35713"/>
    <w:rPr>
      <w:rFonts w:ascii="Symbol" w:hAnsi="Symbol"/>
    </w:rPr>
  </w:style>
  <w:style w:type="character" w:customStyle="1" w:styleId="WW8Num52z1">
    <w:name w:val="WW8Num52z1"/>
    <w:rsid w:val="00D35713"/>
    <w:rPr>
      <w:rFonts w:ascii="Courier New" w:hAnsi="Courier New" w:cs="Courier New"/>
    </w:rPr>
  </w:style>
  <w:style w:type="character" w:customStyle="1" w:styleId="WW8Num52z2">
    <w:name w:val="WW8Num52z2"/>
    <w:rsid w:val="00D35713"/>
    <w:rPr>
      <w:rFonts w:ascii="Wingdings" w:hAnsi="Wingdings"/>
    </w:rPr>
  </w:style>
  <w:style w:type="character" w:customStyle="1" w:styleId="WW8Num53z0">
    <w:name w:val="WW8Num53z0"/>
    <w:rsid w:val="00D35713"/>
    <w:rPr>
      <w:rFonts w:ascii="Symbol" w:hAnsi="Symbol"/>
    </w:rPr>
  </w:style>
  <w:style w:type="character" w:customStyle="1" w:styleId="WW8Num53z1">
    <w:name w:val="WW8Num53z1"/>
    <w:rsid w:val="00D35713"/>
    <w:rPr>
      <w:rFonts w:ascii="Courier New" w:hAnsi="Courier New" w:cs="Courier New"/>
    </w:rPr>
  </w:style>
  <w:style w:type="character" w:customStyle="1" w:styleId="WW8Num53z2">
    <w:name w:val="WW8Num53z2"/>
    <w:rsid w:val="00D35713"/>
    <w:rPr>
      <w:rFonts w:ascii="Wingdings" w:hAnsi="Wingdings"/>
    </w:rPr>
  </w:style>
  <w:style w:type="character" w:customStyle="1" w:styleId="WW8Num54z0">
    <w:name w:val="WW8Num54z0"/>
    <w:rsid w:val="00D35713"/>
    <w:rPr>
      <w:rFonts w:ascii="Symbol" w:hAnsi="Symbol"/>
    </w:rPr>
  </w:style>
  <w:style w:type="character" w:customStyle="1" w:styleId="WW8Num54z1">
    <w:name w:val="WW8Num54z1"/>
    <w:rsid w:val="00D35713"/>
    <w:rPr>
      <w:rFonts w:ascii="Courier New" w:hAnsi="Courier New" w:cs="Courier New"/>
    </w:rPr>
  </w:style>
  <w:style w:type="character" w:customStyle="1" w:styleId="WW8Num54z2">
    <w:name w:val="WW8Num54z2"/>
    <w:rsid w:val="00D35713"/>
    <w:rPr>
      <w:rFonts w:ascii="Wingdings" w:hAnsi="Wingdings"/>
    </w:rPr>
  </w:style>
  <w:style w:type="character" w:customStyle="1" w:styleId="WW8Num55z0">
    <w:name w:val="WW8Num55z0"/>
    <w:rsid w:val="00D35713"/>
    <w:rPr>
      <w:rFonts w:ascii="Symbol" w:hAnsi="Symbol"/>
    </w:rPr>
  </w:style>
  <w:style w:type="character" w:customStyle="1" w:styleId="WW8Num55z1">
    <w:name w:val="WW8Num55z1"/>
    <w:rsid w:val="00D35713"/>
    <w:rPr>
      <w:rFonts w:ascii="Courier New" w:hAnsi="Courier New" w:cs="Courier New"/>
    </w:rPr>
  </w:style>
  <w:style w:type="character" w:customStyle="1" w:styleId="WW8Num55z2">
    <w:name w:val="WW8Num55z2"/>
    <w:rsid w:val="00D35713"/>
    <w:rPr>
      <w:rFonts w:ascii="Wingdings" w:hAnsi="Wingdings"/>
    </w:rPr>
  </w:style>
  <w:style w:type="character" w:customStyle="1" w:styleId="WW8Num56z0">
    <w:name w:val="WW8Num56z0"/>
    <w:rsid w:val="00D35713"/>
    <w:rPr>
      <w:rFonts w:ascii="Symbol" w:hAnsi="Symbol"/>
    </w:rPr>
  </w:style>
  <w:style w:type="character" w:customStyle="1" w:styleId="WW8Num56z1">
    <w:name w:val="WW8Num56z1"/>
    <w:rsid w:val="00D35713"/>
    <w:rPr>
      <w:rFonts w:ascii="Courier New" w:hAnsi="Courier New" w:cs="Courier New"/>
    </w:rPr>
  </w:style>
  <w:style w:type="character" w:customStyle="1" w:styleId="WW8Num56z2">
    <w:name w:val="WW8Num56z2"/>
    <w:rsid w:val="00D35713"/>
    <w:rPr>
      <w:rFonts w:ascii="Wingdings" w:hAnsi="Wingdings"/>
    </w:rPr>
  </w:style>
  <w:style w:type="character" w:customStyle="1" w:styleId="WW8Num57z0">
    <w:name w:val="WW8Num57z0"/>
    <w:rsid w:val="00D35713"/>
    <w:rPr>
      <w:rFonts w:ascii="Symbol" w:hAnsi="Symbol"/>
    </w:rPr>
  </w:style>
  <w:style w:type="character" w:customStyle="1" w:styleId="WW8Num57z1">
    <w:name w:val="WW8Num57z1"/>
    <w:rsid w:val="00D35713"/>
    <w:rPr>
      <w:rFonts w:ascii="Courier New" w:hAnsi="Courier New" w:cs="Courier New"/>
    </w:rPr>
  </w:style>
  <w:style w:type="character" w:customStyle="1" w:styleId="WW8Num57z2">
    <w:name w:val="WW8Num57z2"/>
    <w:rsid w:val="00D35713"/>
    <w:rPr>
      <w:rFonts w:ascii="Wingdings" w:hAnsi="Wingdings"/>
    </w:rPr>
  </w:style>
  <w:style w:type="character" w:customStyle="1" w:styleId="WW8Num58z0">
    <w:name w:val="WW8Num58z0"/>
    <w:rsid w:val="00D35713"/>
    <w:rPr>
      <w:rFonts w:ascii="Symbol" w:hAnsi="Symbol"/>
    </w:rPr>
  </w:style>
  <w:style w:type="character" w:customStyle="1" w:styleId="WW8Num58z1">
    <w:name w:val="WW8Num58z1"/>
    <w:rsid w:val="00D35713"/>
    <w:rPr>
      <w:rFonts w:ascii="Courier New" w:hAnsi="Courier New" w:cs="Courier New"/>
    </w:rPr>
  </w:style>
  <w:style w:type="character" w:customStyle="1" w:styleId="WW8Num58z2">
    <w:name w:val="WW8Num58z2"/>
    <w:rsid w:val="00D35713"/>
    <w:rPr>
      <w:rFonts w:ascii="Wingdings" w:hAnsi="Wingdings"/>
    </w:rPr>
  </w:style>
  <w:style w:type="character" w:customStyle="1" w:styleId="WW8Num59z0">
    <w:name w:val="WW8Num59z0"/>
    <w:rsid w:val="00D35713"/>
    <w:rPr>
      <w:rFonts w:ascii="Symbol" w:hAnsi="Symbol"/>
    </w:rPr>
  </w:style>
  <w:style w:type="character" w:customStyle="1" w:styleId="WW8Num59z1">
    <w:name w:val="WW8Num59z1"/>
    <w:rsid w:val="00D35713"/>
    <w:rPr>
      <w:rFonts w:ascii="Courier New" w:hAnsi="Courier New" w:cs="Courier New"/>
    </w:rPr>
  </w:style>
  <w:style w:type="character" w:customStyle="1" w:styleId="WW8Num59z2">
    <w:name w:val="WW8Num59z2"/>
    <w:rsid w:val="00D35713"/>
    <w:rPr>
      <w:rFonts w:ascii="Wingdings" w:hAnsi="Wingdings"/>
    </w:rPr>
  </w:style>
  <w:style w:type="character" w:customStyle="1" w:styleId="WW8Num60z0">
    <w:name w:val="WW8Num60z0"/>
    <w:rsid w:val="00D35713"/>
    <w:rPr>
      <w:rFonts w:ascii="Symbol" w:hAnsi="Symbol"/>
    </w:rPr>
  </w:style>
  <w:style w:type="character" w:customStyle="1" w:styleId="WW8Num60z1">
    <w:name w:val="WW8Num60z1"/>
    <w:rsid w:val="00D35713"/>
    <w:rPr>
      <w:rFonts w:ascii="Courier New" w:hAnsi="Courier New" w:cs="Courier New"/>
    </w:rPr>
  </w:style>
  <w:style w:type="character" w:customStyle="1" w:styleId="WW8Num60z2">
    <w:name w:val="WW8Num60z2"/>
    <w:rsid w:val="00D35713"/>
    <w:rPr>
      <w:rFonts w:ascii="Wingdings" w:hAnsi="Wingdings"/>
    </w:rPr>
  </w:style>
  <w:style w:type="character" w:customStyle="1" w:styleId="WW8Num61z0">
    <w:name w:val="WW8Num61z0"/>
    <w:rsid w:val="00D35713"/>
    <w:rPr>
      <w:rFonts w:ascii="Symbol" w:hAnsi="Symbol"/>
    </w:rPr>
  </w:style>
  <w:style w:type="character" w:customStyle="1" w:styleId="WW8Num61z1">
    <w:name w:val="WW8Num61z1"/>
    <w:rsid w:val="00D35713"/>
    <w:rPr>
      <w:rFonts w:ascii="Courier New" w:hAnsi="Courier New" w:cs="Courier New"/>
    </w:rPr>
  </w:style>
  <w:style w:type="character" w:customStyle="1" w:styleId="WW8Num61z2">
    <w:name w:val="WW8Num61z2"/>
    <w:rsid w:val="00D35713"/>
    <w:rPr>
      <w:rFonts w:ascii="Wingdings" w:hAnsi="Wingdings"/>
    </w:rPr>
  </w:style>
  <w:style w:type="character" w:customStyle="1" w:styleId="WW8Num62z0">
    <w:name w:val="WW8Num62z0"/>
    <w:rsid w:val="00D35713"/>
    <w:rPr>
      <w:rFonts w:ascii="Symbol" w:hAnsi="Symbol"/>
    </w:rPr>
  </w:style>
  <w:style w:type="character" w:customStyle="1" w:styleId="WW8Num62z1">
    <w:name w:val="WW8Num62z1"/>
    <w:rsid w:val="00D35713"/>
    <w:rPr>
      <w:rFonts w:ascii="Courier New" w:hAnsi="Courier New" w:cs="Courier New"/>
    </w:rPr>
  </w:style>
  <w:style w:type="character" w:customStyle="1" w:styleId="WW8Num62z2">
    <w:name w:val="WW8Num62z2"/>
    <w:rsid w:val="00D35713"/>
    <w:rPr>
      <w:rFonts w:ascii="Wingdings" w:hAnsi="Wingdings"/>
    </w:rPr>
  </w:style>
  <w:style w:type="character" w:customStyle="1" w:styleId="WW8Num63z0">
    <w:name w:val="WW8Num63z0"/>
    <w:rsid w:val="00D35713"/>
    <w:rPr>
      <w:rFonts w:ascii="Symbol" w:hAnsi="Symbol"/>
    </w:rPr>
  </w:style>
  <w:style w:type="character" w:customStyle="1" w:styleId="WW8Num63z1">
    <w:name w:val="WW8Num63z1"/>
    <w:rsid w:val="00D35713"/>
    <w:rPr>
      <w:rFonts w:ascii="Courier New" w:hAnsi="Courier New" w:cs="Courier New"/>
    </w:rPr>
  </w:style>
  <w:style w:type="character" w:customStyle="1" w:styleId="WW8Num63z2">
    <w:name w:val="WW8Num63z2"/>
    <w:rsid w:val="00D35713"/>
    <w:rPr>
      <w:rFonts w:ascii="Wingdings" w:hAnsi="Wingdings"/>
    </w:rPr>
  </w:style>
  <w:style w:type="character" w:customStyle="1" w:styleId="WW8Num64z0">
    <w:name w:val="WW8Num64z0"/>
    <w:rsid w:val="00D35713"/>
    <w:rPr>
      <w:rFonts w:ascii="Symbol" w:hAnsi="Symbol"/>
    </w:rPr>
  </w:style>
  <w:style w:type="character" w:customStyle="1" w:styleId="WW8Num64z1">
    <w:name w:val="WW8Num64z1"/>
    <w:rsid w:val="00D35713"/>
    <w:rPr>
      <w:rFonts w:ascii="Courier New" w:hAnsi="Courier New" w:cs="Courier New"/>
    </w:rPr>
  </w:style>
  <w:style w:type="character" w:customStyle="1" w:styleId="WW8Num64z2">
    <w:name w:val="WW8Num64z2"/>
    <w:rsid w:val="00D35713"/>
    <w:rPr>
      <w:rFonts w:ascii="Wingdings" w:hAnsi="Wingdings"/>
    </w:rPr>
  </w:style>
  <w:style w:type="character" w:customStyle="1" w:styleId="WW8Num66z0">
    <w:name w:val="WW8Num66z0"/>
    <w:rsid w:val="00D35713"/>
    <w:rPr>
      <w:rFonts w:ascii="Symbol" w:hAnsi="Symbol"/>
    </w:rPr>
  </w:style>
  <w:style w:type="character" w:customStyle="1" w:styleId="WW8Num66z1">
    <w:name w:val="WW8Num66z1"/>
    <w:rsid w:val="00D35713"/>
    <w:rPr>
      <w:rFonts w:ascii="Courier New" w:hAnsi="Courier New" w:cs="Courier New"/>
    </w:rPr>
  </w:style>
  <w:style w:type="character" w:customStyle="1" w:styleId="WW8Num66z2">
    <w:name w:val="WW8Num66z2"/>
    <w:rsid w:val="00D35713"/>
    <w:rPr>
      <w:rFonts w:ascii="Wingdings" w:hAnsi="Wingdings"/>
    </w:rPr>
  </w:style>
  <w:style w:type="character" w:customStyle="1" w:styleId="WW8Num67z0">
    <w:name w:val="WW8Num67z0"/>
    <w:rsid w:val="00D35713"/>
    <w:rPr>
      <w:rFonts w:ascii="Symbol" w:hAnsi="Symbol"/>
    </w:rPr>
  </w:style>
  <w:style w:type="character" w:customStyle="1" w:styleId="WW8Num67z1">
    <w:name w:val="WW8Num67z1"/>
    <w:rsid w:val="00D35713"/>
    <w:rPr>
      <w:rFonts w:ascii="Courier New" w:hAnsi="Courier New" w:cs="Courier New"/>
    </w:rPr>
  </w:style>
  <w:style w:type="character" w:customStyle="1" w:styleId="WW8Num67z2">
    <w:name w:val="WW8Num67z2"/>
    <w:rsid w:val="00D35713"/>
    <w:rPr>
      <w:rFonts w:ascii="Wingdings" w:hAnsi="Wingdings"/>
    </w:rPr>
  </w:style>
  <w:style w:type="character" w:customStyle="1" w:styleId="WW8Num68z0">
    <w:name w:val="WW8Num68z0"/>
    <w:rsid w:val="00D35713"/>
    <w:rPr>
      <w:rFonts w:ascii="Symbol" w:hAnsi="Symbol"/>
    </w:rPr>
  </w:style>
  <w:style w:type="character" w:customStyle="1" w:styleId="WW8Num68z1">
    <w:name w:val="WW8Num68z1"/>
    <w:rsid w:val="00D35713"/>
    <w:rPr>
      <w:rFonts w:ascii="Courier New" w:hAnsi="Courier New" w:cs="Courier New"/>
    </w:rPr>
  </w:style>
  <w:style w:type="character" w:customStyle="1" w:styleId="WW8Num68z2">
    <w:name w:val="WW8Num68z2"/>
    <w:rsid w:val="00D35713"/>
    <w:rPr>
      <w:rFonts w:ascii="Wingdings" w:hAnsi="Wingdings"/>
    </w:rPr>
  </w:style>
  <w:style w:type="character" w:customStyle="1" w:styleId="WW8Num72z0">
    <w:name w:val="WW8Num72z0"/>
    <w:rsid w:val="00D35713"/>
    <w:rPr>
      <w:rFonts w:ascii="Symbol" w:hAnsi="Symbol"/>
    </w:rPr>
  </w:style>
  <w:style w:type="character" w:customStyle="1" w:styleId="WW8Num72z1">
    <w:name w:val="WW8Num72z1"/>
    <w:rsid w:val="00D35713"/>
    <w:rPr>
      <w:rFonts w:ascii="Courier New" w:hAnsi="Courier New" w:cs="Courier New"/>
    </w:rPr>
  </w:style>
  <w:style w:type="character" w:customStyle="1" w:styleId="WW8Num72z2">
    <w:name w:val="WW8Num72z2"/>
    <w:rsid w:val="00D35713"/>
    <w:rPr>
      <w:rFonts w:ascii="Wingdings" w:hAnsi="Wingdings"/>
    </w:rPr>
  </w:style>
  <w:style w:type="character" w:customStyle="1" w:styleId="WW8Num73z0">
    <w:name w:val="WW8Num73z0"/>
    <w:rsid w:val="00D35713"/>
    <w:rPr>
      <w:rFonts w:ascii="Symbol" w:hAnsi="Symbol"/>
    </w:rPr>
  </w:style>
  <w:style w:type="character" w:customStyle="1" w:styleId="WW8Num73z1">
    <w:name w:val="WW8Num73z1"/>
    <w:rsid w:val="00D35713"/>
    <w:rPr>
      <w:rFonts w:ascii="Courier New" w:hAnsi="Courier New" w:cs="Courier New"/>
    </w:rPr>
  </w:style>
  <w:style w:type="character" w:customStyle="1" w:styleId="WW8Num73z2">
    <w:name w:val="WW8Num73z2"/>
    <w:rsid w:val="00D35713"/>
    <w:rPr>
      <w:rFonts w:ascii="Wingdings" w:hAnsi="Wingdings"/>
    </w:rPr>
  </w:style>
  <w:style w:type="character" w:customStyle="1" w:styleId="WW8Num74z0">
    <w:name w:val="WW8Num74z0"/>
    <w:rsid w:val="00D35713"/>
    <w:rPr>
      <w:rFonts w:ascii="Symbol" w:hAnsi="Symbol"/>
    </w:rPr>
  </w:style>
  <w:style w:type="character" w:customStyle="1" w:styleId="WW8Num74z1">
    <w:name w:val="WW8Num74z1"/>
    <w:rsid w:val="00D35713"/>
    <w:rPr>
      <w:rFonts w:ascii="Courier New" w:hAnsi="Courier New" w:cs="Courier New"/>
    </w:rPr>
  </w:style>
  <w:style w:type="character" w:customStyle="1" w:styleId="WW8Num74z2">
    <w:name w:val="WW8Num74z2"/>
    <w:rsid w:val="00D35713"/>
    <w:rPr>
      <w:rFonts w:ascii="Wingdings" w:hAnsi="Wingdings"/>
    </w:rPr>
  </w:style>
  <w:style w:type="character" w:customStyle="1" w:styleId="WW8Num76z0">
    <w:name w:val="WW8Num76z0"/>
    <w:rsid w:val="00D35713"/>
    <w:rPr>
      <w:rFonts w:ascii="Symbol" w:hAnsi="Symbol"/>
    </w:rPr>
  </w:style>
  <w:style w:type="character" w:customStyle="1" w:styleId="WW8Num76z1">
    <w:name w:val="WW8Num76z1"/>
    <w:rsid w:val="00D35713"/>
    <w:rPr>
      <w:rFonts w:ascii="Courier New" w:hAnsi="Courier New" w:cs="Courier New"/>
    </w:rPr>
  </w:style>
  <w:style w:type="character" w:customStyle="1" w:styleId="WW8Num76z2">
    <w:name w:val="WW8Num76z2"/>
    <w:rsid w:val="00D35713"/>
    <w:rPr>
      <w:rFonts w:ascii="Wingdings" w:hAnsi="Wingdings"/>
    </w:rPr>
  </w:style>
  <w:style w:type="character" w:customStyle="1" w:styleId="WW8Num78z0">
    <w:name w:val="WW8Num78z0"/>
    <w:rsid w:val="00D35713"/>
    <w:rPr>
      <w:rFonts w:ascii="Symbol" w:hAnsi="Symbol"/>
    </w:rPr>
  </w:style>
  <w:style w:type="character" w:customStyle="1" w:styleId="WW8Num78z1">
    <w:name w:val="WW8Num78z1"/>
    <w:rsid w:val="00D35713"/>
    <w:rPr>
      <w:rFonts w:ascii="Courier New" w:hAnsi="Courier New" w:cs="Courier New"/>
    </w:rPr>
  </w:style>
  <w:style w:type="character" w:customStyle="1" w:styleId="WW8Num78z2">
    <w:name w:val="WW8Num78z2"/>
    <w:rsid w:val="00D35713"/>
    <w:rPr>
      <w:rFonts w:ascii="Wingdings" w:hAnsi="Wingdings"/>
    </w:rPr>
  </w:style>
  <w:style w:type="character" w:customStyle="1" w:styleId="WW8Num79z0">
    <w:name w:val="WW8Num79z0"/>
    <w:rsid w:val="00D35713"/>
    <w:rPr>
      <w:rFonts w:ascii="Symbol" w:hAnsi="Symbol"/>
    </w:rPr>
  </w:style>
  <w:style w:type="character" w:customStyle="1" w:styleId="WW8Num79z1">
    <w:name w:val="WW8Num79z1"/>
    <w:rsid w:val="00D35713"/>
    <w:rPr>
      <w:rFonts w:ascii="Courier New" w:hAnsi="Courier New" w:cs="Courier New"/>
    </w:rPr>
  </w:style>
  <w:style w:type="character" w:customStyle="1" w:styleId="WW8Num79z2">
    <w:name w:val="WW8Num79z2"/>
    <w:rsid w:val="00D35713"/>
    <w:rPr>
      <w:rFonts w:ascii="Wingdings" w:hAnsi="Wingdings"/>
    </w:rPr>
  </w:style>
  <w:style w:type="character" w:customStyle="1" w:styleId="WW8Num80z0">
    <w:name w:val="WW8Num80z0"/>
    <w:rsid w:val="00D35713"/>
    <w:rPr>
      <w:rFonts w:ascii="Symbol" w:hAnsi="Symbol"/>
    </w:rPr>
  </w:style>
  <w:style w:type="character" w:customStyle="1" w:styleId="WW8Num80z1">
    <w:name w:val="WW8Num80z1"/>
    <w:rsid w:val="00D35713"/>
    <w:rPr>
      <w:rFonts w:ascii="Courier New" w:hAnsi="Courier New" w:cs="Courier New"/>
    </w:rPr>
  </w:style>
  <w:style w:type="character" w:customStyle="1" w:styleId="WW8Num80z2">
    <w:name w:val="WW8Num80z2"/>
    <w:rsid w:val="00D35713"/>
    <w:rPr>
      <w:rFonts w:ascii="Wingdings" w:hAnsi="Wingdings"/>
    </w:rPr>
  </w:style>
  <w:style w:type="character" w:customStyle="1" w:styleId="WW8Num81z0">
    <w:name w:val="WW8Num81z0"/>
    <w:rsid w:val="00D35713"/>
    <w:rPr>
      <w:rFonts w:ascii="Symbol" w:hAnsi="Symbol"/>
    </w:rPr>
  </w:style>
  <w:style w:type="character" w:customStyle="1" w:styleId="WW8Num81z1">
    <w:name w:val="WW8Num81z1"/>
    <w:rsid w:val="00D35713"/>
    <w:rPr>
      <w:rFonts w:ascii="Courier New" w:hAnsi="Courier New" w:cs="Courier New"/>
    </w:rPr>
  </w:style>
  <w:style w:type="character" w:customStyle="1" w:styleId="WW8Num81z2">
    <w:name w:val="WW8Num81z2"/>
    <w:rsid w:val="00D35713"/>
    <w:rPr>
      <w:rFonts w:ascii="Wingdings" w:hAnsi="Wingdings"/>
    </w:rPr>
  </w:style>
  <w:style w:type="character" w:customStyle="1" w:styleId="WW8Num82z0">
    <w:name w:val="WW8Num82z0"/>
    <w:rsid w:val="00D35713"/>
    <w:rPr>
      <w:rFonts w:ascii="Symbol" w:hAnsi="Symbol"/>
    </w:rPr>
  </w:style>
  <w:style w:type="character" w:customStyle="1" w:styleId="WW8Num82z1">
    <w:name w:val="WW8Num82z1"/>
    <w:rsid w:val="00D35713"/>
    <w:rPr>
      <w:rFonts w:ascii="Courier New" w:hAnsi="Courier New" w:cs="Courier New"/>
    </w:rPr>
  </w:style>
  <w:style w:type="character" w:customStyle="1" w:styleId="WW8Num82z2">
    <w:name w:val="WW8Num82z2"/>
    <w:rsid w:val="00D35713"/>
    <w:rPr>
      <w:rFonts w:ascii="Wingdings" w:hAnsi="Wingdings"/>
    </w:rPr>
  </w:style>
  <w:style w:type="character" w:customStyle="1" w:styleId="WW8Num83z0">
    <w:name w:val="WW8Num83z0"/>
    <w:rsid w:val="00D35713"/>
    <w:rPr>
      <w:rFonts w:ascii="Symbol" w:hAnsi="Symbol"/>
    </w:rPr>
  </w:style>
  <w:style w:type="character" w:customStyle="1" w:styleId="WW8Num83z1">
    <w:name w:val="WW8Num83z1"/>
    <w:rsid w:val="00D35713"/>
    <w:rPr>
      <w:rFonts w:ascii="Courier New" w:hAnsi="Courier New" w:cs="Courier New"/>
    </w:rPr>
  </w:style>
  <w:style w:type="character" w:customStyle="1" w:styleId="WW8Num83z2">
    <w:name w:val="WW8Num83z2"/>
    <w:rsid w:val="00D35713"/>
    <w:rPr>
      <w:rFonts w:ascii="Wingdings" w:hAnsi="Wingdings"/>
    </w:rPr>
  </w:style>
  <w:style w:type="character" w:customStyle="1" w:styleId="WW8Num84z0">
    <w:name w:val="WW8Num84z0"/>
    <w:rsid w:val="00D35713"/>
    <w:rPr>
      <w:rFonts w:ascii="Symbol" w:hAnsi="Symbol"/>
    </w:rPr>
  </w:style>
  <w:style w:type="character" w:customStyle="1" w:styleId="WW8Num84z1">
    <w:name w:val="WW8Num84z1"/>
    <w:rsid w:val="00D35713"/>
    <w:rPr>
      <w:rFonts w:ascii="Courier New" w:hAnsi="Courier New" w:cs="Courier New"/>
    </w:rPr>
  </w:style>
  <w:style w:type="character" w:customStyle="1" w:styleId="WW8Num84z2">
    <w:name w:val="WW8Num84z2"/>
    <w:rsid w:val="00D35713"/>
    <w:rPr>
      <w:rFonts w:ascii="Wingdings" w:hAnsi="Wingdings"/>
    </w:rPr>
  </w:style>
  <w:style w:type="character" w:customStyle="1" w:styleId="WW8Num85z0">
    <w:name w:val="WW8Num85z0"/>
    <w:rsid w:val="00D35713"/>
    <w:rPr>
      <w:rFonts w:ascii="Symbol" w:hAnsi="Symbol"/>
    </w:rPr>
  </w:style>
  <w:style w:type="character" w:customStyle="1" w:styleId="WW8Num85z1">
    <w:name w:val="WW8Num85z1"/>
    <w:rsid w:val="00D35713"/>
    <w:rPr>
      <w:rFonts w:ascii="Courier New" w:hAnsi="Courier New" w:cs="Courier New"/>
    </w:rPr>
  </w:style>
  <w:style w:type="character" w:customStyle="1" w:styleId="WW8Num85z2">
    <w:name w:val="WW8Num85z2"/>
    <w:rsid w:val="00D35713"/>
    <w:rPr>
      <w:rFonts w:ascii="Wingdings" w:hAnsi="Wingdings"/>
    </w:rPr>
  </w:style>
  <w:style w:type="character" w:customStyle="1" w:styleId="WW8Num86z0">
    <w:name w:val="WW8Num86z0"/>
    <w:rsid w:val="00D35713"/>
    <w:rPr>
      <w:rFonts w:ascii="Symbol" w:hAnsi="Symbol"/>
    </w:rPr>
  </w:style>
  <w:style w:type="character" w:customStyle="1" w:styleId="WW8Num86z1">
    <w:name w:val="WW8Num86z1"/>
    <w:rsid w:val="00D35713"/>
    <w:rPr>
      <w:rFonts w:ascii="Courier New" w:hAnsi="Courier New" w:cs="Courier New"/>
    </w:rPr>
  </w:style>
  <w:style w:type="character" w:customStyle="1" w:styleId="WW8Num86z2">
    <w:name w:val="WW8Num86z2"/>
    <w:rsid w:val="00D35713"/>
    <w:rPr>
      <w:rFonts w:ascii="Wingdings" w:hAnsi="Wingdings"/>
    </w:rPr>
  </w:style>
  <w:style w:type="character" w:customStyle="1" w:styleId="WW8Num87z0">
    <w:name w:val="WW8Num87z0"/>
    <w:rsid w:val="00D35713"/>
    <w:rPr>
      <w:rFonts w:ascii="Symbol" w:hAnsi="Symbol"/>
    </w:rPr>
  </w:style>
  <w:style w:type="character" w:customStyle="1" w:styleId="WW8Num87z1">
    <w:name w:val="WW8Num87z1"/>
    <w:rsid w:val="00D35713"/>
    <w:rPr>
      <w:rFonts w:ascii="Courier New" w:hAnsi="Courier New" w:cs="Courier New"/>
    </w:rPr>
  </w:style>
  <w:style w:type="character" w:customStyle="1" w:styleId="WW8Num87z2">
    <w:name w:val="WW8Num87z2"/>
    <w:rsid w:val="00D35713"/>
    <w:rPr>
      <w:rFonts w:ascii="Wingdings" w:hAnsi="Wingdings"/>
    </w:rPr>
  </w:style>
  <w:style w:type="character" w:customStyle="1" w:styleId="WW8Num89z0">
    <w:name w:val="WW8Num89z0"/>
    <w:rsid w:val="00D35713"/>
    <w:rPr>
      <w:rFonts w:ascii="Symbol" w:hAnsi="Symbol"/>
    </w:rPr>
  </w:style>
  <w:style w:type="character" w:customStyle="1" w:styleId="WW8Num89z1">
    <w:name w:val="WW8Num89z1"/>
    <w:rsid w:val="00D35713"/>
    <w:rPr>
      <w:rFonts w:ascii="Courier New" w:hAnsi="Courier New" w:cs="Courier New"/>
    </w:rPr>
  </w:style>
  <w:style w:type="character" w:customStyle="1" w:styleId="WW8Num89z2">
    <w:name w:val="WW8Num89z2"/>
    <w:rsid w:val="00D35713"/>
    <w:rPr>
      <w:rFonts w:ascii="Wingdings" w:hAnsi="Wingdings"/>
    </w:rPr>
  </w:style>
  <w:style w:type="character" w:customStyle="1" w:styleId="WW8Num90z0">
    <w:name w:val="WW8Num90z0"/>
    <w:rsid w:val="00D35713"/>
    <w:rPr>
      <w:rFonts w:ascii="Symbol" w:hAnsi="Symbol"/>
    </w:rPr>
  </w:style>
  <w:style w:type="character" w:customStyle="1" w:styleId="WW8Num90z1">
    <w:name w:val="WW8Num90z1"/>
    <w:rsid w:val="00D35713"/>
    <w:rPr>
      <w:rFonts w:ascii="Courier New" w:hAnsi="Courier New" w:cs="Courier New"/>
    </w:rPr>
  </w:style>
  <w:style w:type="character" w:customStyle="1" w:styleId="WW8Num90z2">
    <w:name w:val="WW8Num90z2"/>
    <w:rsid w:val="00D35713"/>
    <w:rPr>
      <w:rFonts w:ascii="Wingdings" w:hAnsi="Wingdings"/>
    </w:rPr>
  </w:style>
  <w:style w:type="character" w:customStyle="1" w:styleId="WW8Num91z0">
    <w:name w:val="WW8Num91z0"/>
    <w:rsid w:val="00D35713"/>
    <w:rPr>
      <w:rFonts w:ascii="Symbol" w:hAnsi="Symbol"/>
    </w:rPr>
  </w:style>
  <w:style w:type="character" w:customStyle="1" w:styleId="WW8Num91z1">
    <w:name w:val="WW8Num91z1"/>
    <w:rsid w:val="00D35713"/>
    <w:rPr>
      <w:rFonts w:ascii="Courier New" w:hAnsi="Courier New" w:cs="Courier New"/>
    </w:rPr>
  </w:style>
  <w:style w:type="character" w:customStyle="1" w:styleId="WW8Num91z2">
    <w:name w:val="WW8Num91z2"/>
    <w:rsid w:val="00D35713"/>
    <w:rPr>
      <w:rFonts w:ascii="Wingdings" w:hAnsi="Wingdings"/>
    </w:rPr>
  </w:style>
  <w:style w:type="character" w:customStyle="1" w:styleId="WW8Num93z0">
    <w:name w:val="WW8Num93z0"/>
    <w:rsid w:val="00D35713"/>
    <w:rPr>
      <w:rFonts w:ascii="Symbol" w:hAnsi="Symbol"/>
    </w:rPr>
  </w:style>
  <w:style w:type="character" w:customStyle="1" w:styleId="WW8Num93z1">
    <w:name w:val="WW8Num93z1"/>
    <w:rsid w:val="00D35713"/>
    <w:rPr>
      <w:rFonts w:ascii="Courier New" w:hAnsi="Courier New" w:cs="Courier New"/>
    </w:rPr>
  </w:style>
  <w:style w:type="character" w:customStyle="1" w:styleId="WW8Num93z2">
    <w:name w:val="WW8Num93z2"/>
    <w:rsid w:val="00D35713"/>
    <w:rPr>
      <w:rFonts w:ascii="Wingdings" w:hAnsi="Wingdings"/>
    </w:rPr>
  </w:style>
  <w:style w:type="character" w:customStyle="1" w:styleId="WW8Num94z0">
    <w:name w:val="WW8Num94z0"/>
    <w:rsid w:val="00D35713"/>
    <w:rPr>
      <w:rFonts w:ascii="Symbol" w:hAnsi="Symbol"/>
    </w:rPr>
  </w:style>
  <w:style w:type="character" w:customStyle="1" w:styleId="WW8Num94z1">
    <w:name w:val="WW8Num94z1"/>
    <w:rsid w:val="00D35713"/>
    <w:rPr>
      <w:rFonts w:ascii="Courier New" w:hAnsi="Courier New" w:cs="Courier New"/>
    </w:rPr>
  </w:style>
  <w:style w:type="character" w:customStyle="1" w:styleId="WW8Num94z2">
    <w:name w:val="WW8Num94z2"/>
    <w:rsid w:val="00D35713"/>
    <w:rPr>
      <w:rFonts w:ascii="Wingdings" w:hAnsi="Wingdings"/>
    </w:rPr>
  </w:style>
  <w:style w:type="character" w:customStyle="1" w:styleId="WW8Num95z0">
    <w:name w:val="WW8Num95z0"/>
    <w:rsid w:val="00D35713"/>
    <w:rPr>
      <w:rFonts w:ascii="Symbol" w:hAnsi="Symbol"/>
    </w:rPr>
  </w:style>
  <w:style w:type="character" w:customStyle="1" w:styleId="WW8Num95z1">
    <w:name w:val="WW8Num95z1"/>
    <w:rsid w:val="00D35713"/>
    <w:rPr>
      <w:rFonts w:ascii="Courier New" w:hAnsi="Courier New" w:cs="Courier New"/>
    </w:rPr>
  </w:style>
  <w:style w:type="character" w:customStyle="1" w:styleId="WW8Num95z2">
    <w:name w:val="WW8Num95z2"/>
    <w:rsid w:val="00D35713"/>
    <w:rPr>
      <w:rFonts w:ascii="Wingdings" w:hAnsi="Wingdings"/>
    </w:rPr>
  </w:style>
  <w:style w:type="character" w:customStyle="1" w:styleId="WW8Num96z0">
    <w:name w:val="WW8Num96z0"/>
    <w:rsid w:val="00D35713"/>
    <w:rPr>
      <w:rFonts w:ascii="Symbol" w:hAnsi="Symbol"/>
    </w:rPr>
  </w:style>
  <w:style w:type="character" w:customStyle="1" w:styleId="WW8Num96z1">
    <w:name w:val="WW8Num96z1"/>
    <w:rsid w:val="00D35713"/>
    <w:rPr>
      <w:rFonts w:ascii="Courier New" w:hAnsi="Courier New" w:cs="Courier New"/>
    </w:rPr>
  </w:style>
  <w:style w:type="character" w:customStyle="1" w:styleId="WW8Num96z2">
    <w:name w:val="WW8Num96z2"/>
    <w:rsid w:val="00D35713"/>
    <w:rPr>
      <w:rFonts w:ascii="Wingdings" w:hAnsi="Wingdings"/>
    </w:rPr>
  </w:style>
  <w:style w:type="character" w:customStyle="1" w:styleId="WW8Num97z0">
    <w:name w:val="WW8Num97z0"/>
    <w:rsid w:val="00D35713"/>
    <w:rPr>
      <w:rFonts w:ascii="Symbol" w:hAnsi="Symbol"/>
    </w:rPr>
  </w:style>
  <w:style w:type="character" w:customStyle="1" w:styleId="WW8Num97z1">
    <w:name w:val="WW8Num97z1"/>
    <w:rsid w:val="00D35713"/>
    <w:rPr>
      <w:rFonts w:ascii="Courier New" w:hAnsi="Courier New" w:cs="Courier New"/>
    </w:rPr>
  </w:style>
  <w:style w:type="character" w:customStyle="1" w:styleId="WW8Num97z2">
    <w:name w:val="WW8Num97z2"/>
    <w:rsid w:val="00D35713"/>
    <w:rPr>
      <w:rFonts w:ascii="Wingdings" w:hAnsi="Wingdings"/>
    </w:rPr>
  </w:style>
  <w:style w:type="character" w:customStyle="1" w:styleId="WW8Num99z0">
    <w:name w:val="WW8Num99z0"/>
    <w:rsid w:val="00D35713"/>
    <w:rPr>
      <w:rFonts w:ascii="Symbol" w:hAnsi="Symbol"/>
    </w:rPr>
  </w:style>
  <w:style w:type="character" w:customStyle="1" w:styleId="WW8Num99z1">
    <w:name w:val="WW8Num99z1"/>
    <w:rsid w:val="00D35713"/>
    <w:rPr>
      <w:rFonts w:ascii="Courier New" w:hAnsi="Courier New" w:cs="Courier New"/>
    </w:rPr>
  </w:style>
  <w:style w:type="character" w:customStyle="1" w:styleId="WW8Num99z2">
    <w:name w:val="WW8Num99z2"/>
    <w:rsid w:val="00D35713"/>
    <w:rPr>
      <w:rFonts w:ascii="Wingdings" w:hAnsi="Wingdings"/>
    </w:rPr>
  </w:style>
  <w:style w:type="character" w:customStyle="1" w:styleId="WW8Num101z0">
    <w:name w:val="WW8Num101z0"/>
    <w:rsid w:val="00D35713"/>
    <w:rPr>
      <w:rFonts w:ascii="Symbol" w:hAnsi="Symbol"/>
    </w:rPr>
  </w:style>
  <w:style w:type="character" w:customStyle="1" w:styleId="WW8Num101z1">
    <w:name w:val="WW8Num101z1"/>
    <w:rsid w:val="00D35713"/>
    <w:rPr>
      <w:rFonts w:ascii="Courier New" w:hAnsi="Courier New" w:cs="Courier New"/>
    </w:rPr>
  </w:style>
  <w:style w:type="character" w:customStyle="1" w:styleId="WW8Num101z2">
    <w:name w:val="WW8Num101z2"/>
    <w:rsid w:val="00D35713"/>
    <w:rPr>
      <w:rFonts w:ascii="Wingdings" w:hAnsi="Wingdings"/>
    </w:rPr>
  </w:style>
  <w:style w:type="character" w:customStyle="1" w:styleId="WW8Num103z0">
    <w:name w:val="WW8Num103z0"/>
    <w:rsid w:val="00D35713"/>
    <w:rPr>
      <w:rFonts w:ascii="Symbol" w:hAnsi="Symbol"/>
    </w:rPr>
  </w:style>
  <w:style w:type="character" w:customStyle="1" w:styleId="WW8Num103z1">
    <w:name w:val="WW8Num103z1"/>
    <w:rsid w:val="00D35713"/>
    <w:rPr>
      <w:rFonts w:ascii="Courier New" w:hAnsi="Courier New" w:cs="Courier New"/>
    </w:rPr>
  </w:style>
  <w:style w:type="character" w:customStyle="1" w:styleId="WW8Num103z2">
    <w:name w:val="WW8Num103z2"/>
    <w:rsid w:val="00D35713"/>
    <w:rPr>
      <w:rFonts w:ascii="Wingdings" w:hAnsi="Wingdings"/>
    </w:rPr>
  </w:style>
  <w:style w:type="character" w:customStyle="1" w:styleId="WW8Num104z0">
    <w:name w:val="WW8Num104z0"/>
    <w:rsid w:val="00D35713"/>
    <w:rPr>
      <w:rFonts w:ascii="Symbol" w:hAnsi="Symbol"/>
    </w:rPr>
  </w:style>
  <w:style w:type="character" w:customStyle="1" w:styleId="WW8Num104z1">
    <w:name w:val="WW8Num104z1"/>
    <w:rsid w:val="00D35713"/>
    <w:rPr>
      <w:rFonts w:ascii="Courier New" w:hAnsi="Courier New" w:cs="Courier New"/>
    </w:rPr>
  </w:style>
  <w:style w:type="character" w:customStyle="1" w:styleId="WW8Num104z2">
    <w:name w:val="WW8Num104z2"/>
    <w:rsid w:val="00D35713"/>
    <w:rPr>
      <w:rFonts w:ascii="Wingdings" w:hAnsi="Wingdings"/>
    </w:rPr>
  </w:style>
  <w:style w:type="character" w:customStyle="1" w:styleId="WW8Num106z0">
    <w:name w:val="WW8Num106z0"/>
    <w:rsid w:val="00D35713"/>
    <w:rPr>
      <w:rFonts w:ascii="Symbol" w:hAnsi="Symbol"/>
    </w:rPr>
  </w:style>
  <w:style w:type="character" w:customStyle="1" w:styleId="WW8Num106z1">
    <w:name w:val="WW8Num106z1"/>
    <w:rsid w:val="00D35713"/>
    <w:rPr>
      <w:rFonts w:ascii="Courier New" w:hAnsi="Courier New" w:cs="Courier New"/>
    </w:rPr>
  </w:style>
  <w:style w:type="character" w:customStyle="1" w:styleId="WW8Num106z2">
    <w:name w:val="WW8Num106z2"/>
    <w:rsid w:val="00D35713"/>
    <w:rPr>
      <w:rFonts w:ascii="Wingdings" w:hAnsi="Wingdings"/>
    </w:rPr>
  </w:style>
  <w:style w:type="character" w:customStyle="1" w:styleId="WW8Num107z0">
    <w:name w:val="WW8Num107z0"/>
    <w:rsid w:val="00D35713"/>
    <w:rPr>
      <w:rFonts w:ascii="Symbol" w:hAnsi="Symbol"/>
    </w:rPr>
  </w:style>
  <w:style w:type="character" w:customStyle="1" w:styleId="WW8Num107z1">
    <w:name w:val="WW8Num107z1"/>
    <w:rsid w:val="00D35713"/>
    <w:rPr>
      <w:rFonts w:ascii="Courier New" w:hAnsi="Courier New" w:cs="Courier New"/>
    </w:rPr>
  </w:style>
  <w:style w:type="character" w:customStyle="1" w:styleId="WW8Num107z2">
    <w:name w:val="WW8Num107z2"/>
    <w:rsid w:val="00D35713"/>
    <w:rPr>
      <w:rFonts w:ascii="Wingdings" w:hAnsi="Wingdings"/>
    </w:rPr>
  </w:style>
  <w:style w:type="character" w:customStyle="1" w:styleId="WW8Num108z0">
    <w:name w:val="WW8Num108z0"/>
    <w:rsid w:val="00D35713"/>
    <w:rPr>
      <w:rFonts w:ascii="Symbol" w:hAnsi="Symbol"/>
    </w:rPr>
  </w:style>
  <w:style w:type="character" w:customStyle="1" w:styleId="WW8Num108z1">
    <w:name w:val="WW8Num108z1"/>
    <w:rsid w:val="00D35713"/>
    <w:rPr>
      <w:rFonts w:ascii="Courier New" w:hAnsi="Courier New" w:cs="Courier New"/>
    </w:rPr>
  </w:style>
  <w:style w:type="character" w:customStyle="1" w:styleId="WW8Num108z2">
    <w:name w:val="WW8Num108z2"/>
    <w:rsid w:val="00D35713"/>
    <w:rPr>
      <w:rFonts w:ascii="Wingdings" w:hAnsi="Wingdings"/>
    </w:rPr>
  </w:style>
  <w:style w:type="character" w:customStyle="1" w:styleId="WW8Num109z0">
    <w:name w:val="WW8Num109z0"/>
    <w:rsid w:val="00D35713"/>
    <w:rPr>
      <w:rFonts w:ascii="Symbol" w:hAnsi="Symbol"/>
    </w:rPr>
  </w:style>
  <w:style w:type="character" w:customStyle="1" w:styleId="WW8Num109z1">
    <w:name w:val="WW8Num109z1"/>
    <w:rsid w:val="00D35713"/>
    <w:rPr>
      <w:rFonts w:ascii="Courier New" w:hAnsi="Courier New" w:cs="Courier New"/>
    </w:rPr>
  </w:style>
  <w:style w:type="character" w:customStyle="1" w:styleId="WW8Num109z2">
    <w:name w:val="WW8Num109z2"/>
    <w:rsid w:val="00D35713"/>
    <w:rPr>
      <w:rFonts w:ascii="Wingdings" w:hAnsi="Wingdings"/>
    </w:rPr>
  </w:style>
  <w:style w:type="character" w:customStyle="1" w:styleId="WW8Num111z0">
    <w:name w:val="WW8Num111z0"/>
    <w:rsid w:val="00D35713"/>
    <w:rPr>
      <w:rFonts w:ascii="Symbol" w:hAnsi="Symbol"/>
    </w:rPr>
  </w:style>
  <w:style w:type="character" w:customStyle="1" w:styleId="WW8Num111z1">
    <w:name w:val="WW8Num111z1"/>
    <w:rsid w:val="00D35713"/>
    <w:rPr>
      <w:rFonts w:ascii="Courier New" w:hAnsi="Courier New" w:cs="Courier New"/>
    </w:rPr>
  </w:style>
  <w:style w:type="character" w:customStyle="1" w:styleId="WW8Num111z2">
    <w:name w:val="WW8Num111z2"/>
    <w:rsid w:val="00D35713"/>
    <w:rPr>
      <w:rFonts w:ascii="Wingdings" w:hAnsi="Wingdings"/>
    </w:rPr>
  </w:style>
  <w:style w:type="character" w:customStyle="1" w:styleId="WW8Num112z0">
    <w:name w:val="WW8Num112z0"/>
    <w:rsid w:val="00D35713"/>
    <w:rPr>
      <w:rFonts w:ascii="Symbol" w:hAnsi="Symbol"/>
    </w:rPr>
  </w:style>
  <w:style w:type="character" w:customStyle="1" w:styleId="WW8Num112z1">
    <w:name w:val="WW8Num112z1"/>
    <w:rsid w:val="00D35713"/>
    <w:rPr>
      <w:rFonts w:ascii="Courier New" w:hAnsi="Courier New" w:cs="Courier New"/>
    </w:rPr>
  </w:style>
  <w:style w:type="character" w:customStyle="1" w:styleId="WW8Num112z2">
    <w:name w:val="WW8Num112z2"/>
    <w:rsid w:val="00D35713"/>
    <w:rPr>
      <w:rFonts w:ascii="Wingdings" w:hAnsi="Wingdings"/>
    </w:rPr>
  </w:style>
  <w:style w:type="character" w:customStyle="1" w:styleId="WW8Num113z0">
    <w:name w:val="WW8Num113z0"/>
    <w:rsid w:val="00D35713"/>
    <w:rPr>
      <w:rFonts w:ascii="Symbol" w:hAnsi="Symbol"/>
    </w:rPr>
  </w:style>
  <w:style w:type="character" w:customStyle="1" w:styleId="WW8Num113z1">
    <w:name w:val="WW8Num113z1"/>
    <w:rsid w:val="00D35713"/>
    <w:rPr>
      <w:rFonts w:ascii="Courier New" w:hAnsi="Courier New" w:cs="Courier New"/>
    </w:rPr>
  </w:style>
  <w:style w:type="character" w:customStyle="1" w:styleId="WW8Num113z2">
    <w:name w:val="WW8Num113z2"/>
    <w:rsid w:val="00D35713"/>
    <w:rPr>
      <w:rFonts w:ascii="Wingdings" w:hAnsi="Wingdings"/>
    </w:rPr>
  </w:style>
  <w:style w:type="character" w:customStyle="1" w:styleId="WW8Num114z0">
    <w:name w:val="WW8Num114z0"/>
    <w:rsid w:val="00D35713"/>
    <w:rPr>
      <w:rFonts w:ascii="Symbol" w:hAnsi="Symbol"/>
    </w:rPr>
  </w:style>
  <w:style w:type="character" w:customStyle="1" w:styleId="WW8Num114z1">
    <w:name w:val="WW8Num114z1"/>
    <w:rsid w:val="00D35713"/>
    <w:rPr>
      <w:rFonts w:ascii="Courier New" w:hAnsi="Courier New" w:cs="Courier New"/>
    </w:rPr>
  </w:style>
  <w:style w:type="character" w:customStyle="1" w:styleId="WW8Num114z2">
    <w:name w:val="WW8Num114z2"/>
    <w:rsid w:val="00D35713"/>
    <w:rPr>
      <w:rFonts w:ascii="Wingdings" w:hAnsi="Wingdings"/>
    </w:rPr>
  </w:style>
  <w:style w:type="character" w:customStyle="1" w:styleId="WW8Num116z0">
    <w:name w:val="WW8Num116z0"/>
    <w:rsid w:val="00D35713"/>
    <w:rPr>
      <w:rFonts w:ascii="Wingdings" w:hAnsi="Wingdings"/>
    </w:rPr>
  </w:style>
  <w:style w:type="character" w:customStyle="1" w:styleId="WW8Num116z1">
    <w:name w:val="WW8Num116z1"/>
    <w:rsid w:val="00D35713"/>
    <w:rPr>
      <w:rFonts w:ascii="Courier New" w:hAnsi="Courier New" w:cs="Courier New"/>
    </w:rPr>
  </w:style>
  <w:style w:type="character" w:customStyle="1" w:styleId="WW8Num116z3">
    <w:name w:val="WW8Num116z3"/>
    <w:rsid w:val="00D35713"/>
    <w:rPr>
      <w:rFonts w:ascii="Symbol" w:hAnsi="Symbol"/>
    </w:rPr>
  </w:style>
  <w:style w:type="character" w:customStyle="1" w:styleId="WW8Num117z0">
    <w:name w:val="WW8Num117z0"/>
    <w:rsid w:val="00D35713"/>
    <w:rPr>
      <w:rFonts w:ascii="Symbol" w:hAnsi="Symbol"/>
    </w:rPr>
  </w:style>
  <w:style w:type="character" w:customStyle="1" w:styleId="WW8Num117z1">
    <w:name w:val="WW8Num117z1"/>
    <w:rsid w:val="00D35713"/>
    <w:rPr>
      <w:rFonts w:ascii="Courier New" w:hAnsi="Courier New" w:cs="Courier New"/>
    </w:rPr>
  </w:style>
  <w:style w:type="character" w:customStyle="1" w:styleId="WW8Num117z2">
    <w:name w:val="WW8Num117z2"/>
    <w:rsid w:val="00D35713"/>
    <w:rPr>
      <w:rFonts w:ascii="Wingdings" w:hAnsi="Wingdings"/>
    </w:rPr>
  </w:style>
  <w:style w:type="character" w:customStyle="1" w:styleId="15">
    <w:name w:val="Основной шрифт абзаца1"/>
    <w:rsid w:val="00D35713"/>
  </w:style>
  <w:style w:type="character" w:customStyle="1" w:styleId="WW8Num6z0">
    <w:name w:val="WW8Num6z0"/>
    <w:rsid w:val="00D35713"/>
    <w:rPr>
      <w:rFonts w:ascii="Symbol" w:hAnsi="Symbol" w:cs="OpenSymbol"/>
    </w:rPr>
  </w:style>
  <w:style w:type="character" w:customStyle="1" w:styleId="WW8Num6z1">
    <w:name w:val="WW8Num6z1"/>
    <w:rsid w:val="00D35713"/>
    <w:rPr>
      <w:rFonts w:ascii="OpenSymbol" w:hAnsi="OpenSymbol" w:cs="OpenSymbol"/>
    </w:rPr>
  </w:style>
  <w:style w:type="character" w:customStyle="1" w:styleId="Absatz-Standardschriftart">
    <w:name w:val="Absatz-Standardschriftart"/>
    <w:rsid w:val="00D35713"/>
  </w:style>
  <w:style w:type="character" w:customStyle="1" w:styleId="afc">
    <w:name w:val="Маркеры списка"/>
    <w:rsid w:val="00D35713"/>
    <w:rPr>
      <w:rFonts w:ascii="OpenSymbol" w:eastAsia="OpenSymbol" w:hAnsi="OpenSymbol" w:cs="OpenSymbol"/>
    </w:rPr>
  </w:style>
  <w:style w:type="character" w:customStyle="1" w:styleId="afd">
    <w:name w:val="Символ нумерации"/>
    <w:rsid w:val="00D35713"/>
  </w:style>
  <w:style w:type="character" w:customStyle="1" w:styleId="afe">
    <w:name w:val="Подзаголовок Знак"/>
    <w:rsid w:val="00D35713"/>
    <w:rPr>
      <w:rFonts w:ascii="Cambria" w:eastAsia="Times New Roman" w:hAnsi="Cambria" w:cs="Times New Roman"/>
      <w:i/>
      <w:iCs/>
      <w:color w:val="4F81BD"/>
      <w:spacing w:val="15"/>
      <w:sz w:val="24"/>
      <w:szCs w:val="24"/>
    </w:rPr>
  </w:style>
  <w:style w:type="character" w:styleId="aff">
    <w:name w:val="Emphasis"/>
    <w:qFormat/>
    <w:rsid w:val="00D35713"/>
    <w:rPr>
      <w:i/>
      <w:iCs/>
    </w:rPr>
  </w:style>
  <w:style w:type="character" w:customStyle="1" w:styleId="26">
    <w:name w:val="Цитата 2 Знак"/>
    <w:rsid w:val="00D35713"/>
    <w:rPr>
      <w:i/>
      <w:iCs/>
      <w:color w:val="000000"/>
    </w:rPr>
  </w:style>
  <w:style w:type="character" w:customStyle="1" w:styleId="aff0">
    <w:name w:val="Выделенная цитата Знак"/>
    <w:rsid w:val="00D35713"/>
    <w:rPr>
      <w:b/>
      <w:bCs/>
      <w:i/>
      <w:iCs/>
      <w:color w:val="4F81BD"/>
    </w:rPr>
  </w:style>
  <w:style w:type="character" w:styleId="aff1">
    <w:name w:val="Subtle Emphasis"/>
    <w:qFormat/>
    <w:rsid w:val="00D35713"/>
    <w:rPr>
      <w:i/>
      <w:iCs/>
      <w:color w:val="808080"/>
    </w:rPr>
  </w:style>
  <w:style w:type="character" w:styleId="aff2">
    <w:name w:val="Intense Emphasis"/>
    <w:qFormat/>
    <w:rsid w:val="00D35713"/>
    <w:rPr>
      <w:b/>
      <w:bCs/>
      <w:i/>
      <w:iCs/>
      <w:color w:val="4F81BD"/>
    </w:rPr>
  </w:style>
  <w:style w:type="character" w:styleId="aff3">
    <w:name w:val="Subtle Reference"/>
    <w:qFormat/>
    <w:rsid w:val="00D35713"/>
    <w:rPr>
      <w:smallCaps/>
      <w:color w:val="C0504D"/>
      <w:u w:val="single"/>
    </w:rPr>
  </w:style>
  <w:style w:type="character" w:styleId="aff4">
    <w:name w:val="Intense Reference"/>
    <w:qFormat/>
    <w:rsid w:val="00D35713"/>
    <w:rPr>
      <w:b/>
      <w:bCs/>
      <w:smallCaps/>
      <w:color w:val="C0504D"/>
      <w:spacing w:val="5"/>
      <w:u w:val="single"/>
    </w:rPr>
  </w:style>
  <w:style w:type="character" w:styleId="aff5">
    <w:name w:val="Book Title"/>
    <w:qFormat/>
    <w:rsid w:val="00D35713"/>
    <w:rPr>
      <w:b/>
      <w:bCs/>
      <w:smallCaps/>
      <w:spacing w:val="5"/>
    </w:rPr>
  </w:style>
  <w:style w:type="paragraph" w:customStyle="1" w:styleId="aff6">
    <w:name w:val="Заголовок"/>
    <w:basedOn w:val="a"/>
    <w:next w:val="af4"/>
    <w:rsid w:val="00D35713"/>
    <w:pPr>
      <w:keepNext/>
      <w:suppressAutoHyphens/>
      <w:spacing w:before="240" w:after="120" w:line="240" w:lineRule="auto"/>
    </w:pPr>
    <w:rPr>
      <w:rFonts w:ascii="Liberation Sans" w:eastAsia="DejaVu Sans" w:hAnsi="Liberation Sans" w:cs="DejaVu Sans"/>
      <w:sz w:val="28"/>
      <w:szCs w:val="28"/>
      <w:lang w:eastAsia="ar-SA"/>
    </w:rPr>
  </w:style>
  <w:style w:type="paragraph" w:styleId="aff7">
    <w:name w:val="List"/>
    <w:basedOn w:val="af4"/>
    <w:rsid w:val="00D35713"/>
    <w:pPr>
      <w:suppressAutoHyphens/>
      <w:spacing w:line="240" w:lineRule="auto"/>
    </w:pPr>
    <w:rPr>
      <w:rFonts w:cs="Calibri"/>
      <w:lang w:eastAsia="ar-SA"/>
    </w:rPr>
  </w:style>
  <w:style w:type="paragraph" w:customStyle="1" w:styleId="27">
    <w:name w:val="Название2"/>
    <w:basedOn w:val="a"/>
    <w:rsid w:val="00D35713"/>
    <w:pPr>
      <w:suppressLineNumbers/>
      <w:suppressAutoHyphens/>
      <w:spacing w:before="120" w:after="120" w:line="240" w:lineRule="auto"/>
    </w:pPr>
    <w:rPr>
      <w:rFonts w:cs="Calibri"/>
      <w:i/>
      <w:iCs/>
      <w:sz w:val="24"/>
      <w:szCs w:val="24"/>
      <w:lang w:eastAsia="ar-SA"/>
    </w:rPr>
  </w:style>
  <w:style w:type="paragraph" w:customStyle="1" w:styleId="28">
    <w:name w:val="Указатель2"/>
    <w:basedOn w:val="a"/>
    <w:rsid w:val="00D35713"/>
    <w:pPr>
      <w:suppressLineNumbers/>
      <w:suppressAutoHyphens/>
      <w:spacing w:before="240" w:after="60" w:line="240" w:lineRule="auto"/>
    </w:pPr>
    <w:rPr>
      <w:rFonts w:cs="Calibri"/>
      <w:lang w:eastAsia="ar-SA"/>
    </w:rPr>
  </w:style>
  <w:style w:type="paragraph" w:customStyle="1" w:styleId="16">
    <w:name w:val="Название1"/>
    <w:basedOn w:val="a"/>
    <w:rsid w:val="00D35713"/>
    <w:pPr>
      <w:suppressLineNumbers/>
      <w:suppressAutoHyphens/>
      <w:spacing w:before="120" w:after="120" w:line="240" w:lineRule="auto"/>
    </w:pPr>
    <w:rPr>
      <w:rFonts w:cs="Calibri"/>
      <w:i/>
      <w:iCs/>
      <w:sz w:val="24"/>
      <w:szCs w:val="24"/>
      <w:lang w:eastAsia="ar-SA"/>
    </w:rPr>
  </w:style>
  <w:style w:type="paragraph" w:customStyle="1" w:styleId="17">
    <w:name w:val="Указатель1"/>
    <w:basedOn w:val="a"/>
    <w:rsid w:val="00D35713"/>
    <w:pPr>
      <w:suppressLineNumbers/>
      <w:suppressAutoHyphens/>
      <w:spacing w:before="240" w:after="60" w:line="240" w:lineRule="auto"/>
    </w:pPr>
    <w:rPr>
      <w:rFonts w:cs="Calibri"/>
      <w:lang w:eastAsia="ar-SA"/>
    </w:rPr>
  </w:style>
  <w:style w:type="paragraph" w:styleId="aff8">
    <w:name w:val="Subtitle"/>
    <w:basedOn w:val="aff6"/>
    <w:next w:val="af4"/>
    <w:link w:val="18"/>
    <w:qFormat/>
    <w:rsid w:val="00D35713"/>
    <w:pPr>
      <w:keepNext w:val="0"/>
      <w:spacing w:after="60"/>
    </w:pPr>
    <w:rPr>
      <w:rFonts w:ascii="Cambria" w:eastAsia="Times New Roman" w:hAnsi="Cambria" w:cs="Times New Roman"/>
      <w:i/>
      <w:iCs/>
      <w:color w:val="4F81BD"/>
      <w:spacing w:val="15"/>
      <w:sz w:val="24"/>
      <w:szCs w:val="24"/>
    </w:rPr>
  </w:style>
  <w:style w:type="character" w:customStyle="1" w:styleId="18">
    <w:name w:val="Подзаголовок Знак1"/>
    <w:link w:val="aff8"/>
    <w:rsid w:val="00D35713"/>
    <w:rPr>
      <w:rFonts w:ascii="Cambria" w:eastAsia="Times New Roman" w:hAnsi="Cambria" w:cs="Times New Roman"/>
      <w:i/>
      <w:iCs/>
      <w:color w:val="4F81BD"/>
      <w:spacing w:val="15"/>
      <w:sz w:val="24"/>
      <w:szCs w:val="24"/>
      <w:lang w:eastAsia="ar-SA"/>
    </w:rPr>
  </w:style>
  <w:style w:type="paragraph" w:customStyle="1" w:styleId="aff9">
    <w:name w:val="Содержимое таблицы"/>
    <w:basedOn w:val="a"/>
    <w:rsid w:val="00D35713"/>
    <w:pPr>
      <w:suppressLineNumbers/>
      <w:suppressAutoHyphens/>
      <w:spacing w:before="240" w:after="60" w:line="240" w:lineRule="auto"/>
    </w:pPr>
    <w:rPr>
      <w:rFonts w:cs="Calibri"/>
      <w:lang w:eastAsia="ar-SA"/>
    </w:rPr>
  </w:style>
  <w:style w:type="paragraph" w:styleId="affa">
    <w:name w:val="Revision"/>
    <w:rsid w:val="00D35713"/>
    <w:pPr>
      <w:suppressAutoHyphens/>
      <w:spacing w:before="240" w:after="60"/>
    </w:pPr>
    <w:rPr>
      <w:rFonts w:ascii="Liberation Serif" w:eastAsia="DejaVu Sans" w:hAnsi="Liberation Serif" w:cs="Mangal"/>
      <w:kern w:val="1"/>
      <w:sz w:val="24"/>
      <w:szCs w:val="21"/>
      <w:lang w:eastAsia="hi-IN" w:bidi="hi-IN"/>
    </w:rPr>
  </w:style>
  <w:style w:type="paragraph" w:customStyle="1" w:styleId="19">
    <w:name w:val="Название объекта1"/>
    <w:basedOn w:val="a"/>
    <w:next w:val="a"/>
    <w:rsid w:val="00D35713"/>
    <w:pPr>
      <w:suppressAutoHyphens/>
      <w:spacing w:line="240" w:lineRule="auto"/>
    </w:pPr>
    <w:rPr>
      <w:rFonts w:cs="Calibri"/>
      <w:b/>
      <w:bCs/>
      <w:color w:val="4F81BD"/>
      <w:sz w:val="18"/>
      <w:szCs w:val="18"/>
      <w:lang w:eastAsia="ar-SA"/>
    </w:rPr>
  </w:style>
  <w:style w:type="paragraph" w:styleId="29">
    <w:name w:val="Quote"/>
    <w:basedOn w:val="a"/>
    <w:next w:val="a"/>
    <w:link w:val="211"/>
    <w:qFormat/>
    <w:rsid w:val="00D35713"/>
    <w:pPr>
      <w:suppressAutoHyphens/>
      <w:spacing w:before="240" w:after="60" w:line="240" w:lineRule="auto"/>
    </w:pPr>
    <w:rPr>
      <w:rFonts w:cs="Calibri"/>
      <w:i/>
      <w:iCs/>
      <w:color w:val="000000"/>
      <w:sz w:val="20"/>
      <w:szCs w:val="20"/>
      <w:lang w:eastAsia="ar-SA"/>
    </w:rPr>
  </w:style>
  <w:style w:type="character" w:customStyle="1" w:styleId="211">
    <w:name w:val="Цитата 2 Знак1"/>
    <w:link w:val="29"/>
    <w:rsid w:val="00D35713"/>
    <w:rPr>
      <w:rFonts w:ascii="Calibri" w:eastAsia="Calibri" w:hAnsi="Calibri" w:cs="Calibri"/>
      <w:i/>
      <w:iCs/>
      <w:color w:val="000000"/>
      <w:sz w:val="20"/>
      <w:szCs w:val="20"/>
      <w:lang w:eastAsia="ar-SA"/>
    </w:rPr>
  </w:style>
  <w:style w:type="paragraph" w:styleId="affb">
    <w:name w:val="Intense Quote"/>
    <w:basedOn w:val="a"/>
    <w:next w:val="a"/>
    <w:link w:val="1a"/>
    <w:qFormat/>
    <w:rsid w:val="00D35713"/>
    <w:pPr>
      <w:pBdr>
        <w:bottom w:val="single" w:sz="4" w:space="4" w:color="FFFF00"/>
      </w:pBdr>
      <w:suppressAutoHyphens/>
      <w:spacing w:before="200" w:after="280" w:line="240" w:lineRule="auto"/>
      <w:ind w:left="936" w:right="936"/>
    </w:pPr>
    <w:rPr>
      <w:rFonts w:cs="Calibri"/>
      <w:b/>
      <w:bCs/>
      <w:i/>
      <w:iCs/>
      <w:color w:val="4F81BD"/>
      <w:sz w:val="20"/>
      <w:szCs w:val="20"/>
      <w:lang w:eastAsia="ar-SA"/>
    </w:rPr>
  </w:style>
  <w:style w:type="character" w:customStyle="1" w:styleId="1a">
    <w:name w:val="Выделенная цитата Знак1"/>
    <w:link w:val="affb"/>
    <w:rsid w:val="00D35713"/>
    <w:rPr>
      <w:rFonts w:ascii="Calibri" w:eastAsia="Calibri" w:hAnsi="Calibri" w:cs="Calibri"/>
      <w:b/>
      <w:bCs/>
      <w:i/>
      <w:iCs/>
      <w:color w:val="4F81BD"/>
      <w:sz w:val="20"/>
      <w:szCs w:val="20"/>
      <w:lang w:eastAsia="ar-SA"/>
    </w:rPr>
  </w:style>
  <w:style w:type="paragraph" w:styleId="affc">
    <w:name w:val="TOC Heading"/>
    <w:basedOn w:val="1"/>
    <w:next w:val="a"/>
    <w:qFormat/>
    <w:rsid w:val="00D35713"/>
    <w:pPr>
      <w:keepLines/>
      <w:suppressAutoHyphens/>
      <w:spacing w:before="480" w:after="0" w:line="240" w:lineRule="auto"/>
      <w:outlineLvl w:val="9"/>
    </w:pPr>
    <w:rPr>
      <w:rFonts w:ascii="Cambria" w:eastAsia="Times New Roman" w:hAnsi="Cambria" w:cs="Calibri"/>
      <w:color w:val="365F91"/>
      <w:kern w:val="0"/>
      <w:sz w:val="28"/>
      <w:szCs w:val="28"/>
      <w:lang w:eastAsia="ar-SA"/>
    </w:rPr>
  </w:style>
  <w:style w:type="table" w:customStyle="1" w:styleId="2a">
    <w:name w:val="Сетка таблицы2"/>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D35713"/>
    <w:pPr>
      <w:spacing w:after="0" w:line="240" w:lineRule="auto"/>
      <w:ind w:left="720"/>
      <w:contextualSpacing/>
    </w:pPr>
    <w:rPr>
      <w:rFonts w:ascii="Times New Roman" w:eastAsia="Times New Roman" w:hAnsi="Times New Roman"/>
      <w:sz w:val="24"/>
      <w:szCs w:val="24"/>
      <w:lang w:eastAsia="ru-RU"/>
    </w:rPr>
  </w:style>
  <w:style w:type="character" w:styleId="affd">
    <w:name w:val="page number"/>
    <w:basedOn w:val="a0"/>
    <w:rsid w:val="00D35713"/>
  </w:style>
  <w:style w:type="numbering" w:customStyle="1" w:styleId="2b">
    <w:name w:val="Нет списка2"/>
    <w:next w:val="a2"/>
    <w:semiHidden/>
    <w:rsid w:val="00D35713"/>
  </w:style>
  <w:style w:type="table" w:customStyle="1" w:styleId="34">
    <w:name w:val="Сетка таблицы3"/>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35713"/>
  </w:style>
  <w:style w:type="table" w:customStyle="1" w:styleId="41">
    <w:name w:val="Сетка таблицы4"/>
    <w:basedOn w:val="a1"/>
    <w:next w:val="af7"/>
    <w:uiPriority w:val="59"/>
    <w:rsid w:val="00D357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Hyperlink"/>
    <w:unhideWhenUsed/>
    <w:rsid w:val="00D35713"/>
    <w:rPr>
      <w:color w:val="0000FF"/>
      <w:u w:val="single"/>
    </w:rPr>
  </w:style>
  <w:style w:type="numbering" w:customStyle="1" w:styleId="42">
    <w:name w:val="Нет списка4"/>
    <w:next w:val="a2"/>
    <w:semiHidden/>
    <w:rsid w:val="00D35713"/>
  </w:style>
  <w:style w:type="table" w:customStyle="1" w:styleId="51">
    <w:name w:val="Сетка таблицы5"/>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D35713"/>
  </w:style>
  <w:style w:type="paragraph" w:styleId="36">
    <w:name w:val="Body Text Indent 3"/>
    <w:basedOn w:val="a"/>
    <w:link w:val="37"/>
    <w:unhideWhenUsed/>
    <w:rsid w:val="00D35713"/>
    <w:pPr>
      <w:spacing w:after="120"/>
      <w:ind w:left="283"/>
    </w:pPr>
    <w:rPr>
      <w:rFonts w:eastAsia="Times New Roman"/>
      <w:sz w:val="16"/>
      <w:szCs w:val="16"/>
      <w:lang w:eastAsia="ru-RU"/>
    </w:rPr>
  </w:style>
  <w:style w:type="character" w:customStyle="1" w:styleId="37">
    <w:name w:val="Основной текст с отступом 3 Знак"/>
    <w:link w:val="36"/>
    <w:rsid w:val="00D35713"/>
    <w:rPr>
      <w:rFonts w:ascii="Calibri" w:eastAsia="Times New Roman" w:hAnsi="Calibri" w:cs="Times New Roman"/>
      <w:sz w:val="16"/>
      <w:szCs w:val="16"/>
      <w:lang w:eastAsia="ru-RU"/>
    </w:rPr>
  </w:style>
  <w:style w:type="character" w:customStyle="1" w:styleId="212">
    <w:name w:val="Основной текст с отступом 2 Знак1"/>
    <w:uiPriority w:val="99"/>
    <w:semiHidden/>
    <w:rsid w:val="00D35713"/>
    <w:rPr>
      <w:sz w:val="22"/>
      <w:szCs w:val="22"/>
      <w:lang w:eastAsia="en-US"/>
    </w:rPr>
  </w:style>
  <w:style w:type="paragraph" w:customStyle="1" w:styleId="afff">
    <w:name w:val="Знак"/>
    <w:basedOn w:val="a"/>
    <w:rsid w:val="00D35713"/>
    <w:pPr>
      <w:spacing w:after="160" w:line="240" w:lineRule="exact"/>
    </w:pPr>
    <w:rPr>
      <w:rFonts w:ascii="Verdana" w:eastAsia="Times New Roman" w:hAnsi="Verdana"/>
      <w:sz w:val="20"/>
      <w:szCs w:val="20"/>
      <w:lang w:val="en-US"/>
    </w:rPr>
  </w:style>
  <w:style w:type="numbering" w:customStyle="1" w:styleId="61">
    <w:name w:val="Нет списка6"/>
    <w:next w:val="a2"/>
    <w:uiPriority w:val="99"/>
    <w:semiHidden/>
    <w:unhideWhenUsed/>
    <w:rsid w:val="00D35713"/>
  </w:style>
  <w:style w:type="table" w:customStyle="1" w:styleId="62">
    <w:name w:val="Сетка таблицы6"/>
    <w:basedOn w:val="a1"/>
    <w:next w:val="af7"/>
    <w:rsid w:val="00D35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D35713"/>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msonormalcxspmiddlecxspmiddle">
    <w:name w:val="msonormalcxspmiddlecxspmiddle"/>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Без интервала1"/>
    <w:aliases w:val="основа"/>
    <w:uiPriority w:val="99"/>
    <w:rsid w:val="00D35713"/>
    <w:rPr>
      <w:sz w:val="22"/>
      <w:szCs w:val="22"/>
    </w:rPr>
  </w:style>
  <w:style w:type="paragraph" w:customStyle="1" w:styleId="msonormalcxspmiddle">
    <w:name w:val="msonormalcxspmiddle"/>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Текст в заданном формате"/>
    <w:basedOn w:val="a"/>
    <w:rsid w:val="00D35713"/>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1c">
    <w:name w:val="Стиль1"/>
    <w:basedOn w:val="1"/>
    <w:autoRedefine/>
    <w:rsid w:val="00D35713"/>
    <w:pPr>
      <w:keepNext w:val="0"/>
      <w:tabs>
        <w:tab w:val="left" w:pos="9000"/>
        <w:tab w:val="left" w:pos="9355"/>
        <w:tab w:val="left" w:pos="9540"/>
      </w:tabs>
      <w:spacing w:before="360" w:after="0" w:line="240" w:lineRule="auto"/>
      <w:jc w:val="center"/>
    </w:pPr>
    <w:rPr>
      <w:rFonts w:ascii="Times New Roman" w:eastAsia="Times New Roman" w:hAnsi="Times New Roman" w:cs="Times New Roman"/>
      <w:bCs w:val="0"/>
      <w:kern w:val="0"/>
      <w:sz w:val="28"/>
      <w:szCs w:val="28"/>
      <w:lang w:eastAsia="ru-RU"/>
    </w:rPr>
  </w:style>
  <w:style w:type="character" w:customStyle="1" w:styleId="140">
    <w:name w:val="Стиль 14 пт полужирный"/>
    <w:rsid w:val="00D35713"/>
    <w:rPr>
      <w:b/>
      <w:bCs/>
      <w:spacing w:val="-3"/>
      <w:sz w:val="28"/>
    </w:rPr>
  </w:style>
  <w:style w:type="paragraph" w:customStyle="1" w:styleId="220">
    <w:name w:val="Основной текст 22"/>
    <w:basedOn w:val="a"/>
    <w:rsid w:val="00D35713"/>
    <w:pPr>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Zag1">
    <w:name w:val="Zag_1"/>
    <w:basedOn w:val="a"/>
    <w:rsid w:val="00D35713"/>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afff1">
    <w:name w:val="Ξαϋχνϋι"/>
    <w:basedOn w:val="a"/>
    <w:rsid w:val="00D3571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2">
    <w:name w:val="Νξβϋι"/>
    <w:basedOn w:val="a"/>
    <w:rsid w:val="00D3571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Osnova">
    <w:name w:val="Osnova"/>
    <w:basedOn w:val="a"/>
    <w:rsid w:val="00D357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4">
    <w:name w:val="zag_4"/>
    <w:basedOn w:val="a"/>
    <w:rsid w:val="00D3571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1d">
    <w:name w:val="Обычный1"/>
    <w:rsid w:val="00D35713"/>
    <w:pPr>
      <w:widowControl w:val="0"/>
      <w:jc w:val="both"/>
    </w:pPr>
    <w:rPr>
      <w:rFonts w:ascii="Times New Roman" w:eastAsia="Times New Roman" w:hAnsi="Times New Roman"/>
    </w:rPr>
  </w:style>
  <w:style w:type="paragraph" w:customStyle="1" w:styleId="Heading11">
    <w:name w:val="Heading 11"/>
    <w:basedOn w:val="a"/>
    <w:next w:val="a"/>
    <w:rsid w:val="00D35713"/>
    <w:pPr>
      <w:keepNext/>
      <w:spacing w:before="240" w:after="60" w:line="240" w:lineRule="auto"/>
    </w:pPr>
    <w:rPr>
      <w:rFonts w:ascii="Arial" w:eastAsia="Times New Roman" w:hAnsi="Arial"/>
      <w:b/>
      <w:kern w:val="32"/>
      <w:sz w:val="32"/>
      <w:szCs w:val="20"/>
      <w:lang w:eastAsia="ru-RU"/>
    </w:rPr>
  </w:style>
  <w:style w:type="paragraph" w:customStyle="1" w:styleId="2c">
    <w:name w:val="Без интервала2"/>
    <w:link w:val="NoSpacingChar"/>
    <w:rsid w:val="00D35713"/>
    <w:rPr>
      <w:rFonts w:eastAsia="Times New Roman" w:cs="Calibri"/>
      <w:sz w:val="22"/>
      <w:szCs w:val="22"/>
      <w:lang w:eastAsia="en-US"/>
    </w:rPr>
  </w:style>
  <w:style w:type="character" w:customStyle="1" w:styleId="NoSpacingChar">
    <w:name w:val="No Spacing Char"/>
    <w:link w:val="2c"/>
    <w:locked/>
    <w:rsid w:val="00D35713"/>
    <w:rPr>
      <w:rFonts w:ascii="Calibri" w:eastAsia="Times New Roman" w:hAnsi="Calibri" w:cs="Calibri"/>
      <w:sz w:val="22"/>
      <w:szCs w:val="22"/>
      <w:lang w:val="ru-RU" w:eastAsia="en-US" w:bidi="ar-SA"/>
    </w:rPr>
  </w:style>
  <w:style w:type="paragraph" w:customStyle="1" w:styleId="2d">
    <w:name w:val="Абзац списка2"/>
    <w:basedOn w:val="a"/>
    <w:rsid w:val="00D35713"/>
    <w:pPr>
      <w:ind w:left="720"/>
      <w:contextualSpacing/>
    </w:pPr>
    <w:rPr>
      <w:rFonts w:eastAsia="Times New Roman"/>
    </w:rPr>
  </w:style>
  <w:style w:type="paragraph" w:styleId="afff3">
    <w:name w:val="Document Map"/>
    <w:basedOn w:val="a"/>
    <w:link w:val="afff4"/>
    <w:semiHidden/>
    <w:rsid w:val="00D35713"/>
    <w:pPr>
      <w:spacing w:after="0" w:line="240" w:lineRule="auto"/>
    </w:pPr>
    <w:rPr>
      <w:rFonts w:ascii="Tahoma" w:hAnsi="Tahoma"/>
      <w:sz w:val="16"/>
      <w:szCs w:val="16"/>
      <w:lang w:eastAsia="ru-RU"/>
    </w:rPr>
  </w:style>
  <w:style w:type="character" w:customStyle="1" w:styleId="afff4">
    <w:name w:val="Схема документа Знак"/>
    <w:link w:val="afff3"/>
    <w:semiHidden/>
    <w:rsid w:val="00D35713"/>
    <w:rPr>
      <w:rFonts w:ascii="Tahoma" w:eastAsia="Calibri" w:hAnsi="Tahoma" w:cs="Times New Roman"/>
      <w:sz w:val="16"/>
      <w:szCs w:val="16"/>
      <w:lang w:eastAsia="ru-RU"/>
    </w:rPr>
  </w:style>
  <w:style w:type="paragraph" w:customStyle="1" w:styleId="38">
    <w:name w:val="Без интервала3"/>
    <w:rsid w:val="00D35713"/>
    <w:rPr>
      <w:rFonts w:eastAsia="Times New Roman"/>
      <w:sz w:val="22"/>
      <w:szCs w:val="22"/>
      <w:lang w:eastAsia="en-US"/>
    </w:rPr>
  </w:style>
  <w:style w:type="table" w:customStyle="1" w:styleId="71">
    <w:name w:val="Сетка таблицы7"/>
    <w:basedOn w:val="a1"/>
    <w:next w:val="af7"/>
    <w:uiPriority w:val="59"/>
    <w:rsid w:val="00D3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35713"/>
  </w:style>
  <w:style w:type="character" w:customStyle="1" w:styleId="1e">
    <w:name w:val="Заголовок №1"/>
    <w:link w:val="112"/>
    <w:uiPriority w:val="99"/>
    <w:locked/>
    <w:rsid w:val="00D35713"/>
    <w:rPr>
      <w:rFonts w:ascii="Times New Roman" w:hAnsi="Times New Roman"/>
      <w:b/>
      <w:bCs/>
      <w:sz w:val="32"/>
      <w:szCs w:val="32"/>
      <w:shd w:val="clear" w:color="auto" w:fill="FFFFFF"/>
    </w:rPr>
  </w:style>
  <w:style w:type="character" w:customStyle="1" w:styleId="120">
    <w:name w:val="Заголовок №1 (2)"/>
    <w:link w:val="121"/>
    <w:uiPriority w:val="99"/>
    <w:locked/>
    <w:rsid w:val="00D35713"/>
    <w:rPr>
      <w:rFonts w:ascii="Times New Roman" w:hAnsi="Times New Roman"/>
      <w:b/>
      <w:bCs/>
      <w:sz w:val="32"/>
      <w:szCs w:val="32"/>
      <w:shd w:val="clear" w:color="auto" w:fill="FFFFFF"/>
    </w:rPr>
  </w:style>
  <w:style w:type="character" w:customStyle="1" w:styleId="2e">
    <w:name w:val="Заголовок №2"/>
    <w:link w:val="214"/>
    <w:uiPriority w:val="99"/>
    <w:locked/>
    <w:rsid w:val="00D35713"/>
    <w:rPr>
      <w:rFonts w:ascii="Calibri" w:hAnsi="Calibri" w:cs="Calibri"/>
      <w:sz w:val="34"/>
      <w:szCs w:val="34"/>
      <w:shd w:val="clear" w:color="auto" w:fill="FFFFFF"/>
    </w:rPr>
  </w:style>
  <w:style w:type="character" w:customStyle="1" w:styleId="2f">
    <w:name w:val="Основной текст (2)"/>
    <w:link w:val="215"/>
    <w:uiPriority w:val="99"/>
    <w:locked/>
    <w:rsid w:val="00D35713"/>
    <w:rPr>
      <w:rFonts w:ascii="Times New Roman" w:hAnsi="Times New Roman"/>
      <w:shd w:val="clear" w:color="auto" w:fill="FFFFFF"/>
    </w:rPr>
  </w:style>
  <w:style w:type="character" w:customStyle="1" w:styleId="afff5">
    <w:name w:val="Основной текст + Курсив"/>
    <w:uiPriority w:val="99"/>
    <w:rsid w:val="00D35713"/>
    <w:rPr>
      <w:rFonts w:ascii="Times New Roman" w:hAnsi="Times New Roman"/>
      <w:i/>
      <w:sz w:val="22"/>
    </w:rPr>
  </w:style>
  <w:style w:type="character" w:customStyle="1" w:styleId="afff6">
    <w:name w:val="Основной текст + Полужирный"/>
    <w:aliases w:val="Курсив"/>
    <w:uiPriority w:val="99"/>
    <w:rsid w:val="00D35713"/>
    <w:rPr>
      <w:rFonts w:ascii="Times New Roman" w:hAnsi="Times New Roman"/>
      <w:b/>
      <w:i/>
      <w:sz w:val="22"/>
    </w:rPr>
  </w:style>
  <w:style w:type="character" w:customStyle="1" w:styleId="81">
    <w:name w:val="Основной текст (8)"/>
    <w:link w:val="810"/>
    <w:uiPriority w:val="99"/>
    <w:locked/>
    <w:rsid w:val="00D35713"/>
    <w:rPr>
      <w:rFonts w:ascii="Times New Roman" w:hAnsi="Times New Roman"/>
      <w:i/>
      <w:iCs/>
      <w:shd w:val="clear" w:color="auto" w:fill="FFFFFF"/>
    </w:rPr>
  </w:style>
  <w:style w:type="character" w:customStyle="1" w:styleId="82">
    <w:name w:val="Основной текст (8) + Не курсив"/>
    <w:uiPriority w:val="99"/>
    <w:rsid w:val="00D35713"/>
    <w:rPr>
      <w:rFonts w:ascii="Times New Roman" w:hAnsi="Times New Roman"/>
      <w:i w:val="0"/>
      <w:iCs w:val="0"/>
      <w:shd w:val="clear" w:color="auto" w:fill="FFFFFF"/>
    </w:rPr>
  </w:style>
  <w:style w:type="character" w:customStyle="1" w:styleId="91">
    <w:name w:val="Основной текст (9)"/>
    <w:link w:val="910"/>
    <w:uiPriority w:val="99"/>
    <w:locked/>
    <w:rsid w:val="00D35713"/>
    <w:rPr>
      <w:rFonts w:ascii="Times New Roman" w:hAnsi="Times New Roman"/>
      <w:b/>
      <w:bCs/>
      <w:i/>
      <w:iCs/>
      <w:shd w:val="clear" w:color="auto" w:fill="FFFFFF"/>
    </w:rPr>
  </w:style>
  <w:style w:type="character" w:customStyle="1" w:styleId="92">
    <w:name w:val="Основной текст (9) + Не полужирный"/>
    <w:aliases w:val="Не курсив"/>
    <w:uiPriority w:val="99"/>
    <w:rsid w:val="00D35713"/>
    <w:rPr>
      <w:rFonts w:ascii="Times New Roman" w:hAnsi="Times New Roman"/>
      <w:b w:val="0"/>
      <w:bCs w:val="0"/>
      <w:i w:val="0"/>
      <w:iCs w:val="0"/>
      <w:shd w:val="clear" w:color="auto" w:fill="FFFFFF"/>
    </w:rPr>
  </w:style>
  <w:style w:type="character" w:customStyle="1" w:styleId="39">
    <w:name w:val="Заголовок №3"/>
    <w:link w:val="310"/>
    <w:uiPriority w:val="99"/>
    <w:locked/>
    <w:rsid w:val="00D35713"/>
    <w:rPr>
      <w:rFonts w:ascii="Times New Roman" w:hAnsi="Times New Roman"/>
      <w:b/>
      <w:bCs/>
      <w:shd w:val="clear" w:color="auto" w:fill="FFFFFF"/>
    </w:rPr>
  </w:style>
  <w:style w:type="character" w:customStyle="1" w:styleId="53">
    <w:name w:val="Основной текст (5)"/>
    <w:link w:val="510"/>
    <w:uiPriority w:val="99"/>
    <w:locked/>
    <w:rsid w:val="00D35713"/>
    <w:rPr>
      <w:rFonts w:ascii="Times New Roman" w:hAnsi="Times New Roman"/>
      <w:b/>
      <w:bCs/>
      <w:shd w:val="clear" w:color="auto" w:fill="FFFFFF"/>
    </w:rPr>
  </w:style>
  <w:style w:type="character" w:customStyle="1" w:styleId="63">
    <w:name w:val="Основной текст (6)"/>
    <w:link w:val="610"/>
    <w:uiPriority w:val="99"/>
    <w:locked/>
    <w:rsid w:val="00D35713"/>
    <w:rPr>
      <w:rFonts w:ascii="Times New Roman" w:hAnsi="Times New Roman"/>
      <w:b/>
      <w:bCs/>
      <w:shd w:val="clear" w:color="auto" w:fill="FFFFFF"/>
    </w:rPr>
  </w:style>
  <w:style w:type="character" w:customStyle="1" w:styleId="73">
    <w:name w:val="Основной текст (7)"/>
    <w:link w:val="710"/>
    <w:uiPriority w:val="99"/>
    <w:locked/>
    <w:rsid w:val="00D35713"/>
    <w:rPr>
      <w:rFonts w:ascii="Times New Roman" w:hAnsi="Times New Roman"/>
      <w:b/>
      <w:bCs/>
      <w:shd w:val="clear" w:color="auto" w:fill="FFFFFF"/>
    </w:rPr>
  </w:style>
  <w:style w:type="character" w:customStyle="1" w:styleId="3a">
    <w:name w:val="Основной текст (3)"/>
    <w:link w:val="311"/>
    <w:uiPriority w:val="99"/>
    <w:locked/>
    <w:rsid w:val="00D35713"/>
    <w:rPr>
      <w:rFonts w:ascii="Times New Roman" w:hAnsi="Times New Roman"/>
      <w:shd w:val="clear" w:color="auto" w:fill="FFFFFF"/>
    </w:rPr>
  </w:style>
  <w:style w:type="character" w:customStyle="1" w:styleId="43">
    <w:name w:val="Основной текст (4)"/>
    <w:link w:val="410"/>
    <w:uiPriority w:val="99"/>
    <w:locked/>
    <w:rsid w:val="00D35713"/>
    <w:rPr>
      <w:rFonts w:ascii="Times New Roman" w:hAnsi="Times New Roman"/>
      <w:shd w:val="clear" w:color="auto" w:fill="FFFFFF"/>
    </w:rPr>
  </w:style>
  <w:style w:type="character" w:customStyle="1" w:styleId="113">
    <w:name w:val="Основной текст (11)"/>
    <w:link w:val="1110"/>
    <w:uiPriority w:val="99"/>
    <w:locked/>
    <w:rsid w:val="00D35713"/>
    <w:rPr>
      <w:rFonts w:ascii="Times New Roman" w:hAnsi="Times New Roman"/>
      <w:shd w:val="clear" w:color="auto" w:fill="FFFFFF"/>
    </w:rPr>
  </w:style>
  <w:style w:type="character" w:customStyle="1" w:styleId="320">
    <w:name w:val="Заголовок №3 (2)"/>
    <w:link w:val="321"/>
    <w:uiPriority w:val="99"/>
    <w:locked/>
    <w:rsid w:val="00D35713"/>
    <w:rPr>
      <w:rFonts w:ascii="Times New Roman" w:hAnsi="Times New Roman"/>
      <w:b/>
      <w:bCs/>
      <w:shd w:val="clear" w:color="auto" w:fill="FFFFFF"/>
    </w:rPr>
  </w:style>
  <w:style w:type="character" w:customStyle="1" w:styleId="122">
    <w:name w:val="Основной текст (12)"/>
    <w:link w:val="1210"/>
    <w:uiPriority w:val="99"/>
    <w:locked/>
    <w:rsid w:val="00D35713"/>
    <w:rPr>
      <w:rFonts w:ascii="Times New Roman" w:hAnsi="Times New Roman"/>
      <w:shd w:val="clear" w:color="auto" w:fill="FFFFFF"/>
    </w:rPr>
  </w:style>
  <w:style w:type="paragraph" w:customStyle="1" w:styleId="112">
    <w:name w:val="Заголовок №11"/>
    <w:basedOn w:val="a"/>
    <w:link w:val="1e"/>
    <w:uiPriority w:val="99"/>
    <w:rsid w:val="00D35713"/>
    <w:pPr>
      <w:shd w:val="clear" w:color="auto" w:fill="FFFFFF"/>
      <w:spacing w:after="0" w:line="322" w:lineRule="exact"/>
      <w:outlineLvl w:val="0"/>
    </w:pPr>
    <w:rPr>
      <w:rFonts w:ascii="Times New Roman" w:hAnsi="Times New Roman"/>
      <w:b/>
      <w:bCs/>
      <w:sz w:val="32"/>
      <w:szCs w:val="32"/>
    </w:rPr>
  </w:style>
  <w:style w:type="paragraph" w:customStyle="1" w:styleId="121">
    <w:name w:val="Заголовок №1 (2)1"/>
    <w:basedOn w:val="a"/>
    <w:link w:val="120"/>
    <w:uiPriority w:val="99"/>
    <w:rsid w:val="00D35713"/>
    <w:pPr>
      <w:shd w:val="clear" w:color="auto" w:fill="FFFFFF"/>
      <w:spacing w:after="0" w:line="322" w:lineRule="exact"/>
      <w:ind w:firstLine="400"/>
      <w:jc w:val="both"/>
      <w:outlineLvl w:val="0"/>
    </w:pPr>
    <w:rPr>
      <w:rFonts w:ascii="Times New Roman" w:hAnsi="Times New Roman"/>
      <w:b/>
      <w:bCs/>
      <w:sz w:val="32"/>
      <w:szCs w:val="32"/>
    </w:rPr>
  </w:style>
  <w:style w:type="paragraph" w:customStyle="1" w:styleId="214">
    <w:name w:val="Заголовок №21"/>
    <w:basedOn w:val="a"/>
    <w:link w:val="2e"/>
    <w:uiPriority w:val="99"/>
    <w:rsid w:val="00D35713"/>
    <w:pPr>
      <w:shd w:val="clear" w:color="auto" w:fill="FFFFFF"/>
      <w:spacing w:before="900" w:after="60" w:line="240" w:lineRule="atLeast"/>
      <w:outlineLvl w:val="1"/>
    </w:pPr>
    <w:rPr>
      <w:rFonts w:cs="Calibri"/>
      <w:sz w:val="34"/>
      <w:szCs w:val="34"/>
    </w:rPr>
  </w:style>
  <w:style w:type="paragraph" w:customStyle="1" w:styleId="215">
    <w:name w:val="Основной текст (2)1"/>
    <w:basedOn w:val="a"/>
    <w:link w:val="2f"/>
    <w:uiPriority w:val="99"/>
    <w:rsid w:val="00D35713"/>
    <w:pPr>
      <w:shd w:val="clear" w:color="auto" w:fill="FFFFFF"/>
      <w:spacing w:after="0" w:line="214" w:lineRule="exact"/>
    </w:pPr>
    <w:rPr>
      <w:rFonts w:ascii="Times New Roman" w:hAnsi="Times New Roman"/>
    </w:rPr>
  </w:style>
  <w:style w:type="paragraph" w:customStyle="1" w:styleId="810">
    <w:name w:val="Основной текст (8)1"/>
    <w:basedOn w:val="a"/>
    <w:link w:val="81"/>
    <w:uiPriority w:val="99"/>
    <w:rsid w:val="00D35713"/>
    <w:pPr>
      <w:shd w:val="clear" w:color="auto" w:fill="FFFFFF"/>
      <w:spacing w:after="0" w:line="214" w:lineRule="exact"/>
      <w:ind w:firstLine="400"/>
      <w:jc w:val="both"/>
    </w:pPr>
    <w:rPr>
      <w:rFonts w:ascii="Times New Roman" w:hAnsi="Times New Roman"/>
      <w:i/>
      <w:iCs/>
    </w:rPr>
  </w:style>
  <w:style w:type="paragraph" w:customStyle="1" w:styleId="910">
    <w:name w:val="Основной текст (9)1"/>
    <w:basedOn w:val="a"/>
    <w:link w:val="91"/>
    <w:uiPriority w:val="99"/>
    <w:rsid w:val="00D35713"/>
    <w:pPr>
      <w:shd w:val="clear" w:color="auto" w:fill="FFFFFF"/>
      <w:spacing w:before="60" w:after="60" w:line="240" w:lineRule="atLeast"/>
    </w:pPr>
    <w:rPr>
      <w:rFonts w:ascii="Times New Roman" w:hAnsi="Times New Roman"/>
      <w:b/>
      <w:bCs/>
      <w:i/>
      <w:iCs/>
    </w:rPr>
  </w:style>
  <w:style w:type="paragraph" w:customStyle="1" w:styleId="310">
    <w:name w:val="Заголовок №31"/>
    <w:basedOn w:val="a"/>
    <w:link w:val="39"/>
    <w:uiPriority w:val="99"/>
    <w:rsid w:val="00D35713"/>
    <w:pPr>
      <w:shd w:val="clear" w:color="auto" w:fill="FFFFFF"/>
      <w:spacing w:before="60" w:after="60" w:line="240" w:lineRule="atLeast"/>
      <w:outlineLvl w:val="2"/>
    </w:pPr>
    <w:rPr>
      <w:rFonts w:ascii="Times New Roman" w:hAnsi="Times New Roman"/>
      <w:b/>
      <w:bCs/>
    </w:rPr>
  </w:style>
  <w:style w:type="paragraph" w:customStyle="1" w:styleId="510">
    <w:name w:val="Основной текст (5)1"/>
    <w:basedOn w:val="a"/>
    <w:link w:val="53"/>
    <w:uiPriority w:val="99"/>
    <w:rsid w:val="00D35713"/>
    <w:pPr>
      <w:shd w:val="clear" w:color="auto" w:fill="FFFFFF"/>
      <w:spacing w:after="0" w:line="192" w:lineRule="exact"/>
      <w:jc w:val="both"/>
    </w:pPr>
    <w:rPr>
      <w:rFonts w:ascii="Times New Roman" w:hAnsi="Times New Roman"/>
      <w:b/>
      <w:bCs/>
    </w:rPr>
  </w:style>
  <w:style w:type="paragraph" w:customStyle="1" w:styleId="610">
    <w:name w:val="Основной текст (6)1"/>
    <w:basedOn w:val="a"/>
    <w:link w:val="63"/>
    <w:uiPriority w:val="99"/>
    <w:rsid w:val="00D35713"/>
    <w:pPr>
      <w:shd w:val="clear" w:color="auto" w:fill="FFFFFF"/>
      <w:spacing w:after="0" w:line="240" w:lineRule="atLeast"/>
    </w:pPr>
    <w:rPr>
      <w:rFonts w:ascii="Times New Roman" w:hAnsi="Times New Roman"/>
      <w:b/>
      <w:bCs/>
    </w:rPr>
  </w:style>
  <w:style w:type="paragraph" w:customStyle="1" w:styleId="710">
    <w:name w:val="Основной текст (7)1"/>
    <w:basedOn w:val="a"/>
    <w:link w:val="73"/>
    <w:uiPriority w:val="99"/>
    <w:rsid w:val="00D35713"/>
    <w:pPr>
      <w:shd w:val="clear" w:color="auto" w:fill="FFFFFF"/>
      <w:spacing w:after="0" w:line="192" w:lineRule="exact"/>
      <w:jc w:val="right"/>
    </w:pPr>
    <w:rPr>
      <w:rFonts w:ascii="Times New Roman" w:hAnsi="Times New Roman"/>
      <w:b/>
      <w:bCs/>
    </w:rPr>
  </w:style>
  <w:style w:type="paragraph" w:customStyle="1" w:styleId="311">
    <w:name w:val="Основной текст (3)1"/>
    <w:basedOn w:val="a"/>
    <w:link w:val="3a"/>
    <w:uiPriority w:val="99"/>
    <w:rsid w:val="00D35713"/>
    <w:pPr>
      <w:shd w:val="clear" w:color="auto" w:fill="FFFFFF"/>
      <w:spacing w:after="0" w:line="240" w:lineRule="atLeast"/>
      <w:jc w:val="both"/>
    </w:pPr>
    <w:rPr>
      <w:rFonts w:ascii="Times New Roman" w:hAnsi="Times New Roman"/>
    </w:rPr>
  </w:style>
  <w:style w:type="paragraph" w:customStyle="1" w:styleId="410">
    <w:name w:val="Основной текст (4)1"/>
    <w:basedOn w:val="a"/>
    <w:link w:val="43"/>
    <w:uiPriority w:val="99"/>
    <w:rsid w:val="00D35713"/>
    <w:pPr>
      <w:shd w:val="clear" w:color="auto" w:fill="FFFFFF"/>
      <w:spacing w:after="0" w:line="240" w:lineRule="atLeast"/>
    </w:pPr>
    <w:rPr>
      <w:rFonts w:ascii="Times New Roman" w:hAnsi="Times New Roman"/>
    </w:rPr>
  </w:style>
  <w:style w:type="paragraph" w:customStyle="1" w:styleId="1110">
    <w:name w:val="Основной текст (11)1"/>
    <w:basedOn w:val="a"/>
    <w:link w:val="113"/>
    <w:uiPriority w:val="99"/>
    <w:rsid w:val="00D35713"/>
    <w:pPr>
      <w:shd w:val="clear" w:color="auto" w:fill="FFFFFF"/>
      <w:spacing w:after="0" w:line="214" w:lineRule="exact"/>
      <w:jc w:val="both"/>
    </w:pPr>
    <w:rPr>
      <w:rFonts w:ascii="Times New Roman" w:hAnsi="Times New Roman"/>
    </w:rPr>
  </w:style>
  <w:style w:type="paragraph" w:customStyle="1" w:styleId="321">
    <w:name w:val="Заголовок №3 (2)1"/>
    <w:basedOn w:val="a"/>
    <w:link w:val="320"/>
    <w:uiPriority w:val="99"/>
    <w:rsid w:val="00D35713"/>
    <w:pPr>
      <w:shd w:val="clear" w:color="auto" w:fill="FFFFFF"/>
      <w:spacing w:after="0" w:line="214" w:lineRule="exact"/>
      <w:ind w:firstLine="400"/>
      <w:jc w:val="both"/>
      <w:outlineLvl w:val="2"/>
    </w:pPr>
    <w:rPr>
      <w:rFonts w:ascii="Times New Roman" w:hAnsi="Times New Roman"/>
      <w:b/>
      <w:bCs/>
    </w:rPr>
  </w:style>
  <w:style w:type="paragraph" w:customStyle="1" w:styleId="1210">
    <w:name w:val="Основной текст (12)1"/>
    <w:basedOn w:val="a"/>
    <w:link w:val="122"/>
    <w:uiPriority w:val="99"/>
    <w:rsid w:val="00D35713"/>
    <w:pPr>
      <w:shd w:val="clear" w:color="auto" w:fill="FFFFFF"/>
      <w:spacing w:before="120" w:after="0" w:line="214" w:lineRule="exact"/>
      <w:ind w:firstLine="400"/>
      <w:jc w:val="both"/>
    </w:pPr>
    <w:rPr>
      <w:rFonts w:ascii="Times New Roman" w:hAnsi="Times New Roman"/>
    </w:rPr>
  </w:style>
  <w:style w:type="table" w:customStyle="1" w:styleId="83">
    <w:name w:val="Сетка таблицы8"/>
    <w:basedOn w:val="a1"/>
    <w:next w:val="af7"/>
    <w:uiPriority w:val="59"/>
    <w:rsid w:val="00D35713"/>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D35713"/>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rsid w:val="00D35713"/>
    <w:rPr>
      <w:b/>
    </w:rPr>
  </w:style>
  <w:style w:type="numbering" w:customStyle="1" w:styleId="84">
    <w:name w:val="Нет списка8"/>
    <w:next w:val="a2"/>
    <w:semiHidden/>
    <w:rsid w:val="00D35713"/>
  </w:style>
  <w:style w:type="table" w:customStyle="1" w:styleId="93">
    <w:name w:val="Сетка таблицы9"/>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А ОСН ТЕКСТ"/>
    <w:basedOn w:val="a"/>
    <w:link w:val="afff8"/>
    <w:rsid w:val="00D35713"/>
    <w:pPr>
      <w:spacing w:after="0" w:line="360" w:lineRule="auto"/>
      <w:ind w:firstLine="454"/>
      <w:jc w:val="both"/>
    </w:pPr>
    <w:rPr>
      <w:rFonts w:ascii="Times New Roman" w:eastAsia="Arial Unicode MS" w:hAnsi="Times New Roman"/>
      <w:color w:val="000000"/>
      <w:sz w:val="28"/>
      <w:szCs w:val="28"/>
      <w:lang w:val="x-none" w:eastAsia="ru-RU"/>
    </w:rPr>
  </w:style>
  <w:style w:type="character" w:customStyle="1" w:styleId="afff8">
    <w:name w:val="А ОСН ТЕКСТ Знак"/>
    <w:link w:val="afff7"/>
    <w:rsid w:val="00D35713"/>
    <w:rPr>
      <w:rFonts w:ascii="Times New Roman" w:eastAsia="Arial Unicode MS" w:hAnsi="Times New Roman" w:cs="Times New Roman"/>
      <w:color w:val="000000"/>
      <w:sz w:val="28"/>
      <w:szCs w:val="28"/>
      <w:lang w:eastAsia="ru-RU"/>
    </w:rPr>
  </w:style>
  <w:style w:type="numbering" w:customStyle="1" w:styleId="94">
    <w:name w:val="Нет списка9"/>
    <w:next w:val="a2"/>
    <w:uiPriority w:val="99"/>
    <w:semiHidden/>
    <w:unhideWhenUsed/>
    <w:rsid w:val="00D35713"/>
  </w:style>
  <w:style w:type="table" w:customStyle="1" w:styleId="100">
    <w:name w:val="Сетка таблицы10"/>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0">
    <w:name w:val="a0"/>
    <w:basedOn w:val="a"/>
    <w:rsid w:val="00D35713"/>
    <w:pPr>
      <w:spacing w:before="40" w:after="40" w:line="240" w:lineRule="auto"/>
    </w:pPr>
    <w:rPr>
      <w:rFonts w:ascii="Times New Roman" w:eastAsia="Times New Roman" w:hAnsi="Times New Roman"/>
      <w:sz w:val="20"/>
      <w:szCs w:val="20"/>
      <w:lang w:eastAsia="ru-RU"/>
    </w:rPr>
  </w:style>
  <w:style w:type="paragraph" w:customStyle="1" w:styleId="u-2-msonormal">
    <w:name w:val="u-2-msonormal"/>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35713"/>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rsid w:val="00D35713"/>
    <w:pPr>
      <w:spacing w:before="100" w:beforeAutospacing="1" w:after="115" w:line="240" w:lineRule="auto"/>
    </w:pPr>
    <w:rPr>
      <w:rFonts w:ascii="Tahoma" w:eastAsia="Times New Roman" w:hAnsi="Tahoma" w:cs="Tahoma"/>
      <w:color w:val="000000"/>
      <w:sz w:val="24"/>
      <w:szCs w:val="24"/>
      <w:lang w:eastAsia="ru-RU"/>
    </w:rPr>
  </w:style>
  <w:style w:type="character" w:customStyle="1" w:styleId="fontstyle18">
    <w:name w:val="fontstyle18"/>
    <w:basedOn w:val="a0"/>
    <w:rsid w:val="00D35713"/>
  </w:style>
  <w:style w:type="paragraph" w:customStyle="1" w:styleId="style7">
    <w:name w:val="style7"/>
    <w:basedOn w:val="a"/>
    <w:rsid w:val="00D357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style20"/>
    <w:basedOn w:val="a0"/>
    <w:rsid w:val="00D35713"/>
  </w:style>
  <w:style w:type="paragraph" w:customStyle="1" w:styleId="xl26">
    <w:name w:val="xl26"/>
    <w:basedOn w:val="a"/>
    <w:rsid w:val="00D35713"/>
    <w:pPr>
      <w:spacing w:before="100" w:beforeAutospacing="1" w:after="100" w:afterAutospacing="1" w:line="240" w:lineRule="auto"/>
      <w:jc w:val="center"/>
    </w:pPr>
    <w:rPr>
      <w:rFonts w:ascii="Arial CYR" w:eastAsia="Arial Unicode MS" w:hAnsi="Arial CYR" w:cs="Arial CYR"/>
      <w:b/>
      <w:bCs/>
      <w:sz w:val="24"/>
      <w:szCs w:val="24"/>
      <w:lang w:eastAsia="ru-RU"/>
    </w:rPr>
  </w:style>
  <w:style w:type="table" w:customStyle="1" w:styleId="1111">
    <w:name w:val="Сетка таблицы111"/>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7"/>
    <w:uiPriority w:val="59"/>
    <w:rsid w:val="00D35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6">
    <w:name w:val="Заголовок 2 Знак1"/>
    <w:uiPriority w:val="9"/>
    <w:semiHidden/>
    <w:rsid w:val="00D35713"/>
    <w:rPr>
      <w:rFonts w:ascii="Cambria" w:eastAsia="Times New Roman" w:hAnsi="Cambria" w:cs="Times New Roman"/>
      <w:b/>
      <w:bCs/>
      <w:color w:val="4F81BD"/>
      <w:sz w:val="26"/>
      <w:szCs w:val="26"/>
    </w:rPr>
  </w:style>
  <w:style w:type="table" w:styleId="af7">
    <w:name w:val="Table Grid"/>
    <w:basedOn w:val="a1"/>
    <w:uiPriority w:val="59"/>
    <w:rsid w:val="00D3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7"/>
    <w:uiPriority w:val="59"/>
    <w:rsid w:val="00CA2A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C5204F"/>
  </w:style>
  <w:style w:type="table" w:customStyle="1" w:styleId="180">
    <w:name w:val="Сетка таблицы18"/>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
    <w:name w:val="Нет списка12"/>
    <w:next w:val="a2"/>
    <w:semiHidden/>
    <w:rsid w:val="00C5204F"/>
  </w:style>
  <w:style w:type="table" w:customStyle="1" w:styleId="217">
    <w:name w:val="Сетка таблицы2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2"/>
    <w:semiHidden/>
    <w:rsid w:val="00C5204F"/>
  </w:style>
  <w:style w:type="table" w:customStyle="1" w:styleId="312">
    <w:name w:val="Сетка таблицы3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C5204F"/>
  </w:style>
  <w:style w:type="table" w:customStyle="1" w:styleId="411">
    <w:name w:val="Сетка таблицы41"/>
    <w:basedOn w:val="a1"/>
    <w:next w:val="af7"/>
    <w:uiPriority w:val="59"/>
    <w:rsid w:val="00C52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2"/>
    <w:semiHidden/>
    <w:rsid w:val="00C5204F"/>
  </w:style>
  <w:style w:type="table" w:customStyle="1" w:styleId="511">
    <w:name w:val="Сетка таблицы5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C5204F"/>
  </w:style>
  <w:style w:type="numbering" w:customStyle="1" w:styleId="611">
    <w:name w:val="Нет списка61"/>
    <w:next w:val="a2"/>
    <w:uiPriority w:val="99"/>
    <w:semiHidden/>
    <w:unhideWhenUsed/>
    <w:rsid w:val="00C5204F"/>
  </w:style>
  <w:style w:type="table" w:customStyle="1" w:styleId="612">
    <w:name w:val="Сетка таблицы61"/>
    <w:basedOn w:val="a1"/>
    <w:next w:val="af7"/>
    <w:rsid w:val="00C52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7"/>
    <w:uiPriority w:val="59"/>
    <w:rsid w:val="00C5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C5204F"/>
  </w:style>
  <w:style w:type="table" w:customStyle="1" w:styleId="811">
    <w:name w:val="Сетка таблицы81"/>
    <w:basedOn w:val="a1"/>
    <w:next w:val="af7"/>
    <w:uiPriority w:val="59"/>
    <w:rsid w:val="00C5204F"/>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semiHidden/>
    <w:rsid w:val="00C5204F"/>
  </w:style>
  <w:style w:type="table" w:customStyle="1" w:styleId="911">
    <w:name w:val="Сетка таблицы9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
    <w:name w:val="Нет списка91"/>
    <w:next w:val="a2"/>
    <w:uiPriority w:val="99"/>
    <w:semiHidden/>
    <w:unhideWhenUsed/>
    <w:rsid w:val="00C5204F"/>
  </w:style>
  <w:style w:type="table" w:customStyle="1" w:styleId="1010">
    <w:name w:val="Сетка таблицы10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next w:val="af7"/>
    <w:uiPriority w:val="59"/>
    <w:rsid w:val="00C520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683B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3D5EF2"/>
  </w:style>
  <w:style w:type="table" w:customStyle="1" w:styleId="200">
    <w:name w:val="Сетка таблицы20"/>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1"/>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Нет списка14"/>
    <w:next w:val="a2"/>
    <w:semiHidden/>
    <w:rsid w:val="003D5EF2"/>
  </w:style>
  <w:style w:type="table" w:customStyle="1" w:styleId="221">
    <w:name w:val="Сетка таблицы2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semiHidden/>
    <w:rsid w:val="003D5EF2"/>
  </w:style>
  <w:style w:type="table" w:customStyle="1" w:styleId="322">
    <w:name w:val="Сетка таблицы3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2"/>
    <w:uiPriority w:val="99"/>
    <w:semiHidden/>
    <w:unhideWhenUsed/>
    <w:rsid w:val="003D5EF2"/>
  </w:style>
  <w:style w:type="table" w:customStyle="1" w:styleId="420">
    <w:name w:val="Сетка таблицы42"/>
    <w:basedOn w:val="a1"/>
    <w:next w:val="af7"/>
    <w:uiPriority w:val="59"/>
    <w:rsid w:val="003D5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2"/>
    <w:semiHidden/>
    <w:rsid w:val="003D5EF2"/>
  </w:style>
  <w:style w:type="table" w:customStyle="1" w:styleId="520">
    <w:name w:val="Сетка таблицы5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3D5EF2"/>
  </w:style>
  <w:style w:type="numbering" w:customStyle="1" w:styleId="620">
    <w:name w:val="Нет списка62"/>
    <w:next w:val="a2"/>
    <w:uiPriority w:val="99"/>
    <w:semiHidden/>
    <w:unhideWhenUsed/>
    <w:rsid w:val="003D5EF2"/>
  </w:style>
  <w:style w:type="table" w:customStyle="1" w:styleId="621">
    <w:name w:val="Сетка таблицы62"/>
    <w:basedOn w:val="a1"/>
    <w:next w:val="af7"/>
    <w:rsid w:val="003D5E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7"/>
    <w:uiPriority w:val="59"/>
    <w:rsid w:val="003D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2"/>
    <w:uiPriority w:val="99"/>
    <w:semiHidden/>
    <w:unhideWhenUsed/>
    <w:rsid w:val="003D5EF2"/>
  </w:style>
  <w:style w:type="table" w:customStyle="1" w:styleId="820">
    <w:name w:val="Сетка таблицы82"/>
    <w:basedOn w:val="a1"/>
    <w:next w:val="af7"/>
    <w:uiPriority w:val="59"/>
    <w:rsid w:val="003D5EF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semiHidden/>
    <w:rsid w:val="003D5EF2"/>
  </w:style>
  <w:style w:type="table" w:customStyle="1" w:styleId="920">
    <w:name w:val="Сетка таблицы9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2"/>
    <w:uiPriority w:val="99"/>
    <w:semiHidden/>
    <w:unhideWhenUsed/>
    <w:rsid w:val="003D5EF2"/>
  </w:style>
  <w:style w:type="table" w:customStyle="1" w:styleId="102">
    <w:name w:val="Сетка таблицы10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2"/>
    <w:basedOn w:val="a1"/>
    <w:next w:val="af7"/>
    <w:uiPriority w:val="59"/>
    <w:rsid w:val="003D5EF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7"/>
    <w:rsid w:val="00E76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83E82"/>
  </w:style>
  <w:style w:type="character" w:customStyle="1" w:styleId="afff9">
    <w:name w:val="Колонтитул_"/>
    <w:basedOn w:val="a0"/>
    <w:link w:val="afffa"/>
    <w:rsid w:val="00B03CE3"/>
    <w:rPr>
      <w:rFonts w:ascii="Times New Roman" w:eastAsia="Times New Roman" w:hAnsi="Times New Roman"/>
      <w:shd w:val="clear" w:color="auto" w:fill="FFFFFF"/>
    </w:rPr>
  </w:style>
  <w:style w:type="character" w:customStyle="1" w:styleId="95pt">
    <w:name w:val="Колонтитул + 9;5 pt"/>
    <w:basedOn w:val="afff9"/>
    <w:rsid w:val="00B03CE3"/>
    <w:rPr>
      <w:rFonts w:ascii="Times New Roman" w:eastAsia="Times New Roman" w:hAnsi="Times New Roman"/>
      <w:spacing w:val="0"/>
      <w:sz w:val="19"/>
      <w:szCs w:val="19"/>
      <w:shd w:val="clear" w:color="auto" w:fill="FFFFFF"/>
    </w:rPr>
  </w:style>
  <w:style w:type="paragraph" w:customStyle="1" w:styleId="afffa">
    <w:name w:val="Колонтитул"/>
    <w:basedOn w:val="a"/>
    <w:link w:val="afff9"/>
    <w:rsid w:val="00B03CE3"/>
    <w:pPr>
      <w:shd w:val="clear" w:color="auto" w:fill="FFFFFF"/>
      <w:spacing w:after="0" w:line="240" w:lineRule="auto"/>
    </w:pPr>
    <w:rPr>
      <w:rFonts w:ascii="Times New Roman" w:eastAsia="Times New Roman" w:hAnsi="Times New Roman"/>
      <w:sz w:val="20"/>
      <w:szCs w:val="20"/>
      <w:lang w:eastAsia="ru-RU"/>
    </w:rPr>
  </w:style>
  <w:style w:type="character" w:customStyle="1" w:styleId="afffb">
    <w:name w:val="Основной текст_"/>
    <w:basedOn w:val="a0"/>
    <w:link w:val="103"/>
    <w:rsid w:val="004A0E5E"/>
    <w:rPr>
      <w:rFonts w:ascii="Times New Roman" w:eastAsia="Times New Roman" w:hAnsi="Times New Roman"/>
      <w:sz w:val="23"/>
      <w:szCs w:val="23"/>
      <w:shd w:val="clear" w:color="auto" w:fill="FFFFFF"/>
    </w:rPr>
  </w:style>
  <w:style w:type="paragraph" w:customStyle="1" w:styleId="103">
    <w:name w:val="Основной текст10"/>
    <w:basedOn w:val="a"/>
    <w:link w:val="afffb"/>
    <w:rsid w:val="004A0E5E"/>
    <w:pPr>
      <w:shd w:val="clear" w:color="auto" w:fill="FFFFFF"/>
      <w:spacing w:after="0" w:line="0" w:lineRule="atLeast"/>
      <w:ind w:hanging="700"/>
    </w:pPr>
    <w:rPr>
      <w:rFonts w:ascii="Times New Roman" w:eastAsia="Times New Roman" w:hAnsi="Times New Roman"/>
      <w:sz w:val="23"/>
      <w:szCs w:val="23"/>
      <w:lang w:eastAsia="ru-RU"/>
    </w:rPr>
  </w:style>
  <w:style w:type="character" w:customStyle="1" w:styleId="2f0">
    <w:name w:val="Основной текст (2)_"/>
    <w:basedOn w:val="a0"/>
    <w:rsid w:val="00412CCC"/>
    <w:rPr>
      <w:rFonts w:ascii="Times New Roman" w:eastAsia="Times New Roman" w:hAnsi="Times New Roman" w:cs="Times New Roman"/>
      <w:b w:val="0"/>
      <w:bCs w:val="0"/>
      <w:i w:val="0"/>
      <w:iCs w:val="0"/>
      <w:smallCaps w:val="0"/>
      <w:strike w:val="0"/>
      <w:spacing w:val="0"/>
      <w:sz w:val="23"/>
      <w:szCs w:val="23"/>
    </w:rPr>
  </w:style>
  <w:style w:type="character" w:customStyle="1" w:styleId="95">
    <w:name w:val="Основной текст (9)_"/>
    <w:basedOn w:val="a0"/>
    <w:rsid w:val="006E0C76"/>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rolev-sh15.uco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0DC9-7562-483E-BD62-EEBD0DF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92421</Words>
  <Characters>526802</Characters>
  <Application>Microsoft Office Word</Application>
  <DocSecurity>0</DocSecurity>
  <Lines>4390</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617988</CharactersWithSpaces>
  <SharedDoc>false</SharedDoc>
  <HLinks>
    <vt:vector size="336" baseType="variant">
      <vt:variant>
        <vt:i4>2687100</vt:i4>
      </vt:variant>
      <vt:variant>
        <vt:i4>168</vt:i4>
      </vt:variant>
      <vt:variant>
        <vt:i4>0</vt:i4>
      </vt:variant>
      <vt:variant>
        <vt:i4>5</vt:i4>
      </vt:variant>
      <vt:variant>
        <vt:lpwstr>http://www.hermitagemuseum.org/</vt:lpwstr>
      </vt:variant>
      <vt:variant>
        <vt:lpwstr/>
      </vt:variant>
      <vt:variant>
        <vt:i4>5636113</vt:i4>
      </vt:variant>
      <vt:variant>
        <vt:i4>165</vt:i4>
      </vt:variant>
      <vt:variant>
        <vt:i4>0</vt:i4>
      </vt:variant>
      <vt:variant>
        <vt:i4>5</vt:i4>
      </vt:variant>
      <vt:variant>
        <vt:lpwstr>http://www.stalingrad-battle.ru/</vt:lpwstr>
      </vt:variant>
      <vt:variant>
        <vt:lpwstr/>
      </vt:variant>
      <vt:variant>
        <vt:i4>6815843</vt:i4>
      </vt:variant>
      <vt:variant>
        <vt:i4>162</vt:i4>
      </vt:variant>
      <vt:variant>
        <vt:i4>0</vt:i4>
      </vt:variant>
      <vt:variant>
        <vt:i4>5</vt:i4>
      </vt:variant>
      <vt:variant>
        <vt:lpwstr>http://www.shm.ru/</vt:lpwstr>
      </vt:variant>
      <vt:variant>
        <vt:lpwstr/>
      </vt:variant>
      <vt:variant>
        <vt:i4>393238</vt:i4>
      </vt:variant>
      <vt:variant>
        <vt:i4>159</vt:i4>
      </vt:variant>
      <vt:variant>
        <vt:i4>0</vt:i4>
      </vt:variant>
      <vt:variant>
        <vt:i4>5</vt:i4>
      </vt:variant>
      <vt:variant>
        <vt:lpwstr>http://www.semenkovo.ru/</vt:lpwstr>
      </vt:variant>
      <vt:variant>
        <vt:lpwstr/>
      </vt:variant>
      <vt:variant>
        <vt:i4>6815867</vt:i4>
      </vt:variant>
      <vt:variant>
        <vt:i4>156</vt:i4>
      </vt:variant>
      <vt:variant>
        <vt:i4>0</vt:i4>
      </vt:variant>
      <vt:variant>
        <vt:i4>5</vt:i4>
      </vt:variant>
      <vt:variant>
        <vt:lpwstr>http://www.mosmuseum.info/</vt:lpwstr>
      </vt:variant>
      <vt:variant>
        <vt:lpwstr/>
      </vt:variant>
      <vt:variant>
        <vt:i4>720904</vt:i4>
      </vt:variant>
      <vt:variant>
        <vt:i4>153</vt:i4>
      </vt:variant>
      <vt:variant>
        <vt:i4>0</vt:i4>
      </vt:variant>
      <vt:variant>
        <vt:i4>5</vt:i4>
      </vt:variant>
      <vt:variant>
        <vt:lpwstr>http://www.ivanovo.ru/mus</vt:lpwstr>
      </vt:variant>
      <vt:variant>
        <vt:lpwstr/>
      </vt:variant>
      <vt:variant>
        <vt:i4>3407986</vt:i4>
      </vt:variant>
      <vt:variant>
        <vt:i4>150</vt:i4>
      </vt:variant>
      <vt:variant>
        <vt:i4>0</vt:i4>
      </vt:variant>
      <vt:variant>
        <vt:i4>5</vt:i4>
      </vt:variant>
      <vt:variant>
        <vt:lpwstr>http://www.arms-museum.tula.ru/</vt:lpwstr>
      </vt:variant>
      <vt:variant>
        <vt:lpwstr/>
      </vt:variant>
      <vt:variant>
        <vt:i4>8192049</vt:i4>
      </vt:variant>
      <vt:variant>
        <vt:i4>147</vt:i4>
      </vt:variant>
      <vt:variant>
        <vt:i4>0</vt:i4>
      </vt:variant>
      <vt:variant>
        <vt:i4>5</vt:i4>
      </vt:variant>
      <vt:variant>
        <vt:lpwstr>http://www.cityspb.ru/guide/110-0-0-0/</vt:lpwstr>
      </vt:variant>
      <vt:variant>
        <vt:lpwstr/>
      </vt:variant>
      <vt:variant>
        <vt:i4>6881402</vt:i4>
      </vt:variant>
      <vt:variant>
        <vt:i4>144</vt:i4>
      </vt:variant>
      <vt:variant>
        <vt:i4>0</vt:i4>
      </vt:variant>
      <vt:variant>
        <vt:i4>5</vt:i4>
      </vt:variant>
      <vt:variant>
        <vt:lpwstr>http://www.ethnomuseum.ru/</vt:lpwstr>
      </vt:variant>
      <vt:variant>
        <vt:lpwstr/>
      </vt:variant>
      <vt:variant>
        <vt:i4>1310814</vt:i4>
      </vt:variant>
      <vt:variant>
        <vt:i4>141</vt:i4>
      </vt:variant>
      <vt:variant>
        <vt:i4>0</vt:i4>
      </vt:variant>
      <vt:variant>
        <vt:i4>5</vt:i4>
      </vt:variant>
      <vt:variant>
        <vt:lpwstr>http://www.opeterburge.ru/museum.html</vt:lpwstr>
      </vt:variant>
      <vt:variant>
        <vt:lpwstr/>
      </vt:variant>
      <vt:variant>
        <vt:i4>851988</vt:i4>
      </vt:variant>
      <vt:variant>
        <vt:i4>138</vt:i4>
      </vt:variant>
      <vt:variant>
        <vt:i4>0</vt:i4>
      </vt:variant>
      <vt:variant>
        <vt:i4>5</vt:i4>
      </vt:variant>
      <vt:variant>
        <vt:lpwstr>http://www.pushkinmuseum.ru/</vt:lpwstr>
      </vt:variant>
      <vt:variant>
        <vt:lpwstr/>
      </vt:variant>
      <vt:variant>
        <vt:i4>6684773</vt:i4>
      </vt:variant>
      <vt:variant>
        <vt:i4>135</vt:i4>
      </vt:variant>
      <vt:variant>
        <vt:i4>0</vt:i4>
      </vt:variant>
      <vt:variant>
        <vt:i4>5</vt:i4>
      </vt:variant>
      <vt:variant>
        <vt:lpwstr>http://www.pereslavl.ru/turizm/museums.htm</vt:lpwstr>
      </vt:variant>
      <vt:variant>
        <vt:lpwstr/>
      </vt:variant>
      <vt:variant>
        <vt:i4>2359393</vt:i4>
      </vt:variant>
      <vt:variant>
        <vt:i4>132</vt:i4>
      </vt:variant>
      <vt:variant>
        <vt:i4>0</vt:i4>
      </vt:variant>
      <vt:variant>
        <vt:i4>5</vt:i4>
      </vt:variant>
      <vt:variant>
        <vt:lpwstr>http://www.museum.vladimir.ru/</vt:lpwstr>
      </vt:variant>
      <vt:variant>
        <vt:lpwstr/>
      </vt:variant>
      <vt:variant>
        <vt:i4>70320255</vt:i4>
      </vt:variant>
      <vt:variant>
        <vt:i4>129</vt:i4>
      </vt:variant>
      <vt:variant>
        <vt:i4>0</vt:i4>
      </vt:variant>
      <vt:variant>
        <vt:i4>5</vt:i4>
      </vt:variant>
      <vt:variant>
        <vt:lpwstr>http://www.sgpi.ru/wiki/index.php/Русский_музей</vt:lpwstr>
      </vt:variant>
      <vt:variant>
        <vt:lpwstr/>
      </vt:variant>
      <vt:variant>
        <vt:i4>70910040</vt:i4>
      </vt:variant>
      <vt:variant>
        <vt:i4>126</vt:i4>
      </vt:variant>
      <vt:variant>
        <vt:i4>0</vt:i4>
      </vt:variant>
      <vt:variant>
        <vt:i4>5</vt:i4>
      </vt:variant>
      <vt:variant>
        <vt:lpwstr>http://ru.wikipedia.org/wiki/Музей</vt:lpwstr>
      </vt:variant>
      <vt:variant>
        <vt:lpwstr/>
      </vt:variant>
      <vt:variant>
        <vt:i4>655436</vt:i4>
      </vt:variant>
      <vt:variant>
        <vt:i4>123</vt:i4>
      </vt:variant>
      <vt:variant>
        <vt:i4>0</vt:i4>
      </vt:variant>
      <vt:variant>
        <vt:i4>5</vt:i4>
      </vt:variant>
      <vt:variant>
        <vt:lpwstr>http://rusmuseum.ru/</vt:lpwstr>
      </vt:variant>
      <vt:variant>
        <vt:lpwstr/>
      </vt:variant>
      <vt:variant>
        <vt:i4>7405625</vt:i4>
      </vt:variant>
      <vt:variant>
        <vt:i4>120</vt:i4>
      </vt:variant>
      <vt:variant>
        <vt:i4>0</vt:i4>
      </vt:variant>
      <vt:variant>
        <vt:i4>5</vt:i4>
      </vt:variant>
      <vt:variant>
        <vt:lpwstr>http://nochevkin.vif20.ru/muzey.htm</vt:lpwstr>
      </vt:variant>
      <vt:variant>
        <vt:lpwstr/>
      </vt:variant>
      <vt:variant>
        <vt:i4>4259869</vt:i4>
      </vt:variant>
      <vt:variant>
        <vt:i4>117</vt:i4>
      </vt:variant>
      <vt:variant>
        <vt:i4>0</vt:i4>
      </vt:variant>
      <vt:variant>
        <vt:i4>5</vt:i4>
      </vt:variant>
      <vt:variant>
        <vt:lpwstr>http://klass.nawod.ru/photo/4</vt:lpwstr>
      </vt:variant>
      <vt:variant>
        <vt:lpwstr/>
      </vt:variant>
      <vt:variant>
        <vt:i4>851988</vt:i4>
      </vt:variant>
      <vt:variant>
        <vt:i4>114</vt:i4>
      </vt:variant>
      <vt:variant>
        <vt:i4>0</vt:i4>
      </vt:variant>
      <vt:variant>
        <vt:i4>5</vt:i4>
      </vt:variant>
      <vt:variant>
        <vt:lpwstr>http://www.pushkinmuseum.ru/</vt:lpwstr>
      </vt:variant>
      <vt:variant>
        <vt:lpwstr/>
      </vt:variant>
      <vt:variant>
        <vt:i4>851988</vt:i4>
      </vt:variant>
      <vt:variant>
        <vt:i4>111</vt:i4>
      </vt:variant>
      <vt:variant>
        <vt:i4>0</vt:i4>
      </vt:variant>
      <vt:variant>
        <vt:i4>5</vt:i4>
      </vt:variant>
      <vt:variant>
        <vt:lpwstr>http://www.pushkinmuseum.ru/</vt:lpwstr>
      </vt:variant>
      <vt:variant>
        <vt:lpwstr/>
      </vt:variant>
      <vt:variant>
        <vt:i4>1638449</vt:i4>
      </vt:variant>
      <vt:variant>
        <vt:i4>107</vt:i4>
      </vt:variant>
      <vt:variant>
        <vt:i4>0</vt:i4>
      </vt:variant>
      <vt:variant>
        <vt:i4>5</vt:i4>
      </vt:variant>
      <vt:variant>
        <vt:lpwstr/>
      </vt:variant>
      <vt:variant>
        <vt:lpwstr>_Toc494034230</vt:lpwstr>
      </vt:variant>
      <vt:variant>
        <vt:i4>1572913</vt:i4>
      </vt:variant>
      <vt:variant>
        <vt:i4>104</vt:i4>
      </vt:variant>
      <vt:variant>
        <vt:i4>0</vt:i4>
      </vt:variant>
      <vt:variant>
        <vt:i4>5</vt:i4>
      </vt:variant>
      <vt:variant>
        <vt:lpwstr/>
      </vt:variant>
      <vt:variant>
        <vt:lpwstr>_Toc494034229</vt:lpwstr>
      </vt:variant>
      <vt:variant>
        <vt:i4>1572913</vt:i4>
      </vt:variant>
      <vt:variant>
        <vt:i4>101</vt:i4>
      </vt:variant>
      <vt:variant>
        <vt:i4>0</vt:i4>
      </vt:variant>
      <vt:variant>
        <vt:i4>5</vt:i4>
      </vt:variant>
      <vt:variant>
        <vt:lpwstr/>
      </vt:variant>
      <vt:variant>
        <vt:lpwstr>_Toc494034228</vt:lpwstr>
      </vt:variant>
      <vt:variant>
        <vt:i4>1572913</vt:i4>
      </vt:variant>
      <vt:variant>
        <vt:i4>98</vt:i4>
      </vt:variant>
      <vt:variant>
        <vt:i4>0</vt:i4>
      </vt:variant>
      <vt:variant>
        <vt:i4>5</vt:i4>
      </vt:variant>
      <vt:variant>
        <vt:lpwstr/>
      </vt:variant>
      <vt:variant>
        <vt:lpwstr>_Toc494034225</vt:lpwstr>
      </vt:variant>
      <vt:variant>
        <vt:i4>1572913</vt:i4>
      </vt:variant>
      <vt:variant>
        <vt:i4>95</vt:i4>
      </vt:variant>
      <vt:variant>
        <vt:i4>0</vt:i4>
      </vt:variant>
      <vt:variant>
        <vt:i4>5</vt:i4>
      </vt:variant>
      <vt:variant>
        <vt:lpwstr/>
      </vt:variant>
      <vt:variant>
        <vt:lpwstr>_Toc494034224</vt:lpwstr>
      </vt:variant>
      <vt:variant>
        <vt:i4>1572913</vt:i4>
      </vt:variant>
      <vt:variant>
        <vt:i4>92</vt:i4>
      </vt:variant>
      <vt:variant>
        <vt:i4>0</vt:i4>
      </vt:variant>
      <vt:variant>
        <vt:i4>5</vt:i4>
      </vt:variant>
      <vt:variant>
        <vt:lpwstr/>
      </vt:variant>
      <vt:variant>
        <vt:lpwstr>_Toc494034223</vt:lpwstr>
      </vt:variant>
      <vt:variant>
        <vt:i4>1572913</vt:i4>
      </vt:variant>
      <vt:variant>
        <vt:i4>89</vt:i4>
      </vt:variant>
      <vt:variant>
        <vt:i4>0</vt:i4>
      </vt:variant>
      <vt:variant>
        <vt:i4>5</vt:i4>
      </vt:variant>
      <vt:variant>
        <vt:lpwstr/>
      </vt:variant>
      <vt:variant>
        <vt:lpwstr>_Toc494034222</vt:lpwstr>
      </vt:variant>
      <vt:variant>
        <vt:i4>1572913</vt:i4>
      </vt:variant>
      <vt:variant>
        <vt:i4>86</vt:i4>
      </vt:variant>
      <vt:variant>
        <vt:i4>0</vt:i4>
      </vt:variant>
      <vt:variant>
        <vt:i4>5</vt:i4>
      </vt:variant>
      <vt:variant>
        <vt:lpwstr/>
      </vt:variant>
      <vt:variant>
        <vt:lpwstr>_Toc494034221</vt:lpwstr>
      </vt:variant>
      <vt:variant>
        <vt:i4>1245234</vt:i4>
      </vt:variant>
      <vt:variant>
        <vt:i4>83</vt:i4>
      </vt:variant>
      <vt:variant>
        <vt:i4>0</vt:i4>
      </vt:variant>
      <vt:variant>
        <vt:i4>5</vt:i4>
      </vt:variant>
      <vt:variant>
        <vt:lpwstr/>
      </vt:variant>
      <vt:variant>
        <vt:lpwstr>_Toc494034195</vt:lpwstr>
      </vt:variant>
      <vt:variant>
        <vt:i4>1900594</vt:i4>
      </vt:variant>
      <vt:variant>
        <vt:i4>80</vt:i4>
      </vt:variant>
      <vt:variant>
        <vt:i4>0</vt:i4>
      </vt:variant>
      <vt:variant>
        <vt:i4>5</vt:i4>
      </vt:variant>
      <vt:variant>
        <vt:lpwstr/>
      </vt:variant>
      <vt:variant>
        <vt:lpwstr>_Toc494034175</vt:lpwstr>
      </vt:variant>
      <vt:variant>
        <vt:i4>1900594</vt:i4>
      </vt:variant>
      <vt:variant>
        <vt:i4>77</vt:i4>
      </vt:variant>
      <vt:variant>
        <vt:i4>0</vt:i4>
      </vt:variant>
      <vt:variant>
        <vt:i4>5</vt:i4>
      </vt:variant>
      <vt:variant>
        <vt:lpwstr/>
      </vt:variant>
      <vt:variant>
        <vt:lpwstr>_Toc494034174</vt:lpwstr>
      </vt:variant>
      <vt:variant>
        <vt:i4>1835058</vt:i4>
      </vt:variant>
      <vt:variant>
        <vt:i4>74</vt:i4>
      </vt:variant>
      <vt:variant>
        <vt:i4>0</vt:i4>
      </vt:variant>
      <vt:variant>
        <vt:i4>5</vt:i4>
      </vt:variant>
      <vt:variant>
        <vt:lpwstr/>
      </vt:variant>
      <vt:variant>
        <vt:lpwstr>_Toc494034164</vt:lpwstr>
      </vt:variant>
      <vt:variant>
        <vt:i4>1835058</vt:i4>
      </vt:variant>
      <vt:variant>
        <vt:i4>71</vt:i4>
      </vt:variant>
      <vt:variant>
        <vt:i4>0</vt:i4>
      </vt:variant>
      <vt:variant>
        <vt:i4>5</vt:i4>
      </vt:variant>
      <vt:variant>
        <vt:lpwstr/>
      </vt:variant>
      <vt:variant>
        <vt:lpwstr>_Toc494034162</vt:lpwstr>
      </vt:variant>
      <vt:variant>
        <vt:i4>1835058</vt:i4>
      </vt:variant>
      <vt:variant>
        <vt:i4>68</vt:i4>
      </vt:variant>
      <vt:variant>
        <vt:i4>0</vt:i4>
      </vt:variant>
      <vt:variant>
        <vt:i4>5</vt:i4>
      </vt:variant>
      <vt:variant>
        <vt:lpwstr/>
      </vt:variant>
      <vt:variant>
        <vt:lpwstr>_Toc494034161</vt:lpwstr>
      </vt:variant>
      <vt:variant>
        <vt:i4>1835058</vt:i4>
      </vt:variant>
      <vt:variant>
        <vt:i4>65</vt:i4>
      </vt:variant>
      <vt:variant>
        <vt:i4>0</vt:i4>
      </vt:variant>
      <vt:variant>
        <vt:i4>5</vt:i4>
      </vt:variant>
      <vt:variant>
        <vt:lpwstr/>
      </vt:variant>
      <vt:variant>
        <vt:lpwstr>_Toc494034160</vt:lpwstr>
      </vt:variant>
      <vt:variant>
        <vt:i4>2031666</vt:i4>
      </vt:variant>
      <vt:variant>
        <vt:i4>62</vt:i4>
      </vt:variant>
      <vt:variant>
        <vt:i4>0</vt:i4>
      </vt:variant>
      <vt:variant>
        <vt:i4>5</vt:i4>
      </vt:variant>
      <vt:variant>
        <vt:lpwstr/>
      </vt:variant>
      <vt:variant>
        <vt:lpwstr>_Toc494034159</vt:lpwstr>
      </vt:variant>
      <vt:variant>
        <vt:i4>2031666</vt:i4>
      </vt:variant>
      <vt:variant>
        <vt:i4>59</vt:i4>
      </vt:variant>
      <vt:variant>
        <vt:i4>0</vt:i4>
      </vt:variant>
      <vt:variant>
        <vt:i4>5</vt:i4>
      </vt:variant>
      <vt:variant>
        <vt:lpwstr/>
      </vt:variant>
      <vt:variant>
        <vt:lpwstr>_Toc494034158</vt:lpwstr>
      </vt:variant>
      <vt:variant>
        <vt:i4>2031666</vt:i4>
      </vt:variant>
      <vt:variant>
        <vt:i4>56</vt:i4>
      </vt:variant>
      <vt:variant>
        <vt:i4>0</vt:i4>
      </vt:variant>
      <vt:variant>
        <vt:i4>5</vt:i4>
      </vt:variant>
      <vt:variant>
        <vt:lpwstr/>
      </vt:variant>
      <vt:variant>
        <vt:lpwstr>_Toc494034157</vt:lpwstr>
      </vt:variant>
      <vt:variant>
        <vt:i4>1966131</vt:i4>
      </vt:variant>
      <vt:variant>
        <vt:i4>53</vt:i4>
      </vt:variant>
      <vt:variant>
        <vt:i4>0</vt:i4>
      </vt:variant>
      <vt:variant>
        <vt:i4>5</vt:i4>
      </vt:variant>
      <vt:variant>
        <vt:lpwstr/>
      </vt:variant>
      <vt:variant>
        <vt:lpwstr>_Toc494034041</vt:lpwstr>
      </vt:variant>
      <vt:variant>
        <vt:i4>1966131</vt:i4>
      </vt:variant>
      <vt:variant>
        <vt:i4>50</vt:i4>
      </vt:variant>
      <vt:variant>
        <vt:i4>0</vt:i4>
      </vt:variant>
      <vt:variant>
        <vt:i4>5</vt:i4>
      </vt:variant>
      <vt:variant>
        <vt:lpwstr/>
      </vt:variant>
      <vt:variant>
        <vt:lpwstr>_Toc494034040</vt:lpwstr>
      </vt:variant>
      <vt:variant>
        <vt:i4>1638451</vt:i4>
      </vt:variant>
      <vt:variant>
        <vt:i4>47</vt:i4>
      </vt:variant>
      <vt:variant>
        <vt:i4>0</vt:i4>
      </vt:variant>
      <vt:variant>
        <vt:i4>5</vt:i4>
      </vt:variant>
      <vt:variant>
        <vt:lpwstr/>
      </vt:variant>
      <vt:variant>
        <vt:lpwstr>_Toc494034039</vt:lpwstr>
      </vt:variant>
      <vt:variant>
        <vt:i4>1572915</vt:i4>
      </vt:variant>
      <vt:variant>
        <vt:i4>44</vt:i4>
      </vt:variant>
      <vt:variant>
        <vt:i4>0</vt:i4>
      </vt:variant>
      <vt:variant>
        <vt:i4>5</vt:i4>
      </vt:variant>
      <vt:variant>
        <vt:lpwstr/>
      </vt:variant>
      <vt:variant>
        <vt:lpwstr>_Toc494034026</vt:lpwstr>
      </vt:variant>
      <vt:variant>
        <vt:i4>1572915</vt:i4>
      </vt:variant>
      <vt:variant>
        <vt:i4>41</vt:i4>
      </vt:variant>
      <vt:variant>
        <vt:i4>0</vt:i4>
      </vt:variant>
      <vt:variant>
        <vt:i4>5</vt:i4>
      </vt:variant>
      <vt:variant>
        <vt:lpwstr/>
      </vt:variant>
      <vt:variant>
        <vt:lpwstr>_Toc494034025</vt:lpwstr>
      </vt:variant>
      <vt:variant>
        <vt:i4>1572915</vt:i4>
      </vt:variant>
      <vt:variant>
        <vt:i4>38</vt:i4>
      </vt:variant>
      <vt:variant>
        <vt:i4>0</vt:i4>
      </vt:variant>
      <vt:variant>
        <vt:i4>5</vt:i4>
      </vt:variant>
      <vt:variant>
        <vt:lpwstr/>
      </vt:variant>
      <vt:variant>
        <vt:lpwstr>_Toc494034024</vt:lpwstr>
      </vt:variant>
      <vt:variant>
        <vt:i4>1572915</vt:i4>
      </vt:variant>
      <vt:variant>
        <vt:i4>35</vt:i4>
      </vt:variant>
      <vt:variant>
        <vt:i4>0</vt:i4>
      </vt:variant>
      <vt:variant>
        <vt:i4>5</vt:i4>
      </vt:variant>
      <vt:variant>
        <vt:lpwstr/>
      </vt:variant>
      <vt:variant>
        <vt:lpwstr>_Toc494034023</vt:lpwstr>
      </vt:variant>
      <vt:variant>
        <vt:i4>1572915</vt:i4>
      </vt:variant>
      <vt:variant>
        <vt:i4>32</vt:i4>
      </vt:variant>
      <vt:variant>
        <vt:i4>0</vt:i4>
      </vt:variant>
      <vt:variant>
        <vt:i4>5</vt:i4>
      </vt:variant>
      <vt:variant>
        <vt:lpwstr/>
      </vt:variant>
      <vt:variant>
        <vt:lpwstr>_Toc494034022</vt:lpwstr>
      </vt:variant>
      <vt:variant>
        <vt:i4>1572915</vt:i4>
      </vt:variant>
      <vt:variant>
        <vt:i4>29</vt:i4>
      </vt:variant>
      <vt:variant>
        <vt:i4>0</vt:i4>
      </vt:variant>
      <vt:variant>
        <vt:i4>5</vt:i4>
      </vt:variant>
      <vt:variant>
        <vt:lpwstr/>
      </vt:variant>
      <vt:variant>
        <vt:lpwstr>_Toc494034021</vt:lpwstr>
      </vt:variant>
      <vt:variant>
        <vt:i4>1572915</vt:i4>
      </vt:variant>
      <vt:variant>
        <vt:i4>26</vt:i4>
      </vt:variant>
      <vt:variant>
        <vt:i4>0</vt:i4>
      </vt:variant>
      <vt:variant>
        <vt:i4>5</vt:i4>
      </vt:variant>
      <vt:variant>
        <vt:lpwstr/>
      </vt:variant>
      <vt:variant>
        <vt:lpwstr>_Toc494034020</vt:lpwstr>
      </vt:variant>
      <vt:variant>
        <vt:i4>1769523</vt:i4>
      </vt:variant>
      <vt:variant>
        <vt:i4>23</vt:i4>
      </vt:variant>
      <vt:variant>
        <vt:i4>0</vt:i4>
      </vt:variant>
      <vt:variant>
        <vt:i4>5</vt:i4>
      </vt:variant>
      <vt:variant>
        <vt:lpwstr/>
      </vt:variant>
      <vt:variant>
        <vt:lpwstr>_Toc494034019</vt:lpwstr>
      </vt:variant>
      <vt:variant>
        <vt:i4>1769523</vt:i4>
      </vt:variant>
      <vt:variant>
        <vt:i4>20</vt:i4>
      </vt:variant>
      <vt:variant>
        <vt:i4>0</vt:i4>
      </vt:variant>
      <vt:variant>
        <vt:i4>5</vt:i4>
      </vt:variant>
      <vt:variant>
        <vt:lpwstr/>
      </vt:variant>
      <vt:variant>
        <vt:lpwstr>_Toc494034018</vt:lpwstr>
      </vt:variant>
      <vt:variant>
        <vt:i4>1769523</vt:i4>
      </vt:variant>
      <vt:variant>
        <vt:i4>17</vt:i4>
      </vt:variant>
      <vt:variant>
        <vt:i4>0</vt:i4>
      </vt:variant>
      <vt:variant>
        <vt:i4>5</vt:i4>
      </vt:variant>
      <vt:variant>
        <vt:lpwstr/>
      </vt:variant>
      <vt:variant>
        <vt:lpwstr>_Toc494034017</vt:lpwstr>
      </vt:variant>
      <vt:variant>
        <vt:i4>1769523</vt:i4>
      </vt:variant>
      <vt:variant>
        <vt:i4>14</vt:i4>
      </vt:variant>
      <vt:variant>
        <vt:i4>0</vt:i4>
      </vt:variant>
      <vt:variant>
        <vt:i4>5</vt:i4>
      </vt:variant>
      <vt:variant>
        <vt:lpwstr/>
      </vt:variant>
      <vt:variant>
        <vt:lpwstr>_Toc494034016</vt:lpwstr>
      </vt:variant>
      <vt:variant>
        <vt:i4>1769523</vt:i4>
      </vt:variant>
      <vt:variant>
        <vt:i4>11</vt:i4>
      </vt:variant>
      <vt:variant>
        <vt:i4>0</vt:i4>
      </vt:variant>
      <vt:variant>
        <vt:i4>5</vt:i4>
      </vt:variant>
      <vt:variant>
        <vt:lpwstr/>
      </vt:variant>
      <vt:variant>
        <vt:lpwstr>_Toc494034015</vt:lpwstr>
      </vt:variant>
      <vt:variant>
        <vt:i4>1769523</vt:i4>
      </vt:variant>
      <vt:variant>
        <vt:i4>8</vt:i4>
      </vt:variant>
      <vt:variant>
        <vt:i4>0</vt:i4>
      </vt:variant>
      <vt:variant>
        <vt:i4>5</vt:i4>
      </vt:variant>
      <vt:variant>
        <vt:lpwstr/>
      </vt:variant>
      <vt:variant>
        <vt:lpwstr>_Toc494034014</vt:lpwstr>
      </vt:variant>
      <vt:variant>
        <vt:i4>1769523</vt:i4>
      </vt:variant>
      <vt:variant>
        <vt:i4>5</vt:i4>
      </vt:variant>
      <vt:variant>
        <vt:i4>0</vt:i4>
      </vt:variant>
      <vt:variant>
        <vt:i4>5</vt:i4>
      </vt:variant>
      <vt:variant>
        <vt:lpwstr/>
      </vt:variant>
      <vt:variant>
        <vt:lpwstr>_Toc494034011</vt:lpwstr>
      </vt:variant>
      <vt:variant>
        <vt:i4>1769523</vt:i4>
      </vt:variant>
      <vt:variant>
        <vt:i4>2</vt:i4>
      </vt:variant>
      <vt:variant>
        <vt:i4>0</vt:i4>
      </vt:variant>
      <vt:variant>
        <vt:i4>5</vt:i4>
      </vt:variant>
      <vt:variant>
        <vt:lpwstr/>
      </vt:variant>
      <vt:variant>
        <vt:lpwstr>_Toc494034010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User1</cp:lastModifiedBy>
  <cp:revision>2</cp:revision>
  <cp:lastPrinted>2018-04-16T12:45:00Z</cp:lastPrinted>
  <dcterms:created xsi:type="dcterms:W3CDTF">2018-04-19T10:59:00Z</dcterms:created>
  <dcterms:modified xsi:type="dcterms:W3CDTF">2018-04-19T10:59:00Z</dcterms:modified>
</cp:coreProperties>
</file>