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0346" w:rsidRPr="00A14024" w:rsidRDefault="00FE6370" w:rsidP="00FE761E">
      <w:pPr>
        <w:jc w:val="center"/>
        <w:rPr>
          <w:rFonts w:ascii="Times New Roman" w:hAnsi="Times New Roman" w:cs="Times New Roman"/>
          <w:b/>
          <w:sz w:val="30"/>
          <w:szCs w:val="30"/>
        </w:rPr>
      </w:pPr>
      <w:r w:rsidRPr="00A14024">
        <w:rPr>
          <w:rFonts w:ascii="Times New Roman" w:hAnsi="Times New Roman" w:cs="Times New Roman"/>
          <w:b/>
          <w:sz w:val="30"/>
          <w:szCs w:val="30"/>
        </w:rPr>
        <w:t xml:space="preserve">Муниципальное бюджетное общеобразовательное </w:t>
      </w:r>
      <w:proofErr w:type="gramStart"/>
      <w:r w:rsidRPr="00A14024">
        <w:rPr>
          <w:rFonts w:ascii="Times New Roman" w:hAnsi="Times New Roman" w:cs="Times New Roman"/>
          <w:b/>
          <w:sz w:val="30"/>
          <w:szCs w:val="30"/>
        </w:rPr>
        <w:t>учреждение  городского</w:t>
      </w:r>
      <w:proofErr w:type="gramEnd"/>
      <w:r w:rsidRPr="00A14024">
        <w:rPr>
          <w:rFonts w:ascii="Times New Roman" w:hAnsi="Times New Roman" w:cs="Times New Roman"/>
          <w:b/>
          <w:sz w:val="30"/>
          <w:szCs w:val="30"/>
        </w:rPr>
        <w:t xml:space="preserve"> округа Королёв Московской области</w:t>
      </w:r>
      <w:r w:rsidR="00FE761E" w:rsidRPr="00A14024">
        <w:rPr>
          <w:rFonts w:ascii="Times New Roman" w:hAnsi="Times New Roman" w:cs="Times New Roman"/>
          <w:b/>
          <w:sz w:val="30"/>
          <w:szCs w:val="30"/>
        </w:rPr>
        <w:t xml:space="preserve">                                </w:t>
      </w:r>
      <w:r w:rsidRPr="00A14024">
        <w:rPr>
          <w:rFonts w:ascii="Times New Roman" w:hAnsi="Times New Roman" w:cs="Times New Roman"/>
          <w:b/>
          <w:sz w:val="30"/>
          <w:szCs w:val="30"/>
        </w:rPr>
        <w:t xml:space="preserve"> «Средняя общеобразовательная школа №15»</w:t>
      </w:r>
    </w:p>
    <w:p w:rsidR="00FE6370" w:rsidRPr="00A14024" w:rsidRDefault="00FE6370" w:rsidP="00FE6370">
      <w:pPr>
        <w:jc w:val="center"/>
        <w:rPr>
          <w:rFonts w:ascii="Times New Roman" w:hAnsi="Times New Roman" w:cs="Times New Roman"/>
          <w:b/>
          <w:sz w:val="32"/>
          <w:szCs w:val="32"/>
        </w:rPr>
      </w:pPr>
    </w:p>
    <w:p w:rsidR="001045AD" w:rsidRPr="00A14024" w:rsidRDefault="001045AD" w:rsidP="001045AD">
      <w:pPr>
        <w:rPr>
          <w:rFonts w:ascii="Times New Roman" w:hAnsi="Times New Roman" w:cs="Times New Roman"/>
          <w:b/>
          <w:sz w:val="32"/>
          <w:szCs w:val="32"/>
        </w:rPr>
      </w:pPr>
    </w:p>
    <w:p w:rsidR="00FE6370" w:rsidRPr="00A14024" w:rsidRDefault="00FE6370" w:rsidP="001045AD">
      <w:pPr>
        <w:jc w:val="right"/>
        <w:rPr>
          <w:rFonts w:ascii="Times New Roman" w:hAnsi="Times New Roman" w:cs="Times New Roman"/>
          <w:b/>
        </w:rPr>
      </w:pPr>
      <w:r w:rsidRPr="00A14024">
        <w:rPr>
          <w:rFonts w:ascii="Times New Roman" w:hAnsi="Times New Roman" w:cs="Times New Roman"/>
          <w:b/>
        </w:rPr>
        <w:t>«УТВЕРЖДАЮ»</w:t>
      </w:r>
    </w:p>
    <w:p w:rsidR="00FE6370" w:rsidRPr="00A14024" w:rsidRDefault="00FE6370" w:rsidP="00FE6370">
      <w:pPr>
        <w:jc w:val="right"/>
        <w:rPr>
          <w:rFonts w:ascii="Times New Roman" w:hAnsi="Times New Roman" w:cs="Times New Roman"/>
          <w:b/>
        </w:rPr>
      </w:pPr>
      <w:r w:rsidRPr="00A14024">
        <w:rPr>
          <w:rFonts w:ascii="Times New Roman" w:hAnsi="Times New Roman" w:cs="Times New Roman"/>
          <w:b/>
        </w:rPr>
        <w:t>Директор МБОУ СОШ №15</w:t>
      </w:r>
    </w:p>
    <w:p w:rsidR="00FE6370" w:rsidRPr="00A14024" w:rsidRDefault="00FE6370" w:rsidP="00FE6370">
      <w:pPr>
        <w:jc w:val="right"/>
        <w:rPr>
          <w:rFonts w:ascii="Times New Roman" w:hAnsi="Times New Roman" w:cs="Times New Roman"/>
          <w:b/>
        </w:rPr>
      </w:pPr>
      <w:r w:rsidRPr="00A14024">
        <w:rPr>
          <w:rFonts w:ascii="Times New Roman" w:hAnsi="Times New Roman" w:cs="Times New Roman"/>
          <w:b/>
        </w:rPr>
        <w:t xml:space="preserve">_________________ </w:t>
      </w:r>
      <w:proofErr w:type="spellStart"/>
      <w:r w:rsidRPr="00A14024">
        <w:rPr>
          <w:rFonts w:ascii="Times New Roman" w:hAnsi="Times New Roman" w:cs="Times New Roman"/>
          <w:b/>
        </w:rPr>
        <w:t>Мальгинова</w:t>
      </w:r>
      <w:proofErr w:type="spellEnd"/>
      <w:r w:rsidRPr="00A14024">
        <w:rPr>
          <w:rFonts w:ascii="Times New Roman" w:hAnsi="Times New Roman" w:cs="Times New Roman"/>
          <w:b/>
        </w:rPr>
        <w:t xml:space="preserve"> Т.Ю</w:t>
      </w:r>
    </w:p>
    <w:p w:rsidR="00FE6370" w:rsidRPr="00A14024" w:rsidRDefault="00FE761E" w:rsidP="00FE6370">
      <w:pPr>
        <w:jc w:val="right"/>
        <w:rPr>
          <w:rFonts w:ascii="Times New Roman" w:hAnsi="Times New Roman" w:cs="Times New Roman"/>
          <w:b/>
        </w:rPr>
      </w:pPr>
      <w:r w:rsidRPr="00A14024">
        <w:rPr>
          <w:rFonts w:ascii="Times New Roman" w:hAnsi="Times New Roman" w:cs="Times New Roman"/>
          <w:b/>
        </w:rPr>
        <w:t>___ _____________ 201</w:t>
      </w:r>
      <w:r w:rsidR="00C9513E">
        <w:rPr>
          <w:rFonts w:ascii="Times New Roman" w:hAnsi="Times New Roman" w:cs="Times New Roman"/>
          <w:b/>
        </w:rPr>
        <w:t>8</w:t>
      </w:r>
      <w:r w:rsidR="00FE6370" w:rsidRPr="00A14024">
        <w:rPr>
          <w:rFonts w:ascii="Times New Roman" w:hAnsi="Times New Roman" w:cs="Times New Roman"/>
          <w:b/>
        </w:rPr>
        <w:t>г.</w:t>
      </w:r>
    </w:p>
    <w:p w:rsidR="00FE6370" w:rsidRPr="00A14024" w:rsidRDefault="00FE6370" w:rsidP="00FE6370">
      <w:pPr>
        <w:jc w:val="right"/>
        <w:rPr>
          <w:rFonts w:ascii="Times New Roman" w:hAnsi="Times New Roman" w:cs="Times New Roman"/>
          <w:b/>
          <w:sz w:val="32"/>
          <w:szCs w:val="32"/>
        </w:rPr>
      </w:pPr>
    </w:p>
    <w:p w:rsidR="00FE761E" w:rsidRPr="00A14024" w:rsidRDefault="00FE761E" w:rsidP="00FE6370">
      <w:pPr>
        <w:jc w:val="right"/>
        <w:rPr>
          <w:rFonts w:ascii="Times New Roman" w:hAnsi="Times New Roman" w:cs="Times New Roman"/>
          <w:b/>
          <w:sz w:val="32"/>
          <w:szCs w:val="32"/>
        </w:rPr>
      </w:pPr>
    </w:p>
    <w:p w:rsidR="00FE761E" w:rsidRPr="00A14024" w:rsidRDefault="00FE761E" w:rsidP="00FE6370">
      <w:pPr>
        <w:jc w:val="right"/>
        <w:rPr>
          <w:rFonts w:ascii="Times New Roman" w:hAnsi="Times New Roman" w:cs="Times New Roman"/>
          <w:b/>
          <w:sz w:val="32"/>
          <w:szCs w:val="32"/>
        </w:rPr>
      </w:pPr>
    </w:p>
    <w:p w:rsidR="00FE761E" w:rsidRPr="00A14024" w:rsidRDefault="00FE761E" w:rsidP="00FE6370">
      <w:pPr>
        <w:jc w:val="center"/>
        <w:rPr>
          <w:rFonts w:ascii="Times New Roman" w:hAnsi="Times New Roman" w:cs="Times New Roman"/>
          <w:b/>
          <w:sz w:val="32"/>
          <w:szCs w:val="32"/>
        </w:rPr>
      </w:pPr>
      <w:r w:rsidRPr="00A14024">
        <w:rPr>
          <w:rFonts w:ascii="Times New Roman" w:hAnsi="Times New Roman" w:cs="Times New Roman"/>
          <w:b/>
          <w:sz w:val="32"/>
          <w:szCs w:val="32"/>
        </w:rPr>
        <w:t>РАБОЧАЯ ПРОГРАММА</w:t>
      </w:r>
    </w:p>
    <w:p w:rsidR="00FE6370" w:rsidRPr="00A14024" w:rsidRDefault="00FE6370" w:rsidP="00FE6370">
      <w:pPr>
        <w:jc w:val="center"/>
        <w:rPr>
          <w:rFonts w:ascii="Times New Roman" w:hAnsi="Times New Roman" w:cs="Times New Roman"/>
          <w:b/>
          <w:sz w:val="32"/>
          <w:szCs w:val="32"/>
        </w:rPr>
      </w:pPr>
      <w:r w:rsidRPr="00A14024">
        <w:rPr>
          <w:rFonts w:ascii="Times New Roman" w:hAnsi="Times New Roman" w:cs="Times New Roman"/>
          <w:b/>
          <w:sz w:val="32"/>
          <w:szCs w:val="32"/>
        </w:rPr>
        <w:t xml:space="preserve"> по </w:t>
      </w:r>
      <w:r w:rsidR="00FE761E" w:rsidRPr="00A14024">
        <w:rPr>
          <w:rFonts w:ascii="Times New Roman" w:hAnsi="Times New Roman" w:cs="Times New Roman"/>
          <w:b/>
          <w:sz w:val="32"/>
          <w:szCs w:val="32"/>
        </w:rPr>
        <w:t>«Ф</w:t>
      </w:r>
      <w:r w:rsidRPr="00A14024">
        <w:rPr>
          <w:rFonts w:ascii="Times New Roman" w:hAnsi="Times New Roman" w:cs="Times New Roman"/>
          <w:b/>
          <w:sz w:val="32"/>
          <w:szCs w:val="32"/>
        </w:rPr>
        <w:t>изической культуре</w:t>
      </w:r>
      <w:r w:rsidR="00FE761E" w:rsidRPr="00A14024">
        <w:rPr>
          <w:rFonts w:ascii="Times New Roman" w:hAnsi="Times New Roman" w:cs="Times New Roman"/>
          <w:b/>
          <w:sz w:val="32"/>
          <w:szCs w:val="32"/>
        </w:rPr>
        <w:t>»</w:t>
      </w:r>
      <w:r w:rsidRPr="00A14024">
        <w:rPr>
          <w:rFonts w:ascii="Times New Roman" w:hAnsi="Times New Roman" w:cs="Times New Roman"/>
          <w:b/>
          <w:sz w:val="32"/>
          <w:szCs w:val="32"/>
        </w:rPr>
        <w:t xml:space="preserve"> </w:t>
      </w:r>
    </w:p>
    <w:p w:rsidR="00FE6370" w:rsidRPr="00A14024" w:rsidRDefault="00FE761E" w:rsidP="00FE6370">
      <w:pPr>
        <w:jc w:val="center"/>
        <w:rPr>
          <w:rFonts w:ascii="Times New Roman" w:hAnsi="Times New Roman" w:cs="Times New Roman"/>
          <w:b/>
          <w:sz w:val="32"/>
          <w:szCs w:val="32"/>
        </w:rPr>
      </w:pPr>
      <w:r w:rsidRPr="00A14024">
        <w:rPr>
          <w:rFonts w:ascii="Times New Roman" w:hAnsi="Times New Roman" w:cs="Times New Roman"/>
          <w:b/>
          <w:sz w:val="32"/>
          <w:szCs w:val="32"/>
        </w:rPr>
        <w:t xml:space="preserve">для </w:t>
      </w:r>
      <w:r w:rsidR="004A72B1">
        <w:rPr>
          <w:rFonts w:ascii="Times New Roman" w:hAnsi="Times New Roman" w:cs="Times New Roman"/>
          <w:b/>
          <w:sz w:val="32"/>
          <w:szCs w:val="32"/>
        </w:rPr>
        <w:t>6</w:t>
      </w:r>
      <w:r w:rsidR="00C57961" w:rsidRPr="00A14024">
        <w:rPr>
          <w:rFonts w:ascii="Times New Roman" w:hAnsi="Times New Roman" w:cs="Times New Roman"/>
          <w:b/>
          <w:sz w:val="32"/>
          <w:szCs w:val="32"/>
        </w:rPr>
        <w:t xml:space="preserve"> </w:t>
      </w:r>
      <w:r w:rsidR="00FE6370" w:rsidRPr="00A14024">
        <w:rPr>
          <w:rFonts w:ascii="Times New Roman" w:hAnsi="Times New Roman" w:cs="Times New Roman"/>
          <w:b/>
          <w:sz w:val="32"/>
          <w:szCs w:val="32"/>
        </w:rPr>
        <w:t>класс</w:t>
      </w:r>
    </w:p>
    <w:p w:rsidR="00FE6370" w:rsidRPr="00A14024" w:rsidRDefault="00FE6370" w:rsidP="00FE6370">
      <w:pPr>
        <w:jc w:val="center"/>
        <w:rPr>
          <w:rFonts w:ascii="Times New Roman" w:hAnsi="Times New Roman" w:cs="Times New Roman"/>
          <w:b/>
          <w:sz w:val="32"/>
          <w:szCs w:val="32"/>
        </w:rPr>
      </w:pPr>
    </w:p>
    <w:p w:rsidR="0019491C" w:rsidRPr="00A14024" w:rsidRDefault="0019491C" w:rsidP="0019491C">
      <w:pPr>
        <w:rPr>
          <w:rFonts w:ascii="Times New Roman" w:hAnsi="Times New Roman" w:cs="Times New Roman"/>
          <w:b/>
          <w:sz w:val="28"/>
          <w:szCs w:val="28"/>
        </w:rPr>
      </w:pPr>
    </w:p>
    <w:p w:rsidR="00FE6370" w:rsidRPr="00A14024" w:rsidRDefault="00FE6370" w:rsidP="0019491C">
      <w:pPr>
        <w:jc w:val="right"/>
        <w:rPr>
          <w:rFonts w:ascii="Times New Roman" w:hAnsi="Times New Roman" w:cs="Times New Roman"/>
          <w:sz w:val="28"/>
          <w:szCs w:val="28"/>
        </w:rPr>
      </w:pPr>
      <w:r w:rsidRPr="00A14024">
        <w:rPr>
          <w:rFonts w:ascii="Times New Roman" w:hAnsi="Times New Roman" w:cs="Times New Roman"/>
          <w:sz w:val="28"/>
          <w:szCs w:val="28"/>
        </w:rPr>
        <w:t>Составитель:</w:t>
      </w:r>
    </w:p>
    <w:p w:rsidR="0019491C" w:rsidRDefault="0019491C" w:rsidP="00FE6370">
      <w:pPr>
        <w:jc w:val="right"/>
        <w:rPr>
          <w:rFonts w:ascii="Times New Roman" w:hAnsi="Times New Roman" w:cs="Times New Roman"/>
          <w:sz w:val="28"/>
          <w:szCs w:val="28"/>
        </w:rPr>
      </w:pPr>
      <w:r w:rsidRPr="00A14024">
        <w:rPr>
          <w:rFonts w:ascii="Times New Roman" w:hAnsi="Times New Roman" w:cs="Times New Roman"/>
          <w:sz w:val="28"/>
          <w:szCs w:val="28"/>
        </w:rPr>
        <w:t xml:space="preserve">Учитель физической культуры </w:t>
      </w:r>
    </w:p>
    <w:p w:rsidR="00C9513E" w:rsidRDefault="00C9513E" w:rsidP="00FE6370">
      <w:pPr>
        <w:jc w:val="right"/>
        <w:rPr>
          <w:rFonts w:ascii="Times New Roman" w:hAnsi="Times New Roman" w:cs="Times New Roman"/>
          <w:sz w:val="28"/>
          <w:szCs w:val="28"/>
        </w:rPr>
      </w:pPr>
      <w:r>
        <w:rPr>
          <w:rFonts w:ascii="Times New Roman" w:hAnsi="Times New Roman" w:cs="Times New Roman"/>
          <w:sz w:val="28"/>
          <w:szCs w:val="28"/>
        </w:rPr>
        <w:t>Георгиян С.Д.</w:t>
      </w:r>
    </w:p>
    <w:p w:rsidR="001045AD" w:rsidRDefault="001045AD" w:rsidP="001045AD">
      <w:pPr>
        <w:jc w:val="right"/>
        <w:rPr>
          <w:rFonts w:ascii="Times New Roman" w:hAnsi="Times New Roman" w:cs="Times New Roman"/>
          <w:sz w:val="28"/>
          <w:szCs w:val="28"/>
        </w:rPr>
      </w:pPr>
      <w:r w:rsidRPr="00A14024">
        <w:rPr>
          <w:rFonts w:ascii="Times New Roman" w:hAnsi="Times New Roman" w:cs="Times New Roman"/>
          <w:sz w:val="28"/>
          <w:szCs w:val="28"/>
        </w:rPr>
        <w:t xml:space="preserve">Учитель физической культуры </w:t>
      </w:r>
    </w:p>
    <w:p w:rsidR="00C9513E" w:rsidRDefault="00C9513E" w:rsidP="001045AD">
      <w:pPr>
        <w:jc w:val="right"/>
        <w:rPr>
          <w:rFonts w:ascii="Times New Roman" w:hAnsi="Times New Roman" w:cs="Times New Roman"/>
          <w:sz w:val="28"/>
          <w:szCs w:val="28"/>
        </w:rPr>
      </w:pPr>
      <w:r>
        <w:rPr>
          <w:rFonts w:ascii="Times New Roman" w:hAnsi="Times New Roman" w:cs="Times New Roman"/>
          <w:sz w:val="28"/>
          <w:szCs w:val="28"/>
        </w:rPr>
        <w:t>Павлова В.Н,</w:t>
      </w:r>
      <w:bookmarkStart w:id="0" w:name="_GoBack"/>
      <w:bookmarkEnd w:id="0"/>
    </w:p>
    <w:p w:rsidR="0019491C" w:rsidRPr="00A14024" w:rsidRDefault="0019491C" w:rsidP="0019491C">
      <w:pPr>
        <w:jc w:val="center"/>
        <w:rPr>
          <w:rFonts w:ascii="Times New Roman" w:hAnsi="Times New Roman" w:cs="Times New Roman"/>
          <w:b/>
          <w:sz w:val="32"/>
          <w:szCs w:val="32"/>
        </w:rPr>
      </w:pPr>
    </w:p>
    <w:p w:rsidR="00FE761E" w:rsidRPr="00A14024" w:rsidRDefault="00FE761E" w:rsidP="001045AD">
      <w:pPr>
        <w:jc w:val="center"/>
        <w:rPr>
          <w:rFonts w:ascii="Times New Roman" w:hAnsi="Times New Roman" w:cs="Times New Roman"/>
          <w:b/>
          <w:sz w:val="32"/>
          <w:szCs w:val="32"/>
        </w:rPr>
      </w:pPr>
    </w:p>
    <w:p w:rsidR="00A14024" w:rsidRPr="003C6C0B" w:rsidRDefault="00C9513E" w:rsidP="003C6C0B">
      <w:pPr>
        <w:jc w:val="center"/>
        <w:rPr>
          <w:rFonts w:ascii="Times New Roman" w:hAnsi="Times New Roman" w:cs="Times New Roman"/>
          <w:sz w:val="32"/>
          <w:szCs w:val="32"/>
        </w:rPr>
        <w:sectPr w:rsidR="00A14024" w:rsidRPr="003C6C0B" w:rsidSect="003C6C0B">
          <w:footerReference w:type="default" r:id="rId8"/>
          <w:footerReference w:type="first" r:id="rId9"/>
          <w:pgSz w:w="11906" w:h="16838"/>
          <w:pgMar w:top="1134" w:right="1701" w:bottom="1134" w:left="851" w:header="708" w:footer="708" w:gutter="0"/>
          <w:cols w:space="708"/>
          <w:titlePg/>
          <w:docGrid w:linePitch="360"/>
        </w:sectPr>
      </w:pPr>
      <w:r>
        <w:rPr>
          <w:rFonts w:ascii="Times New Roman" w:hAnsi="Times New Roman" w:cs="Times New Roman"/>
          <w:noProof/>
          <w:sz w:val="32"/>
          <w:szCs w:val="32"/>
          <w:lang w:eastAsia="ru-RU"/>
        </w:rPr>
        <w:pict>
          <v:rect id="_x0000_s1028" style="position:absolute;left:0;text-align:left;margin-left:443.85pt;margin-top:40.4pt;width:23.45pt;height:31.8pt;z-index:251660288" fillcolor="white [3212]" strokecolor="white [3212]"/>
        </w:pict>
      </w:r>
      <w:r w:rsidR="00FE761E" w:rsidRPr="00A14024">
        <w:rPr>
          <w:rFonts w:ascii="Times New Roman" w:hAnsi="Times New Roman" w:cs="Times New Roman"/>
          <w:sz w:val="32"/>
          <w:szCs w:val="32"/>
        </w:rPr>
        <w:t>201</w:t>
      </w:r>
      <w:r>
        <w:rPr>
          <w:rFonts w:ascii="Times New Roman" w:hAnsi="Times New Roman" w:cs="Times New Roman"/>
          <w:sz w:val="32"/>
          <w:szCs w:val="32"/>
        </w:rPr>
        <w:t>8</w:t>
      </w:r>
      <w:r w:rsidR="003C6C0B">
        <w:rPr>
          <w:rFonts w:ascii="Times New Roman" w:hAnsi="Times New Roman" w:cs="Times New Roman"/>
          <w:sz w:val="32"/>
          <w:szCs w:val="32"/>
        </w:rPr>
        <w:t xml:space="preserve"> г</w:t>
      </w:r>
    </w:p>
    <w:p w:rsidR="000A7670" w:rsidRDefault="000A7670" w:rsidP="003C6C0B">
      <w:pPr>
        <w:tabs>
          <w:tab w:val="left" w:pos="4005"/>
        </w:tabs>
        <w:rPr>
          <w:rFonts w:ascii="Times New Roman" w:hAnsi="Times New Roman" w:cs="Times New Roman"/>
          <w:b/>
          <w:sz w:val="28"/>
          <w:szCs w:val="28"/>
        </w:rPr>
      </w:pPr>
    </w:p>
    <w:p w:rsidR="00A14024" w:rsidRPr="00A14024" w:rsidRDefault="00A14024" w:rsidP="003C6C0B">
      <w:pPr>
        <w:tabs>
          <w:tab w:val="left" w:pos="4005"/>
        </w:tabs>
        <w:ind w:left="567"/>
        <w:jc w:val="center"/>
        <w:rPr>
          <w:rFonts w:ascii="Times New Roman" w:hAnsi="Times New Roman" w:cs="Times New Roman"/>
          <w:b/>
          <w:sz w:val="28"/>
          <w:szCs w:val="28"/>
        </w:rPr>
      </w:pPr>
      <w:r w:rsidRPr="00A14024">
        <w:rPr>
          <w:rFonts w:ascii="Times New Roman" w:hAnsi="Times New Roman" w:cs="Times New Roman"/>
          <w:b/>
          <w:sz w:val="28"/>
          <w:szCs w:val="28"/>
        </w:rPr>
        <w:t>Пояснительная записка</w:t>
      </w:r>
    </w:p>
    <w:p w:rsidR="00A14024" w:rsidRPr="00A14024" w:rsidRDefault="00A14024" w:rsidP="003C6C0B">
      <w:pPr>
        <w:ind w:left="567" w:firstLine="567"/>
        <w:jc w:val="both"/>
        <w:rPr>
          <w:rFonts w:ascii="Times New Roman" w:hAnsi="Times New Roman" w:cs="Times New Roman"/>
          <w:sz w:val="28"/>
          <w:szCs w:val="28"/>
        </w:rPr>
      </w:pPr>
      <w:r w:rsidRPr="00A14024">
        <w:rPr>
          <w:rFonts w:ascii="Times New Roman" w:hAnsi="Times New Roman" w:cs="Times New Roman"/>
          <w:sz w:val="28"/>
          <w:szCs w:val="28"/>
        </w:rPr>
        <w:t>Рабочая программа учебного предмета «Физическая культура» составлена в соответствии с требованиями Федерального государственного образовательного стандарта основного общего образования (приказ Министерства образования и науки РФ от 17.12.2010 г. № 1897), с учётом Примерной программы по учебному предмету «Физическая культура», одобренной решением федерального учебно-методического объединения по общему образованию (протокол от 8 апреля 2015 г. № 1/15), на основе Основной образовательной программы основного общего образования МБОУ СОШ №15.</w:t>
      </w:r>
    </w:p>
    <w:p w:rsidR="00A14024" w:rsidRPr="00A14024" w:rsidRDefault="00A14024" w:rsidP="003C6C0B">
      <w:pPr>
        <w:ind w:left="567" w:right="-1" w:firstLine="709"/>
        <w:jc w:val="both"/>
        <w:rPr>
          <w:rFonts w:ascii="Times New Roman" w:hAnsi="Times New Roman" w:cs="Times New Roman"/>
          <w:color w:val="0070C0"/>
          <w:sz w:val="28"/>
          <w:szCs w:val="28"/>
        </w:rPr>
      </w:pPr>
      <w:r w:rsidRPr="00A14024">
        <w:rPr>
          <w:rFonts w:ascii="Times New Roman" w:hAnsi="Times New Roman" w:cs="Times New Roman"/>
          <w:sz w:val="28"/>
          <w:szCs w:val="28"/>
        </w:rPr>
        <w:t>Рабочая программа по физической куль</w:t>
      </w:r>
      <w:r w:rsidR="004A72B1">
        <w:rPr>
          <w:rFonts w:ascii="Times New Roman" w:hAnsi="Times New Roman" w:cs="Times New Roman"/>
          <w:sz w:val="28"/>
          <w:szCs w:val="28"/>
        </w:rPr>
        <w:t>туре ориентирована на учащихся 6</w:t>
      </w:r>
      <w:r w:rsidRPr="00A14024">
        <w:rPr>
          <w:rFonts w:ascii="Times New Roman" w:hAnsi="Times New Roman" w:cs="Times New Roman"/>
          <w:sz w:val="28"/>
          <w:szCs w:val="28"/>
        </w:rPr>
        <w:t>-ых классов.</w:t>
      </w:r>
      <w:r w:rsidRPr="00A14024">
        <w:rPr>
          <w:rFonts w:ascii="Times New Roman" w:hAnsi="Times New Roman" w:cs="Times New Roman"/>
          <w:b/>
          <w:sz w:val="28"/>
          <w:szCs w:val="28"/>
        </w:rPr>
        <w:t xml:space="preserve"> </w:t>
      </w:r>
      <w:r w:rsidRPr="00A14024">
        <w:rPr>
          <w:rFonts w:ascii="Times New Roman" w:hAnsi="Times New Roman" w:cs="Times New Roman"/>
          <w:sz w:val="28"/>
          <w:szCs w:val="28"/>
        </w:rPr>
        <w:t>Уровень изучения предмета - базовый.</w:t>
      </w:r>
      <w:r w:rsidRPr="00A14024">
        <w:rPr>
          <w:rFonts w:ascii="Times New Roman" w:hAnsi="Times New Roman" w:cs="Times New Roman"/>
          <w:color w:val="0070C0"/>
          <w:sz w:val="28"/>
          <w:szCs w:val="28"/>
        </w:rPr>
        <w:t xml:space="preserve"> </w:t>
      </w:r>
    </w:p>
    <w:p w:rsidR="00A14024" w:rsidRPr="00F352B9" w:rsidRDefault="00A14024" w:rsidP="003C6C0B">
      <w:pPr>
        <w:ind w:left="567" w:right="-1" w:firstLine="709"/>
        <w:jc w:val="both"/>
        <w:rPr>
          <w:rFonts w:ascii="Times New Roman" w:hAnsi="Times New Roman" w:cs="Times New Roman"/>
          <w:b/>
          <w:sz w:val="28"/>
          <w:szCs w:val="28"/>
        </w:rPr>
      </w:pPr>
      <w:r w:rsidRPr="00F352B9">
        <w:rPr>
          <w:rFonts w:ascii="Times New Roman" w:hAnsi="Times New Roman" w:cs="Times New Roman"/>
          <w:b/>
          <w:sz w:val="28"/>
          <w:szCs w:val="28"/>
        </w:rPr>
        <w:t xml:space="preserve">Тематическое планирование рассчитано </w:t>
      </w:r>
      <w:proofErr w:type="gramStart"/>
      <w:r w:rsidRPr="00F352B9">
        <w:rPr>
          <w:rFonts w:ascii="Times New Roman" w:hAnsi="Times New Roman" w:cs="Times New Roman"/>
          <w:b/>
          <w:sz w:val="28"/>
          <w:szCs w:val="28"/>
        </w:rPr>
        <w:t>на  3</w:t>
      </w:r>
      <w:proofErr w:type="gramEnd"/>
      <w:r w:rsidRPr="00F352B9">
        <w:rPr>
          <w:rFonts w:ascii="Times New Roman" w:hAnsi="Times New Roman" w:cs="Times New Roman"/>
          <w:b/>
          <w:sz w:val="28"/>
          <w:szCs w:val="28"/>
        </w:rPr>
        <w:t xml:space="preserve">  учебных часа в неделю, что составляет 105 </w:t>
      </w:r>
      <w:r w:rsidRPr="00F352B9">
        <w:rPr>
          <w:rFonts w:ascii="Times New Roman" w:hAnsi="Times New Roman" w:cs="Times New Roman"/>
          <w:b/>
          <w:color w:val="FF0000"/>
          <w:sz w:val="28"/>
          <w:szCs w:val="28"/>
        </w:rPr>
        <w:t xml:space="preserve"> </w:t>
      </w:r>
      <w:r w:rsidRPr="00F352B9">
        <w:rPr>
          <w:rFonts w:ascii="Times New Roman" w:hAnsi="Times New Roman" w:cs="Times New Roman"/>
          <w:b/>
          <w:sz w:val="28"/>
          <w:szCs w:val="28"/>
        </w:rPr>
        <w:t xml:space="preserve">учебных часа в год. (35 учебных </w:t>
      </w:r>
      <w:proofErr w:type="gramStart"/>
      <w:r w:rsidRPr="00F352B9">
        <w:rPr>
          <w:rFonts w:ascii="Times New Roman" w:hAnsi="Times New Roman" w:cs="Times New Roman"/>
          <w:b/>
          <w:sz w:val="28"/>
          <w:szCs w:val="28"/>
        </w:rPr>
        <w:t>недель )</w:t>
      </w:r>
      <w:proofErr w:type="gramEnd"/>
    </w:p>
    <w:p w:rsidR="00F55312" w:rsidRPr="00A14024" w:rsidRDefault="00A14024" w:rsidP="003C6C0B">
      <w:pPr>
        <w:ind w:left="567" w:firstLine="709"/>
        <w:jc w:val="both"/>
        <w:rPr>
          <w:rFonts w:ascii="Times New Roman" w:hAnsi="Times New Roman" w:cs="Times New Roman"/>
          <w:sz w:val="28"/>
          <w:szCs w:val="28"/>
        </w:rPr>
      </w:pPr>
      <w:r w:rsidRPr="00146940">
        <w:rPr>
          <w:rFonts w:ascii="Times New Roman" w:hAnsi="Times New Roman" w:cs="Times New Roman"/>
          <w:b/>
          <w:sz w:val="28"/>
          <w:szCs w:val="28"/>
        </w:rPr>
        <w:t>Целью предмета физическая культура</w:t>
      </w:r>
      <w:r w:rsidRPr="00A14024">
        <w:rPr>
          <w:rFonts w:ascii="Times New Roman" w:hAnsi="Times New Roman" w:cs="Times New Roman"/>
          <w:sz w:val="28"/>
          <w:szCs w:val="28"/>
        </w:rPr>
        <w:t xml:space="preserve">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своего здоровья, оптимизации трудовой деятельности и организации активного отдыха. </w:t>
      </w:r>
    </w:p>
    <w:p w:rsidR="00A14024" w:rsidRPr="000A7670" w:rsidRDefault="00A14024" w:rsidP="003C6C0B">
      <w:pPr>
        <w:ind w:left="567" w:firstLine="709"/>
        <w:jc w:val="both"/>
        <w:rPr>
          <w:rFonts w:ascii="Times New Roman" w:hAnsi="Times New Roman" w:cs="Times New Roman"/>
          <w:b/>
          <w:sz w:val="28"/>
          <w:szCs w:val="28"/>
        </w:rPr>
      </w:pPr>
      <w:r w:rsidRPr="000A7670">
        <w:rPr>
          <w:rFonts w:ascii="Times New Roman" w:hAnsi="Times New Roman" w:cs="Times New Roman"/>
          <w:b/>
          <w:sz w:val="28"/>
          <w:szCs w:val="28"/>
        </w:rPr>
        <w:t>Для д</w:t>
      </w:r>
      <w:r w:rsidR="00F55312" w:rsidRPr="000A7670">
        <w:rPr>
          <w:rFonts w:ascii="Times New Roman" w:hAnsi="Times New Roman" w:cs="Times New Roman"/>
          <w:b/>
          <w:sz w:val="28"/>
          <w:szCs w:val="28"/>
        </w:rPr>
        <w:t>о</w:t>
      </w:r>
      <w:r w:rsidR="004A72B1">
        <w:rPr>
          <w:rFonts w:ascii="Times New Roman" w:hAnsi="Times New Roman" w:cs="Times New Roman"/>
          <w:b/>
          <w:sz w:val="28"/>
          <w:szCs w:val="28"/>
        </w:rPr>
        <w:t>стижения поставленных целей в 6</w:t>
      </w:r>
      <w:r w:rsidRPr="000A7670">
        <w:rPr>
          <w:rFonts w:ascii="Times New Roman" w:hAnsi="Times New Roman" w:cs="Times New Roman"/>
          <w:b/>
          <w:sz w:val="28"/>
          <w:szCs w:val="28"/>
        </w:rPr>
        <w:t>-ых классах необходимо решение следующих задач:</w:t>
      </w:r>
    </w:p>
    <w:p w:rsidR="00A14024" w:rsidRPr="00A14024" w:rsidRDefault="00A14024" w:rsidP="00F43B3C">
      <w:pPr>
        <w:pStyle w:val="a8"/>
        <w:numPr>
          <w:ilvl w:val="0"/>
          <w:numId w:val="2"/>
        </w:numPr>
        <w:suppressAutoHyphens w:val="0"/>
        <w:spacing w:after="160" w:line="259" w:lineRule="auto"/>
        <w:ind w:left="567"/>
        <w:contextualSpacing/>
        <w:rPr>
          <w:sz w:val="28"/>
          <w:szCs w:val="28"/>
        </w:rPr>
      </w:pPr>
      <w:r w:rsidRPr="00A14024">
        <w:rPr>
          <w:sz w:val="28"/>
          <w:szCs w:val="28"/>
        </w:rPr>
        <w:t>укрепление здоровья, улучшение осанки, профилактика плоскостопия, содействие гармоничному физическому, нравственному и социальному развитию, успешному обучению;</w:t>
      </w:r>
    </w:p>
    <w:p w:rsidR="00A14024" w:rsidRPr="00A14024" w:rsidRDefault="00A14024" w:rsidP="00F43B3C">
      <w:pPr>
        <w:pStyle w:val="a8"/>
        <w:numPr>
          <w:ilvl w:val="1"/>
          <w:numId w:val="2"/>
        </w:numPr>
        <w:suppressAutoHyphens w:val="0"/>
        <w:spacing w:after="160" w:line="259" w:lineRule="auto"/>
        <w:ind w:left="567"/>
        <w:contextualSpacing/>
        <w:rPr>
          <w:sz w:val="28"/>
          <w:szCs w:val="28"/>
        </w:rPr>
      </w:pPr>
      <w:r w:rsidRPr="00A14024">
        <w:rPr>
          <w:sz w:val="28"/>
          <w:szCs w:val="28"/>
        </w:rPr>
        <w:t>формирование первоначальных умений саморегуляции средствами физической культуры;</w:t>
      </w:r>
    </w:p>
    <w:p w:rsidR="00A14024" w:rsidRPr="00A14024" w:rsidRDefault="00A14024" w:rsidP="00F43B3C">
      <w:pPr>
        <w:pStyle w:val="a8"/>
        <w:numPr>
          <w:ilvl w:val="1"/>
          <w:numId w:val="2"/>
        </w:numPr>
        <w:suppressAutoHyphens w:val="0"/>
        <w:spacing w:after="160" w:line="259" w:lineRule="auto"/>
        <w:ind w:left="567"/>
        <w:contextualSpacing/>
        <w:rPr>
          <w:sz w:val="28"/>
          <w:szCs w:val="28"/>
        </w:rPr>
      </w:pPr>
      <w:r w:rsidRPr="00A14024">
        <w:rPr>
          <w:sz w:val="28"/>
          <w:szCs w:val="28"/>
        </w:rPr>
        <w:t>овладение школой движений;</w:t>
      </w:r>
    </w:p>
    <w:p w:rsidR="00A14024" w:rsidRPr="00A14024" w:rsidRDefault="00A14024" w:rsidP="00F43B3C">
      <w:pPr>
        <w:pStyle w:val="a8"/>
        <w:numPr>
          <w:ilvl w:val="1"/>
          <w:numId w:val="2"/>
        </w:numPr>
        <w:suppressAutoHyphens w:val="0"/>
        <w:spacing w:after="160" w:line="259" w:lineRule="auto"/>
        <w:ind w:left="567"/>
        <w:contextualSpacing/>
        <w:rPr>
          <w:sz w:val="28"/>
          <w:szCs w:val="28"/>
        </w:rPr>
      </w:pPr>
      <w:r w:rsidRPr="00A14024">
        <w:rPr>
          <w:sz w:val="28"/>
          <w:szCs w:val="28"/>
        </w:rPr>
        <w:t>развитие координационных (точности воспроизведения и дифференцирования пространственных, временных и силовых параметров движений, равновесия, ритма, быстроты и точности реагирования на сигналы, согласования движений, ориентирования в пространстве) и кондиционных (скоростных, скоростно-силовых, выносливости и гибкости) способностей;</w:t>
      </w:r>
    </w:p>
    <w:p w:rsidR="00A14024" w:rsidRPr="00A14024" w:rsidRDefault="00A14024" w:rsidP="00F43B3C">
      <w:pPr>
        <w:pStyle w:val="a8"/>
        <w:numPr>
          <w:ilvl w:val="1"/>
          <w:numId w:val="2"/>
        </w:numPr>
        <w:suppressAutoHyphens w:val="0"/>
        <w:spacing w:after="160" w:line="259" w:lineRule="auto"/>
        <w:ind w:left="567"/>
        <w:contextualSpacing/>
        <w:rPr>
          <w:sz w:val="28"/>
          <w:szCs w:val="28"/>
        </w:rPr>
      </w:pPr>
      <w:r w:rsidRPr="00A14024">
        <w:rPr>
          <w:sz w:val="28"/>
          <w:szCs w:val="28"/>
        </w:rPr>
        <w:t>формирование элементарных знаний о личной гигиене, режиме дня, влиянии физических упражнений на состояние здоровья, работоспособность и развитие физических (координационных и кондиционных) способностей;</w:t>
      </w:r>
    </w:p>
    <w:p w:rsidR="00A14024" w:rsidRPr="00A14024" w:rsidRDefault="00A14024" w:rsidP="00F43B3C">
      <w:pPr>
        <w:pStyle w:val="a8"/>
        <w:numPr>
          <w:ilvl w:val="1"/>
          <w:numId w:val="2"/>
        </w:numPr>
        <w:suppressAutoHyphens w:val="0"/>
        <w:spacing w:after="160" w:line="259" w:lineRule="auto"/>
        <w:ind w:left="567"/>
        <w:contextualSpacing/>
        <w:rPr>
          <w:sz w:val="28"/>
          <w:szCs w:val="28"/>
        </w:rPr>
      </w:pPr>
      <w:r w:rsidRPr="00A14024">
        <w:rPr>
          <w:sz w:val="28"/>
          <w:szCs w:val="28"/>
        </w:rPr>
        <w:t>выработка представлений об основных видах спорта, снарядах и инвентаре, о соблюдении правил техники безопасности во время занятий;</w:t>
      </w:r>
    </w:p>
    <w:p w:rsidR="00A14024" w:rsidRPr="00A14024" w:rsidRDefault="00A14024" w:rsidP="00F43B3C">
      <w:pPr>
        <w:pStyle w:val="a8"/>
        <w:numPr>
          <w:ilvl w:val="1"/>
          <w:numId w:val="2"/>
        </w:numPr>
        <w:suppressAutoHyphens w:val="0"/>
        <w:spacing w:after="160" w:line="259" w:lineRule="auto"/>
        <w:ind w:left="567"/>
        <w:contextualSpacing/>
        <w:rPr>
          <w:sz w:val="28"/>
          <w:szCs w:val="28"/>
        </w:rPr>
      </w:pPr>
      <w:r w:rsidRPr="00A14024">
        <w:rPr>
          <w:sz w:val="28"/>
          <w:szCs w:val="28"/>
        </w:rPr>
        <w:lastRenderedPageBreak/>
        <w:t>формирование установки на сохранение и укрепление здоровья, навыков здорового и безопасного образа жизни;</w:t>
      </w:r>
    </w:p>
    <w:p w:rsidR="00A14024" w:rsidRPr="00A14024" w:rsidRDefault="00A14024" w:rsidP="00F43B3C">
      <w:pPr>
        <w:pStyle w:val="a8"/>
        <w:numPr>
          <w:ilvl w:val="1"/>
          <w:numId w:val="2"/>
        </w:numPr>
        <w:suppressAutoHyphens w:val="0"/>
        <w:spacing w:after="160" w:line="259" w:lineRule="auto"/>
        <w:ind w:left="567"/>
        <w:contextualSpacing/>
        <w:rPr>
          <w:sz w:val="28"/>
          <w:szCs w:val="28"/>
        </w:rPr>
      </w:pPr>
      <w:r w:rsidRPr="00A14024">
        <w:rPr>
          <w:sz w:val="28"/>
          <w:szCs w:val="28"/>
        </w:rPr>
        <w:t>приобщение к самостоятельным занятиям физическими упражнениями, подвижными играми, использование их в свободное время на основе формирования интересов к определённым видам двигательной активности и выявления предрасположенности к тем или иным видам спорта;</w:t>
      </w:r>
    </w:p>
    <w:p w:rsidR="00A14024" w:rsidRDefault="00A14024" w:rsidP="00F43B3C">
      <w:pPr>
        <w:pStyle w:val="a8"/>
        <w:numPr>
          <w:ilvl w:val="0"/>
          <w:numId w:val="2"/>
        </w:numPr>
        <w:suppressAutoHyphens w:val="0"/>
        <w:spacing w:after="160" w:line="259" w:lineRule="auto"/>
        <w:ind w:left="567"/>
        <w:contextualSpacing/>
        <w:rPr>
          <w:sz w:val="28"/>
          <w:szCs w:val="28"/>
        </w:rPr>
      </w:pPr>
      <w:r w:rsidRPr="00A14024">
        <w:rPr>
          <w:sz w:val="28"/>
          <w:szCs w:val="28"/>
        </w:rPr>
        <w:t>воспитание дисциплинированности, доброжелательного отношения к товарищам, честности, отзывчивости, смелости во время выполнения физических упражнений, содействие развитию психических процессов (представления, памяти, мышления и др.) в ходе двигательной деятельности.</w:t>
      </w:r>
    </w:p>
    <w:p w:rsidR="002C4B4A" w:rsidRDefault="002C4B4A" w:rsidP="003C6C0B">
      <w:pPr>
        <w:spacing w:after="160" w:line="259" w:lineRule="auto"/>
        <w:ind w:left="567"/>
        <w:contextualSpacing/>
        <w:rPr>
          <w:sz w:val="28"/>
          <w:szCs w:val="28"/>
        </w:rPr>
      </w:pPr>
    </w:p>
    <w:p w:rsidR="002C4B4A" w:rsidRPr="002C4B4A" w:rsidRDefault="002C4B4A" w:rsidP="003C6C0B">
      <w:pPr>
        <w:pStyle w:val="c43"/>
        <w:ind w:left="567"/>
        <w:jc w:val="center"/>
        <w:rPr>
          <w:b/>
          <w:sz w:val="28"/>
          <w:szCs w:val="28"/>
        </w:rPr>
      </w:pPr>
      <w:r w:rsidRPr="002C4B4A">
        <w:rPr>
          <w:rStyle w:val="c49"/>
          <w:b/>
          <w:sz w:val="28"/>
          <w:szCs w:val="28"/>
        </w:rPr>
        <w:t>Общая характеристика учебного предмета</w:t>
      </w:r>
    </w:p>
    <w:p w:rsidR="002C4B4A" w:rsidRPr="002C4B4A" w:rsidRDefault="002C4B4A" w:rsidP="003C6C0B">
      <w:pPr>
        <w:pStyle w:val="c46"/>
        <w:ind w:left="567"/>
        <w:jc w:val="both"/>
        <w:rPr>
          <w:sz w:val="28"/>
          <w:szCs w:val="28"/>
        </w:rPr>
      </w:pPr>
      <w:r w:rsidRPr="002C4B4A">
        <w:rPr>
          <w:rStyle w:val="c5"/>
          <w:sz w:val="28"/>
          <w:szCs w:val="28"/>
        </w:rPr>
        <w:t>Предметом обучения физической культуре является двигательная активность человека с общеразвивающей направленностью. В процессе овладения этой деятельностью укрепляется здоровье, совершенствуются физические</w:t>
      </w:r>
      <w:r>
        <w:rPr>
          <w:rStyle w:val="c5"/>
          <w:sz w:val="28"/>
          <w:szCs w:val="28"/>
        </w:rPr>
        <w:t xml:space="preserve"> качества, осваиваются </w:t>
      </w:r>
      <w:r w:rsidRPr="002C4B4A">
        <w:rPr>
          <w:rStyle w:val="c5"/>
          <w:sz w:val="28"/>
          <w:szCs w:val="28"/>
        </w:rPr>
        <w:t>определенны</w:t>
      </w:r>
      <w:r>
        <w:rPr>
          <w:rStyle w:val="c5"/>
          <w:sz w:val="28"/>
          <w:szCs w:val="28"/>
        </w:rPr>
        <w:t>е двигательные действия, </w:t>
      </w:r>
      <w:r w:rsidRPr="002C4B4A">
        <w:rPr>
          <w:rStyle w:val="c5"/>
          <w:sz w:val="28"/>
          <w:szCs w:val="28"/>
        </w:rPr>
        <w:t xml:space="preserve">активно </w:t>
      </w:r>
      <w:r>
        <w:rPr>
          <w:rStyle w:val="c5"/>
          <w:sz w:val="28"/>
          <w:szCs w:val="28"/>
        </w:rPr>
        <w:t xml:space="preserve">развиваются мышление, </w:t>
      </w:r>
      <w:r w:rsidRPr="002C4B4A">
        <w:rPr>
          <w:rStyle w:val="c5"/>
          <w:sz w:val="28"/>
          <w:szCs w:val="28"/>
        </w:rPr>
        <w:t>творчество и самостоятельность.</w:t>
      </w:r>
      <w:r>
        <w:rPr>
          <w:sz w:val="28"/>
          <w:szCs w:val="28"/>
        </w:rPr>
        <w:t xml:space="preserve"> </w:t>
      </w:r>
      <w:r w:rsidRPr="002C4B4A">
        <w:rPr>
          <w:rStyle w:val="c5"/>
          <w:sz w:val="28"/>
          <w:szCs w:val="28"/>
        </w:rPr>
        <w:t>Важнейшим требованием проведения урока по физической культуре является обеспечение дифференцированного и индивидуального подхода к учащимся с учетом состояния здоровья, пола, физического развития, двигательной подготовленности, особенностей развития психических свойств и качеств, соблюдения гигиенических</w:t>
      </w:r>
      <w:r w:rsidR="00F352B9">
        <w:rPr>
          <w:rStyle w:val="c5"/>
          <w:sz w:val="28"/>
          <w:szCs w:val="28"/>
        </w:rPr>
        <w:t xml:space="preserve"> </w:t>
      </w:r>
      <w:r w:rsidRPr="002C4B4A">
        <w:rPr>
          <w:rStyle w:val="c5"/>
          <w:sz w:val="28"/>
          <w:szCs w:val="28"/>
        </w:rPr>
        <w:t>норм.</w:t>
      </w:r>
      <w:r>
        <w:rPr>
          <w:rStyle w:val="c5"/>
          <w:sz w:val="28"/>
          <w:szCs w:val="28"/>
        </w:rPr>
        <w:t xml:space="preserve"> </w:t>
      </w:r>
      <w:r w:rsidR="002B7E52" w:rsidRPr="00A44B8E">
        <w:rPr>
          <w:rStyle w:val="c5"/>
          <w:sz w:val="28"/>
          <w:szCs w:val="28"/>
        </w:rPr>
        <w:t>Для учащихся, имеющих ограничения по здоровью с учетом рекомендации ПМПК врачей (подготовительная группа), проводятся теоретические занятия, а также практические занятия в щадящем режиме.</w:t>
      </w:r>
    </w:p>
    <w:p w:rsidR="00F352B9" w:rsidRDefault="00F352B9" w:rsidP="003C6C0B">
      <w:pPr>
        <w:tabs>
          <w:tab w:val="left" w:pos="4005"/>
        </w:tabs>
        <w:ind w:left="567"/>
        <w:rPr>
          <w:rFonts w:ascii="Times New Roman" w:eastAsia="Times New Roman" w:hAnsi="Times New Roman" w:cs="Times New Roman"/>
          <w:sz w:val="28"/>
          <w:szCs w:val="28"/>
          <w:lang w:eastAsia="ar-SA"/>
        </w:rPr>
      </w:pPr>
    </w:p>
    <w:p w:rsidR="00A14024" w:rsidRPr="00F352B9" w:rsidRDefault="00A14024" w:rsidP="003C6C0B">
      <w:pPr>
        <w:tabs>
          <w:tab w:val="left" w:pos="4005"/>
        </w:tabs>
        <w:ind w:left="567"/>
        <w:rPr>
          <w:rFonts w:ascii="Times New Roman" w:hAnsi="Times New Roman" w:cs="Times New Roman"/>
          <w:b/>
          <w:sz w:val="28"/>
          <w:szCs w:val="28"/>
        </w:rPr>
      </w:pPr>
      <w:r w:rsidRPr="00F352B9">
        <w:rPr>
          <w:rFonts w:ascii="Times New Roman" w:hAnsi="Times New Roman" w:cs="Times New Roman"/>
          <w:b/>
          <w:sz w:val="28"/>
          <w:szCs w:val="28"/>
        </w:rPr>
        <w:t>Для обучения физической культуры в МБОУ СОШ№15 выбрана содержательная линия</w:t>
      </w:r>
      <w:r w:rsidR="00303FC6" w:rsidRPr="00F352B9">
        <w:rPr>
          <w:rFonts w:ascii="Times New Roman" w:hAnsi="Times New Roman" w:cs="Times New Roman"/>
          <w:b/>
          <w:sz w:val="28"/>
          <w:szCs w:val="28"/>
        </w:rPr>
        <w:t xml:space="preserve"> издательства «Просвещение» </w:t>
      </w:r>
      <w:proofErr w:type="gramStart"/>
      <w:r w:rsidR="00303FC6" w:rsidRPr="00F352B9">
        <w:rPr>
          <w:rFonts w:ascii="Times New Roman" w:hAnsi="Times New Roman" w:cs="Times New Roman"/>
          <w:b/>
          <w:sz w:val="28"/>
          <w:szCs w:val="28"/>
        </w:rPr>
        <w:t>2013</w:t>
      </w:r>
      <w:r w:rsidRPr="00F352B9">
        <w:rPr>
          <w:rFonts w:ascii="Times New Roman" w:hAnsi="Times New Roman" w:cs="Times New Roman"/>
          <w:b/>
          <w:sz w:val="28"/>
          <w:szCs w:val="28"/>
        </w:rPr>
        <w:t xml:space="preserve">  автора</w:t>
      </w:r>
      <w:proofErr w:type="gramEnd"/>
      <w:r w:rsidRPr="00F352B9">
        <w:rPr>
          <w:rFonts w:ascii="Times New Roman" w:hAnsi="Times New Roman" w:cs="Times New Roman"/>
          <w:b/>
          <w:sz w:val="28"/>
          <w:szCs w:val="28"/>
        </w:rPr>
        <w:t xml:space="preserve"> : В.И. Лях.</w:t>
      </w:r>
    </w:p>
    <w:p w:rsidR="00A14024" w:rsidRPr="00A14024" w:rsidRDefault="00A14024" w:rsidP="003C6C0B">
      <w:pPr>
        <w:tabs>
          <w:tab w:val="left" w:pos="4005"/>
        </w:tabs>
        <w:ind w:left="567"/>
        <w:rPr>
          <w:rFonts w:ascii="Times New Roman" w:hAnsi="Times New Roman" w:cs="Times New Roman"/>
          <w:b/>
          <w:sz w:val="28"/>
          <w:szCs w:val="28"/>
        </w:rPr>
      </w:pPr>
      <w:r w:rsidRPr="00A14024">
        <w:rPr>
          <w:rFonts w:ascii="Times New Roman" w:hAnsi="Times New Roman" w:cs="Times New Roman"/>
          <w:sz w:val="28"/>
          <w:szCs w:val="28"/>
        </w:rPr>
        <w:t xml:space="preserve">Главные особенности учебно-методического комплекта (УМК) по физической культуры направлены на </w:t>
      </w:r>
      <w:r w:rsidRPr="00A14024">
        <w:rPr>
          <w:rStyle w:val="21"/>
          <w:rFonts w:ascii="Times New Roman" w:hAnsi="Times New Roman" w:cs="Times New Roman"/>
          <w:b w:val="0"/>
          <w:color w:val="000000"/>
          <w:sz w:val="28"/>
          <w:szCs w:val="28"/>
        </w:rPr>
        <w:t>формирование разносторонне физически разви</w:t>
      </w:r>
      <w:r w:rsidRPr="00A14024">
        <w:rPr>
          <w:rStyle w:val="21"/>
          <w:rFonts w:ascii="Times New Roman" w:hAnsi="Times New Roman" w:cs="Times New Roman"/>
          <w:b w:val="0"/>
          <w:color w:val="000000"/>
          <w:sz w:val="28"/>
          <w:szCs w:val="28"/>
        </w:rPr>
        <w:softHyphen/>
        <w:t>той личности, способной активно использовать ценности физической культуры для укрепления и длительного со</w:t>
      </w:r>
      <w:r w:rsidRPr="00A14024">
        <w:rPr>
          <w:rStyle w:val="21"/>
          <w:rFonts w:ascii="Times New Roman" w:hAnsi="Times New Roman" w:cs="Times New Roman"/>
          <w:b w:val="0"/>
          <w:color w:val="000000"/>
          <w:sz w:val="28"/>
          <w:szCs w:val="28"/>
        </w:rPr>
        <w:softHyphen/>
        <w:t>хранения собственного здоровья, оптимизации трудовой деятельности и организации активного отдыха.</w:t>
      </w:r>
    </w:p>
    <w:p w:rsidR="00A14024" w:rsidRPr="00A14024" w:rsidRDefault="00A14024" w:rsidP="003C6C0B">
      <w:pPr>
        <w:tabs>
          <w:tab w:val="left" w:pos="4005"/>
        </w:tabs>
        <w:ind w:left="567"/>
        <w:rPr>
          <w:rFonts w:ascii="Times New Roman" w:hAnsi="Times New Roman" w:cs="Times New Roman"/>
          <w:sz w:val="28"/>
          <w:szCs w:val="28"/>
          <w:lang w:eastAsia="ru-RU"/>
        </w:rPr>
      </w:pPr>
      <w:r w:rsidRPr="00A14024">
        <w:rPr>
          <w:rFonts w:ascii="Times New Roman" w:hAnsi="Times New Roman" w:cs="Times New Roman"/>
          <w:sz w:val="28"/>
          <w:szCs w:val="28"/>
        </w:rPr>
        <w:t xml:space="preserve">  </w:t>
      </w:r>
      <w:r w:rsidRPr="00A14024">
        <w:rPr>
          <w:rFonts w:ascii="Times New Roman" w:hAnsi="Times New Roman" w:cs="Times New Roman"/>
          <w:bCs/>
          <w:sz w:val="28"/>
          <w:szCs w:val="28"/>
        </w:rPr>
        <w:t xml:space="preserve">Для выполнения всех видов обучающих работ по физической </w:t>
      </w:r>
      <w:proofErr w:type="gramStart"/>
      <w:r w:rsidRPr="00A14024">
        <w:rPr>
          <w:rFonts w:ascii="Times New Roman" w:hAnsi="Times New Roman" w:cs="Times New Roman"/>
          <w:bCs/>
          <w:sz w:val="28"/>
          <w:szCs w:val="28"/>
        </w:rPr>
        <w:t>культуре  в</w:t>
      </w:r>
      <w:proofErr w:type="gramEnd"/>
      <w:r w:rsidRPr="00A14024">
        <w:rPr>
          <w:rFonts w:ascii="Times New Roman" w:hAnsi="Times New Roman" w:cs="Times New Roman"/>
          <w:bCs/>
          <w:color w:val="FF0000"/>
          <w:sz w:val="28"/>
          <w:szCs w:val="28"/>
        </w:rPr>
        <w:t xml:space="preserve"> </w:t>
      </w:r>
      <w:r w:rsidR="004A72B1">
        <w:rPr>
          <w:rFonts w:ascii="Times New Roman" w:hAnsi="Times New Roman" w:cs="Times New Roman"/>
          <w:bCs/>
          <w:sz w:val="28"/>
          <w:szCs w:val="28"/>
        </w:rPr>
        <w:t>6</w:t>
      </w:r>
      <w:r w:rsidRPr="00A14024">
        <w:rPr>
          <w:rFonts w:ascii="Times New Roman" w:hAnsi="Times New Roman" w:cs="Times New Roman"/>
          <w:bCs/>
          <w:sz w:val="28"/>
          <w:szCs w:val="28"/>
        </w:rPr>
        <w:t>-ых классах в УМК имеются учебные пособия:</w:t>
      </w:r>
      <w:r w:rsidRPr="00A14024">
        <w:rPr>
          <w:rFonts w:ascii="Times New Roman" w:hAnsi="Times New Roman" w:cs="Times New Roman"/>
          <w:sz w:val="28"/>
          <w:szCs w:val="28"/>
          <w:lang w:eastAsia="ru-RU"/>
        </w:rPr>
        <w:t xml:space="preserve">  </w:t>
      </w:r>
    </w:p>
    <w:p w:rsidR="00A14024" w:rsidRPr="00A14024" w:rsidRDefault="00A14024" w:rsidP="003C6C0B">
      <w:pPr>
        <w:tabs>
          <w:tab w:val="left" w:pos="4005"/>
        </w:tabs>
        <w:ind w:left="567"/>
        <w:rPr>
          <w:rFonts w:ascii="Times New Roman" w:hAnsi="Times New Roman" w:cs="Times New Roman"/>
          <w:sz w:val="28"/>
          <w:szCs w:val="28"/>
        </w:rPr>
      </w:pPr>
      <w:r w:rsidRPr="00A14024">
        <w:rPr>
          <w:rFonts w:ascii="Times New Roman" w:hAnsi="Times New Roman" w:cs="Times New Roman"/>
          <w:sz w:val="28"/>
          <w:szCs w:val="28"/>
          <w:lang w:eastAsia="ru-RU"/>
        </w:rPr>
        <w:t>1.</w:t>
      </w:r>
      <w:r w:rsidRPr="00A14024">
        <w:rPr>
          <w:rFonts w:ascii="Times New Roman" w:hAnsi="Times New Roman" w:cs="Times New Roman"/>
          <w:sz w:val="28"/>
          <w:szCs w:val="28"/>
        </w:rPr>
        <w:t xml:space="preserve">  В.И. </w:t>
      </w:r>
      <w:proofErr w:type="gramStart"/>
      <w:r w:rsidRPr="00A14024">
        <w:rPr>
          <w:rFonts w:ascii="Times New Roman" w:hAnsi="Times New Roman" w:cs="Times New Roman"/>
          <w:sz w:val="28"/>
          <w:szCs w:val="28"/>
        </w:rPr>
        <w:t>Лях</w:t>
      </w:r>
      <w:r w:rsidRPr="00A14024">
        <w:rPr>
          <w:rFonts w:ascii="Times New Roman" w:hAnsi="Times New Roman" w:cs="Times New Roman"/>
          <w:b/>
          <w:sz w:val="28"/>
          <w:szCs w:val="28"/>
        </w:rPr>
        <w:t xml:space="preserve">  </w:t>
      </w:r>
      <w:r w:rsidRPr="00A14024">
        <w:rPr>
          <w:rFonts w:ascii="Times New Roman" w:hAnsi="Times New Roman" w:cs="Times New Roman"/>
          <w:sz w:val="28"/>
          <w:szCs w:val="28"/>
        </w:rPr>
        <w:t>Физическая</w:t>
      </w:r>
      <w:proofErr w:type="gramEnd"/>
      <w:r w:rsidRPr="00A14024">
        <w:rPr>
          <w:rFonts w:ascii="Times New Roman" w:hAnsi="Times New Roman" w:cs="Times New Roman"/>
          <w:sz w:val="28"/>
          <w:szCs w:val="28"/>
        </w:rPr>
        <w:t xml:space="preserve"> культура 5-7 класс :  учебник для общеобразовательных учреждений. Изда</w:t>
      </w:r>
      <w:r w:rsidR="00F43B3C">
        <w:rPr>
          <w:rFonts w:ascii="Times New Roman" w:hAnsi="Times New Roman" w:cs="Times New Roman"/>
          <w:sz w:val="28"/>
          <w:szCs w:val="28"/>
        </w:rPr>
        <w:t xml:space="preserve">тельство </w:t>
      </w:r>
      <w:proofErr w:type="gramStart"/>
      <w:r w:rsidR="00F43B3C">
        <w:rPr>
          <w:rFonts w:ascii="Times New Roman" w:hAnsi="Times New Roman" w:cs="Times New Roman"/>
          <w:sz w:val="28"/>
          <w:szCs w:val="28"/>
        </w:rPr>
        <w:t>М. :</w:t>
      </w:r>
      <w:proofErr w:type="gramEnd"/>
      <w:r w:rsidR="00F43B3C">
        <w:rPr>
          <w:rFonts w:ascii="Times New Roman" w:hAnsi="Times New Roman" w:cs="Times New Roman"/>
          <w:sz w:val="28"/>
          <w:szCs w:val="28"/>
        </w:rPr>
        <w:t xml:space="preserve"> «Просвещение» 2014</w:t>
      </w:r>
      <w:r w:rsidRPr="00A14024">
        <w:rPr>
          <w:rFonts w:ascii="Times New Roman" w:hAnsi="Times New Roman" w:cs="Times New Roman"/>
          <w:sz w:val="28"/>
          <w:szCs w:val="28"/>
        </w:rPr>
        <w:t>.</w:t>
      </w:r>
    </w:p>
    <w:p w:rsidR="00A14024" w:rsidRPr="00A14024" w:rsidRDefault="00A14024" w:rsidP="003C6C0B">
      <w:pPr>
        <w:tabs>
          <w:tab w:val="left" w:pos="4005"/>
        </w:tabs>
        <w:ind w:left="567"/>
        <w:rPr>
          <w:rFonts w:ascii="Times New Roman" w:hAnsi="Times New Roman" w:cs="Times New Roman"/>
          <w:sz w:val="28"/>
          <w:szCs w:val="28"/>
        </w:rPr>
      </w:pPr>
      <w:r w:rsidRPr="00A14024">
        <w:rPr>
          <w:rFonts w:ascii="Times New Roman" w:hAnsi="Times New Roman" w:cs="Times New Roman"/>
          <w:sz w:val="28"/>
          <w:szCs w:val="28"/>
        </w:rPr>
        <w:lastRenderedPageBreak/>
        <w:t>Нижеуказанные пособия позволяют организовать методическое обеспечение учебного предмета «Фи</w:t>
      </w:r>
      <w:r w:rsidR="00F352B9">
        <w:rPr>
          <w:rFonts w:ascii="Times New Roman" w:hAnsi="Times New Roman" w:cs="Times New Roman"/>
          <w:sz w:val="28"/>
          <w:szCs w:val="28"/>
        </w:rPr>
        <w:t xml:space="preserve">зическая культура»: </w:t>
      </w:r>
    </w:p>
    <w:p w:rsidR="00A14024" w:rsidRPr="00A14024" w:rsidRDefault="00A14024" w:rsidP="003C6C0B">
      <w:pPr>
        <w:ind w:left="567"/>
        <w:rPr>
          <w:rFonts w:ascii="Times New Roman" w:hAnsi="Times New Roman" w:cs="Times New Roman"/>
          <w:sz w:val="28"/>
          <w:szCs w:val="28"/>
        </w:rPr>
      </w:pPr>
      <w:r w:rsidRPr="00A14024">
        <w:rPr>
          <w:rFonts w:ascii="Times New Roman" w:hAnsi="Times New Roman" w:cs="Times New Roman"/>
          <w:sz w:val="28"/>
          <w:szCs w:val="28"/>
        </w:rPr>
        <w:t>1.В.И. Лях. Физическая культура.  Рабочие программы 5 –</w:t>
      </w:r>
      <w:r w:rsidR="00F43B3C">
        <w:rPr>
          <w:rFonts w:ascii="Times New Roman" w:hAnsi="Times New Roman" w:cs="Times New Roman"/>
          <w:sz w:val="28"/>
          <w:szCs w:val="28"/>
        </w:rPr>
        <w:t xml:space="preserve"> 9 классы.  М. Просвещение, 2014</w:t>
      </w:r>
      <w:r w:rsidRPr="00A14024">
        <w:rPr>
          <w:rFonts w:ascii="Times New Roman" w:hAnsi="Times New Roman" w:cs="Times New Roman"/>
          <w:sz w:val="28"/>
          <w:szCs w:val="28"/>
        </w:rPr>
        <w:t>.</w:t>
      </w:r>
    </w:p>
    <w:p w:rsidR="00A14024" w:rsidRPr="00A14024" w:rsidRDefault="00A14024" w:rsidP="003C6C0B">
      <w:pPr>
        <w:ind w:left="567"/>
        <w:rPr>
          <w:rFonts w:ascii="Times New Roman" w:hAnsi="Times New Roman" w:cs="Times New Roman"/>
          <w:sz w:val="28"/>
          <w:szCs w:val="28"/>
        </w:rPr>
      </w:pPr>
      <w:r w:rsidRPr="00A14024">
        <w:rPr>
          <w:rFonts w:ascii="Times New Roman" w:hAnsi="Times New Roman" w:cs="Times New Roman"/>
          <w:sz w:val="28"/>
          <w:szCs w:val="28"/>
        </w:rPr>
        <w:t xml:space="preserve">2.М.Я. </w:t>
      </w:r>
      <w:proofErr w:type="spellStart"/>
      <w:r w:rsidRPr="00A14024">
        <w:rPr>
          <w:rFonts w:ascii="Times New Roman" w:hAnsi="Times New Roman" w:cs="Times New Roman"/>
          <w:sz w:val="28"/>
          <w:szCs w:val="28"/>
        </w:rPr>
        <w:t>Виленский</w:t>
      </w:r>
      <w:proofErr w:type="spellEnd"/>
      <w:r w:rsidRPr="00A14024">
        <w:rPr>
          <w:rFonts w:ascii="Times New Roman" w:hAnsi="Times New Roman" w:cs="Times New Roman"/>
          <w:sz w:val="28"/>
          <w:szCs w:val="28"/>
        </w:rPr>
        <w:t>. Физическая культура.  Учебник 5 – 7 классы. М. Просвещение, 2014.</w:t>
      </w:r>
    </w:p>
    <w:p w:rsidR="00A14024" w:rsidRPr="00A14024" w:rsidRDefault="00A14024" w:rsidP="003C6C0B">
      <w:pPr>
        <w:ind w:left="567"/>
        <w:rPr>
          <w:rFonts w:ascii="Times New Roman" w:hAnsi="Times New Roman" w:cs="Times New Roman"/>
          <w:sz w:val="28"/>
          <w:szCs w:val="28"/>
        </w:rPr>
      </w:pPr>
      <w:r w:rsidRPr="00A14024">
        <w:rPr>
          <w:rFonts w:ascii="Times New Roman" w:hAnsi="Times New Roman" w:cs="Times New Roman"/>
          <w:sz w:val="28"/>
          <w:szCs w:val="28"/>
        </w:rPr>
        <w:t xml:space="preserve">3.М.Я. </w:t>
      </w:r>
      <w:proofErr w:type="spellStart"/>
      <w:r w:rsidRPr="00A14024">
        <w:rPr>
          <w:rFonts w:ascii="Times New Roman" w:hAnsi="Times New Roman" w:cs="Times New Roman"/>
          <w:sz w:val="28"/>
          <w:szCs w:val="28"/>
        </w:rPr>
        <w:t>Виленский</w:t>
      </w:r>
      <w:proofErr w:type="spellEnd"/>
      <w:r w:rsidRPr="00A14024">
        <w:rPr>
          <w:rFonts w:ascii="Times New Roman" w:hAnsi="Times New Roman" w:cs="Times New Roman"/>
          <w:sz w:val="28"/>
          <w:szCs w:val="28"/>
        </w:rPr>
        <w:t xml:space="preserve">. Физическая культура.  Методические рекомендации 5 </w:t>
      </w:r>
      <w:r w:rsidR="00F43B3C">
        <w:rPr>
          <w:rFonts w:ascii="Times New Roman" w:hAnsi="Times New Roman" w:cs="Times New Roman"/>
          <w:sz w:val="28"/>
          <w:szCs w:val="28"/>
        </w:rPr>
        <w:t>– 7 классы. М. Просвещение, 2014</w:t>
      </w:r>
      <w:r w:rsidRPr="00A14024">
        <w:rPr>
          <w:rFonts w:ascii="Times New Roman" w:hAnsi="Times New Roman" w:cs="Times New Roman"/>
          <w:sz w:val="28"/>
          <w:szCs w:val="28"/>
        </w:rPr>
        <w:t>.</w:t>
      </w:r>
    </w:p>
    <w:p w:rsidR="00A14024" w:rsidRPr="00A14024" w:rsidRDefault="00A14024" w:rsidP="003C6C0B">
      <w:pPr>
        <w:ind w:left="567"/>
        <w:rPr>
          <w:rFonts w:ascii="Times New Roman" w:hAnsi="Times New Roman" w:cs="Times New Roman"/>
          <w:sz w:val="28"/>
          <w:szCs w:val="28"/>
        </w:rPr>
      </w:pPr>
      <w:r w:rsidRPr="00A14024">
        <w:rPr>
          <w:rFonts w:ascii="Times New Roman" w:hAnsi="Times New Roman" w:cs="Times New Roman"/>
          <w:sz w:val="28"/>
          <w:szCs w:val="28"/>
        </w:rPr>
        <w:t>4.В.И. Лях. Тестовый контроль. 5</w:t>
      </w:r>
      <w:r w:rsidR="00F43B3C">
        <w:rPr>
          <w:rFonts w:ascii="Times New Roman" w:hAnsi="Times New Roman" w:cs="Times New Roman"/>
          <w:sz w:val="28"/>
          <w:szCs w:val="28"/>
        </w:rPr>
        <w:t xml:space="preserve"> -9 классы. М. Просвещение, 2014</w:t>
      </w:r>
      <w:r w:rsidRPr="00A14024">
        <w:rPr>
          <w:rFonts w:ascii="Times New Roman" w:hAnsi="Times New Roman" w:cs="Times New Roman"/>
          <w:sz w:val="28"/>
          <w:szCs w:val="28"/>
        </w:rPr>
        <w:t>.</w:t>
      </w:r>
    </w:p>
    <w:p w:rsidR="00A14024" w:rsidRPr="00A14024" w:rsidRDefault="00A14024" w:rsidP="003C6C0B">
      <w:pPr>
        <w:ind w:left="567"/>
        <w:rPr>
          <w:rFonts w:ascii="Times New Roman" w:hAnsi="Times New Roman" w:cs="Times New Roman"/>
          <w:sz w:val="28"/>
          <w:szCs w:val="28"/>
        </w:rPr>
      </w:pPr>
    </w:p>
    <w:p w:rsidR="00A14024" w:rsidRPr="00A14024" w:rsidRDefault="00A14024" w:rsidP="003C6C0B">
      <w:pPr>
        <w:autoSpaceDE w:val="0"/>
        <w:autoSpaceDN w:val="0"/>
        <w:adjustRightInd w:val="0"/>
        <w:ind w:left="567" w:firstLine="567"/>
        <w:jc w:val="center"/>
        <w:rPr>
          <w:rFonts w:ascii="Times New Roman" w:hAnsi="Times New Roman" w:cs="Times New Roman"/>
          <w:b/>
          <w:bCs/>
          <w:sz w:val="28"/>
          <w:szCs w:val="28"/>
        </w:rPr>
      </w:pPr>
      <w:r w:rsidRPr="00A14024">
        <w:rPr>
          <w:rFonts w:ascii="Times New Roman" w:hAnsi="Times New Roman" w:cs="Times New Roman"/>
          <w:b/>
          <w:sz w:val="28"/>
          <w:szCs w:val="28"/>
        </w:rPr>
        <w:br/>
      </w:r>
      <w:proofErr w:type="gramStart"/>
      <w:r w:rsidRPr="00A14024">
        <w:rPr>
          <w:rFonts w:ascii="Times New Roman" w:hAnsi="Times New Roman" w:cs="Times New Roman"/>
          <w:b/>
          <w:bCs/>
          <w:sz w:val="28"/>
          <w:szCs w:val="28"/>
        </w:rPr>
        <w:t>Критерии  оценки</w:t>
      </w:r>
      <w:proofErr w:type="gramEnd"/>
      <w:r w:rsidRPr="00A14024">
        <w:rPr>
          <w:rFonts w:ascii="Times New Roman" w:hAnsi="Times New Roman" w:cs="Times New Roman"/>
          <w:b/>
          <w:bCs/>
          <w:sz w:val="28"/>
          <w:szCs w:val="28"/>
        </w:rPr>
        <w:t xml:space="preserve">   обучающихся .</w:t>
      </w:r>
    </w:p>
    <w:p w:rsidR="00A14024" w:rsidRPr="00A14024" w:rsidRDefault="00A14024" w:rsidP="003C6C0B">
      <w:pPr>
        <w:pStyle w:val="a7"/>
        <w:ind w:left="567"/>
        <w:rPr>
          <w:rFonts w:ascii="Times New Roman" w:hAnsi="Times New Roman"/>
          <w:b/>
          <w:i/>
          <w:sz w:val="28"/>
          <w:szCs w:val="28"/>
          <w:u w:val="single"/>
        </w:rPr>
      </w:pPr>
    </w:p>
    <w:p w:rsidR="00A14024" w:rsidRPr="00A14024" w:rsidRDefault="00A14024" w:rsidP="003C6C0B">
      <w:pPr>
        <w:pStyle w:val="a7"/>
        <w:ind w:left="567"/>
        <w:rPr>
          <w:rFonts w:ascii="Times New Roman" w:hAnsi="Times New Roman"/>
          <w:b/>
          <w:sz w:val="28"/>
          <w:szCs w:val="28"/>
        </w:rPr>
      </w:pPr>
      <w:r w:rsidRPr="00A14024">
        <w:rPr>
          <w:rFonts w:ascii="Times New Roman" w:hAnsi="Times New Roman"/>
          <w:sz w:val="28"/>
          <w:szCs w:val="28"/>
        </w:rPr>
        <w:t xml:space="preserve">Выставление оценок в классный журнал (по 5- балльной системе) </w:t>
      </w:r>
      <w:proofErr w:type="gramStart"/>
      <w:r w:rsidRPr="00A14024">
        <w:rPr>
          <w:rFonts w:ascii="Times New Roman" w:hAnsi="Times New Roman"/>
          <w:sz w:val="28"/>
          <w:szCs w:val="28"/>
        </w:rPr>
        <w:t xml:space="preserve">– </w:t>
      </w:r>
      <w:r w:rsidRPr="00A14024">
        <w:rPr>
          <w:rFonts w:ascii="Times New Roman" w:hAnsi="Times New Roman"/>
          <w:b/>
          <w:sz w:val="28"/>
          <w:szCs w:val="28"/>
        </w:rPr>
        <w:t xml:space="preserve"> </w:t>
      </w:r>
      <w:r w:rsidRPr="00A14024">
        <w:rPr>
          <w:rFonts w:ascii="Times New Roman" w:hAnsi="Times New Roman"/>
          <w:sz w:val="28"/>
          <w:szCs w:val="28"/>
        </w:rPr>
        <w:t>осуществляется</w:t>
      </w:r>
      <w:proofErr w:type="gramEnd"/>
      <w:r w:rsidRPr="00A14024">
        <w:rPr>
          <w:rFonts w:ascii="Times New Roman" w:hAnsi="Times New Roman"/>
          <w:sz w:val="28"/>
          <w:szCs w:val="28"/>
        </w:rPr>
        <w:t xml:space="preserve"> следующим образом:</w:t>
      </w:r>
    </w:p>
    <w:p w:rsidR="00A14024" w:rsidRPr="00A14024" w:rsidRDefault="00A14024" w:rsidP="003C6C0B">
      <w:pPr>
        <w:pStyle w:val="a7"/>
        <w:ind w:left="567"/>
        <w:rPr>
          <w:rFonts w:ascii="Times New Roman" w:hAnsi="Times New Roman"/>
          <w:sz w:val="28"/>
          <w:szCs w:val="28"/>
        </w:rPr>
      </w:pPr>
      <w:r w:rsidRPr="00A14024">
        <w:rPr>
          <w:rFonts w:ascii="Times New Roman" w:hAnsi="Times New Roman"/>
          <w:sz w:val="28"/>
          <w:szCs w:val="28"/>
        </w:rPr>
        <w:t>«5» - упражнение выполнено правильно, легко, уверенно, в нужном ритме;</w:t>
      </w:r>
    </w:p>
    <w:p w:rsidR="00A14024" w:rsidRPr="00A14024" w:rsidRDefault="00A14024" w:rsidP="003C6C0B">
      <w:pPr>
        <w:pStyle w:val="a7"/>
        <w:ind w:left="567"/>
        <w:rPr>
          <w:rFonts w:ascii="Times New Roman" w:hAnsi="Times New Roman"/>
          <w:sz w:val="28"/>
          <w:szCs w:val="28"/>
        </w:rPr>
      </w:pPr>
      <w:r w:rsidRPr="00A14024">
        <w:rPr>
          <w:rFonts w:ascii="Times New Roman" w:hAnsi="Times New Roman"/>
          <w:sz w:val="28"/>
          <w:szCs w:val="28"/>
        </w:rPr>
        <w:t xml:space="preserve">«4» </w:t>
      </w:r>
      <w:proofErr w:type="gramStart"/>
      <w:r w:rsidRPr="00A14024">
        <w:rPr>
          <w:rFonts w:ascii="Times New Roman" w:hAnsi="Times New Roman"/>
          <w:sz w:val="28"/>
          <w:szCs w:val="28"/>
        </w:rPr>
        <w:t>-  упражнение</w:t>
      </w:r>
      <w:proofErr w:type="gramEnd"/>
      <w:r w:rsidRPr="00A14024">
        <w:rPr>
          <w:rFonts w:ascii="Times New Roman" w:hAnsi="Times New Roman"/>
          <w:sz w:val="28"/>
          <w:szCs w:val="28"/>
        </w:rPr>
        <w:t xml:space="preserve"> выполнено правильно, свободно, но при этом допущено две незначительных ошибки, например, небольшое нарушение ритма движения, смелости;</w:t>
      </w:r>
    </w:p>
    <w:p w:rsidR="00A14024" w:rsidRPr="00A14024" w:rsidRDefault="00A14024" w:rsidP="003C6C0B">
      <w:pPr>
        <w:pStyle w:val="a7"/>
        <w:ind w:left="567"/>
        <w:rPr>
          <w:rFonts w:ascii="Times New Roman" w:hAnsi="Times New Roman"/>
          <w:sz w:val="28"/>
          <w:szCs w:val="28"/>
        </w:rPr>
      </w:pPr>
      <w:r w:rsidRPr="00A14024">
        <w:rPr>
          <w:rFonts w:ascii="Times New Roman" w:hAnsi="Times New Roman"/>
          <w:sz w:val="28"/>
          <w:szCs w:val="28"/>
        </w:rPr>
        <w:t>«3» - упражнение выполнено, в основном правильно, но с одной значительной или с тремя незначительными ошибками, т.е. недостаточно четко и ритмично, с отдельными отклонениями в направлении амплитуды и других характерных движения – скорости, силы или наблюдается заметная скованность движения;</w:t>
      </w:r>
    </w:p>
    <w:p w:rsidR="00A14024" w:rsidRPr="00A14024" w:rsidRDefault="00A14024" w:rsidP="003C6C0B">
      <w:pPr>
        <w:pStyle w:val="a7"/>
        <w:ind w:left="567"/>
        <w:rPr>
          <w:rFonts w:ascii="Times New Roman" w:hAnsi="Times New Roman"/>
          <w:sz w:val="28"/>
          <w:szCs w:val="28"/>
        </w:rPr>
      </w:pPr>
      <w:r w:rsidRPr="00A14024">
        <w:rPr>
          <w:rFonts w:ascii="Times New Roman" w:hAnsi="Times New Roman"/>
          <w:sz w:val="28"/>
          <w:szCs w:val="28"/>
        </w:rPr>
        <w:t xml:space="preserve">«2» - упражнение выполнено </w:t>
      </w:r>
      <w:proofErr w:type="gramStart"/>
      <w:r w:rsidRPr="00A14024">
        <w:rPr>
          <w:rFonts w:ascii="Times New Roman" w:hAnsi="Times New Roman"/>
          <w:sz w:val="28"/>
          <w:szCs w:val="28"/>
        </w:rPr>
        <w:t>не правильно</w:t>
      </w:r>
      <w:proofErr w:type="gramEnd"/>
      <w:r w:rsidRPr="00A14024">
        <w:rPr>
          <w:rFonts w:ascii="Times New Roman" w:hAnsi="Times New Roman"/>
          <w:sz w:val="28"/>
          <w:szCs w:val="28"/>
        </w:rPr>
        <w:t>, с нарушением схемы движения, с двумя-тремя значительными ошибками, с пропуском отдельных элементов.</w:t>
      </w:r>
    </w:p>
    <w:p w:rsidR="00A14024" w:rsidRPr="00A14024" w:rsidRDefault="00A14024" w:rsidP="003C6C0B">
      <w:pPr>
        <w:pStyle w:val="a7"/>
        <w:ind w:left="567"/>
        <w:rPr>
          <w:rFonts w:ascii="Times New Roman" w:hAnsi="Times New Roman"/>
          <w:sz w:val="28"/>
          <w:szCs w:val="28"/>
        </w:rPr>
      </w:pPr>
      <w:r w:rsidRPr="00A14024">
        <w:rPr>
          <w:rFonts w:ascii="Times New Roman" w:hAnsi="Times New Roman"/>
          <w:sz w:val="28"/>
          <w:szCs w:val="28"/>
        </w:rPr>
        <w:t>Кроме оценок за физическую подготовленность учитель ставит оценки за освоение знаний и двигательных умений (их объем определен образовательным стандартом). Критерии оценки может определять сам педагог, не вступая в противоречие с образовательным стандартом.</w:t>
      </w:r>
    </w:p>
    <w:p w:rsidR="00A14024" w:rsidRDefault="00A14024" w:rsidP="003C6C0B">
      <w:pPr>
        <w:rPr>
          <w:rFonts w:ascii="Times New Roman" w:eastAsia="Times New Roman" w:hAnsi="Times New Roman" w:cs="Times New Roman"/>
          <w:bCs/>
          <w:kern w:val="32"/>
          <w:sz w:val="28"/>
          <w:szCs w:val="28"/>
          <w:lang w:eastAsia="ar-SA"/>
        </w:rPr>
      </w:pPr>
    </w:p>
    <w:p w:rsidR="00F352B9" w:rsidRPr="00A14024" w:rsidRDefault="00F352B9" w:rsidP="003C6C0B">
      <w:pPr>
        <w:rPr>
          <w:rFonts w:ascii="Times New Roman" w:hAnsi="Times New Roman" w:cs="Times New Roman"/>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1"/>
        <w:gridCol w:w="1233"/>
        <w:gridCol w:w="1218"/>
        <w:gridCol w:w="1194"/>
        <w:gridCol w:w="1249"/>
        <w:gridCol w:w="1218"/>
        <w:gridCol w:w="1194"/>
      </w:tblGrid>
      <w:tr w:rsidR="00B80F17" w:rsidRPr="00B80F17" w:rsidTr="00B80F17">
        <w:tc>
          <w:tcPr>
            <w:tcW w:w="1731" w:type="dxa"/>
            <w:vMerge w:val="restart"/>
          </w:tcPr>
          <w:p w:rsidR="00B80F17" w:rsidRPr="00B80F17" w:rsidRDefault="00B80F17" w:rsidP="00ED1C50">
            <w:pPr>
              <w:jc w:val="center"/>
              <w:rPr>
                <w:rFonts w:ascii="Times New Roman" w:hAnsi="Times New Roman" w:cs="Times New Roman"/>
                <w:bCs/>
                <w:color w:val="000000"/>
                <w:sz w:val="24"/>
                <w:szCs w:val="24"/>
              </w:rPr>
            </w:pPr>
            <w:r w:rsidRPr="00B80F17">
              <w:rPr>
                <w:rFonts w:ascii="Times New Roman" w:hAnsi="Times New Roman" w:cs="Times New Roman"/>
                <w:bCs/>
                <w:color w:val="000000"/>
                <w:sz w:val="24"/>
                <w:szCs w:val="24"/>
              </w:rPr>
              <w:t>Контрольные упражнения</w:t>
            </w:r>
          </w:p>
        </w:tc>
        <w:tc>
          <w:tcPr>
            <w:tcW w:w="7306" w:type="dxa"/>
            <w:gridSpan w:val="6"/>
          </w:tcPr>
          <w:p w:rsidR="00B80F17" w:rsidRPr="00B80F17" w:rsidRDefault="00B80F17" w:rsidP="00ED1C50">
            <w:pPr>
              <w:pStyle w:val="msonormalcxspmiddle"/>
              <w:ind w:firstLine="0"/>
              <w:jc w:val="center"/>
              <w:rPr>
                <w:bCs/>
                <w:color w:val="000000"/>
                <w:lang w:val="en-US"/>
              </w:rPr>
            </w:pPr>
            <w:proofErr w:type="spellStart"/>
            <w:r w:rsidRPr="00B80F17">
              <w:rPr>
                <w:bCs/>
                <w:color w:val="000000"/>
                <w:lang w:val="en-US"/>
              </w:rPr>
              <w:t>Уровень</w:t>
            </w:r>
            <w:proofErr w:type="spellEnd"/>
          </w:p>
        </w:tc>
      </w:tr>
      <w:tr w:rsidR="00B80F17" w:rsidRPr="00B80F17" w:rsidTr="00B80F17">
        <w:tc>
          <w:tcPr>
            <w:tcW w:w="1731" w:type="dxa"/>
            <w:vMerge/>
            <w:vAlign w:val="center"/>
          </w:tcPr>
          <w:p w:rsidR="00B80F17" w:rsidRPr="00B80F17" w:rsidRDefault="00B80F17" w:rsidP="00ED1C50">
            <w:pPr>
              <w:rPr>
                <w:rFonts w:ascii="Times New Roman" w:hAnsi="Times New Roman" w:cs="Times New Roman"/>
                <w:bCs/>
                <w:color w:val="000000"/>
                <w:sz w:val="24"/>
                <w:szCs w:val="24"/>
              </w:rPr>
            </w:pPr>
          </w:p>
        </w:tc>
        <w:tc>
          <w:tcPr>
            <w:tcW w:w="1233" w:type="dxa"/>
          </w:tcPr>
          <w:p w:rsidR="00B80F17" w:rsidRPr="00B80F17" w:rsidRDefault="00B80F17" w:rsidP="00ED1C50">
            <w:pPr>
              <w:pStyle w:val="msonormalcxspmiddle"/>
              <w:ind w:firstLine="0"/>
              <w:jc w:val="center"/>
              <w:rPr>
                <w:b/>
                <w:bCs/>
                <w:color w:val="000000"/>
              </w:rPr>
            </w:pPr>
            <w:r w:rsidRPr="00B80F17">
              <w:rPr>
                <w:b/>
                <w:bCs/>
                <w:color w:val="000000"/>
              </w:rPr>
              <w:t>«5»</w:t>
            </w:r>
          </w:p>
        </w:tc>
        <w:tc>
          <w:tcPr>
            <w:tcW w:w="1218" w:type="dxa"/>
          </w:tcPr>
          <w:p w:rsidR="00B80F17" w:rsidRPr="00B80F17" w:rsidRDefault="00B80F17" w:rsidP="00ED1C50">
            <w:pPr>
              <w:pStyle w:val="msonormalcxspmiddle"/>
              <w:ind w:firstLine="0"/>
              <w:jc w:val="center"/>
              <w:rPr>
                <w:b/>
                <w:bCs/>
                <w:color w:val="000000"/>
              </w:rPr>
            </w:pPr>
            <w:r w:rsidRPr="00B80F17">
              <w:rPr>
                <w:b/>
                <w:bCs/>
                <w:color w:val="000000"/>
              </w:rPr>
              <w:t>«4»</w:t>
            </w:r>
          </w:p>
        </w:tc>
        <w:tc>
          <w:tcPr>
            <w:tcW w:w="1194" w:type="dxa"/>
          </w:tcPr>
          <w:p w:rsidR="00B80F17" w:rsidRPr="00B80F17" w:rsidRDefault="00B80F17" w:rsidP="00ED1C50">
            <w:pPr>
              <w:pStyle w:val="msonormalcxspmiddle"/>
              <w:ind w:firstLine="0"/>
              <w:jc w:val="center"/>
              <w:rPr>
                <w:b/>
                <w:bCs/>
                <w:color w:val="000000"/>
              </w:rPr>
            </w:pPr>
            <w:r w:rsidRPr="00B80F17">
              <w:rPr>
                <w:b/>
                <w:bCs/>
                <w:color w:val="000000"/>
              </w:rPr>
              <w:t>«3»</w:t>
            </w:r>
          </w:p>
        </w:tc>
        <w:tc>
          <w:tcPr>
            <w:tcW w:w="1249" w:type="dxa"/>
          </w:tcPr>
          <w:p w:rsidR="00B80F17" w:rsidRPr="00B80F17" w:rsidRDefault="00B80F17" w:rsidP="00ED1C50">
            <w:pPr>
              <w:pStyle w:val="msonormalcxspmiddle"/>
              <w:ind w:firstLine="0"/>
              <w:jc w:val="center"/>
              <w:rPr>
                <w:b/>
                <w:bCs/>
                <w:color w:val="000000"/>
              </w:rPr>
            </w:pPr>
            <w:r w:rsidRPr="00B80F17">
              <w:rPr>
                <w:b/>
                <w:bCs/>
                <w:color w:val="000000"/>
              </w:rPr>
              <w:t>«5»</w:t>
            </w:r>
          </w:p>
        </w:tc>
        <w:tc>
          <w:tcPr>
            <w:tcW w:w="1218" w:type="dxa"/>
          </w:tcPr>
          <w:p w:rsidR="00B80F17" w:rsidRPr="00B80F17" w:rsidRDefault="00B80F17" w:rsidP="00ED1C50">
            <w:pPr>
              <w:pStyle w:val="msonormalcxspmiddle"/>
              <w:ind w:firstLine="0"/>
              <w:jc w:val="center"/>
              <w:rPr>
                <w:b/>
                <w:bCs/>
                <w:color w:val="000000"/>
              </w:rPr>
            </w:pPr>
            <w:r w:rsidRPr="00B80F17">
              <w:rPr>
                <w:b/>
                <w:bCs/>
                <w:color w:val="000000"/>
              </w:rPr>
              <w:t>«4»</w:t>
            </w:r>
          </w:p>
        </w:tc>
        <w:tc>
          <w:tcPr>
            <w:tcW w:w="1194" w:type="dxa"/>
          </w:tcPr>
          <w:p w:rsidR="00B80F17" w:rsidRPr="00B80F17" w:rsidRDefault="00B80F17" w:rsidP="00ED1C50">
            <w:pPr>
              <w:pStyle w:val="msonormalcxspmiddle"/>
              <w:ind w:firstLine="0"/>
              <w:jc w:val="center"/>
              <w:rPr>
                <w:b/>
                <w:bCs/>
                <w:color w:val="000000"/>
              </w:rPr>
            </w:pPr>
            <w:r w:rsidRPr="00B80F17">
              <w:rPr>
                <w:b/>
                <w:bCs/>
                <w:color w:val="000000"/>
              </w:rPr>
              <w:t>«3»</w:t>
            </w:r>
          </w:p>
        </w:tc>
      </w:tr>
      <w:tr w:rsidR="00B80F17" w:rsidRPr="00B80F17" w:rsidTr="00B80F17">
        <w:tc>
          <w:tcPr>
            <w:tcW w:w="1731" w:type="dxa"/>
            <w:vMerge/>
            <w:vAlign w:val="center"/>
          </w:tcPr>
          <w:p w:rsidR="00B80F17" w:rsidRPr="00B80F17" w:rsidRDefault="00B80F17" w:rsidP="00ED1C50">
            <w:pPr>
              <w:rPr>
                <w:rFonts w:ascii="Times New Roman" w:hAnsi="Times New Roman" w:cs="Times New Roman"/>
                <w:bCs/>
                <w:color w:val="000000"/>
                <w:sz w:val="24"/>
                <w:szCs w:val="24"/>
              </w:rPr>
            </w:pPr>
          </w:p>
        </w:tc>
        <w:tc>
          <w:tcPr>
            <w:tcW w:w="3645" w:type="dxa"/>
            <w:gridSpan w:val="3"/>
          </w:tcPr>
          <w:p w:rsidR="00B80F17" w:rsidRPr="00B80F17" w:rsidRDefault="00B80F17" w:rsidP="00ED1C50">
            <w:pPr>
              <w:pStyle w:val="msonormalcxspmiddle"/>
              <w:ind w:firstLine="0"/>
              <w:jc w:val="center"/>
              <w:rPr>
                <w:bCs/>
                <w:color w:val="000000"/>
                <w:lang w:val="en-US"/>
              </w:rPr>
            </w:pPr>
            <w:proofErr w:type="spellStart"/>
            <w:r w:rsidRPr="00B80F17">
              <w:rPr>
                <w:bCs/>
                <w:color w:val="000000"/>
                <w:lang w:val="en-US"/>
              </w:rPr>
              <w:t>Мальчики</w:t>
            </w:r>
            <w:proofErr w:type="spellEnd"/>
          </w:p>
        </w:tc>
        <w:tc>
          <w:tcPr>
            <w:tcW w:w="3661" w:type="dxa"/>
            <w:gridSpan w:val="3"/>
          </w:tcPr>
          <w:p w:rsidR="00B80F17" w:rsidRPr="00B80F17" w:rsidRDefault="00B80F17" w:rsidP="00ED1C50">
            <w:pPr>
              <w:pStyle w:val="msonormalcxspmiddle"/>
              <w:ind w:firstLine="0"/>
              <w:jc w:val="center"/>
              <w:rPr>
                <w:bCs/>
                <w:color w:val="000000"/>
                <w:lang w:val="en-US"/>
              </w:rPr>
            </w:pPr>
            <w:proofErr w:type="spellStart"/>
            <w:r w:rsidRPr="00B80F17">
              <w:rPr>
                <w:bCs/>
                <w:color w:val="000000"/>
                <w:lang w:val="en-US"/>
              </w:rPr>
              <w:t>Девочки</w:t>
            </w:r>
            <w:proofErr w:type="spellEnd"/>
          </w:p>
        </w:tc>
      </w:tr>
      <w:tr w:rsidR="00B80F17" w:rsidRPr="00B80F17" w:rsidTr="00B80F17">
        <w:tc>
          <w:tcPr>
            <w:tcW w:w="1731" w:type="dxa"/>
          </w:tcPr>
          <w:p w:rsidR="00B80F17" w:rsidRPr="00B80F17" w:rsidRDefault="00B80F17" w:rsidP="00ED1C50">
            <w:pPr>
              <w:pStyle w:val="msonormalcxspmiddle"/>
              <w:ind w:firstLine="0"/>
              <w:jc w:val="both"/>
              <w:rPr>
                <w:bCs/>
                <w:color w:val="000000"/>
              </w:rPr>
            </w:pPr>
            <w:r w:rsidRPr="00B80F17">
              <w:rPr>
                <w:bCs/>
                <w:color w:val="000000"/>
              </w:rPr>
              <w:t>Челночный бег 4х9 м, сек.</w:t>
            </w:r>
          </w:p>
        </w:tc>
        <w:tc>
          <w:tcPr>
            <w:tcW w:w="1233" w:type="dxa"/>
          </w:tcPr>
          <w:p w:rsidR="00B80F17" w:rsidRPr="00B80F17" w:rsidRDefault="00B80F17" w:rsidP="00ED1C50">
            <w:pPr>
              <w:pStyle w:val="msonormalcxspmiddle"/>
              <w:ind w:firstLine="0"/>
              <w:jc w:val="center"/>
              <w:rPr>
                <w:bCs/>
                <w:color w:val="000000"/>
              </w:rPr>
            </w:pPr>
            <w:r w:rsidRPr="00B80F17">
              <w:rPr>
                <w:bCs/>
                <w:color w:val="000000"/>
              </w:rPr>
              <w:t>10,0</w:t>
            </w:r>
          </w:p>
        </w:tc>
        <w:tc>
          <w:tcPr>
            <w:tcW w:w="1218" w:type="dxa"/>
          </w:tcPr>
          <w:p w:rsidR="00B80F17" w:rsidRPr="00B80F17" w:rsidRDefault="00B80F17" w:rsidP="00ED1C50">
            <w:pPr>
              <w:pStyle w:val="msonormalcxspmiddle"/>
              <w:ind w:firstLine="0"/>
              <w:jc w:val="center"/>
              <w:rPr>
                <w:bCs/>
                <w:color w:val="000000"/>
              </w:rPr>
            </w:pPr>
            <w:r w:rsidRPr="00B80F17">
              <w:rPr>
                <w:bCs/>
                <w:color w:val="000000"/>
              </w:rPr>
              <w:t>10,5</w:t>
            </w:r>
          </w:p>
        </w:tc>
        <w:tc>
          <w:tcPr>
            <w:tcW w:w="1194" w:type="dxa"/>
          </w:tcPr>
          <w:p w:rsidR="00B80F17" w:rsidRPr="00B80F17" w:rsidRDefault="00B80F17" w:rsidP="00ED1C50">
            <w:pPr>
              <w:pStyle w:val="msonormalcxspmiddle"/>
              <w:ind w:firstLine="0"/>
              <w:jc w:val="center"/>
              <w:rPr>
                <w:bCs/>
                <w:color w:val="000000"/>
              </w:rPr>
            </w:pPr>
            <w:r w:rsidRPr="00B80F17">
              <w:rPr>
                <w:bCs/>
                <w:color w:val="000000"/>
              </w:rPr>
              <w:t>11,5</w:t>
            </w:r>
          </w:p>
        </w:tc>
        <w:tc>
          <w:tcPr>
            <w:tcW w:w="1249" w:type="dxa"/>
          </w:tcPr>
          <w:p w:rsidR="00B80F17" w:rsidRPr="00B80F17" w:rsidRDefault="00B80F17" w:rsidP="00ED1C50">
            <w:pPr>
              <w:pStyle w:val="msonormalcxspmiddle"/>
              <w:ind w:firstLine="0"/>
              <w:jc w:val="center"/>
              <w:rPr>
                <w:bCs/>
                <w:color w:val="000000"/>
              </w:rPr>
            </w:pPr>
            <w:r w:rsidRPr="00B80F17">
              <w:rPr>
                <w:bCs/>
                <w:color w:val="000000"/>
              </w:rPr>
              <w:t>10,3</w:t>
            </w:r>
          </w:p>
        </w:tc>
        <w:tc>
          <w:tcPr>
            <w:tcW w:w="1218" w:type="dxa"/>
          </w:tcPr>
          <w:p w:rsidR="00B80F17" w:rsidRPr="00B80F17" w:rsidRDefault="00B80F17" w:rsidP="00ED1C50">
            <w:pPr>
              <w:pStyle w:val="msonormalcxspmiddle"/>
              <w:ind w:firstLine="0"/>
              <w:jc w:val="center"/>
              <w:rPr>
                <w:bCs/>
                <w:color w:val="000000"/>
              </w:rPr>
            </w:pPr>
            <w:r w:rsidRPr="00B80F17">
              <w:rPr>
                <w:bCs/>
                <w:color w:val="000000"/>
              </w:rPr>
              <w:t>10,7</w:t>
            </w:r>
          </w:p>
        </w:tc>
        <w:tc>
          <w:tcPr>
            <w:tcW w:w="1194" w:type="dxa"/>
          </w:tcPr>
          <w:p w:rsidR="00B80F17" w:rsidRPr="00B80F17" w:rsidRDefault="00B80F17" w:rsidP="00ED1C50">
            <w:pPr>
              <w:pStyle w:val="msonormalcxspmiddle"/>
              <w:ind w:firstLine="0"/>
              <w:jc w:val="center"/>
              <w:rPr>
                <w:bCs/>
                <w:color w:val="000000"/>
              </w:rPr>
            </w:pPr>
            <w:r w:rsidRPr="00B80F17">
              <w:rPr>
                <w:bCs/>
                <w:color w:val="000000"/>
              </w:rPr>
              <w:t>11,5</w:t>
            </w:r>
          </w:p>
        </w:tc>
      </w:tr>
      <w:tr w:rsidR="00B80F17" w:rsidRPr="00B80F17" w:rsidTr="00B80F17">
        <w:tc>
          <w:tcPr>
            <w:tcW w:w="1731" w:type="dxa"/>
          </w:tcPr>
          <w:p w:rsidR="00B80F17" w:rsidRPr="00B80F17" w:rsidRDefault="00B80F17" w:rsidP="00ED1C50">
            <w:pPr>
              <w:pStyle w:val="msonormalcxspmiddle"/>
              <w:ind w:firstLine="0"/>
              <w:jc w:val="both"/>
              <w:rPr>
                <w:bCs/>
                <w:color w:val="000000"/>
              </w:rPr>
            </w:pPr>
            <w:r w:rsidRPr="00B80F17">
              <w:rPr>
                <w:bCs/>
                <w:color w:val="000000"/>
              </w:rPr>
              <w:t>Бег 30 м, сек.</w:t>
            </w:r>
          </w:p>
        </w:tc>
        <w:tc>
          <w:tcPr>
            <w:tcW w:w="1233" w:type="dxa"/>
          </w:tcPr>
          <w:p w:rsidR="00B80F17" w:rsidRPr="00B80F17" w:rsidRDefault="00B80F17" w:rsidP="00ED1C50">
            <w:pPr>
              <w:pStyle w:val="msonormalcxspmiddle"/>
              <w:ind w:firstLine="0"/>
              <w:jc w:val="center"/>
              <w:rPr>
                <w:bCs/>
                <w:color w:val="000000"/>
              </w:rPr>
            </w:pPr>
            <w:r w:rsidRPr="00B80F17">
              <w:rPr>
                <w:bCs/>
                <w:color w:val="000000"/>
              </w:rPr>
              <w:t>5,5</w:t>
            </w:r>
          </w:p>
        </w:tc>
        <w:tc>
          <w:tcPr>
            <w:tcW w:w="1218" w:type="dxa"/>
          </w:tcPr>
          <w:p w:rsidR="00B80F17" w:rsidRPr="00B80F17" w:rsidRDefault="00B80F17" w:rsidP="00ED1C50">
            <w:pPr>
              <w:pStyle w:val="msonormalcxspmiddle"/>
              <w:ind w:firstLine="0"/>
              <w:jc w:val="center"/>
              <w:rPr>
                <w:bCs/>
                <w:color w:val="000000"/>
              </w:rPr>
            </w:pPr>
            <w:r w:rsidRPr="00B80F17">
              <w:rPr>
                <w:bCs/>
                <w:color w:val="000000"/>
              </w:rPr>
              <w:t>5,8</w:t>
            </w:r>
          </w:p>
        </w:tc>
        <w:tc>
          <w:tcPr>
            <w:tcW w:w="1194" w:type="dxa"/>
          </w:tcPr>
          <w:p w:rsidR="00B80F17" w:rsidRPr="00B80F17" w:rsidRDefault="00B80F17" w:rsidP="00ED1C50">
            <w:pPr>
              <w:pStyle w:val="msonormalcxspmiddle"/>
              <w:ind w:firstLine="0"/>
              <w:jc w:val="center"/>
              <w:rPr>
                <w:bCs/>
                <w:color w:val="000000"/>
              </w:rPr>
            </w:pPr>
            <w:r w:rsidRPr="00B80F17">
              <w:rPr>
                <w:bCs/>
                <w:color w:val="000000"/>
              </w:rPr>
              <w:t>6,2</w:t>
            </w:r>
          </w:p>
        </w:tc>
        <w:tc>
          <w:tcPr>
            <w:tcW w:w="1249" w:type="dxa"/>
          </w:tcPr>
          <w:p w:rsidR="00B80F17" w:rsidRPr="00B80F17" w:rsidRDefault="00B80F17" w:rsidP="00ED1C50">
            <w:pPr>
              <w:pStyle w:val="msonormalcxspmiddle"/>
              <w:ind w:firstLine="0"/>
              <w:jc w:val="center"/>
              <w:rPr>
                <w:bCs/>
                <w:color w:val="000000"/>
              </w:rPr>
            </w:pPr>
            <w:r w:rsidRPr="00B80F17">
              <w:rPr>
                <w:bCs/>
                <w:color w:val="000000"/>
              </w:rPr>
              <w:t>5,8</w:t>
            </w:r>
          </w:p>
        </w:tc>
        <w:tc>
          <w:tcPr>
            <w:tcW w:w="1218" w:type="dxa"/>
          </w:tcPr>
          <w:p w:rsidR="00B80F17" w:rsidRPr="00B80F17" w:rsidRDefault="00B80F17" w:rsidP="00ED1C50">
            <w:pPr>
              <w:pStyle w:val="msonormalcxspmiddle"/>
              <w:ind w:firstLine="0"/>
              <w:jc w:val="center"/>
              <w:rPr>
                <w:bCs/>
                <w:color w:val="000000"/>
              </w:rPr>
            </w:pPr>
            <w:r w:rsidRPr="00B80F17">
              <w:rPr>
                <w:bCs/>
                <w:color w:val="000000"/>
              </w:rPr>
              <w:t>6,1</w:t>
            </w:r>
          </w:p>
        </w:tc>
        <w:tc>
          <w:tcPr>
            <w:tcW w:w="1194" w:type="dxa"/>
          </w:tcPr>
          <w:p w:rsidR="00B80F17" w:rsidRPr="00B80F17" w:rsidRDefault="00B80F17" w:rsidP="00ED1C50">
            <w:pPr>
              <w:pStyle w:val="msonormalcxspmiddle"/>
              <w:ind w:firstLine="0"/>
              <w:jc w:val="center"/>
              <w:rPr>
                <w:bCs/>
                <w:color w:val="000000"/>
              </w:rPr>
            </w:pPr>
            <w:r w:rsidRPr="00B80F17">
              <w:rPr>
                <w:bCs/>
                <w:color w:val="000000"/>
              </w:rPr>
              <w:t>6,5</w:t>
            </w:r>
          </w:p>
        </w:tc>
      </w:tr>
      <w:tr w:rsidR="00B80F17" w:rsidRPr="00B80F17" w:rsidTr="00B80F17">
        <w:tc>
          <w:tcPr>
            <w:tcW w:w="1731" w:type="dxa"/>
          </w:tcPr>
          <w:p w:rsidR="00B80F17" w:rsidRPr="00B80F17" w:rsidRDefault="00B80F17" w:rsidP="00ED1C50">
            <w:pPr>
              <w:pStyle w:val="msonormalcxspmiddle"/>
              <w:ind w:firstLine="0"/>
              <w:jc w:val="both"/>
              <w:rPr>
                <w:bCs/>
                <w:color w:val="000000"/>
              </w:rPr>
            </w:pPr>
            <w:r w:rsidRPr="00B80F17">
              <w:rPr>
                <w:bCs/>
                <w:color w:val="000000"/>
              </w:rPr>
              <w:t>Бег 60 м, сек.</w:t>
            </w:r>
          </w:p>
        </w:tc>
        <w:tc>
          <w:tcPr>
            <w:tcW w:w="1233" w:type="dxa"/>
          </w:tcPr>
          <w:p w:rsidR="00B80F17" w:rsidRPr="00B80F17" w:rsidRDefault="00B80F17" w:rsidP="00ED1C50">
            <w:pPr>
              <w:pStyle w:val="msonormalcxspmiddle"/>
              <w:ind w:firstLine="0"/>
              <w:jc w:val="center"/>
              <w:rPr>
                <w:bCs/>
                <w:color w:val="000000"/>
              </w:rPr>
            </w:pPr>
            <w:r w:rsidRPr="00B80F17">
              <w:rPr>
                <w:bCs/>
                <w:color w:val="000000"/>
              </w:rPr>
              <w:t>9,8</w:t>
            </w:r>
          </w:p>
        </w:tc>
        <w:tc>
          <w:tcPr>
            <w:tcW w:w="1218" w:type="dxa"/>
          </w:tcPr>
          <w:p w:rsidR="00B80F17" w:rsidRPr="00B80F17" w:rsidRDefault="00B80F17" w:rsidP="00ED1C50">
            <w:pPr>
              <w:pStyle w:val="msonormalcxspmiddle"/>
              <w:ind w:firstLine="0"/>
              <w:jc w:val="center"/>
              <w:rPr>
                <w:bCs/>
                <w:color w:val="000000"/>
              </w:rPr>
            </w:pPr>
            <w:r w:rsidRPr="00B80F17">
              <w:rPr>
                <w:bCs/>
                <w:color w:val="000000"/>
              </w:rPr>
              <w:t>10,2</w:t>
            </w:r>
          </w:p>
        </w:tc>
        <w:tc>
          <w:tcPr>
            <w:tcW w:w="1194" w:type="dxa"/>
          </w:tcPr>
          <w:p w:rsidR="00B80F17" w:rsidRPr="00B80F17" w:rsidRDefault="00B80F17" w:rsidP="00ED1C50">
            <w:pPr>
              <w:pStyle w:val="msonormalcxspmiddle"/>
              <w:ind w:firstLine="0"/>
              <w:jc w:val="center"/>
              <w:rPr>
                <w:bCs/>
                <w:color w:val="000000"/>
              </w:rPr>
            </w:pPr>
            <w:r w:rsidRPr="00B80F17">
              <w:rPr>
                <w:bCs/>
                <w:color w:val="000000"/>
              </w:rPr>
              <w:t>11,1</w:t>
            </w:r>
          </w:p>
        </w:tc>
        <w:tc>
          <w:tcPr>
            <w:tcW w:w="1249" w:type="dxa"/>
          </w:tcPr>
          <w:p w:rsidR="00B80F17" w:rsidRPr="00B80F17" w:rsidRDefault="00B80F17" w:rsidP="00ED1C50">
            <w:pPr>
              <w:pStyle w:val="msonormalcxspmiddle"/>
              <w:ind w:firstLine="0"/>
              <w:jc w:val="center"/>
              <w:rPr>
                <w:bCs/>
                <w:color w:val="000000"/>
              </w:rPr>
            </w:pPr>
            <w:r w:rsidRPr="00B80F17">
              <w:rPr>
                <w:bCs/>
                <w:color w:val="000000"/>
              </w:rPr>
              <w:t>10,0</w:t>
            </w:r>
          </w:p>
        </w:tc>
        <w:tc>
          <w:tcPr>
            <w:tcW w:w="1218" w:type="dxa"/>
          </w:tcPr>
          <w:p w:rsidR="00B80F17" w:rsidRPr="00B80F17" w:rsidRDefault="00B80F17" w:rsidP="00ED1C50">
            <w:pPr>
              <w:pStyle w:val="msonormalcxspmiddle"/>
              <w:ind w:firstLine="0"/>
              <w:jc w:val="center"/>
              <w:rPr>
                <w:bCs/>
                <w:color w:val="000000"/>
              </w:rPr>
            </w:pPr>
            <w:r w:rsidRPr="00B80F17">
              <w:rPr>
                <w:bCs/>
                <w:color w:val="000000"/>
              </w:rPr>
              <w:t>10,7</w:t>
            </w:r>
          </w:p>
        </w:tc>
        <w:tc>
          <w:tcPr>
            <w:tcW w:w="1194" w:type="dxa"/>
          </w:tcPr>
          <w:p w:rsidR="00B80F17" w:rsidRPr="00B80F17" w:rsidRDefault="00B80F17" w:rsidP="00ED1C50">
            <w:pPr>
              <w:pStyle w:val="msonormalcxspmiddle"/>
              <w:ind w:firstLine="0"/>
              <w:jc w:val="center"/>
              <w:rPr>
                <w:bCs/>
                <w:color w:val="000000"/>
              </w:rPr>
            </w:pPr>
            <w:r w:rsidRPr="00B80F17">
              <w:rPr>
                <w:bCs/>
                <w:color w:val="000000"/>
              </w:rPr>
              <w:t>11,3</w:t>
            </w:r>
          </w:p>
        </w:tc>
      </w:tr>
      <w:tr w:rsidR="00B80F17" w:rsidRPr="00B80F17" w:rsidTr="00B80F17">
        <w:tc>
          <w:tcPr>
            <w:tcW w:w="1731" w:type="dxa"/>
          </w:tcPr>
          <w:p w:rsidR="00B80F17" w:rsidRPr="00B80F17" w:rsidRDefault="00B80F17" w:rsidP="00ED1C50">
            <w:pPr>
              <w:pStyle w:val="msonormalcxspmiddle"/>
              <w:ind w:firstLine="0"/>
              <w:jc w:val="both"/>
              <w:rPr>
                <w:bCs/>
                <w:color w:val="000000"/>
              </w:rPr>
            </w:pPr>
            <w:r w:rsidRPr="00B80F17">
              <w:rPr>
                <w:bCs/>
                <w:color w:val="000000"/>
              </w:rPr>
              <w:t>Бег 500 м, мин.</w:t>
            </w:r>
          </w:p>
        </w:tc>
        <w:tc>
          <w:tcPr>
            <w:tcW w:w="1233" w:type="dxa"/>
          </w:tcPr>
          <w:p w:rsidR="00B80F17" w:rsidRPr="00B80F17" w:rsidRDefault="00B80F17" w:rsidP="00ED1C50">
            <w:pPr>
              <w:pStyle w:val="msonormalcxspmiddle"/>
              <w:ind w:firstLine="0"/>
              <w:jc w:val="center"/>
              <w:rPr>
                <w:bCs/>
                <w:color w:val="000000"/>
              </w:rPr>
            </w:pPr>
          </w:p>
        </w:tc>
        <w:tc>
          <w:tcPr>
            <w:tcW w:w="1218" w:type="dxa"/>
          </w:tcPr>
          <w:p w:rsidR="00B80F17" w:rsidRPr="00B80F17" w:rsidRDefault="00B80F17" w:rsidP="00ED1C50">
            <w:pPr>
              <w:pStyle w:val="msonormalcxspmiddle"/>
              <w:ind w:firstLine="0"/>
              <w:jc w:val="center"/>
              <w:rPr>
                <w:bCs/>
                <w:color w:val="000000"/>
              </w:rPr>
            </w:pPr>
          </w:p>
        </w:tc>
        <w:tc>
          <w:tcPr>
            <w:tcW w:w="1194" w:type="dxa"/>
          </w:tcPr>
          <w:p w:rsidR="00B80F17" w:rsidRPr="00B80F17" w:rsidRDefault="00B80F17" w:rsidP="00ED1C50">
            <w:pPr>
              <w:pStyle w:val="msonormalcxspmiddle"/>
              <w:ind w:firstLine="0"/>
              <w:jc w:val="center"/>
              <w:rPr>
                <w:bCs/>
                <w:color w:val="000000"/>
              </w:rPr>
            </w:pPr>
          </w:p>
        </w:tc>
        <w:tc>
          <w:tcPr>
            <w:tcW w:w="1249" w:type="dxa"/>
          </w:tcPr>
          <w:p w:rsidR="00B80F17" w:rsidRPr="00B80F17" w:rsidRDefault="00B80F17" w:rsidP="00ED1C50">
            <w:pPr>
              <w:pStyle w:val="msonormalcxspmiddle"/>
              <w:ind w:firstLine="0"/>
              <w:jc w:val="center"/>
              <w:rPr>
                <w:bCs/>
                <w:color w:val="000000"/>
              </w:rPr>
            </w:pPr>
            <w:r w:rsidRPr="00B80F17">
              <w:rPr>
                <w:bCs/>
                <w:color w:val="000000"/>
              </w:rPr>
              <w:t>2,22</w:t>
            </w:r>
          </w:p>
        </w:tc>
        <w:tc>
          <w:tcPr>
            <w:tcW w:w="1218" w:type="dxa"/>
          </w:tcPr>
          <w:p w:rsidR="00B80F17" w:rsidRPr="00B80F17" w:rsidRDefault="00B80F17" w:rsidP="00ED1C50">
            <w:pPr>
              <w:pStyle w:val="msonormalcxspmiddle"/>
              <w:ind w:firstLine="0"/>
              <w:jc w:val="center"/>
              <w:rPr>
                <w:bCs/>
                <w:color w:val="000000"/>
              </w:rPr>
            </w:pPr>
            <w:r w:rsidRPr="00B80F17">
              <w:rPr>
                <w:bCs/>
                <w:color w:val="000000"/>
              </w:rPr>
              <w:t>2,55</w:t>
            </w:r>
          </w:p>
        </w:tc>
        <w:tc>
          <w:tcPr>
            <w:tcW w:w="1194" w:type="dxa"/>
          </w:tcPr>
          <w:p w:rsidR="00B80F17" w:rsidRPr="00B80F17" w:rsidRDefault="00B80F17" w:rsidP="00ED1C50">
            <w:pPr>
              <w:pStyle w:val="msonormalcxspmiddle"/>
              <w:ind w:firstLine="0"/>
              <w:jc w:val="center"/>
              <w:rPr>
                <w:bCs/>
                <w:color w:val="000000"/>
              </w:rPr>
            </w:pPr>
            <w:r w:rsidRPr="00B80F17">
              <w:rPr>
                <w:bCs/>
                <w:color w:val="000000"/>
              </w:rPr>
              <w:t>2,80</w:t>
            </w:r>
          </w:p>
        </w:tc>
      </w:tr>
      <w:tr w:rsidR="00B80F17" w:rsidRPr="00B80F17" w:rsidTr="00B80F17">
        <w:tc>
          <w:tcPr>
            <w:tcW w:w="1731" w:type="dxa"/>
          </w:tcPr>
          <w:p w:rsidR="00B80F17" w:rsidRPr="00B80F17" w:rsidRDefault="00B80F17" w:rsidP="00ED1C50">
            <w:pPr>
              <w:pStyle w:val="msonormalcxspmiddle"/>
              <w:ind w:firstLine="0"/>
              <w:jc w:val="both"/>
              <w:rPr>
                <w:bCs/>
                <w:color w:val="000000"/>
              </w:rPr>
            </w:pPr>
            <w:r w:rsidRPr="00B80F17">
              <w:rPr>
                <w:bCs/>
                <w:color w:val="000000"/>
              </w:rPr>
              <w:t xml:space="preserve">Бег </w:t>
            </w:r>
            <w:proofErr w:type="gramStart"/>
            <w:r w:rsidRPr="00B80F17">
              <w:rPr>
                <w:bCs/>
                <w:color w:val="000000"/>
              </w:rPr>
              <w:t>1000  м</w:t>
            </w:r>
            <w:proofErr w:type="gramEnd"/>
            <w:r w:rsidRPr="00B80F17">
              <w:rPr>
                <w:bCs/>
                <w:color w:val="000000"/>
              </w:rPr>
              <w:t>, мин.</w:t>
            </w:r>
          </w:p>
        </w:tc>
        <w:tc>
          <w:tcPr>
            <w:tcW w:w="1233" w:type="dxa"/>
          </w:tcPr>
          <w:p w:rsidR="00B80F17" w:rsidRPr="00B80F17" w:rsidRDefault="00B80F17" w:rsidP="00ED1C50">
            <w:pPr>
              <w:pStyle w:val="msonormalcxspmiddle"/>
              <w:ind w:firstLine="0"/>
              <w:jc w:val="center"/>
              <w:rPr>
                <w:bCs/>
                <w:color w:val="000000"/>
              </w:rPr>
            </w:pPr>
            <w:r w:rsidRPr="00B80F17">
              <w:rPr>
                <w:bCs/>
                <w:color w:val="000000"/>
              </w:rPr>
              <w:t>4,20</w:t>
            </w:r>
          </w:p>
        </w:tc>
        <w:tc>
          <w:tcPr>
            <w:tcW w:w="1218" w:type="dxa"/>
          </w:tcPr>
          <w:p w:rsidR="00B80F17" w:rsidRPr="00B80F17" w:rsidRDefault="00B80F17" w:rsidP="00ED1C50">
            <w:pPr>
              <w:pStyle w:val="msonormalcxspmiddle"/>
              <w:ind w:firstLine="0"/>
              <w:jc w:val="center"/>
              <w:rPr>
                <w:bCs/>
                <w:color w:val="000000"/>
              </w:rPr>
            </w:pPr>
            <w:r w:rsidRPr="00B80F17">
              <w:rPr>
                <w:bCs/>
                <w:color w:val="000000"/>
              </w:rPr>
              <w:t>4,45</w:t>
            </w:r>
          </w:p>
        </w:tc>
        <w:tc>
          <w:tcPr>
            <w:tcW w:w="1194" w:type="dxa"/>
          </w:tcPr>
          <w:p w:rsidR="00B80F17" w:rsidRPr="00B80F17" w:rsidRDefault="00B80F17" w:rsidP="00ED1C50">
            <w:pPr>
              <w:pStyle w:val="msonormalcxspmiddle"/>
              <w:ind w:firstLine="0"/>
              <w:jc w:val="center"/>
              <w:rPr>
                <w:bCs/>
                <w:color w:val="000000"/>
              </w:rPr>
            </w:pPr>
            <w:r w:rsidRPr="00B80F17">
              <w:rPr>
                <w:bCs/>
                <w:color w:val="000000"/>
              </w:rPr>
              <w:t>5,15</w:t>
            </w:r>
          </w:p>
        </w:tc>
        <w:tc>
          <w:tcPr>
            <w:tcW w:w="1249" w:type="dxa"/>
          </w:tcPr>
          <w:p w:rsidR="00B80F17" w:rsidRPr="00B80F17" w:rsidRDefault="00B80F17" w:rsidP="00ED1C50">
            <w:pPr>
              <w:pStyle w:val="msonormalcxspmiddle"/>
              <w:ind w:firstLine="0"/>
              <w:jc w:val="center"/>
              <w:rPr>
                <w:bCs/>
                <w:color w:val="000000"/>
              </w:rPr>
            </w:pPr>
          </w:p>
        </w:tc>
        <w:tc>
          <w:tcPr>
            <w:tcW w:w="1218" w:type="dxa"/>
          </w:tcPr>
          <w:p w:rsidR="00B80F17" w:rsidRPr="00B80F17" w:rsidRDefault="00B80F17" w:rsidP="00ED1C50">
            <w:pPr>
              <w:pStyle w:val="msonormalcxspmiddle"/>
              <w:ind w:firstLine="0"/>
              <w:jc w:val="center"/>
              <w:rPr>
                <w:bCs/>
                <w:color w:val="000000"/>
              </w:rPr>
            </w:pPr>
          </w:p>
        </w:tc>
        <w:tc>
          <w:tcPr>
            <w:tcW w:w="1194" w:type="dxa"/>
          </w:tcPr>
          <w:p w:rsidR="00B80F17" w:rsidRPr="00B80F17" w:rsidRDefault="00B80F17" w:rsidP="00ED1C50">
            <w:pPr>
              <w:pStyle w:val="msonormalcxspmiddle"/>
              <w:ind w:firstLine="0"/>
              <w:jc w:val="center"/>
              <w:rPr>
                <w:bCs/>
                <w:color w:val="000000"/>
              </w:rPr>
            </w:pPr>
          </w:p>
        </w:tc>
      </w:tr>
      <w:tr w:rsidR="00B80F17" w:rsidRPr="00B80F17" w:rsidTr="00B80F17">
        <w:tc>
          <w:tcPr>
            <w:tcW w:w="1731" w:type="dxa"/>
          </w:tcPr>
          <w:p w:rsidR="00B80F17" w:rsidRPr="00B80F17" w:rsidRDefault="00B80F17" w:rsidP="00ED1C50">
            <w:pPr>
              <w:pStyle w:val="msonormalcxspmiddle"/>
              <w:ind w:firstLine="0"/>
              <w:jc w:val="both"/>
              <w:rPr>
                <w:bCs/>
                <w:color w:val="000000"/>
              </w:rPr>
            </w:pPr>
            <w:r w:rsidRPr="00B80F17">
              <w:rPr>
                <w:bCs/>
                <w:color w:val="000000"/>
              </w:rPr>
              <w:t>Бег 2000 м, мин.</w:t>
            </w:r>
          </w:p>
        </w:tc>
        <w:tc>
          <w:tcPr>
            <w:tcW w:w="7306" w:type="dxa"/>
            <w:gridSpan w:val="6"/>
          </w:tcPr>
          <w:p w:rsidR="00B80F17" w:rsidRPr="00B80F17" w:rsidRDefault="00B80F17" w:rsidP="00ED1C50">
            <w:pPr>
              <w:pStyle w:val="msonormalcxspmiddle"/>
              <w:ind w:firstLine="0"/>
              <w:jc w:val="center"/>
              <w:rPr>
                <w:bCs/>
                <w:color w:val="000000"/>
              </w:rPr>
            </w:pPr>
            <w:r w:rsidRPr="00B80F17">
              <w:rPr>
                <w:bCs/>
                <w:color w:val="000000"/>
              </w:rPr>
              <w:t>Без учета времени</w:t>
            </w:r>
          </w:p>
        </w:tc>
      </w:tr>
      <w:tr w:rsidR="00B80F17" w:rsidRPr="00B80F17" w:rsidTr="00B80F17">
        <w:tc>
          <w:tcPr>
            <w:tcW w:w="1731" w:type="dxa"/>
          </w:tcPr>
          <w:p w:rsidR="00B80F17" w:rsidRPr="00B80F17" w:rsidRDefault="00B80F17" w:rsidP="00ED1C50">
            <w:pPr>
              <w:pStyle w:val="msonormalcxspmiddle"/>
              <w:spacing w:before="0"/>
              <w:ind w:firstLine="0"/>
              <w:jc w:val="both"/>
              <w:rPr>
                <w:bCs/>
                <w:color w:val="000000"/>
              </w:rPr>
            </w:pPr>
            <w:r w:rsidRPr="00B80F17">
              <w:rPr>
                <w:bCs/>
                <w:color w:val="000000"/>
              </w:rPr>
              <w:t>Прыжки в длину с места</w:t>
            </w:r>
          </w:p>
        </w:tc>
        <w:tc>
          <w:tcPr>
            <w:tcW w:w="1233" w:type="dxa"/>
          </w:tcPr>
          <w:p w:rsidR="00B80F17" w:rsidRPr="00B80F17" w:rsidRDefault="00B80F17" w:rsidP="00ED1C50">
            <w:pPr>
              <w:pStyle w:val="msonormalcxspmiddle"/>
              <w:ind w:firstLine="0"/>
              <w:jc w:val="center"/>
              <w:rPr>
                <w:bCs/>
                <w:color w:val="000000"/>
              </w:rPr>
            </w:pPr>
            <w:r w:rsidRPr="00B80F17">
              <w:rPr>
                <w:bCs/>
                <w:color w:val="000000"/>
              </w:rPr>
              <w:t>175</w:t>
            </w:r>
          </w:p>
        </w:tc>
        <w:tc>
          <w:tcPr>
            <w:tcW w:w="1218" w:type="dxa"/>
          </w:tcPr>
          <w:p w:rsidR="00B80F17" w:rsidRPr="00B80F17" w:rsidRDefault="00B80F17" w:rsidP="00ED1C50">
            <w:pPr>
              <w:pStyle w:val="msonormalcxspmiddle"/>
              <w:ind w:firstLine="0"/>
              <w:jc w:val="center"/>
              <w:rPr>
                <w:bCs/>
                <w:color w:val="000000"/>
              </w:rPr>
            </w:pPr>
            <w:r w:rsidRPr="00B80F17">
              <w:rPr>
                <w:bCs/>
                <w:color w:val="000000"/>
              </w:rPr>
              <w:t>165</w:t>
            </w:r>
          </w:p>
        </w:tc>
        <w:tc>
          <w:tcPr>
            <w:tcW w:w="1194" w:type="dxa"/>
          </w:tcPr>
          <w:p w:rsidR="00B80F17" w:rsidRPr="00B80F17" w:rsidRDefault="00B80F17" w:rsidP="00ED1C50">
            <w:pPr>
              <w:pStyle w:val="msonormalcxspmiddle"/>
              <w:ind w:firstLine="0"/>
              <w:jc w:val="center"/>
              <w:rPr>
                <w:bCs/>
                <w:color w:val="000000"/>
              </w:rPr>
            </w:pPr>
            <w:r w:rsidRPr="00B80F17">
              <w:rPr>
                <w:bCs/>
                <w:color w:val="000000"/>
              </w:rPr>
              <w:t>145</w:t>
            </w:r>
          </w:p>
        </w:tc>
        <w:tc>
          <w:tcPr>
            <w:tcW w:w="1249" w:type="dxa"/>
          </w:tcPr>
          <w:p w:rsidR="00B80F17" w:rsidRPr="00B80F17" w:rsidRDefault="00B80F17" w:rsidP="00ED1C50">
            <w:pPr>
              <w:pStyle w:val="msonormalcxspmiddle"/>
              <w:ind w:firstLine="0"/>
              <w:jc w:val="center"/>
              <w:rPr>
                <w:bCs/>
                <w:color w:val="000000"/>
              </w:rPr>
            </w:pPr>
            <w:r w:rsidRPr="00B80F17">
              <w:rPr>
                <w:bCs/>
                <w:color w:val="000000"/>
              </w:rPr>
              <w:t>165</w:t>
            </w:r>
          </w:p>
        </w:tc>
        <w:tc>
          <w:tcPr>
            <w:tcW w:w="1218" w:type="dxa"/>
          </w:tcPr>
          <w:p w:rsidR="00B80F17" w:rsidRPr="00B80F17" w:rsidRDefault="00B80F17" w:rsidP="00ED1C50">
            <w:pPr>
              <w:pStyle w:val="msonormalcxspmiddle"/>
              <w:ind w:firstLine="0"/>
              <w:jc w:val="center"/>
              <w:rPr>
                <w:bCs/>
                <w:color w:val="000000"/>
              </w:rPr>
            </w:pPr>
            <w:r w:rsidRPr="00B80F17">
              <w:rPr>
                <w:bCs/>
                <w:color w:val="000000"/>
              </w:rPr>
              <w:t>155</w:t>
            </w:r>
          </w:p>
        </w:tc>
        <w:tc>
          <w:tcPr>
            <w:tcW w:w="1194" w:type="dxa"/>
          </w:tcPr>
          <w:p w:rsidR="00B80F17" w:rsidRPr="00B80F17" w:rsidRDefault="00B80F17" w:rsidP="00ED1C50">
            <w:pPr>
              <w:pStyle w:val="msonormalcxspmiddle"/>
              <w:ind w:firstLine="0"/>
              <w:jc w:val="center"/>
              <w:rPr>
                <w:bCs/>
                <w:color w:val="000000"/>
              </w:rPr>
            </w:pPr>
            <w:r w:rsidRPr="00B80F17">
              <w:rPr>
                <w:bCs/>
                <w:color w:val="000000"/>
              </w:rPr>
              <w:t>140</w:t>
            </w:r>
          </w:p>
        </w:tc>
      </w:tr>
      <w:tr w:rsidR="00B80F17" w:rsidRPr="00B80F17" w:rsidTr="00B80F17">
        <w:trPr>
          <w:trHeight w:val="1129"/>
        </w:trPr>
        <w:tc>
          <w:tcPr>
            <w:tcW w:w="1731" w:type="dxa"/>
          </w:tcPr>
          <w:p w:rsidR="00B80F17" w:rsidRPr="00B80F17" w:rsidRDefault="00B80F17" w:rsidP="00ED1C50">
            <w:pPr>
              <w:pStyle w:val="msonormalcxspmiddle"/>
              <w:spacing w:before="0"/>
              <w:ind w:firstLine="0"/>
              <w:jc w:val="both"/>
              <w:rPr>
                <w:bCs/>
                <w:color w:val="000000"/>
              </w:rPr>
            </w:pPr>
            <w:r w:rsidRPr="00B80F17">
              <w:rPr>
                <w:bCs/>
                <w:color w:val="000000"/>
              </w:rPr>
              <w:t>Подтягивание на высокой перекладине</w:t>
            </w:r>
          </w:p>
        </w:tc>
        <w:tc>
          <w:tcPr>
            <w:tcW w:w="1233" w:type="dxa"/>
          </w:tcPr>
          <w:p w:rsidR="00B80F17" w:rsidRPr="00B80F17" w:rsidRDefault="00B80F17" w:rsidP="00ED1C50">
            <w:pPr>
              <w:pStyle w:val="msonormalcxspmiddle"/>
              <w:ind w:firstLine="0"/>
              <w:jc w:val="center"/>
              <w:rPr>
                <w:bCs/>
                <w:color w:val="000000"/>
              </w:rPr>
            </w:pPr>
            <w:r w:rsidRPr="00B80F17">
              <w:rPr>
                <w:bCs/>
                <w:color w:val="000000"/>
              </w:rPr>
              <w:t>8</w:t>
            </w:r>
          </w:p>
        </w:tc>
        <w:tc>
          <w:tcPr>
            <w:tcW w:w="1218" w:type="dxa"/>
          </w:tcPr>
          <w:p w:rsidR="00B80F17" w:rsidRPr="00B80F17" w:rsidRDefault="00B80F17" w:rsidP="00ED1C50">
            <w:pPr>
              <w:pStyle w:val="msonormalcxspmiddle"/>
              <w:ind w:firstLine="0"/>
              <w:jc w:val="center"/>
              <w:rPr>
                <w:bCs/>
                <w:color w:val="000000"/>
              </w:rPr>
            </w:pPr>
            <w:r w:rsidRPr="00B80F17">
              <w:rPr>
                <w:bCs/>
                <w:color w:val="000000"/>
              </w:rPr>
              <w:t>6</w:t>
            </w:r>
          </w:p>
        </w:tc>
        <w:tc>
          <w:tcPr>
            <w:tcW w:w="1194" w:type="dxa"/>
          </w:tcPr>
          <w:p w:rsidR="00B80F17" w:rsidRPr="00B80F17" w:rsidRDefault="00B80F17" w:rsidP="00ED1C50">
            <w:pPr>
              <w:pStyle w:val="msonormalcxspmiddle"/>
              <w:ind w:firstLine="0"/>
              <w:jc w:val="center"/>
              <w:rPr>
                <w:bCs/>
                <w:color w:val="000000"/>
              </w:rPr>
            </w:pPr>
            <w:r w:rsidRPr="00B80F17">
              <w:rPr>
                <w:bCs/>
                <w:color w:val="000000"/>
              </w:rPr>
              <w:t>4</w:t>
            </w:r>
          </w:p>
        </w:tc>
        <w:tc>
          <w:tcPr>
            <w:tcW w:w="1249" w:type="dxa"/>
          </w:tcPr>
          <w:p w:rsidR="00B80F17" w:rsidRPr="00B80F17" w:rsidRDefault="00B80F17" w:rsidP="00ED1C50">
            <w:pPr>
              <w:pStyle w:val="msonormalcxspmiddle"/>
              <w:ind w:firstLine="0"/>
              <w:jc w:val="center"/>
              <w:rPr>
                <w:bCs/>
                <w:color w:val="000000"/>
              </w:rPr>
            </w:pPr>
          </w:p>
        </w:tc>
        <w:tc>
          <w:tcPr>
            <w:tcW w:w="1218" w:type="dxa"/>
          </w:tcPr>
          <w:p w:rsidR="00B80F17" w:rsidRPr="00B80F17" w:rsidRDefault="00B80F17" w:rsidP="00ED1C50">
            <w:pPr>
              <w:pStyle w:val="msonormalcxspmiddle"/>
              <w:ind w:firstLine="0"/>
              <w:jc w:val="center"/>
              <w:rPr>
                <w:bCs/>
                <w:color w:val="000000"/>
              </w:rPr>
            </w:pPr>
          </w:p>
        </w:tc>
        <w:tc>
          <w:tcPr>
            <w:tcW w:w="1194" w:type="dxa"/>
          </w:tcPr>
          <w:p w:rsidR="00B80F17" w:rsidRPr="00B80F17" w:rsidRDefault="00B80F17" w:rsidP="00ED1C50">
            <w:pPr>
              <w:pStyle w:val="msonormalcxspmiddle"/>
              <w:ind w:firstLine="0"/>
              <w:rPr>
                <w:bCs/>
                <w:color w:val="000000"/>
              </w:rPr>
            </w:pPr>
          </w:p>
        </w:tc>
      </w:tr>
      <w:tr w:rsidR="00B80F17" w:rsidRPr="00B80F17" w:rsidTr="00B80F17">
        <w:tc>
          <w:tcPr>
            <w:tcW w:w="1731" w:type="dxa"/>
          </w:tcPr>
          <w:p w:rsidR="00B80F17" w:rsidRPr="00B80F17" w:rsidRDefault="00B80F17" w:rsidP="00ED1C50">
            <w:pPr>
              <w:pStyle w:val="msonormalcxspmiddle"/>
              <w:spacing w:before="0"/>
              <w:ind w:firstLine="0"/>
              <w:jc w:val="both"/>
              <w:rPr>
                <w:bCs/>
                <w:color w:val="000000"/>
              </w:rPr>
            </w:pPr>
            <w:r w:rsidRPr="00B80F17">
              <w:rPr>
                <w:bCs/>
                <w:color w:val="000000"/>
              </w:rPr>
              <w:t>Сгибание и разгибание рук в упоре лежа</w:t>
            </w:r>
          </w:p>
        </w:tc>
        <w:tc>
          <w:tcPr>
            <w:tcW w:w="1233" w:type="dxa"/>
          </w:tcPr>
          <w:p w:rsidR="00B80F17" w:rsidRPr="00B80F17" w:rsidRDefault="00B80F17" w:rsidP="00ED1C50">
            <w:pPr>
              <w:pStyle w:val="msonormalcxspmiddle"/>
              <w:ind w:firstLine="0"/>
              <w:jc w:val="center"/>
              <w:rPr>
                <w:bCs/>
                <w:color w:val="000000"/>
              </w:rPr>
            </w:pPr>
            <w:r w:rsidRPr="00B80F17">
              <w:rPr>
                <w:bCs/>
                <w:color w:val="000000"/>
              </w:rPr>
              <w:t>20</w:t>
            </w:r>
          </w:p>
        </w:tc>
        <w:tc>
          <w:tcPr>
            <w:tcW w:w="1218" w:type="dxa"/>
          </w:tcPr>
          <w:p w:rsidR="00B80F17" w:rsidRPr="00B80F17" w:rsidRDefault="00B80F17" w:rsidP="00ED1C50">
            <w:pPr>
              <w:pStyle w:val="msonormalcxspmiddle"/>
              <w:ind w:firstLine="0"/>
              <w:jc w:val="center"/>
              <w:rPr>
                <w:bCs/>
                <w:color w:val="000000"/>
              </w:rPr>
            </w:pPr>
            <w:r w:rsidRPr="00B80F17">
              <w:rPr>
                <w:bCs/>
                <w:color w:val="000000"/>
              </w:rPr>
              <w:t>15</w:t>
            </w:r>
          </w:p>
        </w:tc>
        <w:tc>
          <w:tcPr>
            <w:tcW w:w="1194" w:type="dxa"/>
          </w:tcPr>
          <w:p w:rsidR="00B80F17" w:rsidRPr="00B80F17" w:rsidRDefault="00B80F17" w:rsidP="00ED1C50">
            <w:pPr>
              <w:pStyle w:val="msonormalcxspmiddle"/>
              <w:ind w:firstLine="0"/>
              <w:jc w:val="center"/>
              <w:rPr>
                <w:bCs/>
                <w:color w:val="000000"/>
              </w:rPr>
            </w:pPr>
            <w:r w:rsidRPr="00B80F17">
              <w:rPr>
                <w:bCs/>
                <w:color w:val="000000"/>
              </w:rPr>
              <w:t>10</w:t>
            </w:r>
          </w:p>
        </w:tc>
        <w:tc>
          <w:tcPr>
            <w:tcW w:w="1249" w:type="dxa"/>
          </w:tcPr>
          <w:p w:rsidR="00B80F17" w:rsidRPr="00B80F17" w:rsidRDefault="00B80F17" w:rsidP="00ED1C50">
            <w:pPr>
              <w:pStyle w:val="msonormalcxspmiddle"/>
              <w:ind w:firstLine="0"/>
              <w:jc w:val="center"/>
              <w:rPr>
                <w:bCs/>
                <w:color w:val="000000"/>
              </w:rPr>
            </w:pPr>
            <w:r w:rsidRPr="00B80F17">
              <w:rPr>
                <w:bCs/>
                <w:color w:val="000000"/>
              </w:rPr>
              <w:t>15</w:t>
            </w:r>
          </w:p>
        </w:tc>
        <w:tc>
          <w:tcPr>
            <w:tcW w:w="1218" w:type="dxa"/>
          </w:tcPr>
          <w:p w:rsidR="00B80F17" w:rsidRPr="00B80F17" w:rsidRDefault="00B80F17" w:rsidP="00ED1C50">
            <w:pPr>
              <w:pStyle w:val="msonormalcxspmiddle"/>
              <w:ind w:firstLine="0"/>
              <w:jc w:val="center"/>
              <w:rPr>
                <w:bCs/>
                <w:color w:val="000000"/>
              </w:rPr>
            </w:pPr>
            <w:r w:rsidRPr="00B80F17">
              <w:rPr>
                <w:bCs/>
                <w:color w:val="000000"/>
              </w:rPr>
              <w:t>10</w:t>
            </w:r>
          </w:p>
        </w:tc>
        <w:tc>
          <w:tcPr>
            <w:tcW w:w="1194" w:type="dxa"/>
          </w:tcPr>
          <w:p w:rsidR="00B80F17" w:rsidRPr="00B80F17" w:rsidRDefault="00B80F17" w:rsidP="00ED1C50">
            <w:pPr>
              <w:pStyle w:val="msonormalcxspmiddle"/>
              <w:ind w:firstLine="0"/>
              <w:jc w:val="center"/>
              <w:rPr>
                <w:bCs/>
                <w:color w:val="000000"/>
              </w:rPr>
            </w:pPr>
            <w:r w:rsidRPr="00B80F17">
              <w:rPr>
                <w:bCs/>
                <w:color w:val="000000"/>
              </w:rPr>
              <w:t>5</w:t>
            </w:r>
          </w:p>
        </w:tc>
      </w:tr>
      <w:tr w:rsidR="00B80F17" w:rsidRPr="00B80F17" w:rsidTr="00B80F17">
        <w:tc>
          <w:tcPr>
            <w:tcW w:w="1731" w:type="dxa"/>
          </w:tcPr>
          <w:p w:rsidR="00B80F17" w:rsidRPr="00B80F17" w:rsidRDefault="00B80F17" w:rsidP="00ED1C50">
            <w:pPr>
              <w:pStyle w:val="msonormalcxspmiddle"/>
              <w:spacing w:before="0"/>
              <w:ind w:firstLine="0"/>
              <w:rPr>
                <w:bCs/>
                <w:color w:val="000000"/>
              </w:rPr>
            </w:pPr>
            <w:r w:rsidRPr="00B80F17">
              <w:rPr>
                <w:bCs/>
                <w:color w:val="000000"/>
              </w:rPr>
              <w:t>Наклоны вперед из положения сидя, см.</w:t>
            </w:r>
          </w:p>
        </w:tc>
        <w:tc>
          <w:tcPr>
            <w:tcW w:w="1233" w:type="dxa"/>
          </w:tcPr>
          <w:p w:rsidR="00B80F17" w:rsidRPr="00B80F17" w:rsidRDefault="00B80F17" w:rsidP="00ED1C50">
            <w:pPr>
              <w:pStyle w:val="msonormalcxspmiddle"/>
              <w:ind w:firstLine="0"/>
              <w:jc w:val="center"/>
              <w:rPr>
                <w:bCs/>
                <w:color w:val="000000"/>
              </w:rPr>
            </w:pPr>
            <w:r w:rsidRPr="00B80F17">
              <w:rPr>
                <w:bCs/>
                <w:color w:val="000000"/>
              </w:rPr>
              <w:t>10</w:t>
            </w:r>
          </w:p>
        </w:tc>
        <w:tc>
          <w:tcPr>
            <w:tcW w:w="1218" w:type="dxa"/>
          </w:tcPr>
          <w:p w:rsidR="00B80F17" w:rsidRPr="00B80F17" w:rsidRDefault="00B80F17" w:rsidP="00ED1C50">
            <w:pPr>
              <w:pStyle w:val="msonormalcxspmiddle"/>
              <w:ind w:firstLine="0"/>
              <w:jc w:val="center"/>
              <w:rPr>
                <w:bCs/>
                <w:color w:val="000000"/>
              </w:rPr>
            </w:pPr>
            <w:r w:rsidRPr="00B80F17">
              <w:rPr>
                <w:bCs/>
                <w:color w:val="000000"/>
              </w:rPr>
              <w:t>6</w:t>
            </w:r>
          </w:p>
        </w:tc>
        <w:tc>
          <w:tcPr>
            <w:tcW w:w="1194" w:type="dxa"/>
          </w:tcPr>
          <w:p w:rsidR="00B80F17" w:rsidRPr="00B80F17" w:rsidRDefault="00B80F17" w:rsidP="00ED1C50">
            <w:pPr>
              <w:pStyle w:val="msonormalcxspmiddle"/>
              <w:ind w:firstLine="0"/>
              <w:jc w:val="center"/>
              <w:rPr>
                <w:bCs/>
                <w:color w:val="000000"/>
              </w:rPr>
            </w:pPr>
            <w:r w:rsidRPr="00B80F17">
              <w:rPr>
                <w:bCs/>
                <w:color w:val="000000"/>
              </w:rPr>
              <w:t>3</w:t>
            </w:r>
          </w:p>
        </w:tc>
        <w:tc>
          <w:tcPr>
            <w:tcW w:w="1249" w:type="dxa"/>
          </w:tcPr>
          <w:p w:rsidR="00B80F17" w:rsidRPr="00B80F17" w:rsidRDefault="00B80F17" w:rsidP="00ED1C50">
            <w:pPr>
              <w:pStyle w:val="msonormalcxspmiddle"/>
              <w:ind w:firstLine="0"/>
              <w:jc w:val="center"/>
              <w:rPr>
                <w:bCs/>
                <w:color w:val="000000"/>
              </w:rPr>
            </w:pPr>
            <w:r w:rsidRPr="00B80F17">
              <w:rPr>
                <w:bCs/>
                <w:color w:val="000000"/>
              </w:rPr>
              <w:t>14</w:t>
            </w:r>
          </w:p>
        </w:tc>
        <w:tc>
          <w:tcPr>
            <w:tcW w:w="1218" w:type="dxa"/>
          </w:tcPr>
          <w:p w:rsidR="00B80F17" w:rsidRPr="00B80F17" w:rsidRDefault="00B80F17" w:rsidP="00ED1C50">
            <w:pPr>
              <w:pStyle w:val="msonormalcxspmiddle"/>
              <w:ind w:firstLine="0"/>
              <w:jc w:val="center"/>
              <w:rPr>
                <w:bCs/>
                <w:color w:val="000000"/>
              </w:rPr>
            </w:pPr>
            <w:r w:rsidRPr="00B80F17">
              <w:rPr>
                <w:bCs/>
                <w:color w:val="000000"/>
              </w:rPr>
              <w:t>11</w:t>
            </w:r>
          </w:p>
        </w:tc>
        <w:tc>
          <w:tcPr>
            <w:tcW w:w="1194" w:type="dxa"/>
          </w:tcPr>
          <w:p w:rsidR="00B80F17" w:rsidRPr="00B80F17" w:rsidRDefault="00B80F17" w:rsidP="00ED1C50">
            <w:pPr>
              <w:pStyle w:val="msonormalcxspmiddle"/>
              <w:ind w:firstLine="0"/>
              <w:jc w:val="center"/>
              <w:rPr>
                <w:bCs/>
                <w:color w:val="000000"/>
              </w:rPr>
            </w:pPr>
            <w:r w:rsidRPr="00B80F17">
              <w:rPr>
                <w:bCs/>
                <w:color w:val="000000"/>
              </w:rPr>
              <w:t>8</w:t>
            </w:r>
          </w:p>
        </w:tc>
      </w:tr>
      <w:tr w:rsidR="00B80F17" w:rsidRPr="00B80F17" w:rsidTr="00B80F17">
        <w:tc>
          <w:tcPr>
            <w:tcW w:w="1731" w:type="dxa"/>
          </w:tcPr>
          <w:p w:rsidR="00B80F17" w:rsidRPr="00B80F17" w:rsidRDefault="00B80F17" w:rsidP="00ED1C50">
            <w:pPr>
              <w:pStyle w:val="msonormalcxspmiddle"/>
              <w:spacing w:before="0"/>
              <w:ind w:firstLine="0"/>
              <w:rPr>
                <w:bCs/>
                <w:color w:val="000000"/>
              </w:rPr>
            </w:pPr>
            <w:r w:rsidRPr="00B80F17">
              <w:rPr>
                <w:bCs/>
                <w:color w:val="000000"/>
              </w:rPr>
              <w:t>Подъем туловища за 1 мин. Из положения лежа</w:t>
            </w:r>
          </w:p>
        </w:tc>
        <w:tc>
          <w:tcPr>
            <w:tcW w:w="1233" w:type="dxa"/>
          </w:tcPr>
          <w:p w:rsidR="00B80F17" w:rsidRPr="00B80F17" w:rsidRDefault="00B80F17" w:rsidP="00ED1C50">
            <w:pPr>
              <w:pStyle w:val="msonormalcxspmiddle"/>
              <w:ind w:firstLine="0"/>
              <w:jc w:val="center"/>
              <w:rPr>
                <w:bCs/>
                <w:color w:val="000000"/>
              </w:rPr>
            </w:pPr>
            <w:r w:rsidRPr="00B80F17">
              <w:rPr>
                <w:bCs/>
                <w:color w:val="000000"/>
              </w:rPr>
              <w:t>40</w:t>
            </w:r>
          </w:p>
        </w:tc>
        <w:tc>
          <w:tcPr>
            <w:tcW w:w="1218" w:type="dxa"/>
          </w:tcPr>
          <w:p w:rsidR="00B80F17" w:rsidRPr="00B80F17" w:rsidRDefault="00B80F17" w:rsidP="00ED1C50">
            <w:pPr>
              <w:pStyle w:val="msonormalcxspmiddle"/>
              <w:ind w:firstLine="0"/>
              <w:jc w:val="center"/>
              <w:rPr>
                <w:bCs/>
                <w:color w:val="000000"/>
              </w:rPr>
            </w:pPr>
            <w:r w:rsidRPr="00B80F17">
              <w:rPr>
                <w:bCs/>
                <w:color w:val="000000"/>
              </w:rPr>
              <w:t>35</w:t>
            </w:r>
          </w:p>
        </w:tc>
        <w:tc>
          <w:tcPr>
            <w:tcW w:w="1194" w:type="dxa"/>
          </w:tcPr>
          <w:p w:rsidR="00B80F17" w:rsidRPr="00B80F17" w:rsidRDefault="00B80F17" w:rsidP="00ED1C50">
            <w:pPr>
              <w:pStyle w:val="msonormalcxspmiddle"/>
              <w:ind w:firstLine="0"/>
              <w:jc w:val="center"/>
              <w:rPr>
                <w:bCs/>
                <w:color w:val="000000"/>
              </w:rPr>
            </w:pPr>
            <w:r w:rsidRPr="00B80F17">
              <w:rPr>
                <w:bCs/>
                <w:color w:val="000000"/>
              </w:rPr>
              <w:t>25</w:t>
            </w:r>
          </w:p>
        </w:tc>
        <w:tc>
          <w:tcPr>
            <w:tcW w:w="1249" w:type="dxa"/>
          </w:tcPr>
          <w:p w:rsidR="00B80F17" w:rsidRPr="00B80F17" w:rsidRDefault="00B80F17" w:rsidP="00ED1C50">
            <w:pPr>
              <w:pStyle w:val="msonormalcxspmiddle"/>
              <w:ind w:firstLine="0"/>
              <w:jc w:val="center"/>
              <w:rPr>
                <w:bCs/>
                <w:color w:val="000000"/>
              </w:rPr>
            </w:pPr>
            <w:r w:rsidRPr="00B80F17">
              <w:rPr>
                <w:bCs/>
                <w:color w:val="000000"/>
              </w:rPr>
              <w:t>35</w:t>
            </w:r>
          </w:p>
        </w:tc>
        <w:tc>
          <w:tcPr>
            <w:tcW w:w="1218" w:type="dxa"/>
          </w:tcPr>
          <w:p w:rsidR="00B80F17" w:rsidRPr="00B80F17" w:rsidRDefault="00B80F17" w:rsidP="00ED1C50">
            <w:pPr>
              <w:pStyle w:val="msonormalcxspmiddle"/>
              <w:ind w:firstLine="0"/>
              <w:jc w:val="center"/>
              <w:rPr>
                <w:bCs/>
                <w:color w:val="000000"/>
              </w:rPr>
            </w:pPr>
            <w:r w:rsidRPr="00B80F17">
              <w:rPr>
                <w:bCs/>
                <w:color w:val="000000"/>
              </w:rPr>
              <w:t>30</w:t>
            </w:r>
          </w:p>
        </w:tc>
        <w:tc>
          <w:tcPr>
            <w:tcW w:w="1194" w:type="dxa"/>
          </w:tcPr>
          <w:p w:rsidR="00B80F17" w:rsidRPr="00B80F17" w:rsidRDefault="00B80F17" w:rsidP="00ED1C50">
            <w:pPr>
              <w:pStyle w:val="msonormalcxspmiddle"/>
              <w:ind w:firstLine="0"/>
              <w:jc w:val="center"/>
              <w:rPr>
                <w:bCs/>
                <w:color w:val="000000"/>
              </w:rPr>
            </w:pPr>
            <w:r w:rsidRPr="00B80F17">
              <w:rPr>
                <w:bCs/>
                <w:color w:val="000000"/>
              </w:rPr>
              <w:t>20</w:t>
            </w:r>
          </w:p>
        </w:tc>
      </w:tr>
      <w:tr w:rsidR="00B80F17" w:rsidRPr="00B80F17" w:rsidTr="00B80F17">
        <w:tc>
          <w:tcPr>
            <w:tcW w:w="1731" w:type="dxa"/>
          </w:tcPr>
          <w:p w:rsidR="00B80F17" w:rsidRPr="00B80F17" w:rsidRDefault="00B80F17" w:rsidP="00ED1C50">
            <w:pPr>
              <w:pStyle w:val="msonormalcxspmiddle"/>
              <w:spacing w:before="0"/>
              <w:ind w:firstLine="0"/>
              <w:rPr>
                <w:bCs/>
                <w:color w:val="000000"/>
              </w:rPr>
            </w:pPr>
            <w:r w:rsidRPr="00B80F17">
              <w:rPr>
                <w:bCs/>
                <w:color w:val="000000"/>
              </w:rPr>
              <w:t xml:space="preserve">Бег на </w:t>
            </w:r>
            <w:proofErr w:type="gramStart"/>
            <w:r w:rsidRPr="00B80F17">
              <w:rPr>
                <w:bCs/>
                <w:color w:val="000000"/>
              </w:rPr>
              <w:t>лыжах  2</w:t>
            </w:r>
            <w:proofErr w:type="gramEnd"/>
            <w:r w:rsidRPr="00B80F17">
              <w:rPr>
                <w:bCs/>
                <w:color w:val="000000"/>
              </w:rPr>
              <w:t xml:space="preserve"> км, мин.</w:t>
            </w:r>
          </w:p>
        </w:tc>
        <w:tc>
          <w:tcPr>
            <w:tcW w:w="1233" w:type="dxa"/>
          </w:tcPr>
          <w:p w:rsidR="00B80F17" w:rsidRPr="00B80F17" w:rsidRDefault="00B80F17" w:rsidP="00ED1C50">
            <w:pPr>
              <w:pStyle w:val="msonormalcxspmiddle"/>
              <w:ind w:firstLine="0"/>
              <w:jc w:val="center"/>
              <w:rPr>
                <w:bCs/>
                <w:color w:val="000000"/>
              </w:rPr>
            </w:pPr>
            <w:r w:rsidRPr="00B80F17">
              <w:rPr>
                <w:bCs/>
                <w:color w:val="000000"/>
              </w:rPr>
              <w:t>13,30</w:t>
            </w:r>
          </w:p>
        </w:tc>
        <w:tc>
          <w:tcPr>
            <w:tcW w:w="1218" w:type="dxa"/>
          </w:tcPr>
          <w:p w:rsidR="00B80F17" w:rsidRPr="00B80F17" w:rsidRDefault="00B80F17" w:rsidP="00ED1C50">
            <w:pPr>
              <w:pStyle w:val="msonormalcxspmiddle"/>
              <w:ind w:firstLine="0"/>
              <w:jc w:val="center"/>
              <w:rPr>
                <w:bCs/>
                <w:color w:val="000000"/>
              </w:rPr>
            </w:pPr>
            <w:r w:rsidRPr="00B80F17">
              <w:rPr>
                <w:bCs/>
                <w:color w:val="000000"/>
              </w:rPr>
              <w:t>14,00</w:t>
            </w:r>
          </w:p>
        </w:tc>
        <w:tc>
          <w:tcPr>
            <w:tcW w:w="1194" w:type="dxa"/>
          </w:tcPr>
          <w:p w:rsidR="00B80F17" w:rsidRPr="00B80F17" w:rsidRDefault="00B80F17" w:rsidP="00ED1C50">
            <w:pPr>
              <w:pStyle w:val="msonormalcxspmiddle"/>
              <w:ind w:firstLine="0"/>
              <w:jc w:val="center"/>
              <w:rPr>
                <w:bCs/>
                <w:color w:val="000000"/>
              </w:rPr>
            </w:pPr>
            <w:r w:rsidRPr="00B80F17">
              <w:rPr>
                <w:bCs/>
                <w:color w:val="000000"/>
              </w:rPr>
              <w:t>14,30</w:t>
            </w:r>
          </w:p>
        </w:tc>
        <w:tc>
          <w:tcPr>
            <w:tcW w:w="1249" w:type="dxa"/>
          </w:tcPr>
          <w:p w:rsidR="00B80F17" w:rsidRPr="00B80F17" w:rsidRDefault="00B80F17" w:rsidP="00ED1C50">
            <w:pPr>
              <w:pStyle w:val="msonormalcxspmiddle"/>
              <w:ind w:firstLine="0"/>
              <w:jc w:val="center"/>
              <w:rPr>
                <w:bCs/>
                <w:color w:val="000000"/>
              </w:rPr>
            </w:pPr>
            <w:r w:rsidRPr="00B80F17">
              <w:rPr>
                <w:bCs/>
                <w:color w:val="000000"/>
              </w:rPr>
              <w:t>14,00</w:t>
            </w:r>
          </w:p>
        </w:tc>
        <w:tc>
          <w:tcPr>
            <w:tcW w:w="1218" w:type="dxa"/>
          </w:tcPr>
          <w:p w:rsidR="00B80F17" w:rsidRPr="00B80F17" w:rsidRDefault="00B80F17" w:rsidP="00ED1C50">
            <w:pPr>
              <w:pStyle w:val="msonormalcxspmiddle"/>
              <w:ind w:firstLine="0"/>
              <w:jc w:val="center"/>
              <w:rPr>
                <w:bCs/>
                <w:color w:val="000000"/>
              </w:rPr>
            </w:pPr>
            <w:r w:rsidRPr="00B80F17">
              <w:rPr>
                <w:bCs/>
                <w:color w:val="000000"/>
              </w:rPr>
              <w:t>14,30</w:t>
            </w:r>
          </w:p>
        </w:tc>
        <w:tc>
          <w:tcPr>
            <w:tcW w:w="1194" w:type="dxa"/>
          </w:tcPr>
          <w:p w:rsidR="00B80F17" w:rsidRPr="00B80F17" w:rsidRDefault="00B80F17" w:rsidP="00ED1C50">
            <w:pPr>
              <w:pStyle w:val="msonormalcxspmiddle"/>
              <w:ind w:firstLine="0"/>
              <w:jc w:val="center"/>
              <w:rPr>
                <w:bCs/>
                <w:color w:val="000000"/>
              </w:rPr>
            </w:pPr>
            <w:r w:rsidRPr="00B80F17">
              <w:rPr>
                <w:bCs/>
                <w:color w:val="000000"/>
              </w:rPr>
              <w:t>15,00</w:t>
            </w:r>
          </w:p>
        </w:tc>
      </w:tr>
      <w:tr w:rsidR="00B80F17" w:rsidRPr="00B80F17" w:rsidTr="00B80F17">
        <w:tc>
          <w:tcPr>
            <w:tcW w:w="1731" w:type="dxa"/>
          </w:tcPr>
          <w:p w:rsidR="00B80F17" w:rsidRPr="00B80F17" w:rsidRDefault="00B80F17" w:rsidP="00ED1C50">
            <w:pPr>
              <w:pStyle w:val="msonormalcxspmiddle"/>
              <w:spacing w:before="0"/>
              <w:ind w:firstLine="0"/>
              <w:jc w:val="both"/>
              <w:rPr>
                <w:bCs/>
                <w:color w:val="000000"/>
              </w:rPr>
            </w:pPr>
            <w:r w:rsidRPr="00B80F17">
              <w:rPr>
                <w:bCs/>
                <w:color w:val="000000"/>
              </w:rPr>
              <w:lastRenderedPageBreak/>
              <w:t>Бег на лыжах 3 км, мин.</w:t>
            </w:r>
          </w:p>
        </w:tc>
        <w:tc>
          <w:tcPr>
            <w:tcW w:w="1233" w:type="dxa"/>
          </w:tcPr>
          <w:p w:rsidR="00B80F17" w:rsidRPr="00B80F17" w:rsidRDefault="00B80F17" w:rsidP="00ED1C50">
            <w:pPr>
              <w:pStyle w:val="msonormalcxspmiddle"/>
              <w:ind w:firstLine="0"/>
              <w:jc w:val="center"/>
              <w:rPr>
                <w:bCs/>
                <w:color w:val="000000"/>
              </w:rPr>
            </w:pPr>
            <w:r w:rsidRPr="00B80F17">
              <w:rPr>
                <w:bCs/>
                <w:color w:val="000000"/>
              </w:rPr>
              <w:t>19,00</w:t>
            </w:r>
          </w:p>
        </w:tc>
        <w:tc>
          <w:tcPr>
            <w:tcW w:w="1218" w:type="dxa"/>
          </w:tcPr>
          <w:p w:rsidR="00B80F17" w:rsidRPr="00B80F17" w:rsidRDefault="00B80F17" w:rsidP="00ED1C50">
            <w:pPr>
              <w:pStyle w:val="msonormalcxspmiddle"/>
              <w:ind w:firstLine="0"/>
              <w:jc w:val="center"/>
              <w:rPr>
                <w:bCs/>
                <w:color w:val="000000"/>
              </w:rPr>
            </w:pPr>
            <w:r w:rsidRPr="00B80F17">
              <w:rPr>
                <w:bCs/>
                <w:color w:val="000000"/>
              </w:rPr>
              <w:t>20,00</w:t>
            </w:r>
          </w:p>
        </w:tc>
        <w:tc>
          <w:tcPr>
            <w:tcW w:w="1194" w:type="dxa"/>
          </w:tcPr>
          <w:p w:rsidR="00B80F17" w:rsidRPr="00B80F17" w:rsidRDefault="00B80F17" w:rsidP="00ED1C50">
            <w:pPr>
              <w:pStyle w:val="msonormalcxspmiddle"/>
              <w:ind w:firstLine="0"/>
              <w:jc w:val="center"/>
              <w:rPr>
                <w:bCs/>
                <w:color w:val="000000"/>
              </w:rPr>
            </w:pPr>
            <w:r w:rsidRPr="00B80F17">
              <w:rPr>
                <w:bCs/>
                <w:color w:val="000000"/>
              </w:rPr>
              <w:t>22,00</w:t>
            </w:r>
          </w:p>
        </w:tc>
        <w:tc>
          <w:tcPr>
            <w:tcW w:w="1249" w:type="dxa"/>
          </w:tcPr>
          <w:p w:rsidR="00B80F17" w:rsidRPr="00B80F17" w:rsidRDefault="00B80F17" w:rsidP="00ED1C50">
            <w:pPr>
              <w:pStyle w:val="msonormalcxspmiddle"/>
              <w:ind w:firstLine="0"/>
              <w:jc w:val="center"/>
              <w:rPr>
                <w:bCs/>
                <w:color w:val="000000"/>
              </w:rPr>
            </w:pPr>
          </w:p>
        </w:tc>
        <w:tc>
          <w:tcPr>
            <w:tcW w:w="1218" w:type="dxa"/>
          </w:tcPr>
          <w:p w:rsidR="00B80F17" w:rsidRPr="00B80F17" w:rsidRDefault="00B80F17" w:rsidP="00ED1C50">
            <w:pPr>
              <w:pStyle w:val="msonormalcxspmiddle"/>
              <w:ind w:firstLine="0"/>
              <w:jc w:val="center"/>
              <w:rPr>
                <w:bCs/>
                <w:color w:val="000000"/>
              </w:rPr>
            </w:pPr>
          </w:p>
        </w:tc>
        <w:tc>
          <w:tcPr>
            <w:tcW w:w="1194" w:type="dxa"/>
          </w:tcPr>
          <w:p w:rsidR="00B80F17" w:rsidRPr="00B80F17" w:rsidRDefault="00B80F17" w:rsidP="00ED1C50">
            <w:pPr>
              <w:pStyle w:val="msonormalcxspmiddle"/>
              <w:ind w:firstLine="0"/>
              <w:jc w:val="center"/>
              <w:rPr>
                <w:bCs/>
                <w:color w:val="000000"/>
              </w:rPr>
            </w:pPr>
          </w:p>
        </w:tc>
      </w:tr>
      <w:tr w:rsidR="00B80F17" w:rsidRPr="00B80F17" w:rsidTr="00B80F17">
        <w:tc>
          <w:tcPr>
            <w:tcW w:w="1731" w:type="dxa"/>
          </w:tcPr>
          <w:p w:rsidR="00B80F17" w:rsidRPr="00B80F17" w:rsidRDefault="00B80F17" w:rsidP="00ED1C50">
            <w:pPr>
              <w:pStyle w:val="msonormalcxspmiddle"/>
              <w:spacing w:before="0"/>
              <w:ind w:firstLine="0"/>
              <w:rPr>
                <w:bCs/>
                <w:color w:val="000000"/>
              </w:rPr>
            </w:pPr>
            <w:r w:rsidRPr="00B80F17">
              <w:rPr>
                <w:bCs/>
                <w:color w:val="000000"/>
              </w:rPr>
              <w:t>Прыжок на скакалке, 20 сек.</w:t>
            </w:r>
          </w:p>
        </w:tc>
        <w:tc>
          <w:tcPr>
            <w:tcW w:w="1233" w:type="dxa"/>
          </w:tcPr>
          <w:p w:rsidR="00B80F17" w:rsidRPr="00B80F17" w:rsidRDefault="00B80F17" w:rsidP="00ED1C50">
            <w:pPr>
              <w:pStyle w:val="msonormalcxspmiddle"/>
              <w:ind w:firstLine="0"/>
              <w:jc w:val="center"/>
              <w:rPr>
                <w:bCs/>
                <w:color w:val="000000"/>
              </w:rPr>
            </w:pPr>
            <w:r w:rsidRPr="00B80F17">
              <w:rPr>
                <w:bCs/>
                <w:color w:val="000000"/>
              </w:rPr>
              <w:t>46</w:t>
            </w:r>
          </w:p>
        </w:tc>
        <w:tc>
          <w:tcPr>
            <w:tcW w:w="1218" w:type="dxa"/>
          </w:tcPr>
          <w:p w:rsidR="00B80F17" w:rsidRPr="00B80F17" w:rsidRDefault="00B80F17" w:rsidP="00ED1C50">
            <w:pPr>
              <w:pStyle w:val="msonormalcxspmiddle"/>
              <w:ind w:firstLine="0"/>
              <w:jc w:val="center"/>
              <w:rPr>
                <w:bCs/>
                <w:color w:val="000000"/>
              </w:rPr>
            </w:pPr>
            <w:r w:rsidRPr="00B80F17">
              <w:rPr>
                <w:bCs/>
                <w:color w:val="000000"/>
              </w:rPr>
              <w:t>44</w:t>
            </w:r>
          </w:p>
        </w:tc>
        <w:tc>
          <w:tcPr>
            <w:tcW w:w="1194" w:type="dxa"/>
          </w:tcPr>
          <w:p w:rsidR="00B80F17" w:rsidRPr="00B80F17" w:rsidRDefault="00B80F17" w:rsidP="00ED1C50">
            <w:pPr>
              <w:pStyle w:val="msonormalcxspmiddle"/>
              <w:ind w:firstLine="0"/>
              <w:jc w:val="center"/>
              <w:rPr>
                <w:bCs/>
                <w:color w:val="000000"/>
              </w:rPr>
            </w:pPr>
            <w:r w:rsidRPr="00B80F17">
              <w:rPr>
                <w:bCs/>
                <w:color w:val="000000"/>
              </w:rPr>
              <w:t>42</w:t>
            </w:r>
          </w:p>
        </w:tc>
        <w:tc>
          <w:tcPr>
            <w:tcW w:w="1249" w:type="dxa"/>
          </w:tcPr>
          <w:p w:rsidR="00B80F17" w:rsidRPr="00B80F17" w:rsidRDefault="00B80F17" w:rsidP="00ED1C50">
            <w:pPr>
              <w:pStyle w:val="msonormalcxspmiddle"/>
              <w:ind w:firstLine="0"/>
              <w:jc w:val="center"/>
              <w:rPr>
                <w:bCs/>
                <w:color w:val="000000"/>
              </w:rPr>
            </w:pPr>
            <w:r w:rsidRPr="00B80F17">
              <w:rPr>
                <w:bCs/>
                <w:color w:val="000000"/>
              </w:rPr>
              <w:t>48</w:t>
            </w:r>
          </w:p>
        </w:tc>
        <w:tc>
          <w:tcPr>
            <w:tcW w:w="1218" w:type="dxa"/>
          </w:tcPr>
          <w:p w:rsidR="00B80F17" w:rsidRPr="00B80F17" w:rsidRDefault="00B80F17" w:rsidP="00ED1C50">
            <w:pPr>
              <w:pStyle w:val="msonormalcxspmiddle"/>
              <w:ind w:firstLine="0"/>
              <w:jc w:val="center"/>
              <w:rPr>
                <w:bCs/>
                <w:color w:val="000000"/>
              </w:rPr>
            </w:pPr>
            <w:r w:rsidRPr="00B80F17">
              <w:rPr>
                <w:bCs/>
                <w:color w:val="000000"/>
              </w:rPr>
              <w:t>46</w:t>
            </w:r>
          </w:p>
        </w:tc>
        <w:tc>
          <w:tcPr>
            <w:tcW w:w="1194" w:type="dxa"/>
          </w:tcPr>
          <w:p w:rsidR="00B80F17" w:rsidRPr="00B80F17" w:rsidRDefault="00B80F17" w:rsidP="00ED1C50">
            <w:pPr>
              <w:pStyle w:val="msonormalcxspmiddle"/>
              <w:ind w:firstLine="0"/>
              <w:jc w:val="center"/>
              <w:rPr>
                <w:bCs/>
                <w:color w:val="000000"/>
              </w:rPr>
            </w:pPr>
            <w:r w:rsidRPr="00B80F17">
              <w:rPr>
                <w:bCs/>
                <w:color w:val="000000"/>
              </w:rPr>
              <w:t>44</w:t>
            </w:r>
          </w:p>
        </w:tc>
      </w:tr>
    </w:tbl>
    <w:p w:rsidR="00F55312" w:rsidRDefault="00F55312" w:rsidP="003C6C0B">
      <w:pPr>
        <w:autoSpaceDE w:val="0"/>
        <w:autoSpaceDN w:val="0"/>
        <w:adjustRightInd w:val="0"/>
        <w:rPr>
          <w:rFonts w:ascii="Times New Roman" w:hAnsi="Times New Roman" w:cs="Times New Roman"/>
          <w:bCs/>
          <w:sz w:val="28"/>
          <w:szCs w:val="28"/>
        </w:rPr>
      </w:pPr>
    </w:p>
    <w:p w:rsidR="00F352B9" w:rsidRPr="00A14024" w:rsidRDefault="00F352B9" w:rsidP="003C6C0B">
      <w:pPr>
        <w:autoSpaceDE w:val="0"/>
        <w:autoSpaceDN w:val="0"/>
        <w:adjustRightInd w:val="0"/>
        <w:rPr>
          <w:rFonts w:ascii="Times New Roman" w:hAnsi="Times New Roman" w:cs="Times New Roman"/>
          <w:bCs/>
          <w:sz w:val="28"/>
          <w:szCs w:val="28"/>
        </w:rPr>
      </w:pPr>
    </w:p>
    <w:p w:rsidR="00A14024" w:rsidRPr="00A14024" w:rsidRDefault="00A14024" w:rsidP="003C6C0B">
      <w:pPr>
        <w:ind w:left="567"/>
        <w:jc w:val="center"/>
        <w:rPr>
          <w:rFonts w:ascii="Times New Roman" w:hAnsi="Times New Roman" w:cs="Times New Roman"/>
          <w:b/>
          <w:sz w:val="28"/>
          <w:szCs w:val="28"/>
        </w:rPr>
      </w:pPr>
      <w:r w:rsidRPr="00A14024">
        <w:rPr>
          <w:rFonts w:ascii="Times New Roman" w:hAnsi="Times New Roman" w:cs="Times New Roman"/>
          <w:b/>
          <w:sz w:val="28"/>
          <w:szCs w:val="28"/>
        </w:rPr>
        <w:t>Планируемые результаты освоения предмета «Физическая культура»</w:t>
      </w:r>
    </w:p>
    <w:p w:rsidR="00A14024" w:rsidRPr="00A14024" w:rsidRDefault="00A14024" w:rsidP="003C6C0B">
      <w:pPr>
        <w:ind w:left="567"/>
        <w:jc w:val="both"/>
        <w:rPr>
          <w:rFonts w:ascii="Times New Roman" w:hAnsi="Times New Roman" w:cs="Times New Roman"/>
          <w:sz w:val="28"/>
          <w:szCs w:val="28"/>
        </w:rPr>
      </w:pPr>
      <w:r w:rsidRPr="00A14024">
        <w:rPr>
          <w:rFonts w:ascii="Times New Roman" w:hAnsi="Times New Roman" w:cs="Times New Roman"/>
          <w:sz w:val="28"/>
          <w:szCs w:val="28"/>
        </w:rPr>
        <w:t>В соответствии с требованиями к результатам освоения основной образовательной программы начального общего образования Федерального государственного образовательного стандарта (Приказ Министерства образования и науки Российской Федерации от 6 октября 2009г. №373</w:t>
      </w:r>
      <w:r w:rsidR="00B80F17">
        <w:rPr>
          <w:rFonts w:ascii="Times New Roman" w:hAnsi="Times New Roman" w:cs="Times New Roman"/>
          <w:sz w:val="28"/>
          <w:szCs w:val="28"/>
        </w:rPr>
        <w:t>) данная рабочая программа для 6</w:t>
      </w:r>
      <w:r w:rsidRPr="00A14024">
        <w:rPr>
          <w:rFonts w:ascii="Times New Roman" w:hAnsi="Times New Roman" w:cs="Times New Roman"/>
          <w:sz w:val="28"/>
          <w:szCs w:val="28"/>
        </w:rPr>
        <w:t>–</w:t>
      </w:r>
      <w:proofErr w:type="spellStart"/>
      <w:r w:rsidRPr="00A14024">
        <w:rPr>
          <w:rFonts w:ascii="Times New Roman" w:hAnsi="Times New Roman" w:cs="Times New Roman"/>
          <w:sz w:val="28"/>
          <w:szCs w:val="28"/>
        </w:rPr>
        <w:t>ых</w:t>
      </w:r>
      <w:proofErr w:type="spellEnd"/>
      <w:r w:rsidRPr="00A14024">
        <w:rPr>
          <w:rFonts w:ascii="Times New Roman" w:hAnsi="Times New Roman" w:cs="Times New Roman"/>
          <w:sz w:val="28"/>
          <w:szCs w:val="28"/>
        </w:rPr>
        <w:t xml:space="preserve"> классов направлена на достижение учащимися личностных, метапредметных и предметных резу</w:t>
      </w:r>
      <w:r w:rsidR="00E678CC">
        <w:rPr>
          <w:rFonts w:ascii="Times New Roman" w:hAnsi="Times New Roman" w:cs="Times New Roman"/>
          <w:sz w:val="28"/>
          <w:szCs w:val="28"/>
        </w:rPr>
        <w:t>льтатов по физической культуре.</w:t>
      </w:r>
    </w:p>
    <w:p w:rsidR="00F43B3C" w:rsidRDefault="00F43B3C" w:rsidP="00F43B3C">
      <w:pPr>
        <w:pStyle w:val="22"/>
        <w:shd w:val="clear" w:color="auto" w:fill="auto"/>
        <w:spacing w:line="240" w:lineRule="auto"/>
        <w:ind w:left="567" w:firstLine="340"/>
        <w:jc w:val="center"/>
        <w:rPr>
          <w:rStyle w:val="21"/>
          <w:rFonts w:ascii="Times New Roman" w:hAnsi="Times New Roman" w:cs="Times New Roman"/>
          <w:b/>
          <w:color w:val="000000"/>
          <w:sz w:val="28"/>
          <w:szCs w:val="28"/>
        </w:rPr>
      </w:pPr>
      <w:r w:rsidRPr="000A7670">
        <w:rPr>
          <w:rStyle w:val="21"/>
          <w:rFonts w:ascii="Times New Roman" w:hAnsi="Times New Roman" w:cs="Times New Roman"/>
          <w:b/>
          <w:color w:val="000000"/>
          <w:sz w:val="28"/>
          <w:szCs w:val="28"/>
        </w:rPr>
        <w:t>Личностные результаты</w:t>
      </w:r>
    </w:p>
    <w:p w:rsidR="00F43B3C" w:rsidRDefault="00F43B3C" w:rsidP="00F43B3C">
      <w:pPr>
        <w:pStyle w:val="22"/>
        <w:shd w:val="clear" w:color="auto" w:fill="auto"/>
        <w:spacing w:line="240" w:lineRule="auto"/>
        <w:ind w:left="567" w:firstLine="340"/>
        <w:jc w:val="center"/>
        <w:rPr>
          <w:rStyle w:val="21"/>
          <w:rFonts w:ascii="Times New Roman" w:hAnsi="Times New Roman" w:cs="Times New Roman"/>
          <w:b/>
          <w:color w:val="000000"/>
          <w:sz w:val="28"/>
          <w:szCs w:val="28"/>
        </w:rPr>
      </w:pPr>
    </w:p>
    <w:p w:rsidR="00F43B3C" w:rsidRPr="008B7648" w:rsidRDefault="00F43B3C" w:rsidP="00F43B3C">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8B7648">
        <w:rPr>
          <w:rFonts w:ascii="Times New Roman" w:eastAsia="Times New Roman" w:hAnsi="Times New Roman" w:cs="Times New Roman"/>
          <w:b/>
          <w:sz w:val="28"/>
          <w:szCs w:val="28"/>
          <w:lang w:eastAsia="ru-RU"/>
        </w:rPr>
        <w:t>У обучающегося будут сформированы</w:t>
      </w:r>
      <w:r>
        <w:rPr>
          <w:rFonts w:ascii="Times New Roman" w:eastAsia="Times New Roman" w:hAnsi="Times New Roman" w:cs="Times New Roman"/>
          <w:b/>
          <w:sz w:val="28"/>
          <w:szCs w:val="28"/>
          <w:lang w:eastAsia="ru-RU"/>
        </w:rPr>
        <w:t>:</w:t>
      </w:r>
    </w:p>
    <w:p w:rsidR="00F43B3C" w:rsidRPr="000A7670" w:rsidRDefault="00F43B3C" w:rsidP="00F43B3C">
      <w:pPr>
        <w:pStyle w:val="22"/>
        <w:shd w:val="clear" w:color="auto" w:fill="auto"/>
        <w:spacing w:line="240" w:lineRule="auto"/>
        <w:ind w:left="567" w:firstLine="340"/>
        <w:rPr>
          <w:rFonts w:ascii="Times New Roman" w:hAnsi="Times New Roman" w:cs="Times New Roman"/>
          <w:b w:val="0"/>
          <w:sz w:val="28"/>
          <w:szCs w:val="28"/>
        </w:rPr>
      </w:pPr>
    </w:p>
    <w:p w:rsidR="00F43B3C" w:rsidRPr="00F55312" w:rsidRDefault="00F43B3C" w:rsidP="00F43B3C">
      <w:pPr>
        <w:pStyle w:val="a4"/>
        <w:widowControl w:val="0"/>
        <w:numPr>
          <w:ilvl w:val="0"/>
          <w:numId w:val="14"/>
        </w:numPr>
        <w:tabs>
          <w:tab w:val="clear" w:pos="432"/>
          <w:tab w:val="num" w:pos="567"/>
        </w:tabs>
        <w:suppressAutoHyphens w:val="0"/>
        <w:autoSpaceDE/>
        <w:spacing w:line="240" w:lineRule="auto"/>
        <w:ind w:right="20" w:hanging="6"/>
      </w:pPr>
      <w:r w:rsidRPr="00F55312">
        <w:rPr>
          <w:rStyle w:val="6"/>
          <w:b w:val="0"/>
          <w:i w:val="0"/>
          <w:sz w:val="28"/>
          <w:szCs w:val="28"/>
        </w:rPr>
        <w:t>воспитание российской гражданской идентичности: пат</w:t>
      </w:r>
      <w:r w:rsidRPr="00F55312">
        <w:rPr>
          <w:rStyle w:val="6"/>
          <w:b w:val="0"/>
          <w:i w:val="0"/>
          <w:sz w:val="28"/>
          <w:szCs w:val="28"/>
        </w:rPr>
        <w:softHyphen/>
        <w:t>риотизма, любви и уважения к Отечеству, чувства гордости за свою Родину, прошлое и настоящее многонационального на</w:t>
      </w:r>
      <w:r w:rsidRPr="00F55312">
        <w:rPr>
          <w:rStyle w:val="6"/>
          <w:b w:val="0"/>
          <w:i w:val="0"/>
          <w:sz w:val="28"/>
          <w:szCs w:val="28"/>
        </w:rPr>
        <w:softHyphen/>
        <w:t>рода России;</w:t>
      </w:r>
    </w:p>
    <w:p w:rsidR="00F43B3C" w:rsidRPr="00F55312" w:rsidRDefault="00F43B3C" w:rsidP="00F43B3C">
      <w:pPr>
        <w:pStyle w:val="a4"/>
        <w:widowControl w:val="0"/>
        <w:numPr>
          <w:ilvl w:val="0"/>
          <w:numId w:val="14"/>
        </w:numPr>
        <w:tabs>
          <w:tab w:val="clear" w:pos="432"/>
          <w:tab w:val="num" w:pos="567"/>
        </w:tabs>
        <w:suppressAutoHyphens w:val="0"/>
        <w:autoSpaceDE/>
        <w:spacing w:line="240" w:lineRule="auto"/>
        <w:ind w:right="20" w:hanging="6"/>
      </w:pPr>
      <w:r w:rsidRPr="00F55312">
        <w:rPr>
          <w:rStyle w:val="6"/>
          <w:b w:val="0"/>
          <w:i w:val="0"/>
          <w:sz w:val="28"/>
          <w:szCs w:val="28"/>
        </w:rPr>
        <w:t>знание истории физической культуры своего народа, сво</w:t>
      </w:r>
      <w:r w:rsidRPr="00F55312">
        <w:rPr>
          <w:rStyle w:val="6"/>
          <w:b w:val="0"/>
          <w:i w:val="0"/>
          <w:sz w:val="28"/>
          <w:szCs w:val="28"/>
        </w:rPr>
        <w:softHyphen/>
        <w:t>его края как части наследия народов России и человечества;</w:t>
      </w:r>
    </w:p>
    <w:p w:rsidR="00F43B3C" w:rsidRPr="00F55312" w:rsidRDefault="00F43B3C" w:rsidP="00F43B3C">
      <w:pPr>
        <w:pStyle w:val="a4"/>
        <w:widowControl w:val="0"/>
        <w:numPr>
          <w:ilvl w:val="0"/>
          <w:numId w:val="14"/>
        </w:numPr>
        <w:tabs>
          <w:tab w:val="clear" w:pos="432"/>
          <w:tab w:val="num" w:pos="567"/>
        </w:tabs>
        <w:suppressAutoHyphens w:val="0"/>
        <w:autoSpaceDE/>
        <w:spacing w:line="240" w:lineRule="auto"/>
        <w:ind w:right="20" w:hanging="6"/>
      </w:pPr>
      <w:r w:rsidRPr="00F55312">
        <w:rPr>
          <w:rStyle w:val="6"/>
          <w:b w:val="0"/>
          <w:i w:val="0"/>
          <w:sz w:val="28"/>
          <w:szCs w:val="28"/>
        </w:rPr>
        <w:t>усвоение гуманистических, демократических и традици</w:t>
      </w:r>
      <w:r w:rsidRPr="00F55312">
        <w:rPr>
          <w:rStyle w:val="6"/>
          <w:b w:val="0"/>
          <w:i w:val="0"/>
          <w:sz w:val="28"/>
          <w:szCs w:val="28"/>
        </w:rPr>
        <w:softHyphen/>
        <w:t>онных ценностей многонационального российского общества;</w:t>
      </w:r>
    </w:p>
    <w:p w:rsidR="00F43B3C" w:rsidRPr="00F55312" w:rsidRDefault="00F43B3C" w:rsidP="00F43B3C">
      <w:pPr>
        <w:pStyle w:val="a4"/>
        <w:widowControl w:val="0"/>
        <w:numPr>
          <w:ilvl w:val="0"/>
          <w:numId w:val="14"/>
        </w:numPr>
        <w:tabs>
          <w:tab w:val="clear" w:pos="432"/>
          <w:tab w:val="num" w:pos="567"/>
        </w:tabs>
        <w:suppressAutoHyphens w:val="0"/>
        <w:autoSpaceDE/>
        <w:spacing w:line="240" w:lineRule="auto"/>
        <w:ind w:right="20" w:hanging="6"/>
      </w:pPr>
      <w:r w:rsidRPr="00F55312">
        <w:rPr>
          <w:rStyle w:val="6"/>
          <w:b w:val="0"/>
          <w:i w:val="0"/>
          <w:sz w:val="28"/>
          <w:szCs w:val="28"/>
        </w:rPr>
        <w:t>воспитание чувства ответственности и долга перед Ро</w:t>
      </w:r>
      <w:r w:rsidRPr="00F55312">
        <w:rPr>
          <w:rStyle w:val="6"/>
          <w:b w:val="0"/>
          <w:i w:val="0"/>
          <w:sz w:val="28"/>
          <w:szCs w:val="28"/>
        </w:rPr>
        <w:softHyphen/>
        <w:t>диной;</w:t>
      </w:r>
    </w:p>
    <w:p w:rsidR="00F43B3C" w:rsidRPr="00F55312" w:rsidRDefault="00F43B3C" w:rsidP="00F43B3C">
      <w:pPr>
        <w:pStyle w:val="a4"/>
        <w:widowControl w:val="0"/>
        <w:numPr>
          <w:ilvl w:val="0"/>
          <w:numId w:val="14"/>
        </w:numPr>
        <w:tabs>
          <w:tab w:val="clear" w:pos="432"/>
          <w:tab w:val="num" w:pos="567"/>
        </w:tabs>
        <w:suppressAutoHyphens w:val="0"/>
        <w:autoSpaceDE/>
        <w:spacing w:line="240" w:lineRule="auto"/>
        <w:ind w:right="20" w:hanging="6"/>
      </w:pPr>
      <w:r w:rsidRPr="00F55312">
        <w:rPr>
          <w:rStyle w:val="6"/>
          <w:b w:val="0"/>
          <w:i w:val="0"/>
          <w:sz w:val="28"/>
          <w:szCs w:val="28"/>
        </w:rPr>
        <w:t>формирование ответственного отношения к учению, го</w:t>
      </w:r>
      <w:r w:rsidRPr="00F55312">
        <w:rPr>
          <w:rStyle w:val="6"/>
          <w:b w:val="0"/>
          <w:i w:val="0"/>
          <w:sz w:val="28"/>
          <w:szCs w:val="28"/>
        </w:rPr>
        <w:softHyphen/>
        <w:t>товности и способности обучающихся к саморазвитию и само</w:t>
      </w:r>
      <w:r w:rsidRPr="00F55312">
        <w:rPr>
          <w:rStyle w:val="6"/>
          <w:b w:val="0"/>
          <w:i w:val="0"/>
          <w:sz w:val="28"/>
          <w:szCs w:val="28"/>
        </w:rPr>
        <w:softHyphen/>
        <w:t>образованию на основе мотивации к обучению и позна</w:t>
      </w:r>
      <w:r w:rsidRPr="00F55312">
        <w:rPr>
          <w:rStyle w:val="6"/>
          <w:b w:val="0"/>
          <w:i w:val="0"/>
          <w:sz w:val="28"/>
          <w:szCs w:val="28"/>
        </w:rPr>
        <w:softHyphen/>
        <w:t>нию, осознанному выбору и построению дальнейшей инди</w:t>
      </w:r>
      <w:r w:rsidRPr="00F55312">
        <w:rPr>
          <w:rStyle w:val="6"/>
          <w:b w:val="0"/>
          <w:i w:val="0"/>
          <w:sz w:val="28"/>
          <w:szCs w:val="28"/>
        </w:rPr>
        <w:softHyphen/>
        <w:t>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w:t>
      </w:r>
    </w:p>
    <w:p w:rsidR="00F43B3C" w:rsidRPr="00F55312" w:rsidRDefault="00F43B3C" w:rsidP="00F43B3C">
      <w:pPr>
        <w:pStyle w:val="a4"/>
        <w:widowControl w:val="0"/>
        <w:numPr>
          <w:ilvl w:val="0"/>
          <w:numId w:val="14"/>
        </w:numPr>
        <w:tabs>
          <w:tab w:val="clear" w:pos="432"/>
          <w:tab w:val="num" w:pos="567"/>
        </w:tabs>
        <w:suppressAutoHyphens w:val="0"/>
        <w:autoSpaceDE/>
        <w:spacing w:line="240" w:lineRule="auto"/>
        <w:ind w:right="20" w:hanging="6"/>
      </w:pPr>
      <w:r w:rsidRPr="00F55312">
        <w:rPr>
          <w:rStyle w:val="6"/>
          <w:b w:val="0"/>
          <w:i w:val="0"/>
          <w:sz w:val="28"/>
          <w:szCs w:val="28"/>
        </w:rPr>
        <w:t>формирование целостного мировоззрения, соответствую</w:t>
      </w:r>
      <w:r w:rsidRPr="00F55312">
        <w:rPr>
          <w:rStyle w:val="6"/>
          <w:b w:val="0"/>
          <w:i w:val="0"/>
          <w:sz w:val="28"/>
          <w:szCs w:val="28"/>
        </w:rPr>
        <w:softHyphen/>
        <w:t>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F43B3C" w:rsidRPr="00F55312" w:rsidRDefault="00F43B3C" w:rsidP="00F43B3C">
      <w:pPr>
        <w:pStyle w:val="a4"/>
        <w:widowControl w:val="0"/>
        <w:numPr>
          <w:ilvl w:val="0"/>
          <w:numId w:val="14"/>
        </w:numPr>
        <w:tabs>
          <w:tab w:val="clear" w:pos="432"/>
          <w:tab w:val="num" w:pos="567"/>
        </w:tabs>
        <w:suppressAutoHyphens w:val="0"/>
        <w:autoSpaceDE/>
        <w:spacing w:line="240" w:lineRule="auto"/>
        <w:ind w:right="40" w:hanging="6"/>
      </w:pPr>
      <w:r w:rsidRPr="00F55312">
        <w:rPr>
          <w:rStyle w:val="6"/>
          <w:b w:val="0"/>
          <w:i w:val="0"/>
          <w:sz w:val="28"/>
          <w:szCs w:val="28"/>
        </w:rPr>
        <w:t>формирование осознанного, уважительного и доброже</w:t>
      </w:r>
      <w:r w:rsidRPr="00F55312">
        <w:rPr>
          <w:rStyle w:val="6"/>
          <w:b w:val="0"/>
          <w:i w:val="0"/>
          <w:sz w:val="28"/>
          <w:szCs w:val="28"/>
        </w:rPr>
        <w:softHyphen/>
        <w:t>лательного отношения к другому человеку, его мнению, ми</w:t>
      </w:r>
      <w:r w:rsidRPr="00F55312">
        <w:rPr>
          <w:rStyle w:val="6"/>
          <w:b w:val="0"/>
          <w:i w:val="0"/>
          <w:sz w:val="28"/>
          <w:szCs w:val="28"/>
        </w:rPr>
        <w:softHyphen/>
        <w:t>ровоззрению, культуре, языку, вере, гражданской позиции, к истории, культуре, религии, традициям, языкам, ценностям народов России и народов мира;</w:t>
      </w:r>
    </w:p>
    <w:p w:rsidR="00F43B3C" w:rsidRPr="00F55312" w:rsidRDefault="00F43B3C" w:rsidP="00F43B3C">
      <w:pPr>
        <w:pStyle w:val="a4"/>
        <w:widowControl w:val="0"/>
        <w:numPr>
          <w:ilvl w:val="0"/>
          <w:numId w:val="14"/>
        </w:numPr>
        <w:tabs>
          <w:tab w:val="clear" w:pos="432"/>
          <w:tab w:val="num" w:pos="567"/>
        </w:tabs>
        <w:suppressAutoHyphens w:val="0"/>
        <w:autoSpaceDE/>
        <w:spacing w:line="240" w:lineRule="auto"/>
        <w:ind w:right="40" w:hanging="6"/>
      </w:pPr>
      <w:r w:rsidRPr="00F55312">
        <w:rPr>
          <w:rStyle w:val="6"/>
          <w:b w:val="0"/>
          <w:i w:val="0"/>
          <w:sz w:val="28"/>
          <w:szCs w:val="28"/>
        </w:rPr>
        <w:lastRenderedPageBreak/>
        <w:t>готовности и способности вести диалог с другими людь</w:t>
      </w:r>
      <w:r w:rsidRPr="00F55312">
        <w:rPr>
          <w:rStyle w:val="6"/>
          <w:b w:val="0"/>
          <w:i w:val="0"/>
          <w:sz w:val="28"/>
          <w:szCs w:val="28"/>
        </w:rPr>
        <w:softHyphen/>
        <w:t>ми и достигать в нём взаимопонимания;</w:t>
      </w:r>
    </w:p>
    <w:p w:rsidR="00F43B3C" w:rsidRPr="00F55312" w:rsidRDefault="00F43B3C" w:rsidP="00F43B3C">
      <w:pPr>
        <w:pStyle w:val="a4"/>
        <w:widowControl w:val="0"/>
        <w:numPr>
          <w:ilvl w:val="0"/>
          <w:numId w:val="14"/>
        </w:numPr>
        <w:tabs>
          <w:tab w:val="clear" w:pos="432"/>
          <w:tab w:val="num" w:pos="567"/>
        </w:tabs>
        <w:suppressAutoHyphens w:val="0"/>
        <w:autoSpaceDE/>
        <w:spacing w:line="240" w:lineRule="auto"/>
        <w:ind w:right="40" w:hanging="6"/>
      </w:pPr>
      <w:r w:rsidRPr="00F55312">
        <w:rPr>
          <w:rStyle w:val="6"/>
          <w:b w:val="0"/>
          <w:i w:val="0"/>
          <w:sz w:val="28"/>
          <w:szCs w:val="28"/>
        </w:rPr>
        <w:t>освоение социальных норм, правил поведения, ролей и форм социальной жизни в группах и сообществах, включая взрослые и социальные сообщества;</w:t>
      </w:r>
    </w:p>
    <w:p w:rsidR="00F43B3C" w:rsidRPr="00F55312" w:rsidRDefault="00F43B3C" w:rsidP="00F43B3C">
      <w:pPr>
        <w:pStyle w:val="a4"/>
        <w:widowControl w:val="0"/>
        <w:numPr>
          <w:ilvl w:val="0"/>
          <w:numId w:val="14"/>
        </w:numPr>
        <w:tabs>
          <w:tab w:val="clear" w:pos="432"/>
          <w:tab w:val="num" w:pos="567"/>
        </w:tabs>
        <w:suppressAutoHyphens w:val="0"/>
        <w:autoSpaceDE/>
        <w:spacing w:line="240" w:lineRule="auto"/>
        <w:ind w:right="40" w:hanging="6"/>
      </w:pPr>
      <w:r w:rsidRPr="00F55312">
        <w:rPr>
          <w:rStyle w:val="6"/>
          <w:b w:val="0"/>
          <w:i w:val="0"/>
          <w:sz w:val="28"/>
          <w:szCs w:val="28"/>
        </w:rPr>
        <w:t>участие в школьном самоуправлении и общественной жизни в пределах возрастных компетенций с учётом регио</w:t>
      </w:r>
      <w:r w:rsidRPr="00F55312">
        <w:rPr>
          <w:rStyle w:val="6"/>
          <w:b w:val="0"/>
          <w:i w:val="0"/>
          <w:sz w:val="28"/>
          <w:szCs w:val="28"/>
        </w:rPr>
        <w:softHyphen/>
        <w:t>нальных, этнокультурных, социальных и экономических осо</w:t>
      </w:r>
      <w:r w:rsidRPr="00F55312">
        <w:rPr>
          <w:rStyle w:val="6"/>
          <w:b w:val="0"/>
          <w:i w:val="0"/>
          <w:sz w:val="28"/>
          <w:szCs w:val="28"/>
        </w:rPr>
        <w:softHyphen/>
        <w:t>бенностей;</w:t>
      </w:r>
    </w:p>
    <w:p w:rsidR="00F43B3C" w:rsidRPr="00F55312" w:rsidRDefault="00F43B3C" w:rsidP="00F43B3C">
      <w:pPr>
        <w:pStyle w:val="a4"/>
        <w:widowControl w:val="0"/>
        <w:numPr>
          <w:ilvl w:val="0"/>
          <w:numId w:val="14"/>
        </w:numPr>
        <w:tabs>
          <w:tab w:val="clear" w:pos="432"/>
          <w:tab w:val="num" w:pos="567"/>
        </w:tabs>
        <w:suppressAutoHyphens w:val="0"/>
        <w:autoSpaceDE/>
        <w:spacing w:line="240" w:lineRule="auto"/>
        <w:ind w:right="40" w:hanging="6"/>
      </w:pPr>
      <w:r w:rsidRPr="00F55312">
        <w:rPr>
          <w:rStyle w:val="6"/>
          <w:b w:val="0"/>
          <w:i w:val="0"/>
          <w:sz w:val="28"/>
          <w:szCs w:val="28"/>
        </w:rPr>
        <w:t>развитие морального сознания и компетентности в ре</w:t>
      </w:r>
      <w:r w:rsidRPr="00F55312">
        <w:rPr>
          <w:rStyle w:val="6"/>
          <w:b w:val="0"/>
          <w:i w:val="0"/>
          <w:sz w:val="28"/>
          <w:szCs w:val="28"/>
        </w:rPr>
        <w:softHyphen/>
        <w:t>шении моральных проблем на основе личностного выбора, формирование нравственных чувств и нравственного поведе</w:t>
      </w:r>
      <w:r w:rsidRPr="00F55312">
        <w:rPr>
          <w:rStyle w:val="6"/>
          <w:b w:val="0"/>
          <w:i w:val="0"/>
          <w:sz w:val="28"/>
          <w:szCs w:val="28"/>
        </w:rPr>
        <w:softHyphen/>
        <w:t>ния, осознанного и ответственного отношения к собственным поступкам;</w:t>
      </w:r>
    </w:p>
    <w:p w:rsidR="00F43B3C" w:rsidRPr="00F55312" w:rsidRDefault="00F43B3C" w:rsidP="00F43B3C">
      <w:pPr>
        <w:pStyle w:val="a4"/>
        <w:widowControl w:val="0"/>
        <w:numPr>
          <w:ilvl w:val="0"/>
          <w:numId w:val="14"/>
        </w:numPr>
        <w:tabs>
          <w:tab w:val="clear" w:pos="432"/>
          <w:tab w:val="num" w:pos="567"/>
        </w:tabs>
        <w:suppressAutoHyphens w:val="0"/>
        <w:autoSpaceDE/>
        <w:spacing w:line="240" w:lineRule="auto"/>
        <w:ind w:right="40" w:hanging="6"/>
      </w:pPr>
      <w:r w:rsidRPr="00F55312">
        <w:rPr>
          <w:rStyle w:val="6"/>
          <w:b w:val="0"/>
          <w:i w:val="0"/>
          <w:sz w:val="28"/>
          <w:szCs w:val="28"/>
        </w:rPr>
        <w:t>формирование коммуникативной компетентности в об</w:t>
      </w:r>
      <w:r w:rsidRPr="00F55312">
        <w:rPr>
          <w:rStyle w:val="6"/>
          <w:b w:val="0"/>
          <w:i w:val="0"/>
          <w:sz w:val="28"/>
          <w:szCs w:val="28"/>
        </w:rPr>
        <w:softHyphen/>
        <w:t>щении и сотрудничестве со сверстниками, старшими и млад</w:t>
      </w:r>
      <w:r w:rsidRPr="00F55312">
        <w:rPr>
          <w:rStyle w:val="6"/>
          <w:b w:val="0"/>
          <w:i w:val="0"/>
          <w:sz w:val="28"/>
          <w:szCs w:val="28"/>
        </w:rPr>
        <w:softHyphen/>
        <w:t>шими в процессе образовательной, общественно полезной, учебно-исследовательской, творческой и других видов дея</w:t>
      </w:r>
      <w:r w:rsidRPr="00F55312">
        <w:rPr>
          <w:rStyle w:val="6"/>
          <w:b w:val="0"/>
          <w:i w:val="0"/>
          <w:sz w:val="28"/>
          <w:szCs w:val="28"/>
        </w:rPr>
        <w:softHyphen/>
        <w:t>тельности;</w:t>
      </w:r>
    </w:p>
    <w:p w:rsidR="00F43B3C" w:rsidRPr="00006AB3" w:rsidRDefault="00F43B3C" w:rsidP="00F43B3C">
      <w:pPr>
        <w:pStyle w:val="a4"/>
        <w:widowControl w:val="0"/>
        <w:numPr>
          <w:ilvl w:val="0"/>
          <w:numId w:val="14"/>
        </w:numPr>
        <w:tabs>
          <w:tab w:val="clear" w:pos="432"/>
          <w:tab w:val="num" w:pos="567"/>
        </w:tabs>
        <w:suppressAutoHyphens w:val="0"/>
        <w:autoSpaceDE/>
        <w:spacing w:line="240" w:lineRule="auto"/>
        <w:ind w:right="40" w:hanging="6"/>
        <w:rPr>
          <w:rStyle w:val="6"/>
          <w:b w:val="0"/>
          <w:bCs w:val="0"/>
          <w:i w:val="0"/>
          <w:iCs w:val="0"/>
          <w:sz w:val="28"/>
          <w:szCs w:val="28"/>
          <w:shd w:val="clear" w:color="auto" w:fill="auto"/>
        </w:rPr>
      </w:pPr>
      <w:r w:rsidRPr="00F55312">
        <w:rPr>
          <w:rStyle w:val="6"/>
          <w:b w:val="0"/>
          <w:i w:val="0"/>
          <w:sz w:val="28"/>
          <w:szCs w:val="28"/>
        </w:rPr>
        <w:t>формирование ценности здорового и безопасного обра</w:t>
      </w:r>
      <w:r w:rsidRPr="00F55312">
        <w:rPr>
          <w:rStyle w:val="6"/>
          <w:b w:val="0"/>
          <w:i w:val="0"/>
          <w:sz w:val="28"/>
          <w:szCs w:val="28"/>
        </w:rPr>
        <w:softHyphen/>
        <w:t>за жизни; усвоение правил индивидуального и коллективно</w:t>
      </w:r>
      <w:r w:rsidRPr="00F55312">
        <w:rPr>
          <w:rStyle w:val="6"/>
          <w:b w:val="0"/>
          <w:i w:val="0"/>
          <w:sz w:val="28"/>
          <w:szCs w:val="28"/>
        </w:rPr>
        <w:softHyphen/>
        <w:t>го безопасного поведения в чрезвычайных ситуациях, угрожа</w:t>
      </w:r>
      <w:r w:rsidRPr="00F55312">
        <w:rPr>
          <w:rStyle w:val="6"/>
          <w:b w:val="0"/>
          <w:i w:val="0"/>
          <w:sz w:val="28"/>
          <w:szCs w:val="28"/>
        </w:rPr>
        <w:softHyphen/>
        <w:t>ющих жизни и здоровью людей, правил поведе</w:t>
      </w:r>
      <w:r>
        <w:rPr>
          <w:rStyle w:val="6"/>
          <w:b w:val="0"/>
          <w:i w:val="0"/>
          <w:sz w:val="28"/>
          <w:szCs w:val="28"/>
        </w:rPr>
        <w:t>ния на транс</w:t>
      </w:r>
      <w:r>
        <w:rPr>
          <w:rStyle w:val="6"/>
          <w:b w:val="0"/>
          <w:i w:val="0"/>
          <w:sz w:val="28"/>
          <w:szCs w:val="28"/>
        </w:rPr>
        <w:softHyphen/>
        <w:t>порте и на дорогах.</w:t>
      </w:r>
    </w:p>
    <w:p w:rsidR="00F43B3C" w:rsidRPr="00F55312" w:rsidRDefault="00F43B3C" w:rsidP="00F43B3C">
      <w:pPr>
        <w:pStyle w:val="a4"/>
        <w:widowControl w:val="0"/>
        <w:suppressAutoHyphens w:val="0"/>
        <w:autoSpaceDE/>
        <w:spacing w:line="240" w:lineRule="auto"/>
        <w:ind w:left="432" w:right="40" w:firstLine="0"/>
      </w:pPr>
    </w:p>
    <w:p w:rsidR="00F43B3C" w:rsidRPr="008C6DE5" w:rsidRDefault="00F43B3C" w:rsidP="00F43B3C">
      <w:pPr>
        <w:pStyle w:val="a8"/>
        <w:numPr>
          <w:ilvl w:val="0"/>
          <w:numId w:val="1"/>
        </w:numPr>
        <w:jc w:val="both"/>
        <w:rPr>
          <w:b/>
          <w:sz w:val="28"/>
          <w:szCs w:val="28"/>
          <w:lang w:eastAsia="ru-RU"/>
        </w:rPr>
      </w:pPr>
      <w:r>
        <w:rPr>
          <w:b/>
          <w:sz w:val="28"/>
          <w:szCs w:val="28"/>
          <w:lang w:eastAsia="ru-RU"/>
        </w:rPr>
        <w:t xml:space="preserve">        </w:t>
      </w:r>
      <w:r w:rsidRPr="008C6DE5">
        <w:rPr>
          <w:b/>
          <w:sz w:val="28"/>
          <w:szCs w:val="28"/>
          <w:lang w:eastAsia="ru-RU"/>
        </w:rPr>
        <w:t>Обучающийся получит возможность для формирования:</w:t>
      </w:r>
    </w:p>
    <w:p w:rsidR="00F43B3C" w:rsidRPr="008C6DE5" w:rsidRDefault="00F43B3C" w:rsidP="00F43B3C">
      <w:pPr>
        <w:pStyle w:val="a8"/>
        <w:numPr>
          <w:ilvl w:val="0"/>
          <w:numId w:val="15"/>
        </w:numPr>
        <w:ind w:hanging="6"/>
        <w:jc w:val="both"/>
        <w:rPr>
          <w:sz w:val="28"/>
          <w:szCs w:val="28"/>
          <w:lang w:eastAsia="ru-RU"/>
        </w:rPr>
      </w:pPr>
      <w:r>
        <w:rPr>
          <w:sz w:val="28"/>
          <w:szCs w:val="28"/>
          <w:lang w:eastAsia="ru-RU"/>
        </w:rPr>
        <w:t xml:space="preserve"> </w:t>
      </w:r>
      <w:proofErr w:type="gramStart"/>
      <w:r w:rsidRPr="008C6DE5">
        <w:rPr>
          <w:sz w:val="28"/>
          <w:szCs w:val="28"/>
          <w:lang w:eastAsia="ru-RU"/>
        </w:rPr>
        <w:t>формирование основ экологической культуры</w:t>
      </w:r>
      <w:proofErr w:type="gramEnd"/>
      <w:r w:rsidRPr="008C6DE5">
        <w:rPr>
          <w:sz w:val="28"/>
          <w:szCs w:val="28"/>
          <w:lang w:eastAsia="ru-RU"/>
        </w:rPr>
        <w:t xml:space="preserve"> соответс</w:t>
      </w:r>
      <w:r>
        <w:rPr>
          <w:sz w:val="28"/>
          <w:szCs w:val="28"/>
          <w:lang w:eastAsia="ru-RU"/>
        </w:rPr>
        <w:t xml:space="preserve">твующей современном </w:t>
      </w:r>
      <w:r w:rsidRPr="008C6DE5">
        <w:rPr>
          <w:sz w:val="28"/>
          <w:szCs w:val="28"/>
          <w:lang w:eastAsia="ru-RU"/>
        </w:rPr>
        <w:t>уровню экологического мышления, развитие</w:t>
      </w:r>
      <w:r>
        <w:rPr>
          <w:sz w:val="28"/>
          <w:szCs w:val="28"/>
          <w:lang w:eastAsia="ru-RU"/>
        </w:rPr>
        <w:t xml:space="preserve"> </w:t>
      </w:r>
      <w:r w:rsidRPr="008C6DE5">
        <w:rPr>
          <w:sz w:val="28"/>
          <w:szCs w:val="28"/>
          <w:lang w:eastAsia="ru-RU"/>
        </w:rPr>
        <w:t>опыта экологически ориентированной рефлекси</w:t>
      </w:r>
      <w:r>
        <w:rPr>
          <w:sz w:val="28"/>
          <w:szCs w:val="28"/>
          <w:lang w:eastAsia="ru-RU"/>
        </w:rPr>
        <w:t>в</w:t>
      </w:r>
      <w:r w:rsidRPr="008C6DE5">
        <w:rPr>
          <w:sz w:val="28"/>
          <w:szCs w:val="28"/>
          <w:lang w:eastAsia="ru-RU"/>
        </w:rPr>
        <w:t>но-оценочной и практической деятельности в жизненных ситуациях;</w:t>
      </w:r>
    </w:p>
    <w:p w:rsidR="00F43B3C" w:rsidRPr="008C6DE5" w:rsidRDefault="00F43B3C" w:rsidP="00F43B3C">
      <w:pPr>
        <w:pStyle w:val="a8"/>
        <w:numPr>
          <w:ilvl w:val="0"/>
          <w:numId w:val="15"/>
        </w:numPr>
        <w:ind w:hanging="6"/>
        <w:jc w:val="both"/>
        <w:rPr>
          <w:sz w:val="28"/>
          <w:szCs w:val="28"/>
          <w:lang w:eastAsia="ru-RU"/>
        </w:rPr>
      </w:pPr>
      <w:r w:rsidRPr="008C6DE5">
        <w:rPr>
          <w:sz w:val="28"/>
          <w:szCs w:val="28"/>
          <w:lang w:eastAsia="ru-RU"/>
        </w:rPr>
        <w:t>развитие эстетического сознания через освоение худож</w:t>
      </w:r>
      <w:r>
        <w:rPr>
          <w:sz w:val="28"/>
          <w:szCs w:val="28"/>
          <w:lang w:eastAsia="ru-RU"/>
        </w:rPr>
        <w:t>е</w:t>
      </w:r>
      <w:r w:rsidRPr="008C6DE5">
        <w:rPr>
          <w:sz w:val="28"/>
          <w:szCs w:val="28"/>
          <w:lang w:eastAsia="ru-RU"/>
        </w:rPr>
        <w:t>ственного наследия народов России и мира, творческой деятельности эстетического характера.</w:t>
      </w:r>
    </w:p>
    <w:p w:rsidR="00F43B3C" w:rsidRPr="008C6DE5" w:rsidRDefault="00F43B3C" w:rsidP="00F43B3C">
      <w:pPr>
        <w:pStyle w:val="a8"/>
        <w:numPr>
          <w:ilvl w:val="0"/>
          <w:numId w:val="15"/>
        </w:numPr>
        <w:ind w:hanging="6"/>
        <w:jc w:val="both"/>
        <w:rPr>
          <w:sz w:val="28"/>
          <w:szCs w:val="28"/>
          <w:lang w:eastAsia="ru-RU"/>
        </w:rPr>
      </w:pPr>
      <w:r w:rsidRPr="008C6DE5">
        <w:rPr>
          <w:sz w:val="28"/>
          <w:szCs w:val="28"/>
          <w:lang w:eastAsia="ru-RU"/>
        </w:rPr>
        <w:t xml:space="preserve">осознание значения семьи в жизни человека и общества, </w:t>
      </w:r>
      <w:r>
        <w:rPr>
          <w:sz w:val="28"/>
          <w:szCs w:val="28"/>
          <w:lang w:eastAsia="ru-RU"/>
        </w:rPr>
        <w:t xml:space="preserve">принятие ценности семейной </w:t>
      </w:r>
      <w:r w:rsidRPr="008C6DE5">
        <w:rPr>
          <w:sz w:val="28"/>
          <w:szCs w:val="28"/>
          <w:lang w:eastAsia="ru-RU"/>
        </w:rPr>
        <w:t>жизни, уважительное и з</w:t>
      </w:r>
      <w:r>
        <w:rPr>
          <w:sz w:val="28"/>
          <w:szCs w:val="28"/>
          <w:lang w:eastAsia="ru-RU"/>
        </w:rPr>
        <w:t>а</w:t>
      </w:r>
      <w:r w:rsidRPr="008C6DE5">
        <w:rPr>
          <w:sz w:val="28"/>
          <w:szCs w:val="28"/>
          <w:lang w:eastAsia="ru-RU"/>
        </w:rPr>
        <w:t>ботливое отношение к членам своей семьи;</w:t>
      </w:r>
    </w:p>
    <w:p w:rsidR="00F43B3C" w:rsidRPr="008C6DE5" w:rsidRDefault="00F43B3C" w:rsidP="00F43B3C">
      <w:pPr>
        <w:pStyle w:val="a8"/>
        <w:numPr>
          <w:ilvl w:val="0"/>
          <w:numId w:val="15"/>
        </w:numPr>
        <w:ind w:hanging="6"/>
        <w:jc w:val="both"/>
        <w:rPr>
          <w:sz w:val="28"/>
          <w:szCs w:val="28"/>
          <w:lang w:eastAsia="ru-RU"/>
        </w:rPr>
      </w:pPr>
      <w:r w:rsidRPr="008C6DE5">
        <w:rPr>
          <w:sz w:val="28"/>
          <w:szCs w:val="28"/>
          <w:lang w:eastAsia="ru-RU"/>
        </w:rPr>
        <w:t>формирование целостного мировоззрения, соответству</w:t>
      </w:r>
      <w:r>
        <w:rPr>
          <w:sz w:val="28"/>
          <w:szCs w:val="28"/>
          <w:lang w:eastAsia="ru-RU"/>
        </w:rPr>
        <w:t>ю</w:t>
      </w:r>
      <w:r w:rsidRPr="008C6DE5">
        <w:rPr>
          <w:sz w:val="28"/>
          <w:szCs w:val="28"/>
          <w:lang w:eastAsia="ru-RU"/>
        </w:rPr>
        <w:t>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F43B3C" w:rsidRPr="00F55312" w:rsidRDefault="00F43B3C" w:rsidP="00F43B3C">
      <w:pPr>
        <w:pStyle w:val="a4"/>
        <w:spacing w:line="240" w:lineRule="auto"/>
        <w:ind w:left="567" w:right="20"/>
      </w:pPr>
    </w:p>
    <w:p w:rsidR="00F43B3C" w:rsidRDefault="00F43B3C" w:rsidP="00F43B3C">
      <w:pPr>
        <w:pStyle w:val="22"/>
        <w:shd w:val="clear" w:color="auto" w:fill="auto"/>
        <w:spacing w:line="240" w:lineRule="auto"/>
        <w:ind w:left="567" w:firstLine="360"/>
        <w:jc w:val="center"/>
        <w:rPr>
          <w:rStyle w:val="21"/>
          <w:rFonts w:ascii="Times New Roman" w:hAnsi="Times New Roman" w:cs="Times New Roman"/>
          <w:b/>
          <w:color w:val="000000"/>
          <w:sz w:val="28"/>
          <w:szCs w:val="28"/>
        </w:rPr>
      </w:pPr>
      <w:r w:rsidRPr="000A7670">
        <w:rPr>
          <w:rStyle w:val="21"/>
          <w:rFonts w:ascii="Times New Roman" w:hAnsi="Times New Roman" w:cs="Times New Roman"/>
          <w:b/>
          <w:color w:val="000000"/>
          <w:sz w:val="28"/>
          <w:szCs w:val="28"/>
        </w:rPr>
        <w:t>Метапредметные результаты</w:t>
      </w:r>
    </w:p>
    <w:p w:rsidR="00F43B3C" w:rsidRPr="008C6DE5" w:rsidRDefault="00F43B3C" w:rsidP="00F43B3C">
      <w:pPr>
        <w:spacing w:after="0" w:line="240" w:lineRule="auto"/>
        <w:ind w:left="567"/>
        <w:rPr>
          <w:rFonts w:ascii="Times New Roman" w:eastAsia="Times New Roman" w:hAnsi="Times New Roman" w:cs="Times New Roman"/>
          <w:b/>
          <w:sz w:val="28"/>
          <w:szCs w:val="24"/>
          <w:lang w:eastAsia="ru-RU"/>
        </w:rPr>
      </w:pPr>
      <w:r w:rsidRPr="008C6DE5">
        <w:rPr>
          <w:rFonts w:ascii="Times New Roman" w:eastAsia="Times New Roman" w:hAnsi="Times New Roman" w:cs="Times New Roman"/>
          <w:b/>
          <w:sz w:val="28"/>
          <w:szCs w:val="24"/>
          <w:lang w:eastAsia="ru-RU"/>
        </w:rPr>
        <w:t>Регулятивные УУД</w:t>
      </w:r>
    </w:p>
    <w:p w:rsidR="00F43B3C" w:rsidRPr="008C6DE5" w:rsidRDefault="00F43B3C" w:rsidP="00F43B3C">
      <w:pPr>
        <w:spacing w:after="0" w:line="240" w:lineRule="auto"/>
        <w:ind w:left="567"/>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Обучающийся научится:</w:t>
      </w:r>
    </w:p>
    <w:p w:rsidR="00F43B3C" w:rsidRPr="000A7670" w:rsidRDefault="00F43B3C" w:rsidP="00F43B3C">
      <w:pPr>
        <w:pStyle w:val="22"/>
        <w:shd w:val="clear" w:color="auto" w:fill="auto"/>
        <w:spacing w:line="240" w:lineRule="auto"/>
        <w:ind w:left="567" w:firstLine="360"/>
        <w:rPr>
          <w:rFonts w:ascii="Times New Roman" w:hAnsi="Times New Roman" w:cs="Times New Roman"/>
          <w:b w:val="0"/>
          <w:sz w:val="28"/>
          <w:szCs w:val="28"/>
        </w:rPr>
      </w:pPr>
    </w:p>
    <w:p w:rsidR="00F43B3C" w:rsidRPr="00F55312" w:rsidRDefault="00F43B3C" w:rsidP="00F43B3C">
      <w:pPr>
        <w:pStyle w:val="a4"/>
        <w:widowControl w:val="0"/>
        <w:numPr>
          <w:ilvl w:val="0"/>
          <w:numId w:val="16"/>
        </w:numPr>
        <w:tabs>
          <w:tab w:val="left" w:pos="1036"/>
        </w:tabs>
        <w:suppressAutoHyphens w:val="0"/>
        <w:autoSpaceDE/>
        <w:spacing w:line="240" w:lineRule="auto"/>
        <w:ind w:left="567" w:right="20" w:hanging="141"/>
      </w:pPr>
      <w:r w:rsidRPr="00F55312">
        <w:rPr>
          <w:rStyle w:val="6"/>
          <w:b w:val="0"/>
          <w:i w:val="0"/>
          <w:sz w:val="28"/>
          <w:szCs w:val="28"/>
        </w:rPr>
        <w:t>умение самостоятельно определять цели своего обуче</w:t>
      </w:r>
      <w:r w:rsidRPr="00F55312">
        <w:rPr>
          <w:rStyle w:val="6"/>
          <w:b w:val="0"/>
          <w:i w:val="0"/>
          <w:sz w:val="28"/>
          <w:szCs w:val="28"/>
        </w:rPr>
        <w:softHyphen/>
        <w:t>ния, ставить и формулировать для себя новые задачи в учё</w:t>
      </w:r>
      <w:r w:rsidRPr="00F55312">
        <w:rPr>
          <w:rStyle w:val="6"/>
          <w:b w:val="0"/>
          <w:i w:val="0"/>
          <w:sz w:val="28"/>
          <w:szCs w:val="28"/>
        </w:rPr>
        <w:softHyphen/>
        <w:t>бе и познавательной деятельности, развивать мотивы и инте</w:t>
      </w:r>
      <w:r w:rsidRPr="00F55312">
        <w:rPr>
          <w:rStyle w:val="6"/>
          <w:b w:val="0"/>
          <w:i w:val="0"/>
          <w:sz w:val="28"/>
          <w:szCs w:val="28"/>
        </w:rPr>
        <w:softHyphen/>
        <w:t>ресы своей познавательной деятельности;</w:t>
      </w:r>
    </w:p>
    <w:p w:rsidR="00F43B3C" w:rsidRPr="00F55312" w:rsidRDefault="00F43B3C" w:rsidP="00F43B3C">
      <w:pPr>
        <w:pStyle w:val="a4"/>
        <w:widowControl w:val="0"/>
        <w:numPr>
          <w:ilvl w:val="0"/>
          <w:numId w:val="16"/>
        </w:numPr>
        <w:tabs>
          <w:tab w:val="left" w:pos="1036"/>
        </w:tabs>
        <w:suppressAutoHyphens w:val="0"/>
        <w:autoSpaceDE/>
        <w:spacing w:line="240" w:lineRule="auto"/>
        <w:ind w:left="567" w:right="20" w:hanging="141"/>
      </w:pPr>
      <w:r w:rsidRPr="00F55312">
        <w:rPr>
          <w:rStyle w:val="6"/>
          <w:b w:val="0"/>
          <w:i w:val="0"/>
          <w:sz w:val="28"/>
          <w:szCs w:val="28"/>
        </w:rPr>
        <w:t>умение самостоятельно планировать пути достижения целей, в том числе альтернативные, осознанно выбирать наи</w:t>
      </w:r>
      <w:r w:rsidRPr="00F55312">
        <w:rPr>
          <w:rStyle w:val="6"/>
          <w:b w:val="0"/>
          <w:i w:val="0"/>
          <w:sz w:val="28"/>
          <w:szCs w:val="28"/>
        </w:rPr>
        <w:softHyphen/>
        <w:t>более эффективные способы решения учебных и познава</w:t>
      </w:r>
      <w:r w:rsidRPr="00F55312">
        <w:rPr>
          <w:rStyle w:val="6"/>
          <w:b w:val="0"/>
          <w:i w:val="0"/>
          <w:sz w:val="28"/>
          <w:szCs w:val="28"/>
        </w:rPr>
        <w:softHyphen/>
        <w:t>тельных задач;</w:t>
      </w:r>
    </w:p>
    <w:p w:rsidR="00F43B3C" w:rsidRPr="00F55312" w:rsidRDefault="00F43B3C" w:rsidP="00F43B3C">
      <w:pPr>
        <w:pStyle w:val="a4"/>
        <w:widowControl w:val="0"/>
        <w:numPr>
          <w:ilvl w:val="0"/>
          <w:numId w:val="16"/>
        </w:numPr>
        <w:tabs>
          <w:tab w:val="left" w:pos="1036"/>
        </w:tabs>
        <w:suppressAutoHyphens w:val="0"/>
        <w:autoSpaceDE/>
        <w:spacing w:line="240" w:lineRule="auto"/>
        <w:ind w:left="567" w:right="20" w:hanging="141"/>
      </w:pPr>
      <w:r w:rsidRPr="00F55312">
        <w:rPr>
          <w:rStyle w:val="6"/>
          <w:b w:val="0"/>
          <w:i w:val="0"/>
          <w:sz w:val="28"/>
          <w:szCs w:val="28"/>
        </w:rPr>
        <w:t>умение соотносить свои действия с планируемыми ре</w:t>
      </w:r>
      <w:r w:rsidRPr="00F55312">
        <w:rPr>
          <w:rStyle w:val="6"/>
          <w:b w:val="0"/>
          <w:i w:val="0"/>
          <w:sz w:val="28"/>
          <w:szCs w:val="28"/>
        </w:rPr>
        <w:softHyphen/>
        <w:t>зультатами, осуществлять контроль своей деятельности в про</w:t>
      </w:r>
      <w:r w:rsidRPr="00F55312">
        <w:rPr>
          <w:rStyle w:val="6"/>
          <w:b w:val="0"/>
          <w:i w:val="0"/>
          <w:sz w:val="28"/>
          <w:szCs w:val="28"/>
        </w:rPr>
        <w:softHyphen/>
        <w:t xml:space="preserve">цессе достижения результата, определять способы действий в рамках предложенных условий и требований, корректировать </w:t>
      </w:r>
      <w:r w:rsidRPr="00F55312">
        <w:rPr>
          <w:rStyle w:val="6"/>
          <w:b w:val="0"/>
          <w:i w:val="0"/>
          <w:sz w:val="28"/>
          <w:szCs w:val="28"/>
        </w:rPr>
        <w:lastRenderedPageBreak/>
        <w:t>свои действия в соответствии с изменяющейся ситуацией;</w:t>
      </w:r>
    </w:p>
    <w:p w:rsidR="00F43B3C" w:rsidRPr="008C6DE5" w:rsidRDefault="00F43B3C" w:rsidP="00F43B3C">
      <w:pPr>
        <w:pStyle w:val="a4"/>
        <w:widowControl w:val="0"/>
        <w:numPr>
          <w:ilvl w:val="0"/>
          <w:numId w:val="16"/>
        </w:numPr>
        <w:tabs>
          <w:tab w:val="left" w:pos="1036"/>
        </w:tabs>
        <w:suppressAutoHyphens w:val="0"/>
        <w:autoSpaceDE/>
        <w:spacing w:line="240" w:lineRule="auto"/>
        <w:ind w:left="567" w:right="20" w:hanging="141"/>
        <w:rPr>
          <w:rStyle w:val="6"/>
          <w:b w:val="0"/>
          <w:bCs w:val="0"/>
          <w:i w:val="0"/>
          <w:iCs w:val="0"/>
          <w:sz w:val="28"/>
          <w:szCs w:val="28"/>
          <w:shd w:val="clear" w:color="auto" w:fill="auto"/>
        </w:rPr>
      </w:pPr>
      <w:r w:rsidRPr="00F55312">
        <w:rPr>
          <w:rStyle w:val="6"/>
          <w:b w:val="0"/>
          <w:i w:val="0"/>
          <w:sz w:val="28"/>
          <w:szCs w:val="28"/>
        </w:rPr>
        <w:t>умение оценивать правильность выполнения учебной за</w:t>
      </w:r>
      <w:r w:rsidRPr="00F55312">
        <w:rPr>
          <w:rStyle w:val="6"/>
          <w:b w:val="0"/>
          <w:i w:val="0"/>
          <w:sz w:val="28"/>
          <w:szCs w:val="28"/>
        </w:rPr>
        <w:softHyphen/>
        <w:t>дачи, соб</w:t>
      </w:r>
      <w:r>
        <w:rPr>
          <w:rStyle w:val="6"/>
          <w:b w:val="0"/>
          <w:i w:val="0"/>
          <w:sz w:val="28"/>
          <w:szCs w:val="28"/>
        </w:rPr>
        <w:t>ственные возможности её решения.</w:t>
      </w:r>
    </w:p>
    <w:p w:rsidR="00F43B3C" w:rsidRDefault="00F43B3C" w:rsidP="00F43B3C">
      <w:pPr>
        <w:pStyle w:val="a8"/>
        <w:spacing w:before="100" w:beforeAutospacing="1" w:after="100" w:afterAutospacing="1"/>
        <w:ind w:left="432"/>
        <w:rPr>
          <w:b/>
          <w:sz w:val="28"/>
          <w:szCs w:val="28"/>
          <w:lang w:eastAsia="ru-RU"/>
        </w:rPr>
      </w:pPr>
      <w:r w:rsidRPr="008C6DE5">
        <w:rPr>
          <w:b/>
          <w:sz w:val="28"/>
          <w:szCs w:val="28"/>
          <w:lang w:eastAsia="ru-RU"/>
        </w:rPr>
        <w:t>Обучающийся получит возможность научиться</w:t>
      </w:r>
      <w:r>
        <w:rPr>
          <w:b/>
          <w:sz w:val="28"/>
          <w:szCs w:val="28"/>
          <w:lang w:eastAsia="ru-RU"/>
        </w:rPr>
        <w:t>:</w:t>
      </w:r>
    </w:p>
    <w:p w:rsidR="00F43B3C" w:rsidRPr="00FC40F2" w:rsidRDefault="00F43B3C" w:rsidP="00F43B3C">
      <w:pPr>
        <w:pStyle w:val="a8"/>
        <w:numPr>
          <w:ilvl w:val="0"/>
          <w:numId w:val="17"/>
        </w:numPr>
        <w:tabs>
          <w:tab w:val="clear" w:pos="432"/>
          <w:tab w:val="num" w:pos="567"/>
        </w:tabs>
        <w:ind w:firstLine="135"/>
        <w:jc w:val="both"/>
        <w:rPr>
          <w:sz w:val="28"/>
          <w:szCs w:val="28"/>
          <w:lang w:eastAsia="ru-RU"/>
        </w:rPr>
      </w:pPr>
      <w:r>
        <w:rPr>
          <w:sz w:val="28"/>
          <w:szCs w:val="28"/>
          <w:lang w:eastAsia="ru-RU"/>
        </w:rPr>
        <w:t xml:space="preserve"> </w:t>
      </w:r>
      <w:r w:rsidRPr="00FC40F2">
        <w:rPr>
          <w:sz w:val="28"/>
          <w:szCs w:val="28"/>
          <w:lang w:eastAsia="ru-RU"/>
        </w:rPr>
        <w:t>преобразовывать практическую задачу в познав</w:t>
      </w:r>
      <w:r>
        <w:rPr>
          <w:sz w:val="28"/>
          <w:szCs w:val="28"/>
          <w:lang w:eastAsia="ru-RU"/>
        </w:rPr>
        <w:t>а</w:t>
      </w:r>
      <w:r w:rsidRPr="00FC40F2">
        <w:rPr>
          <w:sz w:val="28"/>
          <w:szCs w:val="28"/>
          <w:lang w:eastAsia="ru-RU"/>
        </w:rPr>
        <w:t xml:space="preserve">тельную; </w:t>
      </w:r>
    </w:p>
    <w:p w:rsidR="00F43B3C" w:rsidRPr="00FC40F2" w:rsidRDefault="00F43B3C" w:rsidP="00F43B3C">
      <w:pPr>
        <w:pStyle w:val="a8"/>
        <w:numPr>
          <w:ilvl w:val="0"/>
          <w:numId w:val="17"/>
        </w:numPr>
        <w:tabs>
          <w:tab w:val="clear" w:pos="432"/>
          <w:tab w:val="num" w:pos="567"/>
        </w:tabs>
        <w:ind w:firstLine="135"/>
        <w:jc w:val="both"/>
        <w:rPr>
          <w:sz w:val="28"/>
          <w:szCs w:val="28"/>
          <w:lang w:eastAsia="ru-RU"/>
        </w:rPr>
      </w:pPr>
      <w:r>
        <w:rPr>
          <w:sz w:val="28"/>
          <w:szCs w:val="28"/>
          <w:lang w:eastAsia="ru-RU"/>
        </w:rPr>
        <w:t xml:space="preserve"> </w:t>
      </w:r>
      <w:r w:rsidRPr="00FC40F2">
        <w:rPr>
          <w:sz w:val="28"/>
          <w:szCs w:val="28"/>
          <w:lang w:eastAsia="ru-RU"/>
        </w:rPr>
        <w:t xml:space="preserve">самостоятельно учитывать выделенные учителем ориентиры действия в новом учебном материале; </w:t>
      </w:r>
    </w:p>
    <w:p w:rsidR="00F43B3C" w:rsidRPr="00FC40F2" w:rsidRDefault="00F43B3C" w:rsidP="00F43B3C">
      <w:pPr>
        <w:pStyle w:val="a8"/>
        <w:numPr>
          <w:ilvl w:val="0"/>
          <w:numId w:val="17"/>
        </w:numPr>
        <w:tabs>
          <w:tab w:val="clear" w:pos="432"/>
          <w:tab w:val="num" w:pos="567"/>
        </w:tabs>
        <w:ind w:firstLine="135"/>
        <w:jc w:val="both"/>
        <w:rPr>
          <w:sz w:val="28"/>
          <w:szCs w:val="28"/>
          <w:lang w:eastAsia="ru-RU"/>
        </w:rPr>
      </w:pPr>
      <w:r>
        <w:rPr>
          <w:sz w:val="28"/>
          <w:szCs w:val="28"/>
          <w:lang w:eastAsia="ru-RU"/>
        </w:rPr>
        <w:t xml:space="preserve">  </w:t>
      </w:r>
      <w:r w:rsidRPr="00FC40F2">
        <w:rPr>
          <w:sz w:val="28"/>
          <w:szCs w:val="28"/>
          <w:lang w:eastAsia="ru-RU"/>
        </w:rPr>
        <w:t>самостоятельно адекватно оценивать правильность выполнения действия и вносить необходимые ко</w:t>
      </w:r>
      <w:r>
        <w:rPr>
          <w:sz w:val="28"/>
          <w:szCs w:val="28"/>
          <w:lang w:eastAsia="ru-RU"/>
        </w:rPr>
        <w:t>р</w:t>
      </w:r>
      <w:r w:rsidRPr="00FC40F2">
        <w:rPr>
          <w:sz w:val="28"/>
          <w:szCs w:val="28"/>
          <w:lang w:eastAsia="ru-RU"/>
        </w:rPr>
        <w:t>рективы в исполнение как по ходу его реализации, так и в конце действия;</w:t>
      </w:r>
    </w:p>
    <w:p w:rsidR="00F43B3C" w:rsidRPr="00FC40F2" w:rsidRDefault="00F43B3C" w:rsidP="00F43B3C">
      <w:pPr>
        <w:pStyle w:val="a8"/>
        <w:numPr>
          <w:ilvl w:val="0"/>
          <w:numId w:val="17"/>
        </w:numPr>
        <w:tabs>
          <w:tab w:val="clear" w:pos="432"/>
          <w:tab w:val="num" w:pos="567"/>
        </w:tabs>
        <w:ind w:firstLine="135"/>
        <w:jc w:val="both"/>
        <w:rPr>
          <w:sz w:val="28"/>
          <w:szCs w:val="28"/>
          <w:lang w:eastAsia="ru-RU"/>
        </w:rPr>
      </w:pPr>
      <w:r>
        <w:rPr>
          <w:sz w:val="28"/>
          <w:szCs w:val="28"/>
          <w:lang w:eastAsia="ru-RU"/>
        </w:rPr>
        <w:t xml:space="preserve"> </w:t>
      </w:r>
      <w:r w:rsidRPr="00FC40F2">
        <w:rPr>
          <w:sz w:val="28"/>
          <w:szCs w:val="28"/>
          <w:lang w:eastAsia="ru-RU"/>
        </w:rPr>
        <w:t>строить логическое рассуждение, включающее у</w:t>
      </w:r>
      <w:r>
        <w:rPr>
          <w:sz w:val="28"/>
          <w:szCs w:val="28"/>
          <w:lang w:eastAsia="ru-RU"/>
        </w:rPr>
        <w:t>с</w:t>
      </w:r>
      <w:r w:rsidRPr="00FC40F2">
        <w:rPr>
          <w:sz w:val="28"/>
          <w:szCs w:val="28"/>
          <w:lang w:eastAsia="ru-RU"/>
        </w:rPr>
        <w:t>тановление причинно-следственных связей.</w:t>
      </w:r>
    </w:p>
    <w:p w:rsidR="00F43B3C" w:rsidRPr="00FC40F2" w:rsidRDefault="00F43B3C" w:rsidP="00F43B3C">
      <w:pPr>
        <w:pStyle w:val="a8"/>
        <w:numPr>
          <w:ilvl w:val="0"/>
          <w:numId w:val="1"/>
        </w:numPr>
        <w:tabs>
          <w:tab w:val="clear" w:pos="432"/>
          <w:tab w:val="num" w:pos="567"/>
        </w:tabs>
        <w:spacing w:before="100" w:beforeAutospacing="1" w:after="100" w:afterAutospacing="1"/>
        <w:ind w:firstLine="135"/>
        <w:jc w:val="both"/>
        <w:rPr>
          <w:b/>
          <w:sz w:val="28"/>
          <w:szCs w:val="28"/>
          <w:lang w:eastAsia="ru-RU"/>
        </w:rPr>
      </w:pPr>
      <w:r w:rsidRPr="00FC40F2">
        <w:rPr>
          <w:b/>
          <w:sz w:val="28"/>
          <w:szCs w:val="28"/>
        </w:rPr>
        <w:t>Познавательные</w:t>
      </w:r>
      <w:r>
        <w:rPr>
          <w:b/>
          <w:sz w:val="28"/>
          <w:szCs w:val="28"/>
        </w:rPr>
        <w:t xml:space="preserve"> УУД.</w:t>
      </w:r>
    </w:p>
    <w:p w:rsidR="00F43B3C" w:rsidRPr="00FC40F2" w:rsidRDefault="00F43B3C" w:rsidP="00F43B3C">
      <w:pPr>
        <w:pStyle w:val="a8"/>
        <w:numPr>
          <w:ilvl w:val="0"/>
          <w:numId w:val="1"/>
        </w:numPr>
        <w:tabs>
          <w:tab w:val="clear" w:pos="432"/>
          <w:tab w:val="num" w:pos="567"/>
        </w:tabs>
        <w:spacing w:after="100" w:afterAutospacing="1"/>
        <w:ind w:firstLine="135"/>
        <w:jc w:val="both"/>
        <w:rPr>
          <w:b/>
          <w:sz w:val="28"/>
          <w:szCs w:val="28"/>
          <w:lang w:eastAsia="ru-RU"/>
        </w:rPr>
      </w:pPr>
      <w:r w:rsidRPr="00FC40F2">
        <w:rPr>
          <w:b/>
          <w:sz w:val="28"/>
          <w:szCs w:val="28"/>
        </w:rPr>
        <w:t>Обучающийся научится:</w:t>
      </w:r>
    </w:p>
    <w:p w:rsidR="00F43B3C" w:rsidRDefault="00F43B3C" w:rsidP="00F43B3C">
      <w:pPr>
        <w:pStyle w:val="a4"/>
        <w:widowControl w:val="0"/>
        <w:numPr>
          <w:ilvl w:val="0"/>
          <w:numId w:val="18"/>
        </w:numPr>
        <w:tabs>
          <w:tab w:val="left" w:pos="633"/>
        </w:tabs>
        <w:spacing w:line="240" w:lineRule="auto"/>
        <w:ind w:left="567" w:right="20" w:firstLine="0"/>
      </w:pPr>
      <w:proofErr w:type="gramStart"/>
      <w:r>
        <w:t>владение  основами</w:t>
      </w:r>
      <w:proofErr w:type="gramEnd"/>
      <w:r>
        <w:t xml:space="preserve">  самоконтроля,  самооценки,  принятия  решений  и </w:t>
      </w:r>
    </w:p>
    <w:p w:rsidR="00F43B3C" w:rsidRDefault="00F43B3C" w:rsidP="00F43B3C">
      <w:pPr>
        <w:pStyle w:val="a4"/>
        <w:widowControl w:val="0"/>
        <w:numPr>
          <w:ilvl w:val="0"/>
          <w:numId w:val="18"/>
        </w:numPr>
        <w:tabs>
          <w:tab w:val="left" w:pos="633"/>
        </w:tabs>
        <w:spacing w:line="240" w:lineRule="auto"/>
        <w:ind w:left="567" w:right="20" w:firstLine="0"/>
      </w:pPr>
      <w:r>
        <w:t>осуществления осознанного выбора в учебной и познавательной деятельности;</w:t>
      </w:r>
    </w:p>
    <w:p w:rsidR="00F43B3C" w:rsidRDefault="00F43B3C" w:rsidP="00F43B3C">
      <w:pPr>
        <w:pStyle w:val="a4"/>
        <w:widowControl w:val="0"/>
        <w:numPr>
          <w:ilvl w:val="0"/>
          <w:numId w:val="18"/>
        </w:numPr>
        <w:tabs>
          <w:tab w:val="left" w:pos="633"/>
        </w:tabs>
        <w:spacing w:line="240" w:lineRule="auto"/>
        <w:ind w:left="567" w:right="20" w:firstLine="0"/>
      </w:pPr>
      <w: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F43B3C" w:rsidRDefault="00F43B3C" w:rsidP="00F43B3C">
      <w:pPr>
        <w:pStyle w:val="a4"/>
        <w:widowControl w:val="0"/>
        <w:numPr>
          <w:ilvl w:val="0"/>
          <w:numId w:val="18"/>
        </w:numPr>
        <w:tabs>
          <w:tab w:val="left" w:pos="633"/>
        </w:tabs>
        <w:spacing w:line="240" w:lineRule="auto"/>
        <w:ind w:left="567" w:right="20" w:firstLine="0"/>
      </w:pPr>
      <w:r>
        <w:t>умение создавать, применять и преобразовывать знаки и символы, модели и схемы для решения учебных и познавательных задач.</w:t>
      </w:r>
    </w:p>
    <w:p w:rsidR="00F43B3C" w:rsidRDefault="00F43B3C" w:rsidP="00F43B3C">
      <w:pPr>
        <w:pStyle w:val="a4"/>
        <w:widowControl w:val="0"/>
        <w:tabs>
          <w:tab w:val="left" w:pos="633"/>
        </w:tabs>
        <w:spacing w:line="240" w:lineRule="auto"/>
        <w:ind w:left="567" w:right="20" w:firstLine="0"/>
      </w:pPr>
    </w:p>
    <w:p w:rsidR="00F43B3C" w:rsidRDefault="00F43B3C" w:rsidP="00F43B3C">
      <w:pPr>
        <w:pStyle w:val="a8"/>
        <w:ind w:left="432"/>
        <w:rPr>
          <w:b/>
          <w:sz w:val="28"/>
          <w:szCs w:val="28"/>
          <w:lang w:eastAsia="ru-RU"/>
        </w:rPr>
      </w:pPr>
      <w:r>
        <w:rPr>
          <w:b/>
          <w:sz w:val="28"/>
          <w:szCs w:val="28"/>
          <w:lang w:eastAsia="ru-RU"/>
        </w:rPr>
        <w:t xml:space="preserve"> </w:t>
      </w:r>
      <w:r w:rsidRPr="00FC40F2">
        <w:rPr>
          <w:b/>
          <w:sz w:val="28"/>
          <w:szCs w:val="28"/>
          <w:lang w:eastAsia="ru-RU"/>
        </w:rPr>
        <w:t>Обучающийся получит возможность научиться:</w:t>
      </w:r>
    </w:p>
    <w:p w:rsidR="00F43B3C" w:rsidRPr="00FC40F2" w:rsidRDefault="00F43B3C" w:rsidP="00F43B3C">
      <w:pPr>
        <w:pStyle w:val="a8"/>
        <w:numPr>
          <w:ilvl w:val="0"/>
          <w:numId w:val="19"/>
        </w:numPr>
        <w:ind w:left="567" w:firstLine="0"/>
        <w:jc w:val="both"/>
        <w:rPr>
          <w:rFonts w:ascii="Arial" w:hAnsi="Arial" w:cs="Arial"/>
          <w:sz w:val="19"/>
          <w:szCs w:val="19"/>
          <w:lang w:eastAsia="ru-RU"/>
        </w:rPr>
      </w:pPr>
      <w:r w:rsidRPr="00FC40F2">
        <w:rPr>
          <w:sz w:val="28"/>
          <w:szCs w:val="28"/>
          <w:lang w:eastAsia="ru-RU"/>
        </w:rPr>
        <w:t>осознанно ст</w:t>
      </w:r>
      <w:r>
        <w:rPr>
          <w:sz w:val="28"/>
          <w:szCs w:val="28"/>
          <w:lang w:eastAsia="ru-RU"/>
        </w:rPr>
        <w:t>роить речевое высказывание в соот</w:t>
      </w:r>
      <w:r w:rsidRPr="00FC40F2">
        <w:rPr>
          <w:sz w:val="28"/>
          <w:szCs w:val="28"/>
          <w:lang w:eastAsia="ru-RU"/>
        </w:rPr>
        <w:t xml:space="preserve">ветствии с задачами коммуникации; </w:t>
      </w:r>
    </w:p>
    <w:p w:rsidR="00F43B3C" w:rsidRPr="00FC40F2" w:rsidRDefault="00F43B3C" w:rsidP="00F43B3C">
      <w:pPr>
        <w:pStyle w:val="a8"/>
        <w:numPr>
          <w:ilvl w:val="0"/>
          <w:numId w:val="19"/>
        </w:numPr>
        <w:ind w:left="567" w:firstLine="0"/>
        <w:jc w:val="both"/>
        <w:rPr>
          <w:sz w:val="28"/>
          <w:szCs w:val="28"/>
          <w:lang w:eastAsia="ru-RU"/>
        </w:rPr>
      </w:pPr>
      <w:r w:rsidRPr="00FC40F2">
        <w:rPr>
          <w:sz w:val="28"/>
          <w:szCs w:val="28"/>
          <w:lang w:eastAsia="ru-RU"/>
        </w:rPr>
        <w:t>осуществлять выбор наиболее эффективных спос</w:t>
      </w:r>
      <w:r>
        <w:rPr>
          <w:sz w:val="28"/>
          <w:szCs w:val="28"/>
          <w:lang w:eastAsia="ru-RU"/>
        </w:rPr>
        <w:t>о</w:t>
      </w:r>
      <w:r w:rsidRPr="00FC40F2">
        <w:rPr>
          <w:sz w:val="28"/>
          <w:szCs w:val="28"/>
          <w:lang w:eastAsia="ru-RU"/>
        </w:rPr>
        <w:t xml:space="preserve">бов решения задач в зависимости от конкретных условий; </w:t>
      </w:r>
    </w:p>
    <w:p w:rsidR="00F43B3C" w:rsidRPr="00FC40F2" w:rsidRDefault="00F43B3C" w:rsidP="00F43B3C">
      <w:pPr>
        <w:pStyle w:val="a8"/>
        <w:numPr>
          <w:ilvl w:val="0"/>
          <w:numId w:val="19"/>
        </w:numPr>
        <w:ind w:left="567" w:firstLine="0"/>
        <w:jc w:val="both"/>
        <w:rPr>
          <w:sz w:val="28"/>
          <w:szCs w:val="28"/>
          <w:lang w:eastAsia="ru-RU"/>
        </w:rPr>
      </w:pPr>
      <w:r w:rsidRPr="00FC40F2">
        <w:rPr>
          <w:sz w:val="28"/>
          <w:szCs w:val="28"/>
          <w:lang w:eastAsia="ru-RU"/>
        </w:rPr>
        <w:t>осмысливать процессы и явления действительн</w:t>
      </w:r>
      <w:r>
        <w:rPr>
          <w:sz w:val="28"/>
          <w:szCs w:val="28"/>
          <w:lang w:eastAsia="ru-RU"/>
        </w:rPr>
        <w:t>о</w:t>
      </w:r>
      <w:r w:rsidRPr="00FC40F2">
        <w:rPr>
          <w:sz w:val="28"/>
          <w:szCs w:val="28"/>
          <w:lang w:eastAsia="ru-RU"/>
        </w:rPr>
        <w:t xml:space="preserve">сти (природных, </w:t>
      </w:r>
      <w:proofErr w:type="gramStart"/>
      <w:r w:rsidRPr="00FC40F2">
        <w:rPr>
          <w:sz w:val="28"/>
          <w:szCs w:val="28"/>
          <w:lang w:eastAsia="ru-RU"/>
        </w:rPr>
        <w:t xml:space="preserve">социальных, </w:t>
      </w:r>
      <w:r>
        <w:rPr>
          <w:sz w:val="28"/>
          <w:szCs w:val="28"/>
          <w:lang w:eastAsia="ru-RU"/>
        </w:rPr>
        <w:t xml:space="preserve"> </w:t>
      </w:r>
      <w:r w:rsidRPr="00FC40F2">
        <w:rPr>
          <w:sz w:val="28"/>
          <w:szCs w:val="28"/>
          <w:lang w:eastAsia="ru-RU"/>
        </w:rPr>
        <w:t>культурных</w:t>
      </w:r>
      <w:proofErr w:type="gramEnd"/>
      <w:r w:rsidRPr="00FC40F2">
        <w:rPr>
          <w:sz w:val="28"/>
          <w:szCs w:val="28"/>
          <w:lang w:eastAsia="ru-RU"/>
        </w:rPr>
        <w:t>) в соответствии с содержанием предмета</w:t>
      </w:r>
      <w:r>
        <w:rPr>
          <w:sz w:val="28"/>
          <w:szCs w:val="28"/>
          <w:lang w:eastAsia="ru-RU"/>
        </w:rPr>
        <w:t xml:space="preserve"> «Основы православной культуры».</w:t>
      </w:r>
    </w:p>
    <w:p w:rsidR="00F43B3C" w:rsidRPr="00FC40F2" w:rsidRDefault="00F43B3C" w:rsidP="00F43B3C">
      <w:pPr>
        <w:pStyle w:val="a8"/>
        <w:numPr>
          <w:ilvl w:val="0"/>
          <w:numId w:val="1"/>
        </w:numPr>
        <w:jc w:val="both"/>
        <w:rPr>
          <w:b/>
          <w:sz w:val="28"/>
          <w:szCs w:val="28"/>
          <w:lang w:eastAsia="ru-RU"/>
        </w:rPr>
      </w:pPr>
    </w:p>
    <w:p w:rsidR="00F43B3C" w:rsidRDefault="00F43B3C" w:rsidP="00F43B3C">
      <w:pPr>
        <w:pStyle w:val="a4"/>
        <w:widowControl w:val="0"/>
        <w:numPr>
          <w:ilvl w:val="0"/>
          <w:numId w:val="1"/>
        </w:numPr>
        <w:tabs>
          <w:tab w:val="left" w:pos="1036"/>
        </w:tabs>
        <w:spacing w:line="240" w:lineRule="auto"/>
        <w:ind w:right="20"/>
      </w:pPr>
    </w:p>
    <w:p w:rsidR="00F43B3C" w:rsidRDefault="00F43B3C" w:rsidP="00F43B3C">
      <w:pPr>
        <w:pStyle w:val="a4"/>
        <w:widowControl w:val="0"/>
        <w:numPr>
          <w:ilvl w:val="0"/>
          <w:numId w:val="1"/>
        </w:numPr>
        <w:tabs>
          <w:tab w:val="left" w:pos="1036"/>
        </w:tabs>
        <w:suppressAutoHyphens w:val="0"/>
        <w:autoSpaceDE/>
        <w:spacing w:line="240" w:lineRule="auto"/>
        <w:ind w:right="20" w:firstLine="135"/>
        <w:rPr>
          <w:b/>
        </w:rPr>
      </w:pPr>
      <w:r w:rsidRPr="00A65901">
        <w:rPr>
          <w:b/>
        </w:rPr>
        <w:t>Коммуникативные</w:t>
      </w:r>
      <w:r>
        <w:rPr>
          <w:b/>
        </w:rPr>
        <w:t xml:space="preserve"> УУД.</w:t>
      </w:r>
    </w:p>
    <w:p w:rsidR="00F43B3C" w:rsidRDefault="00F43B3C" w:rsidP="00F43B3C">
      <w:pPr>
        <w:pStyle w:val="a4"/>
        <w:widowControl w:val="0"/>
        <w:numPr>
          <w:ilvl w:val="0"/>
          <w:numId w:val="1"/>
        </w:numPr>
        <w:tabs>
          <w:tab w:val="left" w:pos="1036"/>
        </w:tabs>
        <w:suppressAutoHyphens w:val="0"/>
        <w:autoSpaceDE/>
        <w:spacing w:line="240" w:lineRule="auto"/>
        <w:ind w:right="20" w:firstLine="135"/>
        <w:rPr>
          <w:b/>
        </w:rPr>
      </w:pPr>
      <w:r w:rsidRPr="00A65901">
        <w:rPr>
          <w:b/>
        </w:rPr>
        <w:t>Обучающийся научится:</w:t>
      </w:r>
    </w:p>
    <w:p w:rsidR="00F43B3C" w:rsidRPr="00FC40F2" w:rsidRDefault="00F43B3C" w:rsidP="00F43B3C">
      <w:pPr>
        <w:pStyle w:val="a4"/>
        <w:widowControl w:val="0"/>
        <w:numPr>
          <w:ilvl w:val="0"/>
          <w:numId w:val="20"/>
        </w:numPr>
        <w:tabs>
          <w:tab w:val="left" w:pos="1036"/>
        </w:tabs>
        <w:spacing w:line="240" w:lineRule="auto"/>
        <w:ind w:left="567" w:right="20" w:firstLine="0"/>
        <w:rPr>
          <w:b/>
        </w:rPr>
      </w:pPr>
      <w:r w:rsidRPr="00FC40F2">
        <w:t>навыки смыслового чтения;</w:t>
      </w:r>
    </w:p>
    <w:p w:rsidR="00F43B3C" w:rsidRPr="00FC40F2" w:rsidRDefault="00F43B3C" w:rsidP="00F43B3C">
      <w:pPr>
        <w:pStyle w:val="a4"/>
        <w:widowControl w:val="0"/>
        <w:numPr>
          <w:ilvl w:val="0"/>
          <w:numId w:val="20"/>
        </w:numPr>
        <w:tabs>
          <w:tab w:val="left" w:pos="1036"/>
        </w:tabs>
        <w:spacing w:line="240" w:lineRule="auto"/>
        <w:ind w:left="567" w:right="20" w:firstLine="0"/>
      </w:pPr>
      <w:r w:rsidRPr="00FC40F2">
        <w:t>умение организовывать учебное сотрудничество и совместную деятел</w:t>
      </w:r>
      <w:r>
        <w:t>ь</w:t>
      </w:r>
      <w:r w:rsidRPr="00FC40F2">
        <w:t>ность с учителем и сверстниками; работать</w:t>
      </w:r>
      <w:r>
        <w:t xml:space="preserve"> </w:t>
      </w:r>
      <w:r w:rsidRPr="00FC40F2">
        <w:t>индивидуально и в группе:</w:t>
      </w:r>
      <w:r>
        <w:t xml:space="preserve"> </w:t>
      </w:r>
      <w:r w:rsidRPr="00FC40F2">
        <w:t>н</w:t>
      </w:r>
      <w:r>
        <w:t>а</w:t>
      </w:r>
      <w:r w:rsidRPr="00FC40F2">
        <w:t xml:space="preserve">ходить общее решение и разрешать конфликты на основе согласования позиций и учёта </w:t>
      </w:r>
      <w:r w:rsidRPr="00FC40F2">
        <w:lastRenderedPageBreak/>
        <w:t xml:space="preserve">интересов; формулировать, аргументировать и отстаивать своё мнение; </w:t>
      </w:r>
    </w:p>
    <w:p w:rsidR="00F43B3C" w:rsidRPr="00FC40F2" w:rsidRDefault="00F43B3C" w:rsidP="00F43B3C">
      <w:pPr>
        <w:pStyle w:val="a4"/>
        <w:widowControl w:val="0"/>
        <w:numPr>
          <w:ilvl w:val="0"/>
          <w:numId w:val="20"/>
        </w:numPr>
        <w:tabs>
          <w:tab w:val="left" w:pos="1036"/>
        </w:tabs>
        <w:spacing w:line="240" w:lineRule="auto"/>
        <w:ind w:left="567" w:right="20" w:firstLine="0"/>
      </w:pPr>
      <w:r w:rsidRPr="00FC40F2">
        <w:t>умение осознанно использовать речевые средства в соответствии с зад</w:t>
      </w:r>
      <w:r>
        <w:t>а</w:t>
      </w:r>
      <w:r w:rsidRPr="00FC40F2">
        <w:t xml:space="preserve">чей коммуникации для выражения своих чувств, мыслей и потребностей; </w:t>
      </w:r>
    </w:p>
    <w:p w:rsidR="00F43B3C" w:rsidRPr="00FC40F2" w:rsidRDefault="00F43B3C" w:rsidP="00F43B3C">
      <w:pPr>
        <w:pStyle w:val="a4"/>
        <w:widowControl w:val="0"/>
        <w:numPr>
          <w:ilvl w:val="0"/>
          <w:numId w:val="20"/>
        </w:numPr>
        <w:tabs>
          <w:tab w:val="left" w:pos="1036"/>
        </w:tabs>
        <w:spacing w:line="240" w:lineRule="auto"/>
        <w:ind w:left="567" w:right="20" w:firstLine="0"/>
      </w:pPr>
      <w:r w:rsidRPr="00FC40F2">
        <w:t>планирования и регуляции своей деятельности; владение устной и пис</w:t>
      </w:r>
      <w:r>
        <w:t>ь</w:t>
      </w:r>
      <w:r w:rsidRPr="00FC40F2">
        <w:t xml:space="preserve">менной </w:t>
      </w:r>
      <w:r>
        <w:t xml:space="preserve">    </w:t>
      </w:r>
      <w:r w:rsidRPr="00FC40F2">
        <w:t xml:space="preserve">речью, монологической контекстной речью; </w:t>
      </w:r>
    </w:p>
    <w:p w:rsidR="00F43B3C" w:rsidRDefault="00F43B3C" w:rsidP="00F43B3C">
      <w:pPr>
        <w:pStyle w:val="a4"/>
        <w:widowControl w:val="0"/>
        <w:numPr>
          <w:ilvl w:val="0"/>
          <w:numId w:val="20"/>
        </w:numPr>
        <w:tabs>
          <w:tab w:val="left" w:pos="1036"/>
        </w:tabs>
        <w:spacing w:line="240" w:lineRule="auto"/>
        <w:ind w:left="567" w:right="20" w:firstLine="0"/>
      </w:pPr>
      <w:r w:rsidRPr="00FC40F2">
        <w:t>формирование и развитие компетентности в области использования и</w:t>
      </w:r>
      <w:r>
        <w:t>н</w:t>
      </w:r>
      <w:r w:rsidRPr="00FC40F2">
        <w:t>формационно-коммуникационных технологий (далее ИКТ</w:t>
      </w:r>
      <w:r>
        <w:t xml:space="preserve"> компетенции).</w:t>
      </w:r>
    </w:p>
    <w:p w:rsidR="00F43B3C" w:rsidRPr="00FC40F2" w:rsidRDefault="00F43B3C" w:rsidP="00F43B3C">
      <w:pPr>
        <w:pStyle w:val="a4"/>
        <w:widowControl w:val="0"/>
        <w:numPr>
          <w:ilvl w:val="0"/>
          <w:numId w:val="1"/>
        </w:numPr>
        <w:tabs>
          <w:tab w:val="left" w:pos="1036"/>
        </w:tabs>
        <w:spacing w:line="240" w:lineRule="auto"/>
        <w:ind w:right="20"/>
      </w:pPr>
    </w:p>
    <w:p w:rsidR="00F43B3C" w:rsidRDefault="00F43B3C" w:rsidP="00F43B3C">
      <w:pPr>
        <w:pStyle w:val="a4"/>
        <w:widowControl w:val="0"/>
        <w:numPr>
          <w:ilvl w:val="0"/>
          <w:numId w:val="1"/>
        </w:numPr>
        <w:tabs>
          <w:tab w:val="left" w:pos="1036"/>
        </w:tabs>
        <w:spacing w:line="240" w:lineRule="auto"/>
        <w:ind w:right="20"/>
        <w:rPr>
          <w:b/>
        </w:rPr>
      </w:pPr>
    </w:p>
    <w:p w:rsidR="00F43B3C" w:rsidRPr="00081935" w:rsidRDefault="00F43B3C" w:rsidP="00F43B3C">
      <w:pPr>
        <w:pStyle w:val="a4"/>
        <w:widowControl w:val="0"/>
        <w:tabs>
          <w:tab w:val="left" w:pos="1036"/>
        </w:tabs>
        <w:spacing w:line="240" w:lineRule="auto"/>
        <w:ind w:left="432" w:right="20" w:firstLine="0"/>
        <w:rPr>
          <w:b/>
        </w:rPr>
      </w:pPr>
      <w:r>
        <w:rPr>
          <w:b/>
        </w:rPr>
        <w:t xml:space="preserve">  </w:t>
      </w:r>
      <w:r w:rsidRPr="00A65901">
        <w:rPr>
          <w:b/>
        </w:rPr>
        <w:t xml:space="preserve">Обучающийся </w:t>
      </w:r>
      <w:r w:rsidRPr="00081935">
        <w:rPr>
          <w:b/>
        </w:rPr>
        <w:t>получит возможность научиться</w:t>
      </w:r>
      <w:r>
        <w:rPr>
          <w:b/>
        </w:rPr>
        <w:t>:</w:t>
      </w:r>
    </w:p>
    <w:p w:rsidR="00F43B3C" w:rsidRPr="00081935" w:rsidRDefault="00F43B3C" w:rsidP="00F43B3C">
      <w:pPr>
        <w:pStyle w:val="a8"/>
        <w:numPr>
          <w:ilvl w:val="0"/>
          <w:numId w:val="3"/>
        </w:numPr>
        <w:ind w:firstLine="135"/>
        <w:jc w:val="both"/>
        <w:rPr>
          <w:sz w:val="28"/>
          <w:szCs w:val="28"/>
          <w:lang w:eastAsia="ru-RU"/>
        </w:rPr>
      </w:pPr>
      <w:r w:rsidRPr="00081935">
        <w:rPr>
          <w:sz w:val="28"/>
          <w:szCs w:val="28"/>
          <w:lang w:eastAsia="ru-RU"/>
        </w:rPr>
        <w:t>признавать возможность существования разли</w:t>
      </w:r>
      <w:r>
        <w:rPr>
          <w:sz w:val="28"/>
          <w:szCs w:val="28"/>
          <w:lang w:eastAsia="ru-RU"/>
        </w:rPr>
        <w:t>ч</w:t>
      </w:r>
      <w:r w:rsidRPr="00081935">
        <w:rPr>
          <w:sz w:val="28"/>
          <w:szCs w:val="28"/>
          <w:lang w:eastAsia="ru-RU"/>
        </w:rPr>
        <w:t>ных точек зрения на оценку событий</w:t>
      </w:r>
    </w:p>
    <w:p w:rsidR="00F43B3C" w:rsidRPr="00081935" w:rsidRDefault="00F43B3C" w:rsidP="00F43B3C">
      <w:pPr>
        <w:pStyle w:val="a8"/>
        <w:numPr>
          <w:ilvl w:val="0"/>
          <w:numId w:val="3"/>
        </w:numPr>
        <w:ind w:firstLine="135"/>
        <w:jc w:val="both"/>
        <w:rPr>
          <w:sz w:val="28"/>
          <w:szCs w:val="28"/>
          <w:lang w:eastAsia="ru-RU"/>
        </w:rPr>
      </w:pPr>
      <w:r w:rsidRPr="00081935">
        <w:rPr>
          <w:sz w:val="28"/>
          <w:szCs w:val="28"/>
          <w:lang w:eastAsia="ru-RU"/>
        </w:rPr>
        <w:t>учитывать и координировать в сотрудничестве п</w:t>
      </w:r>
      <w:r>
        <w:rPr>
          <w:sz w:val="28"/>
          <w:szCs w:val="28"/>
          <w:lang w:eastAsia="ru-RU"/>
        </w:rPr>
        <w:t>о</w:t>
      </w:r>
      <w:r w:rsidRPr="00081935">
        <w:rPr>
          <w:sz w:val="28"/>
          <w:szCs w:val="28"/>
          <w:lang w:eastAsia="ru-RU"/>
        </w:rPr>
        <w:t xml:space="preserve">зиции других людей, отличные от собственной; </w:t>
      </w:r>
    </w:p>
    <w:p w:rsidR="00F43B3C" w:rsidRPr="00081935" w:rsidRDefault="00F43B3C" w:rsidP="00F43B3C">
      <w:pPr>
        <w:pStyle w:val="a8"/>
        <w:numPr>
          <w:ilvl w:val="0"/>
          <w:numId w:val="3"/>
        </w:numPr>
        <w:ind w:firstLine="135"/>
        <w:jc w:val="both"/>
        <w:rPr>
          <w:sz w:val="28"/>
          <w:szCs w:val="28"/>
          <w:lang w:eastAsia="ru-RU"/>
        </w:rPr>
      </w:pPr>
      <w:r w:rsidRPr="00081935">
        <w:rPr>
          <w:sz w:val="28"/>
          <w:szCs w:val="28"/>
          <w:lang w:eastAsia="ru-RU"/>
        </w:rPr>
        <w:t>учитывать разные мнения и интересы и обоснов</w:t>
      </w:r>
      <w:r>
        <w:rPr>
          <w:sz w:val="28"/>
          <w:szCs w:val="28"/>
          <w:lang w:eastAsia="ru-RU"/>
        </w:rPr>
        <w:t>ы</w:t>
      </w:r>
      <w:r w:rsidRPr="00081935">
        <w:rPr>
          <w:sz w:val="28"/>
          <w:szCs w:val="28"/>
          <w:lang w:eastAsia="ru-RU"/>
        </w:rPr>
        <w:t>вать собственную позицию</w:t>
      </w:r>
    </w:p>
    <w:p w:rsidR="00F43B3C" w:rsidRPr="00A65901" w:rsidRDefault="00F43B3C" w:rsidP="00F43B3C">
      <w:pPr>
        <w:pStyle w:val="a4"/>
        <w:widowControl w:val="0"/>
        <w:numPr>
          <w:ilvl w:val="0"/>
          <w:numId w:val="1"/>
        </w:numPr>
        <w:tabs>
          <w:tab w:val="left" w:pos="1036"/>
        </w:tabs>
        <w:suppressAutoHyphens w:val="0"/>
        <w:autoSpaceDE/>
        <w:spacing w:line="240" w:lineRule="auto"/>
        <w:ind w:right="20"/>
        <w:rPr>
          <w:b/>
        </w:rPr>
      </w:pPr>
    </w:p>
    <w:p w:rsidR="00F43B3C" w:rsidRPr="00303FC6" w:rsidRDefault="00F43B3C" w:rsidP="00F43B3C">
      <w:pPr>
        <w:pStyle w:val="22"/>
        <w:shd w:val="clear" w:color="auto" w:fill="auto"/>
        <w:spacing w:line="240" w:lineRule="auto"/>
        <w:ind w:left="567" w:firstLine="360"/>
        <w:jc w:val="center"/>
        <w:rPr>
          <w:rFonts w:ascii="Times New Roman" w:hAnsi="Times New Roman" w:cs="Times New Roman"/>
          <w:b w:val="0"/>
          <w:sz w:val="28"/>
          <w:szCs w:val="28"/>
        </w:rPr>
      </w:pPr>
      <w:r w:rsidRPr="00303FC6">
        <w:rPr>
          <w:rStyle w:val="21"/>
          <w:rFonts w:ascii="Times New Roman" w:hAnsi="Times New Roman" w:cs="Times New Roman"/>
          <w:b/>
          <w:color w:val="000000"/>
          <w:sz w:val="28"/>
          <w:szCs w:val="28"/>
        </w:rPr>
        <w:t>Предметные результаты</w:t>
      </w:r>
    </w:p>
    <w:p w:rsidR="00F43B3C" w:rsidRPr="00A65901" w:rsidRDefault="00F43B3C" w:rsidP="00F43B3C">
      <w:pPr>
        <w:pStyle w:val="a4"/>
        <w:widowControl w:val="0"/>
        <w:numPr>
          <w:ilvl w:val="0"/>
          <w:numId w:val="1"/>
        </w:numPr>
        <w:tabs>
          <w:tab w:val="clear" w:pos="432"/>
          <w:tab w:val="left" w:pos="601"/>
        </w:tabs>
        <w:suppressAutoHyphens w:val="0"/>
        <w:autoSpaceDE/>
        <w:spacing w:line="240" w:lineRule="auto"/>
        <w:ind w:left="567" w:right="20" w:firstLine="360"/>
        <w:rPr>
          <w:b/>
          <w:shd w:val="clear" w:color="auto" w:fill="FFFFFF"/>
        </w:rPr>
      </w:pPr>
      <w:r w:rsidRPr="00A65901">
        <w:rPr>
          <w:b/>
        </w:rPr>
        <w:t>Обучающийся научится</w:t>
      </w:r>
      <w:r>
        <w:rPr>
          <w:b/>
        </w:rPr>
        <w:t>:</w:t>
      </w:r>
    </w:p>
    <w:p w:rsidR="00F43B3C" w:rsidRPr="00081935" w:rsidRDefault="00F43B3C" w:rsidP="00F43B3C">
      <w:pPr>
        <w:pStyle w:val="a4"/>
        <w:widowControl w:val="0"/>
        <w:numPr>
          <w:ilvl w:val="0"/>
          <w:numId w:val="21"/>
        </w:numPr>
        <w:tabs>
          <w:tab w:val="left" w:pos="601"/>
        </w:tabs>
        <w:spacing w:line="240" w:lineRule="auto"/>
        <w:ind w:left="567" w:right="20" w:firstLine="0"/>
        <w:rPr>
          <w:shd w:val="clear" w:color="auto" w:fill="FFFFFF"/>
        </w:rPr>
      </w:pPr>
      <w:r w:rsidRPr="00081935">
        <w:rPr>
          <w:shd w:val="clear" w:color="auto" w:fill="FFFFFF"/>
        </w:rPr>
        <w:t>Понимание роли и значения физической культуры в формирования личностных качеств, в активном включении в здоровый образ жизни, укре</w:t>
      </w:r>
      <w:r>
        <w:rPr>
          <w:shd w:val="clear" w:color="auto" w:fill="FFFFFF"/>
        </w:rPr>
        <w:t>п</w:t>
      </w:r>
      <w:r w:rsidRPr="00081935">
        <w:rPr>
          <w:shd w:val="clear" w:color="auto" w:fill="FFFFFF"/>
        </w:rPr>
        <w:t>лении и сохранении индивидуального здоровья.</w:t>
      </w:r>
    </w:p>
    <w:p w:rsidR="00F43B3C" w:rsidRPr="00081935" w:rsidRDefault="00F43B3C" w:rsidP="00F43B3C">
      <w:pPr>
        <w:pStyle w:val="a4"/>
        <w:widowControl w:val="0"/>
        <w:numPr>
          <w:ilvl w:val="0"/>
          <w:numId w:val="21"/>
        </w:numPr>
        <w:tabs>
          <w:tab w:val="left" w:pos="601"/>
        </w:tabs>
        <w:spacing w:line="240" w:lineRule="auto"/>
        <w:ind w:left="567" w:right="20" w:firstLine="0"/>
        <w:rPr>
          <w:shd w:val="clear" w:color="auto" w:fill="FFFFFF"/>
        </w:rPr>
      </w:pPr>
      <w:r w:rsidRPr="00081935">
        <w:rPr>
          <w:shd w:val="clear" w:color="auto" w:fill="FFFFFF"/>
        </w:rPr>
        <w:t>Овладение системой знаний о</w:t>
      </w:r>
      <w:r>
        <w:rPr>
          <w:shd w:val="clear" w:color="auto" w:fill="FFFFFF"/>
        </w:rPr>
        <w:t xml:space="preserve"> </w:t>
      </w:r>
      <w:r w:rsidRPr="00081935">
        <w:rPr>
          <w:shd w:val="clear" w:color="auto" w:fill="FFFFFF"/>
        </w:rPr>
        <w:t xml:space="preserve">физическом совершенствовании человека, </w:t>
      </w:r>
    </w:p>
    <w:p w:rsidR="00F43B3C" w:rsidRPr="00081935" w:rsidRDefault="00F43B3C" w:rsidP="00F43B3C">
      <w:pPr>
        <w:pStyle w:val="a4"/>
        <w:widowControl w:val="0"/>
        <w:tabs>
          <w:tab w:val="left" w:pos="601"/>
        </w:tabs>
        <w:spacing w:line="240" w:lineRule="auto"/>
        <w:ind w:left="567" w:right="20" w:firstLine="0"/>
        <w:rPr>
          <w:shd w:val="clear" w:color="auto" w:fill="FFFFFF"/>
        </w:rPr>
      </w:pPr>
      <w:r w:rsidRPr="00081935">
        <w:rPr>
          <w:shd w:val="clear" w:color="auto" w:fill="FFFFFF"/>
        </w:rPr>
        <w:t>освоение умений отбирать физические упражнения и регулировать физ</w:t>
      </w:r>
      <w:r>
        <w:rPr>
          <w:shd w:val="clear" w:color="auto" w:fill="FFFFFF"/>
        </w:rPr>
        <w:t>и</w:t>
      </w:r>
      <w:r w:rsidRPr="00081935">
        <w:rPr>
          <w:shd w:val="clear" w:color="auto" w:fill="FFFFFF"/>
        </w:rPr>
        <w:t>ческие нагрузки для самостоятельных систематических занятий с разли</w:t>
      </w:r>
      <w:r>
        <w:rPr>
          <w:shd w:val="clear" w:color="auto" w:fill="FFFFFF"/>
        </w:rPr>
        <w:t>ч</w:t>
      </w:r>
      <w:r w:rsidRPr="00081935">
        <w:rPr>
          <w:shd w:val="clear" w:color="auto" w:fill="FFFFFF"/>
        </w:rPr>
        <w:t>ной функциональной направленностью</w:t>
      </w:r>
      <w:r>
        <w:rPr>
          <w:shd w:val="clear" w:color="auto" w:fill="FFFFFF"/>
        </w:rPr>
        <w:t xml:space="preserve"> </w:t>
      </w:r>
      <w:r w:rsidRPr="00081935">
        <w:rPr>
          <w:shd w:val="clear" w:color="auto" w:fill="FFFFFF"/>
        </w:rPr>
        <w:t>(оздоровительной,</w:t>
      </w:r>
      <w:r>
        <w:rPr>
          <w:shd w:val="clear" w:color="auto" w:fill="FFFFFF"/>
        </w:rPr>
        <w:t xml:space="preserve"> </w:t>
      </w:r>
      <w:r w:rsidRPr="00081935">
        <w:rPr>
          <w:shd w:val="clear" w:color="auto" w:fill="FFFFFF"/>
        </w:rPr>
        <w:t xml:space="preserve">тренировочной, коррекционной, </w:t>
      </w:r>
      <w:r>
        <w:rPr>
          <w:shd w:val="clear" w:color="auto" w:fill="FFFFFF"/>
        </w:rPr>
        <w:t xml:space="preserve"> </w:t>
      </w:r>
      <w:r w:rsidRPr="00081935">
        <w:rPr>
          <w:shd w:val="clear" w:color="auto" w:fill="FFFFFF"/>
        </w:rPr>
        <w:t>рекреативной и лечебной)</w:t>
      </w:r>
      <w:r>
        <w:rPr>
          <w:shd w:val="clear" w:color="auto" w:fill="FFFFFF"/>
        </w:rPr>
        <w:t xml:space="preserve"> </w:t>
      </w:r>
      <w:r w:rsidRPr="00081935">
        <w:rPr>
          <w:shd w:val="clear" w:color="auto" w:fill="FFFFFF"/>
        </w:rPr>
        <w:t>с учетом индивидуальных ос</w:t>
      </w:r>
      <w:r>
        <w:rPr>
          <w:shd w:val="clear" w:color="auto" w:fill="FFFFFF"/>
        </w:rPr>
        <w:t>о</w:t>
      </w:r>
      <w:r w:rsidRPr="00081935">
        <w:rPr>
          <w:shd w:val="clear" w:color="auto" w:fill="FFFFFF"/>
        </w:rPr>
        <w:t>бенностей и возможностей организма, планировать содержание этих зан</w:t>
      </w:r>
      <w:r>
        <w:rPr>
          <w:shd w:val="clear" w:color="auto" w:fill="FFFFFF"/>
        </w:rPr>
        <w:t>я</w:t>
      </w:r>
      <w:r w:rsidRPr="00081935">
        <w:rPr>
          <w:shd w:val="clear" w:color="auto" w:fill="FFFFFF"/>
        </w:rPr>
        <w:t>тий, включить их в режим учебного дня и учебной недели.</w:t>
      </w:r>
    </w:p>
    <w:p w:rsidR="00F43B3C" w:rsidRPr="00345F2C" w:rsidRDefault="00F43B3C" w:rsidP="00F43B3C">
      <w:pPr>
        <w:pStyle w:val="a4"/>
        <w:widowControl w:val="0"/>
        <w:numPr>
          <w:ilvl w:val="0"/>
          <w:numId w:val="21"/>
        </w:numPr>
        <w:tabs>
          <w:tab w:val="left" w:pos="601"/>
        </w:tabs>
        <w:spacing w:line="240" w:lineRule="auto"/>
        <w:ind w:left="567" w:right="20" w:firstLine="0"/>
        <w:rPr>
          <w:shd w:val="clear" w:color="auto" w:fill="FFFFFF"/>
        </w:rPr>
      </w:pPr>
      <w:r w:rsidRPr="00081935">
        <w:rPr>
          <w:shd w:val="clear" w:color="auto" w:fill="FFFFFF"/>
        </w:rPr>
        <w:t>Расширение опыта организации и мониторинга физического развития и физической подготовленности, формирование умения вести наблюдение за динамикой развития своих основных физических качеств: оценивать текущее состояние организма и определить тренирующее действие на него  занятий физической культурой посредством использования стандартных  физических нагрузок и функциональных проб,  определять индивидуал</w:t>
      </w:r>
      <w:r>
        <w:rPr>
          <w:shd w:val="clear" w:color="auto" w:fill="FFFFFF"/>
        </w:rPr>
        <w:t>ь</w:t>
      </w:r>
      <w:r w:rsidRPr="00081935">
        <w:rPr>
          <w:shd w:val="clear" w:color="auto" w:fill="FFFFFF"/>
        </w:rPr>
        <w:t>ные  режимы  физической  нагруз</w:t>
      </w:r>
      <w:r w:rsidRPr="00345F2C">
        <w:rPr>
          <w:shd w:val="clear" w:color="auto" w:fill="FFFFFF"/>
        </w:rPr>
        <w:t>ки,  контролировать  направленность  её воздействия на организм во время самостоятельных занятий физическими упражнениями с разной целевой ориентацией.</w:t>
      </w:r>
    </w:p>
    <w:p w:rsidR="00F43B3C" w:rsidRPr="00345F2C" w:rsidRDefault="00F43B3C" w:rsidP="00F43B3C">
      <w:pPr>
        <w:pStyle w:val="a4"/>
        <w:widowControl w:val="0"/>
        <w:numPr>
          <w:ilvl w:val="0"/>
          <w:numId w:val="21"/>
        </w:numPr>
        <w:tabs>
          <w:tab w:val="left" w:pos="601"/>
        </w:tabs>
        <w:spacing w:line="240" w:lineRule="auto"/>
        <w:ind w:left="567" w:right="20" w:firstLine="0"/>
        <w:rPr>
          <w:shd w:val="clear" w:color="auto" w:fill="FFFFFF"/>
        </w:rPr>
      </w:pPr>
      <w:r w:rsidRPr="00345F2C">
        <w:rPr>
          <w:shd w:val="clear" w:color="auto" w:fill="FFFFFF"/>
        </w:rPr>
        <w:t>Формирование умений выполнят</w:t>
      </w:r>
      <w:r>
        <w:rPr>
          <w:shd w:val="clear" w:color="auto" w:fill="FFFFFF"/>
        </w:rPr>
        <w:t>ь комплексы общеразвивающих, оздо</w:t>
      </w:r>
      <w:r w:rsidRPr="00345F2C">
        <w:rPr>
          <w:shd w:val="clear" w:color="auto" w:fill="FFFFFF"/>
        </w:rPr>
        <w:t>ровительных и корригирующих упражнений, учитывающих индивидуал</w:t>
      </w:r>
      <w:r>
        <w:rPr>
          <w:shd w:val="clear" w:color="auto" w:fill="FFFFFF"/>
        </w:rPr>
        <w:t>ь</w:t>
      </w:r>
      <w:r w:rsidRPr="00345F2C">
        <w:rPr>
          <w:shd w:val="clear" w:color="auto" w:fill="FFFFFF"/>
        </w:rPr>
        <w:t>ные  способности и особенности, состояния здоровья и режим учебной деятельности, овладение  основами технических действий, приёмами и физическими упражнениями  из базовых видов спорта, умением использ</w:t>
      </w:r>
      <w:r>
        <w:rPr>
          <w:shd w:val="clear" w:color="auto" w:fill="FFFFFF"/>
        </w:rPr>
        <w:t>о</w:t>
      </w:r>
      <w:r w:rsidRPr="00345F2C">
        <w:rPr>
          <w:shd w:val="clear" w:color="auto" w:fill="FFFFFF"/>
        </w:rPr>
        <w:t>вать их в разнообразных формах игровой и соревновательной деятельн</w:t>
      </w:r>
      <w:r>
        <w:rPr>
          <w:shd w:val="clear" w:color="auto" w:fill="FFFFFF"/>
        </w:rPr>
        <w:t>о</w:t>
      </w:r>
      <w:r w:rsidRPr="00345F2C">
        <w:rPr>
          <w:shd w:val="clear" w:color="auto" w:fill="FFFFFF"/>
        </w:rPr>
        <w:t>сти, расширение двигательного опыта за счет упражнений, ориентирова</w:t>
      </w:r>
      <w:r>
        <w:rPr>
          <w:shd w:val="clear" w:color="auto" w:fill="FFFFFF"/>
        </w:rPr>
        <w:t>н</w:t>
      </w:r>
      <w:r w:rsidRPr="00345F2C">
        <w:rPr>
          <w:shd w:val="clear" w:color="auto" w:fill="FFFFFF"/>
        </w:rPr>
        <w:t xml:space="preserve">ных на развитие </w:t>
      </w:r>
      <w:r w:rsidRPr="00345F2C">
        <w:rPr>
          <w:shd w:val="clear" w:color="auto" w:fill="FFFFFF"/>
        </w:rPr>
        <w:lastRenderedPageBreak/>
        <w:t>основных физических качеств , повышение функци</w:t>
      </w:r>
      <w:r>
        <w:rPr>
          <w:shd w:val="clear" w:color="auto" w:fill="FFFFFF"/>
        </w:rPr>
        <w:t>о</w:t>
      </w:r>
      <w:r w:rsidRPr="00345F2C">
        <w:rPr>
          <w:shd w:val="clear" w:color="auto" w:fill="FFFFFF"/>
        </w:rPr>
        <w:t>нальных возможностей основных систем организма</w:t>
      </w:r>
    </w:p>
    <w:p w:rsidR="00F43B3C" w:rsidRPr="00345F2C" w:rsidRDefault="00F43B3C" w:rsidP="00F43B3C">
      <w:pPr>
        <w:pStyle w:val="a4"/>
        <w:widowControl w:val="0"/>
        <w:tabs>
          <w:tab w:val="left" w:pos="601"/>
        </w:tabs>
        <w:spacing w:line="240" w:lineRule="auto"/>
        <w:ind w:left="432" w:right="20" w:firstLine="0"/>
        <w:rPr>
          <w:b/>
          <w:shd w:val="clear" w:color="auto" w:fill="FFFFFF"/>
        </w:rPr>
      </w:pPr>
      <w:r w:rsidRPr="00345F2C">
        <w:rPr>
          <w:b/>
          <w:shd w:val="clear" w:color="auto" w:fill="FFFFFF"/>
        </w:rPr>
        <w:t>Обучающийся получит возможность научиться:</w:t>
      </w:r>
    </w:p>
    <w:p w:rsidR="00F43B3C" w:rsidRPr="00345F2C" w:rsidRDefault="00F43B3C" w:rsidP="00F43B3C">
      <w:pPr>
        <w:pStyle w:val="a4"/>
        <w:widowControl w:val="0"/>
        <w:numPr>
          <w:ilvl w:val="0"/>
          <w:numId w:val="4"/>
        </w:numPr>
        <w:tabs>
          <w:tab w:val="left" w:pos="601"/>
        </w:tabs>
        <w:spacing w:line="240" w:lineRule="auto"/>
        <w:ind w:right="20" w:firstLine="135"/>
        <w:rPr>
          <w:shd w:val="clear" w:color="auto" w:fill="FFFFFF"/>
        </w:rPr>
      </w:pPr>
      <w:r w:rsidRPr="00345F2C">
        <w:rPr>
          <w:shd w:val="clear" w:color="auto" w:fill="FFFFFF"/>
        </w:rPr>
        <w:t>Приобретение опыта организации самостоятельных систематических занятий физической культуры с</w:t>
      </w:r>
      <w:r>
        <w:rPr>
          <w:shd w:val="clear" w:color="auto" w:fill="FFFFFF"/>
        </w:rPr>
        <w:t xml:space="preserve"> </w:t>
      </w:r>
      <w:r w:rsidRPr="00345F2C">
        <w:rPr>
          <w:shd w:val="clear" w:color="auto" w:fill="FFFFFF"/>
        </w:rPr>
        <w:t>соблюдением</w:t>
      </w:r>
      <w:r>
        <w:rPr>
          <w:shd w:val="clear" w:color="auto" w:fill="FFFFFF"/>
        </w:rPr>
        <w:t xml:space="preserve"> </w:t>
      </w:r>
      <w:r w:rsidRPr="00345F2C">
        <w:rPr>
          <w:shd w:val="clear" w:color="auto" w:fill="FFFFFF"/>
        </w:rPr>
        <w:t>техники безопасности и профилактики травматизма</w:t>
      </w:r>
      <w:r>
        <w:rPr>
          <w:shd w:val="clear" w:color="auto" w:fill="FFFFFF"/>
        </w:rPr>
        <w:t>.</w:t>
      </w:r>
      <w:r w:rsidRPr="00345F2C">
        <w:rPr>
          <w:shd w:val="clear" w:color="auto" w:fill="FFFFFF"/>
        </w:rPr>
        <w:t xml:space="preserve"> </w:t>
      </w:r>
    </w:p>
    <w:p w:rsidR="00F43B3C" w:rsidRPr="00EE21AC" w:rsidRDefault="00F43B3C" w:rsidP="00F43B3C">
      <w:pPr>
        <w:pStyle w:val="a4"/>
        <w:widowControl w:val="0"/>
        <w:numPr>
          <w:ilvl w:val="0"/>
          <w:numId w:val="4"/>
        </w:numPr>
        <w:tabs>
          <w:tab w:val="left" w:pos="601"/>
        </w:tabs>
        <w:spacing w:line="240" w:lineRule="auto"/>
        <w:ind w:right="20" w:firstLine="135"/>
        <w:rPr>
          <w:shd w:val="clear" w:color="auto" w:fill="FFFFFF"/>
        </w:rPr>
      </w:pPr>
      <w:proofErr w:type="gramStart"/>
      <w:r w:rsidRPr="00345F2C">
        <w:rPr>
          <w:shd w:val="clear" w:color="auto" w:fill="FFFFFF"/>
        </w:rPr>
        <w:t>освоение  умения</w:t>
      </w:r>
      <w:proofErr w:type="gramEnd"/>
      <w:r w:rsidRPr="00345F2C">
        <w:rPr>
          <w:shd w:val="clear" w:color="auto" w:fill="FFFFFF"/>
        </w:rPr>
        <w:t xml:space="preserve">  оказывать  первую  помощь  при  легких травмах, обогащение опыта совместной деятельности в организации и проведении занятий физической культурой, форм активного отдыха и досуга</w:t>
      </w:r>
      <w:r>
        <w:rPr>
          <w:shd w:val="clear" w:color="auto" w:fill="FFFFFF"/>
        </w:rPr>
        <w:t>.</w:t>
      </w:r>
    </w:p>
    <w:p w:rsidR="00F43B3C" w:rsidRPr="00EE21AC" w:rsidRDefault="00F43B3C" w:rsidP="00F43B3C">
      <w:pPr>
        <w:pStyle w:val="a4"/>
        <w:widowControl w:val="0"/>
        <w:tabs>
          <w:tab w:val="left" w:pos="601"/>
        </w:tabs>
        <w:spacing w:line="240" w:lineRule="auto"/>
        <w:ind w:left="432" w:right="20" w:firstLine="0"/>
        <w:jc w:val="center"/>
        <w:rPr>
          <w:b/>
        </w:rPr>
      </w:pPr>
      <w:r w:rsidRPr="00EE21AC">
        <w:rPr>
          <w:b/>
        </w:rPr>
        <w:t>В области познавательной культуры</w:t>
      </w:r>
    </w:p>
    <w:p w:rsidR="00F43B3C" w:rsidRDefault="00F43B3C" w:rsidP="00F43B3C">
      <w:pPr>
        <w:pStyle w:val="a4"/>
        <w:widowControl w:val="0"/>
        <w:tabs>
          <w:tab w:val="left" w:pos="601"/>
        </w:tabs>
        <w:spacing w:line="240" w:lineRule="auto"/>
        <w:ind w:left="432" w:right="20" w:firstLine="0"/>
        <w:rPr>
          <w:b/>
          <w:i/>
        </w:rPr>
      </w:pPr>
      <w:r w:rsidRPr="00A65901">
        <w:rPr>
          <w:b/>
        </w:rPr>
        <w:t>Обучающийся научится</w:t>
      </w:r>
      <w:r>
        <w:rPr>
          <w:b/>
        </w:rPr>
        <w:t>:</w:t>
      </w:r>
    </w:p>
    <w:p w:rsidR="00F43B3C" w:rsidRDefault="00F43B3C" w:rsidP="00F43B3C">
      <w:pPr>
        <w:pStyle w:val="a4"/>
        <w:widowControl w:val="0"/>
        <w:numPr>
          <w:ilvl w:val="0"/>
          <w:numId w:val="7"/>
        </w:numPr>
        <w:tabs>
          <w:tab w:val="left" w:pos="601"/>
        </w:tabs>
        <w:spacing w:line="240" w:lineRule="auto"/>
        <w:ind w:left="567" w:right="20" w:firstLine="0"/>
      </w:pPr>
      <w:r>
        <w:t>знания по истории и развитию спорта и олимпийского движения, о положительном их влиянии на укрепление мира и дружбы между народами;</w:t>
      </w:r>
    </w:p>
    <w:p w:rsidR="00F43B3C" w:rsidRDefault="00F43B3C" w:rsidP="00F43B3C">
      <w:pPr>
        <w:pStyle w:val="a4"/>
        <w:widowControl w:val="0"/>
        <w:numPr>
          <w:ilvl w:val="0"/>
          <w:numId w:val="7"/>
        </w:numPr>
        <w:tabs>
          <w:tab w:val="left" w:pos="601"/>
        </w:tabs>
        <w:spacing w:line="240" w:lineRule="auto"/>
        <w:ind w:left="567" w:right="20" w:firstLine="0"/>
      </w:pPr>
      <w:r>
        <w:t xml:space="preserve"> проявление уважительного отношения к окружающим, товарищам по команде и соперникам, проявление культуры взаимодействия, терпимости и толерантности в достижении общих целей при совместной деятельности.</w:t>
      </w:r>
    </w:p>
    <w:p w:rsidR="00F43B3C" w:rsidRDefault="00F43B3C" w:rsidP="00F43B3C">
      <w:pPr>
        <w:pStyle w:val="a4"/>
        <w:widowControl w:val="0"/>
        <w:numPr>
          <w:ilvl w:val="0"/>
          <w:numId w:val="7"/>
        </w:numPr>
        <w:tabs>
          <w:tab w:val="left" w:pos="601"/>
        </w:tabs>
        <w:spacing w:line="240" w:lineRule="auto"/>
        <w:ind w:left="567" w:right="20" w:firstLine="0"/>
      </w:pPr>
      <w:r>
        <w:t xml:space="preserve"> знания о здоровом образе жизни, его связи с укреплением здоровья и профилактикой вредных привычек, о роли и месте физической культуры в организации здорового образа жизни.</w:t>
      </w:r>
    </w:p>
    <w:p w:rsidR="00F43B3C" w:rsidRPr="00345F2C" w:rsidRDefault="00F43B3C" w:rsidP="00F43B3C">
      <w:pPr>
        <w:pStyle w:val="a4"/>
        <w:widowControl w:val="0"/>
        <w:tabs>
          <w:tab w:val="left" w:pos="601"/>
        </w:tabs>
        <w:spacing w:line="240" w:lineRule="auto"/>
        <w:ind w:left="426" w:right="20" w:firstLine="0"/>
        <w:rPr>
          <w:b/>
          <w:shd w:val="clear" w:color="auto" w:fill="FFFFFF"/>
        </w:rPr>
      </w:pPr>
      <w:r w:rsidRPr="00345F2C">
        <w:rPr>
          <w:b/>
          <w:shd w:val="clear" w:color="auto" w:fill="FFFFFF"/>
        </w:rPr>
        <w:t>Обучающийся получит возможность научиться:</w:t>
      </w:r>
    </w:p>
    <w:p w:rsidR="00F43B3C" w:rsidRDefault="00F43B3C" w:rsidP="00F43B3C">
      <w:pPr>
        <w:pStyle w:val="a4"/>
        <w:widowControl w:val="0"/>
        <w:numPr>
          <w:ilvl w:val="0"/>
          <w:numId w:val="6"/>
        </w:numPr>
        <w:tabs>
          <w:tab w:val="left" w:pos="601"/>
        </w:tabs>
        <w:spacing w:line="240" w:lineRule="auto"/>
        <w:ind w:right="20" w:hanging="153"/>
      </w:pPr>
      <w:r>
        <w:t>о</w:t>
      </w:r>
      <w:r w:rsidRPr="00921790">
        <w:t>тветственное отношение к порученному делу, проявление дисциплинированности и готовности отстаивать собственные позиции, отвечать за результаты собственной деятельности.</w:t>
      </w:r>
    </w:p>
    <w:p w:rsidR="00F43B3C" w:rsidRDefault="00F43B3C" w:rsidP="00F43B3C">
      <w:pPr>
        <w:pStyle w:val="a8"/>
        <w:numPr>
          <w:ilvl w:val="0"/>
          <w:numId w:val="6"/>
        </w:numPr>
        <w:tabs>
          <w:tab w:val="left" w:pos="601"/>
        </w:tabs>
        <w:ind w:hanging="153"/>
        <w:jc w:val="both"/>
        <w:rPr>
          <w:sz w:val="28"/>
          <w:szCs w:val="28"/>
        </w:rPr>
      </w:pPr>
      <w:r w:rsidRPr="00921790">
        <w:rPr>
          <w:sz w:val="28"/>
          <w:szCs w:val="28"/>
        </w:rPr>
        <w:t>знание основных направлений развития физической культуры в обществе, их ц</w:t>
      </w:r>
      <w:r>
        <w:rPr>
          <w:sz w:val="28"/>
          <w:szCs w:val="28"/>
        </w:rPr>
        <w:t>елей, задач и форм организации.</w:t>
      </w:r>
    </w:p>
    <w:p w:rsidR="00F43B3C" w:rsidRPr="00921790" w:rsidRDefault="00F43B3C" w:rsidP="00F43B3C">
      <w:pPr>
        <w:pStyle w:val="a8"/>
        <w:tabs>
          <w:tab w:val="left" w:pos="601"/>
        </w:tabs>
        <w:jc w:val="both"/>
        <w:rPr>
          <w:sz w:val="28"/>
          <w:szCs w:val="28"/>
        </w:rPr>
      </w:pPr>
    </w:p>
    <w:p w:rsidR="00F43B3C" w:rsidRDefault="00F43B3C" w:rsidP="00F43B3C">
      <w:pPr>
        <w:spacing w:after="0" w:line="279"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 области нравственной культуры</w:t>
      </w:r>
    </w:p>
    <w:p w:rsidR="00F43B3C" w:rsidRDefault="00F43B3C" w:rsidP="00F43B3C">
      <w:pPr>
        <w:pStyle w:val="a4"/>
        <w:widowControl w:val="0"/>
        <w:tabs>
          <w:tab w:val="left" w:pos="601"/>
        </w:tabs>
        <w:spacing w:line="240" w:lineRule="auto"/>
        <w:ind w:left="432" w:right="20" w:firstLine="0"/>
        <w:rPr>
          <w:b/>
          <w:i/>
        </w:rPr>
      </w:pPr>
      <w:r w:rsidRPr="00A65901">
        <w:rPr>
          <w:b/>
        </w:rPr>
        <w:t>Обучающийся научится</w:t>
      </w:r>
      <w:r>
        <w:rPr>
          <w:b/>
        </w:rPr>
        <w:t>:</w:t>
      </w:r>
    </w:p>
    <w:p w:rsidR="00F43B3C" w:rsidRPr="00921790" w:rsidRDefault="00F43B3C" w:rsidP="00F43B3C">
      <w:pPr>
        <w:numPr>
          <w:ilvl w:val="0"/>
          <w:numId w:val="5"/>
        </w:numPr>
        <w:spacing w:after="32" w:line="252" w:lineRule="auto"/>
        <w:ind w:left="567" w:right="59" w:hanging="360"/>
        <w:jc w:val="both"/>
        <w:rPr>
          <w:rFonts w:ascii="Times New Roman" w:hAnsi="Times New Roman" w:cs="Times New Roman"/>
          <w:sz w:val="28"/>
          <w:szCs w:val="28"/>
        </w:rPr>
      </w:pPr>
      <w:r w:rsidRPr="00921790">
        <w:rPr>
          <w:rFonts w:ascii="Times New Roman" w:hAnsi="Times New Roman" w:cs="Times New Roman"/>
          <w:sz w:val="28"/>
          <w:szCs w:val="28"/>
        </w:rPr>
        <w:t xml:space="preserve">способность проявлять инициативу и творчество при организации совместных занятий физической культурой, доброжелательное и уважительное отношение к занимающимся, независимо от особенностей их здоровья, физической и технической подготовленности; </w:t>
      </w:r>
    </w:p>
    <w:p w:rsidR="00F43B3C" w:rsidRDefault="00F43B3C" w:rsidP="00F43B3C">
      <w:pPr>
        <w:numPr>
          <w:ilvl w:val="0"/>
          <w:numId w:val="5"/>
        </w:numPr>
        <w:spacing w:after="0" w:line="258" w:lineRule="auto"/>
        <w:ind w:left="567" w:right="59" w:hanging="360"/>
        <w:jc w:val="both"/>
        <w:rPr>
          <w:rFonts w:ascii="Times New Roman" w:hAnsi="Times New Roman" w:cs="Times New Roman"/>
          <w:sz w:val="28"/>
          <w:szCs w:val="28"/>
        </w:rPr>
      </w:pPr>
      <w:r w:rsidRPr="00921790">
        <w:rPr>
          <w:rFonts w:ascii="Times New Roman" w:hAnsi="Times New Roman" w:cs="Times New Roman"/>
          <w:sz w:val="28"/>
          <w:szCs w:val="28"/>
        </w:rPr>
        <w:t xml:space="preserve">способность проявлять дисциплинированность и уважительное отношение к сопернику в условиях игровой и соревновательной деятельности, соблюдать правила игры и соревнований. </w:t>
      </w:r>
    </w:p>
    <w:p w:rsidR="00F43B3C" w:rsidRDefault="00F43B3C" w:rsidP="00F43B3C">
      <w:pPr>
        <w:pStyle w:val="a4"/>
        <w:widowControl w:val="0"/>
        <w:tabs>
          <w:tab w:val="left" w:pos="601"/>
        </w:tabs>
        <w:spacing w:line="240" w:lineRule="auto"/>
        <w:ind w:left="426" w:right="20" w:firstLine="0"/>
        <w:rPr>
          <w:b/>
          <w:shd w:val="clear" w:color="auto" w:fill="FFFFFF"/>
        </w:rPr>
      </w:pPr>
      <w:r w:rsidRPr="00345F2C">
        <w:rPr>
          <w:b/>
          <w:shd w:val="clear" w:color="auto" w:fill="FFFFFF"/>
        </w:rPr>
        <w:t>Обучающийся получит возможность научиться:</w:t>
      </w:r>
    </w:p>
    <w:p w:rsidR="00F43B3C" w:rsidRPr="00B04D70" w:rsidRDefault="00F43B3C" w:rsidP="00F43B3C">
      <w:pPr>
        <w:pStyle w:val="a8"/>
        <w:numPr>
          <w:ilvl w:val="0"/>
          <w:numId w:val="5"/>
        </w:numPr>
        <w:spacing w:line="258" w:lineRule="auto"/>
        <w:ind w:left="567" w:right="62"/>
        <w:rPr>
          <w:sz w:val="28"/>
          <w:szCs w:val="28"/>
        </w:rPr>
      </w:pPr>
      <w:r w:rsidRPr="00B04D70">
        <w:rPr>
          <w:sz w:val="28"/>
          <w:szCs w:val="28"/>
        </w:rPr>
        <w:t>умение оказывать помощь занимающимся при освоении новых двигательных действий, корректно объяснять и объективно о</w:t>
      </w:r>
      <w:r>
        <w:rPr>
          <w:sz w:val="28"/>
          <w:szCs w:val="28"/>
        </w:rPr>
        <w:t>ценивать технику их выполнения.</w:t>
      </w:r>
    </w:p>
    <w:p w:rsidR="00F43B3C" w:rsidRDefault="00F43B3C" w:rsidP="00F43B3C">
      <w:pPr>
        <w:pStyle w:val="a4"/>
        <w:widowControl w:val="0"/>
        <w:tabs>
          <w:tab w:val="left" w:pos="601"/>
        </w:tabs>
        <w:spacing w:line="240" w:lineRule="auto"/>
        <w:ind w:left="2" w:right="20" w:firstLine="0"/>
        <w:rPr>
          <w:b/>
        </w:rPr>
      </w:pPr>
    </w:p>
    <w:p w:rsidR="00F43B3C" w:rsidRDefault="00F43B3C" w:rsidP="00F43B3C">
      <w:pPr>
        <w:pStyle w:val="a4"/>
        <w:widowControl w:val="0"/>
        <w:tabs>
          <w:tab w:val="left" w:pos="601"/>
        </w:tabs>
        <w:spacing w:line="240" w:lineRule="auto"/>
        <w:ind w:left="2" w:right="20" w:firstLine="0"/>
        <w:jc w:val="center"/>
        <w:rPr>
          <w:b/>
        </w:rPr>
      </w:pPr>
      <w:r>
        <w:rPr>
          <w:b/>
        </w:rPr>
        <w:t>В области трудовой культуры</w:t>
      </w:r>
    </w:p>
    <w:p w:rsidR="00F43B3C" w:rsidRDefault="00F43B3C" w:rsidP="00F43B3C">
      <w:pPr>
        <w:pStyle w:val="a4"/>
        <w:widowControl w:val="0"/>
        <w:tabs>
          <w:tab w:val="left" w:pos="601"/>
        </w:tabs>
        <w:spacing w:line="240" w:lineRule="auto"/>
        <w:ind w:left="426" w:right="20" w:firstLine="0"/>
        <w:rPr>
          <w:b/>
        </w:rPr>
      </w:pPr>
      <w:r w:rsidRPr="00A65901">
        <w:rPr>
          <w:b/>
        </w:rPr>
        <w:t>Обучающийся научится</w:t>
      </w:r>
      <w:r>
        <w:rPr>
          <w:b/>
        </w:rPr>
        <w:t>:</w:t>
      </w:r>
    </w:p>
    <w:p w:rsidR="00F43B3C" w:rsidRPr="00921790" w:rsidRDefault="00F43B3C" w:rsidP="00F43B3C">
      <w:pPr>
        <w:numPr>
          <w:ilvl w:val="0"/>
          <w:numId w:val="13"/>
        </w:numPr>
        <w:spacing w:after="0" w:line="279" w:lineRule="auto"/>
        <w:ind w:left="567" w:hanging="360"/>
        <w:jc w:val="both"/>
        <w:rPr>
          <w:rFonts w:ascii="Times New Roman" w:hAnsi="Times New Roman" w:cs="Times New Roman"/>
          <w:sz w:val="28"/>
          <w:szCs w:val="28"/>
        </w:rPr>
      </w:pPr>
      <w:r w:rsidRPr="00921790">
        <w:rPr>
          <w:rFonts w:ascii="Times New Roman" w:hAnsi="Times New Roman" w:cs="Times New Roman"/>
          <w:sz w:val="28"/>
          <w:szCs w:val="28"/>
        </w:rPr>
        <w:t xml:space="preserve">способность преодолевать трудности, выполнять учебные задания по технической и физической подготовке в полном объеме; </w:t>
      </w:r>
    </w:p>
    <w:p w:rsidR="00F43B3C" w:rsidRPr="00921790" w:rsidRDefault="00F43B3C" w:rsidP="00F43B3C">
      <w:pPr>
        <w:numPr>
          <w:ilvl w:val="0"/>
          <w:numId w:val="13"/>
        </w:numPr>
        <w:spacing w:after="23" w:line="259" w:lineRule="auto"/>
        <w:ind w:left="567" w:hanging="360"/>
        <w:jc w:val="both"/>
        <w:rPr>
          <w:rFonts w:ascii="Times New Roman" w:hAnsi="Times New Roman" w:cs="Times New Roman"/>
          <w:sz w:val="28"/>
          <w:szCs w:val="28"/>
        </w:rPr>
      </w:pPr>
      <w:r w:rsidRPr="00921790">
        <w:rPr>
          <w:rFonts w:ascii="Times New Roman" w:hAnsi="Times New Roman" w:cs="Times New Roman"/>
          <w:sz w:val="28"/>
          <w:szCs w:val="28"/>
        </w:rPr>
        <w:lastRenderedPageBreak/>
        <w:t xml:space="preserve">способность организовывать самостоятельные занятия физической культурой разной направленности, обеспечивать безопасность мест занятий, спортивного инвентаря и оборудования, спортивной одежды; </w:t>
      </w:r>
    </w:p>
    <w:p w:rsidR="00F43B3C" w:rsidRPr="00921790" w:rsidRDefault="00F43B3C" w:rsidP="00F43B3C">
      <w:pPr>
        <w:numPr>
          <w:ilvl w:val="0"/>
          <w:numId w:val="13"/>
        </w:numPr>
        <w:spacing w:after="0" w:line="259" w:lineRule="auto"/>
        <w:ind w:left="567"/>
        <w:jc w:val="both"/>
        <w:rPr>
          <w:rFonts w:ascii="Times New Roman" w:hAnsi="Times New Roman" w:cs="Times New Roman"/>
          <w:sz w:val="28"/>
          <w:szCs w:val="28"/>
        </w:rPr>
      </w:pPr>
      <w:r w:rsidRPr="00921790">
        <w:rPr>
          <w:rFonts w:ascii="Times New Roman" w:hAnsi="Times New Roman" w:cs="Times New Roman"/>
          <w:sz w:val="28"/>
          <w:szCs w:val="28"/>
        </w:rPr>
        <w:t xml:space="preserve">умение планировать, контролировать, и оценивать учебную деятельность. </w:t>
      </w:r>
    </w:p>
    <w:p w:rsidR="00F43B3C" w:rsidRDefault="00F43B3C" w:rsidP="00F43B3C">
      <w:pPr>
        <w:pStyle w:val="a4"/>
        <w:widowControl w:val="0"/>
        <w:tabs>
          <w:tab w:val="left" w:pos="601"/>
        </w:tabs>
        <w:spacing w:line="240" w:lineRule="auto"/>
        <w:ind w:left="284" w:right="20" w:firstLine="0"/>
        <w:rPr>
          <w:b/>
          <w:shd w:val="clear" w:color="auto" w:fill="FFFFFF"/>
        </w:rPr>
      </w:pPr>
      <w:r w:rsidRPr="00345F2C">
        <w:rPr>
          <w:b/>
          <w:shd w:val="clear" w:color="auto" w:fill="FFFFFF"/>
        </w:rPr>
        <w:t>Обучающийся получит возможность научиться:</w:t>
      </w:r>
    </w:p>
    <w:p w:rsidR="00F43B3C" w:rsidRPr="00921790" w:rsidRDefault="00F43B3C" w:rsidP="00F43B3C">
      <w:pPr>
        <w:pStyle w:val="a4"/>
        <w:widowControl w:val="0"/>
        <w:numPr>
          <w:ilvl w:val="0"/>
          <w:numId w:val="22"/>
        </w:numPr>
        <w:tabs>
          <w:tab w:val="left" w:pos="601"/>
        </w:tabs>
        <w:spacing w:line="240" w:lineRule="auto"/>
        <w:ind w:left="567" w:right="20" w:firstLine="0"/>
        <w:rPr>
          <w:b/>
          <w:shd w:val="clear" w:color="auto" w:fill="FFFFFF"/>
        </w:rPr>
      </w:pPr>
      <w:r w:rsidRPr="00921790">
        <w:t>Закрепление умения поддержания оптимального уровня работоспособности в процессе учебной деятельности по средствам активного использования занятий физическими упражнениями, гигиенических факторов и естественных сил природы для профилактики психического и физического утомления</w:t>
      </w:r>
    </w:p>
    <w:p w:rsidR="00F43B3C" w:rsidRDefault="00F43B3C" w:rsidP="00F43B3C">
      <w:pPr>
        <w:spacing w:after="0" w:line="259" w:lineRule="auto"/>
        <w:ind w:left="2"/>
        <w:jc w:val="center"/>
        <w:rPr>
          <w:rFonts w:ascii="Times New Roman" w:eastAsia="Times New Roman" w:hAnsi="Times New Roman" w:cs="Times New Roman"/>
          <w:b/>
          <w:i/>
          <w:sz w:val="28"/>
          <w:szCs w:val="28"/>
        </w:rPr>
      </w:pPr>
    </w:p>
    <w:p w:rsidR="00F43B3C" w:rsidRPr="00921790" w:rsidRDefault="00F43B3C" w:rsidP="00F43B3C">
      <w:pPr>
        <w:spacing w:after="0" w:line="259" w:lineRule="auto"/>
        <w:ind w:left="2"/>
        <w:jc w:val="center"/>
        <w:rPr>
          <w:rFonts w:ascii="Times New Roman" w:eastAsia="Times New Roman" w:hAnsi="Times New Roman" w:cs="Times New Roman"/>
          <w:b/>
          <w:sz w:val="28"/>
          <w:szCs w:val="28"/>
        </w:rPr>
      </w:pPr>
      <w:r w:rsidRPr="00921790">
        <w:rPr>
          <w:rFonts w:ascii="Times New Roman" w:eastAsia="Times New Roman" w:hAnsi="Times New Roman" w:cs="Times New Roman"/>
          <w:b/>
          <w:sz w:val="28"/>
          <w:szCs w:val="28"/>
        </w:rPr>
        <w:t>В области эстетической культуры</w:t>
      </w:r>
    </w:p>
    <w:p w:rsidR="00F43B3C" w:rsidRDefault="00F43B3C" w:rsidP="00F43B3C">
      <w:pPr>
        <w:pStyle w:val="a4"/>
        <w:widowControl w:val="0"/>
        <w:tabs>
          <w:tab w:val="left" w:pos="601"/>
        </w:tabs>
        <w:spacing w:line="240" w:lineRule="auto"/>
        <w:ind w:left="567" w:right="20" w:firstLine="0"/>
        <w:rPr>
          <w:b/>
        </w:rPr>
      </w:pPr>
      <w:r w:rsidRPr="00A65901">
        <w:rPr>
          <w:b/>
        </w:rPr>
        <w:t>Обучающийся научится</w:t>
      </w:r>
      <w:r>
        <w:rPr>
          <w:b/>
        </w:rPr>
        <w:t>:</w:t>
      </w:r>
    </w:p>
    <w:p w:rsidR="00F43B3C" w:rsidRPr="00B04D70" w:rsidRDefault="00F43B3C" w:rsidP="00F43B3C">
      <w:pPr>
        <w:pStyle w:val="a8"/>
        <w:numPr>
          <w:ilvl w:val="0"/>
          <w:numId w:val="12"/>
        </w:numPr>
        <w:spacing w:line="278" w:lineRule="auto"/>
        <w:ind w:left="567" w:right="30" w:firstLine="0"/>
        <w:jc w:val="both"/>
        <w:rPr>
          <w:sz w:val="28"/>
          <w:szCs w:val="28"/>
        </w:rPr>
      </w:pPr>
      <w:r w:rsidRPr="00B04D70">
        <w:rPr>
          <w:sz w:val="28"/>
          <w:szCs w:val="28"/>
        </w:rPr>
        <w:t xml:space="preserve">Знание факторов потенциально опасных для здоровья (вредные привычки, ранние половые связи, допинг), и их опасных последствий. </w:t>
      </w:r>
    </w:p>
    <w:p w:rsidR="00F43B3C" w:rsidRPr="00B04D70" w:rsidRDefault="00F43B3C" w:rsidP="00F43B3C">
      <w:pPr>
        <w:pStyle w:val="a8"/>
        <w:numPr>
          <w:ilvl w:val="0"/>
          <w:numId w:val="12"/>
        </w:numPr>
        <w:spacing w:line="259" w:lineRule="auto"/>
        <w:ind w:left="567" w:right="30" w:firstLine="0"/>
        <w:jc w:val="both"/>
        <w:rPr>
          <w:sz w:val="28"/>
          <w:szCs w:val="28"/>
        </w:rPr>
      </w:pPr>
      <w:r w:rsidRPr="00B04D70">
        <w:rPr>
          <w:sz w:val="28"/>
          <w:szCs w:val="28"/>
        </w:rPr>
        <w:t xml:space="preserve">Восприятие спортивного соревнования как культурного массового зрелищного мероприятия, проявление адекватных норм поведения, неантагонистических способов общения и взаимодействия. </w:t>
      </w:r>
    </w:p>
    <w:p w:rsidR="00F43B3C" w:rsidRDefault="00F43B3C" w:rsidP="00F43B3C">
      <w:pPr>
        <w:pStyle w:val="a4"/>
        <w:widowControl w:val="0"/>
        <w:tabs>
          <w:tab w:val="left" w:pos="601"/>
        </w:tabs>
        <w:spacing w:line="240" w:lineRule="auto"/>
        <w:ind w:left="567" w:right="20" w:firstLine="0"/>
        <w:rPr>
          <w:b/>
          <w:shd w:val="clear" w:color="auto" w:fill="FFFFFF"/>
        </w:rPr>
      </w:pPr>
      <w:r w:rsidRPr="00345F2C">
        <w:rPr>
          <w:b/>
          <w:shd w:val="clear" w:color="auto" w:fill="FFFFFF"/>
        </w:rPr>
        <w:t>Обучающийся получит возможность научиться:</w:t>
      </w:r>
    </w:p>
    <w:p w:rsidR="00F43B3C" w:rsidRPr="00B04D70" w:rsidRDefault="00F43B3C" w:rsidP="00F43B3C">
      <w:pPr>
        <w:pStyle w:val="a8"/>
        <w:numPr>
          <w:ilvl w:val="0"/>
          <w:numId w:val="11"/>
        </w:numPr>
        <w:spacing w:line="259" w:lineRule="auto"/>
        <w:ind w:left="567" w:right="30" w:firstLine="0"/>
        <w:jc w:val="both"/>
        <w:rPr>
          <w:sz w:val="28"/>
          <w:szCs w:val="28"/>
        </w:rPr>
      </w:pPr>
      <w:r w:rsidRPr="00B04D70">
        <w:rPr>
          <w:sz w:val="28"/>
          <w:szCs w:val="28"/>
        </w:rPr>
        <w:t xml:space="preserve">Понимание культуры движений человека, овладение жизненно важными умениями и навыками, исходя из </w:t>
      </w:r>
      <w:proofErr w:type="spellStart"/>
      <w:r w:rsidRPr="00B04D70">
        <w:rPr>
          <w:sz w:val="28"/>
          <w:szCs w:val="28"/>
        </w:rPr>
        <w:t>целеообразности</w:t>
      </w:r>
      <w:proofErr w:type="spellEnd"/>
      <w:r w:rsidRPr="00B04D70">
        <w:rPr>
          <w:sz w:val="28"/>
          <w:szCs w:val="28"/>
        </w:rPr>
        <w:t xml:space="preserve"> и эстетической привлекательности</w:t>
      </w:r>
      <w:r w:rsidRPr="00B04D70">
        <w:rPr>
          <w:i/>
        </w:rPr>
        <w:t>.</w:t>
      </w:r>
    </w:p>
    <w:p w:rsidR="00F43B3C" w:rsidRPr="00921790" w:rsidRDefault="00F43B3C" w:rsidP="00F43B3C">
      <w:pPr>
        <w:spacing w:after="0" w:line="259" w:lineRule="auto"/>
        <w:ind w:left="2"/>
        <w:jc w:val="both"/>
        <w:rPr>
          <w:sz w:val="28"/>
          <w:szCs w:val="28"/>
        </w:rPr>
      </w:pPr>
    </w:p>
    <w:p w:rsidR="00F43B3C" w:rsidRPr="00921790" w:rsidRDefault="00F43B3C" w:rsidP="00F43B3C">
      <w:pPr>
        <w:pStyle w:val="a4"/>
        <w:widowControl w:val="0"/>
        <w:tabs>
          <w:tab w:val="left" w:pos="601"/>
        </w:tabs>
        <w:spacing w:line="240" w:lineRule="auto"/>
        <w:ind w:left="2" w:right="20" w:firstLine="0"/>
        <w:rPr>
          <w:b/>
          <w:shd w:val="clear" w:color="auto" w:fill="FFFFFF"/>
        </w:rPr>
      </w:pPr>
    </w:p>
    <w:p w:rsidR="00F43B3C" w:rsidRDefault="00F43B3C" w:rsidP="00F43B3C">
      <w:pPr>
        <w:spacing w:after="0" w:line="259" w:lineRule="auto"/>
        <w:ind w:right="63"/>
        <w:jc w:val="center"/>
        <w:rPr>
          <w:rFonts w:ascii="Times New Roman" w:eastAsia="Times New Roman" w:hAnsi="Times New Roman" w:cs="Times New Roman"/>
          <w:b/>
          <w:sz w:val="28"/>
          <w:szCs w:val="28"/>
        </w:rPr>
      </w:pPr>
      <w:r w:rsidRPr="00B04D70">
        <w:rPr>
          <w:rFonts w:ascii="Times New Roman" w:eastAsia="Times New Roman" w:hAnsi="Times New Roman" w:cs="Times New Roman"/>
          <w:b/>
          <w:sz w:val="28"/>
          <w:szCs w:val="28"/>
        </w:rPr>
        <w:t>В об</w:t>
      </w:r>
      <w:r>
        <w:rPr>
          <w:rFonts w:ascii="Times New Roman" w:eastAsia="Times New Roman" w:hAnsi="Times New Roman" w:cs="Times New Roman"/>
          <w:b/>
          <w:sz w:val="28"/>
          <w:szCs w:val="28"/>
        </w:rPr>
        <w:t>ласти коммуникативной культуры</w:t>
      </w:r>
    </w:p>
    <w:p w:rsidR="00F43B3C" w:rsidRDefault="00F43B3C" w:rsidP="00F43B3C">
      <w:pPr>
        <w:pStyle w:val="a4"/>
        <w:widowControl w:val="0"/>
        <w:tabs>
          <w:tab w:val="left" w:pos="601"/>
        </w:tabs>
        <w:spacing w:line="240" w:lineRule="auto"/>
        <w:ind w:left="567" w:right="20" w:firstLine="0"/>
        <w:rPr>
          <w:b/>
        </w:rPr>
      </w:pPr>
      <w:r w:rsidRPr="00A65901">
        <w:rPr>
          <w:b/>
        </w:rPr>
        <w:t>Обучающийся научится</w:t>
      </w:r>
      <w:r>
        <w:rPr>
          <w:b/>
        </w:rPr>
        <w:t>:</w:t>
      </w:r>
    </w:p>
    <w:p w:rsidR="00F43B3C" w:rsidRPr="00B04D70" w:rsidRDefault="00F43B3C" w:rsidP="00F43B3C">
      <w:pPr>
        <w:pStyle w:val="a8"/>
        <w:numPr>
          <w:ilvl w:val="0"/>
          <w:numId w:val="10"/>
        </w:numPr>
        <w:spacing w:line="259" w:lineRule="auto"/>
        <w:ind w:left="567" w:right="63" w:firstLine="0"/>
        <w:jc w:val="both"/>
        <w:rPr>
          <w:sz w:val="28"/>
          <w:szCs w:val="28"/>
        </w:rPr>
      </w:pPr>
      <w:r w:rsidRPr="00B04D70">
        <w:rPr>
          <w:sz w:val="28"/>
          <w:szCs w:val="28"/>
        </w:rPr>
        <w:t xml:space="preserve">способность интересно и доступно излагать знания о физической культуре, грамотно пользоваться понятийным аппаратом; </w:t>
      </w:r>
    </w:p>
    <w:p w:rsidR="00F43B3C" w:rsidRPr="00B04D70" w:rsidRDefault="00F43B3C" w:rsidP="00F43B3C">
      <w:pPr>
        <w:pStyle w:val="a8"/>
        <w:numPr>
          <w:ilvl w:val="0"/>
          <w:numId w:val="10"/>
        </w:numPr>
        <w:spacing w:line="259" w:lineRule="auto"/>
        <w:ind w:left="567" w:right="63" w:firstLine="0"/>
        <w:jc w:val="both"/>
        <w:rPr>
          <w:sz w:val="28"/>
          <w:szCs w:val="28"/>
        </w:rPr>
      </w:pPr>
      <w:r w:rsidRPr="00B04D70">
        <w:rPr>
          <w:sz w:val="28"/>
          <w:szCs w:val="28"/>
        </w:rPr>
        <w:t>способность осуществлять судейство соревнований по одному из видов спорта, владеть информационными жестами судьи.</w:t>
      </w:r>
    </w:p>
    <w:p w:rsidR="00F43B3C" w:rsidRDefault="00F43B3C" w:rsidP="00F43B3C">
      <w:pPr>
        <w:pStyle w:val="a4"/>
        <w:widowControl w:val="0"/>
        <w:tabs>
          <w:tab w:val="left" w:pos="601"/>
        </w:tabs>
        <w:spacing w:line="240" w:lineRule="auto"/>
        <w:ind w:left="567" w:right="20" w:firstLine="0"/>
        <w:rPr>
          <w:b/>
          <w:shd w:val="clear" w:color="auto" w:fill="FFFFFF"/>
        </w:rPr>
      </w:pPr>
      <w:r w:rsidRPr="00345F2C">
        <w:rPr>
          <w:b/>
          <w:shd w:val="clear" w:color="auto" w:fill="FFFFFF"/>
        </w:rPr>
        <w:t>Обучающийся получит возможность научиться:</w:t>
      </w:r>
    </w:p>
    <w:p w:rsidR="00F43B3C" w:rsidRPr="00B04D70" w:rsidRDefault="00F43B3C" w:rsidP="00F43B3C">
      <w:pPr>
        <w:pStyle w:val="a8"/>
        <w:numPr>
          <w:ilvl w:val="0"/>
          <w:numId w:val="9"/>
        </w:numPr>
        <w:spacing w:line="259" w:lineRule="auto"/>
        <w:ind w:left="567" w:right="63" w:firstLine="0"/>
        <w:jc w:val="both"/>
        <w:rPr>
          <w:sz w:val="28"/>
          <w:szCs w:val="28"/>
        </w:rPr>
      </w:pPr>
      <w:r w:rsidRPr="00B04D70">
        <w:rPr>
          <w:sz w:val="28"/>
          <w:szCs w:val="28"/>
        </w:rPr>
        <w:t>способность формулировать цели и задачи занятий физическими упражнениями, аргументировано вести диалог по осно</w:t>
      </w:r>
      <w:r>
        <w:rPr>
          <w:sz w:val="28"/>
          <w:szCs w:val="28"/>
        </w:rPr>
        <w:t>вам их организации и проведения.</w:t>
      </w:r>
      <w:r w:rsidRPr="00B04D70">
        <w:rPr>
          <w:sz w:val="28"/>
          <w:szCs w:val="28"/>
        </w:rPr>
        <w:t xml:space="preserve"> </w:t>
      </w:r>
    </w:p>
    <w:p w:rsidR="00F43B3C" w:rsidRDefault="00F43B3C" w:rsidP="00F43B3C">
      <w:pPr>
        <w:spacing w:after="0" w:line="259" w:lineRule="auto"/>
        <w:ind w:right="63"/>
        <w:jc w:val="both"/>
        <w:rPr>
          <w:rFonts w:ascii="Times New Roman" w:eastAsia="Times New Roman" w:hAnsi="Times New Roman" w:cs="Times New Roman"/>
          <w:b/>
          <w:sz w:val="28"/>
          <w:szCs w:val="28"/>
        </w:rPr>
      </w:pPr>
    </w:p>
    <w:p w:rsidR="00F43B3C" w:rsidRDefault="00F43B3C" w:rsidP="00F43B3C">
      <w:pPr>
        <w:spacing w:after="0" w:line="259" w:lineRule="auto"/>
        <w:ind w:right="63"/>
        <w:jc w:val="center"/>
        <w:rPr>
          <w:rFonts w:ascii="Times New Roman" w:eastAsia="Times New Roman" w:hAnsi="Times New Roman" w:cs="Times New Roman"/>
          <w:b/>
          <w:sz w:val="28"/>
          <w:szCs w:val="28"/>
        </w:rPr>
      </w:pPr>
      <w:r w:rsidRPr="00B04D70">
        <w:rPr>
          <w:rFonts w:ascii="Times New Roman" w:eastAsia="Times New Roman" w:hAnsi="Times New Roman" w:cs="Times New Roman"/>
          <w:b/>
          <w:sz w:val="28"/>
          <w:szCs w:val="28"/>
        </w:rPr>
        <w:t>В области физической культуры</w:t>
      </w:r>
    </w:p>
    <w:p w:rsidR="00F43B3C" w:rsidRDefault="00F43B3C" w:rsidP="00F43B3C">
      <w:pPr>
        <w:pStyle w:val="a4"/>
        <w:widowControl w:val="0"/>
        <w:tabs>
          <w:tab w:val="left" w:pos="601"/>
        </w:tabs>
        <w:spacing w:line="240" w:lineRule="auto"/>
        <w:ind w:left="567" w:right="20" w:firstLine="0"/>
        <w:rPr>
          <w:b/>
        </w:rPr>
      </w:pPr>
      <w:r w:rsidRPr="00A65901">
        <w:rPr>
          <w:b/>
        </w:rPr>
        <w:t>Обучающийся научится</w:t>
      </w:r>
      <w:r>
        <w:rPr>
          <w:b/>
        </w:rPr>
        <w:t>:</w:t>
      </w:r>
    </w:p>
    <w:p w:rsidR="00F43B3C" w:rsidRPr="00B04D70" w:rsidRDefault="00F43B3C" w:rsidP="00F43B3C">
      <w:pPr>
        <w:numPr>
          <w:ilvl w:val="0"/>
          <w:numId w:val="8"/>
        </w:numPr>
        <w:spacing w:after="23" w:line="258" w:lineRule="auto"/>
        <w:ind w:left="567" w:right="52" w:firstLine="0"/>
        <w:jc w:val="both"/>
        <w:rPr>
          <w:rFonts w:ascii="Times New Roman" w:hAnsi="Times New Roman" w:cs="Times New Roman"/>
          <w:sz w:val="28"/>
          <w:szCs w:val="28"/>
        </w:rPr>
      </w:pPr>
      <w:r w:rsidRPr="00B04D70">
        <w:rPr>
          <w:rFonts w:ascii="Times New Roman" w:hAnsi="Times New Roman" w:cs="Times New Roman"/>
          <w:sz w:val="28"/>
          <w:szCs w:val="28"/>
        </w:rPr>
        <w:t xml:space="preserve">способность отбирать физические упражнения по их функциональной направленности, составлять из них индивидуальные комплексы для оздоровительной гимнастики и физической подготовки; </w:t>
      </w:r>
    </w:p>
    <w:p w:rsidR="00F43B3C" w:rsidRDefault="00F43B3C" w:rsidP="00F43B3C">
      <w:pPr>
        <w:pStyle w:val="a8"/>
        <w:numPr>
          <w:ilvl w:val="0"/>
          <w:numId w:val="8"/>
        </w:numPr>
        <w:spacing w:line="259" w:lineRule="auto"/>
        <w:ind w:left="567" w:right="63" w:firstLine="0"/>
        <w:jc w:val="both"/>
        <w:rPr>
          <w:sz w:val="28"/>
          <w:szCs w:val="28"/>
        </w:rPr>
      </w:pPr>
      <w:r w:rsidRPr="00B04D70">
        <w:rPr>
          <w:sz w:val="28"/>
          <w:szCs w:val="28"/>
        </w:rPr>
        <w:t>способность проводить самостоятельные занятия по освоению новых двигательных действий и развитию основных физических качеств, контролировать и анализировать эффективность этих занятий.</w:t>
      </w:r>
    </w:p>
    <w:p w:rsidR="00F43B3C" w:rsidRDefault="00F43B3C" w:rsidP="00F43B3C">
      <w:pPr>
        <w:pStyle w:val="a4"/>
        <w:widowControl w:val="0"/>
        <w:tabs>
          <w:tab w:val="left" w:pos="601"/>
        </w:tabs>
        <w:spacing w:line="240" w:lineRule="auto"/>
        <w:ind w:left="567" w:right="20" w:firstLine="0"/>
        <w:rPr>
          <w:b/>
          <w:shd w:val="clear" w:color="auto" w:fill="FFFFFF"/>
        </w:rPr>
      </w:pPr>
      <w:r w:rsidRPr="00345F2C">
        <w:rPr>
          <w:b/>
          <w:shd w:val="clear" w:color="auto" w:fill="FFFFFF"/>
        </w:rPr>
        <w:lastRenderedPageBreak/>
        <w:t>Обучающийся получит возможность научиться:</w:t>
      </w:r>
    </w:p>
    <w:p w:rsidR="000A7670" w:rsidRDefault="00F43B3C" w:rsidP="00F43B3C">
      <w:pPr>
        <w:jc w:val="both"/>
        <w:rPr>
          <w:rFonts w:ascii="Times New Roman" w:hAnsi="Times New Roman" w:cs="Times New Roman"/>
          <w:b/>
          <w:sz w:val="28"/>
          <w:szCs w:val="28"/>
        </w:rPr>
      </w:pPr>
      <w:r w:rsidRPr="00B04D70">
        <w:rPr>
          <w:rFonts w:ascii="Times New Roman" w:eastAsia="Times New Roman" w:hAnsi="Times New Roman" w:cs="Times New Roman"/>
          <w:sz w:val="28"/>
          <w:szCs w:val="28"/>
        </w:rPr>
        <w:t>способность составлять планы занятий физической культурой с различной педагогической направленностью, регулировать величину физической нагрузки в зависимости от задач занятия и индиви</w:t>
      </w:r>
      <w:r>
        <w:rPr>
          <w:sz w:val="28"/>
          <w:szCs w:val="28"/>
        </w:rPr>
        <w:t>дуальных особенностей организма</w:t>
      </w:r>
    </w:p>
    <w:p w:rsidR="00A14024" w:rsidRPr="00A14024" w:rsidRDefault="00B80F17" w:rsidP="00B80F17">
      <w:pPr>
        <w:ind w:left="567" w:firstLine="708"/>
        <w:rPr>
          <w:rFonts w:ascii="Times New Roman" w:hAnsi="Times New Roman" w:cs="Times New Roman"/>
          <w:sz w:val="28"/>
          <w:szCs w:val="28"/>
        </w:rPr>
      </w:pPr>
      <w:r>
        <w:rPr>
          <w:rFonts w:ascii="Times New Roman" w:hAnsi="Times New Roman" w:cs="Times New Roman"/>
          <w:b/>
          <w:sz w:val="28"/>
          <w:szCs w:val="28"/>
        </w:rPr>
        <w:t xml:space="preserve">                                           </w:t>
      </w:r>
      <w:r w:rsidR="00A14024" w:rsidRPr="00A14024">
        <w:rPr>
          <w:rFonts w:ascii="Times New Roman" w:hAnsi="Times New Roman" w:cs="Times New Roman"/>
          <w:b/>
          <w:sz w:val="28"/>
          <w:szCs w:val="28"/>
        </w:rPr>
        <w:t>Формы организации</w:t>
      </w:r>
    </w:p>
    <w:p w:rsidR="00A14024" w:rsidRPr="00A14024" w:rsidRDefault="00A14024" w:rsidP="003C6C0B">
      <w:pPr>
        <w:ind w:left="567" w:firstLine="708"/>
        <w:jc w:val="both"/>
        <w:rPr>
          <w:rFonts w:ascii="Times New Roman" w:hAnsi="Times New Roman" w:cs="Times New Roman"/>
          <w:sz w:val="28"/>
          <w:szCs w:val="28"/>
        </w:rPr>
      </w:pPr>
      <w:r w:rsidRPr="00A14024">
        <w:rPr>
          <w:rFonts w:ascii="Times New Roman" w:hAnsi="Times New Roman" w:cs="Times New Roman"/>
          <w:sz w:val="28"/>
          <w:szCs w:val="28"/>
        </w:rPr>
        <w:t>Для более качественного освоения предметного содержания уроки физической культуры подразделять на три типа: с образовательно-познавательной, образовательно-предметной и образовательно-тренировочной направленностью.</w:t>
      </w:r>
    </w:p>
    <w:p w:rsidR="00A14024" w:rsidRPr="00A14024" w:rsidRDefault="00A14024" w:rsidP="003C6C0B">
      <w:pPr>
        <w:ind w:left="567" w:firstLine="708"/>
        <w:jc w:val="both"/>
        <w:rPr>
          <w:rFonts w:ascii="Times New Roman" w:hAnsi="Times New Roman" w:cs="Times New Roman"/>
          <w:i/>
          <w:iCs/>
          <w:sz w:val="28"/>
          <w:szCs w:val="28"/>
        </w:rPr>
      </w:pPr>
      <w:r w:rsidRPr="00A14024">
        <w:rPr>
          <w:rFonts w:ascii="Times New Roman" w:hAnsi="Times New Roman" w:cs="Times New Roman"/>
          <w:sz w:val="28"/>
          <w:szCs w:val="28"/>
        </w:rPr>
        <w:t xml:space="preserve">На </w:t>
      </w:r>
      <w:r w:rsidRPr="00A14024">
        <w:rPr>
          <w:rFonts w:ascii="Times New Roman" w:hAnsi="Times New Roman" w:cs="Times New Roman"/>
          <w:i/>
          <w:iCs/>
          <w:sz w:val="28"/>
          <w:szCs w:val="28"/>
        </w:rPr>
        <w:t xml:space="preserve">уроках с образовательно-познавательной направленностью </w:t>
      </w:r>
      <w:r w:rsidRPr="00A14024">
        <w:rPr>
          <w:rFonts w:ascii="Times New Roman" w:hAnsi="Times New Roman" w:cs="Times New Roman"/>
          <w:sz w:val="28"/>
          <w:szCs w:val="28"/>
        </w:rPr>
        <w:t>учащихся знакомят со способами и правилами организации самостоятельных занятий, обучают навыкам и умениям</w:t>
      </w:r>
      <w:r w:rsidRPr="00A14024">
        <w:rPr>
          <w:rFonts w:ascii="Times New Roman" w:hAnsi="Times New Roman" w:cs="Times New Roman"/>
          <w:i/>
          <w:iCs/>
          <w:sz w:val="28"/>
          <w:szCs w:val="28"/>
        </w:rPr>
        <w:t xml:space="preserve"> </w:t>
      </w:r>
      <w:r w:rsidRPr="00A14024">
        <w:rPr>
          <w:rFonts w:ascii="Times New Roman" w:hAnsi="Times New Roman" w:cs="Times New Roman"/>
          <w:sz w:val="28"/>
          <w:szCs w:val="28"/>
        </w:rPr>
        <w:t>по организации и проведению самостоятельных занятий с использованием ранее изученного материала. При освоении знаний и способов деятельности целесообразно использовать</w:t>
      </w:r>
      <w:r w:rsidRPr="00A14024">
        <w:rPr>
          <w:rFonts w:ascii="Times New Roman" w:hAnsi="Times New Roman" w:cs="Times New Roman"/>
          <w:i/>
          <w:iCs/>
          <w:sz w:val="28"/>
          <w:szCs w:val="28"/>
        </w:rPr>
        <w:t xml:space="preserve"> </w:t>
      </w:r>
      <w:r w:rsidRPr="00A14024">
        <w:rPr>
          <w:rFonts w:ascii="Times New Roman" w:hAnsi="Times New Roman" w:cs="Times New Roman"/>
          <w:sz w:val="28"/>
          <w:szCs w:val="28"/>
        </w:rPr>
        <w:t>учебники по физической культуре, особенно те их разделы,</w:t>
      </w:r>
      <w:r w:rsidRPr="00A14024">
        <w:rPr>
          <w:rFonts w:ascii="Times New Roman" w:hAnsi="Times New Roman" w:cs="Times New Roman"/>
          <w:i/>
          <w:iCs/>
          <w:sz w:val="28"/>
          <w:szCs w:val="28"/>
        </w:rPr>
        <w:t xml:space="preserve"> </w:t>
      </w:r>
      <w:r w:rsidRPr="00A14024">
        <w:rPr>
          <w:rFonts w:ascii="Times New Roman" w:hAnsi="Times New Roman" w:cs="Times New Roman"/>
          <w:sz w:val="28"/>
          <w:szCs w:val="28"/>
        </w:rPr>
        <w:t>которые касаются особенностей выполнения самостоятельных</w:t>
      </w:r>
      <w:r w:rsidRPr="00A14024">
        <w:rPr>
          <w:rFonts w:ascii="Times New Roman" w:hAnsi="Times New Roman" w:cs="Times New Roman"/>
          <w:i/>
          <w:iCs/>
          <w:sz w:val="28"/>
          <w:szCs w:val="28"/>
        </w:rPr>
        <w:t xml:space="preserve"> </w:t>
      </w:r>
      <w:r w:rsidRPr="00A14024">
        <w:rPr>
          <w:rFonts w:ascii="Times New Roman" w:hAnsi="Times New Roman" w:cs="Times New Roman"/>
          <w:sz w:val="28"/>
          <w:szCs w:val="28"/>
        </w:rPr>
        <w:t>заданий или самостоятельного закрепления разучиваемых физических упражнений.</w:t>
      </w:r>
    </w:p>
    <w:p w:rsidR="00A14024" w:rsidRPr="00A14024" w:rsidRDefault="00A14024" w:rsidP="003C6C0B">
      <w:pPr>
        <w:ind w:left="567"/>
        <w:jc w:val="both"/>
        <w:rPr>
          <w:rFonts w:ascii="Times New Roman" w:hAnsi="Times New Roman" w:cs="Times New Roman"/>
          <w:i/>
          <w:iCs/>
          <w:sz w:val="28"/>
          <w:szCs w:val="28"/>
        </w:rPr>
      </w:pPr>
      <w:r w:rsidRPr="00A14024">
        <w:rPr>
          <w:rFonts w:ascii="Times New Roman" w:hAnsi="Times New Roman" w:cs="Times New Roman"/>
          <w:b/>
          <w:iCs/>
          <w:sz w:val="28"/>
          <w:szCs w:val="28"/>
        </w:rPr>
        <w:t>Уроки с образовательно-предметной направленностью</w:t>
      </w:r>
      <w:r w:rsidRPr="00A14024">
        <w:rPr>
          <w:rFonts w:ascii="Times New Roman" w:hAnsi="Times New Roman" w:cs="Times New Roman"/>
          <w:i/>
          <w:iCs/>
          <w:sz w:val="28"/>
          <w:szCs w:val="28"/>
        </w:rPr>
        <w:t xml:space="preserve"> </w:t>
      </w:r>
      <w:r w:rsidRPr="00A14024">
        <w:rPr>
          <w:rFonts w:ascii="Times New Roman" w:hAnsi="Times New Roman" w:cs="Times New Roman"/>
          <w:sz w:val="28"/>
          <w:szCs w:val="28"/>
        </w:rPr>
        <w:t>используются в основном для обучения практическому материалу разделов гимнастики, легкой атлетики, подвижных и спортивных игр.  На этих уроках учащиеся также осваивают новые знания, но только те, которые касаются предмета обучения (например, название упражнений или описание техники их выполнения и т. п.).</w:t>
      </w:r>
    </w:p>
    <w:p w:rsidR="00A14024" w:rsidRPr="00A14024" w:rsidRDefault="00A14024" w:rsidP="003C6C0B">
      <w:pPr>
        <w:ind w:left="567"/>
        <w:jc w:val="both"/>
        <w:rPr>
          <w:rFonts w:ascii="Times New Roman" w:hAnsi="Times New Roman" w:cs="Times New Roman"/>
          <w:sz w:val="28"/>
          <w:szCs w:val="28"/>
        </w:rPr>
      </w:pPr>
      <w:r w:rsidRPr="00A14024">
        <w:rPr>
          <w:rFonts w:ascii="Times New Roman" w:hAnsi="Times New Roman" w:cs="Times New Roman"/>
          <w:b/>
          <w:iCs/>
          <w:sz w:val="28"/>
          <w:szCs w:val="28"/>
        </w:rPr>
        <w:t>Уроки с образовательно-тренировочной направленностью</w:t>
      </w:r>
      <w:r w:rsidRPr="00A14024">
        <w:rPr>
          <w:rFonts w:ascii="Times New Roman" w:hAnsi="Times New Roman" w:cs="Times New Roman"/>
          <w:i/>
          <w:iCs/>
          <w:sz w:val="28"/>
          <w:szCs w:val="28"/>
        </w:rPr>
        <w:t xml:space="preserve"> </w:t>
      </w:r>
      <w:r w:rsidRPr="00A14024">
        <w:rPr>
          <w:rFonts w:ascii="Times New Roman" w:hAnsi="Times New Roman" w:cs="Times New Roman"/>
          <w:sz w:val="28"/>
          <w:szCs w:val="28"/>
        </w:rPr>
        <w:t>преимущественно используются для развития физических качеств и решения соответствующих задач в рамках относительно жесткой регламентации динамики физической нагрузки от</w:t>
      </w:r>
      <w:r w:rsidRPr="00A14024">
        <w:rPr>
          <w:rFonts w:ascii="Times New Roman" w:hAnsi="Times New Roman" w:cs="Times New Roman"/>
          <w:i/>
          <w:iCs/>
          <w:sz w:val="28"/>
          <w:szCs w:val="28"/>
        </w:rPr>
        <w:t xml:space="preserve"> </w:t>
      </w:r>
      <w:r w:rsidRPr="00A14024">
        <w:rPr>
          <w:rFonts w:ascii="Times New Roman" w:hAnsi="Times New Roman" w:cs="Times New Roman"/>
          <w:sz w:val="28"/>
          <w:szCs w:val="28"/>
        </w:rPr>
        <w:t>начала урока до окончания его основной части. Помимо целенаправленного развития физических качеств, на уроках с</w:t>
      </w:r>
      <w:r w:rsidRPr="00A14024">
        <w:rPr>
          <w:rFonts w:ascii="Times New Roman" w:hAnsi="Times New Roman" w:cs="Times New Roman"/>
          <w:i/>
          <w:iCs/>
          <w:sz w:val="28"/>
          <w:szCs w:val="28"/>
        </w:rPr>
        <w:t xml:space="preserve"> </w:t>
      </w:r>
      <w:r w:rsidRPr="00A14024">
        <w:rPr>
          <w:rFonts w:ascii="Times New Roman" w:hAnsi="Times New Roman" w:cs="Times New Roman"/>
          <w:sz w:val="28"/>
          <w:szCs w:val="28"/>
        </w:rPr>
        <w:t>образовательно-тренировочной направленностью необходимо</w:t>
      </w:r>
      <w:r w:rsidRPr="00A14024">
        <w:rPr>
          <w:rFonts w:ascii="Times New Roman" w:hAnsi="Times New Roman" w:cs="Times New Roman"/>
          <w:i/>
          <w:iCs/>
          <w:sz w:val="28"/>
          <w:szCs w:val="28"/>
        </w:rPr>
        <w:t xml:space="preserve"> </w:t>
      </w:r>
      <w:r w:rsidRPr="00A14024">
        <w:rPr>
          <w:rFonts w:ascii="Times New Roman" w:hAnsi="Times New Roman" w:cs="Times New Roman"/>
          <w:sz w:val="28"/>
          <w:szCs w:val="28"/>
        </w:rPr>
        <w:t>формировать у школьников представления о физической подготовке и физических качествах, физической нагрузке и ее</w:t>
      </w:r>
      <w:r w:rsidRPr="00A14024">
        <w:rPr>
          <w:rFonts w:ascii="Times New Roman" w:hAnsi="Times New Roman" w:cs="Times New Roman"/>
          <w:i/>
          <w:iCs/>
          <w:sz w:val="28"/>
          <w:szCs w:val="28"/>
        </w:rPr>
        <w:t xml:space="preserve"> </w:t>
      </w:r>
      <w:r w:rsidRPr="00A14024">
        <w:rPr>
          <w:rFonts w:ascii="Times New Roman" w:hAnsi="Times New Roman" w:cs="Times New Roman"/>
          <w:sz w:val="28"/>
          <w:szCs w:val="28"/>
        </w:rPr>
        <w:t>влиянии на развитие систем организма. Также на этих уроках</w:t>
      </w:r>
      <w:r w:rsidRPr="00A14024">
        <w:rPr>
          <w:rFonts w:ascii="Times New Roman" w:hAnsi="Times New Roman" w:cs="Times New Roman"/>
          <w:i/>
          <w:iCs/>
          <w:sz w:val="28"/>
          <w:szCs w:val="28"/>
        </w:rPr>
        <w:t xml:space="preserve"> </w:t>
      </w:r>
      <w:r w:rsidRPr="00A14024">
        <w:rPr>
          <w:rFonts w:ascii="Times New Roman" w:hAnsi="Times New Roman" w:cs="Times New Roman"/>
          <w:sz w:val="28"/>
          <w:szCs w:val="28"/>
        </w:rPr>
        <w:t>обучают способам регулирования физической нагрузки и способам контроля над ее величиной (в начальной школе по показателям частоты сердечных сокращений).</w:t>
      </w:r>
    </w:p>
    <w:p w:rsidR="00F55312" w:rsidRPr="00A14024" w:rsidRDefault="00A14024" w:rsidP="003C6C0B">
      <w:pPr>
        <w:ind w:left="567" w:firstLine="708"/>
        <w:jc w:val="both"/>
        <w:rPr>
          <w:rFonts w:ascii="Times New Roman" w:hAnsi="Times New Roman" w:cs="Times New Roman"/>
          <w:sz w:val="28"/>
          <w:szCs w:val="28"/>
        </w:rPr>
      </w:pPr>
      <w:r w:rsidRPr="00A14024">
        <w:rPr>
          <w:rFonts w:ascii="Times New Roman" w:hAnsi="Times New Roman" w:cs="Times New Roman"/>
          <w:sz w:val="28"/>
          <w:szCs w:val="28"/>
        </w:rPr>
        <w:t xml:space="preserve">В целом каждый из этих типов уроков физической культуры носит образовательную направленность и по возможности включает школьников в </w:t>
      </w:r>
      <w:r w:rsidRPr="00A14024">
        <w:rPr>
          <w:rFonts w:ascii="Times New Roman" w:hAnsi="Times New Roman" w:cs="Times New Roman"/>
          <w:sz w:val="28"/>
          <w:szCs w:val="28"/>
        </w:rPr>
        <w:lastRenderedPageBreak/>
        <w:t>выполнение самостоятельных заданий. Приобретаемые знания, умения и навыки в последующем закрепляются в системе самостоятельных занятий физическими упражнениями: утренней зарядке и гигиенической гимнастике до уроков, физкультминутках и подвижных играх на переменах и во время прогулок, дополнительных занятиях. При этом, развивая самостоятельность, необходимо ориентировать учащихся на использование учебного материала, не только освоенного ими на уроках физической культуры или на уроках по другим учебным предметам, но и изложенного в учебниках по физической культуре. Путем повышения самостоятельности и познавательной активности учащихся достигается усиление направленности педагогического процесса на формирование интереса к регулярным занятиям физическими упражнениями, приучение к систематической заботе о своем теле и здоровье.</w:t>
      </w:r>
    </w:p>
    <w:p w:rsidR="00A14024" w:rsidRPr="00A14024" w:rsidRDefault="00A14024" w:rsidP="00F43B3C">
      <w:pPr>
        <w:ind w:left="567"/>
        <w:jc w:val="center"/>
        <w:rPr>
          <w:rFonts w:ascii="Times New Roman" w:hAnsi="Times New Roman" w:cs="Times New Roman"/>
          <w:color w:val="000000"/>
          <w:sz w:val="28"/>
          <w:szCs w:val="28"/>
        </w:rPr>
      </w:pPr>
      <w:r w:rsidRPr="00A14024">
        <w:rPr>
          <w:rFonts w:ascii="Times New Roman" w:hAnsi="Times New Roman" w:cs="Times New Roman"/>
          <w:b/>
          <w:color w:val="000000"/>
          <w:sz w:val="28"/>
          <w:szCs w:val="28"/>
        </w:rPr>
        <w:t>Содержание учебного предмета, курса</w:t>
      </w:r>
    </w:p>
    <w:p w:rsidR="00A14024" w:rsidRPr="00A14024" w:rsidRDefault="00A14024" w:rsidP="003C6C0B">
      <w:pPr>
        <w:ind w:left="567" w:firstLine="540"/>
        <w:jc w:val="both"/>
        <w:rPr>
          <w:rFonts w:ascii="Times New Roman" w:hAnsi="Times New Roman" w:cs="Times New Roman"/>
          <w:b/>
          <w:bCs/>
          <w:iCs/>
          <w:color w:val="000000"/>
          <w:sz w:val="28"/>
          <w:szCs w:val="28"/>
        </w:rPr>
      </w:pPr>
    </w:p>
    <w:p w:rsidR="00A14024" w:rsidRPr="00F55312" w:rsidRDefault="00A14024" w:rsidP="003C6C0B">
      <w:pPr>
        <w:pStyle w:val="17"/>
        <w:keepNext/>
        <w:keepLines/>
        <w:shd w:val="clear" w:color="auto" w:fill="auto"/>
        <w:spacing w:after="0" w:line="240" w:lineRule="auto"/>
        <w:ind w:left="567" w:right="240"/>
        <w:jc w:val="both"/>
        <w:rPr>
          <w:rFonts w:ascii="Times New Roman" w:hAnsi="Times New Roman" w:cs="Times New Roman"/>
          <w:sz w:val="28"/>
          <w:szCs w:val="28"/>
        </w:rPr>
      </w:pPr>
      <w:r w:rsidRPr="00F55312">
        <w:rPr>
          <w:rStyle w:val="51"/>
          <w:rFonts w:ascii="Times New Roman" w:hAnsi="Times New Roman" w:cs="Times New Roman"/>
          <w:sz w:val="28"/>
          <w:szCs w:val="28"/>
        </w:rPr>
        <w:t>ЗНАНИЯ О ФИЗИЧЕСКОЙ КУЛЬТУРЕ</w:t>
      </w:r>
    </w:p>
    <w:p w:rsidR="00A14024" w:rsidRPr="00F55312" w:rsidRDefault="00A14024" w:rsidP="003C6C0B">
      <w:pPr>
        <w:pStyle w:val="a4"/>
        <w:spacing w:line="240" w:lineRule="auto"/>
        <w:ind w:left="567" w:right="20" w:firstLine="340"/>
      </w:pPr>
      <w:r w:rsidRPr="00F55312">
        <w:rPr>
          <w:rStyle w:val="af2"/>
          <w:b w:val="0"/>
          <w:color w:val="000000"/>
          <w:sz w:val="28"/>
          <w:szCs w:val="28"/>
        </w:rPr>
        <w:t xml:space="preserve">История физической культуры. </w:t>
      </w:r>
      <w:r w:rsidRPr="00F55312">
        <w:rPr>
          <w:rStyle w:val="6"/>
          <w:b w:val="0"/>
          <w:i w:val="0"/>
          <w:sz w:val="28"/>
          <w:szCs w:val="28"/>
        </w:rPr>
        <w:t>Олимпийские игры древности. Возрождение Олимпийских игр и олимпийского движения.</w:t>
      </w:r>
    </w:p>
    <w:p w:rsidR="00A14024" w:rsidRPr="00F55312" w:rsidRDefault="00A14024" w:rsidP="003C6C0B">
      <w:pPr>
        <w:pStyle w:val="a4"/>
        <w:spacing w:line="240" w:lineRule="auto"/>
        <w:ind w:left="567" w:right="20" w:firstLine="340"/>
      </w:pPr>
      <w:r w:rsidRPr="00F55312">
        <w:rPr>
          <w:rStyle w:val="6"/>
          <w:b w:val="0"/>
          <w:i w:val="0"/>
          <w:sz w:val="28"/>
          <w:szCs w:val="28"/>
        </w:rPr>
        <w:t>История зарождения олимпийского движения в России. Олимпийское движение в России (СССР). Выдающиеся до</w:t>
      </w:r>
      <w:r w:rsidRPr="00F55312">
        <w:rPr>
          <w:rStyle w:val="6"/>
          <w:b w:val="0"/>
          <w:i w:val="0"/>
          <w:sz w:val="28"/>
          <w:szCs w:val="28"/>
        </w:rPr>
        <w:softHyphen/>
        <w:t>стижения отечественных спортсменов на Олимпийских играх.</w:t>
      </w:r>
    </w:p>
    <w:p w:rsidR="00A14024" w:rsidRPr="00F55312" w:rsidRDefault="00A14024" w:rsidP="003C6C0B">
      <w:pPr>
        <w:pStyle w:val="a4"/>
        <w:spacing w:line="240" w:lineRule="auto"/>
        <w:ind w:left="567" w:right="20" w:firstLine="340"/>
      </w:pPr>
      <w:r w:rsidRPr="00F55312">
        <w:rPr>
          <w:rStyle w:val="6"/>
          <w:b w:val="0"/>
          <w:i w:val="0"/>
          <w:sz w:val="28"/>
          <w:szCs w:val="28"/>
        </w:rPr>
        <w:t>Характеристика видов спорта, входящих в программу Олимпийских игр.</w:t>
      </w:r>
    </w:p>
    <w:p w:rsidR="00A14024" w:rsidRPr="00F55312" w:rsidRDefault="00A14024" w:rsidP="003C6C0B">
      <w:pPr>
        <w:pStyle w:val="a4"/>
        <w:spacing w:line="240" w:lineRule="auto"/>
        <w:ind w:left="567" w:firstLine="340"/>
      </w:pPr>
      <w:r w:rsidRPr="00F55312">
        <w:rPr>
          <w:rStyle w:val="6"/>
          <w:b w:val="0"/>
          <w:i w:val="0"/>
          <w:sz w:val="28"/>
          <w:szCs w:val="28"/>
        </w:rPr>
        <w:t>Физическая культура в современном обществе.</w:t>
      </w:r>
    </w:p>
    <w:p w:rsidR="00A14024" w:rsidRPr="00F55312" w:rsidRDefault="00A14024" w:rsidP="003C6C0B">
      <w:pPr>
        <w:pStyle w:val="a4"/>
        <w:spacing w:line="240" w:lineRule="auto"/>
        <w:ind w:left="567" w:right="20" w:firstLine="340"/>
      </w:pPr>
      <w:r w:rsidRPr="00F55312">
        <w:rPr>
          <w:rStyle w:val="6"/>
          <w:b w:val="0"/>
          <w:i w:val="0"/>
          <w:sz w:val="28"/>
          <w:szCs w:val="28"/>
        </w:rPr>
        <w:t>Организация и проведение пеших туристских походов. Требования к технике безопасности и бережному отношению к природе (экологические требования).</w:t>
      </w:r>
    </w:p>
    <w:p w:rsidR="00A14024" w:rsidRPr="00F55312" w:rsidRDefault="00A14024" w:rsidP="003C6C0B">
      <w:pPr>
        <w:pStyle w:val="22"/>
        <w:shd w:val="clear" w:color="auto" w:fill="auto"/>
        <w:spacing w:line="240" w:lineRule="auto"/>
        <w:ind w:left="567" w:right="20" w:firstLine="340"/>
        <w:rPr>
          <w:rFonts w:ascii="Times New Roman" w:hAnsi="Times New Roman" w:cs="Times New Roman"/>
          <w:b w:val="0"/>
          <w:sz w:val="28"/>
          <w:szCs w:val="28"/>
        </w:rPr>
      </w:pPr>
      <w:r w:rsidRPr="00F55312">
        <w:rPr>
          <w:rStyle w:val="21"/>
          <w:rFonts w:ascii="Times New Roman" w:hAnsi="Times New Roman" w:cs="Times New Roman"/>
          <w:color w:val="000000"/>
          <w:sz w:val="28"/>
          <w:szCs w:val="28"/>
        </w:rPr>
        <w:t xml:space="preserve">Физическая культура (основные понятия). </w:t>
      </w:r>
      <w:r w:rsidRPr="00F55312">
        <w:rPr>
          <w:rStyle w:val="23"/>
          <w:sz w:val="28"/>
          <w:szCs w:val="28"/>
        </w:rPr>
        <w:t>Физическое развитие человека.</w:t>
      </w:r>
    </w:p>
    <w:p w:rsidR="00A14024" w:rsidRPr="00F55312" w:rsidRDefault="00A14024" w:rsidP="003C6C0B">
      <w:pPr>
        <w:pStyle w:val="a4"/>
        <w:spacing w:line="240" w:lineRule="auto"/>
        <w:ind w:left="567" w:right="20" w:firstLine="340"/>
      </w:pPr>
      <w:r w:rsidRPr="00F55312">
        <w:rPr>
          <w:rStyle w:val="6"/>
          <w:b w:val="0"/>
          <w:i w:val="0"/>
          <w:sz w:val="28"/>
          <w:szCs w:val="28"/>
        </w:rPr>
        <w:t>Физическая подготовка и её связь с укреплением здо</w:t>
      </w:r>
      <w:r w:rsidRPr="00F55312">
        <w:rPr>
          <w:rStyle w:val="6"/>
          <w:b w:val="0"/>
          <w:i w:val="0"/>
          <w:sz w:val="28"/>
          <w:szCs w:val="28"/>
        </w:rPr>
        <w:softHyphen/>
        <w:t>ровья, развитием физических качеств.</w:t>
      </w:r>
    </w:p>
    <w:p w:rsidR="00A14024" w:rsidRPr="00F55312" w:rsidRDefault="00A14024" w:rsidP="003C6C0B">
      <w:pPr>
        <w:pStyle w:val="a4"/>
        <w:spacing w:line="240" w:lineRule="auto"/>
        <w:ind w:left="567" w:right="20" w:firstLine="340"/>
      </w:pPr>
      <w:r w:rsidRPr="00F55312">
        <w:rPr>
          <w:rStyle w:val="6"/>
          <w:b w:val="0"/>
          <w:i w:val="0"/>
          <w:sz w:val="28"/>
          <w:szCs w:val="28"/>
        </w:rPr>
        <w:t>Организация и планирование самостоятельных занятий по развитию физических качеств.</w:t>
      </w:r>
    </w:p>
    <w:p w:rsidR="00A14024" w:rsidRPr="00F55312" w:rsidRDefault="00A14024" w:rsidP="003C6C0B">
      <w:pPr>
        <w:pStyle w:val="a4"/>
        <w:spacing w:line="240" w:lineRule="auto"/>
        <w:ind w:left="567" w:right="20" w:firstLine="340"/>
      </w:pPr>
      <w:r w:rsidRPr="00F55312">
        <w:rPr>
          <w:rStyle w:val="6"/>
          <w:b w:val="0"/>
          <w:i w:val="0"/>
          <w:sz w:val="28"/>
          <w:szCs w:val="28"/>
        </w:rPr>
        <w:t>Техническая подготовка. Техника движений и её основные показатели.</w:t>
      </w:r>
    </w:p>
    <w:p w:rsidR="00A14024" w:rsidRPr="00F55312" w:rsidRDefault="00A14024" w:rsidP="003C6C0B">
      <w:pPr>
        <w:pStyle w:val="a4"/>
        <w:spacing w:line="240" w:lineRule="auto"/>
        <w:ind w:left="567" w:firstLine="340"/>
      </w:pPr>
      <w:r w:rsidRPr="00F55312">
        <w:rPr>
          <w:rStyle w:val="6"/>
          <w:b w:val="0"/>
          <w:i w:val="0"/>
          <w:sz w:val="28"/>
          <w:szCs w:val="28"/>
        </w:rPr>
        <w:t>Всестороннее и гармоничное физическое развитие.</w:t>
      </w:r>
    </w:p>
    <w:p w:rsidR="00A14024" w:rsidRPr="00F55312" w:rsidRDefault="00A14024" w:rsidP="003C6C0B">
      <w:pPr>
        <w:pStyle w:val="a4"/>
        <w:spacing w:line="240" w:lineRule="auto"/>
        <w:ind w:left="567" w:firstLine="340"/>
      </w:pPr>
      <w:r w:rsidRPr="00F55312">
        <w:rPr>
          <w:rStyle w:val="6"/>
          <w:b w:val="0"/>
          <w:i w:val="0"/>
          <w:sz w:val="28"/>
          <w:szCs w:val="28"/>
        </w:rPr>
        <w:t>Адаптивная физическая культура.</w:t>
      </w:r>
    </w:p>
    <w:p w:rsidR="00A14024" w:rsidRPr="00F55312" w:rsidRDefault="00A14024" w:rsidP="003C6C0B">
      <w:pPr>
        <w:pStyle w:val="a4"/>
        <w:spacing w:line="240" w:lineRule="auto"/>
        <w:ind w:left="567" w:firstLine="340"/>
      </w:pPr>
      <w:r w:rsidRPr="00F55312">
        <w:rPr>
          <w:rStyle w:val="6"/>
          <w:b w:val="0"/>
          <w:i w:val="0"/>
          <w:sz w:val="28"/>
          <w:szCs w:val="28"/>
        </w:rPr>
        <w:t>Спортивная подготовка.</w:t>
      </w:r>
    </w:p>
    <w:p w:rsidR="00A14024" w:rsidRPr="00F55312" w:rsidRDefault="00A14024" w:rsidP="003C6C0B">
      <w:pPr>
        <w:pStyle w:val="a4"/>
        <w:spacing w:line="240" w:lineRule="auto"/>
        <w:ind w:left="567" w:right="20" w:firstLine="340"/>
      </w:pPr>
      <w:r w:rsidRPr="00F55312">
        <w:rPr>
          <w:rStyle w:val="6"/>
          <w:b w:val="0"/>
          <w:i w:val="0"/>
          <w:sz w:val="28"/>
          <w:szCs w:val="28"/>
        </w:rPr>
        <w:t>Здоровье и здоровый образ жизни. Допинг. Концепция честного спорта.</w:t>
      </w:r>
    </w:p>
    <w:p w:rsidR="00A14024" w:rsidRPr="00F55312" w:rsidRDefault="00A14024" w:rsidP="003C6C0B">
      <w:pPr>
        <w:pStyle w:val="a4"/>
        <w:spacing w:line="240" w:lineRule="auto"/>
        <w:ind w:left="567" w:firstLine="340"/>
      </w:pPr>
      <w:r w:rsidRPr="00F55312">
        <w:rPr>
          <w:rStyle w:val="6"/>
          <w:b w:val="0"/>
          <w:i w:val="0"/>
          <w:sz w:val="28"/>
          <w:szCs w:val="28"/>
        </w:rPr>
        <w:t>Профессионально-прикладная физическая подготовка.</w:t>
      </w:r>
    </w:p>
    <w:p w:rsidR="00A14024" w:rsidRPr="00F55312" w:rsidRDefault="00A14024" w:rsidP="003C6C0B">
      <w:pPr>
        <w:pStyle w:val="a4"/>
        <w:spacing w:line="240" w:lineRule="auto"/>
        <w:ind w:left="567" w:right="20" w:firstLine="340"/>
      </w:pPr>
      <w:r w:rsidRPr="00F55312">
        <w:rPr>
          <w:rStyle w:val="af2"/>
          <w:b w:val="0"/>
          <w:color w:val="000000"/>
          <w:sz w:val="28"/>
          <w:szCs w:val="28"/>
        </w:rPr>
        <w:t xml:space="preserve">Физическая культура человека. </w:t>
      </w:r>
      <w:r w:rsidRPr="00F55312">
        <w:rPr>
          <w:rStyle w:val="6"/>
          <w:b w:val="0"/>
          <w:i w:val="0"/>
          <w:sz w:val="28"/>
          <w:szCs w:val="28"/>
        </w:rPr>
        <w:t>Режим дня и его основ</w:t>
      </w:r>
      <w:r w:rsidRPr="00F55312">
        <w:rPr>
          <w:rStyle w:val="6"/>
          <w:b w:val="0"/>
          <w:i w:val="0"/>
          <w:sz w:val="28"/>
          <w:szCs w:val="28"/>
        </w:rPr>
        <w:softHyphen/>
        <w:t>ное содержание.</w:t>
      </w:r>
    </w:p>
    <w:p w:rsidR="00A14024" w:rsidRPr="00F55312" w:rsidRDefault="00A14024" w:rsidP="003C6C0B">
      <w:pPr>
        <w:pStyle w:val="a4"/>
        <w:spacing w:line="240" w:lineRule="auto"/>
        <w:ind w:left="567" w:right="20" w:firstLine="340"/>
      </w:pPr>
      <w:r w:rsidRPr="00F55312">
        <w:rPr>
          <w:rStyle w:val="6"/>
          <w:b w:val="0"/>
          <w:i w:val="0"/>
          <w:sz w:val="28"/>
          <w:szCs w:val="28"/>
        </w:rPr>
        <w:t>Закаливание организма. Правила безопасности и гигиени</w:t>
      </w:r>
      <w:r w:rsidRPr="00F55312">
        <w:rPr>
          <w:rStyle w:val="6"/>
          <w:b w:val="0"/>
          <w:i w:val="0"/>
          <w:sz w:val="28"/>
          <w:szCs w:val="28"/>
        </w:rPr>
        <w:softHyphen/>
        <w:t>ческие требования.</w:t>
      </w:r>
    </w:p>
    <w:p w:rsidR="00A14024" w:rsidRPr="00F55312" w:rsidRDefault="00A14024" w:rsidP="003C6C0B">
      <w:pPr>
        <w:pStyle w:val="a4"/>
        <w:spacing w:line="240" w:lineRule="auto"/>
        <w:ind w:left="567" w:right="20" w:firstLine="340"/>
      </w:pPr>
      <w:r w:rsidRPr="00F55312">
        <w:rPr>
          <w:rStyle w:val="6"/>
          <w:b w:val="0"/>
          <w:i w:val="0"/>
          <w:sz w:val="28"/>
          <w:szCs w:val="28"/>
        </w:rPr>
        <w:t>Влияние занятий физической культурой на формирование положительных качеств личности.</w:t>
      </w:r>
    </w:p>
    <w:p w:rsidR="00A14024" w:rsidRPr="00F55312" w:rsidRDefault="00A14024" w:rsidP="003C6C0B">
      <w:pPr>
        <w:pStyle w:val="a4"/>
        <w:spacing w:line="240" w:lineRule="auto"/>
        <w:ind w:left="567" w:right="20" w:firstLine="340"/>
      </w:pPr>
      <w:r w:rsidRPr="00F55312">
        <w:rPr>
          <w:rStyle w:val="6"/>
          <w:b w:val="0"/>
          <w:i w:val="0"/>
          <w:sz w:val="28"/>
          <w:szCs w:val="28"/>
        </w:rPr>
        <w:t>Проведение самостоятельных занятий по коррекции осан</w:t>
      </w:r>
      <w:r w:rsidRPr="00F55312">
        <w:rPr>
          <w:rStyle w:val="6"/>
          <w:b w:val="0"/>
          <w:i w:val="0"/>
          <w:sz w:val="28"/>
          <w:szCs w:val="28"/>
        </w:rPr>
        <w:softHyphen/>
        <w:t>ки и телосложения.</w:t>
      </w:r>
    </w:p>
    <w:p w:rsidR="00A14024" w:rsidRPr="00F55312" w:rsidRDefault="00A14024" w:rsidP="003C6C0B">
      <w:pPr>
        <w:pStyle w:val="a4"/>
        <w:spacing w:line="240" w:lineRule="auto"/>
        <w:ind w:left="567" w:firstLine="340"/>
      </w:pPr>
      <w:r w:rsidRPr="00F55312">
        <w:rPr>
          <w:rStyle w:val="6"/>
          <w:b w:val="0"/>
          <w:i w:val="0"/>
          <w:sz w:val="28"/>
          <w:szCs w:val="28"/>
        </w:rPr>
        <w:lastRenderedPageBreak/>
        <w:t>Восстановительный массаж.</w:t>
      </w:r>
    </w:p>
    <w:p w:rsidR="00A14024" w:rsidRPr="00F55312" w:rsidRDefault="00A14024" w:rsidP="003C6C0B">
      <w:pPr>
        <w:pStyle w:val="a4"/>
        <w:spacing w:line="240" w:lineRule="auto"/>
        <w:ind w:left="567" w:firstLine="340"/>
      </w:pPr>
      <w:r w:rsidRPr="00F55312">
        <w:rPr>
          <w:rStyle w:val="6"/>
          <w:b w:val="0"/>
          <w:i w:val="0"/>
          <w:sz w:val="28"/>
          <w:szCs w:val="28"/>
        </w:rPr>
        <w:t>Проведение банных процедур.</w:t>
      </w:r>
    </w:p>
    <w:p w:rsidR="00A14024" w:rsidRPr="00F55312" w:rsidRDefault="00A14024" w:rsidP="003C6C0B">
      <w:pPr>
        <w:pStyle w:val="a4"/>
        <w:spacing w:line="240" w:lineRule="auto"/>
        <w:ind w:left="567" w:right="20" w:firstLine="340"/>
      </w:pPr>
      <w:r w:rsidRPr="00F55312">
        <w:rPr>
          <w:rStyle w:val="6"/>
          <w:b w:val="0"/>
          <w:i w:val="0"/>
          <w:sz w:val="28"/>
          <w:szCs w:val="28"/>
        </w:rPr>
        <w:t>Первая помощь во время занятий физической культурой и спортом.</w:t>
      </w:r>
    </w:p>
    <w:p w:rsidR="00A14024" w:rsidRPr="00F55312" w:rsidRDefault="00A14024" w:rsidP="003C6C0B">
      <w:pPr>
        <w:pStyle w:val="52"/>
        <w:shd w:val="clear" w:color="auto" w:fill="auto"/>
        <w:spacing w:before="0" w:after="0" w:line="240" w:lineRule="auto"/>
        <w:ind w:left="567" w:right="200"/>
        <w:jc w:val="both"/>
        <w:rPr>
          <w:rStyle w:val="51"/>
          <w:rFonts w:ascii="Times New Roman" w:hAnsi="Times New Roman" w:cs="Times New Roman"/>
          <w:sz w:val="28"/>
          <w:szCs w:val="28"/>
        </w:rPr>
      </w:pPr>
    </w:p>
    <w:p w:rsidR="00A14024" w:rsidRPr="00F55312" w:rsidRDefault="00A14024" w:rsidP="003C6C0B">
      <w:pPr>
        <w:pStyle w:val="52"/>
        <w:shd w:val="clear" w:color="auto" w:fill="auto"/>
        <w:spacing w:before="0" w:after="0" w:line="240" w:lineRule="auto"/>
        <w:ind w:left="567" w:right="200"/>
        <w:jc w:val="both"/>
        <w:rPr>
          <w:rFonts w:ascii="Times New Roman" w:hAnsi="Times New Roman" w:cs="Times New Roman"/>
          <w:sz w:val="28"/>
          <w:szCs w:val="28"/>
        </w:rPr>
      </w:pPr>
      <w:r w:rsidRPr="00F55312">
        <w:rPr>
          <w:rStyle w:val="51"/>
          <w:rFonts w:ascii="Times New Roman" w:hAnsi="Times New Roman" w:cs="Times New Roman"/>
          <w:sz w:val="28"/>
          <w:szCs w:val="28"/>
        </w:rPr>
        <w:t>СПОСОБЫ ДВИГАТЕЛЬНОЙ (ФИЗКУЛЬТУРНОЙ) ДЕЯТЕЛЬНОСТИ</w:t>
      </w:r>
    </w:p>
    <w:p w:rsidR="00A14024" w:rsidRPr="00F55312" w:rsidRDefault="00A14024" w:rsidP="003C6C0B">
      <w:pPr>
        <w:pStyle w:val="22"/>
        <w:shd w:val="clear" w:color="auto" w:fill="auto"/>
        <w:spacing w:line="240" w:lineRule="auto"/>
        <w:ind w:left="567" w:right="20" w:firstLine="340"/>
        <w:rPr>
          <w:rFonts w:ascii="Times New Roman" w:hAnsi="Times New Roman" w:cs="Times New Roman"/>
          <w:b w:val="0"/>
          <w:sz w:val="28"/>
          <w:szCs w:val="28"/>
        </w:rPr>
      </w:pPr>
      <w:r w:rsidRPr="00F55312">
        <w:rPr>
          <w:rStyle w:val="21"/>
          <w:rFonts w:ascii="Times New Roman" w:hAnsi="Times New Roman" w:cs="Times New Roman"/>
          <w:color w:val="000000"/>
          <w:sz w:val="28"/>
          <w:szCs w:val="28"/>
        </w:rPr>
        <w:t xml:space="preserve">Организация и проведение самостоятельных занятий физической культурой. </w:t>
      </w:r>
      <w:r w:rsidRPr="00F55312">
        <w:rPr>
          <w:rStyle w:val="23"/>
          <w:sz w:val="28"/>
          <w:szCs w:val="28"/>
        </w:rPr>
        <w:t>Подготовка к занятиям физической культурой.</w:t>
      </w:r>
    </w:p>
    <w:p w:rsidR="00A14024" w:rsidRPr="00F55312" w:rsidRDefault="00A14024" w:rsidP="003C6C0B">
      <w:pPr>
        <w:pStyle w:val="a4"/>
        <w:spacing w:line="240" w:lineRule="auto"/>
        <w:ind w:left="567" w:right="20" w:firstLine="340"/>
      </w:pPr>
      <w:r w:rsidRPr="00F55312">
        <w:rPr>
          <w:rStyle w:val="6"/>
          <w:b w:val="0"/>
          <w:i w:val="0"/>
          <w:sz w:val="28"/>
          <w:szCs w:val="28"/>
        </w:rPr>
        <w:t>Выбор упражнений и составление индивидуальных комп</w:t>
      </w:r>
      <w:r w:rsidRPr="00F55312">
        <w:rPr>
          <w:rStyle w:val="6"/>
          <w:b w:val="0"/>
          <w:i w:val="0"/>
          <w:sz w:val="28"/>
          <w:szCs w:val="28"/>
        </w:rPr>
        <w:softHyphen/>
        <w:t xml:space="preserve">лексов для утренней зарядки, физкультминуток и </w:t>
      </w:r>
      <w:proofErr w:type="spellStart"/>
      <w:r w:rsidRPr="00F55312">
        <w:rPr>
          <w:rStyle w:val="6"/>
          <w:b w:val="0"/>
          <w:i w:val="0"/>
          <w:sz w:val="28"/>
          <w:szCs w:val="28"/>
        </w:rPr>
        <w:t>физкульт</w:t>
      </w:r>
      <w:proofErr w:type="spellEnd"/>
      <w:r w:rsidRPr="00F55312">
        <w:rPr>
          <w:rStyle w:val="6"/>
          <w:b w:val="0"/>
          <w:i w:val="0"/>
          <w:sz w:val="28"/>
          <w:szCs w:val="28"/>
        </w:rPr>
        <w:t>- пауз (подвижных перемен).</w:t>
      </w:r>
    </w:p>
    <w:p w:rsidR="00A14024" w:rsidRPr="00F55312" w:rsidRDefault="00A14024" w:rsidP="003C6C0B">
      <w:pPr>
        <w:pStyle w:val="a4"/>
        <w:spacing w:line="240" w:lineRule="auto"/>
        <w:ind w:left="567" w:firstLine="340"/>
      </w:pPr>
      <w:r w:rsidRPr="00F55312">
        <w:rPr>
          <w:rStyle w:val="6"/>
          <w:b w:val="0"/>
          <w:i w:val="0"/>
          <w:sz w:val="28"/>
          <w:szCs w:val="28"/>
        </w:rPr>
        <w:t>Планирование занятий физической подготовкой.</w:t>
      </w:r>
    </w:p>
    <w:p w:rsidR="00A14024" w:rsidRPr="00F55312" w:rsidRDefault="00A14024" w:rsidP="003C6C0B">
      <w:pPr>
        <w:pStyle w:val="a4"/>
        <w:spacing w:line="240" w:lineRule="auto"/>
        <w:ind w:left="567" w:right="20" w:firstLine="340"/>
      </w:pPr>
      <w:r w:rsidRPr="00F55312">
        <w:rPr>
          <w:rStyle w:val="6"/>
          <w:b w:val="0"/>
          <w:i w:val="0"/>
          <w:sz w:val="28"/>
          <w:szCs w:val="28"/>
        </w:rPr>
        <w:t>Проведение самостоятельных занятий прикладной физи</w:t>
      </w:r>
      <w:r w:rsidRPr="00F55312">
        <w:rPr>
          <w:rStyle w:val="6"/>
          <w:b w:val="0"/>
          <w:i w:val="0"/>
          <w:sz w:val="28"/>
          <w:szCs w:val="28"/>
        </w:rPr>
        <w:softHyphen/>
        <w:t>ческой подготовкой.</w:t>
      </w:r>
    </w:p>
    <w:p w:rsidR="00A14024" w:rsidRPr="00F55312" w:rsidRDefault="00A14024" w:rsidP="003C6C0B">
      <w:pPr>
        <w:pStyle w:val="a4"/>
        <w:spacing w:line="240" w:lineRule="auto"/>
        <w:ind w:left="567" w:firstLine="340"/>
      </w:pPr>
      <w:r w:rsidRPr="00F55312">
        <w:rPr>
          <w:rStyle w:val="6"/>
          <w:b w:val="0"/>
          <w:i w:val="0"/>
          <w:sz w:val="28"/>
          <w:szCs w:val="28"/>
        </w:rPr>
        <w:t>Организация досуга средствами физической культуры.</w:t>
      </w:r>
    </w:p>
    <w:p w:rsidR="00A14024" w:rsidRPr="00F55312" w:rsidRDefault="00A14024" w:rsidP="003C6C0B">
      <w:pPr>
        <w:pStyle w:val="22"/>
        <w:shd w:val="clear" w:color="auto" w:fill="auto"/>
        <w:spacing w:line="240" w:lineRule="auto"/>
        <w:ind w:left="567" w:right="20" w:firstLine="340"/>
        <w:rPr>
          <w:rFonts w:ascii="Times New Roman" w:hAnsi="Times New Roman" w:cs="Times New Roman"/>
          <w:b w:val="0"/>
          <w:sz w:val="28"/>
          <w:szCs w:val="28"/>
        </w:rPr>
      </w:pPr>
      <w:r w:rsidRPr="00F55312">
        <w:rPr>
          <w:rStyle w:val="21"/>
          <w:rFonts w:ascii="Times New Roman" w:hAnsi="Times New Roman" w:cs="Times New Roman"/>
          <w:color w:val="000000"/>
          <w:sz w:val="28"/>
          <w:szCs w:val="28"/>
        </w:rPr>
        <w:t>Оценка эффективности занятий физической культу</w:t>
      </w:r>
      <w:r w:rsidRPr="00F55312">
        <w:rPr>
          <w:rStyle w:val="21"/>
          <w:rFonts w:ascii="Times New Roman" w:hAnsi="Times New Roman" w:cs="Times New Roman"/>
          <w:color w:val="000000"/>
          <w:sz w:val="28"/>
          <w:szCs w:val="28"/>
        </w:rPr>
        <w:softHyphen/>
        <w:t xml:space="preserve">рой. </w:t>
      </w:r>
      <w:r w:rsidRPr="00F55312">
        <w:rPr>
          <w:rStyle w:val="23"/>
          <w:sz w:val="28"/>
          <w:szCs w:val="28"/>
        </w:rPr>
        <w:t>Самонаблюдение и самоконтроль.</w:t>
      </w:r>
    </w:p>
    <w:p w:rsidR="00A14024" w:rsidRPr="00F55312" w:rsidRDefault="00A14024" w:rsidP="003C6C0B">
      <w:pPr>
        <w:pStyle w:val="a4"/>
        <w:spacing w:line="240" w:lineRule="auto"/>
        <w:ind w:left="567" w:right="20" w:firstLine="340"/>
      </w:pPr>
      <w:r w:rsidRPr="00F55312">
        <w:rPr>
          <w:rStyle w:val="6"/>
          <w:b w:val="0"/>
          <w:i w:val="0"/>
          <w:sz w:val="28"/>
          <w:szCs w:val="28"/>
        </w:rPr>
        <w:t>Оценка эффективности занятий физкультурно-оздорови</w:t>
      </w:r>
      <w:r w:rsidRPr="00F55312">
        <w:rPr>
          <w:rStyle w:val="6"/>
          <w:b w:val="0"/>
          <w:i w:val="0"/>
          <w:sz w:val="28"/>
          <w:szCs w:val="28"/>
        </w:rPr>
        <w:softHyphen/>
        <w:t>тельной деятельностью.</w:t>
      </w:r>
    </w:p>
    <w:p w:rsidR="00A14024" w:rsidRPr="00F55312" w:rsidRDefault="00A14024" w:rsidP="003C6C0B">
      <w:pPr>
        <w:pStyle w:val="a4"/>
        <w:spacing w:line="240" w:lineRule="auto"/>
        <w:ind w:left="567" w:right="20" w:firstLine="340"/>
      </w:pPr>
      <w:r w:rsidRPr="00F55312">
        <w:rPr>
          <w:rStyle w:val="6"/>
          <w:b w:val="0"/>
          <w:i w:val="0"/>
          <w:sz w:val="28"/>
          <w:szCs w:val="28"/>
        </w:rPr>
        <w:t>Оценка техники движений, способы выявления и устране</w:t>
      </w:r>
      <w:r w:rsidRPr="00F55312">
        <w:rPr>
          <w:rStyle w:val="6"/>
          <w:b w:val="0"/>
          <w:i w:val="0"/>
          <w:sz w:val="28"/>
          <w:szCs w:val="28"/>
        </w:rPr>
        <w:softHyphen/>
        <w:t>ния ошибок в технике выполнения упражнений (технических ошибок).</w:t>
      </w:r>
    </w:p>
    <w:p w:rsidR="00A14024" w:rsidRPr="00F55312" w:rsidRDefault="00A14024" w:rsidP="003C6C0B">
      <w:pPr>
        <w:pStyle w:val="a4"/>
        <w:spacing w:after="264" w:line="240" w:lineRule="auto"/>
        <w:ind w:left="567" w:right="20" w:firstLine="340"/>
        <w:rPr>
          <w:rStyle w:val="51"/>
          <w:rFonts w:ascii="Times New Roman" w:hAnsi="Times New Roman" w:cs="Times New Roman"/>
          <w:b w:val="0"/>
          <w:bCs w:val="0"/>
        </w:rPr>
      </w:pPr>
      <w:r w:rsidRPr="00F55312">
        <w:rPr>
          <w:rStyle w:val="6"/>
          <w:b w:val="0"/>
          <w:i w:val="0"/>
          <w:sz w:val="28"/>
          <w:szCs w:val="28"/>
        </w:rPr>
        <w:t>Измерение резервов организма и состояния здоровья с по</w:t>
      </w:r>
      <w:r w:rsidRPr="00F55312">
        <w:rPr>
          <w:rStyle w:val="6"/>
          <w:b w:val="0"/>
          <w:i w:val="0"/>
          <w:sz w:val="28"/>
          <w:szCs w:val="28"/>
        </w:rPr>
        <w:softHyphen/>
        <w:t>мощью функциональных проб.</w:t>
      </w:r>
    </w:p>
    <w:p w:rsidR="00A14024" w:rsidRPr="00F55312" w:rsidRDefault="00A14024" w:rsidP="003C6C0B">
      <w:pPr>
        <w:pStyle w:val="52"/>
        <w:shd w:val="clear" w:color="auto" w:fill="auto"/>
        <w:spacing w:before="0" w:after="54" w:line="240" w:lineRule="auto"/>
        <w:ind w:left="567" w:right="200"/>
        <w:jc w:val="both"/>
        <w:rPr>
          <w:rFonts w:ascii="Times New Roman" w:hAnsi="Times New Roman" w:cs="Times New Roman"/>
          <w:sz w:val="28"/>
          <w:szCs w:val="28"/>
        </w:rPr>
      </w:pPr>
      <w:r w:rsidRPr="00F55312">
        <w:rPr>
          <w:rStyle w:val="51"/>
          <w:rFonts w:ascii="Times New Roman" w:hAnsi="Times New Roman" w:cs="Times New Roman"/>
          <w:sz w:val="28"/>
          <w:szCs w:val="28"/>
        </w:rPr>
        <w:t>ФИЗИЧЕСКОЕ СОВЕРШЕНСТВОВАНИЕ</w:t>
      </w:r>
    </w:p>
    <w:p w:rsidR="00A14024" w:rsidRPr="00F55312" w:rsidRDefault="00A14024" w:rsidP="003C6C0B">
      <w:pPr>
        <w:pStyle w:val="a4"/>
        <w:spacing w:line="240" w:lineRule="auto"/>
        <w:ind w:left="567" w:right="20" w:firstLine="340"/>
      </w:pPr>
      <w:r w:rsidRPr="00F55312">
        <w:rPr>
          <w:rStyle w:val="af2"/>
          <w:b w:val="0"/>
          <w:color w:val="000000"/>
          <w:sz w:val="28"/>
          <w:szCs w:val="28"/>
        </w:rPr>
        <w:t xml:space="preserve">Физкультурно-оздоровительная деятельность. </w:t>
      </w:r>
      <w:r w:rsidRPr="00F55312">
        <w:rPr>
          <w:rStyle w:val="6"/>
          <w:b w:val="0"/>
          <w:i w:val="0"/>
          <w:sz w:val="28"/>
          <w:szCs w:val="28"/>
        </w:rPr>
        <w:t>Оздоро</w:t>
      </w:r>
      <w:r w:rsidRPr="00F55312">
        <w:rPr>
          <w:rStyle w:val="6"/>
          <w:b w:val="0"/>
          <w:i w:val="0"/>
          <w:sz w:val="28"/>
          <w:szCs w:val="28"/>
        </w:rPr>
        <w:softHyphen/>
        <w:t>вительные формы занятий в режиме учебного дня и учебной недели.</w:t>
      </w:r>
    </w:p>
    <w:p w:rsidR="00A14024" w:rsidRPr="00F55312" w:rsidRDefault="00A14024" w:rsidP="003C6C0B">
      <w:pPr>
        <w:pStyle w:val="a4"/>
        <w:spacing w:line="240" w:lineRule="auto"/>
        <w:ind w:left="567" w:right="20" w:firstLine="340"/>
      </w:pPr>
      <w:r w:rsidRPr="00F55312">
        <w:rPr>
          <w:rStyle w:val="6"/>
          <w:b w:val="0"/>
          <w:i w:val="0"/>
          <w:sz w:val="28"/>
          <w:szCs w:val="28"/>
        </w:rPr>
        <w:t>Индивидуальные комплексы адаптивной (лечебной) и кор</w:t>
      </w:r>
      <w:r w:rsidRPr="00F55312">
        <w:rPr>
          <w:rStyle w:val="6"/>
          <w:b w:val="0"/>
          <w:i w:val="0"/>
          <w:sz w:val="28"/>
          <w:szCs w:val="28"/>
        </w:rPr>
        <w:softHyphen/>
        <w:t>ригирующей физической культуры.</w:t>
      </w:r>
    </w:p>
    <w:p w:rsidR="00A14024" w:rsidRPr="00F55312" w:rsidRDefault="00A14024" w:rsidP="003C6C0B">
      <w:pPr>
        <w:pStyle w:val="22"/>
        <w:shd w:val="clear" w:color="auto" w:fill="auto"/>
        <w:spacing w:line="240" w:lineRule="auto"/>
        <w:ind w:left="567" w:right="20" w:firstLine="340"/>
        <w:rPr>
          <w:rFonts w:ascii="Times New Roman" w:hAnsi="Times New Roman" w:cs="Times New Roman"/>
          <w:b w:val="0"/>
          <w:sz w:val="28"/>
          <w:szCs w:val="28"/>
        </w:rPr>
      </w:pPr>
      <w:r w:rsidRPr="00F55312">
        <w:rPr>
          <w:rStyle w:val="21"/>
          <w:rFonts w:ascii="Times New Roman" w:hAnsi="Times New Roman" w:cs="Times New Roman"/>
          <w:color w:val="000000"/>
          <w:sz w:val="28"/>
          <w:szCs w:val="28"/>
        </w:rPr>
        <w:t>Спортивно-оздоровительная деятельность с общераз</w:t>
      </w:r>
      <w:r w:rsidRPr="00F55312">
        <w:rPr>
          <w:rStyle w:val="21"/>
          <w:rFonts w:ascii="Times New Roman" w:hAnsi="Times New Roman" w:cs="Times New Roman"/>
          <w:color w:val="000000"/>
          <w:sz w:val="28"/>
          <w:szCs w:val="28"/>
        </w:rPr>
        <w:softHyphen/>
        <w:t>вивающей направленностью.</w:t>
      </w:r>
    </w:p>
    <w:p w:rsidR="00A14024" w:rsidRPr="00F55312" w:rsidRDefault="00A14024" w:rsidP="003C6C0B">
      <w:pPr>
        <w:pStyle w:val="42"/>
        <w:shd w:val="clear" w:color="auto" w:fill="auto"/>
        <w:spacing w:line="240" w:lineRule="auto"/>
        <w:ind w:left="567" w:right="20"/>
        <w:rPr>
          <w:rFonts w:ascii="Times New Roman" w:hAnsi="Times New Roman" w:cs="Times New Roman"/>
          <w:i w:val="0"/>
          <w:sz w:val="28"/>
          <w:szCs w:val="28"/>
        </w:rPr>
      </w:pPr>
      <w:r w:rsidRPr="00F55312">
        <w:rPr>
          <w:rStyle w:val="41"/>
          <w:rFonts w:ascii="Times New Roman" w:hAnsi="Times New Roman" w:cs="Times New Roman"/>
          <w:color w:val="000000"/>
          <w:sz w:val="28"/>
          <w:szCs w:val="28"/>
        </w:rPr>
        <w:t>Гимнастика с основами акробатики.</w:t>
      </w:r>
      <w:r w:rsidRPr="00F55312">
        <w:rPr>
          <w:rStyle w:val="43"/>
          <w:color w:val="000000"/>
          <w:sz w:val="28"/>
          <w:szCs w:val="28"/>
        </w:rPr>
        <w:t xml:space="preserve"> Организующие команды и приёмы.</w:t>
      </w:r>
    </w:p>
    <w:p w:rsidR="00A14024" w:rsidRPr="00F55312" w:rsidRDefault="00A14024" w:rsidP="003C6C0B">
      <w:pPr>
        <w:pStyle w:val="a4"/>
        <w:spacing w:line="240" w:lineRule="auto"/>
        <w:ind w:left="567" w:firstLine="340"/>
      </w:pPr>
      <w:r w:rsidRPr="00F55312">
        <w:rPr>
          <w:rStyle w:val="6"/>
          <w:b w:val="0"/>
          <w:i w:val="0"/>
          <w:sz w:val="28"/>
          <w:szCs w:val="28"/>
        </w:rPr>
        <w:t>Акробатические упражнения и комбинации.</w:t>
      </w:r>
    </w:p>
    <w:p w:rsidR="00A14024" w:rsidRPr="00F55312" w:rsidRDefault="00A14024" w:rsidP="003C6C0B">
      <w:pPr>
        <w:pStyle w:val="a4"/>
        <w:spacing w:line="240" w:lineRule="auto"/>
        <w:ind w:left="567" w:firstLine="340"/>
      </w:pPr>
      <w:r w:rsidRPr="00F55312">
        <w:rPr>
          <w:rStyle w:val="6"/>
          <w:b w:val="0"/>
          <w:i w:val="0"/>
          <w:sz w:val="28"/>
          <w:szCs w:val="28"/>
        </w:rPr>
        <w:t>Ритмическая гимнастика (девочки).</w:t>
      </w:r>
    </w:p>
    <w:p w:rsidR="00A14024" w:rsidRPr="00F55312" w:rsidRDefault="00A14024" w:rsidP="003C6C0B">
      <w:pPr>
        <w:pStyle w:val="a4"/>
        <w:spacing w:line="240" w:lineRule="auto"/>
        <w:ind w:left="567" w:firstLine="340"/>
      </w:pPr>
      <w:r w:rsidRPr="00F55312">
        <w:rPr>
          <w:rStyle w:val="6"/>
          <w:b w:val="0"/>
          <w:i w:val="0"/>
          <w:sz w:val="28"/>
          <w:szCs w:val="28"/>
        </w:rPr>
        <w:t>Опорные прыжки.</w:t>
      </w:r>
    </w:p>
    <w:p w:rsidR="00A14024" w:rsidRPr="00F55312" w:rsidRDefault="00A14024" w:rsidP="003C6C0B">
      <w:pPr>
        <w:pStyle w:val="a4"/>
        <w:spacing w:line="240" w:lineRule="auto"/>
        <w:ind w:left="567" w:right="20" w:firstLine="340"/>
      </w:pPr>
      <w:r w:rsidRPr="00F55312">
        <w:rPr>
          <w:rStyle w:val="6"/>
          <w:b w:val="0"/>
          <w:i w:val="0"/>
          <w:sz w:val="28"/>
          <w:szCs w:val="28"/>
        </w:rPr>
        <w:t>Упражнения и комбинации на гимнастическом бревне (де</w:t>
      </w:r>
      <w:r w:rsidRPr="00F55312">
        <w:rPr>
          <w:rStyle w:val="6"/>
          <w:b w:val="0"/>
          <w:i w:val="0"/>
          <w:sz w:val="28"/>
          <w:szCs w:val="28"/>
        </w:rPr>
        <w:softHyphen/>
        <w:t>вочки).</w:t>
      </w:r>
    </w:p>
    <w:p w:rsidR="00A14024" w:rsidRPr="00F55312" w:rsidRDefault="00A14024" w:rsidP="003C6C0B">
      <w:pPr>
        <w:pStyle w:val="a4"/>
        <w:spacing w:line="240" w:lineRule="auto"/>
        <w:ind w:left="567" w:right="20" w:firstLine="340"/>
      </w:pPr>
      <w:r w:rsidRPr="00F55312">
        <w:rPr>
          <w:rStyle w:val="6"/>
          <w:b w:val="0"/>
          <w:i w:val="0"/>
          <w:sz w:val="28"/>
          <w:szCs w:val="28"/>
        </w:rPr>
        <w:t>Упражнения и комбинации на гимнастической переклади</w:t>
      </w:r>
      <w:r w:rsidRPr="00F55312">
        <w:rPr>
          <w:rStyle w:val="6"/>
          <w:b w:val="0"/>
          <w:i w:val="0"/>
          <w:sz w:val="28"/>
          <w:szCs w:val="28"/>
        </w:rPr>
        <w:softHyphen/>
        <w:t>не (мальчики).</w:t>
      </w:r>
    </w:p>
    <w:p w:rsidR="00A14024" w:rsidRPr="00F55312" w:rsidRDefault="00A14024" w:rsidP="003C6C0B">
      <w:pPr>
        <w:pStyle w:val="a4"/>
        <w:spacing w:line="240" w:lineRule="auto"/>
        <w:ind w:left="567" w:right="20" w:firstLine="340"/>
        <w:rPr>
          <w:rStyle w:val="6"/>
          <w:b w:val="0"/>
          <w:bCs w:val="0"/>
          <w:i w:val="0"/>
          <w:iCs w:val="0"/>
          <w:sz w:val="28"/>
          <w:szCs w:val="28"/>
        </w:rPr>
      </w:pPr>
      <w:r w:rsidRPr="00F55312">
        <w:rPr>
          <w:rStyle w:val="6"/>
          <w:b w:val="0"/>
          <w:i w:val="0"/>
          <w:sz w:val="28"/>
          <w:szCs w:val="28"/>
        </w:rPr>
        <w:t>Упражнения и комбинации на гимнастических брусьях: упражнения на параллельных брусьях (мальчики); упражне</w:t>
      </w:r>
      <w:r w:rsidRPr="00F55312">
        <w:rPr>
          <w:rStyle w:val="6"/>
          <w:b w:val="0"/>
          <w:i w:val="0"/>
          <w:sz w:val="28"/>
          <w:szCs w:val="28"/>
        </w:rPr>
        <w:softHyphen/>
        <w:t>ния на разновысоких брусьях (девочки).</w:t>
      </w:r>
    </w:p>
    <w:p w:rsidR="00A14024" w:rsidRPr="00F55312" w:rsidRDefault="00A14024" w:rsidP="003C6C0B">
      <w:pPr>
        <w:pStyle w:val="a4"/>
        <w:spacing w:line="240" w:lineRule="auto"/>
        <w:ind w:left="567"/>
      </w:pPr>
      <w:r w:rsidRPr="00F55312">
        <w:rPr>
          <w:rStyle w:val="af2"/>
          <w:b w:val="0"/>
          <w:color w:val="000000"/>
          <w:sz w:val="28"/>
          <w:szCs w:val="28"/>
        </w:rPr>
        <w:t>Лёгкая атлетика.</w:t>
      </w:r>
      <w:r w:rsidRPr="00F55312">
        <w:rPr>
          <w:color w:val="000000"/>
        </w:rPr>
        <w:t xml:space="preserve"> </w:t>
      </w:r>
      <w:r w:rsidRPr="00F55312">
        <w:rPr>
          <w:rStyle w:val="6"/>
          <w:b w:val="0"/>
          <w:i w:val="0"/>
          <w:sz w:val="28"/>
          <w:szCs w:val="28"/>
        </w:rPr>
        <w:t>Беговые упражнения.</w:t>
      </w:r>
    </w:p>
    <w:p w:rsidR="00A14024" w:rsidRPr="00F55312" w:rsidRDefault="00A14024" w:rsidP="003C6C0B">
      <w:pPr>
        <w:pStyle w:val="a4"/>
        <w:spacing w:line="240" w:lineRule="auto"/>
        <w:ind w:left="567"/>
      </w:pPr>
      <w:r w:rsidRPr="00F55312">
        <w:rPr>
          <w:rStyle w:val="6"/>
          <w:b w:val="0"/>
          <w:i w:val="0"/>
          <w:sz w:val="28"/>
          <w:szCs w:val="28"/>
        </w:rPr>
        <w:t>Прыжковые упражнения.</w:t>
      </w:r>
    </w:p>
    <w:p w:rsidR="00A14024" w:rsidRPr="00F55312" w:rsidRDefault="00A14024" w:rsidP="003C6C0B">
      <w:pPr>
        <w:pStyle w:val="a4"/>
        <w:spacing w:line="240" w:lineRule="auto"/>
        <w:ind w:left="567"/>
      </w:pPr>
      <w:r w:rsidRPr="00F55312">
        <w:rPr>
          <w:rStyle w:val="6"/>
          <w:b w:val="0"/>
          <w:i w:val="0"/>
          <w:sz w:val="28"/>
          <w:szCs w:val="28"/>
        </w:rPr>
        <w:t>Метание малого мяча.</w:t>
      </w:r>
    </w:p>
    <w:p w:rsidR="00A14024" w:rsidRPr="00F55312" w:rsidRDefault="00A14024" w:rsidP="003C6C0B">
      <w:pPr>
        <w:pStyle w:val="a4"/>
        <w:spacing w:line="240" w:lineRule="auto"/>
        <w:ind w:left="567"/>
      </w:pPr>
      <w:r w:rsidRPr="00F55312">
        <w:rPr>
          <w:rStyle w:val="af2"/>
          <w:b w:val="0"/>
          <w:color w:val="000000"/>
          <w:sz w:val="28"/>
          <w:szCs w:val="28"/>
        </w:rPr>
        <w:t>Лыжные гонки.</w:t>
      </w:r>
      <w:r w:rsidRPr="00F55312">
        <w:rPr>
          <w:color w:val="000000"/>
        </w:rPr>
        <w:t xml:space="preserve"> </w:t>
      </w:r>
      <w:r w:rsidRPr="00F55312">
        <w:rPr>
          <w:rStyle w:val="6"/>
          <w:b w:val="0"/>
          <w:i w:val="0"/>
          <w:sz w:val="28"/>
          <w:szCs w:val="28"/>
        </w:rPr>
        <w:t>Передвижения на лыжах.</w:t>
      </w:r>
    </w:p>
    <w:p w:rsidR="00A14024" w:rsidRPr="00F55312" w:rsidRDefault="00A14024" w:rsidP="003C6C0B">
      <w:pPr>
        <w:pStyle w:val="a4"/>
        <w:spacing w:line="240" w:lineRule="auto"/>
        <w:ind w:left="567"/>
      </w:pPr>
      <w:r w:rsidRPr="00F55312">
        <w:rPr>
          <w:rStyle w:val="af2"/>
          <w:b w:val="0"/>
          <w:color w:val="000000"/>
          <w:sz w:val="28"/>
          <w:szCs w:val="28"/>
        </w:rPr>
        <w:t xml:space="preserve">Спортивные игры. </w:t>
      </w:r>
      <w:r w:rsidRPr="00F55312">
        <w:rPr>
          <w:rStyle w:val="af1"/>
          <w:i w:val="0"/>
          <w:color w:val="000000"/>
          <w:sz w:val="28"/>
          <w:szCs w:val="28"/>
        </w:rPr>
        <w:t>Баскетбол.</w:t>
      </w:r>
      <w:r w:rsidRPr="00F55312">
        <w:rPr>
          <w:rStyle w:val="6"/>
          <w:b w:val="0"/>
          <w:i w:val="0"/>
          <w:sz w:val="28"/>
          <w:szCs w:val="28"/>
        </w:rPr>
        <w:t xml:space="preserve"> Игра по правилам.</w:t>
      </w:r>
    </w:p>
    <w:p w:rsidR="00A14024" w:rsidRPr="00F55312" w:rsidRDefault="00A14024" w:rsidP="003C6C0B">
      <w:pPr>
        <w:pStyle w:val="a4"/>
        <w:spacing w:line="240" w:lineRule="auto"/>
        <w:ind w:left="567"/>
      </w:pPr>
      <w:r w:rsidRPr="00F55312">
        <w:rPr>
          <w:rStyle w:val="af1"/>
          <w:i w:val="0"/>
          <w:color w:val="000000"/>
          <w:sz w:val="28"/>
          <w:szCs w:val="28"/>
        </w:rPr>
        <w:t>Волейбол.</w:t>
      </w:r>
      <w:r w:rsidRPr="00F55312">
        <w:rPr>
          <w:rStyle w:val="6"/>
          <w:b w:val="0"/>
          <w:i w:val="0"/>
          <w:sz w:val="28"/>
          <w:szCs w:val="28"/>
        </w:rPr>
        <w:t xml:space="preserve"> Игра по правилам.</w:t>
      </w:r>
    </w:p>
    <w:p w:rsidR="00A14024" w:rsidRPr="00F55312" w:rsidRDefault="00A14024" w:rsidP="003C6C0B">
      <w:pPr>
        <w:pStyle w:val="a4"/>
        <w:spacing w:line="240" w:lineRule="auto"/>
        <w:ind w:left="567"/>
        <w:rPr>
          <w:rStyle w:val="6"/>
          <w:b w:val="0"/>
          <w:bCs w:val="0"/>
          <w:i w:val="0"/>
          <w:iCs w:val="0"/>
          <w:sz w:val="28"/>
          <w:szCs w:val="28"/>
        </w:rPr>
      </w:pPr>
      <w:r w:rsidRPr="00F55312">
        <w:rPr>
          <w:rStyle w:val="af1"/>
          <w:i w:val="0"/>
          <w:color w:val="000000"/>
          <w:sz w:val="28"/>
          <w:szCs w:val="28"/>
        </w:rPr>
        <w:t>Футбол.</w:t>
      </w:r>
      <w:r w:rsidRPr="00F55312">
        <w:rPr>
          <w:rStyle w:val="6"/>
          <w:b w:val="0"/>
          <w:i w:val="0"/>
          <w:sz w:val="28"/>
          <w:szCs w:val="28"/>
        </w:rPr>
        <w:t xml:space="preserve"> Игра по правилам.</w:t>
      </w:r>
    </w:p>
    <w:p w:rsidR="00A14024" w:rsidRPr="00F55312" w:rsidRDefault="00A14024" w:rsidP="003C6C0B">
      <w:pPr>
        <w:pStyle w:val="a4"/>
        <w:spacing w:line="240" w:lineRule="auto"/>
        <w:ind w:left="567"/>
      </w:pPr>
      <w:r w:rsidRPr="00F55312">
        <w:rPr>
          <w:rStyle w:val="6"/>
          <w:b w:val="0"/>
          <w:i w:val="0"/>
          <w:sz w:val="28"/>
          <w:szCs w:val="28"/>
        </w:rPr>
        <w:lastRenderedPageBreak/>
        <w:t>Гандбол. Игра по правилам.</w:t>
      </w:r>
    </w:p>
    <w:p w:rsidR="00A14024" w:rsidRPr="00F55312" w:rsidRDefault="00A14024" w:rsidP="003C6C0B">
      <w:pPr>
        <w:pStyle w:val="22"/>
        <w:shd w:val="clear" w:color="auto" w:fill="auto"/>
        <w:spacing w:line="240" w:lineRule="auto"/>
        <w:ind w:left="567" w:right="20"/>
        <w:rPr>
          <w:rFonts w:ascii="Times New Roman" w:hAnsi="Times New Roman" w:cs="Times New Roman"/>
          <w:b w:val="0"/>
          <w:sz w:val="28"/>
          <w:szCs w:val="28"/>
        </w:rPr>
      </w:pPr>
      <w:r w:rsidRPr="00F55312">
        <w:rPr>
          <w:rStyle w:val="21"/>
          <w:rFonts w:ascii="Times New Roman" w:hAnsi="Times New Roman" w:cs="Times New Roman"/>
          <w:color w:val="000000"/>
          <w:sz w:val="28"/>
          <w:szCs w:val="28"/>
        </w:rPr>
        <w:t xml:space="preserve">Упражнения общеразвивающей направленности. </w:t>
      </w:r>
      <w:r w:rsidRPr="00F55312">
        <w:rPr>
          <w:rStyle w:val="23"/>
          <w:sz w:val="28"/>
          <w:szCs w:val="28"/>
        </w:rPr>
        <w:t>Обще</w:t>
      </w:r>
      <w:r w:rsidRPr="00F55312">
        <w:rPr>
          <w:rStyle w:val="23"/>
          <w:sz w:val="28"/>
          <w:szCs w:val="28"/>
        </w:rPr>
        <w:softHyphen/>
        <w:t>физическая подготовка.</w:t>
      </w:r>
    </w:p>
    <w:p w:rsidR="00A14024" w:rsidRPr="00F55312" w:rsidRDefault="00A14024" w:rsidP="003C6C0B">
      <w:pPr>
        <w:pStyle w:val="a4"/>
        <w:spacing w:line="240" w:lineRule="auto"/>
        <w:ind w:left="567" w:right="20"/>
      </w:pPr>
      <w:r w:rsidRPr="00F55312">
        <w:rPr>
          <w:rStyle w:val="af2"/>
          <w:b w:val="0"/>
          <w:color w:val="000000"/>
          <w:sz w:val="28"/>
          <w:szCs w:val="28"/>
        </w:rPr>
        <w:t>Гимнастика с основами акробатики.</w:t>
      </w:r>
      <w:r w:rsidRPr="00F55312">
        <w:rPr>
          <w:color w:val="000000"/>
        </w:rPr>
        <w:t xml:space="preserve"> </w:t>
      </w:r>
      <w:r w:rsidRPr="00F55312">
        <w:rPr>
          <w:rStyle w:val="6"/>
          <w:b w:val="0"/>
          <w:i w:val="0"/>
          <w:sz w:val="28"/>
          <w:szCs w:val="28"/>
        </w:rPr>
        <w:t>Развитие гибко</w:t>
      </w:r>
      <w:r w:rsidRPr="00F55312">
        <w:rPr>
          <w:rStyle w:val="6"/>
          <w:b w:val="0"/>
          <w:i w:val="0"/>
          <w:sz w:val="28"/>
          <w:szCs w:val="28"/>
        </w:rPr>
        <w:softHyphen/>
        <w:t>сти, координации движений, силы, выносливости.</w:t>
      </w:r>
    </w:p>
    <w:p w:rsidR="00A14024" w:rsidRPr="00F55312" w:rsidRDefault="00A14024" w:rsidP="003C6C0B">
      <w:pPr>
        <w:pStyle w:val="a4"/>
        <w:spacing w:line="240" w:lineRule="auto"/>
        <w:ind w:left="567" w:right="20"/>
      </w:pPr>
      <w:r w:rsidRPr="00F55312">
        <w:rPr>
          <w:rStyle w:val="af2"/>
          <w:b w:val="0"/>
          <w:color w:val="000000"/>
          <w:sz w:val="28"/>
          <w:szCs w:val="28"/>
        </w:rPr>
        <w:t>Лёгкая атлетика.</w:t>
      </w:r>
      <w:r w:rsidRPr="00F55312">
        <w:rPr>
          <w:color w:val="000000"/>
        </w:rPr>
        <w:t xml:space="preserve"> </w:t>
      </w:r>
      <w:r w:rsidRPr="00F55312">
        <w:rPr>
          <w:rStyle w:val="6"/>
          <w:b w:val="0"/>
          <w:i w:val="0"/>
          <w:sz w:val="28"/>
          <w:szCs w:val="28"/>
        </w:rPr>
        <w:t>Развитие выносливости, силы, быст</w:t>
      </w:r>
      <w:r w:rsidRPr="00F55312">
        <w:rPr>
          <w:rStyle w:val="6"/>
          <w:b w:val="0"/>
          <w:i w:val="0"/>
          <w:sz w:val="28"/>
          <w:szCs w:val="28"/>
        </w:rPr>
        <w:softHyphen/>
        <w:t>роты, координации движений.</w:t>
      </w:r>
    </w:p>
    <w:p w:rsidR="00A14024" w:rsidRPr="00F55312" w:rsidRDefault="00A14024" w:rsidP="003C6C0B">
      <w:pPr>
        <w:pStyle w:val="a4"/>
        <w:spacing w:line="240" w:lineRule="auto"/>
        <w:ind w:left="567" w:right="20"/>
      </w:pPr>
      <w:r w:rsidRPr="00F55312">
        <w:rPr>
          <w:rStyle w:val="af2"/>
          <w:b w:val="0"/>
          <w:color w:val="000000"/>
          <w:sz w:val="28"/>
          <w:szCs w:val="28"/>
        </w:rPr>
        <w:t>Лыжная подготовка (лыжные гонки).</w:t>
      </w:r>
      <w:r w:rsidRPr="00F55312">
        <w:rPr>
          <w:color w:val="000000"/>
        </w:rPr>
        <w:t xml:space="preserve"> </w:t>
      </w:r>
      <w:r w:rsidRPr="00F55312">
        <w:rPr>
          <w:rStyle w:val="6"/>
          <w:b w:val="0"/>
          <w:i w:val="0"/>
          <w:sz w:val="28"/>
          <w:szCs w:val="28"/>
        </w:rPr>
        <w:t>Развитие вынос</w:t>
      </w:r>
      <w:r w:rsidRPr="00F55312">
        <w:rPr>
          <w:rStyle w:val="6"/>
          <w:b w:val="0"/>
          <w:i w:val="0"/>
          <w:sz w:val="28"/>
          <w:szCs w:val="28"/>
        </w:rPr>
        <w:softHyphen/>
        <w:t>ливости, силы, координации движений, быстроты.</w:t>
      </w:r>
    </w:p>
    <w:p w:rsidR="00A14024" w:rsidRPr="00F55312" w:rsidRDefault="00A14024" w:rsidP="003C6C0B">
      <w:pPr>
        <w:pStyle w:val="a4"/>
        <w:spacing w:line="240" w:lineRule="auto"/>
        <w:ind w:left="567" w:right="20"/>
        <w:rPr>
          <w:rStyle w:val="6"/>
          <w:b w:val="0"/>
          <w:i w:val="0"/>
          <w:sz w:val="28"/>
          <w:szCs w:val="28"/>
        </w:rPr>
      </w:pPr>
      <w:r w:rsidRPr="00F55312">
        <w:rPr>
          <w:rStyle w:val="af2"/>
          <w:b w:val="0"/>
          <w:color w:val="000000"/>
          <w:sz w:val="28"/>
          <w:szCs w:val="28"/>
        </w:rPr>
        <w:t xml:space="preserve">Спортивные игры. </w:t>
      </w:r>
      <w:r w:rsidRPr="00F55312">
        <w:rPr>
          <w:color w:val="000000"/>
        </w:rPr>
        <w:t xml:space="preserve"> </w:t>
      </w:r>
      <w:r w:rsidRPr="00F55312">
        <w:rPr>
          <w:rStyle w:val="6"/>
          <w:b w:val="0"/>
          <w:i w:val="0"/>
          <w:sz w:val="28"/>
          <w:szCs w:val="28"/>
        </w:rPr>
        <w:t>Развитие быстроты, силы, выносливости, ко</w:t>
      </w:r>
      <w:r w:rsidRPr="00F55312">
        <w:rPr>
          <w:rStyle w:val="6"/>
          <w:b w:val="0"/>
          <w:i w:val="0"/>
          <w:sz w:val="28"/>
          <w:szCs w:val="28"/>
        </w:rPr>
        <w:softHyphen/>
        <w:t>ординации движений.</w:t>
      </w:r>
    </w:p>
    <w:p w:rsidR="00A14024" w:rsidRPr="00F55312" w:rsidRDefault="00A14024" w:rsidP="003C6C0B">
      <w:pPr>
        <w:pStyle w:val="a4"/>
        <w:spacing w:line="240" w:lineRule="auto"/>
        <w:ind w:right="20"/>
        <w:jc w:val="left"/>
      </w:pPr>
    </w:p>
    <w:p w:rsidR="00F55312" w:rsidRDefault="00F55312" w:rsidP="003C6C0B">
      <w:pPr>
        <w:jc w:val="center"/>
        <w:rPr>
          <w:rFonts w:ascii="Times New Roman" w:hAnsi="Times New Roman" w:cs="Times New Roman"/>
          <w:b/>
          <w:sz w:val="28"/>
          <w:szCs w:val="28"/>
        </w:rPr>
      </w:pPr>
    </w:p>
    <w:p w:rsidR="00A14024" w:rsidRPr="00F55312" w:rsidRDefault="00303FC6" w:rsidP="003C6C0B">
      <w:pPr>
        <w:rPr>
          <w:rFonts w:ascii="Times New Roman" w:hAnsi="Times New Roman" w:cs="Times New Roman"/>
          <w:b/>
          <w:sz w:val="28"/>
          <w:szCs w:val="28"/>
        </w:rPr>
      </w:pPr>
      <w:r>
        <w:rPr>
          <w:rFonts w:ascii="Times New Roman" w:hAnsi="Times New Roman" w:cs="Times New Roman"/>
          <w:b/>
          <w:sz w:val="28"/>
          <w:szCs w:val="28"/>
        </w:rPr>
        <w:t xml:space="preserve">                                               </w:t>
      </w:r>
      <w:r w:rsidR="00A14024" w:rsidRPr="00A14024">
        <w:rPr>
          <w:rFonts w:ascii="Times New Roman" w:hAnsi="Times New Roman" w:cs="Times New Roman"/>
          <w:b/>
          <w:sz w:val="28"/>
          <w:szCs w:val="28"/>
        </w:rPr>
        <w:t>ТЕМАТИЧЕСКИЙ ПЛАН</w:t>
      </w:r>
    </w:p>
    <w:tbl>
      <w:tblPr>
        <w:tblW w:w="0" w:type="auto"/>
        <w:jc w:val="center"/>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1E0" w:firstRow="1" w:lastRow="1" w:firstColumn="1" w:lastColumn="1" w:noHBand="0" w:noVBand="0"/>
      </w:tblPr>
      <w:tblGrid>
        <w:gridCol w:w="1114"/>
        <w:gridCol w:w="4948"/>
        <w:gridCol w:w="2693"/>
      </w:tblGrid>
      <w:tr w:rsidR="00A14024" w:rsidRPr="00D32F5E" w:rsidTr="00146940">
        <w:trPr>
          <w:trHeight w:val="278"/>
          <w:jc w:val="center"/>
        </w:trPr>
        <w:tc>
          <w:tcPr>
            <w:tcW w:w="1114" w:type="dxa"/>
          </w:tcPr>
          <w:p w:rsidR="00A14024" w:rsidRPr="00D32F5E" w:rsidRDefault="00A14024" w:rsidP="003C6C0B">
            <w:pPr>
              <w:jc w:val="center"/>
              <w:rPr>
                <w:rFonts w:ascii="Times New Roman" w:hAnsi="Times New Roman" w:cs="Times New Roman"/>
                <w:b/>
                <w:sz w:val="24"/>
                <w:szCs w:val="24"/>
              </w:rPr>
            </w:pPr>
            <w:r w:rsidRPr="00D32F5E">
              <w:rPr>
                <w:rFonts w:ascii="Times New Roman" w:hAnsi="Times New Roman" w:cs="Times New Roman"/>
                <w:b/>
                <w:sz w:val="24"/>
                <w:szCs w:val="24"/>
              </w:rPr>
              <w:t>№п\п</w:t>
            </w:r>
          </w:p>
        </w:tc>
        <w:tc>
          <w:tcPr>
            <w:tcW w:w="4948" w:type="dxa"/>
          </w:tcPr>
          <w:p w:rsidR="00A14024" w:rsidRPr="00D32F5E" w:rsidRDefault="00A14024" w:rsidP="003C6C0B">
            <w:pPr>
              <w:jc w:val="center"/>
              <w:rPr>
                <w:rFonts w:ascii="Times New Roman" w:hAnsi="Times New Roman" w:cs="Times New Roman"/>
                <w:b/>
                <w:sz w:val="24"/>
                <w:szCs w:val="24"/>
              </w:rPr>
            </w:pPr>
            <w:r w:rsidRPr="00D32F5E">
              <w:rPr>
                <w:rFonts w:ascii="Times New Roman" w:hAnsi="Times New Roman" w:cs="Times New Roman"/>
                <w:b/>
                <w:sz w:val="24"/>
                <w:szCs w:val="24"/>
              </w:rPr>
              <w:t>Вид программного материала</w:t>
            </w:r>
          </w:p>
        </w:tc>
        <w:tc>
          <w:tcPr>
            <w:tcW w:w="2693" w:type="dxa"/>
          </w:tcPr>
          <w:p w:rsidR="00A14024" w:rsidRPr="00D32F5E" w:rsidRDefault="00A14024" w:rsidP="003C6C0B">
            <w:pPr>
              <w:jc w:val="center"/>
              <w:rPr>
                <w:rFonts w:ascii="Times New Roman" w:hAnsi="Times New Roman" w:cs="Times New Roman"/>
                <w:b/>
                <w:sz w:val="24"/>
                <w:szCs w:val="24"/>
              </w:rPr>
            </w:pPr>
            <w:r w:rsidRPr="00D32F5E">
              <w:rPr>
                <w:rFonts w:ascii="Times New Roman" w:hAnsi="Times New Roman" w:cs="Times New Roman"/>
                <w:b/>
                <w:sz w:val="24"/>
                <w:szCs w:val="24"/>
              </w:rPr>
              <w:t>Количество часов</w:t>
            </w:r>
          </w:p>
        </w:tc>
      </w:tr>
      <w:tr w:rsidR="00A14024" w:rsidRPr="00D32F5E" w:rsidTr="00146940">
        <w:trPr>
          <w:trHeight w:val="258"/>
          <w:jc w:val="center"/>
        </w:trPr>
        <w:tc>
          <w:tcPr>
            <w:tcW w:w="1114" w:type="dxa"/>
          </w:tcPr>
          <w:p w:rsidR="00A14024" w:rsidRPr="00D32F5E" w:rsidRDefault="00A14024" w:rsidP="003C6C0B">
            <w:pPr>
              <w:jc w:val="center"/>
              <w:rPr>
                <w:rFonts w:ascii="Times New Roman" w:hAnsi="Times New Roman" w:cs="Times New Roman"/>
                <w:b/>
                <w:sz w:val="24"/>
                <w:szCs w:val="24"/>
              </w:rPr>
            </w:pPr>
            <w:r w:rsidRPr="00D32F5E">
              <w:rPr>
                <w:rFonts w:ascii="Times New Roman" w:hAnsi="Times New Roman" w:cs="Times New Roman"/>
                <w:b/>
                <w:sz w:val="24"/>
                <w:szCs w:val="24"/>
              </w:rPr>
              <w:t>1</w:t>
            </w:r>
          </w:p>
        </w:tc>
        <w:tc>
          <w:tcPr>
            <w:tcW w:w="4948" w:type="dxa"/>
          </w:tcPr>
          <w:p w:rsidR="00A14024" w:rsidRPr="00D32F5E" w:rsidRDefault="00A14024" w:rsidP="003C6C0B">
            <w:pPr>
              <w:jc w:val="center"/>
              <w:rPr>
                <w:rFonts w:ascii="Times New Roman" w:hAnsi="Times New Roman" w:cs="Times New Roman"/>
                <w:b/>
                <w:sz w:val="24"/>
                <w:szCs w:val="24"/>
              </w:rPr>
            </w:pPr>
            <w:r w:rsidRPr="00D32F5E">
              <w:rPr>
                <w:rFonts w:ascii="Times New Roman" w:hAnsi="Times New Roman" w:cs="Times New Roman"/>
                <w:b/>
                <w:sz w:val="24"/>
                <w:szCs w:val="24"/>
              </w:rPr>
              <w:t>Базовая часть</w:t>
            </w:r>
          </w:p>
        </w:tc>
        <w:tc>
          <w:tcPr>
            <w:tcW w:w="2693" w:type="dxa"/>
          </w:tcPr>
          <w:p w:rsidR="00A14024" w:rsidRPr="00D32F5E" w:rsidRDefault="00A14024" w:rsidP="003C6C0B">
            <w:pPr>
              <w:jc w:val="center"/>
              <w:rPr>
                <w:rFonts w:ascii="Times New Roman" w:hAnsi="Times New Roman" w:cs="Times New Roman"/>
                <w:b/>
                <w:sz w:val="24"/>
                <w:szCs w:val="24"/>
              </w:rPr>
            </w:pPr>
            <w:r w:rsidRPr="00D32F5E">
              <w:rPr>
                <w:rFonts w:ascii="Times New Roman" w:hAnsi="Times New Roman" w:cs="Times New Roman"/>
                <w:b/>
                <w:sz w:val="24"/>
                <w:szCs w:val="24"/>
              </w:rPr>
              <w:t>7</w:t>
            </w:r>
            <w:r w:rsidR="004A4E4F" w:rsidRPr="00D32F5E">
              <w:rPr>
                <w:rFonts w:ascii="Times New Roman" w:hAnsi="Times New Roman" w:cs="Times New Roman"/>
                <w:b/>
                <w:sz w:val="24"/>
                <w:szCs w:val="24"/>
              </w:rPr>
              <w:t>8</w:t>
            </w:r>
          </w:p>
        </w:tc>
      </w:tr>
      <w:tr w:rsidR="00A14024" w:rsidRPr="00D32F5E" w:rsidTr="00146940">
        <w:trPr>
          <w:trHeight w:val="278"/>
          <w:jc w:val="center"/>
        </w:trPr>
        <w:tc>
          <w:tcPr>
            <w:tcW w:w="1114" w:type="dxa"/>
          </w:tcPr>
          <w:p w:rsidR="00A14024" w:rsidRPr="00D32F5E" w:rsidRDefault="00A14024" w:rsidP="003C6C0B">
            <w:pPr>
              <w:jc w:val="center"/>
              <w:rPr>
                <w:rFonts w:ascii="Times New Roman" w:hAnsi="Times New Roman" w:cs="Times New Roman"/>
                <w:b/>
                <w:sz w:val="24"/>
                <w:szCs w:val="24"/>
              </w:rPr>
            </w:pPr>
            <w:r w:rsidRPr="00D32F5E">
              <w:rPr>
                <w:rFonts w:ascii="Times New Roman" w:hAnsi="Times New Roman" w:cs="Times New Roman"/>
                <w:b/>
                <w:sz w:val="24"/>
                <w:szCs w:val="24"/>
              </w:rPr>
              <w:t>1.1</w:t>
            </w:r>
          </w:p>
        </w:tc>
        <w:tc>
          <w:tcPr>
            <w:tcW w:w="4948" w:type="dxa"/>
          </w:tcPr>
          <w:p w:rsidR="00A14024" w:rsidRPr="00D32F5E" w:rsidRDefault="00A14024" w:rsidP="003C6C0B">
            <w:pPr>
              <w:jc w:val="center"/>
              <w:rPr>
                <w:rFonts w:ascii="Times New Roman" w:hAnsi="Times New Roman" w:cs="Times New Roman"/>
                <w:sz w:val="24"/>
                <w:szCs w:val="24"/>
              </w:rPr>
            </w:pPr>
            <w:r w:rsidRPr="00D32F5E">
              <w:rPr>
                <w:rFonts w:ascii="Times New Roman" w:hAnsi="Times New Roman" w:cs="Times New Roman"/>
                <w:sz w:val="24"/>
                <w:szCs w:val="24"/>
              </w:rPr>
              <w:t>Основы знаний о физической культуре</w:t>
            </w:r>
          </w:p>
        </w:tc>
        <w:tc>
          <w:tcPr>
            <w:tcW w:w="2693" w:type="dxa"/>
          </w:tcPr>
          <w:p w:rsidR="00A14024" w:rsidRPr="00D32F5E" w:rsidRDefault="00A14024" w:rsidP="003C6C0B">
            <w:pPr>
              <w:jc w:val="center"/>
              <w:rPr>
                <w:rFonts w:ascii="Times New Roman" w:hAnsi="Times New Roman" w:cs="Times New Roman"/>
                <w:b/>
                <w:sz w:val="24"/>
                <w:szCs w:val="24"/>
              </w:rPr>
            </w:pPr>
            <w:r w:rsidRPr="00D32F5E">
              <w:rPr>
                <w:rFonts w:ascii="Times New Roman" w:hAnsi="Times New Roman" w:cs="Times New Roman"/>
                <w:b/>
                <w:sz w:val="24"/>
                <w:szCs w:val="24"/>
              </w:rPr>
              <w:t>в процессе уроков</w:t>
            </w:r>
          </w:p>
        </w:tc>
      </w:tr>
      <w:tr w:rsidR="00A14024" w:rsidRPr="00D32F5E" w:rsidTr="00146940">
        <w:trPr>
          <w:trHeight w:val="278"/>
          <w:jc w:val="center"/>
        </w:trPr>
        <w:tc>
          <w:tcPr>
            <w:tcW w:w="1114" w:type="dxa"/>
          </w:tcPr>
          <w:p w:rsidR="00A14024" w:rsidRPr="00D32F5E" w:rsidRDefault="00A14024" w:rsidP="003C6C0B">
            <w:pPr>
              <w:jc w:val="center"/>
              <w:rPr>
                <w:rFonts w:ascii="Times New Roman" w:hAnsi="Times New Roman" w:cs="Times New Roman"/>
                <w:b/>
                <w:sz w:val="24"/>
                <w:szCs w:val="24"/>
              </w:rPr>
            </w:pPr>
            <w:r w:rsidRPr="00D32F5E">
              <w:rPr>
                <w:rFonts w:ascii="Times New Roman" w:hAnsi="Times New Roman" w:cs="Times New Roman"/>
                <w:b/>
                <w:sz w:val="24"/>
                <w:szCs w:val="24"/>
              </w:rPr>
              <w:t>1.2</w:t>
            </w:r>
          </w:p>
        </w:tc>
        <w:tc>
          <w:tcPr>
            <w:tcW w:w="4948" w:type="dxa"/>
          </w:tcPr>
          <w:p w:rsidR="00A14024" w:rsidRPr="00D32F5E" w:rsidRDefault="00A14024" w:rsidP="003C6C0B">
            <w:pPr>
              <w:jc w:val="center"/>
              <w:rPr>
                <w:rFonts w:ascii="Times New Roman" w:hAnsi="Times New Roman" w:cs="Times New Roman"/>
                <w:sz w:val="24"/>
                <w:szCs w:val="24"/>
              </w:rPr>
            </w:pPr>
            <w:r w:rsidRPr="00D32F5E">
              <w:rPr>
                <w:rFonts w:ascii="Times New Roman" w:hAnsi="Times New Roman" w:cs="Times New Roman"/>
                <w:sz w:val="24"/>
                <w:szCs w:val="24"/>
              </w:rPr>
              <w:t>Спортивные игры</w:t>
            </w:r>
          </w:p>
        </w:tc>
        <w:tc>
          <w:tcPr>
            <w:tcW w:w="2693" w:type="dxa"/>
          </w:tcPr>
          <w:p w:rsidR="00A14024" w:rsidRPr="00D32F5E" w:rsidRDefault="00A14024" w:rsidP="003C6C0B">
            <w:pPr>
              <w:jc w:val="center"/>
              <w:rPr>
                <w:rFonts w:ascii="Times New Roman" w:hAnsi="Times New Roman" w:cs="Times New Roman"/>
                <w:b/>
                <w:sz w:val="24"/>
                <w:szCs w:val="24"/>
              </w:rPr>
            </w:pPr>
            <w:r w:rsidRPr="00D32F5E">
              <w:rPr>
                <w:rFonts w:ascii="Times New Roman" w:hAnsi="Times New Roman" w:cs="Times New Roman"/>
                <w:b/>
                <w:sz w:val="24"/>
                <w:szCs w:val="24"/>
              </w:rPr>
              <w:t>18</w:t>
            </w:r>
          </w:p>
        </w:tc>
      </w:tr>
      <w:tr w:rsidR="00A14024" w:rsidRPr="00D32F5E" w:rsidTr="00146940">
        <w:trPr>
          <w:trHeight w:val="278"/>
          <w:jc w:val="center"/>
        </w:trPr>
        <w:tc>
          <w:tcPr>
            <w:tcW w:w="1114" w:type="dxa"/>
          </w:tcPr>
          <w:p w:rsidR="00A14024" w:rsidRPr="00D32F5E" w:rsidRDefault="00A14024" w:rsidP="003C6C0B">
            <w:pPr>
              <w:jc w:val="center"/>
              <w:rPr>
                <w:rFonts w:ascii="Times New Roman" w:hAnsi="Times New Roman" w:cs="Times New Roman"/>
                <w:b/>
                <w:sz w:val="24"/>
                <w:szCs w:val="24"/>
              </w:rPr>
            </w:pPr>
            <w:r w:rsidRPr="00D32F5E">
              <w:rPr>
                <w:rFonts w:ascii="Times New Roman" w:hAnsi="Times New Roman" w:cs="Times New Roman"/>
                <w:b/>
                <w:sz w:val="24"/>
                <w:szCs w:val="24"/>
              </w:rPr>
              <w:t>1.3</w:t>
            </w:r>
          </w:p>
        </w:tc>
        <w:tc>
          <w:tcPr>
            <w:tcW w:w="4948" w:type="dxa"/>
          </w:tcPr>
          <w:p w:rsidR="00A14024" w:rsidRPr="00D32F5E" w:rsidRDefault="00A14024" w:rsidP="003C6C0B">
            <w:pPr>
              <w:jc w:val="center"/>
              <w:rPr>
                <w:rFonts w:ascii="Times New Roman" w:hAnsi="Times New Roman" w:cs="Times New Roman"/>
                <w:sz w:val="24"/>
                <w:szCs w:val="24"/>
              </w:rPr>
            </w:pPr>
            <w:r w:rsidRPr="00D32F5E">
              <w:rPr>
                <w:rFonts w:ascii="Times New Roman" w:hAnsi="Times New Roman" w:cs="Times New Roman"/>
                <w:sz w:val="24"/>
                <w:szCs w:val="24"/>
              </w:rPr>
              <w:t>Гимнастика с элементами акробатики</w:t>
            </w:r>
          </w:p>
        </w:tc>
        <w:tc>
          <w:tcPr>
            <w:tcW w:w="2693" w:type="dxa"/>
          </w:tcPr>
          <w:p w:rsidR="00A14024" w:rsidRPr="00D32F5E" w:rsidRDefault="00A14024" w:rsidP="003C6C0B">
            <w:pPr>
              <w:jc w:val="center"/>
              <w:rPr>
                <w:rFonts w:ascii="Times New Roman" w:hAnsi="Times New Roman" w:cs="Times New Roman"/>
                <w:b/>
                <w:sz w:val="24"/>
                <w:szCs w:val="24"/>
              </w:rPr>
            </w:pPr>
            <w:r w:rsidRPr="00D32F5E">
              <w:rPr>
                <w:rFonts w:ascii="Times New Roman" w:hAnsi="Times New Roman" w:cs="Times New Roman"/>
                <w:b/>
                <w:sz w:val="24"/>
                <w:szCs w:val="24"/>
              </w:rPr>
              <w:t>18</w:t>
            </w:r>
          </w:p>
        </w:tc>
      </w:tr>
      <w:tr w:rsidR="00A14024" w:rsidRPr="00D32F5E" w:rsidTr="00146940">
        <w:trPr>
          <w:trHeight w:val="278"/>
          <w:jc w:val="center"/>
        </w:trPr>
        <w:tc>
          <w:tcPr>
            <w:tcW w:w="1114" w:type="dxa"/>
          </w:tcPr>
          <w:p w:rsidR="00A14024" w:rsidRPr="00D32F5E" w:rsidRDefault="00A14024" w:rsidP="003C6C0B">
            <w:pPr>
              <w:jc w:val="center"/>
              <w:rPr>
                <w:rFonts w:ascii="Times New Roman" w:hAnsi="Times New Roman" w:cs="Times New Roman"/>
                <w:b/>
                <w:sz w:val="24"/>
                <w:szCs w:val="24"/>
              </w:rPr>
            </w:pPr>
            <w:r w:rsidRPr="00D32F5E">
              <w:rPr>
                <w:rFonts w:ascii="Times New Roman" w:hAnsi="Times New Roman" w:cs="Times New Roman"/>
                <w:b/>
                <w:sz w:val="24"/>
                <w:szCs w:val="24"/>
              </w:rPr>
              <w:t>1.4</w:t>
            </w:r>
          </w:p>
        </w:tc>
        <w:tc>
          <w:tcPr>
            <w:tcW w:w="4948" w:type="dxa"/>
          </w:tcPr>
          <w:p w:rsidR="00A14024" w:rsidRPr="00D32F5E" w:rsidRDefault="00A14024" w:rsidP="003C6C0B">
            <w:pPr>
              <w:jc w:val="center"/>
              <w:rPr>
                <w:rFonts w:ascii="Times New Roman" w:hAnsi="Times New Roman" w:cs="Times New Roman"/>
                <w:sz w:val="24"/>
                <w:szCs w:val="24"/>
              </w:rPr>
            </w:pPr>
            <w:r w:rsidRPr="00D32F5E">
              <w:rPr>
                <w:rFonts w:ascii="Times New Roman" w:hAnsi="Times New Roman" w:cs="Times New Roman"/>
                <w:sz w:val="24"/>
                <w:szCs w:val="24"/>
              </w:rPr>
              <w:t>Легкая атлетика</w:t>
            </w:r>
          </w:p>
        </w:tc>
        <w:tc>
          <w:tcPr>
            <w:tcW w:w="2693" w:type="dxa"/>
          </w:tcPr>
          <w:p w:rsidR="00A14024" w:rsidRPr="00D32F5E" w:rsidRDefault="00A14024" w:rsidP="003C6C0B">
            <w:pPr>
              <w:jc w:val="center"/>
              <w:rPr>
                <w:rFonts w:ascii="Times New Roman" w:hAnsi="Times New Roman" w:cs="Times New Roman"/>
                <w:b/>
                <w:sz w:val="24"/>
                <w:szCs w:val="24"/>
              </w:rPr>
            </w:pPr>
            <w:r w:rsidRPr="00D32F5E">
              <w:rPr>
                <w:rFonts w:ascii="Times New Roman" w:hAnsi="Times New Roman" w:cs="Times New Roman"/>
                <w:b/>
                <w:sz w:val="24"/>
                <w:szCs w:val="24"/>
              </w:rPr>
              <w:t>24</w:t>
            </w:r>
          </w:p>
        </w:tc>
      </w:tr>
      <w:tr w:rsidR="00A14024" w:rsidRPr="00D32F5E" w:rsidTr="00146940">
        <w:trPr>
          <w:trHeight w:val="258"/>
          <w:jc w:val="center"/>
        </w:trPr>
        <w:tc>
          <w:tcPr>
            <w:tcW w:w="1114" w:type="dxa"/>
          </w:tcPr>
          <w:p w:rsidR="00A14024" w:rsidRPr="00D32F5E" w:rsidRDefault="00A14024" w:rsidP="003C6C0B">
            <w:pPr>
              <w:jc w:val="center"/>
              <w:rPr>
                <w:rFonts w:ascii="Times New Roman" w:hAnsi="Times New Roman" w:cs="Times New Roman"/>
                <w:b/>
                <w:sz w:val="24"/>
                <w:szCs w:val="24"/>
              </w:rPr>
            </w:pPr>
            <w:r w:rsidRPr="00D32F5E">
              <w:rPr>
                <w:rFonts w:ascii="Times New Roman" w:hAnsi="Times New Roman" w:cs="Times New Roman"/>
                <w:b/>
                <w:sz w:val="24"/>
                <w:szCs w:val="24"/>
              </w:rPr>
              <w:t>1.5</w:t>
            </w:r>
          </w:p>
        </w:tc>
        <w:tc>
          <w:tcPr>
            <w:tcW w:w="4948" w:type="dxa"/>
          </w:tcPr>
          <w:p w:rsidR="00A14024" w:rsidRPr="00D32F5E" w:rsidRDefault="00A14024" w:rsidP="003C6C0B">
            <w:pPr>
              <w:jc w:val="center"/>
              <w:rPr>
                <w:rFonts w:ascii="Times New Roman" w:hAnsi="Times New Roman" w:cs="Times New Roman"/>
                <w:sz w:val="24"/>
                <w:szCs w:val="24"/>
              </w:rPr>
            </w:pPr>
            <w:r w:rsidRPr="00D32F5E">
              <w:rPr>
                <w:rFonts w:ascii="Times New Roman" w:hAnsi="Times New Roman" w:cs="Times New Roman"/>
                <w:sz w:val="24"/>
                <w:szCs w:val="24"/>
              </w:rPr>
              <w:t>Лыжная подготовка</w:t>
            </w:r>
          </w:p>
        </w:tc>
        <w:tc>
          <w:tcPr>
            <w:tcW w:w="2693" w:type="dxa"/>
          </w:tcPr>
          <w:p w:rsidR="00A14024" w:rsidRPr="00D32F5E" w:rsidRDefault="00A14024" w:rsidP="003C6C0B">
            <w:pPr>
              <w:jc w:val="center"/>
              <w:rPr>
                <w:rFonts w:ascii="Times New Roman" w:hAnsi="Times New Roman" w:cs="Times New Roman"/>
                <w:b/>
                <w:sz w:val="24"/>
                <w:szCs w:val="24"/>
              </w:rPr>
            </w:pPr>
            <w:r w:rsidRPr="00D32F5E">
              <w:rPr>
                <w:rFonts w:ascii="Times New Roman" w:hAnsi="Times New Roman" w:cs="Times New Roman"/>
                <w:b/>
                <w:sz w:val="24"/>
                <w:szCs w:val="24"/>
              </w:rPr>
              <w:t>18</w:t>
            </w:r>
          </w:p>
        </w:tc>
      </w:tr>
      <w:tr w:rsidR="00A14024" w:rsidRPr="00D32F5E" w:rsidTr="00146940">
        <w:trPr>
          <w:trHeight w:val="278"/>
          <w:jc w:val="center"/>
        </w:trPr>
        <w:tc>
          <w:tcPr>
            <w:tcW w:w="1114" w:type="dxa"/>
          </w:tcPr>
          <w:p w:rsidR="00A14024" w:rsidRPr="00D32F5E" w:rsidRDefault="00A14024" w:rsidP="003C6C0B">
            <w:pPr>
              <w:jc w:val="center"/>
              <w:rPr>
                <w:rFonts w:ascii="Times New Roman" w:hAnsi="Times New Roman" w:cs="Times New Roman"/>
                <w:b/>
                <w:sz w:val="24"/>
                <w:szCs w:val="24"/>
              </w:rPr>
            </w:pPr>
            <w:r w:rsidRPr="00D32F5E">
              <w:rPr>
                <w:rFonts w:ascii="Times New Roman" w:hAnsi="Times New Roman" w:cs="Times New Roman"/>
                <w:b/>
                <w:sz w:val="24"/>
                <w:szCs w:val="24"/>
              </w:rPr>
              <w:t>1.6</w:t>
            </w:r>
          </w:p>
        </w:tc>
        <w:tc>
          <w:tcPr>
            <w:tcW w:w="4948" w:type="dxa"/>
          </w:tcPr>
          <w:p w:rsidR="00A14024" w:rsidRPr="00D32F5E" w:rsidRDefault="00A14024" w:rsidP="003C6C0B">
            <w:pPr>
              <w:jc w:val="center"/>
              <w:rPr>
                <w:rFonts w:ascii="Times New Roman" w:hAnsi="Times New Roman" w:cs="Times New Roman"/>
                <w:sz w:val="24"/>
                <w:szCs w:val="24"/>
              </w:rPr>
            </w:pPr>
            <w:r w:rsidRPr="00D32F5E">
              <w:rPr>
                <w:rFonts w:ascii="Times New Roman" w:hAnsi="Times New Roman" w:cs="Times New Roman"/>
                <w:sz w:val="24"/>
                <w:szCs w:val="24"/>
              </w:rPr>
              <w:t>Навыки самостоятельных занятий</w:t>
            </w:r>
          </w:p>
        </w:tc>
        <w:tc>
          <w:tcPr>
            <w:tcW w:w="2693" w:type="dxa"/>
          </w:tcPr>
          <w:p w:rsidR="00A14024" w:rsidRPr="00D32F5E" w:rsidRDefault="00A14024" w:rsidP="003C6C0B">
            <w:pPr>
              <w:jc w:val="center"/>
              <w:rPr>
                <w:rFonts w:ascii="Times New Roman" w:hAnsi="Times New Roman" w:cs="Times New Roman"/>
                <w:b/>
                <w:sz w:val="24"/>
                <w:szCs w:val="24"/>
              </w:rPr>
            </w:pPr>
            <w:r w:rsidRPr="00D32F5E">
              <w:rPr>
                <w:rFonts w:ascii="Times New Roman" w:hAnsi="Times New Roman" w:cs="Times New Roman"/>
                <w:b/>
                <w:sz w:val="24"/>
                <w:szCs w:val="24"/>
              </w:rPr>
              <w:t>в процессе уроков</w:t>
            </w:r>
          </w:p>
        </w:tc>
      </w:tr>
      <w:tr w:rsidR="00A14024" w:rsidRPr="00D32F5E" w:rsidTr="00146940">
        <w:trPr>
          <w:trHeight w:val="278"/>
          <w:jc w:val="center"/>
        </w:trPr>
        <w:tc>
          <w:tcPr>
            <w:tcW w:w="1114" w:type="dxa"/>
          </w:tcPr>
          <w:p w:rsidR="00A14024" w:rsidRPr="00D32F5E" w:rsidRDefault="00A14024" w:rsidP="003C6C0B">
            <w:pPr>
              <w:jc w:val="center"/>
              <w:rPr>
                <w:rFonts w:ascii="Times New Roman" w:hAnsi="Times New Roman" w:cs="Times New Roman"/>
                <w:b/>
                <w:sz w:val="24"/>
                <w:szCs w:val="24"/>
              </w:rPr>
            </w:pPr>
            <w:r w:rsidRPr="00D32F5E">
              <w:rPr>
                <w:rFonts w:ascii="Times New Roman" w:hAnsi="Times New Roman" w:cs="Times New Roman"/>
                <w:b/>
                <w:sz w:val="24"/>
                <w:szCs w:val="24"/>
              </w:rPr>
              <w:t>2</w:t>
            </w:r>
          </w:p>
        </w:tc>
        <w:tc>
          <w:tcPr>
            <w:tcW w:w="4948" w:type="dxa"/>
          </w:tcPr>
          <w:p w:rsidR="00A14024" w:rsidRPr="00D32F5E" w:rsidRDefault="00A14024" w:rsidP="003C6C0B">
            <w:pPr>
              <w:jc w:val="center"/>
              <w:rPr>
                <w:rFonts w:ascii="Times New Roman" w:hAnsi="Times New Roman" w:cs="Times New Roman"/>
                <w:b/>
                <w:sz w:val="24"/>
                <w:szCs w:val="24"/>
              </w:rPr>
            </w:pPr>
            <w:r w:rsidRPr="00D32F5E">
              <w:rPr>
                <w:rFonts w:ascii="Times New Roman" w:hAnsi="Times New Roman" w:cs="Times New Roman"/>
                <w:b/>
                <w:sz w:val="24"/>
                <w:szCs w:val="24"/>
              </w:rPr>
              <w:t>Вариативная часть</w:t>
            </w:r>
          </w:p>
        </w:tc>
        <w:tc>
          <w:tcPr>
            <w:tcW w:w="2693" w:type="dxa"/>
          </w:tcPr>
          <w:p w:rsidR="00A14024" w:rsidRPr="00D32F5E" w:rsidRDefault="00A14024" w:rsidP="003C6C0B">
            <w:pPr>
              <w:jc w:val="center"/>
              <w:rPr>
                <w:rFonts w:ascii="Times New Roman" w:hAnsi="Times New Roman" w:cs="Times New Roman"/>
                <w:b/>
                <w:sz w:val="24"/>
                <w:szCs w:val="24"/>
              </w:rPr>
            </w:pPr>
            <w:r w:rsidRPr="00D32F5E">
              <w:rPr>
                <w:rFonts w:ascii="Times New Roman" w:hAnsi="Times New Roman" w:cs="Times New Roman"/>
                <w:b/>
                <w:sz w:val="24"/>
                <w:szCs w:val="24"/>
              </w:rPr>
              <w:t>27</w:t>
            </w:r>
          </w:p>
        </w:tc>
      </w:tr>
      <w:tr w:rsidR="00A14024" w:rsidRPr="00D32F5E" w:rsidTr="00146940">
        <w:trPr>
          <w:trHeight w:val="278"/>
          <w:jc w:val="center"/>
        </w:trPr>
        <w:tc>
          <w:tcPr>
            <w:tcW w:w="1114" w:type="dxa"/>
          </w:tcPr>
          <w:p w:rsidR="00A14024" w:rsidRPr="00D32F5E" w:rsidRDefault="00A14024" w:rsidP="003C6C0B">
            <w:pPr>
              <w:rPr>
                <w:rFonts w:ascii="Times New Roman" w:hAnsi="Times New Roman" w:cs="Times New Roman"/>
                <w:b/>
                <w:sz w:val="24"/>
                <w:szCs w:val="24"/>
              </w:rPr>
            </w:pPr>
            <w:r w:rsidRPr="00D32F5E">
              <w:rPr>
                <w:rFonts w:ascii="Times New Roman" w:hAnsi="Times New Roman" w:cs="Times New Roman"/>
                <w:b/>
                <w:sz w:val="24"/>
                <w:szCs w:val="24"/>
              </w:rPr>
              <w:t>2.1</w:t>
            </w:r>
          </w:p>
        </w:tc>
        <w:tc>
          <w:tcPr>
            <w:tcW w:w="4948" w:type="dxa"/>
          </w:tcPr>
          <w:p w:rsidR="00A14024" w:rsidRPr="00D32F5E" w:rsidRDefault="00A14024" w:rsidP="003C6C0B">
            <w:pPr>
              <w:rPr>
                <w:rFonts w:ascii="Times New Roman" w:hAnsi="Times New Roman" w:cs="Times New Roman"/>
                <w:b/>
                <w:sz w:val="24"/>
                <w:szCs w:val="24"/>
              </w:rPr>
            </w:pPr>
            <w:r w:rsidRPr="00D32F5E">
              <w:rPr>
                <w:rFonts w:ascii="Times New Roman" w:hAnsi="Times New Roman" w:cs="Times New Roman"/>
                <w:sz w:val="24"/>
                <w:szCs w:val="24"/>
              </w:rPr>
              <w:t>Спортивные игры</w:t>
            </w:r>
          </w:p>
        </w:tc>
        <w:tc>
          <w:tcPr>
            <w:tcW w:w="2693" w:type="dxa"/>
          </w:tcPr>
          <w:p w:rsidR="00A14024" w:rsidRPr="00D32F5E" w:rsidRDefault="00A14024" w:rsidP="003C6C0B">
            <w:pPr>
              <w:jc w:val="center"/>
              <w:rPr>
                <w:rFonts w:ascii="Times New Roman" w:hAnsi="Times New Roman" w:cs="Times New Roman"/>
                <w:b/>
                <w:sz w:val="24"/>
                <w:szCs w:val="24"/>
              </w:rPr>
            </w:pPr>
            <w:r w:rsidRPr="00D32F5E">
              <w:rPr>
                <w:rFonts w:ascii="Times New Roman" w:hAnsi="Times New Roman" w:cs="Times New Roman"/>
                <w:b/>
                <w:sz w:val="24"/>
                <w:szCs w:val="24"/>
              </w:rPr>
              <w:t>19</w:t>
            </w:r>
          </w:p>
        </w:tc>
      </w:tr>
      <w:tr w:rsidR="00A14024" w:rsidRPr="00D32F5E" w:rsidTr="00146940">
        <w:trPr>
          <w:trHeight w:val="278"/>
          <w:jc w:val="center"/>
        </w:trPr>
        <w:tc>
          <w:tcPr>
            <w:tcW w:w="1114" w:type="dxa"/>
          </w:tcPr>
          <w:p w:rsidR="00A14024" w:rsidRPr="00D32F5E" w:rsidRDefault="00A14024" w:rsidP="003C6C0B">
            <w:pPr>
              <w:rPr>
                <w:rFonts w:ascii="Times New Roman" w:hAnsi="Times New Roman" w:cs="Times New Roman"/>
                <w:b/>
                <w:sz w:val="24"/>
                <w:szCs w:val="24"/>
              </w:rPr>
            </w:pPr>
            <w:r w:rsidRPr="00D32F5E">
              <w:rPr>
                <w:rFonts w:ascii="Times New Roman" w:hAnsi="Times New Roman" w:cs="Times New Roman"/>
                <w:b/>
                <w:sz w:val="24"/>
                <w:szCs w:val="24"/>
              </w:rPr>
              <w:t>2.2</w:t>
            </w:r>
          </w:p>
        </w:tc>
        <w:tc>
          <w:tcPr>
            <w:tcW w:w="4948" w:type="dxa"/>
          </w:tcPr>
          <w:p w:rsidR="00A14024" w:rsidRPr="00D32F5E" w:rsidRDefault="00A14024" w:rsidP="003C6C0B">
            <w:pPr>
              <w:rPr>
                <w:rFonts w:ascii="Times New Roman" w:hAnsi="Times New Roman" w:cs="Times New Roman"/>
                <w:b/>
                <w:sz w:val="24"/>
                <w:szCs w:val="24"/>
              </w:rPr>
            </w:pPr>
            <w:r w:rsidRPr="00D32F5E">
              <w:rPr>
                <w:rFonts w:ascii="Times New Roman" w:hAnsi="Times New Roman" w:cs="Times New Roman"/>
                <w:sz w:val="24"/>
                <w:szCs w:val="24"/>
              </w:rPr>
              <w:t>Гимнастика с элементами акробатики</w:t>
            </w:r>
          </w:p>
        </w:tc>
        <w:tc>
          <w:tcPr>
            <w:tcW w:w="2693" w:type="dxa"/>
          </w:tcPr>
          <w:p w:rsidR="00A14024" w:rsidRPr="00D32F5E" w:rsidRDefault="00A14024" w:rsidP="003C6C0B">
            <w:pPr>
              <w:jc w:val="center"/>
              <w:rPr>
                <w:rFonts w:ascii="Times New Roman" w:hAnsi="Times New Roman" w:cs="Times New Roman"/>
                <w:b/>
                <w:sz w:val="24"/>
                <w:szCs w:val="24"/>
              </w:rPr>
            </w:pPr>
            <w:r w:rsidRPr="00D32F5E">
              <w:rPr>
                <w:rFonts w:ascii="Times New Roman" w:hAnsi="Times New Roman" w:cs="Times New Roman"/>
                <w:b/>
                <w:sz w:val="24"/>
                <w:szCs w:val="24"/>
              </w:rPr>
              <w:t>3</w:t>
            </w:r>
          </w:p>
        </w:tc>
      </w:tr>
      <w:tr w:rsidR="00A14024" w:rsidRPr="00D32F5E" w:rsidTr="00146940">
        <w:trPr>
          <w:trHeight w:val="258"/>
          <w:jc w:val="center"/>
        </w:trPr>
        <w:tc>
          <w:tcPr>
            <w:tcW w:w="1114" w:type="dxa"/>
          </w:tcPr>
          <w:p w:rsidR="00A14024" w:rsidRPr="00D32F5E" w:rsidRDefault="00A14024" w:rsidP="003C6C0B">
            <w:pPr>
              <w:rPr>
                <w:rFonts w:ascii="Times New Roman" w:hAnsi="Times New Roman" w:cs="Times New Roman"/>
                <w:b/>
                <w:sz w:val="24"/>
                <w:szCs w:val="24"/>
              </w:rPr>
            </w:pPr>
            <w:r w:rsidRPr="00D32F5E">
              <w:rPr>
                <w:rFonts w:ascii="Times New Roman" w:hAnsi="Times New Roman" w:cs="Times New Roman"/>
                <w:b/>
                <w:sz w:val="24"/>
                <w:szCs w:val="24"/>
              </w:rPr>
              <w:t>2.3</w:t>
            </w:r>
          </w:p>
        </w:tc>
        <w:tc>
          <w:tcPr>
            <w:tcW w:w="4948" w:type="dxa"/>
          </w:tcPr>
          <w:p w:rsidR="00A14024" w:rsidRPr="00D32F5E" w:rsidRDefault="00A14024" w:rsidP="003C6C0B">
            <w:pPr>
              <w:rPr>
                <w:rFonts w:ascii="Times New Roman" w:hAnsi="Times New Roman" w:cs="Times New Roman"/>
                <w:b/>
                <w:sz w:val="24"/>
                <w:szCs w:val="24"/>
              </w:rPr>
            </w:pPr>
            <w:r w:rsidRPr="00D32F5E">
              <w:rPr>
                <w:rFonts w:ascii="Times New Roman" w:hAnsi="Times New Roman" w:cs="Times New Roman"/>
                <w:sz w:val="24"/>
                <w:szCs w:val="24"/>
              </w:rPr>
              <w:t>Легкая атлетика</w:t>
            </w:r>
          </w:p>
        </w:tc>
        <w:tc>
          <w:tcPr>
            <w:tcW w:w="2693" w:type="dxa"/>
          </w:tcPr>
          <w:p w:rsidR="00A14024" w:rsidRPr="00D32F5E" w:rsidRDefault="00A14024" w:rsidP="003C6C0B">
            <w:pPr>
              <w:jc w:val="center"/>
              <w:rPr>
                <w:rFonts w:ascii="Times New Roman" w:hAnsi="Times New Roman" w:cs="Times New Roman"/>
                <w:b/>
                <w:sz w:val="24"/>
                <w:szCs w:val="24"/>
              </w:rPr>
            </w:pPr>
            <w:r w:rsidRPr="00D32F5E">
              <w:rPr>
                <w:rFonts w:ascii="Times New Roman" w:hAnsi="Times New Roman" w:cs="Times New Roman"/>
                <w:b/>
                <w:sz w:val="24"/>
                <w:szCs w:val="24"/>
              </w:rPr>
              <w:t>5</w:t>
            </w:r>
          </w:p>
        </w:tc>
      </w:tr>
      <w:tr w:rsidR="00A14024" w:rsidRPr="00D32F5E" w:rsidTr="00146940">
        <w:trPr>
          <w:trHeight w:val="278"/>
          <w:jc w:val="center"/>
        </w:trPr>
        <w:tc>
          <w:tcPr>
            <w:tcW w:w="1114" w:type="dxa"/>
          </w:tcPr>
          <w:p w:rsidR="00A14024" w:rsidRPr="00D32F5E" w:rsidRDefault="00A14024" w:rsidP="003C6C0B">
            <w:pPr>
              <w:rPr>
                <w:rFonts w:ascii="Times New Roman" w:hAnsi="Times New Roman" w:cs="Times New Roman"/>
                <w:b/>
                <w:sz w:val="24"/>
                <w:szCs w:val="24"/>
              </w:rPr>
            </w:pPr>
            <w:r w:rsidRPr="00D32F5E">
              <w:rPr>
                <w:rFonts w:ascii="Times New Roman" w:hAnsi="Times New Roman" w:cs="Times New Roman"/>
                <w:b/>
                <w:sz w:val="24"/>
                <w:szCs w:val="24"/>
              </w:rPr>
              <w:t>2.4</w:t>
            </w:r>
          </w:p>
        </w:tc>
        <w:tc>
          <w:tcPr>
            <w:tcW w:w="4948" w:type="dxa"/>
          </w:tcPr>
          <w:p w:rsidR="00A14024" w:rsidRPr="00D32F5E" w:rsidRDefault="00A14024" w:rsidP="003C6C0B">
            <w:pPr>
              <w:rPr>
                <w:rFonts w:ascii="Times New Roman" w:hAnsi="Times New Roman" w:cs="Times New Roman"/>
                <w:b/>
                <w:sz w:val="24"/>
                <w:szCs w:val="24"/>
              </w:rPr>
            </w:pPr>
            <w:r w:rsidRPr="00D32F5E">
              <w:rPr>
                <w:rFonts w:ascii="Times New Roman" w:hAnsi="Times New Roman" w:cs="Times New Roman"/>
                <w:sz w:val="24"/>
                <w:szCs w:val="24"/>
              </w:rPr>
              <w:t>Лыжная подготовка</w:t>
            </w:r>
          </w:p>
        </w:tc>
        <w:tc>
          <w:tcPr>
            <w:tcW w:w="2693" w:type="dxa"/>
          </w:tcPr>
          <w:p w:rsidR="00A14024" w:rsidRPr="00D32F5E" w:rsidRDefault="00A14024" w:rsidP="003C6C0B">
            <w:pPr>
              <w:rPr>
                <w:rFonts w:ascii="Times New Roman" w:hAnsi="Times New Roman" w:cs="Times New Roman"/>
                <w:b/>
                <w:sz w:val="24"/>
                <w:szCs w:val="24"/>
              </w:rPr>
            </w:pPr>
            <w:r w:rsidRPr="00D32F5E">
              <w:rPr>
                <w:rFonts w:ascii="Times New Roman" w:hAnsi="Times New Roman" w:cs="Times New Roman"/>
                <w:b/>
                <w:sz w:val="24"/>
                <w:szCs w:val="24"/>
              </w:rPr>
              <w:t>-</w:t>
            </w:r>
          </w:p>
        </w:tc>
      </w:tr>
      <w:tr w:rsidR="00A14024" w:rsidRPr="00D32F5E" w:rsidTr="00146940">
        <w:trPr>
          <w:trHeight w:val="278"/>
          <w:jc w:val="center"/>
        </w:trPr>
        <w:tc>
          <w:tcPr>
            <w:tcW w:w="1114" w:type="dxa"/>
          </w:tcPr>
          <w:p w:rsidR="00A14024" w:rsidRPr="00D32F5E" w:rsidRDefault="00A14024" w:rsidP="003C6C0B">
            <w:pPr>
              <w:rPr>
                <w:rFonts w:ascii="Times New Roman" w:hAnsi="Times New Roman" w:cs="Times New Roman"/>
                <w:b/>
                <w:sz w:val="24"/>
                <w:szCs w:val="24"/>
              </w:rPr>
            </w:pPr>
            <w:r w:rsidRPr="00D32F5E">
              <w:rPr>
                <w:rFonts w:ascii="Times New Roman" w:hAnsi="Times New Roman" w:cs="Times New Roman"/>
                <w:b/>
                <w:sz w:val="24"/>
                <w:szCs w:val="24"/>
              </w:rPr>
              <w:t>итого</w:t>
            </w:r>
          </w:p>
        </w:tc>
        <w:tc>
          <w:tcPr>
            <w:tcW w:w="4948" w:type="dxa"/>
          </w:tcPr>
          <w:p w:rsidR="00A14024" w:rsidRPr="00D32F5E" w:rsidRDefault="00A14024" w:rsidP="003C6C0B">
            <w:pPr>
              <w:rPr>
                <w:rFonts w:ascii="Times New Roman" w:hAnsi="Times New Roman" w:cs="Times New Roman"/>
                <w:sz w:val="24"/>
                <w:szCs w:val="24"/>
              </w:rPr>
            </w:pPr>
          </w:p>
        </w:tc>
        <w:tc>
          <w:tcPr>
            <w:tcW w:w="2693" w:type="dxa"/>
          </w:tcPr>
          <w:p w:rsidR="00A14024" w:rsidRPr="00D32F5E" w:rsidRDefault="00A14024" w:rsidP="003C6C0B">
            <w:pPr>
              <w:rPr>
                <w:rFonts w:ascii="Times New Roman" w:hAnsi="Times New Roman" w:cs="Times New Roman"/>
                <w:b/>
                <w:sz w:val="24"/>
                <w:szCs w:val="24"/>
              </w:rPr>
            </w:pPr>
            <w:r w:rsidRPr="00D32F5E">
              <w:rPr>
                <w:rFonts w:ascii="Times New Roman" w:hAnsi="Times New Roman" w:cs="Times New Roman"/>
                <w:b/>
                <w:sz w:val="24"/>
                <w:szCs w:val="24"/>
              </w:rPr>
              <w:t>105</w:t>
            </w:r>
          </w:p>
        </w:tc>
      </w:tr>
    </w:tbl>
    <w:p w:rsidR="001A2FD3" w:rsidRDefault="001A2FD3" w:rsidP="003C6C0B">
      <w:pPr>
        <w:jc w:val="both"/>
        <w:rPr>
          <w:rFonts w:ascii="Times New Roman" w:hAnsi="Times New Roman" w:cs="Times New Roman"/>
          <w:b/>
          <w:color w:val="000000"/>
          <w:sz w:val="28"/>
          <w:szCs w:val="28"/>
        </w:rPr>
      </w:pPr>
    </w:p>
    <w:p w:rsidR="001A2FD3" w:rsidRDefault="001A2FD3" w:rsidP="003C6C0B">
      <w:pPr>
        <w:ind w:firstLine="708"/>
        <w:jc w:val="both"/>
        <w:rPr>
          <w:rFonts w:ascii="Times New Roman" w:hAnsi="Times New Roman" w:cs="Times New Roman"/>
          <w:b/>
          <w:color w:val="000000"/>
          <w:sz w:val="28"/>
          <w:szCs w:val="28"/>
        </w:rPr>
      </w:pPr>
    </w:p>
    <w:p w:rsidR="00A16AE6" w:rsidRDefault="00A16AE6" w:rsidP="003C6C0B">
      <w:pPr>
        <w:ind w:firstLine="708"/>
        <w:jc w:val="both"/>
        <w:rPr>
          <w:rFonts w:ascii="Times New Roman" w:hAnsi="Times New Roman" w:cs="Times New Roman"/>
          <w:b/>
          <w:color w:val="000000"/>
          <w:sz w:val="28"/>
          <w:szCs w:val="28"/>
        </w:rPr>
      </w:pPr>
    </w:p>
    <w:p w:rsidR="00A16AE6" w:rsidRDefault="00A16AE6" w:rsidP="003C6C0B">
      <w:pPr>
        <w:ind w:firstLine="708"/>
        <w:jc w:val="both"/>
        <w:rPr>
          <w:rFonts w:ascii="Times New Roman" w:hAnsi="Times New Roman" w:cs="Times New Roman"/>
          <w:b/>
          <w:color w:val="000000"/>
          <w:sz w:val="28"/>
          <w:szCs w:val="28"/>
        </w:rPr>
      </w:pPr>
    </w:p>
    <w:p w:rsidR="00A16AE6" w:rsidRDefault="00A16AE6" w:rsidP="003C6C0B">
      <w:pPr>
        <w:ind w:firstLine="708"/>
        <w:jc w:val="both"/>
        <w:rPr>
          <w:rFonts w:ascii="Times New Roman" w:hAnsi="Times New Roman" w:cs="Times New Roman"/>
          <w:b/>
          <w:color w:val="000000"/>
          <w:sz w:val="28"/>
          <w:szCs w:val="28"/>
        </w:rPr>
      </w:pPr>
    </w:p>
    <w:p w:rsidR="00A14024" w:rsidRPr="00A14024" w:rsidRDefault="00A14024" w:rsidP="003C6C0B">
      <w:pPr>
        <w:keepNext/>
        <w:autoSpaceDE w:val="0"/>
        <w:autoSpaceDN w:val="0"/>
        <w:adjustRightInd w:val="0"/>
        <w:spacing w:before="120"/>
        <w:jc w:val="center"/>
        <w:rPr>
          <w:rFonts w:ascii="Times New Roman" w:hAnsi="Times New Roman" w:cs="Times New Roman"/>
          <w:b/>
          <w:bCs/>
          <w:sz w:val="28"/>
          <w:szCs w:val="28"/>
        </w:rPr>
      </w:pPr>
      <w:r w:rsidRPr="00A14024">
        <w:rPr>
          <w:rFonts w:ascii="Times New Roman" w:hAnsi="Times New Roman" w:cs="Times New Roman"/>
          <w:b/>
          <w:bCs/>
          <w:sz w:val="28"/>
          <w:szCs w:val="28"/>
        </w:rPr>
        <w:t>РАСПРЕДЕЛЕНИЕ ПРОГРАММНОГО МАТЕРИАЛА ПО ЧЕТВЕРТЯМ</w:t>
      </w:r>
    </w:p>
    <w:p w:rsidR="00A14024" w:rsidRPr="00A14024" w:rsidRDefault="00A14024" w:rsidP="003C6C0B">
      <w:pPr>
        <w:keepNext/>
        <w:autoSpaceDE w:val="0"/>
        <w:autoSpaceDN w:val="0"/>
        <w:adjustRightInd w:val="0"/>
        <w:spacing w:before="120"/>
        <w:jc w:val="center"/>
        <w:rPr>
          <w:rFonts w:ascii="Times New Roman" w:hAnsi="Times New Roman" w:cs="Times New Roman"/>
          <w:b/>
          <w:bCs/>
          <w:sz w:val="28"/>
          <w:szCs w:val="28"/>
        </w:rPr>
      </w:pPr>
    </w:p>
    <w:tbl>
      <w:tblPr>
        <w:tblW w:w="8472"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554"/>
        <w:gridCol w:w="2618"/>
        <w:gridCol w:w="1279"/>
        <w:gridCol w:w="902"/>
        <w:gridCol w:w="992"/>
        <w:gridCol w:w="993"/>
        <w:gridCol w:w="1134"/>
      </w:tblGrid>
      <w:tr w:rsidR="00A14024" w:rsidRPr="00A14024" w:rsidTr="00146940">
        <w:trPr>
          <w:trHeight w:val="308"/>
          <w:jc w:val="center"/>
        </w:trPr>
        <w:tc>
          <w:tcPr>
            <w:tcW w:w="554" w:type="dxa"/>
            <w:vMerge w:val="restart"/>
          </w:tcPr>
          <w:p w:rsidR="00A14024" w:rsidRPr="00A14024" w:rsidRDefault="00A14024" w:rsidP="003C6C0B">
            <w:pPr>
              <w:autoSpaceDE w:val="0"/>
              <w:autoSpaceDN w:val="0"/>
              <w:adjustRightInd w:val="0"/>
              <w:ind w:right="413"/>
              <w:rPr>
                <w:rFonts w:ascii="Times New Roman" w:hAnsi="Times New Roman" w:cs="Times New Roman"/>
                <w:b/>
                <w:bCs/>
                <w:sz w:val="28"/>
                <w:szCs w:val="28"/>
              </w:rPr>
            </w:pPr>
            <w:r w:rsidRPr="00A14024">
              <w:rPr>
                <w:rFonts w:ascii="Times New Roman" w:hAnsi="Times New Roman" w:cs="Times New Roman"/>
                <w:b/>
                <w:bCs/>
                <w:sz w:val="28"/>
                <w:szCs w:val="28"/>
              </w:rPr>
              <w:t>№</w:t>
            </w:r>
          </w:p>
          <w:p w:rsidR="00A14024" w:rsidRPr="00A14024" w:rsidRDefault="00A14024" w:rsidP="003C6C0B">
            <w:pPr>
              <w:autoSpaceDE w:val="0"/>
              <w:autoSpaceDN w:val="0"/>
              <w:adjustRightInd w:val="0"/>
              <w:ind w:right="-116"/>
              <w:rPr>
                <w:rFonts w:ascii="Times New Roman" w:hAnsi="Times New Roman" w:cs="Times New Roman"/>
                <w:b/>
                <w:bCs/>
                <w:sz w:val="28"/>
                <w:szCs w:val="28"/>
              </w:rPr>
            </w:pPr>
            <w:r w:rsidRPr="00A14024">
              <w:rPr>
                <w:rFonts w:ascii="Times New Roman" w:hAnsi="Times New Roman" w:cs="Times New Roman"/>
                <w:b/>
                <w:bCs/>
                <w:sz w:val="28"/>
                <w:szCs w:val="28"/>
              </w:rPr>
              <w:t>п\п</w:t>
            </w:r>
          </w:p>
        </w:tc>
        <w:tc>
          <w:tcPr>
            <w:tcW w:w="2618" w:type="dxa"/>
            <w:vMerge w:val="restart"/>
          </w:tcPr>
          <w:p w:rsidR="00A14024" w:rsidRPr="00A14024" w:rsidRDefault="00A14024" w:rsidP="003C6C0B">
            <w:pPr>
              <w:autoSpaceDE w:val="0"/>
              <w:autoSpaceDN w:val="0"/>
              <w:adjustRightInd w:val="0"/>
              <w:rPr>
                <w:rFonts w:ascii="Times New Roman" w:hAnsi="Times New Roman" w:cs="Times New Roman"/>
                <w:b/>
                <w:bCs/>
                <w:sz w:val="28"/>
                <w:szCs w:val="28"/>
              </w:rPr>
            </w:pPr>
            <w:r w:rsidRPr="00A14024">
              <w:rPr>
                <w:rFonts w:ascii="Times New Roman" w:hAnsi="Times New Roman" w:cs="Times New Roman"/>
                <w:b/>
                <w:bCs/>
                <w:sz w:val="28"/>
                <w:szCs w:val="28"/>
              </w:rPr>
              <w:t>вид программного</w:t>
            </w:r>
          </w:p>
          <w:p w:rsidR="00A14024" w:rsidRPr="00A14024" w:rsidRDefault="00A14024" w:rsidP="003C6C0B">
            <w:pPr>
              <w:autoSpaceDE w:val="0"/>
              <w:autoSpaceDN w:val="0"/>
              <w:adjustRightInd w:val="0"/>
              <w:rPr>
                <w:rFonts w:ascii="Times New Roman" w:hAnsi="Times New Roman" w:cs="Times New Roman"/>
                <w:b/>
                <w:bCs/>
                <w:sz w:val="28"/>
                <w:szCs w:val="28"/>
              </w:rPr>
            </w:pPr>
            <w:r w:rsidRPr="00A14024">
              <w:rPr>
                <w:rFonts w:ascii="Times New Roman" w:hAnsi="Times New Roman" w:cs="Times New Roman"/>
                <w:b/>
                <w:bCs/>
                <w:sz w:val="28"/>
                <w:szCs w:val="28"/>
              </w:rPr>
              <w:t>материала</w:t>
            </w:r>
          </w:p>
        </w:tc>
        <w:tc>
          <w:tcPr>
            <w:tcW w:w="1279" w:type="dxa"/>
            <w:vMerge w:val="restart"/>
          </w:tcPr>
          <w:p w:rsidR="00A14024" w:rsidRPr="00A14024" w:rsidRDefault="00A14024" w:rsidP="003C6C0B">
            <w:pPr>
              <w:autoSpaceDE w:val="0"/>
              <w:autoSpaceDN w:val="0"/>
              <w:adjustRightInd w:val="0"/>
              <w:rPr>
                <w:rFonts w:ascii="Times New Roman" w:hAnsi="Times New Roman" w:cs="Times New Roman"/>
                <w:b/>
                <w:bCs/>
                <w:sz w:val="28"/>
                <w:szCs w:val="28"/>
              </w:rPr>
            </w:pPr>
            <w:r w:rsidRPr="00A14024">
              <w:rPr>
                <w:rFonts w:ascii="Times New Roman" w:hAnsi="Times New Roman" w:cs="Times New Roman"/>
                <w:b/>
                <w:bCs/>
                <w:sz w:val="28"/>
                <w:szCs w:val="28"/>
              </w:rPr>
              <w:t>кол - во</w:t>
            </w:r>
          </w:p>
          <w:p w:rsidR="00A14024" w:rsidRPr="00A14024" w:rsidRDefault="00A14024" w:rsidP="003C6C0B">
            <w:pPr>
              <w:autoSpaceDE w:val="0"/>
              <w:autoSpaceDN w:val="0"/>
              <w:adjustRightInd w:val="0"/>
              <w:rPr>
                <w:rFonts w:ascii="Times New Roman" w:hAnsi="Times New Roman" w:cs="Times New Roman"/>
                <w:b/>
                <w:bCs/>
                <w:sz w:val="28"/>
                <w:szCs w:val="28"/>
              </w:rPr>
            </w:pPr>
            <w:r w:rsidRPr="00A14024">
              <w:rPr>
                <w:rFonts w:ascii="Times New Roman" w:hAnsi="Times New Roman" w:cs="Times New Roman"/>
                <w:b/>
                <w:bCs/>
                <w:sz w:val="28"/>
                <w:szCs w:val="28"/>
              </w:rPr>
              <w:t>часов</w:t>
            </w:r>
          </w:p>
        </w:tc>
        <w:tc>
          <w:tcPr>
            <w:tcW w:w="4021" w:type="dxa"/>
            <w:gridSpan w:val="4"/>
          </w:tcPr>
          <w:p w:rsidR="00A14024" w:rsidRPr="00A14024" w:rsidRDefault="00A14024" w:rsidP="003C6C0B">
            <w:pPr>
              <w:autoSpaceDE w:val="0"/>
              <w:autoSpaceDN w:val="0"/>
              <w:adjustRightInd w:val="0"/>
              <w:jc w:val="center"/>
              <w:rPr>
                <w:rFonts w:ascii="Times New Roman" w:hAnsi="Times New Roman" w:cs="Times New Roman"/>
                <w:b/>
                <w:bCs/>
                <w:sz w:val="28"/>
                <w:szCs w:val="28"/>
              </w:rPr>
            </w:pPr>
            <w:r w:rsidRPr="00A14024">
              <w:rPr>
                <w:rFonts w:ascii="Times New Roman" w:hAnsi="Times New Roman" w:cs="Times New Roman"/>
                <w:b/>
                <w:bCs/>
                <w:sz w:val="28"/>
                <w:szCs w:val="28"/>
              </w:rPr>
              <w:t>ЧЕТВЕРТИ</w:t>
            </w:r>
          </w:p>
        </w:tc>
      </w:tr>
      <w:tr w:rsidR="00A14024" w:rsidRPr="00A14024" w:rsidTr="00146940">
        <w:trPr>
          <w:trHeight w:val="159"/>
          <w:jc w:val="center"/>
        </w:trPr>
        <w:tc>
          <w:tcPr>
            <w:tcW w:w="554" w:type="dxa"/>
            <w:vMerge/>
          </w:tcPr>
          <w:p w:rsidR="00A14024" w:rsidRPr="00A14024" w:rsidRDefault="00A14024" w:rsidP="003C6C0B">
            <w:pPr>
              <w:autoSpaceDE w:val="0"/>
              <w:autoSpaceDN w:val="0"/>
              <w:adjustRightInd w:val="0"/>
              <w:rPr>
                <w:rFonts w:ascii="Times New Roman" w:hAnsi="Times New Roman" w:cs="Times New Roman"/>
                <w:b/>
                <w:bCs/>
                <w:sz w:val="28"/>
                <w:szCs w:val="28"/>
              </w:rPr>
            </w:pPr>
          </w:p>
        </w:tc>
        <w:tc>
          <w:tcPr>
            <w:tcW w:w="2618" w:type="dxa"/>
            <w:vMerge/>
          </w:tcPr>
          <w:p w:rsidR="00A14024" w:rsidRPr="00A14024" w:rsidRDefault="00A14024" w:rsidP="003C6C0B">
            <w:pPr>
              <w:autoSpaceDE w:val="0"/>
              <w:autoSpaceDN w:val="0"/>
              <w:adjustRightInd w:val="0"/>
              <w:rPr>
                <w:rFonts w:ascii="Times New Roman" w:hAnsi="Times New Roman" w:cs="Times New Roman"/>
                <w:b/>
                <w:bCs/>
                <w:sz w:val="28"/>
                <w:szCs w:val="28"/>
              </w:rPr>
            </w:pPr>
          </w:p>
        </w:tc>
        <w:tc>
          <w:tcPr>
            <w:tcW w:w="1279" w:type="dxa"/>
            <w:vMerge/>
          </w:tcPr>
          <w:p w:rsidR="00A14024" w:rsidRPr="00A14024" w:rsidRDefault="00A14024" w:rsidP="003C6C0B">
            <w:pPr>
              <w:autoSpaceDE w:val="0"/>
              <w:autoSpaceDN w:val="0"/>
              <w:adjustRightInd w:val="0"/>
              <w:rPr>
                <w:rFonts w:ascii="Times New Roman" w:hAnsi="Times New Roman" w:cs="Times New Roman"/>
                <w:b/>
                <w:bCs/>
                <w:sz w:val="28"/>
                <w:szCs w:val="28"/>
              </w:rPr>
            </w:pPr>
          </w:p>
        </w:tc>
        <w:tc>
          <w:tcPr>
            <w:tcW w:w="902" w:type="dxa"/>
          </w:tcPr>
          <w:p w:rsidR="00A14024" w:rsidRPr="00A14024" w:rsidRDefault="00A14024" w:rsidP="003C6C0B">
            <w:pPr>
              <w:autoSpaceDE w:val="0"/>
              <w:autoSpaceDN w:val="0"/>
              <w:adjustRightInd w:val="0"/>
              <w:rPr>
                <w:rFonts w:ascii="Times New Roman" w:hAnsi="Times New Roman" w:cs="Times New Roman"/>
                <w:b/>
                <w:bCs/>
                <w:sz w:val="28"/>
                <w:szCs w:val="28"/>
              </w:rPr>
            </w:pPr>
            <w:r w:rsidRPr="00A14024">
              <w:rPr>
                <w:rFonts w:ascii="Times New Roman" w:hAnsi="Times New Roman" w:cs="Times New Roman"/>
                <w:b/>
                <w:bCs/>
                <w:sz w:val="28"/>
                <w:szCs w:val="28"/>
                <w:lang w:val="sma-NO"/>
              </w:rPr>
              <w:t>I</w:t>
            </w:r>
          </w:p>
        </w:tc>
        <w:tc>
          <w:tcPr>
            <w:tcW w:w="992" w:type="dxa"/>
          </w:tcPr>
          <w:p w:rsidR="00A14024" w:rsidRPr="00A14024" w:rsidRDefault="00A14024" w:rsidP="003C6C0B">
            <w:pPr>
              <w:autoSpaceDE w:val="0"/>
              <w:autoSpaceDN w:val="0"/>
              <w:adjustRightInd w:val="0"/>
              <w:rPr>
                <w:rFonts w:ascii="Times New Roman" w:hAnsi="Times New Roman" w:cs="Times New Roman"/>
                <w:b/>
                <w:bCs/>
                <w:sz w:val="28"/>
                <w:szCs w:val="28"/>
                <w:lang w:val="sma-NO"/>
              </w:rPr>
            </w:pPr>
            <w:r w:rsidRPr="00A14024">
              <w:rPr>
                <w:rFonts w:ascii="Times New Roman" w:hAnsi="Times New Roman" w:cs="Times New Roman"/>
                <w:b/>
                <w:bCs/>
                <w:sz w:val="28"/>
                <w:szCs w:val="28"/>
                <w:lang w:val="sma-NO"/>
              </w:rPr>
              <w:t>II</w:t>
            </w:r>
          </w:p>
        </w:tc>
        <w:tc>
          <w:tcPr>
            <w:tcW w:w="993" w:type="dxa"/>
          </w:tcPr>
          <w:p w:rsidR="00A14024" w:rsidRPr="00A14024" w:rsidRDefault="00A14024" w:rsidP="003C6C0B">
            <w:pPr>
              <w:autoSpaceDE w:val="0"/>
              <w:autoSpaceDN w:val="0"/>
              <w:adjustRightInd w:val="0"/>
              <w:rPr>
                <w:rFonts w:ascii="Times New Roman" w:hAnsi="Times New Roman" w:cs="Times New Roman"/>
                <w:b/>
                <w:bCs/>
                <w:sz w:val="28"/>
                <w:szCs w:val="28"/>
              </w:rPr>
            </w:pPr>
            <w:r w:rsidRPr="00A14024">
              <w:rPr>
                <w:rFonts w:ascii="Times New Roman" w:hAnsi="Times New Roman" w:cs="Times New Roman"/>
                <w:b/>
                <w:bCs/>
                <w:sz w:val="28"/>
                <w:szCs w:val="28"/>
                <w:lang w:val="sma-NO"/>
              </w:rPr>
              <w:t>III</w:t>
            </w:r>
          </w:p>
        </w:tc>
        <w:tc>
          <w:tcPr>
            <w:tcW w:w="1134" w:type="dxa"/>
          </w:tcPr>
          <w:p w:rsidR="00A14024" w:rsidRPr="00A14024" w:rsidRDefault="00A14024" w:rsidP="003C6C0B">
            <w:pPr>
              <w:autoSpaceDE w:val="0"/>
              <w:autoSpaceDN w:val="0"/>
              <w:adjustRightInd w:val="0"/>
              <w:rPr>
                <w:rFonts w:ascii="Times New Roman" w:hAnsi="Times New Roman" w:cs="Times New Roman"/>
                <w:b/>
                <w:bCs/>
                <w:sz w:val="28"/>
                <w:szCs w:val="28"/>
                <w:lang w:val="sma-NO"/>
              </w:rPr>
            </w:pPr>
            <w:r w:rsidRPr="00A14024">
              <w:rPr>
                <w:rFonts w:ascii="Times New Roman" w:hAnsi="Times New Roman" w:cs="Times New Roman"/>
                <w:b/>
                <w:bCs/>
                <w:sz w:val="28"/>
                <w:szCs w:val="28"/>
                <w:lang w:val="sma-NO"/>
              </w:rPr>
              <w:t>IV</w:t>
            </w:r>
          </w:p>
        </w:tc>
      </w:tr>
      <w:tr w:rsidR="00A14024" w:rsidRPr="00A14024" w:rsidTr="00146940">
        <w:trPr>
          <w:trHeight w:val="287"/>
          <w:jc w:val="center"/>
        </w:trPr>
        <w:tc>
          <w:tcPr>
            <w:tcW w:w="554" w:type="dxa"/>
          </w:tcPr>
          <w:p w:rsidR="00A14024" w:rsidRPr="00A14024" w:rsidRDefault="00A14024" w:rsidP="003C6C0B">
            <w:pPr>
              <w:autoSpaceDE w:val="0"/>
              <w:autoSpaceDN w:val="0"/>
              <w:adjustRightInd w:val="0"/>
              <w:rPr>
                <w:rFonts w:ascii="Times New Roman" w:hAnsi="Times New Roman" w:cs="Times New Roman"/>
                <w:b/>
                <w:bCs/>
                <w:sz w:val="28"/>
                <w:szCs w:val="28"/>
              </w:rPr>
            </w:pPr>
            <w:r w:rsidRPr="00A14024">
              <w:rPr>
                <w:rFonts w:ascii="Times New Roman" w:hAnsi="Times New Roman" w:cs="Times New Roman"/>
                <w:b/>
                <w:bCs/>
                <w:sz w:val="28"/>
                <w:szCs w:val="28"/>
              </w:rPr>
              <w:t>1.</w:t>
            </w:r>
          </w:p>
        </w:tc>
        <w:tc>
          <w:tcPr>
            <w:tcW w:w="2618" w:type="dxa"/>
          </w:tcPr>
          <w:p w:rsidR="00A14024" w:rsidRPr="00A14024" w:rsidRDefault="00A14024" w:rsidP="003C6C0B">
            <w:pPr>
              <w:autoSpaceDE w:val="0"/>
              <w:autoSpaceDN w:val="0"/>
              <w:adjustRightInd w:val="0"/>
              <w:rPr>
                <w:rFonts w:ascii="Times New Roman" w:hAnsi="Times New Roman" w:cs="Times New Roman"/>
                <w:bCs/>
                <w:sz w:val="28"/>
                <w:szCs w:val="28"/>
              </w:rPr>
            </w:pPr>
            <w:r w:rsidRPr="00A14024">
              <w:rPr>
                <w:rFonts w:ascii="Times New Roman" w:hAnsi="Times New Roman" w:cs="Times New Roman"/>
                <w:bCs/>
                <w:sz w:val="28"/>
                <w:szCs w:val="28"/>
              </w:rPr>
              <w:t>Основы знаний о физической культуре</w:t>
            </w:r>
          </w:p>
        </w:tc>
        <w:tc>
          <w:tcPr>
            <w:tcW w:w="5300" w:type="dxa"/>
            <w:gridSpan w:val="5"/>
          </w:tcPr>
          <w:p w:rsidR="00A14024" w:rsidRPr="00A14024" w:rsidRDefault="00A14024" w:rsidP="003C6C0B">
            <w:pPr>
              <w:autoSpaceDE w:val="0"/>
              <w:autoSpaceDN w:val="0"/>
              <w:adjustRightInd w:val="0"/>
              <w:rPr>
                <w:rFonts w:ascii="Times New Roman" w:hAnsi="Times New Roman" w:cs="Times New Roman"/>
                <w:bCs/>
                <w:sz w:val="28"/>
                <w:szCs w:val="28"/>
              </w:rPr>
            </w:pPr>
            <w:r w:rsidRPr="00A14024">
              <w:rPr>
                <w:rFonts w:ascii="Times New Roman" w:hAnsi="Times New Roman" w:cs="Times New Roman"/>
                <w:bCs/>
                <w:sz w:val="28"/>
                <w:szCs w:val="28"/>
              </w:rPr>
              <w:t>в процессе уроков</w:t>
            </w:r>
          </w:p>
        </w:tc>
      </w:tr>
      <w:tr w:rsidR="00A14024" w:rsidRPr="00A14024" w:rsidTr="00146940">
        <w:trPr>
          <w:trHeight w:val="287"/>
          <w:jc w:val="center"/>
        </w:trPr>
        <w:tc>
          <w:tcPr>
            <w:tcW w:w="554" w:type="dxa"/>
          </w:tcPr>
          <w:p w:rsidR="00A14024" w:rsidRPr="00A14024" w:rsidRDefault="00A14024" w:rsidP="003C6C0B">
            <w:pPr>
              <w:autoSpaceDE w:val="0"/>
              <w:autoSpaceDN w:val="0"/>
              <w:adjustRightInd w:val="0"/>
              <w:rPr>
                <w:rFonts w:ascii="Times New Roman" w:hAnsi="Times New Roman" w:cs="Times New Roman"/>
                <w:b/>
                <w:bCs/>
                <w:sz w:val="28"/>
                <w:szCs w:val="28"/>
              </w:rPr>
            </w:pPr>
            <w:r w:rsidRPr="00A14024">
              <w:rPr>
                <w:rFonts w:ascii="Times New Roman" w:hAnsi="Times New Roman" w:cs="Times New Roman"/>
                <w:b/>
                <w:bCs/>
                <w:sz w:val="28"/>
                <w:szCs w:val="28"/>
              </w:rPr>
              <w:t>2.</w:t>
            </w:r>
          </w:p>
        </w:tc>
        <w:tc>
          <w:tcPr>
            <w:tcW w:w="2618" w:type="dxa"/>
          </w:tcPr>
          <w:p w:rsidR="00A14024" w:rsidRPr="00A14024" w:rsidRDefault="00A14024" w:rsidP="003C6C0B">
            <w:pPr>
              <w:autoSpaceDE w:val="0"/>
              <w:autoSpaceDN w:val="0"/>
              <w:adjustRightInd w:val="0"/>
              <w:rPr>
                <w:rFonts w:ascii="Times New Roman" w:hAnsi="Times New Roman" w:cs="Times New Roman"/>
                <w:bCs/>
                <w:sz w:val="28"/>
                <w:szCs w:val="28"/>
              </w:rPr>
            </w:pPr>
            <w:r w:rsidRPr="00A14024">
              <w:rPr>
                <w:rFonts w:ascii="Times New Roman" w:hAnsi="Times New Roman" w:cs="Times New Roman"/>
                <w:bCs/>
                <w:sz w:val="28"/>
                <w:szCs w:val="28"/>
              </w:rPr>
              <w:t>Спортивные игры</w:t>
            </w:r>
          </w:p>
        </w:tc>
        <w:tc>
          <w:tcPr>
            <w:tcW w:w="1279" w:type="dxa"/>
          </w:tcPr>
          <w:p w:rsidR="00A14024" w:rsidRPr="00A14024" w:rsidRDefault="00A14024" w:rsidP="00A67259">
            <w:pPr>
              <w:autoSpaceDE w:val="0"/>
              <w:autoSpaceDN w:val="0"/>
              <w:adjustRightInd w:val="0"/>
              <w:jc w:val="center"/>
              <w:rPr>
                <w:rFonts w:ascii="Times New Roman" w:hAnsi="Times New Roman" w:cs="Times New Roman"/>
                <w:b/>
                <w:bCs/>
                <w:sz w:val="28"/>
                <w:szCs w:val="28"/>
              </w:rPr>
            </w:pPr>
            <w:r w:rsidRPr="00A14024">
              <w:rPr>
                <w:rFonts w:ascii="Times New Roman" w:hAnsi="Times New Roman" w:cs="Times New Roman"/>
                <w:b/>
                <w:bCs/>
                <w:sz w:val="28"/>
                <w:szCs w:val="28"/>
              </w:rPr>
              <w:t>37</w:t>
            </w:r>
          </w:p>
        </w:tc>
        <w:tc>
          <w:tcPr>
            <w:tcW w:w="902" w:type="dxa"/>
          </w:tcPr>
          <w:p w:rsidR="00A14024" w:rsidRPr="00A14024" w:rsidRDefault="00A14024" w:rsidP="00A67259">
            <w:pPr>
              <w:autoSpaceDE w:val="0"/>
              <w:autoSpaceDN w:val="0"/>
              <w:adjustRightInd w:val="0"/>
              <w:jc w:val="center"/>
              <w:rPr>
                <w:rFonts w:ascii="Times New Roman" w:hAnsi="Times New Roman" w:cs="Times New Roman"/>
                <w:b/>
                <w:bCs/>
                <w:sz w:val="28"/>
                <w:szCs w:val="28"/>
              </w:rPr>
            </w:pPr>
            <w:r w:rsidRPr="00A14024">
              <w:rPr>
                <w:rFonts w:ascii="Times New Roman" w:hAnsi="Times New Roman" w:cs="Times New Roman"/>
                <w:b/>
                <w:bCs/>
                <w:sz w:val="28"/>
                <w:szCs w:val="28"/>
              </w:rPr>
              <w:t>7</w:t>
            </w:r>
          </w:p>
        </w:tc>
        <w:tc>
          <w:tcPr>
            <w:tcW w:w="992" w:type="dxa"/>
          </w:tcPr>
          <w:p w:rsidR="00A14024" w:rsidRPr="00A14024" w:rsidRDefault="00A14024" w:rsidP="00A67259">
            <w:pPr>
              <w:autoSpaceDE w:val="0"/>
              <w:autoSpaceDN w:val="0"/>
              <w:adjustRightInd w:val="0"/>
              <w:jc w:val="center"/>
              <w:rPr>
                <w:rFonts w:ascii="Times New Roman" w:hAnsi="Times New Roman" w:cs="Times New Roman"/>
                <w:b/>
                <w:bCs/>
                <w:sz w:val="28"/>
                <w:szCs w:val="28"/>
              </w:rPr>
            </w:pPr>
          </w:p>
        </w:tc>
        <w:tc>
          <w:tcPr>
            <w:tcW w:w="993" w:type="dxa"/>
          </w:tcPr>
          <w:p w:rsidR="00A14024" w:rsidRPr="00A14024" w:rsidRDefault="00A14024" w:rsidP="00A67259">
            <w:pPr>
              <w:autoSpaceDE w:val="0"/>
              <w:autoSpaceDN w:val="0"/>
              <w:adjustRightInd w:val="0"/>
              <w:jc w:val="center"/>
              <w:rPr>
                <w:rFonts w:ascii="Times New Roman" w:hAnsi="Times New Roman" w:cs="Times New Roman"/>
                <w:b/>
                <w:bCs/>
                <w:sz w:val="28"/>
                <w:szCs w:val="28"/>
              </w:rPr>
            </w:pPr>
            <w:r w:rsidRPr="00A14024">
              <w:rPr>
                <w:rFonts w:ascii="Times New Roman" w:hAnsi="Times New Roman" w:cs="Times New Roman"/>
                <w:b/>
                <w:bCs/>
                <w:sz w:val="28"/>
                <w:szCs w:val="28"/>
              </w:rPr>
              <w:t>12</w:t>
            </w:r>
          </w:p>
        </w:tc>
        <w:tc>
          <w:tcPr>
            <w:tcW w:w="1134" w:type="dxa"/>
          </w:tcPr>
          <w:p w:rsidR="00A14024" w:rsidRPr="00A14024" w:rsidRDefault="00A14024" w:rsidP="00A67259">
            <w:pPr>
              <w:autoSpaceDE w:val="0"/>
              <w:autoSpaceDN w:val="0"/>
              <w:adjustRightInd w:val="0"/>
              <w:jc w:val="center"/>
              <w:rPr>
                <w:rFonts w:ascii="Times New Roman" w:hAnsi="Times New Roman" w:cs="Times New Roman"/>
                <w:b/>
                <w:bCs/>
                <w:sz w:val="28"/>
                <w:szCs w:val="28"/>
              </w:rPr>
            </w:pPr>
            <w:r w:rsidRPr="00A14024">
              <w:rPr>
                <w:rFonts w:ascii="Times New Roman" w:hAnsi="Times New Roman" w:cs="Times New Roman"/>
                <w:b/>
                <w:bCs/>
                <w:sz w:val="28"/>
                <w:szCs w:val="28"/>
              </w:rPr>
              <w:t>18</w:t>
            </w:r>
          </w:p>
        </w:tc>
      </w:tr>
      <w:tr w:rsidR="00A14024" w:rsidRPr="00A14024" w:rsidTr="00146940">
        <w:trPr>
          <w:trHeight w:val="308"/>
          <w:jc w:val="center"/>
        </w:trPr>
        <w:tc>
          <w:tcPr>
            <w:tcW w:w="554" w:type="dxa"/>
          </w:tcPr>
          <w:p w:rsidR="00A14024" w:rsidRPr="00A14024" w:rsidRDefault="00A14024" w:rsidP="003C6C0B">
            <w:pPr>
              <w:autoSpaceDE w:val="0"/>
              <w:autoSpaceDN w:val="0"/>
              <w:adjustRightInd w:val="0"/>
              <w:rPr>
                <w:rFonts w:ascii="Times New Roman" w:hAnsi="Times New Roman" w:cs="Times New Roman"/>
                <w:b/>
                <w:bCs/>
                <w:sz w:val="28"/>
                <w:szCs w:val="28"/>
              </w:rPr>
            </w:pPr>
            <w:r w:rsidRPr="00A14024">
              <w:rPr>
                <w:rFonts w:ascii="Times New Roman" w:hAnsi="Times New Roman" w:cs="Times New Roman"/>
                <w:b/>
                <w:bCs/>
                <w:sz w:val="28"/>
                <w:szCs w:val="28"/>
              </w:rPr>
              <w:t>3.</w:t>
            </w:r>
          </w:p>
        </w:tc>
        <w:tc>
          <w:tcPr>
            <w:tcW w:w="2618" w:type="dxa"/>
          </w:tcPr>
          <w:p w:rsidR="00A14024" w:rsidRPr="00A14024" w:rsidRDefault="00A14024" w:rsidP="003C6C0B">
            <w:pPr>
              <w:autoSpaceDE w:val="0"/>
              <w:autoSpaceDN w:val="0"/>
              <w:adjustRightInd w:val="0"/>
              <w:rPr>
                <w:rFonts w:ascii="Times New Roman" w:hAnsi="Times New Roman" w:cs="Times New Roman"/>
                <w:bCs/>
                <w:sz w:val="28"/>
                <w:szCs w:val="28"/>
              </w:rPr>
            </w:pPr>
            <w:r w:rsidRPr="00A14024">
              <w:rPr>
                <w:rFonts w:ascii="Times New Roman" w:hAnsi="Times New Roman" w:cs="Times New Roman"/>
                <w:bCs/>
                <w:sz w:val="28"/>
                <w:szCs w:val="28"/>
              </w:rPr>
              <w:t>Гимнастика с элементами акробатики</w:t>
            </w:r>
          </w:p>
        </w:tc>
        <w:tc>
          <w:tcPr>
            <w:tcW w:w="1279" w:type="dxa"/>
          </w:tcPr>
          <w:p w:rsidR="00A14024" w:rsidRPr="00A14024" w:rsidRDefault="00A14024" w:rsidP="00A67259">
            <w:pPr>
              <w:autoSpaceDE w:val="0"/>
              <w:autoSpaceDN w:val="0"/>
              <w:adjustRightInd w:val="0"/>
              <w:jc w:val="center"/>
              <w:rPr>
                <w:rFonts w:ascii="Times New Roman" w:hAnsi="Times New Roman" w:cs="Times New Roman"/>
                <w:b/>
                <w:bCs/>
                <w:sz w:val="28"/>
                <w:szCs w:val="28"/>
              </w:rPr>
            </w:pPr>
            <w:r w:rsidRPr="00A14024">
              <w:rPr>
                <w:rFonts w:ascii="Times New Roman" w:hAnsi="Times New Roman" w:cs="Times New Roman"/>
                <w:b/>
                <w:bCs/>
                <w:sz w:val="28"/>
                <w:szCs w:val="28"/>
              </w:rPr>
              <w:t>21</w:t>
            </w:r>
          </w:p>
        </w:tc>
        <w:tc>
          <w:tcPr>
            <w:tcW w:w="902" w:type="dxa"/>
          </w:tcPr>
          <w:p w:rsidR="00A14024" w:rsidRPr="00A14024" w:rsidRDefault="00A14024" w:rsidP="00A67259">
            <w:pPr>
              <w:autoSpaceDE w:val="0"/>
              <w:autoSpaceDN w:val="0"/>
              <w:adjustRightInd w:val="0"/>
              <w:jc w:val="center"/>
              <w:rPr>
                <w:rFonts w:ascii="Times New Roman" w:hAnsi="Times New Roman" w:cs="Times New Roman"/>
                <w:b/>
                <w:bCs/>
                <w:sz w:val="28"/>
                <w:szCs w:val="28"/>
              </w:rPr>
            </w:pPr>
          </w:p>
        </w:tc>
        <w:tc>
          <w:tcPr>
            <w:tcW w:w="992" w:type="dxa"/>
          </w:tcPr>
          <w:p w:rsidR="00A14024" w:rsidRPr="00A14024" w:rsidRDefault="00A14024" w:rsidP="00A67259">
            <w:pPr>
              <w:autoSpaceDE w:val="0"/>
              <w:autoSpaceDN w:val="0"/>
              <w:adjustRightInd w:val="0"/>
              <w:jc w:val="center"/>
              <w:rPr>
                <w:rFonts w:ascii="Times New Roman" w:hAnsi="Times New Roman" w:cs="Times New Roman"/>
                <w:b/>
                <w:bCs/>
                <w:sz w:val="28"/>
                <w:szCs w:val="28"/>
              </w:rPr>
            </w:pPr>
            <w:r w:rsidRPr="00A14024">
              <w:rPr>
                <w:rFonts w:ascii="Times New Roman" w:hAnsi="Times New Roman" w:cs="Times New Roman"/>
                <w:b/>
                <w:bCs/>
                <w:sz w:val="28"/>
                <w:szCs w:val="28"/>
              </w:rPr>
              <w:t>21</w:t>
            </w:r>
          </w:p>
        </w:tc>
        <w:tc>
          <w:tcPr>
            <w:tcW w:w="993" w:type="dxa"/>
          </w:tcPr>
          <w:p w:rsidR="00A14024" w:rsidRPr="00A14024" w:rsidRDefault="00A14024" w:rsidP="00A67259">
            <w:pPr>
              <w:autoSpaceDE w:val="0"/>
              <w:autoSpaceDN w:val="0"/>
              <w:adjustRightInd w:val="0"/>
              <w:jc w:val="center"/>
              <w:rPr>
                <w:rFonts w:ascii="Times New Roman" w:hAnsi="Times New Roman" w:cs="Times New Roman"/>
                <w:b/>
                <w:bCs/>
                <w:sz w:val="28"/>
                <w:szCs w:val="28"/>
              </w:rPr>
            </w:pPr>
          </w:p>
        </w:tc>
        <w:tc>
          <w:tcPr>
            <w:tcW w:w="1134" w:type="dxa"/>
          </w:tcPr>
          <w:p w:rsidR="00A14024" w:rsidRPr="00A14024" w:rsidRDefault="00A14024" w:rsidP="00A67259">
            <w:pPr>
              <w:autoSpaceDE w:val="0"/>
              <w:autoSpaceDN w:val="0"/>
              <w:adjustRightInd w:val="0"/>
              <w:jc w:val="center"/>
              <w:rPr>
                <w:rFonts w:ascii="Times New Roman" w:hAnsi="Times New Roman" w:cs="Times New Roman"/>
                <w:b/>
                <w:bCs/>
                <w:sz w:val="28"/>
                <w:szCs w:val="28"/>
              </w:rPr>
            </w:pPr>
          </w:p>
        </w:tc>
      </w:tr>
      <w:tr w:rsidR="00A14024" w:rsidRPr="00A14024" w:rsidTr="00146940">
        <w:trPr>
          <w:trHeight w:val="287"/>
          <w:jc w:val="center"/>
        </w:trPr>
        <w:tc>
          <w:tcPr>
            <w:tcW w:w="554" w:type="dxa"/>
          </w:tcPr>
          <w:p w:rsidR="00A14024" w:rsidRPr="00A14024" w:rsidRDefault="00A14024" w:rsidP="003C6C0B">
            <w:pPr>
              <w:autoSpaceDE w:val="0"/>
              <w:autoSpaceDN w:val="0"/>
              <w:adjustRightInd w:val="0"/>
              <w:rPr>
                <w:rFonts w:ascii="Times New Roman" w:hAnsi="Times New Roman" w:cs="Times New Roman"/>
                <w:b/>
                <w:bCs/>
                <w:sz w:val="28"/>
                <w:szCs w:val="28"/>
              </w:rPr>
            </w:pPr>
            <w:r w:rsidRPr="00A14024">
              <w:rPr>
                <w:rFonts w:ascii="Times New Roman" w:hAnsi="Times New Roman" w:cs="Times New Roman"/>
                <w:b/>
                <w:bCs/>
                <w:sz w:val="28"/>
                <w:szCs w:val="28"/>
              </w:rPr>
              <w:t>4.</w:t>
            </w:r>
          </w:p>
        </w:tc>
        <w:tc>
          <w:tcPr>
            <w:tcW w:w="2618" w:type="dxa"/>
          </w:tcPr>
          <w:p w:rsidR="00A14024" w:rsidRPr="00A14024" w:rsidRDefault="00A14024" w:rsidP="003C6C0B">
            <w:pPr>
              <w:autoSpaceDE w:val="0"/>
              <w:autoSpaceDN w:val="0"/>
              <w:adjustRightInd w:val="0"/>
              <w:rPr>
                <w:rFonts w:ascii="Times New Roman" w:hAnsi="Times New Roman" w:cs="Times New Roman"/>
                <w:bCs/>
                <w:sz w:val="28"/>
                <w:szCs w:val="28"/>
              </w:rPr>
            </w:pPr>
            <w:r w:rsidRPr="00A14024">
              <w:rPr>
                <w:rFonts w:ascii="Times New Roman" w:hAnsi="Times New Roman" w:cs="Times New Roman"/>
                <w:bCs/>
                <w:sz w:val="28"/>
                <w:szCs w:val="28"/>
              </w:rPr>
              <w:t>Лёгкая атлетика</w:t>
            </w:r>
          </w:p>
        </w:tc>
        <w:tc>
          <w:tcPr>
            <w:tcW w:w="1279" w:type="dxa"/>
          </w:tcPr>
          <w:p w:rsidR="00A14024" w:rsidRPr="00A14024" w:rsidRDefault="00A14024" w:rsidP="00A67259">
            <w:pPr>
              <w:autoSpaceDE w:val="0"/>
              <w:autoSpaceDN w:val="0"/>
              <w:adjustRightInd w:val="0"/>
              <w:jc w:val="center"/>
              <w:rPr>
                <w:rFonts w:ascii="Times New Roman" w:hAnsi="Times New Roman" w:cs="Times New Roman"/>
                <w:b/>
                <w:bCs/>
                <w:sz w:val="28"/>
                <w:szCs w:val="28"/>
              </w:rPr>
            </w:pPr>
            <w:r w:rsidRPr="00A14024">
              <w:rPr>
                <w:rFonts w:ascii="Times New Roman" w:hAnsi="Times New Roman" w:cs="Times New Roman"/>
                <w:b/>
                <w:bCs/>
                <w:sz w:val="28"/>
                <w:szCs w:val="28"/>
              </w:rPr>
              <w:t>29</w:t>
            </w:r>
          </w:p>
        </w:tc>
        <w:tc>
          <w:tcPr>
            <w:tcW w:w="902" w:type="dxa"/>
          </w:tcPr>
          <w:p w:rsidR="00A14024" w:rsidRPr="00A14024" w:rsidRDefault="00A14024" w:rsidP="00A67259">
            <w:pPr>
              <w:autoSpaceDE w:val="0"/>
              <w:autoSpaceDN w:val="0"/>
              <w:adjustRightInd w:val="0"/>
              <w:jc w:val="center"/>
              <w:rPr>
                <w:rFonts w:ascii="Times New Roman" w:hAnsi="Times New Roman" w:cs="Times New Roman"/>
                <w:b/>
                <w:bCs/>
                <w:sz w:val="28"/>
                <w:szCs w:val="28"/>
              </w:rPr>
            </w:pPr>
            <w:r w:rsidRPr="00A14024">
              <w:rPr>
                <w:rFonts w:ascii="Times New Roman" w:hAnsi="Times New Roman" w:cs="Times New Roman"/>
                <w:b/>
                <w:bCs/>
                <w:sz w:val="28"/>
                <w:szCs w:val="28"/>
              </w:rPr>
              <w:t>20</w:t>
            </w:r>
          </w:p>
        </w:tc>
        <w:tc>
          <w:tcPr>
            <w:tcW w:w="992" w:type="dxa"/>
          </w:tcPr>
          <w:p w:rsidR="00A14024" w:rsidRPr="00A14024" w:rsidRDefault="00A14024" w:rsidP="00A67259">
            <w:pPr>
              <w:autoSpaceDE w:val="0"/>
              <w:autoSpaceDN w:val="0"/>
              <w:adjustRightInd w:val="0"/>
              <w:jc w:val="center"/>
              <w:rPr>
                <w:rFonts w:ascii="Times New Roman" w:hAnsi="Times New Roman" w:cs="Times New Roman"/>
                <w:b/>
                <w:bCs/>
                <w:sz w:val="28"/>
                <w:szCs w:val="28"/>
              </w:rPr>
            </w:pPr>
          </w:p>
        </w:tc>
        <w:tc>
          <w:tcPr>
            <w:tcW w:w="993" w:type="dxa"/>
          </w:tcPr>
          <w:p w:rsidR="00A14024" w:rsidRPr="00A14024" w:rsidRDefault="00A14024" w:rsidP="00A67259">
            <w:pPr>
              <w:autoSpaceDE w:val="0"/>
              <w:autoSpaceDN w:val="0"/>
              <w:adjustRightInd w:val="0"/>
              <w:jc w:val="center"/>
              <w:rPr>
                <w:rFonts w:ascii="Times New Roman" w:hAnsi="Times New Roman" w:cs="Times New Roman"/>
                <w:b/>
                <w:bCs/>
                <w:sz w:val="28"/>
                <w:szCs w:val="28"/>
              </w:rPr>
            </w:pPr>
          </w:p>
        </w:tc>
        <w:tc>
          <w:tcPr>
            <w:tcW w:w="1134" w:type="dxa"/>
          </w:tcPr>
          <w:p w:rsidR="00A14024" w:rsidRPr="00A14024" w:rsidRDefault="00A14024" w:rsidP="00A67259">
            <w:pPr>
              <w:autoSpaceDE w:val="0"/>
              <w:autoSpaceDN w:val="0"/>
              <w:adjustRightInd w:val="0"/>
              <w:jc w:val="center"/>
              <w:rPr>
                <w:rFonts w:ascii="Times New Roman" w:hAnsi="Times New Roman" w:cs="Times New Roman"/>
                <w:b/>
                <w:bCs/>
                <w:sz w:val="28"/>
                <w:szCs w:val="28"/>
              </w:rPr>
            </w:pPr>
            <w:r w:rsidRPr="00A14024">
              <w:rPr>
                <w:rFonts w:ascii="Times New Roman" w:hAnsi="Times New Roman" w:cs="Times New Roman"/>
                <w:b/>
                <w:bCs/>
                <w:sz w:val="28"/>
                <w:szCs w:val="28"/>
              </w:rPr>
              <w:t>9</w:t>
            </w:r>
          </w:p>
        </w:tc>
      </w:tr>
      <w:tr w:rsidR="00A14024" w:rsidRPr="00A14024" w:rsidTr="00146940">
        <w:trPr>
          <w:trHeight w:val="287"/>
          <w:jc w:val="center"/>
        </w:trPr>
        <w:tc>
          <w:tcPr>
            <w:tcW w:w="554" w:type="dxa"/>
          </w:tcPr>
          <w:p w:rsidR="00A14024" w:rsidRPr="00A14024" w:rsidRDefault="00A14024" w:rsidP="003C6C0B">
            <w:pPr>
              <w:autoSpaceDE w:val="0"/>
              <w:autoSpaceDN w:val="0"/>
              <w:adjustRightInd w:val="0"/>
              <w:rPr>
                <w:rFonts w:ascii="Times New Roman" w:hAnsi="Times New Roman" w:cs="Times New Roman"/>
                <w:b/>
                <w:bCs/>
                <w:sz w:val="28"/>
                <w:szCs w:val="28"/>
              </w:rPr>
            </w:pPr>
            <w:r w:rsidRPr="00A14024">
              <w:rPr>
                <w:rFonts w:ascii="Times New Roman" w:hAnsi="Times New Roman" w:cs="Times New Roman"/>
                <w:b/>
                <w:bCs/>
                <w:sz w:val="28"/>
                <w:szCs w:val="28"/>
              </w:rPr>
              <w:t>5.</w:t>
            </w:r>
          </w:p>
        </w:tc>
        <w:tc>
          <w:tcPr>
            <w:tcW w:w="2618" w:type="dxa"/>
          </w:tcPr>
          <w:p w:rsidR="00A14024" w:rsidRPr="00A14024" w:rsidRDefault="00A14024" w:rsidP="003C6C0B">
            <w:pPr>
              <w:autoSpaceDE w:val="0"/>
              <w:autoSpaceDN w:val="0"/>
              <w:adjustRightInd w:val="0"/>
              <w:rPr>
                <w:rFonts w:ascii="Times New Roman" w:hAnsi="Times New Roman" w:cs="Times New Roman"/>
                <w:bCs/>
                <w:sz w:val="28"/>
                <w:szCs w:val="28"/>
              </w:rPr>
            </w:pPr>
            <w:r w:rsidRPr="00A14024">
              <w:rPr>
                <w:rFonts w:ascii="Times New Roman" w:hAnsi="Times New Roman" w:cs="Times New Roman"/>
                <w:bCs/>
                <w:sz w:val="28"/>
                <w:szCs w:val="28"/>
              </w:rPr>
              <w:t>Лыжная подготовка</w:t>
            </w:r>
          </w:p>
        </w:tc>
        <w:tc>
          <w:tcPr>
            <w:tcW w:w="1279" w:type="dxa"/>
          </w:tcPr>
          <w:p w:rsidR="00A14024" w:rsidRPr="00A14024" w:rsidRDefault="00A14024" w:rsidP="00A67259">
            <w:pPr>
              <w:autoSpaceDE w:val="0"/>
              <w:autoSpaceDN w:val="0"/>
              <w:adjustRightInd w:val="0"/>
              <w:jc w:val="center"/>
              <w:rPr>
                <w:rFonts w:ascii="Times New Roman" w:hAnsi="Times New Roman" w:cs="Times New Roman"/>
                <w:b/>
                <w:bCs/>
                <w:sz w:val="28"/>
                <w:szCs w:val="28"/>
              </w:rPr>
            </w:pPr>
            <w:r w:rsidRPr="00A14024">
              <w:rPr>
                <w:rFonts w:ascii="Times New Roman" w:hAnsi="Times New Roman" w:cs="Times New Roman"/>
                <w:b/>
                <w:bCs/>
                <w:sz w:val="28"/>
                <w:szCs w:val="28"/>
              </w:rPr>
              <w:t>18</w:t>
            </w:r>
          </w:p>
        </w:tc>
        <w:tc>
          <w:tcPr>
            <w:tcW w:w="902" w:type="dxa"/>
          </w:tcPr>
          <w:p w:rsidR="00A14024" w:rsidRPr="00A14024" w:rsidRDefault="00A14024" w:rsidP="00A67259">
            <w:pPr>
              <w:autoSpaceDE w:val="0"/>
              <w:autoSpaceDN w:val="0"/>
              <w:adjustRightInd w:val="0"/>
              <w:jc w:val="center"/>
              <w:rPr>
                <w:rFonts w:ascii="Times New Roman" w:hAnsi="Times New Roman" w:cs="Times New Roman"/>
                <w:b/>
                <w:bCs/>
                <w:sz w:val="28"/>
                <w:szCs w:val="28"/>
              </w:rPr>
            </w:pPr>
          </w:p>
        </w:tc>
        <w:tc>
          <w:tcPr>
            <w:tcW w:w="992" w:type="dxa"/>
          </w:tcPr>
          <w:p w:rsidR="00A14024" w:rsidRPr="00A14024" w:rsidRDefault="00A14024" w:rsidP="00A67259">
            <w:pPr>
              <w:autoSpaceDE w:val="0"/>
              <w:autoSpaceDN w:val="0"/>
              <w:adjustRightInd w:val="0"/>
              <w:jc w:val="center"/>
              <w:rPr>
                <w:rFonts w:ascii="Times New Roman" w:hAnsi="Times New Roman" w:cs="Times New Roman"/>
                <w:b/>
                <w:bCs/>
                <w:sz w:val="28"/>
                <w:szCs w:val="28"/>
              </w:rPr>
            </w:pPr>
          </w:p>
        </w:tc>
        <w:tc>
          <w:tcPr>
            <w:tcW w:w="993" w:type="dxa"/>
          </w:tcPr>
          <w:p w:rsidR="00A14024" w:rsidRPr="00A14024" w:rsidRDefault="00A14024" w:rsidP="00A67259">
            <w:pPr>
              <w:autoSpaceDE w:val="0"/>
              <w:autoSpaceDN w:val="0"/>
              <w:adjustRightInd w:val="0"/>
              <w:jc w:val="center"/>
              <w:rPr>
                <w:rFonts w:ascii="Times New Roman" w:hAnsi="Times New Roman" w:cs="Times New Roman"/>
                <w:b/>
                <w:bCs/>
                <w:sz w:val="28"/>
                <w:szCs w:val="28"/>
              </w:rPr>
            </w:pPr>
            <w:r w:rsidRPr="00A14024">
              <w:rPr>
                <w:rFonts w:ascii="Times New Roman" w:hAnsi="Times New Roman" w:cs="Times New Roman"/>
                <w:b/>
                <w:bCs/>
                <w:sz w:val="28"/>
                <w:szCs w:val="28"/>
              </w:rPr>
              <w:t>18</w:t>
            </w:r>
          </w:p>
        </w:tc>
        <w:tc>
          <w:tcPr>
            <w:tcW w:w="1134" w:type="dxa"/>
          </w:tcPr>
          <w:p w:rsidR="00A14024" w:rsidRPr="00A14024" w:rsidRDefault="00A14024" w:rsidP="00A67259">
            <w:pPr>
              <w:autoSpaceDE w:val="0"/>
              <w:autoSpaceDN w:val="0"/>
              <w:adjustRightInd w:val="0"/>
              <w:jc w:val="center"/>
              <w:rPr>
                <w:rFonts w:ascii="Times New Roman" w:hAnsi="Times New Roman" w:cs="Times New Roman"/>
                <w:b/>
                <w:bCs/>
                <w:sz w:val="28"/>
                <w:szCs w:val="28"/>
              </w:rPr>
            </w:pPr>
          </w:p>
        </w:tc>
      </w:tr>
      <w:tr w:rsidR="00A14024" w:rsidRPr="00A14024" w:rsidTr="00146940">
        <w:trPr>
          <w:trHeight w:val="308"/>
          <w:jc w:val="center"/>
        </w:trPr>
        <w:tc>
          <w:tcPr>
            <w:tcW w:w="554" w:type="dxa"/>
          </w:tcPr>
          <w:p w:rsidR="00A14024" w:rsidRPr="00A14024" w:rsidRDefault="00A14024" w:rsidP="003C6C0B">
            <w:pPr>
              <w:autoSpaceDE w:val="0"/>
              <w:autoSpaceDN w:val="0"/>
              <w:adjustRightInd w:val="0"/>
              <w:rPr>
                <w:rFonts w:ascii="Times New Roman" w:hAnsi="Times New Roman" w:cs="Times New Roman"/>
                <w:b/>
                <w:bCs/>
                <w:sz w:val="28"/>
                <w:szCs w:val="28"/>
              </w:rPr>
            </w:pPr>
          </w:p>
        </w:tc>
        <w:tc>
          <w:tcPr>
            <w:tcW w:w="2618" w:type="dxa"/>
          </w:tcPr>
          <w:p w:rsidR="00A14024" w:rsidRPr="00A14024" w:rsidRDefault="00A14024" w:rsidP="003C6C0B">
            <w:pPr>
              <w:autoSpaceDE w:val="0"/>
              <w:autoSpaceDN w:val="0"/>
              <w:adjustRightInd w:val="0"/>
              <w:rPr>
                <w:rFonts w:ascii="Times New Roman" w:hAnsi="Times New Roman" w:cs="Times New Roman"/>
                <w:b/>
                <w:bCs/>
                <w:sz w:val="28"/>
                <w:szCs w:val="28"/>
              </w:rPr>
            </w:pPr>
            <w:r w:rsidRPr="00A14024">
              <w:rPr>
                <w:rFonts w:ascii="Times New Roman" w:hAnsi="Times New Roman" w:cs="Times New Roman"/>
                <w:b/>
                <w:bCs/>
                <w:sz w:val="28"/>
                <w:szCs w:val="28"/>
              </w:rPr>
              <w:t>ИТОГО:</w:t>
            </w:r>
          </w:p>
        </w:tc>
        <w:tc>
          <w:tcPr>
            <w:tcW w:w="1279" w:type="dxa"/>
          </w:tcPr>
          <w:p w:rsidR="00A14024" w:rsidRPr="00A14024" w:rsidRDefault="00A14024" w:rsidP="00A67259">
            <w:pPr>
              <w:autoSpaceDE w:val="0"/>
              <w:autoSpaceDN w:val="0"/>
              <w:adjustRightInd w:val="0"/>
              <w:jc w:val="center"/>
              <w:rPr>
                <w:rFonts w:ascii="Times New Roman" w:hAnsi="Times New Roman" w:cs="Times New Roman"/>
                <w:b/>
                <w:bCs/>
                <w:sz w:val="28"/>
                <w:szCs w:val="28"/>
              </w:rPr>
            </w:pPr>
            <w:r w:rsidRPr="00A14024">
              <w:rPr>
                <w:rFonts w:ascii="Times New Roman" w:hAnsi="Times New Roman" w:cs="Times New Roman"/>
                <w:b/>
                <w:bCs/>
                <w:sz w:val="28"/>
                <w:szCs w:val="28"/>
              </w:rPr>
              <w:t>105</w:t>
            </w:r>
          </w:p>
        </w:tc>
        <w:tc>
          <w:tcPr>
            <w:tcW w:w="902" w:type="dxa"/>
          </w:tcPr>
          <w:p w:rsidR="00A14024" w:rsidRPr="00A14024" w:rsidRDefault="00A14024" w:rsidP="00A67259">
            <w:pPr>
              <w:autoSpaceDE w:val="0"/>
              <w:autoSpaceDN w:val="0"/>
              <w:adjustRightInd w:val="0"/>
              <w:jc w:val="center"/>
              <w:rPr>
                <w:rFonts w:ascii="Times New Roman" w:hAnsi="Times New Roman" w:cs="Times New Roman"/>
                <w:b/>
                <w:bCs/>
                <w:sz w:val="28"/>
                <w:szCs w:val="28"/>
              </w:rPr>
            </w:pPr>
            <w:r w:rsidRPr="00A14024">
              <w:rPr>
                <w:rFonts w:ascii="Times New Roman" w:hAnsi="Times New Roman" w:cs="Times New Roman"/>
                <w:b/>
                <w:bCs/>
                <w:sz w:val="28"/>
                <w:szCs w:val="28"/>
              </w:rPr>
              <w:t>27</w:t>
            </w:r>
          </w:p>
        </w:tc>
        <w:tc>
          <w:tcPr>
            <w:tcW w:w="992" w:type="dxa"/>
          </w:tcPr>
          <w:p w:rsidR="00A14024" w:rsidRPr="00A14024" w:rsidRDefault="00A14024" w:rsidP="00A67259">
            <w:pPr>
              <w:autoSpaceDE w:val="0"/>
              <w:autoSpaceDN w:val="0"/>
              <w:adjustRightInd w:val="0"/>
              <w:jc w:val="center"/>
              <w:rPr>
                <w:rFonts w:ascii="Times New Roman" w:hAnsi="Times New Roman" w:cs="Times New Roman"/>
                <w:b/>
                <w:bCs/>
                <w:sz w:val="28"/>
                <w:szCs w:val="28"/>
              </w:rPr>
            </w:pPr>
            <w:r w:rsidRPr="00A14024">
              <w:rPr>
                <w:rFonts w:ascii="Times New Roman" w:hAnsi="Times New Roman" w:cs="Times New Roman"/>
                <w:b/>
                <w:bCs/>
                <w:sz w:val="28"/>
                <w:szCs w:val="28"/>
              </w:rPr>
              <w:t>21</w:t>
            </w:r>
          </w:p>
        </w:tc>
        <w:tc>
          <w:tcPr>
            <w:tcW w:w="993" w:type="dxa"/>
          </w:tcPr>
          <w:p w:rsidR="00A14024" w:rsidRPr="00A14024" w:rsidRDefault="00A14024" w:rsidP="00A67259">
            <w:pPr>
              <w:autoSpaceDE w:val="0"/>
              <w:autoSpaceDN w:val="0"/>
              <w:adjustRightInd w:val="0"/>
              <w:jc w:val="center"/>
              <w:rPr>
                <w:rFonts w:ascii="Times New Roman" w:hAnsi="Times New Roman" w:cs="Times New Roman"/>
                <w:b/>
                <w:bCs/>
                <w:sz w:val="28"/>
                <w:szCs w:val="28"/>
              </w:rPr>
            </w:pPr>
            <w:r w:rsidRPr="00A14024">
              <w:rPr>
                <w:rFonts w:ascii="Times New Roman" w:hAnsi="Times New Roman" w:cs="Times New Roman"/>
                <w:b/>
                <w:bCs/>
                <w:sz w:val="28"/>
                <w:szCs w:val="28"/>
              </w:rPr>
              <w:t>30</w:t>
            </w:r>
          </w:p>
        </w:tc>
        <w:tc>
          <w:tcPr>
            <w:tcW w:w="1134" w:type="dxa"/>
          </w:tcPr>
          <w:p w:rsidR="00A14024" w:rsidRPr="00A14024" w:rsidRDefault="00A14024" w:rsidP="00A67259">
            <w:pPr>
              <w:autoSpaceDE w:val="0"/>
              <w:autoSpaceDN w:val="0"/>
              <w:adjustRightInd w:val="0"/>
              <w:jc w:val="center"/>
              <w:rPr>
                <w:rFonts w:ascii="Times New Roman" w:hAnsi="Times New Roman" w:cs="Times New Roman"/>
                <w:b/>
                <w:bCs/>
                <w:sz w:val="28"/>
                <w:szCs w:val="28"/>
              </w:rPr>
            </w:pPr>
            <w:r w:rsidRPr="00A14024">
              <w:rPr>
                <w:rFonts w:ascii="Times New Roman" w:hAnsi="Times New Roman" w:cs="Times New Roman"/>
                <w:b/>
                <w:bCs/>
                <w:sz w:val="28"/>
                <w:szCs w:val="28"/>
              </w:rPr>
              <w:t>27</w:t>
            </w:r>
          </w:p>
        </w:tc>
      </w:tr>
    </w:tbl>
    <w:p w:rsidR="00F55312" w:rsidRDefault="00F55312" w:rsidP="00A14024">
      <w:pPr>
        <w:jc w:val="both"/>
        <w:rPr>
          <w:rFonts w:ascii="Times New Roman" w:hAnsi="Times New Roman" w:cs="Times New Roman"/>
          <w:bCs/>
          <w:iCs/>
          <w:color w:val="000000"/>
          <w:sz w:val="28"/>
          <w:szCs w:val="28"/>
        </w:rPr>
      </w:pPr>
    </w:p>
    <w:p w:rsidR="00A24489" w:rsidRDefault="00A24489" w:rsidP="00A14024">
      <w:pPr>
        <w:jc w:val="both"/>
        <w:rPr>
          <w:rFonts w:ascii="Times New Roman" w:hAnsi="Times New Roman" w:cs="Times New Roman"/>
          <w:bCs/>
          <w:iCs/>
          <w:color w:val="000000"/>
          <w:sz w:val="28"/>
          <w:szCs w:val="28"/>
        </w:rPr>
      </w:pPr>
    </w:p>
    <w:p w:rsidR="00A24489" w:rsidRDefault="00A24489" w:rsidP="00A14024">
      <w:pPr>
        <w:jc w:val="both"/>
        <w:rPr>
          <w:rFonts w:ascii="Times New Roman" w:hAnsi="Times New Roman" w:cs="Times New Roman"/>
          <w:bCs/>
          <w:iCs/>
          <w:color w:val="000000"/>
          <w:sz w:val="28"/>
          <w:szCs w:val="28"/>
        </w:rPr>
      </w:pPr>
    </w:p>
    <w:p w:rsidR="00A24489" w:rsidRDefault="00A24489" w:rsidP="00A14024">
      <w:pPr>
        <w:jc w:val="both"/>
        <w:rPr>
          <w:rFonts w:ascii="Times New Roman" w:hAnsi="Times New Roman" w:cs="Times New Roman"/>
          <w:bCs/>
          <w:iCs/>
          <w:color w:val="000000"/>
          <w:sz w:val="28"/>
          <w:szCs w:val="28"/>
        </w:rPr>
      </w:pPr>
    </w:p>
    <w:p w:rsidR="00A24489" w:rsidRDefault="00A24489" w:rsidP="00A14024">
      <w:pPr>
        <w:jc w:val="both"/>
        <w:rPr>
          <w:rFonts w:ascii="Times New Roman" w:hAnsi="Times New Roman" w:cs="Times New Roman"/>
          <w:bCs/>
          <w:iCs/>
          <w:color w:val="000000"/>
          <w:sz w:val="28"/>
          <w:szCs w:val="28"/>
        </w:rPr>
      </w:pPr>
    </w:p>
    <w:p w:rsidR="001A2FD3" w:rsidRPr="00A24489" w:rsidRDefault="001A2FD3" w:rsidP="00A24489">
      <w:pPr>
        <w:ind w:right="252"/>
        <w:jc w:val="center"/>
        <w:rPr>
          <w:rFonts w:ascii="Times New Roman" w:hAnsi="Times New Roman" w:cs="Times New Roman"/>
          <w:b/>
          <w:sz w:val="28"/>
          <w:szCs w:val="28"/>
        </w:rPr>
        <w:sectPr w:rsidR="001A2FD3" w:rsidRPr="00A24489" w:rsidSect="003C6C0B">
          <w:pgSz w:w="11906" w:h="16838"/>
          <w:pgMar w:top="1134" w:right="566" w:bottom="1134" w:left="851" w:header="709" w:footer="709" w:gutter="0"/>
          <w:cols w:space="708"/>
          <w:titlePg/>
          <w:docGrid w:linePitch="360"/>
        </w:sectPr>
      </w:pPr>
    </w:p>
    <w:tbl>
      <w:tblPr>
        <w:tblW w:w="1510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274"/>
        <w:gridCol w:w="6"/>
        <w:gridCol w:w="1411"/>
        <w:gridCol w:w="3686"/>
        <w:gridCol w:w="4305"/>
        <w:gridCol w:w="3776"/>
        <w:gridCol w:w="74"/>
        <w:gridCol w:w="9"/>
      </w:tblGrid>
      <w:tr w:rsidR="006948E1" w:rsidRPr="00FC0806" w:rsidTr="00E678CC">
        <w:tc>
          <w:tcPr>
            <w:tcW w:w="15108" w:type="dxa"/>
            <w:gridSpan w:val="9"/>
            <w:tcBorders>
              <w:top w:val="nil"/>
              <w:left w:val="nil"/>
              <w:right w:val="nil"/>
            </w:tcBorders>
          </w:tcPr>
          <w:p w:rsidR="006948E1" w:rsidRDefault="006948E1" w:rsidP="006948E1">
            <w:pPr>
              <w:spacing w:after="0" w:line="240" w:lineRule="auto"/>
              <w:jc w:val="center"/>
              <w:rPr>
                <w:rFonts w:ascii="Times New Roman" w:hAnsi="Times New Roman" w:cs="Times New Roman"/>
                <w:b/>
                <w:sz w:val="28"/>
                <w:szCs w:val="28"/>
              </w:rPr>
            </w:pPr>
            <w:r w:rsidRPr="00F55312">
              <w:rPr>
                <w:rFonts w:ascii="Times New Roman" w:hAnsi="Times New Roman" w:cs="Times New Roman"/>
                <w:b/>
                <w:sz w:val="28"/>
                <w:szCs w:val="28"/>
              </w:rPr>
              <w:lastRenderedPageBreak/>
              <w:t xml:space="preserve">КАЛЕНДАРНО – ТЕМАТИЧЕСКОЕ ПЛАНИРОВАНИЕ – </w:t>
            </w:r>
            <w:r w:rsidR="00B80F17">
              <w:rPr>
                <w:rFonts w:ascii="Times New Roman" w:hAnsi="Times New Roman" w:cs="Times New Roman"/>
                <w:b/>
                <w:sz w:val="28"/>
                <w:szCs w:val="28"/>
              </w:rPr>
              <w:t>6</w:t>
            </w:r>
            <w:r>
              <w:rPr>
                <w:rFonts w:ascii="Times New Roman" w:hAnsi="Times New Roman" w:cs="Times New Roman"/>
                <w:b/>
                <w:sz w:val="28"/>
                <w:szCs w:val="28"/>
              </w:rPr>
              <w:t xml:space="preserve"> класс</w:t>
            </w:r>
          </w:p>
          <w:p w:rsidR="006948E1" w:rsidRPr="00FC0806" w:rsidRDefault="006948E1" w:rsidP="006948E1">
            <w:pPr>
              <w:spacing w:after="0" w:line="240" w:lineRule="auto"/>
              <w:jc w:val="center"/>
              <w:rPr>
                <w:rFonts w:ascii="Times New Roman" w:hAnsi="Times New Roman"/>
                <w:b/>
                <w:sz w:val="20"/>
                <w:szCs w:val="20"/>
              </w:rPr>
            </w:pPr>
          </w:p>
        </w:tc>
      </w:tr>
      <w:tr w:rsidR="00A16AE6" w:rsidRPr="00FC0806" w:rsidTr="00E678CC">
        <w:trPr>
          <w:gridAfter w:val="2"/>
          <w:wAfter w:w="83" w:type="dxa"/>
        </w:trPr>
        <w:tc>
          <w:tcPr>
            <w:tcW w:w="567" w:type="dxa"/>
          </w:tcPr>
          <w:p w:rsidR="00A16AE6" w:rsidRPr="00FC0806" w:rsidRDefault="00A16AE6" w:rsidP="006948E1">
            <w:pPr>
              <w:spacing w:after="0" w:line="240" w:lineRule="auto"/>
              <w:jc w:val="center"/>
              <w:rPr>
                <w:rFonts w:ascii="Times New Roman" w:hAnsi="Times New Roman"/>
                <w:b/>
                <w:sz w:val="20"/>
                <w:szCs w:val="20"/>
              </w:rPr>
            </w:pPr>
            <w:r>
              <w:rPr>
                <w:rFonts w:ascii="Times New Roman" w:hAnsi="Times New Roman"/>
                <w:b/>
                <w:sz w:val="20"/>
                <w:szCs w:val="20"/>
              </w:rPr>
              <w:t xml:space="preserve">№ </w:t>
            </w:r>
            <w:r w:rsidRPr="00FC0806">
              <w:rPr>
                <w:rFonts w:ascii="Times New Roman" w:hAnsi="Times New Roman"/>
                <w:b/>
                <w:sz w:val="20"/>
                <w:szCs w:val="20"/>
              </w:rPr>
              <w:t>уроков</w:t>
            </w:r>
          </w:p>
        </w:tc>
        <w:tc>
          <w:tcPr>
            <w:tcW w:w="1274" w:type="dxa"/>
          </w:tcPr>
          <w:p w:rsidR="00A16AE6" w:rsidRPr="00FC0806" w:rsidRDefault="00A16AE6" w:rsidP="006948E1">
            <w:pPr>
              <w:spacing w:after="0" w:line="240" w:lineRule="auto"/>
              <w:jc w:val="center"/>
              <w:rPr>
                <w:rFonts w:ascii="Times New Roman" w:hAnsi="Times New Roman"/>
                <w:b/>
                <w:sz w:val="20"/>
                <w:szCs w:val="20"/>
              </w:rPr>
            </w:pPr>
            <w:r w:rsidRPr="00FC0806">
              <w:rPr>
                <w:rFonts w:ascii="Times New Roman" w:hAnsi="Times New Roman"/>
                <w:b/>
                <w:sz w:val="20"/>
                <w:szCs w:val="20"/>
              </w:rPr>
              <w:t>Дата</w:t>
            </w:r>
            <w:r w:rsidR="00263C1D">
              <w:rPr>
                <w:rFonts w:ascii="Times New Roman" w:hAnsi="Times New Roman"/>
                <w:b/>
                <w:sz w:val="20"/>
                <w:szCs w:val="20"/>
              </w:rPr>
              <w:t>/план</w:t>
            </w:r>
          </w:p>
        </w:tc>
        <w:tc>
          <w:tcPr>
            <w:tcW w:w="1417" w:type="dxa"/>
            <w:gridSpan w:val="2"/>
          </w:tcPr>
          <w:p w:rsidR="00A16AE6" w:rsidRPr="00FC0806" w:rsidRDefault="00263C1D" w:rsidP="006948E1">
            <w:pPr>
              <w:spacing w:after="0" w:line="240" w:lineRule="auto"/>
              <w:jc w:val="center"/>
              <w:rPr>
                <w:rFonts w:ascii="Times New Roman" w:hAnsi="Times New Roman"/>
                <w:b/>
                <w:sz w:val="20"/>
                <w:szCs w:val="20"/>
              </w:rPr>
            </w:pPr>
            <w:r>
              <w:rPr>
                <w:rFonts w:ascii="Times New Roman" w:hAnsi="Times New Roman"/>
                <w:b/>
                <w:sz w:val="20"/>
                <w:szCs w:val="20"/>
              </w:rPr>
              <w:t>Дата/факт</w:t>
            </w:r>
          </w:p>
        </w:tc>
        <w:tc>
          <w:tcPr>
            <w:tcW w:w="3686" w:type="dxa"/>
          </w:tcPr>
          <w:p w:rsidR="00A16AE6" w:rsidRPr="00FC0806" w:rsidRDefault="00A16AE6" w:rsidP="006948E1">
            <w:pPr>
              <w:spacing w:after="0" w:line="240" w:lineRule="auto"/>
              <w:jc w:val="center"/>
              <w:rPr>
                <w:rFonts w:ascii="Times New Roman" w:hAnsi="Times New Roman"/>
                <w:b/>
                <w:sz w:val="20"/>
                <w:szCs w:val="20"/>
              </w:rPr>
            </w:pPr>
            <w:r w:rsidRPr="00FC0806">
              <w:rPr>
                <w:rFonts w:ascii="Times New Roman" w:hAnsi="Times New Roman"/>
                <w:b/>
                <w:sz w:val="20"/>
                <w:szCs w:val="20"/>
              </w:rPr>
              <w:t>Наименование разделов и тем</w:t>
            </w:r>
          </w:p>
        </w:tc>
        <w:tc>
          <w:tcPr>
            <w:tcW w:w="4305" w:type="dxa"/>
          </w:tcPr>
          <w:p w:rsidR="00A16AE6" w:rsidRPr="00FC0806" w:rsidRDefault="00A16AE6" w:rsidP="006948E1">
            <w:pPr>
              <w:spacing w:after="0" w:line="240" w:lineRule="auto"/>
              <w:jc w:val="center"/>
              <w:rPr>
                <w:rFonts w:ascii="Times New Roman" w:hAnsi="Times New Roman"/>
                <w:b/>
                <w:sz w:val="20"/>
                <w:szCs w:val="20"/>
              </w:rPr>
            </w:pPr>
            <w:r w:rsidRPr="00FC0806">
              <w:rPr>
                <w:rFonts w:ascii="Times New Roman" w:hAnsi="Times New Roman"/>
                <w:b/>
                <w:sz w:val="20"/>
                <w:szCs w:val="20"/>
              </w:rPr>
              <w:t>Характеристика осн</w:t>
            </w:r>
            <w:r w:rsidR="00E2588E">
              <w:rPr>
                <w:rFonts w:ascii="Times New Roman" w:hAnsi="Times New Roman"/>
                <w:b/>
                <w:sz w:val="20"/>
                <w:szCs w:val="20"/>
              </w:rPr>
              <w:t xml:space="preserve">овных видов деятельности </w:t>
            </w:r>
            <w:proofErr w:type="spellStart"/>
            <w:r w:rsidR="00E2588E">
              <w:rPr>
                <w:rFonts w:ascii="Times New Roman" w:hAnsi="Times New Roman"/>
                <w:b/>
                <w:sz w:val="20"/>
                <w:szCs w:val="20"/>
              </w:rPr>
              <w:t>обучаещегося</w:t>
            </w:r>
            <w:proofErr w:type="spellEnd"/>
            <w:r w:rsidRPr="00FC0806">
              <w:rPr>
                <w:rFonts w:ascii="Times New Roman" w:hAnsi="Times New Roman"/>
                <w:b/>
                <w:sz w:val="20"/>
                <w:szCs w:val="20"/>
              </w:rPr>
              <w:t xml:space="preserve"> (на уровне учебных действий) по теме</w:t>
            </w:r>
          </w:p>
        </w:tc>
        <w:tc>
          <w:tcPr>
            <w:tcW w:w="3776" w:type="dxa"/>
          </w:tcPr>
          <w:p w:rsidR="00A16AE6" w:rsidRPr="00FC0806" w:rsidRDefault="00A16AE6" w:rsidP="006948E1">
            <w:pPr>
              <w:spacing w:after="0" w:line="240" w:lineRule="auto"/>
              <w:jc w:val="center"/>
              <w:rPr>
                <w:rFonts w:ascii="Times New Roman" w:hAnsi="Times New Roman"/>
                <w:b/>
                <w:sz w:val="20"/>
                <w:szCs w:val="20"/>
              </w:rPr>
            </w:pPr>
            <w:r w:rsidRPr="00FC0806">
              <w:rPr>
                <w:rFonts w:ascii="Times New Roman" w:hAnsi="Times New Roman"/>
                <w:b/>
                <w:sz w:val="20"/>
                <w:szCs w:val="20"/>
              </w:rPr>
              <w:t>Основные понятие темы</w:t>
            </w:r>
          </w:p>
        </w:tc>
      </w:tr>
      <w:tr w:rsidR="00A16AE6" w:rsidRPr="00FC0806" w:rsidTr="00E678CC">
        <w:trPr>
          <w:gridAfter w:val="2"/>
          <w:wAfter w:w="83" w:type="dxa"/>
        </w:trPr>
        <w:tc>
          <w:tcPr>
            <w:tcW w:w="567" w:type="dxa"/>
          </w:tcPr>
          <w:p w:rsidR="00A16AE6" w:rsidRPr="00FC0806" w:rsidRDefault="00A16AE6" w:rsidP="000A7670">
            <w:pPr>
              <w:spacing w:after="0" w:line="240" w:lineRule="auto"/>
              <w:jc w:val="center"/>
              <w:rPr>
                <w:rFonts w:ascii="Times New Roman" w:hAnsi="Times New Roman"/>
                <w:sz w:val="20"/>
                <w:szCs w:val="20"/>
              </w:rPr>
            </w:pPr>
            <w:r w:rsidRPr="00FC0806">
              <w:rPr>
                <w:rFonts w:ascii="Times New Roman" w:hAnsi="Times New Roman"/>
                <w:sz w:val="20"/>
                <w:szCs w:val="20"/>
              </w:rPr>
              <w:t>1.</w:t>
            </w:r>
          </w:p>
        </w:tc>
        <w:tc>
          <w:tcPr>
            <w:tcW w:w="1274" w:type="dxa"/>
          </w:tcPr>
          <w:p w:rsidR="00A16AE6" w:rsidRPr="00FC0806" w:rsidRDefault="00A16AE6" w:rsidP="000A7670">
            <w:pPr>
              <w:spacing w:after="0" w:line="240" w:lineRule="auto"/>
              <w:rPr>
                <w:rFonts w:ascii="Times New Roman" w:hAnsi="Times New Roman"/>
                <w:sz w:val="20"/>
                <w:szCs w:val="20"/>
              </w:rPr>
            </w:pPr>
          </w:p>
        </w:tc>
        <w:tc>
          <w:tcPr>
            <w:tcW w:w="1417" w:type="dxa"/>
            <w:gridSpan w:val="2"/>
          </w:tcPr>
          <w:p w:rsidR="00A16AE6" w:rsidRPr="00FC0806" w:rsidRDefault="00A16AE6" w:rsidP="000A7670">
            <w:pPr>
              <w:spacing w:after="0" w:line="240" w:lineRule="auto"/>
              <w:rPr>
                <w:rFonts w:ascii="Times New Roman" w:hAnsi="Times New Roman"/>
                <w:sz w:val="20"/>
                <w:szCs w:val="20"/>
              </w:rPr>
            </w:pPr>
          </w:p>
        </w:tc>
        <w:tc>
          <w:tcPr>
            <w:tcW w:w="3686" w:type="dxa"/>
          </w:tcPr>
          <w:p w:rsidR="00A16AE6" w:rsidRPr="00FC0806" w:rsidRDefault="00A16AE6" w:rsidP="000A7670">
            <w:pPr>
              <w:spacing w:after="0" w:line="240" w:lineRule="auto"/>
              <w:rPr>
                <w:rFonts w:ascii="Times New Roman" w:hAnsi="Times New Roman"/>
                <w:sz w:val="20"/>
                <w:szCs w:val="20"/>
              </w:rPr>
            </w:pPr>
            <w:r w:rsidRPr="00FC0806">
              <w:rPr>
                <w:rFonts w:ascii="Times New Roman" w:hAnsi="Times New Roman"/>
                <w:sz w:val="20"/>
                <w:szCs w:val="20"/>
              </w:rPr>
              <w:t>Вводный урок. Техника безопасности на уроках физической культуры ИОТ-001</w:t>
            </w:r>
          </w:p>
        </w:tc>
        <w:tc>
          <w:tcPr>
            <w:tcW w:w="4305" w:type="dxa"/>
          </w:tcPr>
          <w:p w:rsidR="00A16AE6" w:rsidRPr="00FC0806" w:rsidRDefault="00A16AE6" w:rsidP="000A7670">
            <w:pPr>
              <w:spacing w:after="0" w:line="240" w:lineRule="auto"/>
              <w:rPr>
                <w:rFonts w:ascii="Times New Roman" w:hAnsi="Times New Roman"/>
                <w:sz w:val="20"/>
                <w:szCs w:val="20"/>
              </w:rPr>
            </w:pPr>
            <w:r w:rsidRPr="00FC0806">
              <w:rPr>
                <w:rFonts w:ascii="Times New Roman" w:hAnsi="Times New Roman"/>
                <w:sz w:val="20"/>
                <w:szCs w:val="20"/>
              </w:rPr>
              <w:t>Знакомятся с историей ВФСК «Готов к труду и обороне», нормативами своей ступени ГТО.</w:t>
            </w:r>
          </w:p>
          <w:p w:rsidR="00A16AE6" w:rsidRPr="00FC0806" w:rsidRDefault="00A16AE6" w:rsidP="000A7670">
            <w:pPr>
              <w:spacing w:after="0" w:line="240" w:lineRule="auto"/>
              <w:rPr>
                <w:rFonts w:ascii="Times New Roman" w:hAnsi="Times New Roman"/>
                <w:sz w:val="20"/>
                <w:szCs w:val="20"/>
              </w:rPr>
            </w:pPr>
            <w:r w:rsidRPr="00FC0806">
              <w:rPr>
                <w:rFonts w:ascii="Times New Roman" w:hAnsi="Times New Roman"/>
                <w:sz w:val="20"/>
                <w:szCs w:val="20"/>
              </w:rPr>
              <w:t xml:space="preserve">Определяют цели проведения крупных международных соревнований. </w:t>
            </w:r>
          </w:p>
          <w:p w:rsidR="00A16AE6" w:rsidRPr="00FC0806" w:rsidRDefault="00A16AE6" w:rsidP="000A7670">
            <w:pPr>
              <w:spacing w:after="0" w:line="240" w:lineRule="auto"/>
              <w:rPr>
                <w:rFonts w:ascii="Times New Roman" w:hAnsi="Times New Roman"/>
                <w:sz w:val="20"/>
                <w:szCs w:val="20"/>
              </w:rPr>
            </w:pPr>
            <w:r w:rsidRPr="00FC0806">
              <w:rPr>
                <w:rFonts w:ascii="Times New Roman" w:hAnsi="Times New Roman"/>
                <w:sz w:val="20"/>
                <w:szCs w:val="20"/>
              </w:rPr>
              <w:t>Знают правила безопасности при проведении занятий физическими упражнениями.</w:t>
            </w:r>
          </w:p>
          <w:p w:rsidR="00A16AE6" w:rsidRPr="00FC0806" w:rsidRDefault="00A16AE6" w:rsidP="000A7670">
            <w:pPr>
              <w:spacing w:after="0" w:line="240" w:lineRule="auto"/>
              <w:rPr>
                <w:rFonts w:ascii="Times New Roman" w:hAnsi="Times New Roman"/>
                <w:sz w:val="20"/>
                <w:szCs w:val="20"/>
              </w:rPr>
            </w:pPr>
            <w:r w:rsidRPr="00FC0806">
              <w:rPr>
                <w:rFonts w:ascii="Times New Roman" w:hAnsi="Times New Roman"/>
                <w:sz w:val="20"/>
                <w:szCs w:val="20"/>
              </w:rPr>
              <w:t>Знакомятся с правилами оказания первой помощи при получении травм.</w:t>
            </w:r>
          </w:p>
        </w:tc>
        <w:tc>
          <w:tcPr>
            <w:tcW w:w="3776" w:type="dxa"/>
          </w:tcPr>
          <w:p w:rsidR="00A16AE6" w:rsidRPr="00FC0806" w:rsidRDefault="00A16AE6" w:rsidP="000A7670">
            <w:pPr>
              <w:spacing w:after="0" w:line="240" w:lineRule="auto"/>
              <w:rPr>
                <w:rFonts w:ascii="Times New Roman" w:hAnsi="Times New Roman"/>
                <w:sz w:val="20"/>
                <w:szCs w:val="20"/>
              </w:rPr>
            </w:pPr>
            <w:r w:rsidRPr="00FC0806">
              <w:rPr>
                <w:rFonts w:ascii="Times New Roman" w:hAnsi="Times New Roman"/>
                <w:sz w:val="20"/>
                <w:szCs w:val="20"/>
              </w:rPr>
              <w:t>ГТО – третье рождение;</w:t>
            </w:r>
          </w:p>
          <w:p w:rsidR="00A16AE6" w:rsidRPr="00FC0806" w:rsidRDefault="00A16AE6" w:rsidP="000A7670">
            <w:pPr>
              <w:spacing w:after="0" w:line="240" w:lineRule="auto"/>
              <w:rPr>
                <w:rFonts w:ascii="Times New Roman" w:hAnsi="Times New Roman"/>
                <w:sz w:val="20"/>
                <w:szCs w:val="20"/>
              </w:rPr>
            </w:pPr>
            <w:r w:rsidRPr="00FC0806">
              <w:rPr>
                <w:rFonts w:ascii="Times New Roman" w:hAnsi="Times New Roman"/>
                <w:sz w:val="20"/>
                <w:szCs w:val="20"/>
              </w:rPr>
              <w:t>-лёгкая атлетика;</w:t>
            </w:r>
          </w:p>
          <w:p w:rsidR="00A16AE6" w:rsidRPr="00FC0806" w:rsidRDefault="00A16AE6" w:rsidP="000A7670">
            <w:pPr>
              <w:spacing w:after="0" w:line="240" w:lineRule="auto"/>
              <w:rPr>
                <w:rFonts w:ascii="Times New Roman" w:hAnsi="Times New Roman"/>
                <w:sz w:val="20"/>
                <w:szCs w:val="20"/>
              </w:rPr>
            </w:pPr>
            <w:r w:rsidRPr="00FC0806">
              <w:rPr>
                <w:rFonts w:ascii="Times New Roman" w:hAnsi="Times New Roman"/>
                <w:sz w:val="20"/>
                <w:szCs w:val="20"/>
              </w:rPr>
              <w:t>-Олимпиада в Рио-де-Жанейро;</w:t>
            </w:r>
          </w:p>
          <w:p w:rsidR="00A16AE6" w:rsidRPr="00FC0806" w:rsidRDefault="00A16AE6" w:rsidP="000A7670">
            <w:pPr>
              <w:spacing w:after="0" w:line="240" w:lineRule="auto"/>
              <w:rPr>
                <w:rFonts w:ascii="Times New Roman" w:hAnsi="Times New Roman"/>
                <w:sz w:val="20"/>
                <w:szCs w:val="20"/>
              </w:rPr>
            </w:pPr>
            <w:r w:rsidRPr="00FC0806">
              <w:rPr>
                <w:rFonts w:ascii="Times New Roman" w:hAnsi="Times New Roman"/>
                <w:sz w:val="20"/>
                <w:szCs w:val="20"/>
              </w:rPr>
              <w:t>- общие правила безопасности на уроках ФК;</w:t>
            </w:r>
          </w:p>
          <w:p w:rsidR="00A16AE6" w:rsidRPr="00FC0806" w:rsidRDefault="00A16AE6" w:rsidP="000A7670">
            <w:pPr>
              <w:spacing w:after="0" w:line="240" w:lineRule="auto"/>
              <w:rPr>
                <w:rFonts w:ascii="Times New Roman" w:hAnsi="Times New Roman"/>
                <w:sz w:val="20"/>
                <w:szCs w:val="20"/>
              </w:rPr>
            </w:pPr>
            <w:r w:rsidRPr="00FC0806">
              <w:rPr>
                <w:rFonts w:ascii="Times New Roman" w:hAnsi="Times New Roman"/>
                <w:sz w:val="20"/>
                <w:szCs w:val="20"/>
              </w:rPr>
              <w:t>-правила безопасности на уроках лёгкой атлетики</w:t>
            </w:r>
          </w:p>
        </w:tc>
      </w:tr>
      <w:tr w:rsidR="000A7670" w:rsidRPr="00FC0806" w:rsidTr="00E678CC">
        <w:tc>
          <w:tcPr>
            <w:tcW w:w="15108" w:type="dxa"/>
            <w:gridSpan w:val="9"/>
            <w:shd w:val="clear" w:color="auto" w:fill="D9D9D9"/>
          </w:tcPr>
          <w:p w:rsidR="000A7670" w:rsidRPr="00FC0806" w:rsidRDefault="000A7670" w:rsidP="000A7670">
            <w:pPr>
              <w:spacing w:after="0" w:line="240" w:lineRule="auto"/>
              <w:jc w:val="center"/>
              <w:rPr>
                <w:rFonts w:ascii="Times New Roman" w:hAnsi="Times New Roman"/>
                <w:b/>
                <w:i/>
                <w:sz w:val="20"/>
                <w:szCs w:val="20"/>
              </w:rPr>
            </w:pPr>
            <w:r w:rsidRPr="00FC0806">
              <w:rPr>
                <w:rFonts w:ascii="Times New Roman" w:hAnsi="Times New Roman"/>
                <w:sz w:val="20"/>
                <w:szCs w:val="20"/>
              </w:rPr>
              <w:t xml:space="preserve">Раздел программы – </w:t>
            </w:r>
            <w:r w:rsidRPr="00FC0806">
              <w:rPr>
                <w:rFonts w:ascii="Times New Roman" w:hAnsi="Times New Roman"/>
                <w:b/>
                <w:i/>
                <w:sz w:val="20"/>
                <w:szCs w:val="20"/>
              </w:rPr>
              <w:t>лёгкая атлетика – 16 часов</w:t>
            </w:r>
          </w:p>
        </w:tc>
      </w:tr>
      <w:tr w:rsidR="00A16AE6" w:rsidRPr="00FC0806" w:rsidTr="00E678CC">
        <w:trPr>
          <w:gridAfter w:val="2"/>
          <w:wAfter w:w="83" w:type="dxa"/>
        </w:trPr>
        <w:tc>
          <w:tcPr>
            <w:tcW w:w="567" w:type="dxa"/>
            <w:vAlign w:val="center"/>
          </w:tcPr>
          <w:p w:rsidR="00A16AE6" w:rsidRPr="00FC0806" w:rsidRDefault="00E678CC" w:rsidP="00E678CC">
            <w:pPr>
              <w:spacing w:after="0" w:line="240" w:lineRule="auto"/>
              <w:rPr>
                <w:rFonts w:ascii="Times New Roman" w:hAnsi="Times New Roman"/>
                <w:sz w:val="20"/>
                <w:szCs w:val="20"/>
              </w:rPr>
            </w:pPr>
            <w:r>
              <w:rPr>
                <w:rFonts w:ascii="Times New Roman" w:hAnsi="Times New Roman"/>
                <w:sz w:val="20"/>
                <w:szCs w:val="20"/>
              </w:rPr>
              <w:t xml:space="preserve">  </w:t>
            </w:r>
            <w:r w:rsidR="00A16AE6" w:rsidRPr="00FC0806">
              <w:rPr>
                <w:rFonts w:ascii="Times New Roman" w:hAnsi="Times New Roman"/>
                <w:sz w:val="20"/>
                <w:szCs w:val="20"/>
              </w:rPr>
              <w:t>2.</w:t>
            </w:r>
          </w:p>
        </w:tc>
        <w:tc>
          <w:tcPr>
            <w:tcW w:w="1274" w:type="dxa"/>
          </w:tcPr>
          <w:p w:rsidR="00A16AE6" w:rsidRPr="00FC0806" w:rsidRDefault="00A16AE6" w:rsidP="000A7670">
            <w:pPr>
              <w:spacing w:after="0" w:line="240" w:lineRule="auto"/>
              <w:rPr>
                <w:rFonts w:ascii="Times New Roman" w:hAnsi="Times New Roman"/>
                <w:i/>
                <w:sz w:val="20"/>
                <w:szCs w:val="20"/>
              </w:rPr>
            </w:pPr>
          </w:p>
        </w:tc>
        <w:tc>
          <w:tcPr>
            <w:tcW w:w="1417" w:type="dxa"/>
            <w:gridSpan w:val="2"/>
          </w:tcPr>
          <w:p w:rsidR="00A16AE6" w:rsidRPr="00FC0806" w:rsidRDefault="00A16AE6" w:rsidP="000A7670">
            <w:pPr>
              <w:spacing w:after="0" w:line="240" w:lineRule="auto"/>
              <w:rPr>
                <w:rFonts w:ascii="Times New Roman" w:hAnsi="Times New Roman"/>
                <w:i/>
                <w:sz w:val="20"/>
                <w:szCs w:val="20"/>
              </w:rPr>
            </w:pPr>
          </w:p>
        </w:tc>
        <w:tc>
          <w:tcPr>
            <w:tcW w:w="3686" w:type="dxa"/>
          </w:tcPr>
          <w:p w:rsidR="00A16AE6" w:rsidRPr="00FC0806" w:rsidRDefault="00A16AE6" w:rsidP="000A7670">
            <w:pPr>
              <w:spacing w:after="0" w:line="240" w:lineRule="auto"/>
              <w:rPr>
                <w:rFonts w:ascii="Times New Roman" w:hAnsi="Times New Roman"/>
                <w:sz w:val="20"/>
                <w:szCs w:val="20"/>
              </w:rPr>
            </w:pPr>
            <w:r w:rsidRPr="00FC0806">
              <w:rPr>
                <w:rFonts w:ascii="Times New Roman" w:hAnsi="Times New Roman"/>
                <w:sz w:val="20"/>
                <w:szCs w:val="20"/>
              </w:rPr>
              <w:t>Техника безопасности на уроках легкой атлетики ИОТ-018.</w:t>
            </w:r>
          </w:p>
          <w:p w:rsidR="00A16AE6" w:rsidRPr="00FC0806" w:rsidRDefault="00A16AE6" w:rsidP="000A7670">
            <w:pPr>
              <w:spacing w:after="0" w:line="240" w:lineRule="auto"/>
              <w:rPr>
                <w:rFonts w:ascii="Times New Roman" w:hAnsi="Times New Roman"/>
                <w:sz w:val="20"/>
                <w:szCs w:val="20"/>
              </w:rPr>
            </w:pPr>
            <w:r w:rsidRPr="00FC0806">
              <w:rPr>
                <w:rFonts w:ascii="Times New Roman" w:hAnsi="Times New Roman"/>
                <w:sz w:val="20"/>
                <w:szCs w:val="20"/>
              </w:rPr>
              <w:t>Овладение техникой спринтерского бега и развитие скоростных способностей.</w:t>
            </w:r>
          </w:p>
          <w:p w:rsidR="00A16AE6" w:rsidRPr="00FC0806" w:rsidRDefault="00A16AE6" w:rsidP="000A7670">
            <w:pPr>
              <w:spacing w:after="0" w:line="240" w:lineRule="auto"/>
              <w:rPr>
                <w:rFonts w:ascii="Times New Roman" w:hAnsi="Times New Roman"/>
                <w:sz w:val="20"/>
                <w:szCs w:val="20"/>
              </w:rPr>
            </w:pPr>
          </w:p>
        </w:tc>
        <w:tc>
          <w:tcPr>
            <w:tcW w:w="4305" w:type="dxa"/>
          </w:tcPr>
          <w:p w:rsidR="00A16AE6" w:rsidRPr="00FC0806" w:rsidRDefault="00A16AE6" w:rsidP="008E33B0">
            <w:pPr>
              <w:spacing w:after="0" w:line="240" w:lineRule="auto"/>
              <w:rPr>
                <w:rFonts w:ascii="Times New Roman" w:hAnsi="Times New Roman"/>
                <w:sz w:val="20"/>
                <w:szCs w:val="20"/>
              </w:rPr>
            </w:pPr>
            <w:r w:rsidRPr="00FC0806">
              <w:rPr>
                <w:rFonts w:ascii="Times New Roman" w:hAnsi="Times New Roman"/>
                <w:sz w:val="20"/>
                <w:szCs w:val="20"/>
              </w:rPr>
              <w:t>Описывают технику выполнения беговых упражнений, осваивают её самостоятельно, выявляют и устраняют характерные ошибки в процессе освоения.</w:t>
            </w:r>
          </w:p>
          <w:p w:rsidR="00A16AE6" w:rsidRPr="00FC0806" w:rsidRDefault="00A16AE6" w:rsidP="000A7670">
            <w:pPr>
              <w:spacing w:after="0" w:line="240" w:lineRule="auto"/>
              <w:rPr>
                <w:rFonts w:ascii="Times New Roman" w:hAnsi="Times New Roman"/>
                <w:sz w:val="20"/>
                <w:szCs w:val="20"/>
              </w:rPr>
            </w:pPr>
            <w:r w:rsidRPr="00FC0806">
              <w:rPr>
                <w:rFonts w:ascii="Times New Roman" w:hAnsi="Times New Roman"/>
                <w:sz w:val="20"/>
                <w:szCs w:val="20"/>
              </w:rPr>
              <w:t>Знакомятся с методикой развития скоростных способностей.</w:t>
            </w:r>
          </w:p>
        </w:tc>
        <w:tc>
          <w:tcPr>
            <w:tcW w:w="3776" w:type="dxa"/>
          </w:tcPr>
          <w:p w:rsidR="00A16AE6" w:rsidRPr="00FC0806" w:rsidRDefault="00A16AE6" w:rsidP="000A7670">
            <w:pPr>
              <w:spacing w:after="0" w:line="240" w:lineRule="auto"/>
              <w:rPr>
                <w:rFonts w:ascii="Times New Roman" w:hAnsi="Times New Roman"/>
                <w:sz w:val="20"/>
                <w:szCs w:val="20"/>
              </w:rPr>
            </w:pPr>
            <w:r w:rsidRPr="00FC0806">
              <w:rPr>
                <w:rFonts w:ascii="Times New Roman" w:hAnsi="Times New Roman"/>
                <w:sz w:val="20"/>
                <w:szCs w:val="20"/>
              </w:rPr>
              <w:t>Спринтерского бег.</w:t>
            </w:r>
          </w:p>
          <w:p w:rsidR="00A16AE6" w:rsidRPr="00FC0806" w:rsidRDefault="00A16AE6" w:rsidP="000A7670">
            <w:pPr>
              <w:spacing w:after="0" w:line="240" w:lineRule="auto"/>
              <w:rPr>
                <w:rFonts w:ascii="Times New Roman" w:hAnsi="Times New Roman"/>
                <w:sz w:val="20"/>
                <w:szCs w:val="20"/>
              </w:rPr>
            </w:pPr>
          </w:p>
        </w:tc>
      </w:tr>
      <w:tr w:rsidR="00A16AE6" w:rsidRPr="00FC0806" w:rsidTr="00E678CC">
        <w:trPr>
          <w:gridAfter w:val="2"/>
          <w:wAfter w:w="83" w:type="dxa"/>
        </w:trPr>
        <w:tc>
          <w:tcPr>
            <w:tcW w:w="567" w:type="dxa"/>
            <w:vAlign w:val="center"/>
          </w:tcPr>
          <w:p w:rsidR="00A16AE6" w:rsidRPr="00FC0806" w:rsidRDefault="00A16AE6" w:rsidP="007E0396">
            <w:pPr>
              <w:spacing w:after="0" w:line="240" w:lineRule="auto"/>
              <w:rPr>
                <w:rFonts w:ascii="Times New Roman" w:hAnsi="Times New Roman"/>
                <w:sz w:val="20"/>
                <w:szCs w:val="20"/>
              </w:rPr>
            </w:pPr>
            <w:r>
              <w:rPr>
                <w:rFonts w:ascii="Times New Roman" w:hAnsi="Times New Roman"/>
                <w:sz w:val="20"/>
                <w:szCs w:val="20"/>
              </w:rPr>
              <w:t xml:space="preserve">       </w:t>
            </w:r>
            <w:r w:rsidRPr="00FC0806">
              <w:rPr>
                <w:rFonts w:ascii="Times New Roman" w:hAnsi="Times New Roman"/>
                <w:sz w:val="20"/>
                <w:szCs w:val="20"/>
              </w:rPr>
              <w:t>3.</w:t>
            </w:r>
          </w:p>
        </w:tc>
        <w:tc>
          <w:tcPr>
            <w:tcW w:w="1274" w:type="dxa"/>
          </w:tcPr>
          <w:p w:rsidR="00A16AE6" w:rsidRPr="00FC0806" w:rsidRDefault="00A16AE6" w:rsidP="000A7670">
            <w:pPr>
              <w:spacing w:after="0" w:line="240" w:lineRule="auto"/>
              <w:jc w:val="center"/>
              <w:rPr>
                <w:rFonts w:ascii="Times New Roman" w:hAnsi="Times New Roman"/>
                <w:sz w:val="20"/>
                <w:szCs w:val="20"/>
              </w:rPr>
            </w:pPr>
          </w:p>
        </w:tc>
        <w:tc>
          <w:tcPr>
            <w:tcW w:w="1417" w:type="dxa"/>
            <w:gridSpan w:val="2"/>
          </w:tcPr>
          <w:p w:rsidR="00A16AE6" w:rsidRPr="00FC0806" w:rsidRDefault="00A16AE6" w:rsidP="000A7670">
            <w:pPr>
              <w:spacing w:after="0" w:line="240" w:lineRule="auto"/>
              <w:jc w:val="center"/>
              <w:rPr>
                <w:rFonts w:ascii="Times New Roman" w:hAnsi="Times New Roman"/>
                <w:sz w:val="20"/>
                <w:szCs w:val="20"/>
              </w:rPr>
            </w:pPr>
          </w:p>
        </w:tc>
        <w:tc>
          <w:tcPr>
            <w:tcW w:w="3686" w:type="dxa"/>
          </w:tcPr>
          <w:p w:rsidR="00A16AE6" w:rsidRPr="00FC0806" w:rsidRDefault="00A16AE6" w:rsidP="000A7670">
            <w:pPr>
              <w:spacing w:after="0" w:line="240" w:lineRule="auto"/>
              <w:rPr>
                <w:rFonts w:ascii="Times New Roman" w:hAnsi="Times New Roman"/>
                <w:sz w:val="20"/>
                <w:szCs w:val="20"/>
              </w:rPr>
            </w:pPr>
            <w:r w:rsidRPr="00FC0806">
              <w:rPr>
                <w:rFonts w:ascii="Times New Roman" w:hAnsi="Times New Roman"/>
                <w:sz w:val="20"/>
                <w:szCs w:val="20"/>
              </w:rPr>
              <w:t>Развитие скоростных способностей. Высокий старт</w:t>
            </w:r>
          </w:p>
        </w:tc>
        <w:tc>
          <w:tcPr>
            <w:tcW w:w="4305" w:type="dxa"/>
          </w:tcPr>
          <w:p w:rsidR="00A16AE6" w:rsidRPr="00FC0806" w:rsidRDefault="00A16AE6" w:rsidP="008E33B0">
            <w:pPr>
              <w:spacing w:after="0" w:line="240" w:lineRule="auto"/>
              <w:rPr>
                <w:rFonts w:ascii="Times New Roman" w:hAnsi="Times New Roman"/>
                <w:sz w:val="20"/>
                <w:szCs w:val="20"/>
              </w:rPr>
            </w:pPr>
            <w:r w:rsidRPr="00FC0806">
              <w:rPr>
                <w:rFonts w:ascii="Times New Roman" w:hAnsi="Times New Roman"/>
                <w:sz w:val="20"/>
                <w:szCs w:val="20"/>
              </w:rPr>
              <w:t>Демонстрируют вариативное выполнение беговых упражнений.</w:t>
            </w:r>
          </w:p>
          <w:p w:rsidR="00A16AE6" w:rsidRPr="00FC0806" w:rsidRDefault="00A16AE6" w:rsidP="008E33B0">
            <w:pPr>
              <w:spacing w:after="0" w:line="240" w:lineRule="auto"/>
              <w:rPr>
                <w:rFonts w:ascii="Times New Roman" w:hAnsi="Times New Roman"/>
                <w:sz w:val="20"/>
                <w:szCs w:val="20"/>
              </w:rPr>
            </w:pPr>
            <w:r w:rsidRPr="00FC0806">
              <w:rPr>
                <w:rFonts w:ascii="Times New Roman" w:hAnsi="Times New Roman"/>
                <w:sz w:val="20"/>
                <w:szCs w:val="20"/>
              </w:rPr>
              <w:t>Применяют беговые упражнения для развития скоростных способностей.</w:t>
            </w:r>
          </w:p>
        </w:tc>
        <w:tc>
          <w:tcPr>
            <w:tcW w:w="3776" w:type="dxa"/>
          </w:tcPr>
          <w:p w:rsidR="00A16AE6" w:rsidRPr="00FC0806" w:rsidRDefault="00A16AE6" w:rsidP="000A7670">
            <w:pPr>
              <w:spacing w:after="0" w:line="240" w:lineRule="auto"/>
              <w:rPr>
                <w:rFonts w:ascii="Times New Roman" w:hAnsi="Times New Roman"/>
                <w:sz w:val="20"/>
                <w:szCs w:val="20"/>
              </w:rPr>
            </w:pPr>
            <w:r w:rsidRPr="00FC0806">
              <w:rPr>
                <w:rFonts w:ascii="Times New Roman" w:hAnsi="Times New Roman"/>
                <w:sz w:val="20"/>
                <w:szCs w:val="20"/>
              </w:rPr>
              <w:t>Высокий старт</w:t>
            </w:r>
          </w:p>
          <w:p w:rsidR="00A16AE6" w:rsidRPr="00FC0806" w:rsidRDefault="00A16AE6" w:rsidP="000A7670">
            <w:pPr>
              <w:spacing w:after="0" w:line="240" w:lineRule="auto"/>
              <w:jc w:val="center"/>
              <w:rPr>
                <w:rFonts w:ascii="Times New Roman" w:hAnsi="Times New Roman"/>
                <w:sz w:val="20"/>
                <w:szCs w:val="20"/>
              </w:rPr>
            </w:pPr>
          </w:p>
        </w:tc>
      </w:tr>
      <w:tr w:rsidR="00A16AE6" w:rsidRPr="00FC0806" w:rsidTr="00E678CC">
        <w:trPr>
          <w:gridAfter w:val="2"/>
          <w:wAfter w:w="83" w:type="dxa"/>
        </w:trPr>
        <w:tc>
          <w:tcPr>
            <w:tcW w:w="567" w:type="dxa"/>
            <w:vAlign w:val="center"/>
          </w:tcPr>
          <w:p w:rsidR="00A16AE6" w:rsidRPr="00FC0806" w:rsidRDefault="00A16AE6" w:rsidP="007E0396">
            <w:pPr>
              <w:spacing w:after="0" w:line="240" w:lineRule="auto"/>
              <w:rPr>
                <w:rFonts w:ascii="Times New Roman" w:hAnsi="Times New Roman"/>
                <w:sz w:val="20"/>
                <w:szCs w:val="20"/>
              </w:rPr>
            </w:pPr>
            <w:r>
              <w:rPr>
                <w:rFonts w:ascii="Times New Roman" w:hAnsi="Times New Roman"/>
                <w:sz w:val="20"/>
                <w:szCs w:val="20"/>
              </w:rPr>
              <w:t xml:space="preserve">       </w:t>
            </w:r>
            <w:r w:rsidRPr="00FC0806">
              <w:rPr>
                <w:rFonts w:ascii="Times New Roman" w:hAnsi="Times New Roman"/>
                <w:sz w:val="20"/>
                <w:szCs w:val="20"/>
              </w:rPr>
              <w:t>4.</w:t>
            </w:r>
          </w:p>
        </w:tc>
        <w:tc>
          <w:tcPr>
            <w:tcW w:w="1274" w:type="dxa"/>
          </w:tcPr>
          <w:p w:rsidR="00A16AE6" w:rsidRPr="00FC0806" w:rsidRDefault="00A16AE6" w:rsidP="000A7670">
            <w:pPr>
              <w:spacing w:after="0" w:line="240" w:lineRule="auto"/>
              <w:jc w:val="center"/>
              <w:rPr>
                <w:rFonts w:ascii="Times New Roman" w:hAnsi="Times New Roman"/>
                <w:sz w:val="20"/>
                <w:szCs w:val="20"/>
              </w:rPr>
            </w:pPr>
          </w:p>
        </w:tc>
        <w:tc>
          <w:tcPr>
            <w:tcW w:w="1417" w:type="dxa"/>
            <w:gridSpan w:val="2"/>
          </w:tcPr>
          <w:p w:rsidR="00A16AE6" w:rsidRPr="00FC0806" w:rsidRDefault="00A16AE6" w:rsidP="000A7670">
            <w:pPr>
              <w:spacing w:after="0" w:line="240" w:lineRule="auto"/>
              <w:jc w:val="center"/>
              <w:rPr>
                <w:rFonts w:ascii="Times New Roman" w:hAnsi="Times New Roman"/>
                <w:sz w:val="20"/>
                <w:szCs w:val="20"/>
              </w:rPr>
            </w:pPr>
          </w:p>
        </w:tc>
        <w:tc>
          <w:tcPr>
            <w:tcW w:w="3686" w:type="dxa"/>
          </w:tcPr>
          <w:p w:rsidR="00A16AE6" w:rsidRPr="00FC0806" w:rsidRDefault="00A16AE6" w:rsidP="000A7670">
            <w:pPr>
              <w:spacing w:after="0" w:line="240" w:lineRule="auto"/>
              <w:rPr>
                <w:rFonts w:ascii="Times New Roman" w:hAnsi="Times New Roman"/>
                <w:sz w:val="20"/>
                <w:szCs w:val="20"/>
              </w:rPr>
            </w:pPr>
            <w:r w:rsidRPr="00FC0806">
              <w:rPr>
                <w:rFonts w:ascii="Times New Roman" w:hAnsi="Times New Roman"/>
                <w:sz w:val="20"/>
                <w:szCs w:val="20"/>
              </w:rPr>
              <w:t>Развитие скоростных способностей. Ускорение</w:t>
            </w:r>
          </w:p>
        </w:tc>
        <w:tc>
          <w:tcPr>
            <w:tcW w:w="4305" w:type="dxa"/>
          </w:tcPr>
          <w:p w:rsidR="00A16AE6" w:rsidRPr="00FC0806" w:rsidRDefault="00A16AE6" w:rsidP="008E33B0">
            <w:pPr>
              <w:spacing w:after="0" w:line="240" w:lineRule="auto"/>
              <w:rPr>
                <w:rFonts w:ascii="Times New Roman" w:hAnsi="Times New Roman"/>
                <w:sz w:val="20"/>
                <w:szCs w:val="20"/>
              </w:rPr>
            </w:pPr>
            <w:r w:rsidRPr="00FC0806">
              <w:rPr>
                <w:rFonts w:ascii="Times New Roman" w:hAnsi="Times New Roman"/>
                <w:sz w:val="20"/>
                <w:szCs w:val="20"/>
              </w:rPr>
              <w:t>Проходят предварительное тестирование по выполнению норматива ГТО в беге на 60 м.</w:t>
            </w:r>
          </w:p>
          <w:p w:rsidR="00A16AE6" w:rsidRPr="00FC0806" w:rsidRDefault="00A16AE6" w:rsidP="008E33B0">
            <w:pPr>
              <w:spacing w:after="0" w:line="240" w:lineRule="auto"/>
              <w:rPr>
                <w:rFonts w:ascii="Times New Roman" w:hAnsi="Times New Roman"/>
                <w:sz w:val="20"/>
                <w:szCs w:val="20"/>
              </w:rPr>
            </w:pPr>
            <w:r w:rsidRPr="00FC0806">
              <w:rPr>
                <w:rFonts w:ascii="Times New Roman" w:hAnsi="Times New Roman"/>
                <w:sz w:val="20"/>
                <w:szCs w:val="20"/>
              </w:rPr>
              <w:t>Выбирают индивидуальный режим физической нагрузки и регулируют его по ЧСС.</w:t>
            </w:r>
          </w:p>
        </w:tc>
        <w:tc>
          <w:tcPr>
            <w:tcW w:w="3776" w:type="dxa"/>
          </w:tcPr>
          <w:p w:rsidR="00A16AE6" w:rsidRPr="00FC0806" w:rsidRDefault="00A16AE6" w:rsidP="000A7670">
            <w:pPr>
              <w:spacing w:after="0" w:line="240" w:lineRule="auto"/>
              <w:rPr>
                <w:rFonts w:ascii="Times New Roman" w:hAnsi="Times New Roman"/>
                <w:sz w:val="20"/>
                <w:szCs w:val="20"/>
              </w:rPr>
            </w:pPr>
            <w:r w:rsidRPr="00FC0806">
              <w:rPr>
                <w:rFonts w:ascii="Times New Roman" w:hAnsi="Times New Roman"/>
                <w:sz w:val="20"/>
                <w:szCs w:val="20"/>
              </w:rPr>
              <w:t>Ускорения от 20 до 40 м.</w:t>
            </w:r>
          </w:p>
          <w:p w:rsidR="00A16AE6" w:rsidRPr="00FC0806" w:rsidRDefault="00A16AE6" w:rsidP="000A7670">
            <w:pPr>
              <w:spacing w:after="0" w:line="240" w:lineRule="auto"/>
              <w:jc w:val="center"/>
              <w:rPr>
                <w:rFonts w:ascii="Times New Roman" w:hAnsi="Times New Roman"/>
                <w:sz w:val="20"/>
                <w:szCs w:val="20"/>
              </w:rPr>
            </w:pPr>
          </w:p>
        </w:tc>
      </w:tr>
      <w:tr w:rsidR="00A16AE6" w:rsidRPr="00FC0806" w:rsidTr="00E678CC">
        <w:trPr>
          <w:gridAfter w:val="2"/>
          <w:wAfter w:w="83" w:type="dxa"/>
        </w:trPr>
        <w:tc>
          <w:tcPr>
            <w:tcW w:w="567" w:type="dxa"/>
            <w:vAlign w:val="center"/>
          </w:tcPr>
          <w:p w:rsidR="00A16AE6" w:rsidRPr="00FC0806" w:rsidRDefault="00A16AE6" w:rsidP="007E0396">
            <w:pPr>
              <w:spacing w:after="0" w:line="240" w:lineRule="auto"/>
              <w:rPr>
                <w:rFonts w:ascii="Times New Roman" w:hAnsi="Times New Roman"/>
                <w:sz w:val="20"/>
                <w:szCs w:val="20"/>
              </w:rPr>
            </w:pPr>
            <w:r>
              <w:rPr>
                <w:rFonts w:ascii="Times New Roman" w:hAnsi="Times New Roman"/>
                <w:sz w:val="20"/>
                <w:szCs w:val="20"/>
              </w:rPr>
              <w:t xml:space="preserve">       </w:t>
            </w:r>
            <w:r w:rsidRPr="00FC0806">
              <w:rPr>
                <w:rFonts w:ascii="Times New Roman" w:hAnsi="Times New Roman"/>
                <w:sz w:val="20"/>
                <w:szCs w:val="20"/>
              </w:rPr>
              <w:t>5.</w:t>
            </w:r>
          </w:p>
        </w:tc>
        <w:tc>
          <w:tcPr>
            <w:tcW w:w="1274" w:type="dxa"/>
          </w:tcPr>
          <w:p w:rsidR="00A16AE6" w:rsidRPr="00FC0806" w:rsidRDefault="00A16AE6" w:rsidP="000A7670">
            <w:pPr>
              <w:spacing w:after="0" w:line="240" w:lineRule="auto"/>
              <w:jc w:val="center"/>
              <w:rPr>
                <w:rFonts w:ascii="Times New Roman" w:hAnsi="Times New Roman"/>
                <w:sz w:val="20"/>
                <w:szCs w:val="20"/>
              </w:rPr>
            </w:pPr>
          </w:p>
        </w:tc>
        <w:tc>
          <w:tcPr>
            <w:tcW w:w="1417" w:type="dxa"/>
            <w:gridSpan w:val="2"/>
          </w:tcPr>
          <w:p w:rsidR="00A16AE6" w:rsidRPr="00FC0806" w:rsidRDefault="00A16AE6" w:rsidP="000A7670">
            <w:pPr>
              <w:spacing w:after="0" w:line="240" w:lineRule="auto"/>
              <w:jc w:val="center"/>
              <w:rPr>
                <w:rFonts w:ascii="Times New Roman" w:hAnsi="Times New Roman"/>
                <w:sz w:val="20"/>
                <w:szCs w:val="20"/>
              </w:rPr>
            </w:pPr>
          </w:p>
        </w:tc>
        <w:tc>
          <w:tcPr>
            <w:tcW w:w="3686" w:type="dxa"/>
          </w:tcPr>
          <w:p w:rsidR="00A16AE6" w:rsidRPr="00FC0806" w:rsidRDefault="00A16AE6" w:rsidP="000A7670">
            <w:pPr>
              <w:spacing w:after="0" w:line="240" w:lineRule="auto"/>
              <w:rPr>
                <w:rFonts w:ascii="Times New Roman" w:hAnsi="Times New Roman"/>
                <w:sz w:val="20"/>
                <w:szCs w:val="20"/>
              </w:rPr>
            </w:pPr>
            <w:r w:rsidRPr="00FC0806">
              <w:rPr>
                <w:rFonts w:ascii="Times New Roman" w:hAnsi="Times New Roman"/>
                <w:sz w:val="20"/>
                <w:szCs w:val="20"/>
              </w:rPr>
              <w:t>Развитие скоростных способностей.</w:t>
            </w:r>
          </w:p>
        </w:tc>
        <w:tc>
          <w:tcPr>
            <w:tcW w:w="4305" w:type="dxa"/>
          </w:tcPr>
          <w:p w:rsidR="00A16AE6" w:rsidRDefault="00A16AE6" w:rsidP="008E33B0">
            <w:pPr>
              <w:spacing w:after="0" w:line="240" w:lineRule="auto"/>
              <w:rPr>
                <w:rFonts w:ascii="Times New Roman" w:hAnsi="Times New Roman"/>
                <w:sz w:val="20"/>
                <w:szCs w:val="20"/>
              </w:rPr>
            </w:pPr>
            <w:r w:rsidRPr="00FC0806">
              <w:rPr>
                <w:rFonts w:ascii="Times New Roman" w:hAnsi="Times New Roman"/>
                <w:sz w:val="20"/>
                <w:szCs w:val="20"/>
              </w:rPr>
              <w:t>Демонстрируют вариативное выполнение беговых упражнений</w:t>
            </w:r>
            <w:r>
              <w:rPr>
                <w:rFonts w:ascii="Times New Roman" w:hAnsi="Times New Roman"/>
                <w:sz w:val="20"/>
                <w:szCs w:val="20"/>
              </w:rPr>
              <w:t>.</w:t>
            </w:r>
          </w:p>
          <w:p w:rsidR="00A16AE6" w:rsidRPr="008E33B0" w:rsidRDefault="00A16AE6" w:rsidP="008E33B0">
            <w:pPr>
              <w:rPr>
                <w:rFonts w:ascii="Times New Roman" w:hAnsi="Times New Roman"/>
                <w:sz w:val="28"/>
              </w:rPr>
            </w:pPr>
            <w:r w:rsidRPr="00FC0806">
              <w:rPr>
                <w:rFonts w:ascii="Times New Roman" w:hAnsi="Times New Roman"/>
                <w:sz w:val="20"/>
                <w:szCs w:val="20"/>
              </w:rPr>
              <w:t xml:space="preserve">Взаимодействуют со сверстниками в процессе совместного освоения беговых упражнений, соблюдают правила </w:t>
            </w:r>
            <w:r>
              <w:rPr>
                <w:rFonts w:ascii="Times New Roman" w:hAnsi="Times New Roman"/>
                <w:sz w:val="20"/>
                <w:szCs w:val="20"/>
              </w:rPr>
              <w:t>Т.Б.</w:t>
            </w:r>
          </w:p>
        </w:tc>
        <w:tc>
          <w:tcPr>
            <w:tcW w:w="3776" w:type="dxa"/>
          </w:tcPr>
          <w:p w:rsidR="00A16AE6" w:rsidRPr="00FC0806" w:rsidRDefault="00A16AE6" w:rsidP="000A7670">
            <w:pPr>
              <w:spacing w:after="0" w:line="240" w:lineRule="auto"/>
              <w:rPr>
                <w:rFonts w:ascii="Times New Roman" w:hAnsi="Times New Roman"/>
                <w:sz w:val="20"/>
                <w:szCs w:val="20"/>
              </w:rPr>
            </w:pPr>
            <w:r w:rsidRPr="00FC0806">
              <w:rPr>
                <w:rFonts w:ascii="Times New Roman" w:hAnsi="Times New Roman"/>
                <w:sz w:val="20"/>
                <w:szCs w:val="20"/>
              </w:rPr>
              <w:t>Специальные беговые упражнения (СБУ).</w:t>
            </w:r>
          </w:p>
          <w:p w:rsidR="00A16AE6" w:rsidRPr="00FC0806" w:rsidRDefault="00A16AE6" w:rsidP="000A7670">
            <w:pPr>
              <w:spacing w:after="0" w:line="240" w:lineRule="auto"/>
              <w:jc w:val="center"/>
              <w:rPr>
                <w:rFonts w:ascii="Times New Roman" w:hAnsi="Times New Roman"/>
                <w:sz w:val="20"/>
                <w:szCs w:val="20"/>
              </w:rPr>
            </w:pPr>
          </w:p>
        </w:tc>
      </w:tr>
      <w:tr w:rsidR="00A16AE6" w:rsidRPr="00FC0806" w:rsidTr="00E678CC">
        <w:trPr>
          <w:gridAfter w:val="2"/>
          <w:wAfter w:w="83" w:type="dxa"/>
        </w:trPr>
        <w:tc>
          <w:tcPr>
            <w:tcW w:w="567" w:type="dxa"/>
            <w:vAlign w:val="center"/>
          </w:tcPr>
          <w:p w:rsidR="00A16AE6" w:rsidRPr="00FC0806" w:rsidRDefault="00A16AE6" w:rsidP="000A7670">
            <w:pPr>
              <w:spacing w:after="0" w:line="240" w:lineRule="auto"/>
              <w:jc w:val="center"/>
              <w:rPr>
                <w:rFonts w:ascii="Times New Roman" w:hAnsi="Times New Roman"/>
                <w:sz w:val="20"/>
                <w:szCs w:val="20"/>
              </w:rPr>
            </w:pPr>
            <w:r w:rsidRPr="00FC0806">
              <w:rPr>
                <w:rFonts w:ascii="Times New Roman" w:hAnsi="Times New Roman"/>
                <w:sz w:val="20"/>
                <w:szCs w:val="20"/>
              </w:rPr>
              <w:t>6.</w:t>
            </w:r>
          </w:p>
          <w:p w:rsidR="00A16AE6" w:rsidRPr="00FC0806" w:rsidRDefault="00A16AE6" w:rsidP="000A7670">
            <w:pPr>
              <w:spacing w:after="0" w:line="240" w:lineRule="auto"/>
              <w:jc w:val="center"/>
              <w:rPr>
                <w:rFonts w:ascii="Times New Roman" w:hAnsi="Times New Roman"/>
                <w:sz w:val="20"/>
                <w:szCs w:val="20"/>
              </w:rPr>
            </w:pPr>
          </w:p>
        </w:tc>
        <w:tc>
          <w:tcPr>
            <w:tcW w:w="1274" w:type="dxa"/>
          </w:tcPr>
          <w:p w:rsidR="00A16AE6" w:rsidRPr="00FC0806" w:rsidRDefault="00A16AE6" w:rsidP="000A7670">
            <w:pPr>
              <w:spacing w:after="0" w:line="240" w:lineRule="auto"/>
              <w:rPr>
                <w:rFonts w:ascii="Times New Roman" w:hAnsi="Times New Roman"/>
                <w:i/>
                <w:sz w:val="20"/>
                <w:szCs w:val="20"/>
              </w:rPr>
            </w:pPr>
          </w:p>
        </w:tc>
        <w:tc>
          <w:tcPr>
            <w:tcW w:w="1417" w:type="dxa"/>
            <w:gridSpan w:val="2"/>
          </w:tcPr>
          <w:p w:rsidR="00A16AE6" w:rsidRPr="00FC0806" w:rsidRDefault="00A16AE6" w:rsidP="000A7670">
            <w:pPr>
              <w:spacing w:after="0" w:line="240" w:lineRule="auto"/>
              <w:rPr>
                <w:rFonts w:ascii="Times New Roman" w:hAnsi="Times New Roman"/>
                <w:i/>
                <w:sz w:val="20"/>
                <w:szCs w:val="20"/>
              </w:rPr>
            </w:pPr>
          </w:p>
        </w:tc>
        <w:tc>
          <w:tcPr>
            <w:tcW w:w="3686" w:type="dxa"/>
          </w:tcPr>
          <w:p w:rsidR="00A16AE6" w:rsidRPr="00FC0806" w:rsidRDefault="00A16AE6" w:rsidP="000A7670">
            <w:pPr>
              <w:spacing w:after="0" w:line="240" w:lineRule="auto"/>
              <w:rPr>
                <w:rFonts w:ascii="Times New Roman" w:hAnsi="Times New Roman"/>
                <w:sz w:val="20"/>
                <w:szCs w:val="20"/>
              </w:rPr>
            </w:pPr>
            <w:r w:rsidRPr="00FC0806">
              <w:rPr>
                <w:rFonts w:ascii="Times New Roman" w:hAnsi="Times New Roman"/>
                <w:sz w:val="20"/>
                <w:szCs w:val="20"/>
              </w:rPr>
              <w:t xml:space="preserve">Овладение техникой длительного бега </w:t>
            </w:r>
          </w:p>
        </w:tc>
        <w:tc>
          <w:tcPr>
            <w:tcW w:w="4305" w:type="dxa"/>
          </w:tcPr>
          <w:p w:rsidR="00A16AE6" w:rsidRPr="00FC0806" w:rsidRDefault="00A16AE6" w:rsidP="008E33B0">
            <w:pPr>
              <w:spacing w:after="0" w:line="240" w:lineRule="auto"/>
              <w:rPr>
                <w:rFonts w:ascii="Times New Roman" w:hAnsi="Times New Roman"/>
                <w:sz w:val="20"/>
                <w:szCs w:val="20"/>
              </w:rPr>
            </w:pPr>
            <w:r w:rsidRPr="00FC0806">
              <w:rPr>
                <w:rFonts w:ascii="Times New Roman" w:hAnsi="Times New Roman"/>
                <w:sz w:val="20"/>
                <w:szCs w:val="20"/>
              </w:rPr>
              <w:t>Описывают технику выполнения беговых упражнений, осваивают её самостоятельно, выявляют и устраняют характерные ошибки в процессе освоения.</w:t>
            </w:r>
          </w:p>
          <w:p w:rsidR="00A16AE6" w:rsidRPr="00FC0806" w:rsidRDefault="00A16AE6" w:rsidP="000A7670">
            <w:pPr>
              <w:spacing w:after="0" w:line="240" w:lineRule="auto"/>
              <w:rPr>
                <w:rFonts w:ascii="Times New Roman" w:hAnsi="Times New Roman"/>
                <w:sz w:val="20"/>
                <w:szCs w:val="20"/>
              </w:rPr>
            </w:pPr>
          </w:p>
        </w:tc>
        <w:tc>
          <w:tcPr>
            <w:tcW w:w="3776" w:type="dxa"/>
          </w:tcPr>
          <w:p w:rsidR="00A16AE6" w:rsidRPr="00FC0806" w:rsidRDefault="00A16AE6" w:rsidP="000A7670">
            <w:pPr>
              <w:spacing w:after="0" w:line="240" w:lineRule="auto"/>
              <w:rPr>
                <w:rFonts w:ascii="Times New Roman" w:hAnsi="Times New Roman"/>
                <w:sz w:val="20"/>
                <w:szCs w:val="20"/>
              </w:rPr>
            </w:pPr>
            <w:r w:rsidRPr="00FC0806">
              <w:rPr>
                <w:rFonts w:ascii="Times New Roman" w:hAnsi="Times New Roman"/>
                <w:sz w:val="20"/>
                <w:szCs w:val="20"/>
              </w:rPr>
              <w:t xml:space="preserve">Равномерный бег до 12 мин. </w:t>
            </w:r>
          </w:p>
          <w:p w:rsidR="00A16AE6" w:rsidRPr="00FC0806" w:rsidRDefault="00A16AE6" w:rsidP="000A7670">
            <w:pPr>
              <w:spacing w:after="0" w:line="240" w:lineRule="auto"/>
              <w:jc w:val="center"/>
              <w:rPr>
                <w:rFonts w:ascii="Times New Roman" w:hAnsi="Times New Roman"/>
                <w:sz w:val="20"/>
                <w:szCs w:val="20"/>
              </w:rPr>
            </w:pPr>
          </w:p>
        </w:tc>
      </w:tr>
      <w:tr w:rsidR="00A16AE6" w:rsidRPr="00FC0806" w:rsidTr="00E678CC">
        <w:trPr>
          <w:gridAfter w:val="2"/>
          <w:wAfter w:w="83" w:type="dxa"/>
        </w:trPr>
        <w:tc>
          <w:tcPr>
            <w:tcW w:w="567" w:type="dxa"/>
            <w:vAlign w:val="center"/>
          </w:tcPr>
          <w:p w:rsidR="00A16AE6" w:rsidRPr="00FC0806" w:rsidRDefault="00A16AE6" w:rsidP="000A7670">
            <w:pPr>
              <w:spacing w:after="0" w:line="240" w:lineRule="auto"/>
              <w:jc w:val="center"/>
              <w:rPr>
                <w:rFonts w:ascii="Times New Roman" w:hAnsi="Times New Roman"/>
                <w:sz w:val="20"/>
                <w:szCs w:val="20"/>
              </w:rPr>
            </w:pPr>
          </w:p>
          <w:p w:rsidR="00A16AE6" w:rsidRPr="00FC0806" w:rsidRDefault="00A16AE6" w:rsidP="000A7670">
            <w:pPr>
              <w:spacing w:after="0" w:line="240" w:lineRule="auto"/>
              <w:jc w:val="center"/>
              <w:rPr>
                <w:rFonts w:ascii="Times New Roman" w:hAnsi="Times New Roman"/>
                <w:sz w:val="20"/>
                <w:szCs w:val="20"/>
              </w:rPr>
            </w:pPr>
            <w:r w:rsidRPr="00FC0806">
              <w:rPr>
                <w:rFonts w:ascii="Times New Roman" w:hAnsi="Times New Roman"/>
                <w:sz w:val="20"/>
                <w:szCs w:val="20"/>
              </w:rPr>
              <w:t>7.</w:t>
            </w:r>
          </w:p>
        </w:tc>
        <w:tc>
          <w:tcPr>
            <w:tcW w:w="1274" w:type="dxa"/>
          </w:tcPr>
          <w:p w:rsidR="00A16AE6" w:rsidRPr="00A16AE6" w:rsidRDefault="00A16AE6" w:rsidP="00A16AE6">
            <w:pPr>
              <w:rPr>
                <w:rFonts w:ascii="Times New Roman" w:hAnsi="Times New Roman"/>
                <w:sz w:val="20"/>
                <w:szCs w:val="20"/>
              </w:rPr>
            </w:pPr>
          </w:p>
        </w:tc>
        <w:tc>
          <w:tcPr>
            <w:tcW w:w="1417" w:type="dxa"/>
            <w:gridSpan w:val="2"/>
          </w:tcPr>
          <w:p w:rsidR="00A16AE6" w:rsidRPr="00A16AE6" w:rsidRDefault="00A16AE6" w:rsidP="00A16AE6">
            <w:pPr>
              <w:rPr>
                <w:rFonts w:ascii="Times New Roman" w:hAnsi="Times New Roman"/>
                <w:sz w:val="20"/>
                <w:szCs w:val="20"/>
              </w:rPr>
            </w:pPr>
          </w:p>
        </w:tc>
        <w:tc>
          <w:tcPr>
            <w:tcW w:w="3686" w:type="dxa"/>
          </w:tcPr>
          <w:p w:rsidR="00A16AE6" w:rsidRPr="00FC0806" w:rsidRDefault="00A16AE6" w:rsidP="000A7670">
            <w:pPr>
              <w:spacing w:after="0" w:line="240" w:lineRule="auto"/>
              <w:rPr>
                <w:rFonts w:ascii="Times New Roman" w:hAnsi="Times New Roman"/>
                <w:sz w:val="20"/>
                <w:szCs w:val="20"/>
              </w:rPr>
            </w:pPr>
            <w:r w:rsidRPr="00FC0806">
              <w:rPr>
                <w:rFonts w:ascii="Times New Roman" w:hAnsi="Times New Roman"/>
                <w:sz w:val="20"/>
                <w:szCs w:val="20"/>
              </w:rPr>
              <w:t xml:space="preserve">Развитие общей и специальной </w:t>
            </w:r>
            <w:proofErr w:type="spellStart"/>
            <w:proofErr w:type="gramStart"/>
            <w:r w:rsidRPr="00FC0806">
              <w:rPr>
                <w:rFonts w:ascii="Times New Roman" w:hAnsi="Times New Roman"/>
                <w:sz w:val="20"/>
                <w:szCs w:val="20"/>
              </w:rPr>
              <w:t>выносливости.Фартлек</w:t>
            </w:r>
            <w:proofErr w:type="spellEnd"/>
            <w:proofErr w:type="gramEnd"/>
            <w:r w:rsidRPr="00FC0806">
              <w:rPr>
                <w:rFonts w:ascii="Times New Roman" w:hAnsi="Times New Roman"/>
                <w:sz w:val="20"/>
                <w:szCs w:val="20"/>
              </w:rPr>
              <w:t>.</w:t>
            </w:r>
          </w:p>
          <w:p w:rsidR="00A16AE6" w:rsidRPr="00FC0806" w:rsidRDefault="00A16AE6" w:rsidP="000A7670">
            <w:pPr>
              <w:spacing w:after="0" w:line="240" w:lineRule="auto"/>
              <w:rPr>
                <w:rFonts w:ascii="Times New Roman" w:hAnsi="Times New Roman"/>
                <w:sz w:val="20"/>
                <w:szCs w:val="20"/>
              </w:rPr>
            </w:pPr>
          </w:p>
        </w:tc>
        <w:tc>
          <w:tcPr>
            <w:tcW w:w="4305" w:type="dxa"/>
          </w:tcPr>
          <w:p w:rsidR="00A16AE6" w:rsidRPr="00FC0806" w:rsidRDefault="00A16AE6" w:rsidP="008E33B0">
            <w:pPr>
              <w:spacing w:after="0" w:line="240" w:lineRule="auto"/>
              <w:rPr>
                <w:rFonts w:ascii="Times New Roman" w:hAnsi="Times New Roman"/>
                <w:sz w:val="20"/>
                <w:szCs w:val="20"/>
              </w:rPr>
            </w:pPr>
            <w:r w:rsidRPr="00FC0806">
              <w:rPr>
                <w:rFonts w:ascii="Times New Roman" w:hAnsi="Times New Roman"/>
                <w:sz w:val="20"/>
                <w:szCs w:val="20"/>
              </w:rPr>
              <w:t>Демонстрируют вариативное выполнение беговых упражнений.</w:t>
            </w:r>
          </w:p>
          <w:p w:rsidR="00A16AE6" w:rsidRPr="00FC0806" w:rsidRDefault="00A16AE6" w:rsidP="008E33B0">
            <w:pPr>
              <w:spacing w:after="0" w:line="240" w:lineRule="auto"/>
              <w:rPr>
                <w:rFonts w:ascii="Times New Roman" w:hAnsi="Times New Roman"/>
                <w:sz w:val="20"/>
                <w:szCs w:val="20"/>
              </w:rPr>
            </w:pPr>
            <w:r w:rsidRPr="00FC0806">
              <w:rPr>
                <w:rFonts w:ascii="Times New Roman" w:hAnsi="Times New Roman"/>
                <w:sz w:val="20"/>
                <w:szCs w:val="20"/>
              </w:rPr>
              <w:t>Знакомятся с методами развития общей выносливости, применяют беговые упражнения для развития общей и специальной выносливости.</w:t>
            </w:r>
          </w:p>
          <w:p w:rsidR="00A16AE6" w:rsidRPr="00FC0806" w:rsidRDefault="00A16AE6" w:rsidP="008E33B0">
            <w:pPr>
              <w:spacing w:after="0" w:line="240" w:lineRule="auto"/>
              <w:rPr>
                <w:rFonts w:ascii="Times New Roman" w:hAnsi="Times New Roman"/>
                <w:sz w:val="20"/>
                <w:szCs w:val="20"/>
              </w:rPr>
            </w:pPr>
          </w:p>
        </w:tc>
        <w:tc>
          <w:tcPr>
            <w:tcW w:w="3776" w:type="dxa"/>
          </w:tcPr>
          <w:p w:rsidR="00A16AE6" w:rsidRPr="00FC0806" w:rsidRDefault="00A16AE6" w:rsidP="000A7670">
            <w:pPr>
              <w:spacing w:after="0" w:line="240" w:lineRule="auto"/>
              <w:rPr>
                <w:rFonts w:ascii="Times New Roman" w:hAnsi="Times New Roman"/>
                <w:sz w:val="20"/>
                <w:szCs w:val="20"/>
              </w:rPr>
            </w:pPr>
            <w:proofErr w:type="spellStart"/>
            <w:r w:rsidRPr="00FC0806">
              <w:rPr>
                <w:rFonts w:ascii="Times New Roman" w:hAnsi="Times New Roman"/>
                <w:sz w:val="20"/>
                <w:szCs w:val="20"/>
              </w:rPr>
              <w:t>Фартлек</w:t>
            </w:r>
            <w:proofErr w:type="spellEnd"/>
            <w:r w:rsidRPr="00FC0806">
              <w:rPr>
                <w:rFonts w:ascii="Times New Roman" w:hAnsi="Times New Roman"/>
                <w:sz w:val="20"/>
                <w:szCs w:val="20"/>
              </w:rPr>
              <w:t>.</w:t>
            </w:r>
          </w:p>
          <w:p w:rsidR="00A16AE6" w:rsidRPr="00FC0806" w:rsidRDefault="00A16AE6" w:rsidP="000A7670">
            <w:pPr>
              <w:spacing w:after="0" w:line="240" w:lineRule="auto"/>
              <w:jc w:val="center"/>
              <w:rPr>
                <w:rFonts w:ascii="Times New Roman" w:hAnsi="Times New Roman"/>
                <w:sz w:val="20"/>
                <w:szCs w:val="20"/>
              </w:rPr>
            </w:pPr>
          </w:p>
        </w:tc>
      </w:tr>
      <w:tr w:rsidR="00A16AE6" w:rsidRPr="00FC0806" w:rsidTr="00E678CC">
        <w:trPr>
          <w:gridAfter w:val="2"/>
          <w:wAfter w:w="83" w:type="dxa"/>
          <w:trHeight w:val="1605"/>
        </w:trPr>
        <w:tc>
          <w:tcPr>
            <w:tcW w:w="567" w:type="dxa"/>
            <w:vAlign w:val="center"/>
          </w:tcPr>
          <w:p w:rsidR="00A16AE6" w:rsidRPr="00FC0806" w:rsidRDefault="00A16AE6" w:rsidP="000A7670">
            <w:pPr>
              <w:spacing w:after="0" w:line="240" w:lineRule="auto"/>
              <w:jc w:val="center"/>
              <w:rPr>
                <w:rFonts w:ascii="Times New Roman" w:hAnsi="Times New Roman"/>
                <w:sz w:val="20"/>
                <w:szCs w:val="20"/>
              </w:rPr>
            </w:pPr>
          </w:p>
          <w:p w:rsidR="00A16AE6" w:rsidRPr="00FC0806" w:rsidRDefault="00A16AE6" w:rsidP="000A7670">
            <w:pPr>
              <w:spacing w:after="0" w:line="240" w:lineRule="auto"/>
              <w:jc w:val="center"/>
              <w:rPr>
                <w:rFonts w:ascii="Times New Roman" w:hAnsi="Times New Roman"/>
                <w:sz w:val="20"/>
                <w:szCs w:val="20"/>
              </w:rPr>
            </w:pPr>
            <w:r w:rsidRPr="00FC0806">
              <w:rPr>
                <w:rFonts w:ascii="Times New Roman" w:hAnsi="Times New Roman"/>
                <w:sz w:val="20"/>
                <w:szCs w:val="20"/>
              </w:rPr>
              <w:t>8.</w:t>
            </w:r>
          </w:p>
        </w:tc>
        <w:tc>
          <w:tcPr>
            <w:tcW w:w="1274" w:type="dxa"/>
          </w:tcPr>
          <w:p w:rsidR="00A16AE6" w:rsidRPr="00FC0806" w:rsidRDefault="00A16AE6" w:rsidP="000A7670">
            <w:pPr>
              <w:spacing w:after="0" w:line="240" w:lineRule="auto"/>
              <w:jc w:val="center"/>
              <w:rPr>
                <w:rFonts w:ascii="Times New Roman" w:hAnsi="Times New Roman"/>
                <w:sz w:val="20"/>
                <w:szCs w:val="20"/>
              </w:rPr>
            </w:pPr>
          </w:p>
        </w:tc>
        <w:tc>
          <w:tcPr>
            <w:tcW w:w="1417" w:type="dxa"/>
            <w:gridSpan w:val="2"/>
          </w:tcPr>
          <w:p w:rsidR="00A16AE6" w:rsidRPr="00FC0806" w:rsidRDefault="00A16AE6" w:rsidP="000A7670">
            <w:pPr>
              <w:spacing w:after="0" w:line="240" w:lineRule="auto"/>
              <w:jc w:val="center"/>
              <w:rPr>
                <w:rFonts w:ascii="Times New Roman" w:hAnsi="Times New Roman"/>
                <w:sz w:val="20"/>
                <w:szCs w:val="20"/>
              </w:rPr>
            </w:pPr>
          </w:p>
        </w:tc>
        <w:tc>
          <w:tcPr>
            <w:tcW w:w="3686" w:type="dxa"/>
          </w:tcPr>
          <w:p w:rsidR="00A16AE6" w:rsidRPr="00FC0806" w:rsidRDefault="00A16AE6" w:rsidP="000A7670">
            <w:pPr>
              <w:spacing w:after="0" w:line="240" w:lineRule="auto"/>
              <w:rPr>
                <w:rFonts w:ascii="Times New Roman" w:hAnsi="Times New Roman"/>
                <w:sz w:val="20"/>
                <w:szCs w:val="20"/>
              </w:rPr>
            </w:pPr>
            <w:r w:rsidRPr="00FC0806">
              <w:rPr>
                <w:rFonts w:ascii="Times New Roman" w:hAnsi="Times New Roman"/>
                <w:sz w:val="20"/>
                <w:szCs w:val="20"/>
              </w:rPr>
              <w:t>Развитие общей и специальной выносливости</w:t>
            </w:r>
          </w:p>
        </w:tc>
        <w:tc>
          <w:tcPr>
            <w:tcW w:w="4305" w:type="dxa"/>
          </w:tcPr>
          <w:p w:rsidR="00A16AE6" w:rsidRPr="00FC0806" w:rsidRDefault="00A16AE6" w:rsidP="008E33B0">
            <w:pPr>
              <w:spacing w:after="0" w:line="240" w:lineRule="auto"/>
              <w:rPr>
                <w:rFonts w:ascii="Times New Roman" w:hAnsi="Times New Roman"/>
                <w:sz w:val="20"/>
                <w:szCs w:val="20"/>
              </w:rPr>
            </w:pPr>
            <w:r w:rsidRPr="00FC0806">
              <w:rPr>
                <w:rFonts w:ascii="Times New Roman" w:hAnsi="Times New Roman"/>
                <w:sz w:val="20"/>
                <w:szCs w:val="20"/>
              </w:rPr>
              <w:t>Демонстрируют вариативное выполнение беговых упражнений.</w:t>
            </w:r>
          </w:p>
          <w:p w:rsidR="00A16AE6" w:rsidRPr="008E33B0" w:rsidRDefault="00A16AE6" w:rsidP="008E33B0">
            <w:r w:rsidRPr="00FC0806">
              <w:rPr>
                <w:rFonts w:ascii="Times New Roman" w:hAnsi="Times New Roman"/>
                <w:sz w:val="20"/>
                <w:szCs w:val="20"/>
              </w:rPr>
              <w:t>Взаимодействуют со сверстниками в процессе совместного освоения беговых упражнений,</w:t>
            </w:r>
            <w:r>
              <w:rPr>
                <w:rFonts w:ascii="Times New Roman" w:hAnsi="Times New Roman"/>
                <w:sz w:val="20"/>
                <w:szCs w:val="20"/>
              </w:rPr>
              <w:t xml:space="preserve"> соблюдают правила безопасности.</w:t>
            </w:r>
          </w:p>
        </w:tc>
        <w:tc>
          <w:tcPr>
            <w:tcW w:w="3776" w:type="dxa"/>
          </w:tcPr>
          <w:p w:rsidR="00A16AE6" w:rsidRPr="00FC0806" w:rsidRDefault="00A16AE6" w:rsidP="000A7670">
            <w:pPr>
              <w:spacing w:after="0" w:line="240" w:lineRule="auto"/>
              <w:jc w:val="center"/>
              <w:rPr>
                <w:rFonts w:ascii="Times New Roman" w:hAnsi="Times New Roman"/>
                <w:sz w:val="20"/>
                <w:szCs w:val="20"/>
              </w:rPr>
            </w:pPr>
            <w:proofErr w:type="spellStart"/>
            <w:r w:rsidRPr="00FC0806">
              <w:rPr>
                <w:rFonts w:ascii="Times New Roman" w:hAnsi="Times New Roman"/>
                <w:sz w:val="20"/>
                <w:szCs w:val="20"/>
              </w:rPr>
              <w:t>Пробегание</w:t>
            </w:r>
            <w:proofErr w:type="spellEnd"/>
            <w:r w:rsidRPr="00FC0806">
              <w:rPr>
                <w:rFonts w:ascii="Times New Roman" w:hAnsi="Times New Roman"/>
                <w:sz w:val="20"/>
                <w:szCs w:val="20"/>
              </w:rPr>
              <w:t xml:space="preserve"> отрезков от 100 до 300 м.</w:t>
            </w:r>
          </w:p>
        </w:tc>
      </w:tr>
      <w:tr w:rsidR="00A16AE6" w:rsidRPr="00FC0806" w:rsidTr="00E678CC">
        <w:trPr>
          <w:gridAfter w:val="2"/>
          <w:wAfter w:w="83" w:type="dxa"/>
        </w:trPr>
        <w:tc>
          <w:tcPr>
            <w:tcW w:w="567" w:type="dxa"/>
            <w:vAlign w:val="center"/>
          </w:tcPr>
          <w:p w:rsidR="00A16AE6" w:rsidRPr="00FC0806" w:rsidRDefault="00A16AE6" w:rsidP="000A7670">
            <w:pPr>
              <w:spacing w:after="0" w:line="240" w:lineRule="auto"/>
              <w:jc w:val="center"/>
              <w:rPr>
                <w:rFonts w:ascii="Times New Roman" w:hAnsi="Times New Roman"/>
                <w:sz w:val="20"/>
                <w:szCs w:val="20"/>
              </w:rPr>
            </w:pPr>
          </w:p>
          <w:p w:rsidR="00A16AE6" w:rsidRPr="00FC0806" w:rsidRDefault="00A16AE6" w:rsidP="000A7670">
            <w:pPr>
              <w:spacing w:after="0" w:line="240" w:lineRule="auto"/>
              <w:jc w:val="center"/>
              <w:rPr>
                <w:rFonts w:ascii="Times New Roman" w:hAnsi="Times New Roman"/>
                <w:sz w:val="20"/>
                <w:szCs w:val="20"/>
              </w:rPr>
            </w:pPr>
            <w:r w:rsidRPr="00FC0806">
              <w:rPr>
                <w:rFonts w:ascii="Times New Roman" w:hAnsi="Times New Roman"/>
                <w:sz w:val="20"/>
                <w:szCs w:val="20"/>
              </w:rPr>
              <w:t>9.</w:t>
            </w:r>
          </w:p>
        </w:tc>
        <w:tc>
          <w:tcPr>
            <w:tcW w:w="1274" w:type="dxa"/>
          </w:tcPr>
          <w:p w:rsidR="00A16AE6" w:rsidRPr="00FC0806" w:rsidRDefault="00A16AE6" w:rsidP="000A7670">
            <w:pPr>
              <w:spacing w:after="0" w:line="240" w:lineRule="auto"/>
              <w:jc w:val="center"/>
              <w:rPr>
                <w:rFonts w:ascii="Times New Roman" w:hAnsi="Times New Roman"/>
                <w:sz w:val="20"/>
                <w:szCs w:val="20"/>
              </w:rPr>
            </w:pPr>
          </w:p>
        </w:tc>
        <w:tc>
          <w:tcPr>
            <w:tcW w:w="1417" w:type="dxa"/>
            <w:gridSpan w:val="2"/>
          </w:tcPr>
          <w:p w:rsidR="00A16AE6" w:rsidRPr="00FC0806" w:rsidRDefault="00A16AE6" w:rsidP="000A7670">
            <w:pPr>
              <w:spacing w:after="0" w:line="240" w:lineRule="auto"/>
              <w:jc w:val="center"/>
              <w:rPr>
                <w:rFonts w:ascii="Times New Roman" w:hAnsi="Times New Roman"/>
                <w:sz w:val="20"/>
                <w:szCs w:val="20"/>
              </w:rPr>
            </w:pPr>
          </w:p>
        </w:tc>
        <w:tc>
          <w:tcPr>
            <w:tcW w:w="3686" w:type="dxa"/>
          </w:tcPr>
          <w:p w:rsidR="00A16AE6" w:rsidRPr="00FC0806" w:rsidRDefault="00A16AE6" w:rsidP="000A7670">
            <w:pPr>
              <w:spacing w:after="0" w:line="240" w:lineRule="auto"/>
              <w:rPr>
                <w:rFonts w:ascii="Times New Roman" w:hAnsi="Times New Roman"/>
                <w:sz w:val="20"/>
                <w:szCs w:val="20"/>
              </w:rPr>
            </w:pPr>
            <w:r w:rsidRPr="00FC0806">
              <w:rPr>
                <w:rFonts w:ascii="Times New Roman" w:hAnsi="Times New Roman"/>
                <w:sz w:val="20"/>
                <w:szCs w:val="20"/>
              </w:rPr>
              <w:t>Овладение техникой длительного бега на 1500 м.</w:t>
            </w:r>
          </w:p>
        </w:tc>
        <w:tc>
          <w:tcPr>
            <w:tcW w:w="4305" w:type="dxa"/>
          </w:tcPr>
          <w:p w:rsidR="00A16AE6" w:rsidRPr="00FC0806" w:rsidRDefault="00A16AE6" w:rsidP="008E33B0">
            <w:pPr>
              <w:spacing w:after="0" w:line="240" w:lineRule="auto"/>
              <w:rPr>
                <w:rFonts w:ascii="Times New Roman" w:hAnsi="Times New Roman"/>
                <w:sz w:val="20"/>
                <w:szCs w:val="20"/>
              </w:rPr>
            </w:pPr>
            <w:r w:rsidRPr="00FC0806">
              <w:rPr>
                <w:rFonts w:ascii="Times New Roman" w:hAnsi="Times New Roman"/>
                <w:sz w:val="20"/>
                <w:szCs w:val="20"/>
              </w:rPr>
              <w:t>Проходят предварительное тестирование по выполнению норматива ГТО в беге на 1500 м.</w:t>
            </w:r>
          </w:p>
          <w:p w:rsidR="00A16AE6" w:rsidRPr="00FC0806" w:rsidRDefault="00A16AE6" w:rsidP="008E33B0">
            <w:pPr>
              <w:spacing w:after="0" w:line="240" w:lineRule="auto"/>
              <w:rPr>
                <w:rFonts w:ascii="Times New Roman" w:hAnsi="Times New Roman"/>
                <w:sz w:val="20"/>
                <w:szCs w:val="20"/>
              </w:rPr>
            </w:pPr>
            <w:r w:rsidRPr="00FC0806">
              <w:rPr>
                <w:rFonts w:ascii="Times New Roman" w:hAnsi="Times New Roman"/>
                <w:sz w:val="20"/>
                <w:szCs w:val="20"/>
              </w:rPr>
              <w:t>Выбирают индивидуальный режим физической на</w:t>
            </w:r>
            <w:r>
              <w:rPr>
                <w:rFonts w:ascii="Times New Roman" w:hAnsi="Times New Roman"/>
                <w:sz w:val="20"/>
                <w:szCs w:val="20"/>
              </w:rPr>
              <w:t>грузки и регулируют его по ЧСС.</w:t>
            </w:r>
          </w:p>
        </w:tc>
        <w:tc>
          <w:tcPr>
            <w:tcW w:w="3776" w:type="dxa"/>
          </w:tcPr>
          <w:p w:rsidR="00A16AE6" w:rsidRPr="00FC0806" w:rsidRDefault="00A16AE6" w:rsidP="000A7670">
            <w:pPr>
              <w:spacing w:after="0" w:line="240" w:lineRule="auto"/>
              <w:rPr>
                <w:rFonts w:ascii="Times New Roman" w:hAnsi="Times New Roman"/>
                <w:sz w:val="20"/>
                <w:szCs w:val="20"/>
              </w:rPr>
            </w:pPr>
            <w:r w:rsidRPr="00FC0806">
              <w:rPr>
                <w:rFonts w:ascii="Times New Roman" w:hAnsi="Times New Roman"/>
                <w:sz w:val="20"/>
                <w:szCs w:val="20"/>
              </w:rPr>
              <w:t>Бег на 1500 м.</w:t>
            </w:r>
          </w:p>
        </w:tc>
      </w:tr>
      <w:tr w:rsidR="00A16AE6" w:rsidRPr="00FC0806" w:rsidTr="00E678CC">
        <w:trPr>
          <w:gridAfter w:val="2"/>
          <w:wAfter w:w="83" w:type="dxa"/>
          <w:trHeight w:val="1606"/>
        </w:trPr>
        <w:tc>
          <w:tcPr>
            <w:tcW w:w="567" w:type="dxa"/>
          </w:tcPr>
          <w:p w:rsidR="00A16AE6" w:rsidRPr="00FC0806" w:rsidRDefault="00A16AE6" w:rsidP="000A7670">
            <w:pPr>
              <w:spacing w:after="0" w:line="240" w:lineRule="auto"/>
              <w:rPr>
                <w:rFonts w:ascii="Times New Roman" w:hAnsi="Times New Roman"/>
                <w:sz w:val="20"/>
                <w:szCs w:val="20"/>
              </w:rPr>
            </w:pPr>
          </w:p>
          <w:p w:rsidR="00A16AE6" w:rsidRPr="00FC0806" w:rsidRDefault="00A16AE6" w:rsidP="000A7670">
            <w:pPr>
              <w:spacing w:after="0" w:line="240" w:lineRule="auto"/>
              <w:rPr>
                <w:rFonts w:ascii="Times New Roman" w:hAnsi="Times New Roman"/>
                <w:sz w:val="20"/>
                <w:szCs w:val="20"/>
              </w:rPr>
            </w:pPr>
          </w:p>
          <w:p w:rsidR="00A16AE6" w:rsidRPr="00FC0806" w:rsidRDefault="00A16AE6" w:rsidP="000A7670">
            <w:pPr>
              <w:spacing w:after="0" w:line="240" w:lineRule="auto"/>
              <w:rPr>
                <w:rFonts w:ascii="Times New Roman" w:hAnsi="Times New Roman"/>
                <w:sz w:val="20"/>
                <w:szCs w:val="20"/>
              </w:rPr>
            </w:pPr>
          </w:p>
          <w:p w:rsidR="00A16AE6" w:rsidRPr="00FC0806" w:rsidRDefault="00A16AE6" w:rsidP="000A7670">
            <w:pPr>
              <w:spacing w:after="0" w:line="240" w:lineRule="auto"/>
              <w:rPr>
                <w:rFonts w:ascii="Times New Roman" w:hAnsi="Times New Roman"/>
                <w:sz w:val="20"/>
                <w:szCs w:val="20"/>
              </w:rPr>
            </w:pPr>
          </w:p>
          <w:p w:rsidR="00A16AE6" w:rsidRPr="00FC0806" w:rsidRDefault="00A16AE6" w:rsidP="000A7670">
            <w:pPr>
              <w:spacing w:after="0" w:line="240" w:lineRule="auto"/>
              <w:jc w:val="center"/>
              <w:rPr>
                <w:rFonts w:ascii="Times New Roman" w:hAnsi="Times New Roman"/>
                <w:sz w:val="20"/>
                <w:szCs w:val="20"/>
              </w:rPr>
            </w:pPr>
            <w:r w:rsidRPr="00FC0806">
              <w:rPr>
                <w:rFonts w:ascii="Times New Roman" w:hAnsi="Times New Roman"/>
                <w:sz w:val="20"/>
                <w:szCs w:val="20"/>
              </w:rPr>
              <w:t>10.</w:t>
            </w:r>
          </w:p>
        </w:tc>
        <w:tc>
          <w:tcPr>
            <w:tcW w:w="1274" w:type="dxa"/>
          </w:tcPr>
          <w:p w:rsidR="00A16AE6" w:rsidRPr="00FC0806" w:rsidRDefault="00A16AE6" w:rsidP="000A7670">
            <w:pPr>
              <w:spacing w:after="0" w:line="360" w:lineRule="auto"/>
              <w:rPr>
                <w:rFonts w:ascii="Times New Roman" w:hAnsi="Times New Roman"/>
                <w:i/>
                <w:sz w:val="20"/>
                <w:szCs w:val="20"/>
              </w:rPr>
            </w:pPr>
          </w:p>
        </w:tc>
        <w:tc>
          <w:tcPr>
            <w:tcW w:w="1417" w:type="dxa"/>
            <w:gridSpan w:val="2"/>
          </w:tcPr>
          <w:p w:rsidR="00A16AE6" w:rsidRPr="00FC0806" w:rsidRDefault="00A16AE6" w:rsidP="000A7670">
            <w:pPr>
              <w:spacing w:after="0" w:line="360" w:lineRule="auto"/>
              <w:rPr>
                <w:rFonts w:ascii="Times New Roman" w:hAnsi="Times New Roman"/>
                <w:i/>
                <w:sz w:val="20"/>
                <w:szCs w:val="20"/>
              </w:rPr>
            </w:pPr>
          </w:p>
        </w:tc>
        <w:tc>
          <w:tcPr>
            <w:tcW w:w="3686" w:type="dxa"/>
          </w:tcPr>
          <w:p w:rsidR="00A16AE6" w:rsidRPr="00FC0806" w:rsidRDefault="00A16AE6" w:rsidP="000A7670">
            <w:pPr>
              <w:spacing w:after="0" w:line="360" w:lineRule="auto"/>
              <w:rPr>
                <w:rFonts w:ascii="Times New Roman" w:hAnsi="Times New Roman"/>
                <w:sz w:val="20"/>
                <w:szCs w:val="20"/>
              </w:rPr>
            </w:pPr>
            <w:r w:rsidRPr="00FC0806">
              <w:rPr>
                <w:rFonts w:ascii="Times New Roman" w:hAnsi="Times New Roman"/>
                <w:sz w:val="20"/>
                <w:szCs w:val="20"/>
              </w:rPr>
              <w:t>Овладение техникой прыжка в длину с разбега</w:t>
            </w:r>
          </w:p>
        </w:tc>
        <w:tc>
          <w:tcPr>
            <w:tcW w:w="4305" w:type="dxa"/>
          </w:tcPr>
          <w:p w:rsidR="00A16AE6" w:rsidRPr="00FC0806" w:rsidRDefault="00A16AE6" w:rsidP="008E33B0">
            <w:pPr>
              <w:spacing w:after="0" w:line="240" w:lineRule="auto"/>
              <w:rPr>
                <w:rFonts w:ascii="Times New Roman" w:hAnsi="Times New Roman"/>
                <w:sz w:val="20"/>
                <w:szCs w:val="20"/>
              </w:rPr>
            </w:pPr>
            <w:r w:rsidRPr="00FC0806">
              <w:rPr>
                <w:rFonts w:ascii="Times New Roman" w:hAnsi="Times New Roman"/>
                <w:sz w:val="20"/>
                <w:szCs w:val="20"/>
              </w:rPr>
              <w:t>Описывают технику выполнения прыжковых упражнений, осваивают её самостоятельно, выявляют и устраняют характерные ошибки в процессе освоения.</w:t>
            </w:r>
          </w:p>
          <w:p w:rsidR="00A16AE6" w:rsidRPr="008E33B0" w:rsidRDefault="00A16AE6" w:rsidP="008E33B0">
            <w:pPr>
              <w:spacing w:after="0" w:line="240" w:lineRule="auto"/>
              <w:rPr>
                <w:rFonts w:ascii="Times New Roman" w:hAnsi="Times New Roman"/>
                <w:sz w:val="20"/>
                <w:szCs w:val="20"/>
              </w:rPr>
            </w:pPr>
            <w:r w:rsidRPr="00FC0806">
              <w:rPr>
                <w:rFonts w:ascii="Times New Roman" w:hAnsi="Times New Roman"/>
                <w:sz w:val="20"/>
                <w:szCs w:val="20"/>
              </w:rPr>
              <w:t>Демонстрируют вариативное в</w:t>
            </w:r>
            <w:r>
              <w:rPr>
                <w:rFonts w:ascii="Times New Roman" w:hAnsi="Times New Roman"/>
                <w:sz w:val="20"/>
                <w:szCs w:val="20"/>
              </w:rPr>
              <w:t>ыполнение прыжковых упражнений.</w:t>
            </w:r>
          </w:p>
        </w:tc>
        <w:tc>
          <w:tcPr>
            <w:tcW w:w="3776" w:type="dxa"/>
          </w:tcPr>
          <w:p w:rsidR="00A16AE6" w:rsidRPr="00FC0806" w:rsidRDefault="00A16AE6" w:rsidP="000A7670">
            <w:pPr>
              <w:spacing w:after="0" w:line="360" w:lineRule="auto"/>
              <w:rPr>
                <w:rFonts w:ascii="Times New Roman" w:hAnsi="Times New Roman"/>
                <w:sz w:val="20"/>
                <w:szCs w:val="20"/>
              </w:rPr>
            </w:pPr>
            <w:r w:rsidRPr="00FC0806">
              <w:rPr>
                <w:rFonts w:ascii="Times New Roman" w:hAnsi="Times New Roman"/>
                <w:sz w:val="20"/>
                <w:szCs w:val="20"/>
              </w:rPr>
              <w:t>Прыжки в длину разбега с 3- 5 шагов разбега.</w:t>
            </w:r>
          </w:p>
          <w:p w:rsidR="00A16AE6" w:rsidRPr="00FC0806" w:rsidRDefault="00A16AE6" w:rsidP="000A7670">
            <w:pPr>
              <w:spacing w:after="0" w:line="360" w:lineRule="auto"/>
              <w:rPr>
                <w:rFonts w:ascii="Times New Roman" w:hAnsi="Times New Roman"/>
                <w:sz w:val="20"/>
                <w:szCs w:val="20"/>
              </w:rPr>
            </w:pPr>
          </w:p>
          <w:p w:rsidR="00A16AE6" w:rsidRPr="00FC0806" w:rsidRDefault="00A16AE6" w:rsidP="000A7670">
            <w:pPr>
              <w:spacing w:after="0" w:line="360" w:lineRule="auto"/>
              <w:rPr>
                <w:rFonts w:ascii="Times New Roman" w:hAnsi="Times New Roman"/>
                <w:sz w:val="20"/>
                <w:szCs w:val="20"/>
              </w:rPr>
            </w:pPr>
          </w:p>
          <w:p w:rsidR="00A16AE6" w:rsidRPr="00FC0806" w:rsidRDefault="00A16AE6" w:rsidP="000A7670">
            <w:pPr>
              <w:spacing w:after="0" w:line="360" w:lineRule="auto"/>
              <w:rPr>
                <w:rFonts w:ascii="Times New Roman" w:hAnsi="Times New Roman"/>
                <w:sz w:val="20"/>
                <w:szCs w:val="20"/>
              </w:rPr>
            </w:pPr>
          </w:p>
          <w:p w:rsidR="00A16AE6" w:rsidRPr="00FC0806" w:rsidRDefault="00A16AE6" w:rsidP="000A7670">
            <w:pPr>
              <w:spacing w:after="0" w:line="360" w:lineRule="auto"/>
              <w:rPr>
                <w:rFonts w:ascii="Times New Roman" w:hAnsi="Times New Roman"/>
                <w:sz w:val="20"/>
                <w:szCs w:val="20"/>
              </w:rPr>
            </w:pPr>
          </w:p>
        </w:tc>
      </w:tr>
      <w:tr w:rsidR="00A16AE6" w:rsidRPr="00FC0806" w:rsidTr="00E678CC">
        <w:trPr>
          <w:gridAfter w:val="2"/>
          <w:wAfter w:w="83" w:type="dxa"/>
        </w:trPr>
        <w:tc>
          <w:tcPr>
            <w:tcW w:w="567" w:type="dxa"/>
          </w:tcPr>
          <w:p w:rsidR="00A16AE6" w:rsidRPr="00FC0806" w:rsidRDefault="00A16AE6" w:rsidP="000A7670">
            <w:pPr>
              <w:spacing w:after="0" w:line="240" w:lineRule="auto"/>
              <w:jc w:val="center"/>
              <w:rPr>
                <w:rFonts w:ascii="Times New Roman" w:hAnsi="Times New Roman"/>
                <w:sz w:val="20"/>
                <w:szCs w:val="20"/>
              </w:rPr>
            </w:pPr>
          </w:p>
          <w:p w:rsidR="00A16AE6" w:rsidRPr="00FC0806" w:rsidRDefault="00A16AE6" w:rsidP="000A7670">
            <w:pPr>
              <w:spacing w:after="0" w:line="240" w:lineRule="auto"/>
              <w:jc w:val="center"/>
              <w:rPr>
                <w:rFonts w:ascii="Times New Roman" w:hAnsi="Times New Roman"/>
                <w:sz w:val="20"/>
                <w:szCs w:val="20"/>
              </w:rPr>
            </w:pPr>
          </w:p>
          <w:p w:rsidR="00A16AE6" w:rsidRPr="00FC0806" w:rsidRDefault="00A16AE6" w:rsidP="000A7670">
            <w:pPr>
              <w:spacing w:after="0" w:line="240" w:lineRule="auto"/>
              <w:jc w:val="center"/>
              <w:rPr>
                <w:rFonts w:ascii="Times New Roman" w:hAnsi="Times New Roman"/>
                <w:sz w:val="20"/>
                <w:szCs w:val="20"/>
              </w:rPr>
            </w:pPr>
            <w:r w:rsidRPr="00FC0806">
              <w:rPr>
                <w:rFonts w:ascii="Times New Roman" w:hAnsi="Times New Roman"/>
                <w:sz w:val="20"/>
                <w:szCs w:val="20"/>
              </w:rPr>
              <w:t>11.</w:t>
            </w:r>
          </w:p>
        </w:tc>
        <w:tc>
          <w:tcPr>
            <w:tcW w:w="1274" w:type="dxa"/>
          </w:tcPr>
          <w:p w:rsidR="00A16AE6" w:rsidRPr="00FC0806" w:rsidRDefault="00A16AE6" w:rsidP="000A7670">
            <w:pPr>
              <w:spacing w:after="0" w:line="240" w:lineRule="auto"/>
              <w:jc w:val="center"/>
              <w:rPr>
                <w:rFonts w:ascii="Times New Roman" w:hAnsi="Times New Roman"/>
                <w:sz w:val="20"/>
                <w:szCs w:val="20"/>
              </w:rPr>
            </w:pPr>
          </w:p>
        </w:tc>
        <w:tc>
          <w:tcPr>
            <w:tcW w:w="1417" w:type="dxa"/>
            <w:gridSpan w:val="2"/>
          </w:tcPr>
          <w:p w:rsidR="00A16AE6" w:rsidRPr="00FC0806" w:rsidRDefault="00A16AE6" w:rsidP="000A7670">
            <w:pPr>
              <w:spacing w:after="0" w:line="240" w:lineRule="auto"/>
              <w:jc w:val="center"/>
              <w:rPr>
                <w:rFonts w:ascii="Times New Roman" w:hAnsi="Times New Roman"/>
                <w:sz w:val="20"/>
                <w:szCs w:val="20"/>
              </w:rPr>
            </w:pPr>
          </w:p>
        </w:tc>
        <w:tc>
          <w:tcPr>
            <w:tcW w:w="3686" w:type="dxa"/>
          </w:tcPr>
          <w:p w:rsidR="00A16AE6" w:rsidRPr="00FC0806" w:rsidRDefault="00A16AE6" w:rsidP="000A7670">
            <w:pPr>
              <w:spacing w:after="0" w:line="240" w:lineRule="auto"/>
              <w:rPr>
                <w:rFonts w:ascii="Times New Roman" w:hAnsi="Times New Roman"/>
                <w:sz w:val="20"/>
                <w:szCs w:val="20"/>
              </w:rPr>
            </w:pPr>
            <w:r w:rsidRPr="00FC0806">
              <w:rPr>
                <w:rFonts w:ascii="Times New Roman" w:hAnsi="Times New Roman"/>
                <w:sz w:val="20"/>
                <w:szCs w:val="20"/>
              </w:rPr>
              <w:t>Овладение техникой прыжка в длину с места</w:t>
            </w:r>
          </w:p>
        </w:tc>
        <w:tc>
          <w:tcPr>
            <w:tcW w:w="4305" w:type="dxa"/>
          </w:tcPr>
          <w:p w:rsidR="00A16AE6" w:rsidRPr="00FC0806" w:rsidRDefault="00A16AE6" w:rsidP="008E33B0">
            <w:pPr>
              <w:spacing w:after="0" w:line="240" w:lineRule="auto"/>
              <w:rPr>
                <w:rFonts w:ascii="Times New Roman" w:hAnsi="Times New Roman"/>
                <w:sz w:val="20"/>
                <w:szCs w:val="20"/>
              </w:rPr>
            </w:pPr>
            <w:r w:rsidRPr="00FC0806">
              <w:rPr>
                <w:rFonts w:ascii="Times New Roman" w:hAnsi="Times New Roman"/>
                <w:sz w:val="20"/>
                <w:szCs w:val="20"/>
              </w:rPr>
              <w:t>Описывают технику выполнения прыжковых упражнений, осваивают её самостоятельно, выявляют и устраняют характер</w:t>
            </w:r>
            <w:r>
              <w:rPr>
                <w:rFonts w:ascii="Times New Roman" w:hAnsi="Times New Roman"/>
                <w:sz w:val="20"/>
                <w:szCs w:val="20"/>
              </w:rPr>
              <w:t xml:space="preserve">ные ошибки в процессе освоения. </w:t>
            </w:r>
            <w:r w:rsidRPr="00FC0806">
              <w:rPr>
                <w:rFonts w:ascii="Times New Roman" w:hAnsi="Times New Roman"/>
                <w:sz w:val="20"/>
                <w:szCs w:val="20"/>
              </w:rPr>
              <w:t xml:space="preserve">Демонстрируют вариативное выполнение прыжковых </w:t>
            </w:r>
            <w:r>
              <w:rPr>
                <w:rFonts w:ascii="Times New Roman" w:hAnsi="Times New Roman"/>
                <w:sz w:val="20"/>
                <w:szCs w:val="20"/>
              </w:rPr>
              <w:t>упр.</w:t>
            </w:r>
          </w:p>
        </w:tc>
        <w:tc>
          <w:tcPr>
            <w:tcW w:w="3776" w:type="dxa"/>
          </w:tcPr>
          <w:p w:rsidR="00A16AE6" w:rsidRPr="00FC0806" w:rsidRDefault="00A16AE6" w:rsidP="000A7670">
            <w:pPr>
              <w:spacing w:after="0" w:line="360" w:lineRule="auto"/>
              <w:rPr>
                <w:rFonts w:ascii="Times New Roman" w:hAnsi="Times New Roman"/>
                <w:sz w:val="20"/>
                <w:szCs w:val="20"/>
              </w:rPr>
            </w:pPr>
            <w:r w:rsidRPr="00FC0806">
              <w:rPr>
                <w:rFonts w:ascii="Times New Roman" w:hAnsi="Times New Roman"/>
                <w:sz w:val="20"/>
                <w:szCs w:val="20"/>
              </w:rPr>
              <w:t>Прыжки в длину с места.</w:t>
            </w:r>
          </w:p>
          <w:p w:rsidR="00A16AE6" w:rsidRPr="00FC0806" w:rsidRDefault="00A16AE6" w:rsidP="000A7670">
            <w:pPr>
              <w:spacing w:after="0" w:line="360" w:lineRule="auto"/>
              <w:rPr>
                <w:rFonts w:ascii="Times New Roman" w:hAnsi="Times New Roman"/>
                <w:sz w:val="20"/>
                <w:szCs w:val="20"/>
              </w:rPr>
            </w:pPr>
          </w:p>
          <w:p w:rsidR="00A16AE6" w:rsidRPr="00FC0806" w:rsidRDefault="00A16AE6" w:rsidP="000A7670">
            <w:pPr>
              <w:spacing w:after="0" w:line="360" w:lineRule="auto"/>
              <w:rPr>
                <w:rFonts w:ascii="Times New Roman" w:hAnsi="Times New Roman"/>
                <w:sz w:val="20"/>
                <w:szCs w:val="20"/>
              </w:rPr>
            </w:pPr>
          </w:p>
        </w:tc>
      </w:tr>
      <w:tr w:rsidR="00A16AE6" w:rsidRPr="00FC0806" w:rsidTr="00E678CC">
        <w:trPr>
          <w:gridAfter w:val="2"/>
          <w:wAfter w:w="83" w:type="dxa"/>
        </w:trPr>
        <w:tc>
          <w:tcPr>
            <w:tcW w:w="567" w:type="dxa"/>
          </w:tcPr>
          <w:p w:rsidR="00A16AE6" w:rsidRPr="00FC0806" w:rsidRDefault="00A16AE6" w:rsidP="000A7670">
            <w:pPr>
              <w:spacing w:after="0" w:line="240" w:lineRule="auto"/>
              <w:jc w:val="center"/>
              <w:rPr>
                <w:rFonts w:ascii="Times New Roman" w:hAnsi="Times New Roman"/>
                <w:sz w:val="20"/>
                <w:szCs w:val="20"/>
              </w:rPr>
            </w:pPr>
          </w:p>
          <w:p w:rsidR="00A16AE6" w:rsidRPr="00FC0806" w:rsidRDefault="00A16AE6" w:rsidP="000A7670">
            <w:pPr>
              <w:spacing w:after="0" w:line="240" w:lineRule="auto"/>
              <w:jc w:val="center"/>
              <w:rPr>
                <w:rFonts w:ascii="Times New Roman" w:hAnsi="Times New Roman"/>
                <w:sz w:val="20"/>
                <w:szCs w:val="20"/>
              </w:rPr>
            </w:pPr>
          </w:p>
          <w:p w:rsidR="00A16AE6" w:rsidRPr="00FC0806" w:rsidRDefault="00A16AE6" w:rsidP="000A7670">
            <w:pPr>
              <w:spacing w:after="0" w:line="240" w:lineRule="auto"/>
              <w:jc w:val="center"/>
              <w:rPr>
                <w:rFonts w:ascii="Times New Roman" w:hAnsi="Times New Roman"/>
                <w:sz w:val="20"/>
                <w:szCs w:val="20"/>
              </w:rPr>
            </w:pPr>
            <w:r w:rsidRPr="00FC0806">
              <w:rPr>
                <w:rFonts w:ascii="Times New Roman" w:hAnsi="Times New Roman"/>
                <w:sz w:val="20"/>
                <w:szCs w:val="20"/>
              </w:rPr>
              <w:t>12.</w:t>
            </w:r>
          </w:p>
        </w:tc>
        <w:tc>
          <w:tcPr>
            <w:tcW w:w="1274" w:type="dxa"/>
          </w:tcPr>
          <w:p w:rsidR="00A16AE6" w:rsidRPr="00FC0806" w:rsidRDefault="00A16AE6" w:rsidP="000A7670">
            <w:pPr>
              <w:spacing w:after="0" w:line="240" w:lineRule="auto"/>
              <w:jc w:val="center"/>
              <w:rPr>
                <w:rFonts w:ascii="Times New Roman" w:hAnsi="Times New Roman"/>
                <w:sz w:val="20"/>
                <w:szCs w:val="20"/>
              </w:rPr>
            </w:pPr>
          </w:p>
        </w:tc>
        <w:tc>
          <w:tcPr>
            <w:tcW w:w="1417" w:type="dxa"/>
            <w:gridSpan w:val="2"/>
          </w:tcPr>
          <w:p w:rsidR="00A16AE6" w:rsidRPr="00FC0806" w:rsidRDefault="00A16AE6" w:rsidP="000A7670">
            <w:pPr>
              <w:spacing w:after="0" w:line="240" w:lineRule="auto"/>
              <w:jc w:val="center"/>
              <w:rPr>
                <w:rFonts w:ascii="Times New Roman" w:hAnsi="Times New Roman"/>
                <w:sz w:val="20"/>
                <w:szCs w:val="20"/>
              </w:rPr>
            </w:pPr>
          </w:p>
        </w:tc>
        <w:tc>
          <w:tcPr>
            <w:tcW w:w="3686" w:type="dxa"/>
          </w:tcPr>
          <w:p w:rsidR="00A16AE6" w:rsidRPr="00FC0806" w:rsidRDefault="00A16AE6" w:rsidP="000A7670">
            <w:pPr>
              <w:spacing w:after="0" w:line="240" w:lineRule="auto"/>
              <w:rPr>
                <w:rFonts w:ascii="Times New Roman" w:hAnsi="Times New Roman"/>
                <w:sz w:val="20"/>
                <w:szCs w:val="20"/>
              </w:rPr>
            </w:pPr>
            <w:r w:rsidRPr="00FC0806">
              <w:rPr>
                <w:rFonts w:ascii="Times New Roman" w:hAnsi="Times New Roman"/>
                <w:sz w:val="20"/>
                <w:szCs w:val="20"/>
              </w:rPr>
              <w:t>Овладение техникой прыжка в длину с разбега</w:t>
            </w:r>
          </w:p>
        </w:tc>
        <w:tc>
          <w:tcPr>
            <w:tcW w:w="4305" w:type="dxa"/>
          </w:tcPr>
          <w:p w:rsidR="00A16AE6" w:rsidRPr="00FC0806" w:rsidRDefault="00A16AE6" w:rsidP="008E33B0">
            <w:pPr>
              <w:spacing w:after="0" w:line="240" w:lineRule="auto"/>
              <w:rPr>
                <w:rFonts w:ascii="Times New Roman" w:hAnsi="Times New Roman"/>
                <w:sz w:val="20"/>
                <w:szCs w:val="20"/>
              </w:rPr>
            </w:pPr>
            <w:r w:rsidRPr="00FC0806">
              <w:rPr>
                <w:rFonts w:ascii="Times New Roman" w:hAnsi="Times New Roman"/>
                <w:sz w:val="20"/>
                <w:szCs w:val="20"/>
              </w:rPr>
              <w:t>Проходят предварительное тестирование по выполнению норматива ГТО в прыжках в длину.</w:t>
            </w:r>
          </w:p>
          <w:p w:rsidR="00A16AE6" w:rsidRPr="00FC0806" w:rsidRDefault="00A16AE6" w:rsidP="008E33B0">
            <w:pPr>
              <w:spacing w:after="0" w:line="240" w:lineRule="auto"/>
              <w:rPr>
                <w:rFonts w:ascii="Times New Roman" w:hAnsi="Times New Roman"/>
                <w:sz w:val="20"/>
                <w:szCs w:val="20"/>
              </w:rPr>
            </w:pPr>
            <w:r w:rsidRPr="00FC0806">
              <w:rPr>
                <w:rFonts w:ascii="Times New Roman" w:hAnsi="Times New Roman"/>
                <w:sz w:val="20"/>
                <w:szCs w:val="20"/>
              </w:rPr>
              <w:t>Выбирают индивидуальный режим физической на</w:t>
            </w:r>
            <w:r>
              <w:rPr>
                <w:rFonts w:ascii="Times New Roman" w:hAnsi="Times New Roman"/>
                <w:sz w:val="20"/>
                <w:szCs w:val="20"/>
              </w:rPr>
              <w:t>грузки и регулируют его по ЧСС.</w:t>
            </w:r>
          </w:p>
        </w:tc>
        <w:tc>
          <w:tcPr>
            <w:tcW w:w="3776" w:type="dxa"/>
          </w:tcPr>
          <w:p w:rsidR="00A16AE6" w:rsidRPr="00FC0806" w:rsidRDefault="00A16AE6" w:rsidP="000A7670">
            <w:pPr>
              <w:spacing w:after="0" w:line="360" w:lineRule="auto"/>
              <w:rPr>
                <w:rFonts w:ascii="Times New Roman" w:hAnsi="Times New Roman"/>
                <w:sz w:val="20"/>
                <w:szCs w:val="20"/>
              </w:rPr>
            </w:pPr>
            <w:r w:rsidRPr="00FC0806">
              <w:rPr>
                <w:rFonts w:ascii="Times New Roman" w:hAnsi="Times New Roman"/>
                <w:sz w:val="20"/>
                <w:szCs w:val="20"/>
              </w:rPr>
              <w:t>Прыжки в длину разбега с 3- 5 шагов разбега.</w:t>
            </w:r>
          </w:p>
          <w:p w:rsidR="00A16AE6" w:rsidRPr="00FC0806" w:rsidRDefault="00A16AE6" w:rsidP="000A7670">
            <w:pPr>
              <w:spacing w:after="0" w:line="240" w:lineRule="auto"/>
              <w:jc w:val="center"/>
              <w:rPr>
                <w:rFonts w:ascii="Times New Roman" w:hAnsi="Times New Roman"/>
                <w:sz w:val="20"/>
                <w:szCs w:val="20"/>
              </w:rPr>
            </w:pPr>
          </w:p>
        </w:tc>
      </w:tr>
      <w:tr w:rsidR="00A16AE6" w:rsidRPr="00FC0806" w:rsidTr="00E678CC">
        <w:trPr>
          <w:gridAfter w:val="2"/>
          <w:wAfter w:w="83" w:type="dxa"/>
        </w:trPr>
        <w:tc>
          <w:tcPr>
            <w:tcW w:w="567" w:type="dxa"/>
          </w:tcPr>
          <w:p w:rsidR="00A16AE6" w:rsidRPr="00FC0806" w:rsidRDefault="00A16AE6" w:rsidP="000A7670">
            <w:pPr>
              <w:spacing w:after="0" w:line="240" w:lineRule="auto"/>
              <w:jc w:val="center"/>
              <w:rPr>
                <w:rFonts w:ascii="Times New Roman" w:hAnsi="Times New Roman"/>
                <w:sz w:val="20"/>
                <w:szCs w:val="20"/>
              </w:rPr>
            </w:pPr>
          </w:p>
          <w:p w:rsidR="00A16AE6" w:rsidRPr="00FC0806" w:rsidRDefault="00A16AE6" w:rsidP="000A7670">
            <w:pPr>
              <w:spacing w:after="0" w:line="240" w:lineRule="auto"/>
              <w:jc w:val="center"/>
              <w:rPr>
                <w:rFonts w:ascii="Times New Roman" w:hAnsi="Times New Roman"/>
                <w:sz w:val="20"/>
                <w:szCs w:val="20"/>
              </w:rPr>
            </w:pPr>
          </w:p>
          <w:p w:rsidR="00A16AE6" w:rsidRPr="00FC0806" w:rsidRDefault="00A16AE6" w:rsidP="000A7670">
            <w:pPr>
              <w:spacing w:after="0" w:line="240" w:lineRule="auto"/>
              <w:jc w:val="center"/>
              <w:rPr>
                <w:rFonts w:ascii="Times New Roman" w:hAnsi="Times New Roman"/>
                <w:sz w:val="20"/>
                <w:szCs w:val="20"/>
              </w:rPr>
            </w:pPr>
            <w:r w:rsidRPr="00FC0806">
              <w:rPr>
                <w:rFonts w:ascii="Times New Roman" w:hAnsi="Times New Roman"/>
                <w:sz w:val="20"/>
                <w:szCs w:val="20"/>
              </w:rPr>
              <w:t>13.</w:t>
            </w:r>
          </w:p>
        </w:tc>
        <w:tc>
          <w:tcPr>
            <w:tcW w:w="1274" w:type="dxa"/>
          </w:tcPr>
          <w:p w:rsidR="00A16AE6" w:rsidRPr="00FC0806" w:rsidRDefault="00A16AE6" w:rsidP="000A7670">
            <w:pPr>
              <w:spacing w:after="0" w:line="240" w:lineRule="auto"/>
              <w:jc w:val="center"/>
              <w:rPr>
                <w:rFonts w:ascii="Times New Roman" w:hAnsi="Times New Roman"/>
                <w:sz w:val="20"/>
                <w:szCs w:val="20"/>
              </w:rPr>
            </w:pPr>
          </w:p>
        </w:tc>
        <w:tc>
          <w:tcPr>
            <w:tcW w:w="1417" w:type="dxa"/>
            <w:gridSpan w:val="2"/>
          </w:tcPr>
          <w:p w:rsidR="00A16AE6" w:rsidRPr="00FC0806" w:rsidRDefault="00A16AE6" w:rsidP="000A7670">
            <w:pPr>
              <w:spacing w:after="0" w:line="240" w:lineRule="auto"/>
              <w:jc w:val="center"/>
              <w:rPr>
                <w:rFonts w:ascii="Times New Roman" w:hAnsi="Times New Roman"/>
                <w:sz w:val="20"/>
                <w:szCs w:val="20"/>
              </w:rPr>
            </w:pPr>
          </w:p>
        </w:tc>
        <w:tc>
          <w:tcPr>
            <w:tcW w:w="3686" w:type="dxa"/>
          </w:tcPr>
          <w:p w:rsidR="00A16AE6" w:rsidRPr="00FC0806" w:rsidRDefault="00A16AE6" w:rsidP="000A7670">
            <w:pPr>
              <w:spacing w:after="0" w:line="360" w:lineRule="auto"/>
              <w:rPr>
                <w:rFonts w:ascii="Times New Roman" w:hAnsi="Times New Roman"/>
                <w:sz w:val="20"/>
                <w:szCs w:val="20"/>
              </w:rPr>
            </w:pPr>
            <w:r w:rsidRPr="00FC0806">
              <w:rPr>
                <w:rFonts w:ascii="Times New Roman" w:hAnsi="Times New Roman"/>
                <w:sz w:val="20"/>
                <w:szCs w:val="20"/>
              </w:rPr>
              <w:t>Развитие скоростно-силовых способностей.</w:t>
            </w:r>
          </w:p>
          <w:p w:rsidR="00A16AE6" w:rsidRPr="00FC0806" w:rsidRDefault="00A16AE6" w:rsidP="000A7670">
            <w:pPr>
              <w:spacing w:after="0" w:line="240" w:lineRule="auto"/>
              <w:jc w:val="center"/>
              <w:rPr>
                <w:rFonts w:ascii="Times New Roman" w:hAnsi="Times New Roman"/>
                <w:sz w:val="20"/>
                <w:szCs w:val="20"/>
              </w:rPr>
            </w:pPr>
          </w:p>
        </w:tc>
        <w:tc>
          <w:tcPr>
            <w:tcW w:w="4305" w:type="dxa"/>
          </w:tcPr>
          <w:p w:rsidR="00A16AE6" w:rsidRPr="008E33B0" w:rsidRDefault="00A16AE6" w:rsidP="008E33B0">
            <w:r w:rsidRPr="00FC0806">
              <w:rPr>
                <w:rFonts w:ascii="Times New Roman" w:hAnsi="Times New Roman"/>
                <w:sz w:val="20"/>
                <w:szCs w:val="20"/>
              </w:rPr>
              <w:lastRenderedPageBreak/>
              <w:t xml:space="preserve">Взаимодействуют со сверстниками в процессе совместного освоения прыжковых </w:t>
            </w:r>
            <w:r w:rsidRPr="00FC0806">
              <w:rPr>
                <w:rFonts w:ascii="Times New Roman" w:hAnsi="Times New Roman"/>
                <w:sz w:val="20"/>
                <w:szCs w:val="20"/>
              </w:rPr>
              <w:lastRenderedPageBreak/>
              <w:t>упражнений, соблюдают правила безопасности.</w:t>
            </w:r>
          </w:p>
        </w:tc>
        <w:tc>
          <w:tcPr>
            <w:tcW w:w="3776" w:type="dxa"/>
          </w:tcPr>
          <w:p w:rsidR="00A16AE6" w:rsidRPr="00FC0806" w:rsidRDefault="00A16AE6" w:rsidP="000A7670">
            <w:pPr>
              <w:spacing w:after="0" w:line="240" w:lineRule="auto"/>
              <w:rPr>
                <w:rFonts w:ascii="Times New Roman" w:hAnsi="Times New Roman"/>
                <w:sz w:val="20"/>
                <w:szCs w:val="20"/>
              </w:rPr>
            </w:pPr>
            <w:r w:rsidRPr="00FC0806">
              <w:rPr>
                <w:rFonts w:ascii="Times New Roman" w:hAnsi="Times New Roman"/>
                <w:sz w:val="20"/>
                <w:szCs w:val="20"/>
              </w:rPr>
              <w:lastRenderedPageBreak/>
              <w:t>Специальные прыжковые упражнения (СПУ).</w:t>
            </w:r>
          </w:p>
        </w:tc>
      </w:tr>
      <w:tr w:rsidR="00A16AE6" w:rsidRPr="00FC0806" w:rsidTr="00E678CC">
        <w:trPr>
          <w:gridAfter w:val="2"/>
          <w:wAfter w:w="83" w:type="dxa"/>
          <w:trHeight w:val="1022"/>
        </w:trPr>
        <w:tc>
          <w:tcPr>
            <w:tcW w:w="567" w:type="dxa"/>
          </w:tcPr>
          <w:p w:rsidR="00A16AE6" w:rsidRPr="00FC0806" w:rsidRDefault="00A16AE6" w:rsidP="000A7670">
            <w:pPr>
              <w:spacing w:after="0" w:line="240" w:lineRule="auto"/>
              <w:jc w:val="center"/>
              <w:rPr>
                <w:rFonts w:ascii="Times New Roman" w:hAnsi="Times New Roman"/>
                <w:sz w:val="20"/>
                <w:szCs w:val="20"/>
              </w:rPr>
            </w:pPr>
          </w:p>
          <w:p w:rsidR="00A16AE6" w:rsidRPr="00FC0806" w:rsidRDefault="00A16AE6" w:rsidP="000A7670">
            <w:pPr>
              <w:spacing w:after="0" w:line="240" w:lineRule="auto"/>
              <w:jc w:val="center"/>
              <w:rPr>
                <w:rFonts w:ascii="Times New Roman" w:hAnsi="Times New Roman"/>
                <w:sz w:val="20"/>
                <w:szCs w:val="20"/>
              </w:rPr>
            </w:pPr>
          </w:p>
          <w:p w:rsidR="00A16AE6" w:rsidRPr="00FC0806" w:rsidRDefault="00A16AE6" w:rsidP="000A7670">
            <w:pPr>
              <w:spacing w:after="0" w:line="240" w:lineRule="auto"/>
              <w:jc w:val="center"/>
              <w:rPr>
                <w:rFonts w:ascii="Times New Roman" w:hAnsi="Times New Roman"/>
                <w:sz w:val="20"/>
                <w:szCs w:val="20"/>
              </w:rPr>
            </w:pPr>
            <w:r w:rsidRPr="00FC0806">
              <w:rPr>
                <w:rFonts w:ascii="Times New Roman" w:hAnsi="Times New Roman"/>
                <w:sz w:val="20"/>
                <w:szCs w:val="20"/>
              </w:rPr>
              <w:t>14.</w:t>
            </w:r>
          </w:p>
        </w:tc>
        <w:tc>
          <w:tcPr>
            <w:tcW w:w="1274" w:type="dxa"/>
          </w:tcPr>
          <w:p w:rsidR="00A16AE6" w:rsidRPr="00FC0806" w:rsidRDefault="00A16AE6" w:rsidP="000A7670">
            <w:pPr>
              <w:spacing w:after="0" w:line="240" w:lineRule="auto"/>
              <w:rPr>
                <w:rFonts w:ascii="Times New Roman" w:hAnsi="Times New Roman"/>
                <w:i/>
                <w:sz w:val="20"/>
                <w:szCs w:val="20"/>
              </w:rPr>
            </w:pPr>
          </w:p>
        </w:tc>
        <w:tc>
          <w:tcPr>
            <w:tcW w:w="1417" w:type="dxa"/>
            <w:gridSpan w:val="2"/>
          </w:tcPr>
          <w:p w:rsidR="00A16AE6" w:rsidRPr="00FC0806" w:rsidRDefault="00A16AE6" w:rsidP="000A7670">
            <w:pPr>
              <w:spacing w:after="0" w:line="240" w:lineRule="auto"/>
              <w:rPr>
                <w:rFonts w:ascii="Times New Roman" w:hAnsi="Times New Roman"/>
                <w:i/>
                <w:sz w:val="20"/>
                <w:szCs w:val="20"/>
              </w:rPr>
            </w:pPr>
          </w:p>
        </w:tc>
        <w:tc>
          <w:tcPr>
            <w:tcW w:w="3686" w:type="dxa"/>
          </w:tcPr>
          <w:p w:rsidR="00A16AE6" w:rsidRPr="00FC0806" w:rsidRDefault="00A16AE6" w:rsidP="000A7670">
            <w:pPr>
              <w:spacing w:after="0" w:line="240" w:lineRule="auto"/>
              <w:rPr>
                <w:rFonts w:ascii="Times New Roman" w:hAnsi="Times New Roman"/>
                <w:sz w:val="20"/>
                <w:szCs w:val="20"/>
              </w:rPr>
            </w:pPr>
            <w:r w:rsidRPr="00FC0806">
              <w:rPr>
                <w:rFonts w:ascii="Times New Roman" w:hAnsi="Times New Roman"/>
                <w:sz w:val="20"/>
                <w:szCs w:val="20"/>
              </w:rPr>
              <w:t>Овладение техникой метания малого мяча и развитие скоростно-силовых и координационных способностей.</w:t>
            </w:r>
          </w:p>
          <w:p w:rsidR="00A16AE6" w:rsidRDefault="00A16AE6" w:rsidP="000A7670">
            <w:pPr>
              <w:spacing w:after="0" w:line="240" w:lineRule="auto"/>
              <w:rPr>
                <w:rFonts w:ascii="Times New Roman" w:hAnsi="Times New Roman"/>
                <w:sz w:val="20"/>
                <w:szCs w:val="20"/>
              </w:rPr>
            </w:pPr>
          </w:p>
          <w:p w:rsidR="00A16AE6" w:rsidRPr="00FC0806" w:rsidRDefault="00A16AE6" w:rsidP="000A7670">
            <w:pPr>
              <w:spacing w:after="0" w:line="240" w:lineRule="auto"/>
              <w:rPr>
                <w:rFonts w:ascii="Times New Roman" w:hAnsi="Times New Roman"/>
                <w:sz w:val="20"/>
                <w:szCs w:val="20"/>
              </w:rPr>
            </w:pPr>
          </w:p>
          <w:p w:rsidR="00A16AE6" w:rsidRPr="00FC0806" w:rsidRDefault="00A16AE6" w:rsidP="000A7670">
            <w:pPr>
              <w:spacing w:after="0" w:line="240" w:lineRule="auto"/>
              <w:rPr>
                <w:rFonts w:ascii="Times New Roman" w:hAnsi="Times New Roman"/>
                <w:sz w:val="20"/>
                <w:szCs w:val="20"/>
              </w:rPr>
            </w:pPr>
          </w:p>
        </w:tc>
        <w:tc>
          <w:tcPr>
            <w:tcW w:w="4305" w:type="dxa"/>
          </w:tcPr>
          <w:p w:rsidR="00A16AE6" w:rsidRPr="00FC0806" w:rsidRDefault="00A16AE6" w:rsidP="000A7670">
            <w:pPr>
              <w:spacing w:after="0" w:line="240" w:lineRule="auto"/>
              <w:rPr>
                <w:rFonts w:ascii="Times New Roman" w:hAnsi="Times New Roman"/>
                <w:sz w:val="20"/>
                <w:szCs w:val="20"/>
              </w:rPr>
            </w:pPr>
            <w:r w:rsidRPr="00FC0806">
              <w:rPr>
                <w:rFonts w:ascii="Times New Roman" w:hAnsi="Times New Roman"/>
                <w:sz w:val="20"/>
                <w:szCs w:val="20"/>
              </w:rPr>
              <w:t>Описывают технику выполнения метательных упражнений, осваивают её самостоятельно, выявляют и устраняют характер</w:t>
            </w:r>
            <w:r>
              <w:rPr>
                <w:rFonts w:ascii="Times New Roman" w:hAnsi="Times New Roman"/>
                <w:sz w:val="20"/>
                <w:szCs w:val="20"/>
              </w:rPr>
              <w:t>ные ошибки в процессе освоения.</w:t>
            </w:r>
          </w:p>
        </w:tc>
        <w:tc>
          <w:tcPr>
            <w:tcW w:w="3776" w:type="dxa"/>
          </w:tcPr>
          <w:p w:rsidR="00A16AE6" w:rsidRPr="00FC0806" w:rsidRDefault="00A16AE6" w:rsidP="000A7670">
            <w:pPr>
              <w:spacing w:after="0" w:line="240" w:lineRule="auto"/>
              <w:rPr>
                <w:rFonts w:ascii="Times New Roman" w:hAnsi="Times New Roman"/>
                <w:sz w:val="20"/>
                <w:szCs w:val="20"/>
              </w:rPr>
            </w:pPr>
            <w:r w:rsidRPr="00FC0806">
              <w:rPr>
                <w:rFonts w:ascii="Times New Roman" w:hAnsi="Times New Roman"/>
                <w:sz w:val="20"/>
                <w:szCs w:val="20"/>
              </w:rPr>
              <w:t>Метание малого мяча на дальность с места одного, двух, трёх шагов разбега.</w:t>
            </w:r>
          </w:p>
          <w:p w:rsidR="00A16AE6" w:rsidRPr="00FC0806" w:rsidRDefault="00A16AE6" w:rsidP="000A7670">
            <w:pPr>
              <w:spacing w:after="0" w:line="240" w:lineRule="auto"/>
              <w:jc w:val="center"/>
              <w:rPr>
                <w:rFonts w:ascii="Times New Roman" w:hAnsi="Times New Roman"/>
                <w:sz w:val="20"/>
                <w:szCs w:val="20"/>
              </w:rPr>
            </w:pPr>
          </w:p>
        </w:tc>
      </w:tr>
      <w:tr w:rsidR="00A16AE6" w:rsidRPr="00FC0806" w:rsidTr="00E678CC">
        <w:trPr>
          <w:gridAfter w:val="2"/>
          <w:wAfter w:w="83" w:type="dxa"/>
        </w:trPr>
        <w:tc>
          <w:tcPr>
            <w:tcW w:w="567" w:type="dxa"/>
          </w:tcPr>
          <w:p w:rsidR="00A16AE6" w:rsidRPr="00FC0806" w:rsidRDefault="00A16AE6" w:rsidP="000A7670">
            <w:pPr>
              <w:spacing w:after="0" w:line="240" w:lineRule="auto"/>
              <w:jc w:val="center"/>
              <w:rPr>
                <w:rFonts w:ascii="Times New Roman" w:hAnsi="Times New Roman"/>
                <w:sz w:val="20"/>
                <w:szCs w:val="20"/>
              </w:rPr>
            </w:pPr>
          </w:p>
          <w:p w:rsidR="00A16AE6" w:rsidRPr="00FC0806" w:rsidRDefault="00A16AE6" w:rsidP="000A7670">
            <w:pPr>
              <w:spacing w:after="0" w:line="240" w:lineRule="auto"/>
              <w:jc w:val="center"/>
              <w:rPr>
                <w:rFonts w:ascii="Times New Roman" w:hAnsi="Times New Roman"/>
                <w:sz w:val="20"/>
                <w:szCs w:val="20"/>
              </w:rPr>
            </w:pPr>
          </w:p>
          <w:p w:rsidR="00A16AE6" w:rsidRPr="00FC0806" w:rsidRDefault="00A16AE6" w:rsidP="000A7670">
            <w:pPr>
              <w:spacing w:after="0" w:line="240" w:lineRule="auto"/>
              <w:jc w:val="center"/>
              <w:rPr>
                <w:rFonts w:ascii="Times New Roman" w:hAnsi="Times New Roman"/>
                <w:sz w:val="20"/>
                <w:szCs w:val="20"/>
              </w:rPr>
            </w:pPr>
            <w:r w:rsidRPr="00FC0806">
              <w:rPr>
                <w:rFonts w:ascii="Times New Roman" w:hAnsi="Times New Roman"/>
                <w:sz w:val="20"/>
                <w:szCs w:val="20"/>
              </w:rPr>
              <w:t>15.</w:t>
            </w:r>
          </w:p>
        </w:tc>
        <w:tc>
          <w:tcPr>
            <w:tcW w:w="1274" w:type="dxa"/>
          </w:tcPr>
          <w:p w:rsidR="00A16AE6" w:rsidRPr="00FC0806" w:rsidRDefault="00A16AE6" w:rsidP="000A7670">
            <w:pPr>
              <w:spacing w:after="0" w:line="240" w:lineRule="auto"/>
              <w:jc w:val="center"/>
              <w:rPr>
                <w:rFonts w:ascii="Times New Roman" w:hAnsi="Times New Roman"/>
                <w:sz w:val="20"/>
                <w:szCs w:val="20"/>
              </w:rPr>
            </w:pPr>
          </w:p>
        </w:tc>
        <w:tc>
          <w:tcPr>
            <w:tcW w:w="1417" w:type="dxa"/>
            <w:gridSpan w:val="2"/>
          </w:tcPr>
          <w:p w:rsidR="00A16AE6" w:rsidRPr="00FC0806" w:rsidRDefault="00A16AE6" w:rsidP="000A7670">
            <w:pPr>
              <w:spacing w:after="0" w:line="240" w:lineRule="auto"/>
              <w:jc w:val="center"/>
              <w:rPr>
                <w:rFonts w:ascii="Times New Roman" w:hAnsi="Times New Roman"/>
                <w:sz w:val="20"/>
                <w:szCs w:val="20"/>
              </w:rPr>
            </w:pPr>
          </w:p>
        </w:tc>
        <w:tc>
          <w:tcPr>
            <w:tcW w:w="3686" w:type="dxa"/>
          </w:tcPr>
          <w:p w:rsidR="00A16AE6" w:rsidRPr="00FC0806" w:rsidRDefault="00A16AE6" w:rsidP="000A7670">
            <w:pPr>
              <w:spacing w:after="0" w:line="240" w:lineRule="auto"/>
              <w:rPr>
                <w:rFonts w:ascii="Times New Roman" w:hAnsi="Times New Roman"/>
                <w:sz w:val="20"/>
                <w:szCs w:val="20"/>
              </w:rPr>
            </w:pPr>
            <w:r w:rsidRPr="00FC0806">
              <w:rPr>
                <w:rFonts w:ascii="Times New Roman" w:hAnsi="Times New Roman"/>
                <w:sz w:val="20"/>
                <w:szCs w:val="20"/>
              </w:rPr>
              <w:t>Овладение техникой метания малого мяча с места в горизонтальную и вертикальную цель</w:t>
            </w:r>
          </w:p>
        </w:tc>
        <w:tc>
          <w:tcPr>
            <w:tcW w:w="4305" w:type="dxa"/>
          </w:tcPr>
          <w:p w:rsidR="00A16AE6" w:rsidRPr="00FC0806" w:rsidRDefault="00A16AE6" w:rsidP="008E33B0">
            <w:pPr>
              <w:spacing w:after="0" w:line="240" w:lineRule="auto"/>
              <w:rPr>
                <w:rFonts w:ascii="Times New Roman" w:hAnsi="Times New Roman"/>
                <w:sz w:val="20"/>
                <w:szCs w:val="20"/>
              </w:rPr>
            </w:pPr>
            <w:r w:rsidRPr="00FC0806">
              <w:rPr>
                <w:rFonts w:ascii="Times New Roman" w:hAnsi="Times New Roman"/>
                <w:sz w:val="20"/>
                <w:szCs w:val="20"/>
              </w:rPr>
              <w:t>Применяют метательные упражнения для улучшения скоростно-силовой и координационной подготовки.</w:t>
            </w:r>
          </w:p>
          <w:p w:rsidR="00A16AE6" w:rsidRPr="00FC0806" w:rsidRDefault="00A16AE6" w:rsidP="008E33B0">
            <w:pPr>
              <w:spacing w:after="0" w:line="240" w:lineRule="auto"/>
              <w:rPr>
                <w:rFonts w:ascii="Times New Roman" w:hAnsi="Times New Roman"/>
                <w:sz w:val="20"/>
                <w:szCs w:val="20"/>
              </w:rPr>
            </w:pPr>
            <w:r w:rsidRPr="00FC0806">
              <w:rPr>
                <w:rFonts w:ascii="Times New Roman" w:hAnsi="Times New Roman"/>
                <w:sz w:val="20"/>
                <w:szCs w:val="20"/>
              </w:rPr>
              <w:t>Проходят предварительное тестирование по выполнени</w:t>
            </w:r>
            <w:r>
              <w:rPr>
                <w:rFonts w:ascii="Times New Roman" w:hAnsi="Times New Roman"/>
                <w:sz w:val="20"/>
                <w:szCs w:val="20"/>
              </w:rPr>
              <w:t>ю норматива ГТО в метании мяча.</w:t>
            </w:r>
          </w:p>
        </w:tc>
        <w:tc>
          <w:tcPr>
            <w:tcW w:w="3776" w:type="dxa"/>
          </w:tcPr>
          <w:p w:rsidR="00A16AE6" w:rsidRPr="00FC0806" w:rsidRDefault="00A16AE6" w:rsidP="000A7670">
            <w:pPr>
              <w:spacing w:after="0" w:line="240" w:lineRule="auto"/>
              <w:rPr>
                <w:rFonts w:ascii="Times New Roman" w:hAnsi="Times New Roman"/>
                <w:sz w:val="20"/>
                <w:szCs w:val="20"/>
              </w:rPr>
            </w:pPr>
            <w:r w:rsidRPr="00FC0806">
              <w:rPr>
                <w:rFonts w:ascii="Times New Roman" w:hAnsi="Times New Roman"/>
                <w:sz w:val="20"/>
                <w:szCs w:val="20"/>
              </w:rPr>
              <w:t>Метание в горизонтальную и вертикальную цель с места.</w:t>
            </w:r>
          </w:p>
          <w:p w:rsidR="00A16AE6" w:rsidRPr="00FC0806" w:rsidRDefault="00A16AE6" w:rsidP="000A7670">
            <w:pPr>
              <w:spacing w:after="0" w:line="240" w:lineRule="auto"/>
              <w:jc w:val="center"/>
              <w:rPr>
                <w:rFonts w:ascii="Times New Roman" w:hAnsi="Times New Roman"/>
                <w:sz w:val="20"/>
                <w:szCs w:val="20"/>
              </w:rPr>
            </w:pPr>
          </w:p>
        </w:tc>
      </w:tr>
      <w:tr w:rsidR="00A16AE6" w:rsidRPr="00FC0806" w:rsidTr="00E678CC">
        <w:trPr>
          <w:gridAfter w:val="2"/>
          <w:wAfter w:w="83" w:type="dxa"/>
        </w:trPr>
        <w:tc>
          <w:tcPr>
            <w:tcW w:w="567" w:type="dxa"/>
          </w:tcPr>
          <w:p w:rsidR="00A16AE6" w:rsidRPr="00FC0806" w:rsidRDefault="00A16AE6" w:rsidP="000A7670">
            <w:pPr>
              <w:spacing w:after="0" w:line="240" w:lineRule="auto"/>
              <w:jc w:val="center"/>
              <w:rPr>
                <w:rFonts w:ascii="Times New Roman" w:hAnsi="Times New Roman"/>
                <w:sz w:val="20"/>
                <w:szCs w:val="20"/>
              </w:rPr>
            </w:pPr>
          </w:p>
          <w:p w:rsidR="00A16AE6" w:rsidRPr="00FC0806" w:rsidRDefault="00A16AE6" w:rsidP="000A7670">
            <w:pPr>
              <w:spacing w:after="0" w:line="240" w:lineRule="auto"/>
              <w:jc w:val="center"/>
              <w:rPr>
                <w:rFonts w:ascii="Times New Roman" w:hAnsi="Times New Roman"/>
                <w:sz w:val="20"/>
                <w:szCs w:val="20"/>
              </w:rPr>
            </w:pPr>
          </w:p>
          <w:p w:rsidR="00A16AE6" w:rsidRPr="00FC0806" w:rsidRDefault="00A16AE6" w:rsidP="000A7670">
            <w:pPr>
              <w:spacing w:after="0" w:line="240" w:lineRule="auto"/>
              <w:jc w:val="center"/>
              <w:rPr>
                <w:rFonts w:ascii="Times New Roman" w:hAnsi="Times New Roman"/>
                <w:sz w:val="20"/>
                <w:szCs w:val="20"/>
              </w:rPr>
            </w:pPr>
            <w:r w:rsidRPr="00FC0806">
              <w:rPr>
                <w:rFonts w:ascii="Times New Roman" w:hAnsi="Times New Roman"/>
                <w:sz w:val="20"/>
                <w:szCs w:val="20"/>
              </w:rPr>
              <w:t>16.</w:t>
            </w:r>
          </w:p>
        </w:tc>
        <w:tc>
          <w:tcPr>
            <w:tcW w:w="1274" w:type="dxa"/>
          </w:tcPr>
          <w:p w:rsidR="00A16AE6" w:rsidRPr="00FC0806" w:rsidRDefault="00A16AE6" w:rsidP="000A7670">
            <w:pPr>
              <w:spacing w:after="0" w:line="240" w:lineRule="auto"/>
              <w:jc w:val="center"/>
              <w:rPr>
                <w:rFonts w:ascii="Times New Roman" w:hAnsi="Times New Roman"/>
                <w:sz w:val="20"/>
                <w:szCs w:val="20"/>
              </w:rPr>
            </w:pPr>
          </w:p>
        </w:tc>
        <w:tc>
          <w:tcPr>
            <w:tcW w:w="1417" w:type="dxa"/>
            <w:gridSpan w:val="2"/>
          </w:tcPr>
          <w:p w:rsidR="00A16AE6" w:rsidRPr="00FC0806" w:rsidRDefault="00A16AE6" w:rsidP="000A7670">
            <w:pPr>
              <w:spacing w:after="0" w:line="240" w:lineRule="auto"/>
              <w:jc w:val="center"/>
              <w:rPr>
                <w:rFonts w:ascii="Times New Roman" w:hAnsi="Times New Roman"/>
                <w:sz w:val="20"/>
                <w:szCs w:val="20"/>
              </w:rPr>
            </w:pPr>
          </w:p>
        </w:tc>
        <w:tc>
          <w:tcPr>
            <w:tcW w:w="3686" w:type="dxa"/>
          </w:tcPr>
          <w:p w:rsidR="00A16AE6" w:rsidRPr="00FC0806" w:rsidRDefault="00A16AE6" w:rsidP="000A7670">
            <w:pPr>
              <w:spacing w:after="0" w:line="240" w:lineRule="auto"/>
              <w:rPr>
                <w:rFonts w:ascii="Times New Roman" w:hAnsi="Times New Roman"/>
                <w:sz w:val="20"/>
                <w:szCs w:val="20"/>
              </w:rPr>
            </w:pPr>
            <w:r w:rsidRPr="00FC0806">
              <w:rPr>
                <w:rFonts w:ascii="Times New Roman" w:hAnsi="Times New Roman"/>
                <w:sz w:val="20"/>
                <w:szCs w:val="20"/>
              </w:rPr>
              <w:t>Овладение техникой метания малого мяча весом 150 г.</w:t>
            </w:r>
          </w:p>
        </w:tc>
        <w:tc>
          <w:tcPr>
            <w:tcW w:w="4305" w:type="dxa"/>
          </w:tcPr>
          <w:p w:rsidR="00A16AE6" w:rsidRPr="00FC0806" w:rsidRDefault="00A16AE6" w:rsidP="00A32334">
            <w:pPr>
              <w:spacing w:after="0" w:line="240" w:lineRule="auto"/>
              <w:rPr>
                <w:rFonts w:ascii="Times New Roman" w:hAnsi="Times New Roman"/>
                <w:sz w:val="20"/>
                <w:szCs w:val="20"/>
              </w:rPr>
            </w:pPr>
            <w:r w:rsidRPr="00FC0806">
              <w:rPr>
                <w:rFonts w:ascii="Times New Roman" w:hAnsi="Times New Roman"/>
                <w:sz w:val="20"/>
                <w:szCs w:val="20"/>
              </w:rPr>
              <w:t>Демонстрируют вариативное выполнение метательных упражнений.</w:t>
            </w:r>
          </w:p>
          <w:p w:rsidR="00A16AE6" w:rsidRPr="00FC0806" w:rsidRDefault="00A16AE6" w:rsidP="00A32334">
            <w:pPr>
              <w:spacing w:after="0" w:line="240" w:lineRule="auto"/>
              <w:rPr>
                <w:rFonts w:ascii="Times New Roman" w:hAnsi="Times New Roman"/>
                <w:sz w:val="20"/>
                <w:szCs w:val="20"/>
              </w:rPr>
            </w:pPr>
            <w:r w:rsidRPr="00FC0806">
              <w:rPr>
                <w:rFonts w:ascii="Times New Roman" w:hAnsi="Times New Roman"/>
                <w:sz w:val="20"/>
                <w:szCs w:val="20"/>
              </w:rPr>
              <w:t>Выбирают индивидуальный режим физической на</w:t>
            </w:r>
            <w:r>
              <w:rPr>
                <w:rFonts w:ascii="Times New Roman" w:hAnsi="Times New Roman"/>
                <w:sz w:val="20"/>
                <w:szCs w:val="20"/>
              </w:rPr>
              <w:t>грузки и регулируют его по ЧСС.</w:t>
            </w:r>
          </w:p>
        </w:tc>
        <w:tc>
          <w:tcPr>
            <w:tcW w:w="3776" w:type="dxa"/>
          </w:tcPr>
          <w:p w:rsidR="00A16AE6" w:rsidRPr="00FC0806" w:rsidRDefault="00A16AE6" w:rsidP="000A7670">
            <w:pPr>
              <w:spacing w:after="0" w:line="240" w:lineRule="auto"/>
              <w:rPr>
                <w:rFonts w:ascii="Times New Roman" w:hAnsi="Times New Roman"/>
                <w:sz w:val="20"/>
                <w:szCs w:val="20"/>
              </w:rPr>
            </w:pPr>
            <w:r w:rsidRPr="00FC0806">
              <w:rPr>
                <w:rFonts w:ascii="Times New Roman" w:hAnsi="Times New Roman"/>
                <w:sz w:val="20"/>
                <w:szCs w:val="20"/>
              </w:rPr>
              <w:t>Метание малого мяча весом 150 г на дальность с разбега</w:t>
            </w:r>
          </w:p>
        </w:tc>
      </w:tr>
      <w:tr w:rsidR="00A16AE6" w:rsidRPr="00FC0806" w:rsidTr="00E678CC">
        <w:trPr>
          <w:gridAfter w:val="2"/>
          <w:wAfter w:w="83" w:type="dxa"/>
        </w:trPr>
        <w:tc>
          <w:tcPr>
            <w:tcW w:w="567" w:type="dxa"/>
            <w:tcBorders>
              <w:bottom w:val="single" w:sz="4" w:space="0" w:color="auto"/>
            </w:tcBorders>
          </w:tcPr>
          <w:p w:rsidR="00A16AE6" w:rsidRPr="00FC0806" w:rsidRDefault="00A16AE6" w:rsidP="000A7670">
            <w:pPr>
              <w:spacing w:after="0" w:line="240" w:lineRule="auto"/>
              <w:jc w:val="center"/>
              <w:rPr>
                <w:rFonts w:ascii="Times New Roman" w:hAnsi="Times New Roman"/>
                <w:sz w:val="20"/>
                <w:szCs w:val="20"/>
              </w:rPr>
            </w:pPr>
          </w:p>
          <w:p w:rsidR="00A16AE6" w:rsidRPr="00FC0806" w:rsidRDefault="00A16AE6" w:rsidP="000A7670">
            <w:pPr>
              <w:spacing w:after="0" w:line="240" w:lineRule="auto"/>
              <w:jc w:val="center"/>
              <w:rPr>
                <w:rFonts w:ascii="Times New Roman" w:hAnsi="Times New Roman"/>
                <w:sz w:val="20"/>
                <w:szCs w:val="20"/>
              </w:rPr>
            </w:pPr>
          </w:p>
          <w:p w:rsidR="00A16AE6" w:rsidRPr="00FC0806" w:rsidRDefault="00A16AE6" w:rsidP="000A7670">
            <w:pPr>
              <w:spacing w:after="0" w:line="240" w:lineRule="auto"/>
              <w:jc w:val="center"/>
              <w:rPr>
                <w:rFonts w:ascii="Times New Roman" w:hAnsi="Times New Roman"/>
                <w:sz w:val="20"/>
                <w:szCs w:val="20"/>
              </w:rPr>
            </w:pPr>
            <w:r w:rsidRPr="00FC0806">
              <w:rPr>
                <w:rFonts w:ascii="Times New Roman" w:hAnsi="Times New Roman"/>
                <w:sz w:val="20"/>
                <w:szCs w:val="20"/>
              </w:rPr>
              <w:t>17.</w:t>
            </w:r>
          </w:p>
        </w:tc>
        <w:tc>
          <w:tcPr>
            <w:tcW w:w="1274" w:type="dxa"/>
            <w:tcBorders>
              <w:bottom w:val="single" w:sz="4" w:space="0" w:color="auto"/>
            </w:tcBorders>
          </w:tcPr>
          <w:p w:rsidR="00A16AE6" w:rsidRPr="00FC0806" w:rsidRDefault="00A16AE6" w:rsidP="000A7670">
            <w:pPr>
              <w:spacing w:after="0" w:line="240" w:lineRule="auto"/>
              <w:jc w:val="center"/>
              <w:rPr>
                <w:rFonts w:ascii="Times New Roman" w:hAnsi="Times New Roman"/>
                <w:sz w:val="20"/>
                <w:szCs w:val="20"/>
              </w:rPr>
            </w:pPr>
          </w:p>
        </w:tc>
        <w:tc>
          <w:tcPr>
            <w:tcW w:w="1417" w:type="dxa"/>
            <w:gridSpan w:val="2"/>
          </w:tcPr>
          <w:p w:rsidR="00A16AE6" w:rsidRPr="00FC0806" w:rsidRDefault="00A16AE6" w:rsidP="000A7670">
            <w:pPr>
              <w:spacing w:after="0" w:line="240" w:lineRule="auto"/>
              <w:jc w:val="center"/>
              <w:rPr>
                <w:rFonts w:ascii="Times New Roman" w:hAnsi="Times New Roman"/>
                <w:sz w:val="20"/>
                <w:szCs w:val="20"/>
              </w:rPr>
            </w:pPr>
          </w:p>
        </w:tc>
        <w:tc>
          <w:tcPr>
            <w:tcW w:w="3686" w:type="dxa"/>
          </w:tcPr>
          <w:p w:rsidR="00A16AE6" w:rsidRPr="00FC0806" w:rsidRDefault="00A16AE6" w:rsidP="000A7670">
            <w:pPr>
              <w:spacing w:after="0" w:line="240" w:lineRule="auto"/>
              <w:rPr>
                <w:rFonts w:ascii="Times New Roman" w:hAnsi="Times New Roman"/>
                <w:sz w:val="20"/>
                <w:szCs w:val="20"/>
              </w:rPr>
            </w:pPr>
            <w:r w:rsidRPr="00FC0806">
              <w:rPr>
                <w:rFonts w:ascii="Times New Roman" w:hAnsi="Times New Roman"/>
                <w:sz w:val="20"/>
                <w:szCs w:val="20"/>
              </w:rPr>
              <w:t>Развитие скоростно-силовых и координационных способностей.</w:t>
            </w:r>
          </w:p>
          <w:p w:rsidR="00A16AE6" w:rsidRPr="00FC0806" w:rsidRDefault="00A16AE6" w:rsidP="000A7670">
            <w:pPr>
              <w:spacing w:after="0" w:line="240" w:lineRule="auto"/>
              <w:rPr>
                <w:rFonts w:ascii="Times New Roman" w:hAnsi="Times New Roman"/>
                <w:sz w:val="20"/>
                <w:szCs w:val="20"/>
              </w:rPr>
            </w:pPr>
          </w:p>
        </w:tc>
        <w:tc>
          <w:tcPr>
            <w:tcW w:w="4305" w:type="dxa"/>
          </w:tcPr>
          <w:p w:rsidR="00A16AE6" w:rsidRPr="00FC0806" w:rsidRDefault="00A16AE6" w:rsidP="00A32334">
            <w:pPr>
              <w:spacing w:after="0" w:line="240" w:lineRule="auto"/>
              <w:rPr>
                <w:rFonts w:ascii="Times New Roman" w:hAnsi="Times New Roman"/>
                <w:sz w:val="20"/>
                <w:szCs w:val="20"/>
              </w:rPr>
            </w:pPr>
            <w:r w:rsidRPr="00FC0806">
              <w:rPr>
                <w:rFonts w:ascii="Times New Roman" w:hAnsi="Times New Roman"/>
                <w:sz w:val="20"/>
                <w:szCs w:val="20"/>
              </w:rPr>
              <w:t>Взаимодействуют со сверстниками в процессе совместного освоения метательных упражнений, соблюдают правила безопасности.</w:t>
            </w:r>
          </w:p>
        </w:tc>
        <w:tc>
          <w:tcPr>
            <w:tcW w:w="3776" w:type="dxa"/>
          </w:tcPr>
          <w:p w:rsidR="00A16AE6" w:rsidRPr="00FC0806" w:rsidRDefault="00A16AE6" w:rsidP="000A7670">
            <w:pPr>
              <w:spacing w:after="0" w:line="240" w:lineRule="auto"/>
              <w:rPr>
                <w:rFonts w:ascii="Times New Roman" w:hAnsi="Times New Roman"/>
                <w:sz w:val="20"/>
                <w:szCs w:val="20"/>
              </w:rPr>
            </w:pPr>
            <w:r w:rsidRPr="00FC0806">
              <w:rPr>
                <w:rFonts w:ascii="Times New Roman" w:hAnsi="Times New Roman"/>
                <w:sz w:val="20"/>
                <w:szCs w:val="20"/>
              </w:rPr>
              <w:t>Специальные упражнения метателя (СУМ).</w:t>
            </w:r>
          </w:p>
          <w:p w:rsidR="00A16AE6" w:rsidRPr="00FC0806" w:rsidRDefault="00A16AE6" w:rsidP="000A7670">
            <w:pPr>
              <w:spacing w:after="0" w:line="240" w:lineRule="auto"/>
              <w:rPr>
                <w:rFonts w:ascii="Times New Roman" w:hAnsi="Times New Roman"/>
                <w:sz w:val="20"/>
                <w:szCs w:val="20"/>
              </w:rPr>
            </w:pPr>
            <w:r w:rsidRPr="00FC0806">
              <w:rPr>
                <w:rFonts w:ascii="Times New Roman" w:hAnsi="Times New Roman"/>
                <w:sz w:val="20"/>
                <w:szCs w:val="20"/>
              </w:rPr>
              <w:t>Упражнения с набивными мячами весом до 1 кг</w:t>
            </w:r>
          </w:p>
        </w:tc>
      </w:tr>
      <w:tr w:rsidR="00A16AE6" w:rsidRPr="00FC0806" w:rsidTr="00E678CC">
        <w:trPr>
          <w:gridAfter w:val="1"/>
          <w:wAfter w:w="9" w:type="dxa"/>
        </w:trPr>
        <w:tc>
          <w:tcPr>
            <w:tcW w:w="1847" w:type="dxa"/>
            <w:gridSpan w:val="3"/>
            <w:tcBorders>
              <w:right w:val="nil"/>
            </w:tcBorders>
            <w:shd w:val="clear" w:color="auto" w:fill="DDD9C3" w:themeFill="background2" w:themeFillShade="E6"/>
          </w:tcPr>
          <w:p w:rsidR="00A16AE6" w:rsidRPr="00A32334" w:rsidRDefault="00A16AE6" w:rsidP="00A16AE6">
            <w:pPr>
              <w:spacing w:after="0" w:line="240" w:lineRule="auto"/>
              <w:jc w:val="center"/>
              <w:rPr>
                <w:rFonts w:ascii="Times New Roman" w:hAnsi="Times New Roman"/>
                <w:b/>
                <w:i/>
                <w:sz w:val="20"/>
                <w:szCs w:val="20"/>
              </w:rPr>
            </w:pPr>
          </w:p>
        </w:tc>
        <w:tc>
          <w:tcPr>
            <w:tcW w:w="13252" w:type="dxa"/>
            <w:gridSpan w:val="5"/>
            <w:tcBorders>
              <w:left w:val="nil"/>
            </w:tcBorders>
            <w:shd w:val="clear" w:color="auto" w:fill="DDD9C3" w:themeFill="background2" w:themeFillShade="E6"/>
          </w:tcPr>
          <w:p w:rsidR="00A16AE6" w:rsidRPr="00A32334" w:rsidRDefault="00A16AE6" w:rsidP="000A7670">
            <w:pPr>
              <w:spacing w:after="0" w:line="240" w:lineRule="auto"/>
              <w:jc w:val="center"/>
              <w:rPr>
                <w:rFonts w:ascii="Times New Roman" w:hAnsi="Times New Roman"/>
                <w:b/>
                <w:i/>
                <w:sz w:val="20"/>
                <w:szCs w:val="20"/>
              </w:rPr>
            </w:pPr>
            <w:r w:rsidRPr="00A32334">
              <w:rPr>
                <w:rFonts w:ascii="Times New Roman" w:hAnsi="Times New Roman"/>
                <w:b/>
                <w:sz w:val="20"/>
                <w:szCs w:val="20"/>
              </w:rPr>
              <w:t xml:space="preserve">Раздел программы – </w:t>
            </w:r>
            <w:r w:rsidRPr="00A32334">
              <w:rPr>
                <w:rFonts w:ascii="Times New Roman" w:hAnsi="Times New Roman"/>
                <w:b/>
                <w:i/>
                <w:sz w:val="20"/>
                <w:szCs w:val="20"/>
              </w:rPr>
              <w:t>спортивные игры (футбол) – 10 часов</w:t>
            </w:r>
          </w:p>
        </w:tc>
      </w:tr>
      <w:tr w:rsidR="00A16AE6" w:rsidRPr="00FC0806" w:rsidTr="00E678CC">
        <w:trPr>
          <w:gridAfter w:val="2"/>
          <w:wAfter w:w="83" w:type="dxa"/>
        </w:trPr>
        <w:tc>
          <w:tcPr>
            <w:tcW w:w="567" w:type="dxa"/>
          </w:tcPr>
          <w:p w:rsidR="00A16AE6" w:rsidRPr="00FC0806" w:rsidRDefault="00A16AE6" w:rsidP="000A7670">
            <w:pPr>
              <w:spacing w:after="0" w:line="240" w:lineRule="auto"/>
              <w:jc w:val="center"/>
              <w:rPr>
                <w:rFonts w:ascii="Times New Roman" w:hAnsi="Times New Roman"/>
                <w:sz w:val="20"/>
                <w:szCs w:val="20"/>
              </w:rPr>
            </w:pPr>
          </w:p>
          <w:p w:rsidR="00A16AE6" w:rsidRDefault="00A16AE6" w:rsidP="000A7670">
            <w:pPr>
              <w:spacing w:after="0" w:line="240" w:lineRule="auto"/>
              <w:jc w:val="center"/>
              <w:rPr>
                <w:rFonts w:ascii="Times New Roman" w:hAnsi="Times New Roman"/>
                <w:sz w:val="20"/>
                <w:szCs w:val="20"/>
              </w:rPr>
            </w:pPr>
          </w:p>
          <w:p w:rsidR="00A16AE6" w:rsidRDefault="00A16AE6" w:rsidP="000A7670">
            <w:pPr>
              <w:spacing w:after="0" w:line="240" w:lineRule="auto"/>
              <w:jc w:val="center"/>
              <w:rPr>
                <w:rFonts w:ascii="Times New Roman" w:hAnsi="Times New Roman"/>
                <w:sz w:val="20"/>
                <w:szCs w:val="20"/>
              </w:rPr>
            </w:pPr>
          </w:p>
          <w:p w:rsidR="00A16AE6" w:rsidRPr="00FC0806" w:rsidRDefault="00A16AE6" w:rsidP="000A7670">
            <w:pPr>
              <w:spacing w:after="0" w:line="240" w:lineRule="auto"/>
              <w:jc w:val="center"/>
              <w:rPr>
                <w:rFonts w:ascii="Times New Roman" w:hAnsi="Times New Roman"/>
                <w:sz w:val="20"/>
                <w:szCs w:val="20"/>
              </w:rPr>
            </w:pPr>
            <w:r w:rsidRPr="00FC0806">
              <w:rPr>
                <w:rFonts w:ascii="Times New Roman" w:hAnsi="Times New Roman"/>
                <w:sz w:val="20"/>
                <w:szCs w:val="20"/>
              </w:rPr>
              <w:t>18.</w:t>
            </w:r>
          </w:p>
        </w:tc>
        <w:tc>
          <w:tcPr>
            <w:tcW w:w="1274" w:type="dxa"/>
          </w:tcPr>
          <w:p w:rsidR="00A16AE6" w:rsidRPr="00FC0806" w:rsidRDefault="00A16AE6" w:rsidP="000A7670">
            <w:pPr>
              <w:spacing w:after="0" w:line="240" w:lineRule="auto"/>
              <w:rPr>
                <w:rFonts w:ascii="Times New Roman" w:hAnsi="Times New Roman"/>
                <w:i/>
                <w:sz w:val="20"/>
                <w:szCs w:val="20"/>
              </w:rPr>
            </w:pPr>
          </w:p>
        </w:tc>
        <w:tc>
          <w:tcPr>
            <w:tcW w:w="1417" w:type="dxa"/>
            <w:gridSpan w:val="2"/>
          </w:tcPr>
          <w:p w:rsidR="00A16AE6" w:rsidRPr="00FC0806" w:rsidRDefault="00A16AE6" w:rsidP="000A7670">
            <w:pPr>
              <w:spacing w:after="0" w:line="240" w:lineRule="auto"/>
              <w:rPr>
                <w:rFonts w:ascii="Times New Roman" w:hAnsi="Times New Roman"/>
                <w:i/>
                <w:sz w:val="20"/>
                <w:szCs w:val="20"/>
              </w:rPr>
            </w:pPr>
          </w:p>
        </w:tc>
        <w:tc>
          <w:tcPr>
            <w:tcW w:w="3686" w:type="dxa"/>
          </w:tcPr>
          <w:p w:rsidR="00A16AE6" w:rsidRPr="00FC0806" w:rsidRDefault="00A16AE6" w:rsidP="000A7670">
            <w:pPr>
              <w:spacing w:after="0" w:line="240" w:lineRule="auto"/>
              <w:rPr>
                <w:rFonts w:ascii="Times New Roman" w:hAnsi="Times New Roman"/>
                <w:sz w:val="20"/>
                <w:szCs w:val="20"/>
              </w:rPr>
            </w:pPr>
            <w:r w:rsidRPr="00FC0806">
              <w:rPr>
                <w:rFonts w:ascii="Times New Roman" w:hAnsi="Times New Roman"/>
                <w:sz w:val="20"/>
                <w:szCs w:val="20"/>
              </w:rPr>
              <w:t>Изучение истории футбола. Знакомство с техникой и тактикой игры.</w:t>
            </w:r>
          </w:p>
          <w:p w:rsidR="00A16AE6" w:rsidRPr="00FC0806" w:rsidRDefault="00A16AE6" w:rsidP="000A7670">
            <w:pPr>
              <w:spacing w:after="0" w:line="240" w:lineRule="auto"/>
              <w:rPr>
                <w:rFonts w:ascii="Times New Roman" w:hAnsi="Times New Roman"/>
                <w:sz w:val="20"/>
                <w:szCs w:val="20"/>
              </w:rPr>
            </w:pPr>
          </w:p>
          <w:p w:rsidR="00A16AE6" w:rsidRDefault="00A16AE6" w:rsidP="000A7670">
            <w:pPr>
              <w:spacing w:after="0" w:line="240" w:lineRule="auto"/>
              <w:rPr>
                <w:rFonts w:ascii="Times New Roman" w:hAnsi="Times New Roman"/>
                <w:sz w:val="20"/>
                <w:szCs w:val="20"/>
              </w:rPr>
            </w:pPr>
          </w:p>
          <w:p w:rsidR="00A16AE6" w:rsidRDefault="00A16AE6" w:rsidP="000A7670">
            <w:pPr>
              <w:spacing w:after="0" w:line="240" w:lineRule="auto"/>
              <w:rPr>
                <w:rFonts w:ascii="Times New Roman" w:hAnsi="Times New Roman"/>
                <w:sz w:val="20"/>
                <w:szCs w:val="20"/>
              </w:rPr>
            </w:pPr>
          </w:p>
          <w:p w:rsidR="00A16AE6" w:rsidRPr="00FC0806" w:rsidRDefault="00A16AE6" w:rsidP="000A7670">
            <w:pPr>
              <w:spacing w:after="0" w:line="240" w:lineRule="auto"/>
              <w:rPr>
                <w:rFonts w:ascii="Times New Roman" w:hAnsi="Times New Roman"/>
                <w:sz w:val="20"/>
                <w:szCs w:val="20"/>
              </w:rPr>
            </w:pPr>
          </w:p>
          <w:p w:rsidR="00A16AE6" w:rsidRPr="00FC0806" w:rsidRDefault="00A16AE6" w:rsidP="000A7670">
            <w:pPr>
              <w:spacing w:after="0" w:line="240" w:lineRule="auto"/>
              <w:rPr>
                <w:rFonts w:ascii="Times New Roman" w:hAnsi="Times New Roman"/>
                <w:sz w:val="20"/>
                <w:szCs w:val="20"/>
              </w:rPr>
            </w:pPr>
          </w:p>
        </w:tc>
        <w:tc>
          <w:tcPr>
            <w:tcW w:w="4305" w:type="dxa"/>
          </w:tcPr>
          <w:p w:rsidR="00A16AE6" w:rsidRPr="00FC0806" w:rsidRDefault="00A16AE6" w:rsidP="00A32334">
            <w:pPr>
              <w:spacing w:after="0" w:line="240" w:lineRule="auto"/>
              <w:rPr>
                <w:rFonts w:ascii="Times New Roman" w:hAnsi="Times New Roman"/>
                <w:sz w:val="20"/>
                <w:szCs w:val="20"/>
              </w:rPr>
            </w:pPr>
            <w:r w:rsidRPr="00FC0806">
              <w:rPr>
                <w:rFonts w:ascii="Times New Roman" w:hAnsi="Times New Roman"/>
                <w:sz w:val="20"/>
                <w:szCs w:val="20"/>
              </w:rPr>
              <w:t xml:space="preserve">Изучают исторические </w:t>
            </w:r>
            <w:proofErr w:type="gramStart"/>
            <w:r w:rsidRPr="00FC0806">
              <w:rPr>
                <w:rFonts w:ascii="Times New Roman" w:hAnsi="Times New Roman"/>
                <w:sz w:val="20"/>
                <w:szCs w:val="20"/>
              </w:rPr>
              <w:t>и  теоретические</w:t>
            </w:r>
            <w:proofErr w:type="gramEnd"/>
            <w:r w:rsidRPr="00FC0806">
              <w:rPr>
                <w:rFonts w:ascii="Times New Roman" w:hAnsi="Times New Roman"/>
                <w:sz w:val="20"/>
                <w:szCs w:val="20"/>
              </w:rPr>
              <w:t xml:space="preserve"> сведения о футболе, изучают и выполняют правила игры.</w:t>
            </w:r>
          </w:p>
          <w:p w:rsidR="00A16AE6" w:rsidRPr="00FC0806" w:rsidRDefault="00A16AE6" w:rsidP="000A7670">
            <w:pPr>
              <w:spacing w:after="0" w:line="240" w:lineRule="auto"/>
              <w:rPr>
                <w:rFonts w:ascii="Times New Roman" w:hAnsi="Times New Roman"/>
                <w:sz w:val="20"/>
                <w:szCs w:val="20"/>
              </w:rPr>
            </w:pPr>
            <w:r w:rsidRPr="00FC0806">
              <w:rPr>
                <w:rFonts w:ascii="Times New Roman" w:hAnsi="Times New Roman"/>
                <w:sz w:val="20"/>
                <w:szCs w:val="20"/>
              </w:rPr>
              <w:t xml:space="preserve">Овладевают основными приёмами </w:t>
            </w:r>
            <w:r>
              <w:rPr>
                <w:rFonts w:ascii="Times New Roman" w:hAnsi="Times New Roman"/>
                <w:sz w:val="20"/>
                <w:szCs w:val="20"/>
              </w:rPr>
              <w:t>игры.</w:t>
            </w:r>
          </w:p>
        </w:tc>
        <w:tc>
          <w:tcPr>
            <w:tcW w:w="3776" w:type="dxa"/>
          </w:tcPr>
          <w:p w:rsidR="00A16AE6" w:rsidRPr="00FC0806" w:rsidRDefault="00A16AE6" w:rsidP="000A7670">
            <w:pPr>
              <w:spacing w:after="0" w:line="240" w:lineRule="auto"/>
              <w:rPr>
                <w:rFonts w:ascii="Times New Roman" w:hAnsi="Times New Roman"/>
                <w:sz w:val="20"/>
                <w:szCs w:val="20"/>
              </w:rPr>
            </w:pPr>
            <w:r w:rsidRPr="00FC0806">
              <w:rPr>
                <w:rFonts w:ascii="Times New Roman" w:hAnsi="Times New Roman"/>
                <w:sz w:val="20"/>
                <w:szCs w:val="20"/>
              </w:rPr>
              <w:t xml:space="preserve">Истории футбола. Техника и тактика игры. </w:t>
            </w:r>
          </w:p>
        </w:tc>
      </w:tr>
      <w:tr w:rsidR="00A16AE6" w:rsidRPr="00FC0806" w:rsidTr="00E678CC">
        <w:trPr>
          <w:gridAfter w:val="2"/>
          <w:wAfter w:w="83" w:type="dxa"/>
        </w:trPr>
        <w:tc>
          <w:tcPr>
            <w:tcW w:w="567" w:type="dxa"/>
          </w:tcPr>
          <w:p w:rsidR="00A16AE6" w:rsidRPr="00FC0806" w:rsidRDefault="00A16AE6" w:rsidP="000A7670">
            <w:pPr>
              <w:spacing w:after="0" w:line="240" w:lineRule="auto"/>
              <w:jc w:val="center"/>
              <w:rPr>
                <w:rFonts w:ascii="Times New Roman" w:hAnsi="Times New Roman"/>
                <w:sz w:val="20"/>
                <w:szCs w:val="20"/>
              </w:rPr>
            </w:pPr>
          </w:p>
          <w:p w:rsidR="00A16AE6" w:rsidRPr="00FC0806" w:rsidRDefault="00A16AE6" w:rsidP="000A7670">
            <w:pPr>
              <w:spacing w:after="0" w:line="240" w:lineRule="auto"/>
              <w:jc w:val="center"/>
              <w:rPr>
                <w:rFonts w:ascii="Times New Roman" w:hAnsi="Times New Roman"/>
                <w:sz w:val="20"/>
                <w:szCs w:val="20"/>
              </w:rPr>
            </w:pPr>
            <w:r w:rsidRPr="00FC0806">
              <w:rPr>
                <w:rFonts w:ascii="Times New Roman" w:hAnsi="Times New Roman"/>
                <w:sz w:val="20"/>
                <w:szCs w:val="20"/>
              </w:rPr>
              <w:t>19.</w:t>
            </w:r>
          </w:p>
        </w:tc>
        <w:tc>
          <w:tcPr>
            <w:tcW w:w="1274" w:type="dxa"/>
          </w:tcPr>
          <w:p w:rsidR="00A16AE6" w:rsidRPr="00FC0806" w:rsidRDefault="00A16AE6" w:rsidP="000A7670">
            <w:pPr>
              <w:spacing w:after="0" w:line="240" w:lineRule="auto"/>
              <w:jc w:val="center"/>
              <w:rPr>
                <w:rFonts w:ascii="Times New Roman" w:hAnsi="Times New Roman"/>
                <w:sz w:val="20"/>
                <w:szCs w:val="20"/>
              </w:rPr>
            </w:pPr>
          </w:p>
        </w:tc>
        <w:tc>
          <w:tcPr>
            <w:tcW w:w="1417" w:type="dxa"/>
            <w:gridSpan w:val="2"/>
          </w:tcPr>
          <w:p w:rsidR="00A16AE6" w:rsidRPr="00FC0806" w:rsidRDefault="00A16AE6" w:rsidP="000A7670">
            <w:pPr>
              <w:spacing w:after="0" w:line="240" w:lineRule="auto"/>
              <w:jc w:val="center"/>
              <w:rPr>
                <w:rFonts w:ascii="Times New Roman" w:hAnsi="Times New Roman"/>
                <w:sz w:val="20"/>
                <w:szCs w:val="20"/>
              </w:rPr>
            </w:pPr>
          </w:p>
        </w:tc>
        <w:tc>
          <w:tcPr>
            <w:tcW w:w="3686" w:type="dxa"/>
          </w:tcPr>
          <w:p w:rsidR="00A16AE6" w:rsidRPr="00FC0806" w:rsidRDefault="00A16AE6" w:rsidP="000A7670">
            <w:pPr>
              <w:spacing w:after="0" w:line="240" w:lineRule="auto"/>
              <w:rPr>
                <w:rFonts w:ascii="Times New Roman" w:hAnsi="Times New Roman"/>
                <w:sz w:val="20"/>
                <w:szCs w:val="20"/>
              </w:rPr>
            </w:pPr>
            <w:r w:rsidRPr="00FC0806">
              <w:rPr>
                <w:rFonts w:ascii="Times New Roman" w:hAnsi="Times New Roman"/>
                <w:sz w:val="20"/>
                <w:szCs w:val="20"/>
              </w:rPr>
              <w:t>Изучение и выполнение правил футбола и мини-футбола.</w:t>
            </w:r>
          </w:p>
        </w:tc>
        <w:tc>
          <w:tcPr>
            <w:tcW w:w="4305" w:type="dxa"/>
          </w:tcPr>
          <w:p w:rsidR="00A16AE6" w:rsidRPr="00FC0806" w:rsidRDefault="00A16AE6" w:rsidP="00A32334">
            <w:pPr>
              <w:spacing w:after="0" w:line="240" w:lineRule="auto"/>
              <w:rPr>
                <w:rFonts w:ascii="Times New Roman" w:hAnsi="Times New Roman"/>
                <w:sz w:val="20"/>
                <w:szCs w:val="20"/>
              </w:rPr>
            </w:pPr>
            <w:r w:rsidRPr="00FC0806">
              <w:rPr>
                <w:rFonts w:ascii="Times New Roman" w:hAnsi="Times New Roman"/>
                <w:sz w:val="20"/>
                <w:szCs w:val="20"/>
              </w:rPr>
              <w:t>Овладевают основными приёмами игры.</w:t>
            </w:r>
          </w:p>
          <w:p w:rsidR="00A16AE6" w:rsidRPr="00FC0806" w:rsidRDefault="00A16AE6" w:rsidP="00A32334">
            <w:pPr>
              <w:spacing w:after="0" w:line="240" w:lineRule="auto"/>
              <w:rPr>
                <w:rFonts w:ascii="Times New Roman" w:hAnsi="Times New Roman"/>
                <w:sz w:val="20"/>
                <w:szCs w:val="20"/>
              </w:rPr>
            </w:pPr>
            <w:r w:rsidRPr="00FC0806">
              <w:rPr>
                <w:rFonts w:ascii="Times New Roman" w:hAnsi="Times New Roman"/>
                <w:sz w:val="20"/>
                <w:szCs w:val="20"/>
              </w:rPr>
              <w:t>Соблюдают правила игры и безопасности во избежание получения травм.</w:t>
            </w:r>
          </w:p>
          <w:p w:rsidR="00A16AE6" w:rsidRPr="00FC0806" w:rsidRDefault="00A16AE6" w:rsidP="00A32334">
            <w:pPr>
              <w:spacing w:after="0" w:line="240" w:lineRule="auto"/>
              <w:rPr>
                <w:rFonts w:ascii="Times New Roman" w:hAnsi="Times New Roman"/>
                <w:sz w:val="20"/>
                <w:szCs w:val="20"/>
              </w:rPr>
            </w:pPr>
          </w:p>
        </w:tc>
        <w:tc>
          <w:tcPr>
            <w:tcW w:w="3776" w:type="dxa"/>
          </w:tcPr>
          <w:p w:rsidR="00A16AE6" w:rsidRPr="00FC0806" w:rsidRDefault="00A16AE6" w:rsidP="000A7670">
            <w:pPr>
              <w:spacing w:after="0" w:line="240" w:lineRule="auto"/>
              <w:rPr>
                <w:rFonts w:ascii="Times New Roman" w:hAnsi="Times New Roman"/>
                <w:sz w:val="20"/>
                <w:szCs w:val="20"/>
              </w:rPr>
            </w:pPr>
            <w:r w:rsidRPr="00FC0806">
              <w:rPr>
                <w:rFonts w:ascii="Times New Roman" w:hAnsi="Times New Roman"/>
                <w:sz w:val="20"/>
                <w:szCs w:val="20"/>
              </w:rPr>
              <w:t>Правила футбола и мини-футбола.</w:t>
            </w:r>
          </w:p>
          <w:p w:rsidR="00A16AE6" w:rsidRPr="00FC0806" w:rsidRDefault="00A16AE6" w:rsidP="000A7670">
            <w:pPr>
              <w:spacing w:after="0" w:line="240" w:lineRule="auto"/>
              <w:rPr>
                <w:rFonts w:ascii="Times New Roman" w:hAnsi="Times New Roman"/>
                <w:sz w:val="20"/>
                <w:szCs w:val="20"/>
              </w:rPr>
            </w:pPr>
            <w:r w:rsidRPr="00FC0806">
              <w:rPr>
                <w:rFonts w:ascii="Times New Roman" w:hAnsi="Times New Roman"/>
                <w:sz w:val="20"/>
                <w:szCs w:val="20"/>
              </w:rPr>
              <w:t>Удары и остановки мяча различными способами.</w:t>
            </w:r>
          </w:p>
          <w:p w:rsidR="00A16AE6" w:rsidRPr="00FC0806" w:rsidRDefault="00A16AE6" w:rsidP="000A7670">
            <w:pPr>
              <w:spacing w:after="0" w:line="240" w:lineRule="auto"/>
              <w:rPr>
                <w:rFonts w:ascii="Times New Roman" w:hAnsi="Times New Roman"/>
                <w:sz w:val="20"/>
                <w:szCs w:val="20"/>
              </w:rPr>
            </w:pPr>
            <w:r w:rsidRPr="00FC0806">
              <w:rPr>
                <w:rFonts w:ascii="Times New Roman" w:hAnsi="Times New Roman"/>
                <w:sz w:val="20"/>
                <w:szCs w:val="20"/>
              </w:rPr>
              <w:t>Удары по воротам.</w:t>
            </w:r>
          </w:p>
        </w:tc>
      </w:tr>
      <w:tr w:rsidR="00A16AE6" w:rsidRPr="00FC0806" w:rsidTr="00E678CC">
        <w:trPr>
          <w:gridAfter w:val="2"/>
          <w:wAfter w:w="83" w:type="dxa"/>
        </w:trPr>
        <w:tc>
          <w:tcPr>
            <w:tcW w:w="567" w:type="dxa"/>
          </w:tcPr>
          <w:p w:rsidR="00A16AE6" w:rsidRPr="00FC0806" w:rsidRDefault="00A16AE6" w:rsidP="000A7670">
            <w:pPr>
              <w:spacing w:after="0" w:line="240" w:lineRule="auto"/>
              <w:jc w:val="center"/>
              <w:rPr>
                <w:rFonts w:ascii="Times New Roman" w:hAnsi="Times New Roman"/>
                <w:sz w:val="20"/>
                <w:szCs w:val="20"/>
              </w:rPr>
            </w:pPr>
          </w:p>
          <w:p w:rsidR="00A16AE6" w:rsidRPr="00FC0806" w:rsidRDefault="00A16AE6" w:rsidP="000A7670">
            <w:pPr>
              <w:spacing w:after="0" w:line="240" w:lineRule="auto"/>
              <w:jc w:val="center"/>
              <w:rPr>
                <w:rFonts w:ascii="Times New Roman" w:hAnsi="Times New Roman"/>
                <w:sz w:val="20"/>
                <w:szCs w:val="20"/>
              </w:rPr>
            </w:pPr>
            <w:r w:rsidRPr="00FC0806">
              <w:rPr>
                <w:rFonts w:ascii="Times New Roman" w:hAnsi="Times New Roman"/>
                <w:sz w:val="20"/>
                <w:szCs w:val="20"/>
              </w:rPr>
              <w:t>20.</w:t>
            </w:r>
          </w:p>
        </w:tc>
        <w:tc>
          <w:tcPr>
            <w:tcW w:w="1274" w:type="dxa"/>
          </w:tcPr>
          <w:p w:rsidR="00A16AE6" w:rsidRPr="00FC0806" w:rsidRDefault="00A16AE6" w:rsidP="000A7670">
            <w:pPr>
              <w:spacing w:after="0" w:line="240" w:lineRule="auto"/>
              <w:jc w:val="center"/>
              <w:rPr>
                <w:rFonts w:ascii="Times New Roman" w:hAnsi="Times New Roman"/>
                <w:sz w:val="20"/>
                <w:szCs w:val="20"/>
              </w:rPr>
            </w:pPr>
          </w:p>
        </w:tc>
        <w:tc>
          <w:tcPr>
            <w:tcW w:w="1417" w:type="dxa"/>
            <w:gridSpan w:val="2"/>
          </w:tcPr>
          <w:p w:rsidR="00A16AE6" w:rsidRPr="00FC0806" w:rsidRDefault="00A16AE6" w:rsidP="000A7670">
            <w:pPr>
              <w:spacing w:after="0" w:line="240" w:lineRule="auto"/>
              <w:jc w:val="center"/>
              <w:rPr>
                <w:rFonts w:ascii="Times New Roman" w:hAnsi="Times New Roman"/>
                <w:sz w:val="20"/>
                <w:szCs w:val="20"/>
              </w:rPr>
            </w:pPr>
          </w:p>
        </w:tc>
        <w:tc>
          <w:tcPr>
            <w:tcW w:w="3686" w:type="dxa"/>
          </w:tcPr>
          <w:p w:rsidR="00A16AE6" w:rsidRPr="00FC0806" w:rsidRDefault="00A16AE6" w:rsidP="000A7670">
            <w:pPr>
              <w:spacing w:after="0" w:line="240" w:lineRule="auto"/>
              <w:rPr>
                <w:rFonts w:ascii="Times New Roman" w:hAnsi="Times New Roman"/>
                <w:sz w:val="20"/>
                <w:szCs w:val="20"/>
              </w:rPr>
            </w:pPr>
            <w:r w:rsidRPr="00FC0806">
              <w:rPr>
                <w:rFonts w:ascii="Times New Roman" w:hAnsi="Times New Roman"/>
                <w:sz w:val="20"/>
                <w:szCs w:val="20"/>
              </w:rPr>
              <w:t>Удары и остановки мяча различными способами.</w:t>
            </w:r>
          </w:p>
        </w:tc>
        <w:tc>
          <w:tcPr>
            <w:tcW w:w="4305" w:type="dxa"/>
          </w:tcPr>
          <w:p w:rsidR="00A16AE6" w:rsidRPr="00FC0806" w:rsidRDefault="00A16AE6" w:rsidP="00A32334">
            <w:pPr>
              <w:spacing w:after="0" w:line="240" w:lineRule="auto"/>
              <w:rPr>
                <w:rFonts w:ascii="Times New Roman" w:hAnsi="Times New Roman"/>
                <w:sz w:val="20"/>
                <w:szCs w:val="20"/>
              </w:rPr>
            </w:pPr>
            <w:r w:rsidRPr="00FC0806">
              <w:rPr>
                <w:rFonts w:ascii="Times New Roman" w:hAnsi="Times New Roman"/>
                <w:sz w:val="20"/>
                <w:szCs w:val="20"/>
              </w:rPr>
              <w:t xml:space="preserve">Описывают технику изучаемых игровых приёмов и </w:t>
            </w:r>
            <w:proofErr w:type="gramStart"/>
            <w:r w:rsidRPr="00FC0806">
              <w:rPr>
                <w:rFonts w:ascii="Times New Roman" w:hAnsi="Times New Roman"/>
                <w:sz w:val="20"/>
                <w:szCs w:val="20"/>
              </w:rPr>
              <w:t>действий ,</w:t>
            </w:r>
            <w:proofErr w:type="gramEnd"/>
            <w:r w:rsidRPr="00FC0806">
              <w:rPr>
                <w:rFonts w:ascii="Times New Roman" w:hAnsi="Times New Roman"/>
                <w:sz w:val="20"/>
                <w:szCs w:val="20"/>
              </w:rPr>
              <w:t xml:space="preserve"> осваивают их самостоятельно, выявляя и устраняя типичные ошибки.</w:t>
            </w:r>
          </w:p>
          <w:p w:rsidR="00A16AE6" w:rsidRPr="00FC0806" w:rsidRDefault="00A16AE6" w:rsidP="00A32334">
            <w:pPr>
              <w:spacing w:after="0" w:line="240" w:lineRule="auto"/>
              <w:rPr>
                <w:rFonts w:ascii="Times New Roman" w:hAnsi="Times New Roman"/>
                <w:sz w:val="20"/>
                <w:szCs w:val="20"/>
              </w:rPr>
            </w:pPr>
            <w:r w:rsidRPr="00FC0806">
              <w:rPr>
                <w:rFonts w:ascii="Times New Roman" w:hAnsi="Times New Roman"/>
                <w:sz w:val="20"/>
                <w:szCs w:val="20"/>
              </w:rPr>
              <w:t xml:space="preserve">Взаимодействуют со сверстниками в процессе освоения технических приёмов и выполнения </w:t>
            </w:r>
            <w:r w:rsidRPr="00FC0806">
              <w:rPr>
                <w:rFonts w:ascii="Times New Roman" w:hAnsi="Times New Roman"/>
                <w:sz w:val="20"/>
                <w:szCs w:val="20"/>
              </w:rPr>
              <w:lastRenderedPageBreak/>
              <w:t>технико-тактич</w:t>
            </w:r>
            <w:r>
              <w:rPr>
                <w:rFonts w:ascii="Times New Roman" w:hAnsi="Times New Roman"/>
                <w:sz w:val="20"/>
                <w:szCs w:val="20"/>
              </w:rPr>
              <w:t>еских и тактических упражнений.</w:t>
            </w:r>
          </w:p>
        </w:tc>
        <w:tc>
          <w:tcPr>
            <w:tcW w:w="3776" w:type="dxa"/>
          </w:tcPr>
          <w:p w:rsidR="00A16AE6" w:rsidRPr="00FC0806" w:rsidRDefault="00A16AE6" w:rsidP="000A7670">
            <w:pPr>
              <w:spacing w:after="0" w:line="240" w:lineRule="auto"/>
              <w:rPr>
                <w:rFonts w:ascii="Times New Roman" w:hAnsi="Times New Roman"/>
                <w:sz w:val="20"/>
                <w:szCs w:val="20"/>
              </w:rPr>
            </w:pPr>
            <w:r w:rsidRPr="00FC0806">
              <w:rPr>
                <w:rFonts w:ascii="Times New Roman" w:hAnsi="Times New Roman"/>
                <w:sz w:val="20"/>
                <w:szCs w:val="20"/>
              </w:rPr>
              <w:lastRenderedPageBreak/>
              <w:t>Удары и остановки мяча различными способами.</w:t>
            </w:r>
          </w:p>
          <w:p w:rsidR="00A16AE6" w:rsidRPr="00FC0806" w:rsidRDefault="00A16AE6" w:rsidP="000A7670">
            <w:pPr>
              <w:spacing w:after="0" w:line="240" w:lineRule="auto"/>
              <w:rPr>
                <w:rFonts w:ascii="Times New Roman" w:hAnsi="Times New Roman"/>
                <w:sz w:val="20"/>
                <w:szCs w:val="20"/>
              </w:rPr>
            </w:pPr>
            <w:r w:rsidRPr="00FC0806">
              <w:rPr>
                <w:rFonts w:ascii="Times New Roman" w:hAnsi="Times New Roman"/>
                <w:sz w:val="20"/>
                <w:szCs w:val="20"/>
              </w:rPr>
              <w:t>Удары по воротам.</w:t>
            </w:r>
          </w:p>
          <w:p w:rsidR="00A16AE6" w:rsidRPr="00FC0806" w:rsidRDefault="00A16AE6" w:rsidP="000A7670">
            <w:pPr>
              <w:spacing w:after="0" w:line="240" w:lineRule="auto"/>
              <w:rPr>
                <w:rFonts w:ascii="Times New Roman" w:hAnsi="Times New Roman"/>
                <w:sz w:val="20"/>
                <w:szCs w:val="20"/>
              </w:rPr>
            </w:pPr>
          </w:p>
        </w:tc>
      </w:tr>
      <w:tr w:rsidR="00A16AE6" w:rsidRPr="00FC0806" w:rsidTr="00E678CC">
        <w:trPr>
          <w:gridAfter w:val="2"/>
          <w:wAfter w:w="83" w:type="dxa"/>
        </w:trPr>
        <w:tc>
          <w:tcPr>
            <w:tcW w:w="567" w:type="dxa"/>
          </w:tcPr>
          <w:p w:rsidR="00A16AE6" w:rsidRPr="00FC0806" w:rsidRDefault="00A16AE6" w:rsidP="000A7670">
            <w:pPr>
              <w:spacing w:after="0" w:line="240" w:lineRule="auto"/>
              <w:jc w:val="center"/>
              <w:rPr>
                <w:rFonts w:ascii="Times New Roman" w:hAnsi="Times New Roman"/>
                <w:sz w:val="20"/>
                <w:szCs w:val="20"/>
              </w:rPr>
            </w:pPr>
          </w:p>
          <w:p w:rsidR="00A16AE6" w:rsidRPr="00FC0806" w:rsidRDefault="00A16AE6" w:rsidP="000A7670">
            <w:pPr>
              <w:spacing w:after="0" w:line="240" w:lineRule="auto"/>
              <w:jc w:val="center"/>
              <w:rPr>
                <w:rFonts w:ascii="Times New Roman" w:hAnsi="Times New Roman"/>
                <w:sz w:val="20"/>
                <w:szCs w:val="20"/>
              </w:rPr>
            </w:pPr>
            <w:r w:rsidRPr="00FC0806">
              <w:rPr>
                <w:rFonts w:ascii="Times New Roman" w:hAnsi="Times New Roman"/>
                <w:sz w:val="20"/>
                <w:szCs w:val="20"/>
              </w:rPr>
              <w:t>21.</w:t>
            </w:r>
          </w:p>
        </w:tc>
        <w:tc>
          <w:tcPr>
            <w:tcW w:w="1274" w:type="dxa"/>
          </w:tcPr>
          <w:p w:rsidR="00A16AE6" w:rsidRPr="00FC0806" w:rsidRDefault="00A16AE6" w:rsidP="000A7670">
            <w:pPr>
              <w:spacing w:after="0" w:line="240" w:lineRule="auto"/>
              <w:jc w:val="center"/>
              <w:rPr>
                <w:rFonts w:ascii="Times New Roman" w:hAnsi="Times New Roman"/>
                <w:sz w:val="20"/>
                <w:szCs w:val="20"/>
              </w:rPr>
            </w:pPr>
          </w:p>
        </w:tc>
        <w:tc>
          <w:tcPr>
            <w:tcW w:w="1417" w:type="dxa"/>
            <w:gridSpan w:val="2"/>
          </w:tcPr>
          <w:p w:rsidR="00A16AE6" w:rsidRPr="00FC0806" w:rsidRDefault="00A16AE6" w:rsidP="000A7670">
            <w:pPr>
              <w:spacing w:after="0" w:line="240" w:lineRule="auto"/>
              <w:jc w:val="center"/>
              <w:rPr>
                <w:rFonts w:ascii="Times New Roman" w:hAnsi="Times New Roman"/>
                <w:sz w:val="20"/>
                <w:szCs w:val="20"/>
              </w:rPr>
            </w:pPr>
          </w:p>
        </w:tc>
        <w:tc>
          <w:tcPr>
            <w:tcW w:w="3686" w:type="dxa"/>
          </w:tcPr>
          <w:p w:rsidR="00A16AE6" w:rsidRPr="00FC0806" w:rsidRDefault="00A16AE6" w:rsidP="000A7670">
            <w:pPr>
              <w:spacing w:after="0" w:line="240" w:lineRule="auto"/>
              <w:rPr>
                <w:rFonts w:ascii="Times New Roman" w:hAnsi="Times New Roman"/>
                <w:sz w:val="20"/>
                <w:szCs w:val="20"/>
              </w:rPr>
            </w:pPr>
            <w:r w:rsidRPr="00FC0806">
              <w:rPr>
                <w:rFonts w:ascii="Times New Roman" w:hAnsi="Times New Roman"/>
                <w:sz w:val="20"/>
                <w:szCs w:val="20"/>
              </w:rPr>
              <w:t>Развитие скоростных и координационных способностей</w:t>
            </w:r>
          </w:p>
        </w:tc>
        <w:tc>
          <w:tcPr>
            <w:tcW w:w="4305" w:type="dxa"/>
          </w:tcPr>
          <w:p w:rsidR="00A16AE6" w:rsidRPr="00FC0806" w:rsidRDefault="00A16AE6" w:rsidP="00A32334">
            <w:pPr>
              <w:spacing w:after="0" w:line="240" w:lineRule="auto"/>
              <w:rPr>
                <w:rFonts w:ascii="Times New Roman" w:hAnsi="Times New Roman"/>
                <w:sz w:val="20"/>
                <w:szCs w:val="20"/>
              </w:rPr>
            </w:pPr>
            <w:r w:rsidRPr="00FC0806">
              <w:rPr>
                <w:rFonts w:ascii="Times New Roman" w:hAnsi="Times New Roman"/>
                <w:sz w:val="20"/>
                <w:szCs w:val="20"/>
              </w:rPr>
              <w:t>Различными способами контролируют состояние</w:t>
            </w:r>
            <w:r>
              <w:rPr>
                <w:rFonts w:ascii="Times New Roman" w:hAnsi="Times New Roman"/>
                <w:sz w:val="20"/>
                <w:szCs w:val="20"/>
              </w:rPr>
              <w:t xml:space="preserve"> организма и степень утомления.</w:t>
            </w:r>
          </w:p>
        </w:tc>
        <w:tc>
          <w:tcPr>
            <w:tcW w:w="3776" w:type="dxa"/>
          </w:tcPr>
          <w:p w:rsidR="00A16AE6" w:rsidRPr="00FC0806" w:rsidRDefault="00A16AE6" w:rsidP="000A7670">
            <w:pPr>
              <w:spacing w:after="0" w:line="240" w:lineRule="auto"/>
              <w:rPr>
                <w:rFonts w:ascii="Times New Roman" w:hAnsi="Times New Roman"/>
                <w:sz w:val="20"/>
                <w:szCs w:val="20"/>
              </w:rPr>
            </w:pPr>
            <w:r w:rsidRPr="00FC0806">
              <w:rPr>
                <w:rFonts w:ascii="Times New Roman" w:hAnsi="Times New Roman"/>
                <w:sz w:val="20"/>
                <w:szCs w:val="20"/>
              </w:rPr>
              <w:t>Ведение мяча с изменением направления и скорости.</w:t>
            </w:r>
          </w:p>
        </w:tc>
      </w:tr>
      <w:tr w:rsidR="00A16AE6" w:rsidRPr="00FC0806" w:rsidTr="00E678CC">
        <w:trPr>
          <w:gridAfter w:val="2"/>
          <w:wAfter w:w="83" w:type="dxa"/>
        </w:trPr>
        <w:tc>
          <w:tcPr>
            <w:tcW w:w="567" w:type="dxa"/>
          </w:tcPr>
          <w:p w:rsidR="00A16AE6" w:rsidRPr="00FC0806" w:rsidRDefault="00A16AE6" w:rsidP="000A7670">
            <w:pPr>
              <w:spacing w:after="0" w:line="240" w:lineRule="auto"/>
              <w:jc w:val="center"/>
              <w:rPr>
                <w:rFonts w:ascii="Times New Roman" w:hAnsi="Times New Roman"/>
                <w:sz w:val="20"/>
                <w:szCs w:val="20"/>
              </w:rPr>
            </w:pPr>
          </w:p>
          <w:p w:rsidR="00A16AE6" w:rsidRPr="00FC0806" w:rsidRDefault="00A16AE6" w:rsidP="000A7670">
            <w:pPr>
              <w:spacing w:after="0" w:line="240" w:lineRule="auto"/>
              <w:jc w:val="center"/>
              <w:rPr>
                <w:rFonts w:ascii="Times New Roman" w:hAnsi="Times New Roman"/>
                <w:sz w:val="20"/>
                <w:szCs w:val="20"/>
              </w:rPr>
            </w:pPr>
            <w:r w:rsidRPr="00FC0806">
              <w:rPr>
                <w:rFonts w:ascii="Times New Roman" w:hAnsi="Times New Roman"/>
                <w:sz w:val="20"/>
                <w:szCs w:val="20"/>
              </w:rPr>
              <w:t>22.</w:t>
            </w:r>
          </w:p>
        </w:tc>
        <w:tc>
          <w:tcPr>
            <w:tcW w:w="1274" w:type="dxa"/>
          </w:tcPr>
          <w:p w:rsidR="00A16AE6" w:rsidRPr="00FC0806" w:rsidRDefault="00A16AE6" w:rsidP="000A7670">
            <w:pPr>
              <w:spacing w:after="0" w:line="240" w:lineRule="auto"/>
              <w:jc w:val="center"/>
              <w:rPr>
                <w:rFonts w:ascii="Times New Roman" w:hAnsi="Times New Roman"/>
                <w:sz w:val="20"/>
                <w:szCs w:val="20"/>
              </w:rPr>
            </w:pPr>
          </w:p>
        </w:tc>
        <w:tc>
          <w:tcPr>
            <w:tcW w:w="1417" w:type="dxa"/>
            <w:gridSpan w:val="2"/>
          </w:tcPr>
          <w:p w:rsidR="00A16AE6" w:rsidRPr="00FC0806" w:rsidRDefault="00A16AE6" w:rsidP="000A7670">
            <w:pPr>
              <w:spacing w:after="0" w:line="240" w:lineRule="auto"/>
              <w:jc w:val="center"/>
              <w:rPr>
                <w:rFonts w:ascii="Times New Roman" w:hAnsi="Times New Roman"/>
                <w:sz w:val="20"/>
                <w:szCs w:val="20"/>
              </w:rPr>
            </w:pPr>
          </w:p>
        </w:tc>
        <w:tc>
          <w:tcPr>
            <w:tcW w:w="3686" w:type="dxa"/>
          </w:tcPr>
          <w:p w:rsidR="00A16AE6" w:rsidRPr="00FC0806" w:rsidRDefault="00A16AE6" w:rsidP="000A7670">
            <w:pPr>
              <w:spacing w:after="0" w:line="240" w:lineRule="auto"/>
              <w:rPr>
                <w:rFonts w:ascii="Times New Roman" w:hAnsi="Times New Roman"/>
                <w:sz w:val="20"/>
                <w:szCs w:val="20"/>
              </w:rPr>
            </w:pPr>
            <w:r w:rsidRPr="00FC0806">
              <w:rPr>
                <w:rFonts w:ascii="Times New Roman" w:hAnsi="Times New Roman"/>
                <w:sz w:val="20"/>
                <w:szCs w:val="20"/>
              </w:rPr>
              <w:t>Комбинации игровых приемов игры.</w:t>
            </w:r>
          </w:p>
        </w:tc>
        <w:tc>
          <w:tcPr>
            <w:tcW w:w="4305" w:type="dxa"/>
          </w:tcPr>
          <w:p w:rsidR="00A16AE6" w:rsidRPr="00FC0806" w:rsidRDefault="00A16AE6" w:rsidP="00A32334">
            <w:pPr>
              <w:spacing w:after="0" w:line="240" w:lineRule="auto"/>
              <w:rPr>
                <w:rFonts w:ascii="Times New Roman" w:hAnsi="Times New Roman"/>
                <w:sz w:val="20"/>
                <w:szCs w:val="20"/>
              </w:rPr>
            </w:pPr>
            <w:r w:rsidRPr="00FC0806">
              <w:rPr>
                <w:rFonts w:ascii="Times New Roman" w:hAnsi="Times New Roman"/>
                <w:sz w:val="20"/>
                <w:szCs w:val="20"/>
              </w:rPr>
              <w:t>Применяют изученные упражнения для развития физических качеств.</w:t>
            </w:r>
          </w:p>
          <w:p w:rsidR="00A16AE6" w:rsidRPr="00FC0806" w:rsidRDefault="00A16AE6" w:rsidP="00A32334">
            <w:pPr>
              <w:spacing w:after="0" w:line="240" w:lineRule="auto"/>
              <w:rPr>
                <w:rFonts w:ascii="Times New Roman" w:hAnsi="Times New Roman"/>
                <w:sz w:val="20"/>
                <w:szCs w:val="20"/>
              </w:rPr>
            </w:pPr>
          </w:p>
        </w:tc>
        <w:tc>
          <w:tcPr>
            <w:tcW w:w="3776" w:type="dxa"/>
          </w:tcPr>
          <w:p w:rsidR="00A16AE6" w:rsidRPr="00FC0806" w:rsidRDefault="00A16AE6" w:rsidP="000A7670">
            <w:pPr>
              <w:spacing w:after="0" w:line="240" w:lineRule="auto"/>
              <w:rPr>
                <w:rFonts w:ascii="Times New Roman" w:hAnsi="Times New Roman"/>
                <w:sz w:val="20"/>
                <w:szCs w:val="20"/>
              </w:rPr>
            </w:pPr>
            <w:r w:rsidRPr="00FC0806">
              <w:rPr>
                <w:rFonts w:ascii="Times New Roman" w:hAnsi="Times New Roman"/>
                <w:sz w:val="20"/>
                <w:szCs w:val="20"/>
              </w:rPr>
              <w:t>Комбинации из изученных игровых приёмов игры.</w:t>
            </w:r>
          </w:p>
          <w:p w:rsidR="00A16AE6" w:rsidRPr="00FC0806" w:rsidRDefault="00A16AE6" w:rsidP="000A7670">
            <w:pPr>
              <w:spacing w:after="0" w:line="240" w:lineRule="auto"/>
              <w:jc w:val="center"/>
              <w:rPr>
                <w:rFonts w:ascii="Times New Roman" w:hAnsi="Times New Roman"/>
                <w:sz w:val="20"/>
                <w:szCs w:val="20"/>
              </w:rPr>
            </w:pPr>
          </w:p>
        </w:tc>
      </w:tr>
      <w:tr w:rsidR="00A16AE6" w:rsidRPr="00FC0806" w:rsidTr="00E678CC">
        <w:trPr>
          <w:gridAfter w:val="2"/>
          <w:wAfter w:w="83" w:type="dxa"/>
        </w:trPr>
        <w:tc>
          <w:tcPr>
            <w:tcW w:w="567" w:type="dxa"/>
          </w:tcPr>
          <w:p w:rsidR="00A16AE6" w:rsidRPr="00FC0806" w:rsidRDefault="00A16AE6" w:rsidP="000A7670">
            <w:pPr>
              <w:spacing w:after="0" w:line="240" w:lineRule="auto"/>
              <w:jc w:val="center"/>
              <w:rPr>
                <w:rFonts w:ascii="Times New Roman" w:hAnsi="Times New Roman"/>
                <w:sz w:val="20"/>
                <w:szCs w:val="20"/>
              </w:rPr>
            </w:pPr>
          </w:p>
          <w:p w:rsidR="00A16AE6" w:rsidRPr="00FC0806" w:rsidRDefault="00A16AE6" w:rsidP="000A7670">
            <w:pPr>
              <w:spacing w:after="0" w:line="240" w:lineRule="auto"/>
              <w:jc w:val="center"/>
              <w:rPr>
                <w:rFonts w:ascii="Times New Roman" w:hAnsi="Times New Roman"/>
                <w:sz w:val="20"/>
                <w:szCs w:val="20"/>
              </w:rPr>
            </w:pPr>
            <w:r w:rsidRPr="00FC0806">
              <w:rPr>
                <w:rFonts w:ascii="Times New Roman" w:hAnsi="Times New Roman"/>
                <w:sz w:val="20"/>
                <w:szCs w:val="20"/>
              </w:rPr>
              <w:t>23.</w:t>
            </w:r>
          </w:p>
        </w:tc>
        <w:tc>
          <w:tcPr>
            <w:tcW w:w="1274" w:type="dxa"/>
          </w:tcPr>
          <w:p w:rsidR="00A16AE6" w:rsidRPr="00FC0806" w:rsidRDefault="00A16AE6" w:rsidP="000A7670">
            <w:pPr>
              <w:spacing w:after="0" w:line="240" w:lineRule="auto"/>
              <w:jc w:val="center"/>
              <w:rPr>
                <w:rFonts w:ascii="Times New Roman" w:hAnsi="Times New Roman"/>
                <w:sz w:val="20"/>
                <w:szCs w:val="20"/>
              </w:rPr>
            </w:pPr>
          </w:p>
        </w:tc>
        <w:tc>
          <w:tcPr>
            <w:tcW w:w="1417" w:type="dxa"/>
            <w:gridSpan w:val="2"/>
          </w:tcPr>
          <w:p w:rsidR="00A16AE6" w:rsidRPr="00FC0806" w:rsidRDefault="00A16AE6" w:rsidP="000A7670">
            <w:pPr>
              <w:spacing w:after="0" w:line="240" w:lineRule="auto"/>
              <w:jc w:val="center"/>
              <w:rPr>
                <w:rFonts w:ascii="Times New Roman" w:hAnsi="Times New Roman"/>
                <w:sz w:val="20"/>
                <w:szCs w:val="20"/>
              </w:rPr>
            </w:pPr>
          </w:p>
        </w:tc>
        <w:tc>
          <w:tcPr>
            <w:tcW w:w="3686" w:type="dxa"/>
          </w:tcPr>
          <w:p w:rsidR="00A16AE6" w:rsidRPr="00FC0806" w:rsidRDefault="00A16AE6" w:rsidP="000A7670">
            <w:pPr>
              <w:spacing w:after="0" w:line="240" w:lineRule="auto"/>
              <w:rPr>
                <w:rFonts w:ascii="Times New Roman" w:hAnsi="Times New Roman"/>
                <w:sz w:val="20"/>
                <w:szCs w:val="20"/>
              </w:rPr>
            </w:pPr>
            <w:r w:rsidRPr="00FC0806">
              <w:rPr>
                <w:rFonts w:ascii="Times New Roman" w:hAnsi="Times New Roman"/>
                <w:sz w:val="20"/>
                <w:szCs w:val="20"/>
              </w:rPr>
              <w:t>Изучение техники игры вратаря.</w:t>
            </w:r>
          </w:p>
        </w:tc>
        <w:tc>
          <w:tcPr>
            <w:tcW w:w="4305" w:type="dxa"/>
          </w:tcPr>
          <w:p w:rsidR="00A16AE6" w:rsidRPr="00FC0806" w:rsidRDefault="00A16AE6" w:rsidP="00A32334">
            <w:pPr>
              <w:spacing w:after="0" w:line="240" w:lineRule="auto"/>
              <w:rPr>
                <w:rFonts w:ascii="Times New Roman" w:hAnsi="Times New Roman"/>
                <w:sz w:val="20"/>
                <w:szCs w:val="20"/>
              </w:rPr>
            </w:pPr>
            <w:r w:rsidRPr="00FC0806">
              <w:rPr>
                <w:rFonts w:ascii="Times New Roman" w:hAnsi="Times New Roman"/>
                <w:sz w:val="20"/>
                <w:szCs w:val="20"/>
              </w:rPr>
              <w:t>Моделируют и варьируют технику освоенных игровых приёмов в соответствии с игровыми условиями и ситуациями.</w:t>
            </w:r>
          </w:p>
        </w:tc>
        <w:tc>
          <w:tcPr>
            <w:tcW w:w="3776" w:type="dxa"/>
          </w:tcPr>
          <w:p w:rsidR="00A16AE6" w:rsidRPr="00FC0806" w:rsidRDefault="00A16AE6" w:rsidP="000A7670">
            <w:pPr>
              <w:spacing w:after="0" w:line="240" w:lineRule="auto"/>
              <w:rPr>
                <w:rFonts w:ascii="Times New Roman" w:hAnsi="Times New Roman"/>
                <w:sz w:val="20"/>
                <w:szCs w:val="20"/>
              </w:rPr>
            </w:pPr>
            <w:r w:rsidRPr="00FC0806">
              <w:rPr>
                <w:rFonts w:ascii="Times New Roman" w:hAnsi="Times New Roman"/>
                <w:sz w:val="20"/>
                <w:szCs w:val="20"/>
              </w:rPr>
              <w:t>Техника игры вратаря.</w:t>
            </w:r>
          </w:p>
          <w:p w:rsidR="00A16AE6" w:rsidRPr="00FC0806" w:rsidRDefault="00A16AE6" w:rsidP="000A7670">
            <w:pPr>
              <w:spacing w:after="0" w:line="240" w:lineRule="auto"/>
              <w:jc w:val="center"/>
              <w:rPr>
                <w:rFonts w:ascii="Times New Roman" w:hAnsi="Times New Roman"/>
                <w:sz w:val="20"/>
                <w:szCs w:val="20"/>
              </w:rPr>
            </w:pPr>
          </w:p>
        </w:tc>
      </w:tr>
      <w:tr w:rsidR="00A16AE6" w:rsidRPr="00FC0806" w:rsidTr="00E678CC">
        <w:trPr>
          <w:gridAfter w:val="2"/>
          <w:wAfter w:w="83" w:type="dxa"/>
        </w:trPr>
        <w:tc>
          <w:tcPr>
            <w:tcW w:w="567" w:type="dxa"/>
          </w:tcPr>
          <w:p w:rsidR="00A16AE6" w:rsidRPr="00FC0806" w:rsidRDefault="00A16AE6" w:rsidP="000A7670">
            <w:pPr>
              <w:spacing w:after="0" w:line="240" w:lineRule="auto"/>
              <w:jc w:val="center"/>
              <w:rPr>
                <w:rFonts w:ascii="Times New Roman" w:hAnsi="Times New Roman"/>
                <w:sz w:val="20"/>
                <w:szCs w:val="20"/>
              </w:rPr>
            </w:pPr>
          </w:p>
          <w:p w:rsidR="00A16AE6" w:rsidRPr="00FC0806" w:rsidRDefault="00A16AE6" w:rsidP="000A7670">
            <w:pPr>
              <w:spacing w:after="0" w:line="240" w:lineRule="auto"/>
              <w:jc w:val="center"/>
              <w:rPr>
                <w:rFonts w:ascii="Times New Roman" w:hAnsi="Times New Roman"/>
                <w:sz w:val="20"/>
                <w:szCs w:val="20"/>
              </w:rPr>
            </w:pPr>
            <w:r w:rsidRPr="00FC0806">
              <w:rPr>
                <w:rFonts w:ascii="Times New Roman" w:hAnsi="Times New Roman"/>
                <w:sz w:val="20"/>
                <w:szCs w:val="20"/>
              </w:rPr>
              <w:t>24.</w:t>
            </w:r>
          </w:p>
        </w:tc>
        <w:tc>
          <w:tcPr>
            <w:tcW w:w="1274" w:type="dxa"/>
          </w:tcPr>
          <w:p w:rsidR="00A16AE6" w:rsidRPr="00FC0806" w:rsidRDefault="00A16AE6" w:rsidP="000A7670">
            <w:pPr>
              <w:spacing w:after="0" w:line="240" w:lineRule="auto"/>
              <w:jc w:val="center"/>
              <w:rPr>
                <w:rFonts w:ascii="Times New Roman" w:hAnsi="Times New Roman"/>
                <w:sz w:val="20"/>
                <w:szCs w:val="20"/>
              </w:rPr>
            </w:pPr>
          </w:p>
        </w:tc>
        <w:tc>
          <w:tcPr>
            <w:tcW w:w="1417" w:type="dxa"/>
            <w:gridSpan w:val="2"/>
          </w:tcPr>
          <w:p w:rsidR="00A16AE6" w:rsidRPr="00FC0806" w:rsidRDefault="00A16AE6" w:rsidP="000A7670">
            <w:pPr>
              <w:spacing w:after="0" w:line="240" w:lineRule="auto"/>
              <w:jc w:val="center"/>
              <w:rPr>
                <w:rFonts w:ascii="Times New Roman" w:hAnsi="Times New Roman"/>
                <w:sz w:val="20"/>
                <w:szCs w:val="20"/>
              </w:rPr>
            </w:pPr>
          </w:p>
        </w:tc>
        <w:tc>
          <w:tcPr>
            <w:tcW w:w="3686" w:type="dxa"/>
          </w:tcPr>
          <w:p w:rsidR="00A16AE6" w:rsidRPr="00FC0806" w:rsidRDefault="00A16AE6" w:rsidP="000A7670">
            <w:pPr>
              <w:spacing w:after="0" w:line="240" w:lineRule="auto"/>
              <w:rPr>
                <w:rFonts w:ascii="Times New Roman" w:hAnsi="Times New Roman"/>
                <w:sz w:val="20"/>
                <w:szCs w:val="20"/>
              </w:rPr>
            </w:pPr>
            <w:r w:rsidRPr="00FC0806">
              <w:rPr>
                <w:rFonts w:ascii="Times New Roman" w:hAnsi="Times New Roman"/>
                <w:sz w:val="20"/>
                <w:szCs w:val="20"/>
              </w:rPr>
              <w:t>Изучение индивидуальных и групповых упражнений.</w:t>
            </w:r>
          </w:p>
        </w:tc>
        <w:tc>
          <w:tcPr>
            <w:tcW w:w="4305" w:type="dxa"/>
          </w:tcPr>
          <w:p w:rsidR="00A16AE6" w:rsidRPr="00FC0806" w:rsidRDefault="00A16AE6" w:rsidP="00A32334">
            <w:pPr>
              <w:spacing w:after="0" w:line="240" w:lineRule="auto"/>
              <w:rPr>
                <w:rFonts w:ascii="Times New Roman" w:hAnsi="Times New Roman"/>
                <w:sz w:val="20"/>
                <w:szCs w:val="20"/>
              </w:rPr>
            </w:pPr>
            <w:r w:rsidRPr="00FC0806">
              <w:rPr>
                <w:rFonts w:ascii="Times New Roman" w:hAnsi="Times New Roman"/>
                <w:sz w:val="20"/>
                <w:szCs w:val="20"/>
              </w:rPr>
              <w:t>Моделируют и варьируют технику освоенных игровых приёмов в соответствии с игровыми условиями и ситуациями.</w:t>
            </w:r>
          </w:p>
        </w:tc>
        <w:tc>
          <w:tcPr>
            <w:tcW w:w="3776" w:type="dxa"/>
          </w:tcPr>
          <w:p w:rsidR="00A16AE6" w:rsidRPr="00FC0806" w:rsidRDefault="00A16AE6" w:rsidP="000A7670">
            <w:pPr>
              <w:spacing w:after="0" w:line="240" w:lineRule="auto"/>
              <w:rPr>
                <w:rFonts w:ascii="Times New Roman" w:hAnsi="Times New Roman"/>
                <w:sz w:val="20"/>
                <w:szCs w:val="20"/>
              </w:rPr>
            </w:pPr>
            <w:r w:rsidRPr="00FC0806">
              <w:rPr>
                <w:rFonts w:ascii="Times New Roman" w:hAnsi="Times New Roman"/>
                <w:sz w:val="20"/>
                <w:szCs w:val="20"/>
              </w:rPr>
              <w:t>Индивидуальные и групповые тактические игровые упражнения</w:t>
            </w:r>
          </w:p>
        </w:tc>
      </w:tr>
      <w:tr w:rsidR="00A16AE6" w:rsidRPr="00FC0806" w:rsidTr="00E678CC">
        <w:trPr>
          <w:gridAfter w:val="2"/>
          <w:wAfter w:w="83" w:type="dxa"/>
        </w:trPr>
        <w:tc>
          <w:tcPr>
            <w:tcW w:w="567" w:type="dxa"/>
          </w:tcPr>
          <w:p w:rsidR="00A16AE6" w:rsidRPr="00FC0806" w:rsidRDefault="00A16AE6" w:rsidP="000A7670">
            <w:pPr>
              <w:spacing w:after="0" w:line="240" w:lineRule="auto"/>
              <w:jc w:val="center"/>
              <w:rPr>
                <w:rFonts w:ascii="Times New Roman" w:hAnsi="Times New Roman"/>
                <w:sz w:val="20"/>
                <w:szCs w:val="20"/>
              </w:rPr>
            </w:pPr>
          </w:p>
          <w:p w:rsidR="00A16AE6" w:rsidRPr="00FC0806" w:rsidRDefault="00A16AE6" w:rsidP="000A7670">
            <w:pPr>
              <w:spacing w:after="0" w:line="240" w:lineRule="auto"/>
              <w:jc w:val="center"/>
              <w:rPr>
                <w:rFonts w:ascii="Times New Roman" w:hAnsi="Times New Roman"/>
                <w:sz w:val="20"/>
                <w:szCs w:val="20"/>
              </w:rPr>
            </w:pPr>
            <w:r w:rsidRPr="00FC0806">
              <w:rPr>
                <w:rFonts w:ascii="Times New Roman" w:hAnsi="Times New Roman"/>
                <w:sz w:val="20"/>
                <w:szCs w:val="20"/>
              </w:rPr>
              <w:t>25.</w:t>
            </w:r>
          </w:p>
        </w:tc>
        <w:tc>
          <w:tcPr>
            <w:tcW w:w="1274" w:type="dxa"/>
          </w:tcPr>
          <w:p w:rsidR="00A16AE6" w:rsidRPr="00FC0806" w:rsidRDefault="00A16AE6" w:rsidP="000A7670">
            <w:pPr>
              <w:spacing w:after="0" w:line="240" w:lineRule="auto"/>
              <w:jc w:val="center"/>
              <w:rPr>
                <w:rFonts w:ascii="Times New Roman" w:hAnsi="Times New Roman"/>
                <w:sz w:val="20"/>
                <w:szCs w:val="20"/>
              </w:rPr>
            </w:pPr>
          </w:p>
        </w:tc>
        <w:tc>
          <w:tcPr>
            <w:tcW w:w="1417" w:type="dxa"/>
            <w:gridSpan w:val="2"/>
          </w:tcPr>
          <w:p w:rsidR="00A16AE6" w:rsidRPr="00FC0806" w:rsidRDefault="00A16AE6" w:rsidP="000A7670">
            <w:pPr>
              <w:spacing w:after="0" w:line="240" w:lineRule="auto"/>
              <w:jc w:val="center"/>
              <w:rPr>
                <w:rFonts w:ascii="Times New Roman" w:hAnsi="Times New Roman"/>
                <w:sz w:val="20"/>
                <w:szCs w:val="20"/>
              </w:rPr>
            </w:pPr>
          </w:p>
        </w:tc>
        <w:tc>
          <w:tcPr>
            <w:tcW w:w="3686" w:type="dxa"/>
          </w:tcPr>
          <w:p w:rsidR="00A16AE6" w:rsidRPr="00FC0806" w:rsidRDefault="00A16AE6" w:rsidP="000A7670">
            <w:pPr>
              <w:spacing w:after="0" w:line="240" w:lineRule="auto"/>
              <w:rPr>
                <w:rFonts w:ascii="Times New Roman" w:hAnsi="Times New Roman"/>
                <w:sz w:val="20"/>
                <w:szCs w:val="20"/>
              </w:rPr>
            </w:pPr>
            <w:r w:rsidRPr="00FC0806">
              <w:rPr>
                <w:rFonts w:ascii="Times New Roman" w:hAnsi="Times New Roman"/>
                <w:sz w:val="20"/>
                <w:szCs w:val="20"/>
              </w:rPr>
              <w:t>Эстафеты с техническими приёмами игры.</w:t>
            </w:r>
          </w:p>
          <w:p w:rsidR="00A16AE6" w:rsidRDefault="00A16AE6" w:rsidP="000A7670">
            <w:pPr>
              <w:spacing w:after="0" w:line="240" w:lineRule="auto"/>
              <w:rPr>
                <w:rFonts w:ascii="Times New Roman" w:hAnsi="Times New Roman"/>
                <w:sz w:val="20"/>
                <w:szCs w:val="20"/>
              </w:rPr>
            </w:pPr>
          </w:p>
          <w:p w:rsidR="00A16AE6" w:rsidRDefault="00A16AE6" w:rsidP="000A7670">
            <w:pPr>
              <w:spacing w:after="0" w:line="240" w:lineRule="auto"/>
              <w:rPr>
                <w:rFonts w:ascii="Times New Roman" w:hAnsi="Times New Roman"/>
                <w:sz w:val="20"/>
                <w:szCs w:val="20"/>
              </w:rPr>
            </w:pPr>
          </w:p>
          <w:p w:rsidR="00A16AE6" w:rsidRPr="00FC0806" w:rsidRDefault="00A16AE6" w:rsidP="000A7670">
            <w:pPr>
              <w:spacing w:after="0" w:line="240" w:lineRule="auto"/>
              <w:rPr>
                <w:rFonts w:ascii="Times New Roman" w:hAnsi="Times New Roman"/>
                <w:sz w:val="20"/>
                <w:szCs w:val="20"/>
              </w:rPr>
            </w:pPr>
          </w:p>
        </w:tc>
        <w:tc>
          <w:tcPr>
            <w:tcW w:w="4305" w:type="dxa"/>
          </w:tcPr>
          <w:p w:rsidR="00A16AE6" w:rsidRPr="00FC0806" w:rsidRDefault="00A16AE6" w:rsidP="00A32334">
            <w:pPr>
              <w:spacing w:after="0" w:line="240" w:lineRule="auto"/>
              <w:rPr>
                <w:rFonts w:ascii="Times New Roman" w:hAnsi="Times New Roman"/>
                <w:sz w:val="20"/>
                <w:szCs w:val="20"/>
              </w:rPr>
            </w:pPr>
            <w:r w:rsidRPr="00FC0806">
              <w:rPr>
                <w:rFonts w:ascii="Times New Roman" w:hAnsi="Times New Roman"/>
                <w:sz w:val="20"/>
                <w:szCs w:val="20"/>
              </w:rPr>
              <w:t>Взаимодействуют со сверстниками в процессе освоения технических приёмов и выполнения технико-тактич</w:t>
            </w:r>
            <w:r>
              <w:rPr>
                <w:rFonts w:ascii="Times New Roman" w:hAnsi="Times New Roman"/>
                <w:sz w:val="20"/>
                <w:szCs w:val="20"/>
              </w:rPr>
              <w:t>еских и тактических упражнений.</w:t>
            </w:r>
          </w:p>
        </w:tc>
        <w:tc>
          <w:tcPr>
            <w:tcW w:w="3776" w:type="dxa"/>
          </w:tcPr>
          <w:p w:rsidR="00A16AE6" w:rsidRPr="00FC0806" w:rsidRDefault="00A16AE6" w:rsidP="000A7670">
            <w:pPr>
              <w:spacing w:after="0" w:line="240" w:lineRule="auto"/>
              <w:rPr>
                <w:rFonts w:ascii="Times New Roman" w:hAnsi="Times New Roman"/>
                <w:sz w:val="20"/>
                <w:szCs w:val="20"/>
              </w:rPr>
            </w:pPr>
            <w:r w:rsidRPr="00FC0806">
              <w:rPr>
                <w:rFonts w:ascii="Times New Roman" w:hAnsi="Times New Roman"/>
                <w:sz w:val="20"/>
                <w:szCs w:val="20"/>
              </w:rPr>
              <w:t>Эстафеты с техническими приёмами игры.</w:t>
            </w:r>
          </w:p>
          <w:p w:rsidR="00A16AE6" w:rsidRPr="00FC0806" w:rsidRDefault="00A16AE6" w:rsidP="000A7670">
            <w:pPr>
              <w:spacing w:after="0" w:line="240" w:lineRule="auto"/>
              <w:rPr>
                <w:rFonts w:ascii="Times New Roman" w:hAnsi="Times New Roman"/>
                <w:sz w:val="20"/>
                <w:szCs w:val="20"/>
              </w:rPr>
            </w:pPr>
          </w:p>
        </w:tc>
      </w:tr>
      <w:tr w:rsidR="00A16AE6" w:rsidRPr="00FC0806" w:rsidTr="00E678CC">
        <w:trPr>
          <w:gridAfter w:val="2"/>
          <w:wAfter w:w="83" w:type="dxa"/>
        </w:trPr>
        <w:tc>
          <w:tcPr>
            <w:tcW w:w="567" w:type="dxa"/>
          </w:tcPr>
          <w:p w:rsidR="00A16AE6" w:rsidRPr="00FC0806" w:rsidRDefault="00A16AE6" w:rsidP="000A7670">
            <w:pPr>
              <w:spacing w:after="0" w:line="240" w:lineRule="auto"/>
              <w:jc w:val="center"/>
              <w:rPr>
                <w:rFonts w:ascii="Times New Roman" w:hAnsi="Times New Roman"/>
                <w:sz w:val="20"/>
                <w:szCs w:val="20"/>
              </w:rPr>
            </w:pPr>
          </w:p>
          <w:p w:rsidR="00A16AE6" w:rsidRPr="00FC0806" w:rsidRDefault="00A16AE6" w:rsidP="000A7670">
            <w:pPr>
              <w:spacing w:after="0" w:line="240" w:lineRule="auto"/>
              <w:jc w:val="center"/>
              <w:rPr>
                <w:rFonts w:ascii="Times New Roman" w:hAnsi="Times New Roman"/>
                <w:sz w:val="20"/>
                <w:szCs w:val="20"/>
              </w:rPr>
            </w:pPr>
            <w:r w:rsidRPr="00FC0806">
              <w:rPr>
                <w:rFonts w:ascii="Times New Roman" w:hAnsi="Times New Roman"/>
                <w:sz w:val="20"/>
                <w:szCs w:val="20"/>
              </w:rPr>
              <w:t>26.</w:t>
            </w:r>
          </w:p>
        </w:tc>
        <w:tc>
          <w:tcPr>
            <w:tcW w:w="1274" w:type="dxa"/>
          </w:tcPr>
          <w:p w:rsidR="00A16AE6" w:rsidRPr="00FC0806" w:rsidRDefault="00A16AE6" w:rsidP="000A7670">
            <w:pPr>
              <w:spacing w:after="0" w:line="240" w:lineRule="auto"/>
              <w:jc w:val="center"/>
              <w:rPr>
                <w:rFonts w:ascii="Times New Roman" w:hAnsi="Times New Roman"/>
                <w:sz w:val="20"/>
                <w:szCs w:val="20"/>
              </w:rPr>
            </w:pPr>
          </w:p>
        </w:tc>
        <w:tc>
          <w:tcPr>
            <w:tcW w:w="1417" w:type="dxa"/>
            <w:gridSpan w:val="2"/>
          </w:tcPr>
          <w:p w:rsidR="00A16AE6" w:rsidRPr="00FC0806" w:rsidRDefault="00A16AE6" w:rsidP="000A7670">
            <w:pPr>
              <w:spacing w:after="0" w:line="240" w:lineRule="auto"/>
              <w:jc w:val="center"/>
              <w:rPr>
                <w:rFonts w:ascii="Times New Roman" w:hAnsi="Times New Roman"/>
                <w:sz w:val="20"/>
                <w:szCs w:val="20"/>
              </w:rPr>
            </w:pPr>
          </w:p>
        </w:tc>
        <w:tc>
          <w:tcPr>
            <w:tcW w:w="3686" w:type="dxa"/>
          </w:tcPr>
          <w:p w:rsidR="00A16AE6" w:rsidRPr="00FC0806" w:rsidRDefault="00A16AE6" w:rsidP="000A7670">
            <w:pPr>
              <w:spacing w:after="0" w:line="240" w:lineRule="auto"/>
              <w:rPr>
                <w:rFonts w:ascii="Times New Roman" w:hAnsi="Times New Roman"/>
                <w:sz w:val="20"/>
                <w:szCs w:val="20"/>
              </w:rPr>
            </w:pPr>
            <w:r w:rsidRPr="00FC0806">
              <w:rPr>
                <w:rFonts w:ascii="Times New Roman" w:hAnsi="Times New Roman"/>
                <w:sz w:val="20"/>
                <w:szCs w:val="20"/>
              </w:rPr>
              <w:t>Учебная игра в футбол</w:t>
            </w:r>
          </w:p>
        </w:tc>
        <w:tc>
          <w:tcPr>
            <w:tcW w:w="4305" w:type="dxa"/>
          </w:tcPr>
          <w:p w:rsidR="00A16AE6" w:rsidRPr="00FC0806" w:rsidRDefault="00A16AE6" w:rsidP="00A32334">
            <w:pPr>
              <w:spacing w:after="0" w:line="240" w:lineRule="auto"/>
              <w:rPr>
                <w:rFonts w:ascii="Times New Roman" w:hAnsi="Times New Roman"/>
                <w:sz w:val="20"/>
                <w:szCs w:val="20"/>
              </w:rPr>
            </w:pPr>
            <w:r w:rsidRPr="00FC0806">
              <w:rPr>
                <w:rFonts w:ascii="Times New Roman" w:hAnsi="Times New Roman"/>
                <w:sz w:val="20"/>
                <w:szCs w:val="20"/>
              </w:rPr>
              <w:t>Применяют изученные упражнения для развития физических качеств.</w:t>
            </w:r>
          </w:p>
          <w:p w:rsidR="00A16AE6" w:rsidRPr="00FC0806" w:rsidRDefault="00A16AE6" w:rsidP="00A32334">
            <w:pPr>
              <w:spacing w:after="0" w:line="240" w:lineRule="auto"/>
              <w:rPr>
                <w:rFonts w:ascii="Times New Roman" w:hAnsi="Times New Roman"/>
                <w:sz w:val="20"/>
                <w:szCs w:val="20"/>
              </w:rPr>
            </w:pPr>
            <w:r w:rsidRPr="00FC0806">
              <w:rPr>
                <w:rFonts w:ascii="Times New Roman" w:hAnsi="Times New Roman"/>
                <w:sz w:val="20"/>
                <w:szCs w:val="20"/>
              </w:rPr>
              <w:t>Организуют самостоятельные з</w:t>
            </w:r>
            <w:r>
              <w:rPr>
                <w:rFonts w:ascii="Times New Roman" w:hAnsi="Times New Roman"/>
                <w:sz w:val="20"/>
                <w:szCs w:val="20"/>
              </w:rPr>
              <w:t>анятия, осуществляют судейство.</w:t>
            </w:r>
          </w:p>
        </w:tc>
        <w:tc>
          <w:tcPr>
            <w:tcW w:w="3776" w:type="dxa"/>
          </w:tcPr>
          <w:p w:rsidR="00A16AE6" w:rsidRPr="00FC0806" w:rsidRDefault="00A16AE6" w:rsidP="000A7670">
            <w:pPr>
              <w:spacing w:after="0" w:line="240" w:lineRule="auto"/>
              <w:rPr>
                <w:rFonts w:ascii="Times New Roman" w:hAnsi="Times New Roman"/>
                <w:sz w:val="20"/>
                <w:szCs w:val="20"/>
              </w:rPr>
            </w:pPr>
            <w:r w:rsidRPr="00FC0806">
              <w:rPr>
                <w:rFonts w:ascii="Times New Roman" w:hAnsi="Times New Roman"/>
                <w:sz w:val="20"/>
                <w:szCs w:val="20"/>
              </w:rPr>
              <w:t>Футбол.</w:t>
            </w:r>
          </w:p>
        </w:tc>
      </w:tr>
      <w:tr w:rsidR="00A16AE6" w:rsidRPr="00FC0806" w:rsidTr="00E678CC">
        <w:trPr>
          <w:gridAfter w:val="2"/>
          <w:wAfter w:w="83" w:type="dxa"/>
        </w:trPr>
        <w:tc>
          <w:tcPr>
            <w:tcW w:w="567" w:type="dxa"/>
          </w:tcPr>
          <w:p w:rsidR="00A16AE6" w:rsidRPr="00FC0806" w:rsidRDefault="00A16AE6" w:rsidP="000A7670">
            <w:pPr>
              <w:spacing w:after="0" w:line="240" w:lineRule="auto"/>
              <w:jc w:val="center"/>
              <w:rPr>
                <w:rFonts w:ascii="Times New Roman" w:hAnsi="Times New Roman"/>
                <w:sz w:val="20"/>
                <w:szCs w:val="20"/>
              </w:rPr>
            </w:pPr>
          </w:p>
          <w:p w:rsidR="00A16AE6" w:rsidRPr="00FC0806" w:rsidRDefault="00A16AE6" w:rsidP="000A7670">
            <w:pPr>
              <w:spacing w:after="0" w:line="240" w:lineRule="auto"/>
              <w:jc w:val="center"/>
              <w:rPr>
                <w:rFonts w:ascii="Times New Roman" w:hAnsi="Times New Roman"/>
                <w:sz w:val="20"/>
                <w:szCs w:val="20"/>
              </w:rPr>
            </w:pPr>
            <w:r w:rsidRPr="00FC0806">
              <w:rPr>
                <w:rFonts w:ascii="Times New Roman" w:hAnsi="Times New Roman"/>
                <w:sz w:val="20"/>
                <w:szCs w:val="20"/>
              </w:rPr>
              <w:t>27.</w:t>
            </w:r>
          </w:p>
          <w:p w:rsidR="00A16AE6" w:rsidRPr="00FC0806" w:rsidRDefault="00A16AE6" w:rsidP="000A7670">
            <w:pPr>
              <w:spacing w:after="0" w:line="240" w:lineRule="auto"/>
              <w:rPr>
                <w:rFonts w:ascii="Times New Roman" w:hAnsi="Times New Roman"/>
                <w:sz w:val="20"/>
                <w:szCs w:val="20"/>
              </w:rPr>
            </w:pPr>
          </w:p>
        </w:tc>
        <w:tc>
          <w:tcPr>
            <w:tcW w:w="1274" w:type="dxa"/>
          </w:tcPr>
          <w:p w:rsidR="00A16AE6" w:rsidRPr="00FC0806" w:rsidRDefault="00A16AE6" w:rsidP="000A7670">
            <w:pPr>
              <w:spacing w:after="0" w:line="240" w:lineRule="auto"/>
              <w:jc w:val="center"/>
              <w:rPr>
                <w:rFonts w:ascii="Times New Roman" w:hAnsi="Times New Roman"/>
                <w:sz w:val="20"/>
                <w:szCs w:val="20"/>
              </w:rPr>
            </w:pPr>
          </w:p>
        </w:tc>
        <w:tc>
          <w:tcPr>
            <w:tcW w:w="1417" w:type="dxa"/>
            <w:gridSpan w:val="2"/>
            <w:tcBorders>
              <w:bottom w:val="single" w:sz="4" w:space="0" w:color="auto"/>
            </w:tcBorders>
          </w:tcPr>
          <w:p w:rsidR="00A16AE6" w:rsidRPr="00FC0806" w:rsidRDefault="00A16AE6" w:rsidP="000A7670">
            <w:pPr>
              <w:spacing w:after="0" w:line="240" w:lineRule="auto"/>
              <w:jc w:val="center"/>
              <w:rPr>
                <w:rFonts w:ascii="Times New Roman" w:hAnsi="Times New Roman"/>
                <w:sz w:val="20"/>
                <w:szCs w:val="20"/>
              </w:rPr>
            </w:pPr>
          </w:p>
        </w:tc>
        <w:tc>
          <w:tcPr>
            <w:tcW w:w="3686" w:type="dxa"/>
            <w:tcBorders>
              <w:bottom w:val="single" w:sz="4" w:space="0" w:color="auto"/>
            </w:tcBorders>
          </w:tcPr>
          <w:p w:rsidR="00A16AE6" w:rsidRPr="00FC0806" w:rsidRDefault="00A16AE6" w:rsidP="000A7670">
            <w:pPr>
              <w:spacing w:after="0" w:line="240" w:lineRule="auto"/>
              <w:rPr>
                <w:rFonts w:ascii="Times New Roman" w:hAnsi="Times New Roman"/>
                <w:sz w:val="20"/>
                <w:szCs w:val="20"/>
              </w:rPr>
            </w:pPr>
            <w:r w:rsidRPr="00FC0806">
              <w:rPr>
                <w:rFonts w:ascii="Times New Roman" w:hAnsi="Times New Roman"/>
                <w:sz w:val="20"/>
                <w:szCs w:val="20"/>
              </w:rPr>
              <w:t>Учебная игра в мини-футбол</w:t>
            </w:r>
          </w:p>
        </w:tc>
        <w:tc>
          <w:tcPr>
            <w:tcW w:w="4305" w:type="dxa"/>
            <w:tcBorders>
              <w:bottom w:val="single" w:sz="4" w:space="0" w:color="auto"/>
            </w:tcBorders>
          </w:tcPr>
          <w:p w:rsidR="00A16AE6" w:rsidRPr="00FC0806" w:rsidRDefault="00A16AE6" w:rsidP="00A32334">
            <w:pPr>
              <w:spacing w:after="0" w:line="240" w:lineRule="auto"/>
              <w:rPr>
                <w:rFonts w:ascii="Times New Roman" w:hAnsi="Times New Roman"/>
                <w:sz w:val="20"/>
                <w:szCs w:val="20"/>
              </w:rPr>
            </w:pPr>
            <w:r w:rsidRPr="00FC0806">
              <w:rPr>
                <w:rFonts w:ascii="Times New Roman" w:hAnsi="Times New Roman"/>
                <w:sz w:val="20"/>
                <w:szCs w:val="20"/>
              </w:rPr>
              <w:t>Применяют изученные упражнения для развития физических качеств.</w:t>
            </w:r>
          </w:p>
          <w:p w:rsidR="00A16AE6" w:rsidRPr="00FC0806" w:rsidRDefault="00A16AE6" w:rsidP="00A32334">
            <w:pPr>
              <w:spacing w:after="0" w:line="240" w:lineRule="auto"/>
              <w:rPr>
                <w:rFonts w:ascii="Times New Roman" w:hAnsi="Times New Roman"/>
                <w:sz w:val="20"/>
                <w:szCs w:val="20"/>
              </w:rPr>
            </w:pPr>
            <w:r w:rsidRPr="00FC0806">
              <w:rPr>
                <w:rFonts w:ascii="Times New Roman" w:hAnsi="Times New Roman"/>
                <w:sz w:val="20"/>
                <w:szCs w:val="20"/>
              </w:rPr>
              <w:t>Организуют самостоятельные з</w:t>
            </w:r>
            <w:r>
              <w:rPr>
                <w:rFonts w:ascii="Times New Roman" w:hAnsi="Times New Roman"/>
                <w:sz w:val="20"/>
                <w:szCs w:val="20"/>
              </w:rPr>
              <w:t>анятия, осуществляют судейство.</w:t>
            </w:r>
          </w:p>
        </w:tc>
        <w:tc>
          <w:tcPr>
            <w:tcW w:w="3776" w:type="dxa"/>
            <w:tcBorders>
              <w:bottom w:val="single" w:sz="4" w:space="0" w:color="auto"/>
            </w:tcBorders>
          </w:tcPr>
          <w:p w:rsidR="00A16AE6" w:rsidRPr="00FC0806" w:rsidRDefault="00A16AE6" w:rsidP="000A7670">
            <w:pPr>
              <w:spacing w:after="0" w:line="240" w:lineRule="auto"/>
              <w:rPr>
                <w:rFonts w:ascii="Times New Roman" w:hAnsi="Times New Roman"/>
                <w:sz w:val="20"/>
                <w:szCs w:val="20"/>
              </w:rPr>
            </w:pPr>
            <w:r w:rsidRPr="00FC0806">
              <w:rPr>
                <w:rFonts w:ascii="Times New Roman" w:hAnsi="Times New Roman"/>
                <w:sz w:val="20"/>
                <w:szCs w:val="20"/>
              </w:rPr>
              <w:t>Мини-футбол.</w:t>
            </w:r>
          </w:p>
        </w:tc>
      </w:tr>
      <w:tr w:rsidR="00A16AE6" w:rsidRPr="00FC0806" w:rsidTr="00E678CC">
        <w:trPr>
          <w:gridAfter w:val="1"/>
          <w:wAfter w:w="9" w:type="dxa"/>
        </w:trPr>
        <w:tc>
          <w:tcPr>
            <w:tcW w:w="1847" w:type="dxa"/>
            <w:gridSpan w:val="3"/>
            <w:tcBorders>
              <w:right w:val="nil"/>
            </w:tcBorders>
            <w:shd w:val="clear" w:color="auto" w:fill="DDD9C3" w:themeFill="background2" w:themeFillShade="E6"/>
          </w:tcPr>
          <w:p w:rsidR="00A16AE6" w:rsidRPr="002722E6" w:rsidRDefault="00A16AE6" w:rsidP="00A16AE6">
            <w:pPr>
              <w:spacing w:after="0" w:line="240" w:lineRule="auto"/>
              <w:jc w:val="center"/>
              <w:rPr>
                <w:rFonts w:ascii="Times New Roman" w:hAnsi="Times New Roman"/>
                <w:sz w:val="20"/>
                <w:szCs w:val="20"/>
              </w:rPr>
            </w:pPr>
          </w:p>
        </w:tc>
        <w:tc>
          <w:tcPr>
            <w:tcW w:w="13252" w:type="dxa"/>
            <w:gridSpan w:val="5"/>
            <w:tcBorders>
              <w:left w:val="nil"/>
            </w:tcBorders>
            <w:shd w:val="clear" w:color="auto" w:fill="DDD9C3" w:themeFill="background2" w:themeFillShade="E6"/>
          </w:tcPr>
          <w:p w:rsidR="00A16AE6" w:rsidRPr="002722E6" w:rsidRDefault="00A16AE6" w:rsidP="000A7670">
            <w:pPr>
              <w:spacing w:after="0" w:line="240" w:lineRule="auto"/>
              <w:jc w:val="center"/>
              <w:rPr>
                <w:rFonts w:ascii="Times New Roman" w:hAnsi="Times New Roman"/>
                <w:sz w:val="20"/>
                <w:szCs w:val="20"/>
              </w:rPr>
            </w:pPr>
            <w:r w:rsidRPr="002722E6">
              <w:rPr>
                <w:rFonts w:ascii="Times New Roman" w:hAnsi="Times New Roman"/>
                <w:sz w:val="20"/>
                <w:szCs w:val="20"/>
              </w:rPr>
              <w:t xml:space="preserve">Раздел программы – </w:t>
            </w:r>
            <w:r w:rsidRPr="002722E6">
              <w:rPr>
                <w:rFonts w:ascii="Times New Roman" w:hAnsi="Times New Roman"/>
                <w:b/>
                <w:i/>
                <w:sz w:val="20"/>
                <w:szCs w:val="20"/>
              </w:rPr>
              <w:t>гимнастика с основами акробатики – 21 час</w:t>
            </w:r>
          </w:p>
        </w:tc>
      </w:tr>
      <w:tr w:rsidR="00A16AE6" w:rsidRPr="00FC0806" w:rsidTr="00E678CC">
        <w:trPr>
          <w:gridAfter w:val="2"/>
          <w:wAfter w:w="83" w:type="dxa"/>
        </w:trPr>
        <w:tc>
          <w:tcPr>
            <w:tcW w:w="567" w:type="dxa"/>
          </w:tcPr>
          <w:p w:rsidR="00A16AE6" w:rsidRPr="00FC0806" w:rsidRDefault="00A16AE6" w:rsidP="000A7670">
            <w:pPr>
              <w:spacing w:after="0" w:line="240" w:lineRule="auto"/>
              <w:jc w:val="center"/>
              <w:rPr>
                <w:rFonts w:ascii="Times New Roman" w:hAnsi="Times New Roman"/>
                <w:sz w:val="20"/>
                <w:szCs w:val="20"/>
              </w:rPr>
            </w:pPr>
          </w:p>
          <w:p w:rsidR="00A16AE6" w:rsidRPr="00FC0806" w:rsidRDefault="00A16AE6" w:rsidP="000A7670">
            <w:pPr>
              <w:spacing w:after="0" w:line="240" w:lineRule="auto"/>
              <w:jc w:val="center"/>
              <w:rPr>
                <w:rFonts w:ascii="Times New Roman" w:hAnsi="Times New Roman"/>
                <w:sz w:val="20"/>
                <w:szCs w:val="20"/>
              </w:rPr>
            </w:pPr>
            <w:r w:rsidRPr="00FC0806">
              <w:rPr>
                <w:rFonts w:ascii="Times New Roman" w:hAnsi="Times New Roman"/>
                <w:sz w:val="20"/>
                <w:szCs w:val="20"/>
              </w:rPr>
              <w:t>28.</w:t>
            </w:r>
          </w:p>
        </w:tc>
        <w:tc>
          <w:tcPr>
            <w:tcW w:w="1274" w:type="dxa"/>
          </w:tcPr>
          <w:p w:rsidR="00A16AE6" w:rsidRPr="00FC0806" w:rsidRDefault="00A16AE6" w:rsidP="000A7670">
            <w:pPr>
              <w:spacing w:after="0" w:line="240" w:lineRule="auto"/>
              <w:rPr>
                <w:rFonts w:ascii="Times New Roman" w:hAnsi="Times New Roman"/>
                <w:sz w:val="20"/>
                <w:szCs w:val="20"/>
              </w:rPr>
            </w:pPr>
          </w:p>
        </w:tc>
        <w:tc>
          <w:tcPr>
            <w:tcW w:w="1417" w:type="dxa"/>
            <w:gridSpan w:val="2"/>
          </w:tcPr>
          <w:p w:rsidR="00A16AE6" w:rsidRPr="00FC0806" w:rsidRDefault="00A16AE6" w:rsidP="000A7670">
            <w:pPr>
              <w:spacing w:after="0" w:line="240" w:lineRule="auto"/>
              <w:rPr>
                <w:rFonts w:ascii="Times New Roman" w:hAnsi="Times New Roman"/>
                <w:sz w:val="20"/>
                <w:szCs w:val="20"/>
              </w:rPr>
            </w:pPr>
          </w:p>
        </w:tc>
        <w:tc>
          <w:tcPr>
            <w:tcW w:w="3686" w:type="dxa"/>
          </w:tcPr>
          <w:p w:rsidR="00A16AE6" w:rsidRPr="00FC0806" w:rsidRDefault="00A16AE6" w:rsidP="000A7670">
            <w:pPr>
              <w:spacing w:after="0" w:line="240" w:lineRule="auto"/>
              <w:rPr>
                <w:rFonts w:ascii="Times New Roman" w:hAnsi="Times New Roman"/>
                <w:sz w:val="20"/>
                <w:szCs w:val="20"/>
              </w:rPr>
            </w:pPr>
            <w:r w:rsidRPr="00FC0806">
              <w:rPr>
                <w:rFonts w:ascii="Times New Roman" w:hAnsi="Times New Roman"/>
                <w:sz w:val="20"/>
                <w:szCs w:val="20"/>
              </w:rPr>
              <w:t>История гимнастики.</w:t>
            </w:r>
          </w:p>
          <w:p w:rsidR="00A16AE6" w:rsidRPr="00FC0806" w:rsidRDefault="00A16AE6" w:rsidP="000A7670">
            <w:pPr>
              <w:spacing w:after="0" w:line="240" w:lineRule="auto"/>
              <w:rPr>
                <w:rFonts w:ascii="Times New Roman" w:hAnsi="Times New Roman"/>
                <w:sz w:val="20"/>
                <w:szCs w:val="20"/>
              </w:rPr>
            </w:pPr>
            <w:r w:rsidRPr="00FC0806">
              <w:rPr>
                <w:rFonts w:ascii="Times New Roman" w:hAnsi="Times New Roman"/>
                <w:sz w:val="20"/>
                <w:szCs w:val="20"/>
              </w:rPr>
              <w:t>Виды гимнастики.</w:t>
            </w:r>
          </w:p>
          <w:p w:rsidR="00A16AE6" w:rsidRPr="00FC0806" w:rsidRDefault="00A16AE6" w:rsidP="000A7670">
            <w:pPr>
              <w:spacing w:after="0" w:line="240" w:lineRule="auto"/>
              <w:rPr>
                <w:rFonts w:ascii="Times New Roman" w:hAnsi="Times New Roman"/>
                <w:sz w:val="20"/>
                <w:szCs w:val="20"/>
              </w:rPr>
            </w:pPr>
          </w:p>
        </w:tc>
        <w:tc>
          <w:tcPr>
            <w:tcW w:w="4305" w:type="dxa"/>
          </w:tcPr>
          <w:p w:rsidR="00A16AE6" w:rsidRPr="00FC0806" w:rsidRDefault="00A16AE6" w:rsidP="000A7670">
            <w:pPr>
              <w:spacing w:after="0" w:line="240" w:lineRule="auto"/>
              <w:rPr>
                <w:rFonts w:ascii="Times New Roman" w:hAnsi="Times New Roman"/>
                <w:sz w:val="20"/>
                <w:szCs w:val="20"/>
              </w:rPr>
            </w:pPr>
            <w:r w:rsidRPr="00FC0806">
              <w:rPr>
                <w:rFonts w:ascii="Times New Roman" w:hAnsi="Times New Roman"/>
                <w:sz w:val="20"/>
                <w:szCs w:val="20"/>
              </w:rPr>
              <w:t>Изучают историю гимнастики. Запоминают имена выдающихся отечественных гимнастов.</w:t>
            </w:r>
          </w:p>
          <w:p w:rsidR="00A16AE6" w:rsidRPr="00FC0806" w:rsidRDefault="00A16AE6" w:rsidP="000A7670">
            <w:pPr>
              <w:spacing w:after="0" w:line="240" w:lineRule="auto"/>
              <w:rPr>
                <w:rFonts w:ascii="Times New Roman" w:hAnsi="Times New Roman"/>
                <w:sz w:val="20"/>
                <w:szCs w:val="20"/>
              </w:rPr>
            </w:pPr>
            <w:r w:rsidRPr="00FC0806">
              <w:rPr>
                <w:rFonts w:ascii="Times New Roman" w:hAnsi="Times New Roman"/>
                <w:sz w:val="20"/>
                <w:szCs w:val="20"/>
              </w:rPr>
              <w:t>Различают предназначения различных видов гимнастики.</w:t>
            </w:r>
          </w:p>
        </w:tc>
        <w:tc>
          <w:tcPr>
            <w:tcW w:w="3776" w:type="dxa"/>
          </w:tcPr>
          <w:p w:rsidR="00A16AE6" w:rsidRPr="00FC0806" w:rsidRDefault="00A16AE6" w:rsidP="000A7670">
            <w:pPr>
              <w:spacing w:after="0" w:line="240" w:lineRule="auto"/>
              <w:rPr>
                <w:rFonts w:ascii="Times New Roman" w:hAnsi="Times New Roman"/>
                <w:sz w:val="20"/>
                <w:szCs w:val="20"/>
              </w:rPr>
            </w:pPr>
            <w:r w:rsidRPr="00FC0806">
              <w:rPr>
                <w:rFonts w:ascii="Times New Roman" w:hAnsi="Times New Roman"/>
                <w:sz w:val="20"/>
                <w:szCs w:val="20"/>
              </w:rPr>
              <w:t>История гимнастики.</w:t>
            </w:r>
          </w:p>
          <w:p w:rsidR="00A16AE6" w:rsidRPr="00FC0806" w:rsidRDefault="00A16AE6" w:rsidP="000A7670">
            <w:pPr>
              <w:spacing w:after="0" w:line="240" w:lineRule="auto"/>
              <w:rPr>
                <w:rFonts w:ascii="Times New Roman" w:hAnsi="Times New Roman"/>
                <w:sz w:val="20"/>
                <w:szCs w:val="20"/>
              </w:rPr>
            </w:pPr>
            <w:r w:rsidRPr="00FC0806">
              <w:rPr>
                <w:rFonts w:ascii="Times New Roman" w:hAnsi="Times New Roman"/>
                <w:sz w:val="20"/>
                <w:szCs w:val="20"/>
              </w:rPr>
              <w:t>Виды гимнастики.</w:t>
            </w:r>
          </w:p>
          <w:p w:rsidR="00A16AE6" w:rsidRPr="00FC0806" w:rsidRDefault="00A16AE6" w:rsidP="000A7670">
            <w:pPr>
              <w:spacing w:after="0" w:line="240" w:lineRule="auto"/>
              <w:jc w:val="center"/>
              <w:rPr>
                <w:rFonts w:ascii="Times New Roman" w:hAnsi="Times New Roman"/>
                <w:sz w:val="20"/>
                <w:szCs w:val="20"/>
              </w:rPr>
            </w:pPr>
          </w:p>
        </w:tc>
      </w:tr>
      <w:tr w:rsidR="00A16AE6" w:rsidRPr="00FC0806" w:rsidTr="00E678CC">
        <w:trPr>
          <w:gridAfter w:val="2"/>
          <w:wAfter w:w="83" w:type="dxa"/>
        </w:trPr>
        <w:tc>
          <w:tcPr>
            <w:tcW w:w="567" w:type="dxa"/>
          </w:tcPr>
          <w:p w:rsidR="00A16AE6" w:rsidRDefault="00A16AE6" w:rsidP="000A7670">
            <w:pPr>
              <w:spacing w:after="0" w:line="240" w:lineRule="auto"/>
              <w:jc w:val="center"/>
              <w:rPr>
                <w:rFonts w:ascii="Times New Roman" w:hAnsi="Times New Roman"/>
                <w:sz w:val="20"/>
                <w:szCs w:val="20"/>
              </w:rPr>
            </w:pPr>
          </w:p>
          <w:p w:rsidR="00A16AE6" w:rsidRPr="00FC0806" w:rsidRDefault="00A16AE6" w:rsidP="000A7670">
            <w:pPr>
              <w:spacing w:after="0" w:line="240" w:lineRule="auto"/>
              <w:jc w:val="center"/>
              <w:rPr>
                <w:rFonts w:ascii="Times New Roman" w:hAnsi="Times New Roman"/>
                <w:sz w:val="20"/>
                <w:szCs w:val="20"/>
              </w:rPr>
            </w:pPr>
            <w:r>
              <w:rPr>
                <w:rFonts w:ascii="Times New Roman" w:hAnsi="Times New Roman"/>
                <w:sz w:val="20"/>
                <w:szCs w:val="20"/>
              </w:rPr>
              <w:t>29.</w:t>
            </w:r>
          </w:p>
        </w:tc>
        <w:tc>
          <w:tcPr>
            <w:tcW w:w="1274" w:type="dxa"/>
          </w:tcPr>
          <w:p w:rsidR="00A16AE6" w:rsidRPr="00FC0806" w:rsidRDefault="00A16AE6" w:rsidP="000A7670">
            <w:pPr>
              <w:spacing w:after="0" w:line="240" w:lineRule="auto"/>
              <w:rPr>
                <w:rFonts w:ascii="Times New Roman" w:hAnsi="Times New Roman"/>
                <w:sz w:val="20"/>
                <w:szCs w:val="20"/>
              </w:rPr>
            </w:pPr>
          </w:p>
        </w:tc>
        <w:tc>
          <w:tcPr>
            <w:tcW w:w="1417" w:type="dxa"/>
            <w:gridSpan w:val="2"/>
          </w:tcPr>
          <w:p w:rsidR="00A16AE6" w:rsidRPr="00FC0806" w:rsidRDefault="00A16AE6" w:rsidP="000A7670">
            <w:pPr>
              <w:spacing w:after="0" w:line="240" w:lineRule="auto"/>
              <w:rPr>
                <w:rFonts w:ascii="Times New Roman" w:hAnsi="Times New Roman"/>
                <w:sz w:val="20"/>
                <w:szCs w:val="20"/>
              </w:rPr>
            </w:pPr>
          </w:p>
        </w:tc>
        <w:tc>
          <w:tcPr>
            <w:tcW w:w="3686" w:type="dxa"/>
          </w:tcPr>
          <w:p w:rsidR="00A16AE6" w:rsidRPr="00FC0806" w:rsidRDefault="00A16AE6" w:rsidP="000A7670">
            <w:pPr>
              <w:spacing w:after="0" w:line="240" w:lineRule="auto"/>
              <w:rPr>
                <w:rFonts w:ascii="Times New Roman" w:hAnsi="Times New Roman"/>
                <w:sz w:val="20"/>
                <w:szCs w:val="20"/>
              </w:rPr>
            </w:pPr>
            <w:r w:rsidRPr="00FC0806">
              <w:rPr>
                <w:rFonts w:ascii="Times New Roman" w:hAnsi="Times New Roman"/>
                <w:sz w:val="20"/>
                <w:szCs w:val="20"/>
              </w:rPr>
              <w:t>Виды гимнастики.</w:t>
            </w:r>
          </w:p>
          <w:p w:rsidR="00A16AE6" w:rsidRPr="00FC0806" w:rsidRDefault="00A16AE6" w:rsidP="000A7670">
            <w:pPr>
              <w:spacing w:after="0" w:line="240" w:lineRule="auto"/>
              <w:rPr>
                <w:rFonts w:ascii="Times New Roman" w:hAnsi="Times New Roman"/>
                <w:sz w:val="20"/>
                <w:szCs w:val="20"/>
              </w:rPr>
            </w:pPr>
            <w:r w:rsidRPr="00FC0806">
              <w:rPr>
                <w:rFonts w:ascii="Times New Roman" w:hAnsi="Times New Roman"/>
                <w:sz w:val="20"/>
                <w:szCs w:val="20"/>
              </w:rPr>
              <w:t>Правила безопасности и страховки во время выполнения гимнастических упражнений.</w:t>
            </w:r>
          </w:p>
        </w:tc>
        <w:tc>
          <w:tcPr>
            <w:tcW w:w="4305" w:type="dxa"/>
          </w:tcPr>
          <w:p w:rsidR="00A16AE6" w:rsidRPr="00FC0806" w:rsidRDefault="00A16AE6" w:rsidP="000A7670">
            <w:pPr>
              <w:spacing w:after="0" w:line="240" w:lineRule="auto"/>
              <w:rPr>
                <w:rFonts w:ascii="Times New Roman" w:hAnsi="Times New Roman"/>
                <w:sz w:val="20"/>
                <w:szCs w:val="20"/>
              </w:rPr>
            </w:pPr>
            <w:r w:rsidRPr="00FC0806">
              <w:rPr>
                <w:rFonts w:ascii="Times New Roman" w:hAnsi="Times New Roman"/>
                <w:sz w:val="20"/>
                <w:szCs w:val="20"/>
              </w:rPr>
              <w:t>Овладевают правилами безопасности и страховки при выполнении гимнастических упражнений</w:t>
            </w:r>
          </w:p>
        </w:tc>
        <w:tc>
          <w:tcPr>
            <w:tcW w:w="3776" w:type="dxa"/>
          </w:tcPr>
          <w:p w:rsidR="00A16AE6" w:rsidRPr="00FC0806" w:rsidRDefault="00A16AE6" w:rsidP="000A7670">
            <w:pPr>
              <w:spacing w:after="0" w:line="240" w:lineRule="auto"/>
              <w:rPr>
                <w:rFonts w:ascii="Times New Roman" w:hAnsi="Times New Roman"/>
                <w:sz w:val="20"/>
                <w:szCs w:val="20"/>
              </w:rPr>
            </w:pPr>
            <w:r w:rsidRPr="00FC0806">
              <w:rPr>
                <w:rFonts w:ascii="Times New Roman" w:hAnsi="Times New Roman"/>
                <w:sz w:val="20"/>
                <w:szCs w:val="20"/>
              </w:rPr>
              <w:t>Виды гимнастики.</w:t>
            </w:r>
          </w:p>
          <w:p w:rsidR="00A16AE6" w:rsidRPr="00FC0806" w:rsidRDefault="00A16AE6" w:rsidP="000A7670">
            <w:pPr>
              <w:spacing w:after="0" w:line="240" w:lineRule="auto"/>
              <w:rPr>
                <w:rFonts w:ascii="Times New Roman" w:hAnsi="Times New Roman"/>
                <w:sz w:val="20"/>
                <w:szCs w:val="20"/>
              </w:rPr>
            </w:pPr>
            <w:r w:rsidRPr="00FC0806">
              <w:rPr>
                <w:rFonts w:ascii="Times New Roman" w:hAnsi="Times New Roman"/>
                <w:sz w:val="20"/>
                <w:szCs w:val="20"/>
              </w:rPr>
              <w:t>Правила безопасности.</w:t>
            </w:r>
          </w:p>
        </w:tc>
      </w:tr>
      <w:tr w:rsidR="00A16AE6" w:rsidRPr="00FC0806" w:rsidTr="00E678CC">
        <w:trPr>
          <w:gridAfter w:val="2"/>
          <w:wAfter w:w="83" w:type="dxa"/>
        </w:trPr>
        <w:tc>
          <w:tcPr>
            <w:tcW w:w="567" w:type="dxa"/>
          </w:tcPr>
          <w:p w:rsidR="00A16AE6" w:rsidRPr="00FC0806" w:rsidRDefault="00A16AE6" w:rsidP="000A7670">
            <w:pPr>
              <w:spacing w:after="0" w:line="240" w:lineRule="auto"/>
              <w:jc w:val="center"/>
              <w:rPr>
                <w:rFonts w:ascii="Times New Roman" w:hAnsi="Times New Roman"/>
                <w:sz w:val="20"/>
                <w:szCs w:val="20"/>
              </w:rPr>
            </w:pPr>
          </w:p>
          <w:p w:rsidR="00A16AE6" w:rsidRPr="00FC0806" w:rsidRDefault="00A16AE6" w:rsidP="000A7670">
            <w:pPr>
              <w:spacing w:after="0" w:line="240" w:lineRule="auto"/>
              <w:jc w:val="center"/>
              <w:rPr>
                <w:rFonts w:ascii="Times New Roman" w:hAnsi="Times New Roman"/>
                <w:sz w:val="20"/>
                <w:szCs w:val="20"/>
              </w:rPr>
            </w:pPr>
            <w:r>
              <w:rPr>
                <w:rFonts w:ascii="Times New Roman" w:hAnsi="Times New Roman"/>
                <w:sz w:val="20"/>
                <w:szCs w:val="20"/>
              </w:rPr>
              <w:t>30</w:t>
            </w:r>
            <w:r w:rsidRPr="00FC0806">
              <w:rPr>
                <w:rFonts w:ascii="Times New Roman" w:hAnsi="Times New Roman"/>
                <w:sz w:val="20"/>
                <w:szCs w:val="20"/>
              </w:rPr>
              <w:t>.</w:t>
            </w:r>
          </w:p>
        </w:tc>
        <w:tc>
          <w:tcPr>
            <w:tcW w:w="1274" w:type="dxa"/>
          </w:tcPr>
          <w:p w:rsidR="00A16AE6" w:rsidRPr="00FC0806" w:rsidRDefault="00A16AE6" w:rsidP="000A7670">
            <w:pPr>
              <w:spacing w:after="0" w:line="240" w:lineRule="auto"/>
              <w:rPr>
                <w:rFonts w:ascii="Times New Roman" w:hAnsi="Times New Roman"/>
                <w:i/>
                <w:sz w:val="20"/>
                <w:szCs w:val="20"/>
              </w:rPr>
            </w:pPr>
          </w:p>
        </w:tc>
        <w:tc>
          <w:tcPr>
            <w:tcW w:w="1417" w:type="dxa"/>
            <w:gridSpan w:val="2"/>
          </w:tcPr>
          <w:p w:rsidR="00A16AE6" w:rsidRPr="00FC0806" w:rsidRDefault="00A16AE6" w:rsidP="000A7670">
            <w:pPr>
              <w:spacing w:after="0" w:line="240" w:lineRule="auto"/>
              <w:rPr>
                <w:rFonts w:ascii="Times New Roman" w:hAnsi="Times New Roman"/>
                <w:i/>
                <w:sz w:val="20"/>
                <w:szCs w:val="20"/>
              </w:rPr>
            </w:pPr>
          </w:p>
        </w:tc>
        <w:tc>
          <w:tcPr>
            <w:tcW w:w="3686" w:type="dxa"/>
          </w:tcPr>
          <w:p w:rsidR="00A16AE6" w:rsidRPr="00FC0806" w:rsidRDefault="00A16AE6" w:rsidP="000A7670">
            <w:pPr>
              <w:spacing w:after="0" w:line="240" w:lineRule="auto"/>
              <w:rPr>
                <w:rFonts w:ascii="Times New Roman" w:hAnsi="Times New Roman"/>
                <w:sz w:val="20"/>
                <w:szCs w:val="20"/>
              </w:rPr>
            </w:pPr>
            <w:r w:rsidRPr="00FC0806">
              <w:rPr>
                <w:rFonts w:ascii="Times New Roman" w:hAnsi="Times New Roman"/>
                <w:sz w:val="20"/>
                <w:szCs w:val="20"/>
              </w:rPr>
              <w:t>Овладение техникой различных гимнастических упражнений. Строевые упражнения.</w:t>
            </w:r>
          </w:p>
          <w:p w:rsidR="00A16AE6" w:rsidRPr="00FC0806" w:rsidRDefault="00A16AE6" w:rsidP="000A7670">
            <w:pPr>
              <w:spacing w:after="0" w:line="240" w:lineRule="auto"/>
              <w:rPr>
                <w:rFonts w:ascii="Times New Roman" w:hAnsi="Times New Roman"/>
                <w:sz w:val="20"/>
                <w:szCs w:val="20"/>
              </w:rPr>
            </w:pPr>
          </w:p>
          <w:p w:rsidR="00A16AE6" w:rsidRPr="00FC0806" w:rsidRDefault="00A16AE6" w:rsidP="000A7670">
            <w:pPr>
              <w:spacing w:after="0" w:line="240" w:lineRule="auto"/>
              <w:rPr>
                <w:rFonts w:ascii="Times New Roman" w:hAnsi="Times New Roman"/>
                <w:sz w:val="20"/>
                <w:szCs w:val="20"/>
              </w:rPr>
            </w:pPr>
          </w:p>
          <w:p w:rsidR="00A16AE6" w:rsidRPr="00FC0806" w:rsidRDefault="00A16AE6" w:rsidP="000A7670">
            <w:pPr>
              <w:spacing w:after="0" w:line="240" w:lineRule="auto"/>
              <w:rPr>
                <w:rFonts w:ascii="Times New Roman" w:hAnsi="Times New Roman"/>
                <w:sz w:val="20"/>
                <w:szCs w:val="20"/>
              </w:rPr>
            </w:pPr>
          </w:p>
          <w:p w:rsidR="00A16AE6" w:rsidRPr="00FC0806" w:rsidRDefault="00A16AE6" w:rsidP="000A7670">
            <w:pPr>
              <w:spacing w:after="0" w:line="240" w:lineRule="auto"/>
              <w:rPr>
                <w:rFonts w:ascii="Times New Roman" w:hAnsi="Times New Roman"/>
                <w:sz w:val="20"/>
                <w:szCs w:val="20"/>
              </w:rPr>
            </w:pPr>
          </w:p>
        </w:tc>
        <w:tc>
          <w:tcPr>
            <w:tcW w:w="4305" w:type="dxa"/>
          </w:tcPr>
          <w:p w:rsidR="00A16AE6" w:rsidRPr="00FC0806" w:rsidRDefault="00A16AE6" w:rsidP="00A32334">
            <w:pPr>
              <w:spacing w:after="0"/>
              <w:rPr>
                <w:rFonts w:ascii="Times New Roman" w:hAnsi="Times New Roman"/>
                <w:sz w:val="20"/>
                <w:szCs w:val="20"/>
              </w:rPr>
            </w:pPr>
            <w:r w:rsidRPr="00FC0806">
              <w:rPr>
                <w:rFonts w:ascii="Times New Roman" w:hAnsi="Times New Roman"/>
                <w:sz w:val="20"/>
                <w:szCs w:val="20"/>
              </w:rPr>
              <w:lastRenderedPageBreak/>
              <w:t>Различают строевые команды, чётко выполняют строевые приёмы.</w:t>
            </w:r>
          </w:p>
          <w:p w:rsidR="00A16AE6" w:rsidRPr="00FC0806" w:rsidRDefault="00A16AE6" w:rsidP="000A7670">
            <w:pPr>
              <w:spacing w:after="0"/>
              <w:rPr>
                <w:rFonts w:ascii="Times New Roman" w:hAnsi="Times New Roman"/>
                <w:sz w:val="20"/>
                <w:szCs w:val="20"/>
              </w:rPr>
            </w:pPr>
            <w:r w:rsidRPr="00FC0806">
              <w:rPr>
                <w:rFonts w:ascii="Times New Roman" w:hAnsi="Times New Roman"/>
                <w:sz w:val="20"/>
                <w:szCs w:val="20"/>
              </w:rPr>
              <w:t xml:space="preserve">Описывают технику общеразвивающих гимнастических упражнений с предметами и </w:t>
            </w:r>
            <w:r w:rsidRPr="00FC0806">
              <w:rPr>
                <w:rFonts w:ascii="Times New Roman" w:hAnsi="Times New Roman"/>
                <w:sz w:val="20"/>
                <w:szCs w:val="20"/>
              </w:rPr>
              <w:lastRenderedPageBreak/>
              <w:t>без них, составляют комбинации и комплексы из числа изученных упражнени</w:t>
            </w:r>
            <w:r>
              <w:rPr>
                <w:rFonts w:ascii="Times New Roman" w:hAnsi="Times New Roman"/>
                <w:sz w:val="20"/>
                <w:szCs w:val="20"/>
              </w:rPr>
              <w:t>й.</w:t>
            </w:r>
          </w:p>
        </w:tc>
        <w:tc>
          <w:tcPr>
            <w:tcW w:w="3776" w:type="dxa"/>
          </w:tcPr>
          <w:p w:rsidR="00A16AE6" w:rsidRPr="00FC0806" w:rsidRDefault="00A16AE6" w:rsidP="000A7670">
            <w:pPr>
              <w:spacing w:after="0" w:line="240" w:lineRule="auto"/>
              <w:rPr>
                <w:rFonts w:ascii="Times New Roman" w:hAnsi="Times New Roman"/>
                <w:sz w:val="20"/>
                <w:szCs w:val="20"/>
              </w:rPr>
            </w:pPr>
            <w:r w:rsidRPr="00FC0806">
              <w:rPr>
                <w:rFonts w:ascii="Times New Roman" w:hAnsi="Times New Roman"/>
                <w:sz w:val="20"/>
                <w:szCs w:val="20"/>
              </w:rPr>
              <w:lastRenderedPageBreak/>
              <w:t>Строевые упражнения.</w:t>
            </w:r>
          </w:p>
          <w:p w:rsidR="00A16AE6" w:rsidRPr="00FC0806" w:rsidRDefault="00A16AE6" w:rsidP="000A7670">
            <w:pPr>
              <w:spacing w:after="0" w:line="240" w:lineRule="auto"/>
              <w:rPr>
                <w:rFonts w:ascii="Times New Roman" w:hAnsi="Times New Roman"/>
                <w:sz w:val="20"/>
                <w:szCs w:val="20"/>
              </w:rPr>
            </w:pPr>
          </w:p>
        </w:tc>
      </w:tr>
      <w:tr w:rsidR="00A16AE6" w:rsidRPr="00FC0806" w:rsidTr="00E678CC">
        <w:trPr>
          <w:gridAfter w:val="2"/>
          <w:wAfter w:w="83" w:type="dxa"/>
        </w:trPr>
        <w:tc>
          <w:tcPr>
            <w:tcW w:w="567" w:type="dxa"/>
          </w:tcPr>
          <w:p w:rsidR="00A16AE6" w:rsidRPr="00FC0806" w:rsidRDefault="00A16AE6" w:rsidP="000A7670">
            <w:pPr>
              <w:spacing w:after="0" w:line="240" w:lineRule="auto"/>
              <w:jc w:val="center"/>
              <w:rPr>
                <w:rFonts w:ascii="Times New Roman" w:hAnsi="Times New Roman"/>
                <w:sz w:val="20"/>
                <w:szCs w:val="20"/>
              </w:rPr>
            </w:pPr>
          </w:p>
          <w:p w:rsidR="00A16AE6" w:rsidRPr="00FC0806" w:rsidRDefault="00A16AE6" w:rsidP="000A7670">
            <w:pPr>
              <w:spacing w:after="0" w:line="240" w:lineRule="auto"/>
              <w:jc w:val="center"/>
              <w:rPr>
                <w:rFonts w:ascii="Times New Roman" w:hAnsi="Times New Roman"/>
                <w:sz w:val="20"/>
                <w:szCs w:val="20"/>
              </w:rPr>
            </w:pPr>
            <w:r>
              <w:rPr>
                <w:rFonts w:ascii="Times New Roman" w:hAnsi="Times New Roman"/>
                <w:sz w:val="20"/>
                <w:szCs w:val="20"/>
              </w:rPr>
              <w:t>31</w:t>
            </w:r>
            <w:r w:rsidRPr="00FC0806">
              <w:rPr>
                <w:rFonts w:ascii="Times New Roman" w:hAnsi="Times New Roman"/>
                <w:sz w:val="20"/>
                <w:szCs w:val="20"/>
              </w:rPr>
              <w:t>.</w:t>
            </w:r>
          </w:p>
        </w:tc>
        <w:tc>
          <w:tcPr>
            <w:tcW w:w="1274" w:type="dxa"/>
          </w:tcPr>
          <w:p w:rsidR="00A16AE6" w:rsidRPr="00FC0806" w:rsidRDefault="00A16AE6" w:rsidP="000A7670">
            <w:pPr>
              <w:spacing w:after="0" w:line="240" w:lineRule="auto"/>
              <w:rPr>
                <w:rFonts w:ascii="Times New Roman" w:hAnsi="Times New Roman"/>
                <w:sz w:val="20"/>
                <w:szCs w:val="20"/>
              </w:rPr>
            </w:pPr>
          </w:p>
        </w:tc>
        <w:tc>
          <w:tcPr>
            <w:tcW w:w="1417" w:type="dxa"/>
            <w:gridSpan w:val="2"/>
          </w:tcPr>
          <w:p w:rsidR="00A16AE6" w:rsidRPr="00FC0806" w:rsidRDefault="00A16AE6" w:rsidP="000A7670">
            <w:pPr>
              <w:spacing w:after="0" w:line="240" w:lineRule="auto"/>
              <w:rPr>
                <w:rFonts w:ascii="Times New Roman" w:hAnsi="Times New Roman"/>
                <w:sz w:val="20"/>
                <w:szCs w:val="20"/>
              </w:rPr>
            </w:pPr>
          </w:p>
        </w:tc>
        <w:tc>
          <w:tcPr>
            <w:tcW w:w="3686" w:type="dxa"/>
          </w:tcPr>
          <w:p w:rsidR="00A16AE6" w:rsidRPr="00FC0806" w:rsidRDefault="00A16AE6" w:rsidP="000A7670">
            <w:pPr>
              <w:spacing w:after="0" w:line="240" w:lineRule="auto"/>
              <w:rPr>
                <w:rFonts w:ascii="Times New Roman" w:hAnsi="Times New Roman"/>
                <w:sz w:val="20"/>
                <w:szCs w:val="20"/>
              </w:rPr>
            </w:pPr>
            <w:r w:rsidRPr="00FC0806">
              <w:rPr>
                <w:rFonts w:ascii="Times New Roman" w:hAnsi="Times New Roman"/>
                <w:sz w:val="20"/>
                <w:szCs w:val="20"/>
              </w:rPr>
              <w:t xml:space="preserve">Овладение техникой различных гимнастических упражнений. </w:t>
            </w:r>
          </w:p>
        </w:tc>
        <w:tc>
          <w:tcPr>
            <w:tcW w:w="4305" w:type="dxa"/>
          </w:tcPr>
          <w:p w:rsidR="00A16AE6" w:rsidRPr="00FC0806" w:rsidRDefault="00A16AE6" w:rsidP="00A32334">
            <w:pPr>
              <w:spacing w:after="0"/>
              <w:rPr>
                <w:rFonts w:ascii="Times New Roman" w:hAnsi="Times New Roman"/>
                <w:sz w:val="20"/>
                <w:szCs w:val="20"/>
              </w:rPr>
            </w:pPr>
            <w:r w:rsidRPr="00FC0806">
              <w:rPr>
                <w:rFonts w:ascii="Times New Roman" w:hAnsi="Times New Roman"/>
                <w:sz w:val="20"/>
                <w:szCs w:val="20"/>
              </w:rPr>
              <w:t>Описывают технику упражнений на снарядах и акробатических. Составляют комбинации</w:t>
            </w:r>
            <w:r>
              <w:rPr>
                <w:rFonts w:ascii="Times New Roman" w:hAnsi="Times New Roman"/>
                <w:sz w:val="20"/>
                <w:szCs w:val="20"/>
              </w:rPr>
              <w:t xml:space="preserve"> из числа изученных упражнений.</w:t>
            </w:r>
          </w:p>
        </w:tc>
        <w:tc>
          <w:tcPr>
            <w:tcW w:w="3776" w:type="dxa"/>
          </w:tcPr>
          <w:p w:rsidR="00A16AE6" w:rsidRPr="00FC0806" w:rsidRDefault="00A16AE6" w:rsidP="000A7670">
            <w:pPr>
              <w:spacing w:after="0" w:line="240" w:lineRule="auto"/>
              <w:rPr>
                <w:rFonts w:ascii="Times New Roman" w:hAnsi="Times New Roman"/>
                <w:sz w:val="20"/>
                <w:szCs w:val="20"/>
              </w:rPr>
            </w:pPr>
            <w:r w:rsidRPr="00FC0806">
              <w:rPr>
                <w:rFonts w:ascii="Times New Roman" w:hAnsi="Times New Roman"/>
                <w:sz w:val="20"/>
                <w:szCs w:val="20"/>
              </w:rPr>
              <w:t>Общеразвивающие упражнения с предметами и без них</w:t>
            </w:r>
          </w:p>
        </w:tc>
      </w:tr>
      <w:tr w:rsidR="00A16AE6" w:rsidRPr="00FC0806" w:rsidTr="00E678CC">
        <w:trPr>
          <w:gridAfter w:val="2"/>
          <w:wAfter w:w="83" w:type="dxa"/>
        </w:trPr>
        <w:tc>
          <w:tcPr>
            <w:tcW w:w="567" w:type="dxa"/>
          </w:tcPr>
          <w:p w:rsidR="00A16AE6" w:rsidRPr="00FC0806" w:rsidRDefault="00A16AE6" w:rsidP="000A7670">
            <w:pPr>
              <w:spacing w:after="0" w:line="240" w:lineRule="auto"/>
              <w:jc w:val="center"/>
              <w:rPr>
                <w:rFonts w:ascii="Times New Roman" w:hAnsi="Times New Roman"/>
                <w:sz w:val="20"/>
                <w:szCs w:val="20"/>
              </w:rPr>
            </w:pPr>
          </w:p>
          <w:p w:rsidR="00A16AE6" w:rsidRPr="00FC0806" w:rsidRDefault="00A16AE6" w:rsidP="000A7670">
            <w:pPr>
              <w:spacing w:after="0" w:line="240" w:lineRule="auto"/>
              <w:jc w:val="center"/>
              <w:rPr>
                <w:rFonts w:ascii="Times New Roman" w:hAnsi="Times New Roman"/>
                <w:sz w:val="20"/>
                <w:szCs w:val="20"/>
              </w:rPr>
            </w:pPr>
            <w:r>
              <w:rPr>
                <w:rFonts w:ascii="Times New Roman" w:hAnsi="Times New Roman"/>
                <w:sz w:val="20"/>
                <w:szCs w:val="20"/>
              </w:rPr>
              <w:t>32</w:t>
            </w:r>
            <w:r w:rsidRPr="00FC0806">
              <w:rPr>
                <w:rFonts w:ascii="Times New Roman" w:hAnsi="Times New Roman"/>
                <w:sz w:val="20"/>
                <w:szCs w:val="20"/>
              </w:rPr>
              <w:t>.</w:t>
            </w:r>
          </w:p>
        </w:tc>
        <w:tc>
          <w:tcPr>
            <w:tcW w:w="1274" w:type="dxa"/>
          </w:tcPr>
          <w:p w:rsidR="00A16AE6" w:rsidRPr="00FC0806" w:rsidRDefault="00A16AE6" w:rsidP="000A7670">
            <w:pPr>
              <w:spacing w:after="0" w:line="240" w:lineRule="auto"/>
              <w:rPr>
                <w:rFonts w:ascii="Times New Roman" w:hAnsi="Times New Roman"/>
                <w:sz w:val="20"/>
                <w:szCs w:val="20"/>
              </w:rPr>
            </w:pPr>
          </w:p>
        </w:tc>
        <w:tc>
          <w:tcPr>
            <w:tcW w:w="1417" w:type="dxa"/>
            <w:gridSpan w:val="2"/>
          </w:tcPr>
          <w:p w:rsidR="00A16AE6" w:rsidRPr="00FC0806" w:rsidRDefault="00A16AE6" w:rsidP="000A7670">
            <w:pPr>
              <w:spacing w:after="0" w:line="240" w:lineRule="auto"/>
              <w:rPr>
                <w:rFonts w:ascii="Times New Roman" w:hAnsi="Times New Roman"/>
                <w:sz w:val="20"/>
                <w:szCs w:val="20"/>
              </w:rPr>
            </w:pPr>
          </w:p>
        </w:tc>
        <w:tc>
          <w:tcPr>
            <w:tcW w:w="3686" w:type="dxa"/>
          </w:tcPr>
          <w:p w:rsidR="00A16AE6" w:rsidRPr="00FC0806" w:rsidRDefault="00A16AE6" w:rsidP="000A7670">
            <w:pPr>
              <w:spacing w:after="0" w:line="240" w:lineRule="auto"/>
              <w:rPr>
                <w:rFonts w:ascii="Times New Roman" w:hAnsi="Times New Roman"/>
                <w:sz w:val="20"/>
                <w:szCs w:val="20"/>
              </w:rPr>
            </w:pPr>
            <w:r w:rsidRPr="00FC0806">
              <w:rPr>
                <w:rFonts w:ascii="Times New Roman" w:hAnsi="Times New Roman"/>
                <w:sz w:val="20"/>
                <w:szCs w:val="20"/>
              </w:rPr>
              <w:t>Опорные прыжки</w:t>
            </w:r>
          </w:p>
          <w:p w:rsidR="00A16AE6" w:rsidRPr="00FC0806" w:rsidRDefault="00A16AE6" w:rsidP="000A7670">
            <w:pPr>
              <w:spacing w:after="0" w:line="240" w:lineRule="auto"/>
              <w:rPr>
                <w:rFonts w:ascii="Times New Roman" w:hAnsi="Times New Roman"/>
                <w:sz w:val="20"/>
                <w:szCs w:val="20"/>
              </w:rPr>
            </w:pPr>
          </w:p>
        </w:tc>
        <w:tc>
          <w:tcPr>
            <w:tcW w:w="4305" w:type="dxa"/>
          </w:tcPr>
          <w:p w:rsidR="00A16AE6" w:rsidRPr="00FC0806" w:rsidRDefault="00A16AE6" w:rsidP="000713F0">
            <w:pPr>
              <w:spacing w:after="0"/>
              <w:rPr>
                <w:rFonts w:ascii="Times New Roman" w:hAnsi="Times New Roman"/>
                <w:sz w:val="20"/>
                <w:szCs w:val="20"/>
              </w:rPr>
            </w:pPr>
            <w:r w:rsidRPr="00FC0806">
              <w:rPr>
                <w:rFonts w:ascii="Times New Roman" w:hAnsi="Times New Roman"/>
                <w:sz w:val="20"/>
                <w:szCs w:val="20"/>
              </w:rPr>
              <w:t>Используют гимнастические упражнения для развития физических качеств – силы, силовой выносливости, гибкости, координации, знакомясь с методик</w:t>
            </w:r>
            <w:r>
              <w:rPr>
                <w:rFonts w:ascii="Times New Roman" w:hAnsi="Times New Roman"/>
                <w:sz w:val="20"/>
                <w:szCs w:val="20"/>
              </w:rPr>
              <w:t>ой их применения.</w:t>
            </w:r>
          </w:p>
        </w:tc>
        <w:tc>
          <w:tcPr>
            <w:tcW w:w="3776" w:type="dxa"/>
          </w:tcPr>
          <w:p w:rsidR="00A16AE6" w:rsidRPr="00FC0806" w:rsidRDefault="00A16AE6" w:rsidP="000A7670">
            <w:pPr>
              <w:spacing w:after="0" w:line="240" w:lineRule="auto"/>
              <w:rPr>
                <w:rFonts w:ascii="Times New Roman" w:hAnsi="Times New Roman"/>
                <w:sz w:val="20"/>
                <w:szCs w:val="20"/>
              </w:rPr>
            </w:pPr>
            <w:r w:rsidRPr="00FC0806">
              <w:rPr>
                <w:rFonts w:ascii="Times New Roman" w:hAnsi="Times New Roman"/>
                <w:sz w:val="20"/>
                <w:szCs w:val="20"/>
              </w:rPr>
              <w:t>Вскок в упор присев, соскок прогнувшись, через козла ширину.</w:t>
            </w:r>
          </w:p>
          <w:p w:rsidR="00A16AE6" w:rsidRPr="00FC0806" w:rsidRDefault="00A16AE6" w:rsidP="000A7670">
            <w:pPr>
              <w:spacing w:after="0" w:line="240" w:lineRule="auto"/>
              <w:rPr>
                <w:rFonts w:ascii="Times New Roman" w:hAnsi="Times New Roman"/>
                <w:sz w:val="20"/>
                <w:szCs w:val="20"/>
              </w:rPr>
            </w:pPr>
          </w:p>
        </w:tc>
      </w:tr>
      <w:tr w:rsidR="00A16AE6" w:rsidRPr="00FC0806" w:rsidTr="00E678CC">
        <w:trPr>
          <w:gridAfter w:val="2"/>
          <w:wAfter w:w="83" w:type="dxa"/>
        </w:trPr>
        <w:tc>
          <w:tcPr>
            <w:tcW w:w="567" w:type="dxa"/>
          </w:tcPr>
          <w:p w:rsidR="00A16AE6" w:rsidRPr="00FC0806" w:rsidRDefault="00A16AE6" w:rsidP="000A7670">
            <w:pPr>
              <w:spacing w:after="0" w:line="240" w:lineRule="auto"/>
              <w:jc w:val="center"/>
              <w:rPr>
                <w:rFonts w:ascii="Times New Roman" w:hAnsi="Times New Roman"/>
                <w:sz w:val="20"/>
                <w:szCs w:val="20"/>
              </w:rPr>
            </w:pPr>
          </w:p>
          <w:p w:rsidR="00A16AE6" w:rsidRPr="00FC0806" w:rsidRDefault="00A16AE6" w:rsidP="000A7670">
            <w:pPr>
              <w:spacing w:after="0" w:line="240" w:lineRule="auto"/>
              <w:jc w:val="center"/>
              <w:rPr>
                <w:rFonts w:ascii="Times New Roman" w:hAnsi="Times New Roman"/>
                <w:sz w:val="20"/>
                <w:szCs w:val="20"/>
              </w:rPr>
            </w:pPr>
            <w:r>
              <w:rPr>
                <w:rFonts w:ascii="Times New Roman" w:hAnsi="Times New Roman"/>
                <w:sz w:val="20"/>
                <w:szCs w:val="20"/>
              </w:rPr>
              <w:t>33</w:t>
            </w:r>
            <w:r w:rsidRPr="00FC0806">
              <w:rPr>
                <w:rFonts w:ascii="Times New Roman" w:hAnsi="Times New Roman"/>
                <w:sz w:val="20"/>
                <w:szCs w:val="20"/>
              </w:rPr>
              <w:t>.</w:t>
            </w:r>
          </w:p>
        </w:tc>
        <w:tc>
          <w:tcPr>
            <w:tcW w:w="1274" w:type="dxa"/>
          </w:tcPr>
          <w:p w:rsidR="00A16AE6" w:rsidRPr="00FC0806" w:rsidRDefault="00A16AE6" w:rsidP="000A7670">
            <w:pPr>
              <w:spacing w:after="0" w:line="240" w:lineRule="auto"/>
              <w:rPr>
                <w:rFonts w:ascii="Times New Roman" w:hAnsi="Times New Roman"/>
                <w:sz w:val="20"/>
                <w:szCs w:val="20"/>
              </w:rPr>
            </w:pPr>
          </w:p>
        </w:tc>
        <w:tc>
          <w:tcPr>
            <w:tcW w:w="1417" w:type="dxa"/>
            <w:gridSpan w:val="2"/>
          </w:tcPr>
          <w:p w:rsidR="00A16AE6" w:rsidRPr="00FC0806" w:rsidRDefault="00A16AE6" w:rsidP="000A7670">
            <w:pPr>
              <w:spacing w:after="0" w:line="240" w:lineRule="auto"/>
              <w:rPr>
                <w:rFonts w:ascii="Times New Roman" w:hAnsi="Times New Roman"/>
                <w:sz w:val="20"/>
                <w:szCs w:val="20"/>
              </w:rPr>
            </w:pPr>
          </w:p>
        </w:tc>
        <w:tc>
          <w:tcPr>
            <w:tcW w:w="3686" w:type="dxa"/>
          </w:tcPr>
          <w:p w:rsidR="00A16AE6" w:rsidRPr="00FC0806" w:rsidRDefault="00A16AE6" w:rsidP="000A7670">
            <w:pPr>
              <w:spacing w:after="0" w:line="240" w:lineRule="auto"/>
              <w:rPr>
                <w:rFonts w:ascii="Times New Roman" w:hAnsi="Times New Roman"/>
                <w:sz w:val="20"/>
                <w:szCs w:val="20"/>
              </w:rPr>
            </w:pPr>
            <w:r w:rsidRPr="00FC0806">
              <w:rPr>
                <w:rFonts w:ascii="Times New Roman" w:hAnsi="Times New Roman"/>
                <w:sz w:val="20"/>
                <w:szCs w:val="20"/>
              </w:rPr>
              <w:t>Акробатические упражнения и комбинации</w:t>
            </w:r>
          </w:p>
          <w:p w:rsidR="00A16AE6" w:rsidRPr="00FC0806" w:rsidRDefault="00A16AE6" w:rsidP="000A7670">
            <w:pPr>
              <w:spacing w:after="0" w:line="240" w:lineRule="auto"/>
              <w:rPr>
                <w:rFonts w:ascii="Times New Roman" w:hAnsi="Times New Roman"/>
                <w:sz w:val="20"/>
                <w:szCs w:val="20"/>
                <w:u w:val="single"/>
              </w:rPr>
            </w:pPr>
          </w:p>
        </w:tc>
        <w:tc>
          <w:tcPr>
            <w:tcW w:w="4305" w:type="dxa"/>
          </w:tcPr>
          <w:p w:rsidR="00A16AE6" w:rsidRPr="00FC0806" w:rsidRDefault="00A16AE6" w:rsidP="000713F0">
            <w:pPr>
              <w:spacing w:after="0"/>
              <w:rPr>
                <w:rFonts w:ascii="Times New Roman" w:hAnsi="Times New Roman"/>
                <w:sz w:val="20"/>
                <w:szCs w:val="20"/>
              </w:rPr>
            </w:pPr>
            <w:r w:rsidRPr="00FC0806">
              <w:rPr>
                <w:rFonts w:ascii="Times New Roman" w:hAnsi="Times New Roman"/>
                <w:sz w:val="20"/>
                <w:szCs w:val="20"/>
              </w:rPr>
              <w:t>Проходят предварительное тестирование по выполнению нормативов ГТО по силовым упражне</w:t>
            </w:r>
            <w:r>
              <w:rPr>
                <w:rFonts w:ascii="Times New Roman" w:hAnsi="Times New Roman"/>
                <w:sz w:val="20"/>
                <w:szCs w:val="20"/>
              </w:rPr>
              <w:t>ниям и упражнениям на гибкость.</w:t>
            </w:r>
          </w:p>
        </w:tc>
        <w:tc>
          <w:tcPr>
            <w:tcW w:w="3776" w:type="dxa"/>
          </w:tcPr>
          <w:p w:rsidR="00A16AE6" w:rsidRPr="00FC0806" w:rsidRDefault="00A16AE6" w:rsidP="000A7670">
            <w:pPr>
              <w:spacing w:after="0" w:line="240" w:lineRule="auto"/>
              <w:rPr>
                <w:rFonts w:ascii="Times New Roman" w:hAnsi="Times New Roman"/>
                <w:sz w:val="20"/>
                <w:szCs w:val="20"/>
              </w:rPr>
            </w:pPr>
            <w:r w:rsidRPr="00FC0806">
              <w:rPr>
                <w:rFonts w:ascii="Times New Roman" w:hAnsi="Times New Roman"/>
                <w:sz w:val="20"/>
                <w:szCs w:val="20"/>
              </w:rPr>
              <w:t>Акробатические упражнения и комбинации.</w:t>
            </w:r>
          </w:p>
          <w:p w:rsidR="00A16AE6" w:rsidRPr="00FC0806" w:rsidRDefault="00A16AE6" w:rsidP="000A7670">
            <w:pPr>
              <w:spacing w:after="0" w:line="240" w:lineRule="auto"/>
              <w:rPr>
                <w:rFonts w:ascii="Times New Roman" w:hAnsi="Times New Roman"/>
                <w:sz w:val="20"/>
                <w:szCs w:val="20"/>
              </w:rPr>
            </w:pPr>
          </w:p>
        </w:tc>
      </w:tr>
      <w:tr w:rsidR="00A16AE6" w:rsidRPr="00FC0806" w:rsidTr="00E678CC">
        <w:trPr>
          <w:gridAfter w:val="2"/>
          <w:wAfter w:w="83" w:type="dxa"/>
        </w:trPr>
        <w:tc>
          <w:tcPr>
            <w:tcW w:w="567" w:type="dxa"/>
          </w:tcPr>
          <w:p w:rsidR="00A16AE6" w:rsidRPr="00FC0806" w:rsidRDefault="00A16AE6" w:rsidP="000A7670">
            <w:pPr>
              <w:spacing w:after="0" w:line="240" w:lineRule="auto"/>
              <w:jc w:val="center"/>
              <w:rPr>
                <w:rFonts w:ascii="Times New Roman" w:hAnsi="Times New Roman"/>
                <w:sz w:val="20"/>
                <w:szCs w:val="20"/>
              </w:rPr>
            </w:pPr>
          </w:p>
          <w:p w:rsidR="00A16AE6" w:rsidRPr="00FC0806" w:rsidRDefault="00A16AE6" w:rsidP="000A7670">
            <w:pPr>
              <w:spacing w:after="0" w:line="240" w:lineRule="auto"/>
              <w:jc w:val="center"/>
              <w:rPr>
                <w:rFonts w:ascii="Times New Roman" w:hAnsi="Times New Roman"/>
                <w:sz w:val="20"/>
                <w:szCs w:val="20"/>
              </w:rPr>
            </w:pPr>
            <w:r>
              <w:rPr>
                <w:rFonts w:ascii="Times New Roman" w:hAnsi="Times New Roman"/>
                <w:sz w:val="20"/>
                <w:szCs w:val="20"/>
              </w:rPr>
              <w:t>34</w:t>
            </w:r>
            <w:r w:rsidRPr="00FC0806">
              <w:rPr>
                <w:rFonts w:ascii="Times New Roman" w:hAnsi="Times New Roman"/>
                <w:sz w:val="20"/>
                <w:szCs w:val="20"/>
              </w:rPr>
              <w:t>.</w:t>
            </w:r>
          </w:p>
        </w:tc>
        <w:tc>
          <w:tcPr>
            <w:tcW w:w="1274" w:type="dxa"/>
          </w:tcPr>
          <w:p w:rsidR="00A16AE6" w:rsidRPr="00FC0806" w:rsidRDefault="00A16AE6" w:rsidP="000A7670">
            <w:pPr>
              <w:spacing w:after="0" w:line="240" w:lineRule="auto"/>
              <w:rPr>
                <w:rFonts w:ascii="Times New Roman" w:hAnsi="Times New Roman"/>
                <w:sz w:val="20"/>
                <w:szCs w:val="20"/>
              </w:rPr>
            </w:pPr>
          </w:p>
        </w:tc>
        <w:tc>
          <w:tcPr>
            <w:tcW w:w="1417" w:type="dxa"/>
            <w:gridSpan w:val="2"/>
          </w:tcPr>
          <w:p w:rsidR="00A16AE6" w:rsidRPr="00FC0806" w:rsidRDefault="00A16AE6" w:rsidP="000A7670">
            <w:pPr>
              <w:spacing w:after="0" w:line="240" w:lineRule="auto"/>
              <w:rPr>
                <w:rFonts w:ascii="Times New Roman" w:hAnsi="Times New Roman"/>
                <w:sz w:val="20"/>
                <w:szCs w:val="20"/>
              </w:rPr>
            </w:pPr>
          </w:p>
        </w:tc>
        <w:tc>
          <w:tcPr>
            <w:tcW w:w="3686" w:type="dxa"/>
          </w:tcPr>
          <w:p w:rsidR="00A16AE6" w:rsidRPr="00FC0806" w:rsidRDefault="00A16AE6" w:rsidP="000A7670">
            <w:pPr>
              <w:spacing w:after="0" w:line="240" w:lineRule="auto"/>
              <w:rPr>
                <w:rFonts w:ascii="Times New Roman" w:hAnsi="Times New Roman"/>
                <w:sz w:val="20"/>
                <w:szCs w:val="20"/>
              </w:rPr>
            </w:pPr>
            <w:r w:rsidRPr="00FC0806">
              <w:rPr>
                <w:rFonts w:ascii="Times New Roman" w:hAnsi="Times New Roman"/>
                <w:sz w:val="20"/>
                <w:szCs w:val="20"/>
              </w:rPr>
              <w:t>Акробатические упражнения и комбинации</w:t>
            </w:r>
            <w:r w:rsidRPr="00FC0806">
              <w:rPr>
                <w:rFonts w:ascii="Times New Roman" w:hAnsi="Times New Roman"/>
                <w:sz w:val="20"/>
                <w:szCs w:val="20"/>
                <w:u w:val="single"/>
              </w:rPr>
              <w:t>.</w:t>
            </w:r>
            <w:r w:rsidRPr="00FC0806">
              <w:rPr>
                <w:rFonts w:ascii="Times New Roman" w:hAnsi="Times New Roman"/>
                <w:sz w:val="20"/>
                <w:szCs w:val="20"/>
              </w:rPr>
              <w:t xml:space="preserve"> Кувырки вперёд и назад</w:t>
            </w:r>
          </w:p>
          <w:p w:rsidR="00A16AE6" w:rsidRDefault="00A16AE6" w:rsidP="000A7670">
            <w:pPr>
              <w:spacing w:after="0" w:line="240" w:lineRule="auto"/>
              <w:rPr>
                <w:rFonts w:ascii="Times New Roman" w:hAnsi="Times New Roman"/>
                <w:sz w:val="20"/>
                <w:szCs w:val="20"/>
              </w:rPr>
            </w:pPr>
          </w:p>
          <w:p w:rsidR="00A16AE6" w:rsidRPr="00FC0806" w:rsidRDefault="00A16AE6" w:rsidP="000A7670">
            <w:pPr>
              <w:spacing w:after="0" w:line="240" w:lineRule="auto"/>
              <w:rPr>
                <w:rFonts w:ascii="Times New Roman" w:hAnsi="Times New Roman"/>
                <w:sz w:val="20"/>
                <w:szCs w:val="20"/>
              </w:rPr>
            </w:pPr>
          </w:p>
        </w:tc>
        <w:tc>
          <w:tcPr>
            <w:tcW w:w="4305" w:type="dxa"/>
          </w:tcPr>
          <w:p w:rsidR="00A16AE6" w:rsidRPr="00FC0806" w:rsidRDefault="00A16AE6" w:rsidP="000713F0">
            <w:pPr>
              <w:spacing w:after="0"/>
              <w:rPr>
                <w:rFonts w:ascii="Times New Roman" w:hAnsi="Times New Roman"/>
                <w:sz w:val="20"/>
                <w:szCs w:val="20"/>
              </w:rPr>
            </w:pPr>
            <w:r w:rsidRPr="00FC0806">
              <w:rPr>
                <w:rFonts w:ascii="Times New Roman" w:hAnsi="Times New Roman"/>
                <w:sz w:val="20"/>
                <w:szCs w:val="20"/>
              </w:rPr>
              <w:t>Раскрывают значение гимнастических упражнений для сохранения правильной осанки, профилактики её нарушений.</w:t>
            </w:r>
          </w:p>
          <w:p w:rsidR="00A16AE6" w:rsidRPr="00FC0806" w:rsidRDefault="00A16AE6" w:rsidP="000713F0">
            <w:pPr>
              <w:spacing w:after="0"/>
              <w:rPr>
                <w:rFonts w:ascii="Times New Roman" w:hAnsi="Times New Roman"/>
                <w:sz w:val="20"/>
                <w:szCs w:val="20"/>
              </w:rPr>
            </w:pPr>
            <w:r w:rsidRPr="00FC0806">
              <w:rPr>
                <w:rFonts w:ascii="Times New Roman" w:hAnsi="Times New Roman"/>
                <w:sz w:val="20"/>
                <w:szCs w:val="20"/>
              </w:rPr>
              <w:t xml:space="preserve">Оказывают страховку и помощь во время занятий, </w:t>
            </w:r>
            <w:r>
              <w:rPr>
                <w:rFonts w:ascii="Times New Roman" w:hAnsi="Times New Roman"/>
                <w:sz w:val="20"/>
                <w:szCs w:val="20"/>
              </w:rPr>
              <w:t>соблюдают правила безопасности.</w:t>
            </w:r>
          </w:p>
        </w:tc>
        <w:tc>
          <w:tcPr>
            <w:tcW w:w="3776" w:type="dxa"/>
          </w:tcPr>
          <w:p w:rsidR="00A16AE6" w:rsidRPr="00FC0806" w:rsidRDefault="00A16AE6" w:rsidP="000A7670">
            <w:pPr>
              <w:spacing w:after="0" w:line="240" w:lineRule="auto"/>
              <w:rPr>
                <w:rFonts w:ascii="Times New Roman" w:hAnsi="Times New Roman"/>
                <w:sz w:val="20"/>
                <w:szCs w:val="20"/>
              </w:rPr>
            </w:pPr>
            <w:r w:rsidRPr="00FC0806">
              <w:rPr>
                <w:rFonts w:ascii="Times New Roman" w:hAnsi="Times New Roman"/>
                <w:sz w:val="20"/>
                <w:szCs w:val="20"/>
              </w:rPr>
              <w:t>Кувырки вперёд и назад</w:t>
            </w:r>
          </w:p>
        </w:tc>
      </w:tr>
      <w:tr w:rsidR="00A16AE6" w:rsidRPr="00FC0806" w:rsidTr="00E678CC">
        <w:trPr>
          <w:gridAfter w:val="2"/>
          <w:wAfter w:w="83" w:type="dxa"/>
        </w:trPr>
        <w:tc>
          <w:tcPr>
            <w:tcW w:w="567" w:type="dxa"/>
          </w:tcPr>
          <w:p w:rsidR="00A16AE6" w:rsidRPr="00FC0806" w:rsidRDefault="00A16AE6" w:rsidP="000A7670">
            <w:pPr>
              <w:spacing w:after="0" w:line="240" w:lineRule="auto"/>
              <w:jc w:val="center"/>
              <w:rPr>
                <w:rFonts w:ascii="Times New Roman" w:hAnsi="Times New Roman"/>
                <w:sz w:val="20"/>
                <w:szCs w:val="20"/>
              </w:rPr>
            </w:pPr>
          </w:p>
          <w:p w:rsidR="00A16AE6" w:rsidRPr="00FC0806" w:rsidRDefault="00A16AE6" w:rsidP="000A7670">
            <w:pPr>
              <w:spacing w:after="0" w:line="240" w:lineRule="auto"/>
              <w:jc w:val="center"/>
              <w:rPr>
                <w:rFonts w:ascii="Times New Roman" w:hAnsi="Times New Roman"/>
                <w:sz w:val="20"/>
                <w:szCs w:val="20"/>
              </w:rPr>
            </w:pPr>
            <w:r>
              <w:rPr>
                <w:rFonts w:ascii="Times New Roman" w:hAnsi="Times New Roman"/>
                <w:sz w:val="20"/>
                <w:szCs w:val="20"/>
              </w:rPr>
              <w:t>35</w:t>
            </w:r>
            <w:r w:rsidRPr="00FC0806">
              <w:rPr>
                <w:rFonts w:ascii="Times New Roman" w:hAnsi="Times New Roman"/>
                <w:sz w:val="20"/>
                <w:szCs w:val="20"/>
              </w:rPr>
              <w:t>.</w:t>
            </w:r>
          </w:p>
        </w:tc>
        <w:tc>
          <w:tcPr>
            <w:tcW w:w="1274" w:type="dxa"/>
          </w:tcPr>
          <w:p w:rsidR="00A16AE6" w:rsidRPr="00FC0806" w:rsidRDefault="00A16AE6" w:rsidP="000A7670">
            <w:pPr>
              <w:spacing w:after="0" w:line="240" w:lineRule="auto"/>
              <w:rPr>
                <w:rFonts w:ascii="Times New Roman" w:hAnsi="Times New Roman"/>
                <w:sz w:val="20"/>
                <w:szCs w:val="20"/>
              </w:rPr>
            </w:pPr>
          </w:p>
        </w:tc>
        <w:tc>
          <w:tcPr>
            <w:tcW w:w="1417" w:type="dxa"/>
            <w:gridSpan w:val="2"/>
          </w:tcPr>
          <w:p w:rsidR="00A16AE6" w:rsidRPr="00FC0806" w:rsidRDefault="00A16AE6" w:rsidP="000A7670">
            <w:pPr>
              <w:spacing w:after="0" w:line="240" w:lineRule="auto"/>
              <w:rPr>
                <w:rFonts w:ascii="Times New Roman" w:hAnsi="Times New Roman"/>
                <w:sz w:val="20"/>
                <w:szCs w:val="20"/>
              </w:rPr>
            </w:pPr>
          </w:p>
        </w:tc>
        <w:tc>
          <w:tcPr>
            <w:tcW w:w="3686" w:type="dxa"/>
          </w:tcPr>
          <w:p w:rsidR="00A16AE6" w:rsidRPr="00FC0806" w:rsidRDefault="00A16AE6" w:rsidP="000A7670">
            <w:pPr>
              <w:spacing w:after="0" w:line="240" w:lineRule="auto"/>
              <w:rPr>
                <w:rFonts w:ascii="Times New Roman" w:hAnsi="Times New Roman"/>
                <w:sz w:val="20"/>
                <w:szCs w:val="20"/>
              </w:rPr>
            </w:pPr>
            <w:r w:rsidRPr="00FC0806">
              <w:rPr>
                <w:rFonts w:ascii="Times New Roman" w:hAnsi="Times New Roman"/>
                <w:sz w:val="20"/>
                <w:szCs w:val="20"/>
              </w:rPr>
              <w:t>Акробатические упражнения и комбинации.</w:t>
            </w:r>
          </w:p>
          <w:p w:rsidR="00A16AE6" w:rsidRPr="00FC0806" w:rsidRDefault="00A16AE6" w:rsidP="000A7670">
            <w:pPr>
              <w:spacing w:after="0" w:line="240" w:lineRule="auto"/>
              <w:rPr>
                <w:rFonts w:ascii="Times New Roman" w:hAnsi="Times New Roman"/>
                <w:sz w:val="20"/>
                <w:szCs w:val="20"/>
              </w:rPr>
            </w:pPr>
            <w:r w:rsidRPr="00FC0806">
              <w:rPr>
                <w:rFonts w:ascii="Times New Roman" w:hAnsi="Times New Roman"/>
                <w:sz w:val="20"/>
                <w:szCs w:val="20"/>
              </w:rPr>
              <w:t>Стойка на лопатках</w:t>
            </w:r>
          </w:p>
          <w:p w:rsidR="00A16AE6" w:rsidRPr="00FC0806" w:rsidRDefault="00A16AE6" w:rsidP="000A7670">
            <w:pPr>
              <w:spacing w:after="0" w:line="240" w:lineRule="auto"/>
              <w:rPr>
                <w:rFonts w:ascii="Times New Roman" w:hAnsi="Times New Roman"/>
                <w:sz w:val="20"/>
                <w:szCs w:val="20"/>
              </w:rPr>
            </w:pPr>
          </w:p>
        </w:tc>
        <w:tc>
          <w:tcPr>
            <w:tcW w:w="4305" w:type="dxa"/>
          </w:tcPr>
          <w:p w:rsidR="00A16AE6" w:rsidRPr="00FC0806" w:rsidRDefault="00A16AE6" w:rsidP="000713F0">
            <w:pPr>
              <w:spacing w:after="0"/>
              <w:rPr>
                <w:rFonts w:ascii="Times New Roman" w:hAnsi="Times New Roman"/>
                <w:sz w:val="20"/>
                <w:szCs w:val="20"/>
              </w:rPr>
            </w:pPr>
            <w:r w:rsidRPr="00FC0806">
              <w:rPr>
                <w:rFonts w:ascii="Times New Roman" w:hAnsi="Times New Roman"/>
                <w:sz w:val="20"/>
                <w:szCs w:val="20"/>
              </w:rPr>
              <w:t>Раскрывают значение гимнастических упражнений для сохранения правильной осанки, профилактики её нарушений.</w:t>
            </w:r>
          </w:p>
          <w:p w:rsidR="00A16AE6" w:rsidRPr="00FC0806" w:rsidRDefault="00A16AE6" w:rsidP="000713F0">
            <w:pPr>
              <w:spacing w:after="0"/>
              <w:rPr>
                <w:rFonts w:ascii="Times New Roman" w:hAnsi="Times New Roman"/>
                <w:sz w:val="20"/>
                <w:szCs w:val="20"/>
              </w:rPr>
            </w:pPr>
            <w:r w:rsidRPr="00FC0806">
              <w:rPr>
                <w:rFonts w:ascii="Times New Roman" w:hAnsi="Times New Roman"/>
                <w:sz w:val="20"/>
                <w:szCs w:val="20"/>
              </w:rPr>
              <w:t xml:space="preserve">Оказывают страховку и помощь во время занятий, </w:t>
            </w:r>
            <w:r>
              <w:rPr>
                <w:rFonts w:ascii="Times New Roman" w:hAnsi="Times New Roman"/>
                <w:sz w:val="20"/>
                <w:szCs w:val="20"/>
              </w:rPr>
              <w:t>соблюдают правила безопасности.</w:t>
            </w:r>
          </w:p>
        </w:tc>
        <w:tc>
          <w:tcPr>
            <w:tcW w:w="3776" w:type="dxa"/>
          </w:tcPr>
          <w:p w:rsidR="00A16AE6" w:rsidRPr="00FC0806" w:rsidRDefault="00A16AE6" w:rsidP="000A7670">
            <w:pPr>
              <w:spacing w:after="0" w:line="240" w:lineRule="auto"/>
              <w:rPr>
                <w:rFonts w:ascii="Times New Roman" w:hAnsi="Times New Roman"/>
                <w:sz w:val="20"/>
                <w:szCs w:val="20"/>
              </w:rPr>
            </w:pPr>
            <w:r w:rsidRPr="00FC0806">
              <w:rPr>
                <w:rFonts w:ascii="Times New Roman" w:hAnsi="Times New Roman"/>
                <w:sz w:val="20"/>
                <w:szCs w:val="20"/>
              </w:rPr>
              <w:t>Стойка на лопатках</w:t>
            </w:r>
          </w:p>
        </w:tc>
      </w:tr>
      <w:tr w:rsidR="00A16AE6" w:rsidRPr="00FC0806" w:rsidTr="00E678CC">
        <w:trPr>
          <w:gridAfter w:val="2"/>
          <w:wAfter w:w="83" w:type="dxa"/>
        </w:trPr>
        <w:tc>
          <w:tcPr>
            <w:tcW w:w="567" w:type="dxa"/>
          </w:tcPr>
          <w:p w:rsidR="00A16AE6" w:rsidRPr="00FC0806" w:rsidRDefault="00A16AE6" w:rsidP="000A7670">
            <w:pPr>
              <w:spacing w:after="0" w:line="240" w:lineRule="auto"/>
              <w:jc w:val="center"/>
              <w:rPr>
                <w:rFonts w:ascii="Times New Roman" w:hAnsi="Times New Roman"/>
                <w:sz w:val="20"/>
                <w:szCs w:val="20"/>
              </w:rPr>
            </w:pPr>
          </w:p>
          <w:p w:rsidR="00A16AE6" w:rsidRPr="00FC0806" w:rsidRDefault="00A16AE6" w:rsidP="000A7670">
            <w:pPr>
              <w:spacing w:after="0" w:line="240" w:lineRule="auto"/>
              <w:jc w:val="center"/>
              <w:rPr>
                <w:rFonts w:ascii="Times New Roman" w:hAnsi="Times New Roman"/>
                <w:sz w:val="20"/>
                <w:szCs w:val="20"/>
              </w:rPr>
            </w:pPr>
            <w:r>
              <w:rPr>
                <w:rFonts w:ascii="Times New Roman" w:hAnsi="Times New Roman"/>
                <w:sz w:val="20"/>
                <w:szCs w:val="20"/>
              </w:rPr>
              <w:t>36</w:t>
            </w:r>
            <w:r w:rsidRPr="00FC0806">
              <w:rPr>
                <w:rFonts w:ascii="Times New Roman" w:hAnsi="Times New Roman"/>
                <w:sz w:val="20"/>
                <w:szCs w:val="20"/>
              </w:rPr>
              <w:t>.</w:t>
            </w:r>
          </w:p>
        </w:tc>
        <w:tc>
          <w:tcPr>
            <w:tcW w:w="1274" w:type="dxa"/>
          </w:tcPr>
          <w:p w:rsidR="00A16AE6" w:rsidRPr="00FC0806" w:rsidRDefault="00A16AE6" w:rsidP="000A7670">
            <w:pPr>
              <w:spacing w:after="0" w:line="240" w:lineRule="auto"/>
              <w:rPr>
                <w:rFonts w:ascii="Times New Roman" w:hAnsi="Times New Roman"/>
                <w:sz w:val="20"/>
                <w:szCs w:val="20"/>
              </w:rPr>
            </w:pPr>
          </w:p>
        </w:tc>
        <w:tc>
          <w:tcPr>
            <w:tcW w:w="1417" w:type="dxa"/>
            <w:gridSpan w:val="2"/>
          </w:tcPr>
          <w:p w:rsidR="00A16AE6" w:rsidRPr="00FC0806" w:rsidRDefault="00A16AE6" w:rsidP="000A7670">
            <w:pPr>
              <w:spacing w:after="0" w:line="240" w:lineRule="auto"/>
              <w:rPr>
                <w:rFonts w:ascii="Times New Roman" w:hAnsi="Times New Roman"/>
                <w:sz w:val="20"/>
                <w:szCs w:val="20"/>
              </w:rPr>
            </w:pPr>
          </w:p>
        </w:tc>
        <w:tc>
          <w:tcPr>
            <w:tcW w:w="3686" w:type="dxa"/>
          </w:tcPr>
          <w:p w:rsidR="00A16AE6" w:rsidRDefault="00A16AE6" w:rsidP="000A7670">
            <w:pPr>
              <w:spacing w:after="0" w:line="240" w:lineRule="auto"/>
              <w:rPr>
                <w:rFonts w:ascii="Times New Roman" w:hAnsi="Times New Roman"/>
                <w:sz w:val="20"/>
                <w:szCs w:val="20"/>
              </w:rPr>
            </w:pPr>
            <w:r w:rsidRPr="00FC0806">
              <w:rPr>
                <w:rFonts w:ascii="Times New Roman" w:hAnsi="Times New Roman"/>
                <w:sz w:val="20"/>
                <w:szCs w:val="20"/>
              </w:rPr>
              <w:t>Акробати</w:t>
            </w:r>
            <w:r>
              <w:rPr>
                <w:rFonts w:ascii="Times New Roman" w:hAnsi="Times New Roman"/>
                <w:sz w:val="20"/>
                <w:szCs w:val="20"/>
              </w:rPr>
              <w:t>ческие упражнения и комбинации. Мост.</w:t>
            </w:r>
          </w:p>
          <w:p w:rsidR="00A16AE6" w:rsidRPr="00FC0806" w:rsidRDefault="00A16AE6" w:rsidP="000A7670">
            <w:pPr>
              <w:spacing w:after="0" w:line="240" w:lineRule="auto"/>
              <w:rPr>
                <w:rFonts w:ascii="Times New Roman" w:hAnsi="Times New Roman"/>
                <w:sz w:val="20"/>
                <w:szCs w:val="20"/>
              </w:rPr>
            </w:pPr>
          </w:p>
        </w:tc>
        <w:tc>
          <w:tcPr>
            <w:tcW w:w="4305" w:type="dxa"/>
          </w:tcPr>
          <w:p w:rsidR="00A16AE6" w:rsidRPr="00FC0806" w:rsidRDefault="00A16AE6" w:rsidP="000713F0">
            <w:pPr>
              <w:spacing w:after="0"/>
              <w:rPr>
                <w:rFonts w:ascii="Times New Roman" w:hAnsi="Times New Roman"/>
                <w:sz w:val="20"/>
                <w:szCs w:val="20"/>
              </w:rPr>
            </w:pPr>
            <w:r w:rsidRPr="00FC0806">
              <w:rPr>
                <w:rFonts w:ascii="Times New Roman" w:hAnsi="Times New Roman"/>
                <w:sz w:val="20"/>
                <w:szCs w:val="20"/>
              </w:rPr>
              <w:t>Раскрывают значение гимнастических упражнений для сохранения правильной осанки, профилактики её нарушений.</w:t>
            </w:r>
          </w:p>
          <w:p w:rsidR="00A16AE6" w:rsidRPr="00FC0806" w:rsidRDefault="00A16AE6" w:rsidP="000713F0">
            <w:pPr>
              <w:spacing w:after="0"/>
              <w:rPr>
                <w:rFonts w:ascii="Times New Roman" w:hAnsi="Times New Roman"/>
                <w:sz w:val="20"/>
                <w:szCs w:val="20"/>
              </w:rPr>
            </w:pPr>
            <w:r w:rsidRPr="00FC0806">
              <w:rPr>
                <w:rFonts w:ascii="Times New Roman" w:hAnsi="Times New Roman"/>
                <w:sz w:val="20"/>
                <w:szCs w:val="20"/>
              </w:rPr>
              <w:t>Оказывают страховку и помощь во время занятий, соблюдают правила безопасности.</w:t>
            </w:r>
          </w:p>
        </w:tc>
        <w:tc>
          <w:tcPr>
            <w:tcW w:w="3776" w:type="dxa"/>
          </w:tcPr>
          <w:p w:rsidR="00A16AE6" w:rsidRPr="00FC0806" w:rsidRDefault="00A16AE6" w:rsidP="000A7670">
            <w:pPr>
              <w:spacing w:after="0" w:line="240" w:lineRule="auto"/>
              <w:rPr>
                <w:rFonts w:ascii="Times New Roman" w:hAnsi="Times New Roman"/>
                <w:sz w:val="20"/>
                <w:szCs w:val="20"/>
              </w:rPr>
            </w:pPr>
            <w:r w:rsidRPr="00FC0806">
              <w:rPr>
                <w:rFonts w:ascii="Times New Roman" w:hAnsi="Times New Roman"/>
                <w:sz w:val="20"/>
                <w:szCs w:val="20"/>
              </w:rPr>
              <w:t>Мост из положения лёжа</w:t>
            </w:r>
          </w:p>
        </w:tc>
      </w:tr>
      <w:tr w:rsidR="00A16AE6" w:rsidRPr="00FC0806" w:rsidTr="00E678CC">
        <w:trPr>
          <w:gridAfter w:val="2"/>
          <w:wAfter w:w="83" w:type="dxa"/>
        </w:trPr>
        <w:tc>
          <w:tcPr>
            <w:tcW w:w="567" w:type="dxa"/>
          </w:tcPr>
          <w:p w:rsidR="00A16AE6" w:rsidRPr="00FC0806" w:rsidRDefault="00A16AE6" w:rsidP="000A7670">
            <w:pPr>
              <w:spacing w:after="0" w:line="240" w:lineRule="auto"/>
              <w:jc w:val="center"/>
              <w:rPr>
                <w:rFonts w:ascii="Times New Roman" w:hAnsi="Times New Roman"/>
                <w:sz w:val="20"/>
                <w:szCs w:val="20"/>
              </w:rPr>
            </w:pPr>
          </w:p>
          <w:p w:rsidR="00A16AE6" w:rsidRPr="00FC0806" w:rsidRDefault="00A16AE6" w:rsidP="000A7670">
            <w:pPr>
              <w:spacing w:after="0" w:line="240" w:lineRule="auto"/>
              <w:jc w:val="center"/>
              <w:rPr>
                <w:rFonts w:ascii="Times New Roman" w:hAnsi="Times New Roman"/>
                <w:sz w:val="20"/>
                <w:szCs w:val="20"/>
              </w:rPr>
            </w:pPr>
            <w:r>
              <w:rPr>
                <w:rFonts w:ascii="Times New Roman" w:hAnsi="Times New Roman"/>
                <w:sz w:val="20"/>
                <w:szCs w:val="20"/>
              </w:rPr>
              <w:t>37</w:t>
            </w:r>
            <w:r w:rsidRPr="00FC0806">
              <w:rPr>
                <w:rFonts w:ascii="Times New Roman" w:hAnsi="Times New Roman"/>
                <w:sz w:val="20"/>
                <w:szCs w:val="20"/>
              </w:rPr>
              <w:t>.</w:t>
            </w:r>
          </w:p>
        </w:tc>
        <w:tc>
          <w:tcPr>
            <w:tcW w:w="1274" w:type="dxa"/>
          </w:tcPr>
          <w:p w:rsidR="00A16AE6" w:rsidRPr="00FC0806" w:rsidRDefault="00A16AE6" w:rsidP="000A7670">
            <w:pPr>
              <w:spacing w:after="0" w:line="240" w:lineRule="auto"/>
              <w:rPr>
                <w:rFonts w:ascii="Times New Roman" w:hAnsi="Times New Roman"/>
                <w:sz w:val="20"/>
                <w:szCs w:val="20"/>
              </w:rPr>
            </w:pPr>
          </w:p>
        </w:tc>
        <w:tc>
          <w:tcPr>
            <w:tcW w:w="1417" w:type="dxa"/>
            <w:gridSpan w:val="2"/>
          </w:tcPr>
          <w:p w:rsidR="00A16AE6" w:rsidRPr="00FC0806" w:rsidRDefault="00A16AE6" w:rsidP="000A7670">
            <w:pPr>
              <w:spacing w:after="0" w:line="240" w:lineRule="auto"/>
              <w:rPr>
                <w:rFonts w:ascii="Times New Roman" w:hAnsi="Times New Roman"/>
                <w:sz w:val="20"/>
                <w:szCs w:val="20"/>
              </w:rPr>
            </w:pPr>
          </w:p>
        </w:tc>
        <w:tc>
          <w:tcPr>
            <w:tcW w:w="3686" w:type="dxa"/>
          </w:tcPr>
          <w:p w:rsidR="00A16AE6" w:rsidRPr="00FC0806" w:rsidRDefault="00A16AE6" w:rsidP="000A7670">
            <w:pPr>
              <w:spacing w:after="0" w:line="240" w:lineRule="auto"/>
              <w:rPr>
                <w:rFonts w:ascii="Times New Roman" w:hAnsi="Times New Roman"/>
                <w:sz w:val="20"/>
                <w:szCs w:val="20"/>
              </w:rPr>
            </w:pPr>
            <w:r w:rsidRPr="00FC0806">
              <w:rPr>
                <w:rFonts w:ascii="Times New Roman" w:hAnsi="Times New Roman"/>
                <w:sz w:val="20"/>
                <w:szCs w:val="20"/>
              </w:rPr>
              <w:t>Акробатические упражнения и комбинации.</w:t>
            </w:r>
          </w:p>
          <w:p w:rsidR="00A16AE6" w:rsidRPr="00FC0806" w:rsidRDefault="00A16AE6" w:rsidP="000A7670">
            <w:pPr>
              <w:spacing w:after="0" w:line="240" w:lineRule="auto"/>
              <w:rPr>
                <w:rFonts w:ascii="Times New Roman" w:hAnsi="Times New Roman"/>
                <w:sz w:val="20"/>
                <w:szCs w:val="20"/>
              </w:rPr>
            </w:pPr>
            <w:r w:rsidRPr="00FC0806">
              <w:rPr>
                <w:rFonts w:ascii="Times New Roman" w:hAnsi="Times New Roman"/>
                <w:sz w:val="20"/>
                <w:szCs w:val="20"/>
              </w:rPr>
              <w:t>Комбинации из 2-3 элементов.</w:t>
            </w:r>
          </w:p>
        </w:tc>
        <w:tc>
          <w:tcPr>
            <w:tcW w:w="4305" w:type="dxa"/>
          </w:tcPr>
          <w:p w:rsidR="00A16AE6" w:rsidRPr="00FC0806" w:rsidRDefault="00A16AE6" w:rsidP="000713F0">
            <w:pPr>
              <w:spacing w:after="0"/>
              <w:rPr>
                <w:rFonts w:ascii="Times New Roman" w:hAnsi="Times New Roman"/>
                <w:sz w:val="20"/>
                <w:szCs w:val="20"/>
              </w:rPr>
            </w:pPr>
            <w:r w:rsidRPr="00FC0806">
              <w:rPr>
                <w:rFonts w:ascii="Times New Roman" w:hAnsi="Times New Roman"/>
                <w:sz w:val="20"/>
                <w:szCs w:val="20"/>
              </w:rPr>
              <w:t>Используют разученные упражнения в самостоятельных занятиях, решая задачи технической и физической подготовки. Осуществляют самоконтроль за физической нагрузкой и состоянием организма во врем</w:t>
            </w:r>
            <w:r>
              <w:rPr>
                <w:rFonts w:ascii="Times New Roman" w:hAnsi="Times New Roman"/>
                <w:sz w:val="20"/>
                <w:szCs w:val="20"/>
              </w:rPr>
              <w:t>я этих занятий.</w:t>
            </w:r>
          </w:p>
        </w:tc>
        <w:tc>
          <w:tcPr>
            <w:tcW w:w="3776" w:type="dxa"/>
          </w:tcPr>
          <w:p w:rsidR="00A16AE6" w:rsidRPr="00FC0806" w:rsidRDefault="00A16AE6" w:rsidP="000A7670">
            <w:pPr>
              <w:spacing w:after="0" w:line="240" w:lineRule="auto"/>
              <w:rPr>
                <w:rFonts w:ascii="Times New Roman" w:hAnsi="Times New Roman"/>
                <w:sz w:val="20"/>
                <w:szCs w:val="20"/>
              </w:rPr>
            </w:pPr>
            <w:r w:rsidRPr="00FC0806">
              <w:rPr>
                <w:rFonts w:ascii="Times New Roman" w:hAnsi="Times New Roman"/>
                <w:sz w:val="20"/>
                <w:szCs w:val="20"/>
              </w:rPr>
              <w:t>Комбинации из 2-3 элементов.</w:t>
            </w:r>
          </w:p>
        </w:tc>
      </w:tr>
      <w:tr w:rsidR="00A16AE6" w:rsidRPr="00FC0806" w:rsidTr="00E678CC">
        <w:trPr>
          <w:gridAfter w:val="2"/>
          <w:wAfter w:w="83" w:type="dxa"/>
        </w:trPr>
        <w:tc>
          <w:tcPr>
            <w:tcW w:w="567" w:type="dxa"/>
          </w:tcPr>
          <w:p w:rsidR="00A16AE6" w:rsidRPr="00FC0806" w:rsidRDefault="00A16AE6" w:rsidP="000A7670">
            <w:pPr>
              <w:spacing w:after="0" w:line="240" w:lineRule="auto"/>
              <w:jc w:val="center"/>
              <w:rPr>
                <w:rFonts w:ascii="Times New Roman" w:hAnsi="Times New Roman"/>
                <w:sz w:val="20"/>
                <w:szCs w:val="20"/>
              </w:rPr>
            </w:pPr>
          </w:p>
          <w:p w:rsidR="00A16AE6" w:rsidRPr="00FC0806" w:rsidRDefault="00A16AE6" w:rsidP="000A7670">
            <w:pPr>
              <w:spacing w:after="0" w:line="240" w:lineRule="auto"/>
              <w:jc w:val="center"/>
              <w:rPr>
                <w:rFonts w:ascii="Times New Roman" w:hAnsi="Times New Roman"/>
                <w:sz w:val="20"/>
                <w:szCs w:val="20"/>
              </w:rPr>
            </w:pPr>
            <w:r>
              <w:rPr>
                <w:rFonts w:ascii="Times New Roman" w:hAnsi="Times New Roman"/>
                <w:sz w:val="20"/>
                <w:szCs w:val="20"/>
              </w:rPr>
              <w:t>38</w:t>
            </w:r>
            <w:r w:rsidRPr="00FC0806">
              <w:rPr>
                <w:rFonts w:ascii="Times New Roman" w:hAnsi="Times New Roman"/>
                <w:sz w:val="20"/>
                <w:szCs w:val="20"/>
              </w:rPr>
              <w:t>.</w:t>
            </w:r>
          </w:p>
        </w:tc>
        <w:tc>
          <w:tcPr>
            <w:tcW w:w="1274" w:type="dxa"/>
          </w:tcPr>
          <w:p w:rsidR="00A16AE6" w:rsidRPr="00FC0806" w:rsidRDefault="00A16AE6" w:rsidP="000A7670">
            <w:pPr>
              <w:spacing w:after="0" w:line="240" w:lineRule="auto"/>
              <w:rPr>
                <w:rFonts w:ascii="Times New Roman" w:hAnsi="Times New Roman"/>
                <w:sz w:val="20"/>
                <w:szCs w:val="20"/>
              </w:rPr>
            </w:pPr>
          </w:p>
        </w:tc>
        <w:tc>
          <w:tcPr>
            <w:tcW w:w="1417" w:type="dxa"/>
            <w:gridSpan w:val="2"/>
          </w:tcPr>
          <w:p w:rsidR="00A16AE6" w:rsidRPr="00FC0806" w:rsidRDefault="00A16AE6" w:rsidP="000A7670">
            <w:pPr>
              <w:spacing w:after="0" w:line="240" w:lineRule="auto"/>
              <w:rPr>
                <w:rFonts w:ascii="Times New Roman" w:hAnsi="Times New Roman"/>
                <w:sz w:val="20"/>
                <w:szCs w:val="20"/>
              </w:rPr>
            </w:pPr>
          </w:p>
        </w:tc>
        <w:tc>
          <w:tcPr>
            <w:tcW w:w="3686" w:type="dxa"/>
          </w:tcPr>
          <w:p w:rsidR="00A16AE6" w:rsidRPr="00FC0806" w:rsidRDefault="00A16AE6" w:rsidP="000A7670">
            <w:pPr>
              <w:spacing w:after="0" w:line="240" w:lineRule="auto"/>
              <w:rPr>
                <w:rFonts w:ascii="Times New Roman" w:hAnsi="Times New Roman"/>
                <w:sz w:val="20"/>
                <w:szCs w:val="20"/>
              </w:rPr>
            </w:pPr>
            <w:r w:rsidRPr="00FC0806">
              <w:rPr>
                <w:rFonts w:ascii="Times New Roman" w:hAnsi="Times New Roman"/>
                <w:sz w:val="20"/>
                <w:szCs w:val="20"/>
              </w:rPr>
              <w:t xml:space="preserve">Упражнения в равновесии на гимнастической скамейке </w:t>
            </w:r>
          </w:p>
        </w:tc>
        <w:tc>
          <w:tcPr>
            <w:tcW w:w="4305" w:type="dxa"/>
          </w:tcPr>
          <w:p w:rsidR="00A16AE6" w:rsidRPr="00FC0806" w:rsidRDefault="00A16AE6" w:rsidP="000A7670">
            <w:pPr>
              <w:spacing w:after="0" w:line="240" w:lineRule="auto"/>
              <w:rPr>
                <w:rFonts w:ascii="Times New Roman" w:hAnsi="Times New Roman"/>
                <w:sz w:val="20"/>
                <w:szCs w:val="20"/>
              </w:rPr>
            </w:pPr>
            <w:r w:rsidRPr="00FC0806">
              <w:rPr>
                <w:rFonts w:ascii="Times New Roman" w:hAnsi="Times New Roman"/>
                <w:sz w:val="20"/>
                <w:szCs w:val="20"/>
              </w:rPr>
              <w:t>Осуществляют самоконтроль за физической нагрузкой и состоянием организма во врем</w:t>
            </w:r>
            <w:r>
              <w:rPr>
                <w:rFonts w:ascii="Times New Roman" w:hAnsi="Times New Roman"/>
                <w:sz w:val="20"/>
                <w:szCs w:val="20"/>
              </w:rPr>
              <w:t xml:space="preserve">я </w:t>
            </w:r>
            <w:r>
              <w:rPr>
                <w:rFonts w:ascii="Times New Roman" w:hAnsi="Times New Roman"/>
                <w:sz w:val="20"/>
                <w:szCs w:val="20"/>
              </w:rPr>
              <w:lastRenderedPageBreak/>
              <w:t>этих занятий.</w:t>
            </w:r>
          </w:p>
        </w:tc>
        <w:tc>
          <w:tcPr>
            <w:tcW w:w="3776" w:type="dxa"/>
          </w:tcPr>
          <w:p w:rsidR="00A16AE6" w:rsidRPr="00FC0806" w:rsidRDefault="00A16AE6" w:rsidP="000A7670">
            <w:pPr>
              <w:spacing w:after="0" w:line="240" w:lineRule="auto"/>
              <w:rPr>
                <w:rFonts w:ascii="Times New Roman" w:hAnsi="Times New Roman"/>
                <w:sz w:val="20"/>
                <w:szCs w:val="20"/>
              </w:rPr>
            </w:pPr>
            <w:r w:rsidRPr="00FC0806">
              <w:rPr>
                <w:rFonts w:ascii="Times New Roman" w:hAnsi="Times New Roman"/>
                <w:sz w:val="20"/>
                <w:szCs w:val="20"/>
              </w:rPr>
              <w:lastRenderedPageBreak/>
              <w:t>Упражнения на гимнастической скамейке.</w:t>
            </w:r>
          </w:p>
        </w:tc>
      </w:tr>
      <w:tr w:rsidR="00A16AE6" w:rsidRPr="00FC0806" w:rsidTr="00E678CC">
        <w:trPr>
          <w:gridAfter w:val="2"/>
          <w:wAfter w:w="83" w:type="dxa"/>
        </w:trPr>
        <w:tc>
          <w:tcPr>
            <w:tcW w:w="567" w:type="dxa"/>
          </w:tcPr>
          <w:p w:rsidR="00A16AE6" w:rsidRPr="00FC0806" w:rsidRDefault="00A16AE6" w:rsidP="000A7670">
            <w:pPr>
              <w:spacing w:after="0" w:line="240" w:lineRule="auto"/>
              <w:jc w:val="center"/>
              <w:rPr>
                <w:rFonts w:ascii="Times New Roman" w:hAnsi="Times New Roman"/>
                <w:sz w:val="20"/>
                <w:szCs w:val="20"/>
              </w:rPr>
            </w:pPr>
          </w:p>
          <w:p w:rsidR="00A16AE6" w:rsidRPr="00FC0806" w:rsidRDefault="00A16AE6" w:rsidP="000A7670">
            <w:pPr>
              <w:spacing w:after="0" w:line="240" w:lineRule="auto"/>
              <w:jc w:val="center"/>
              <w:rPr>
                <w:rFonts w:ascii="Times New Roman" w:hAnsi="Times New Roman"/>
                <w:sz w:val="20"/>
                <w:szCs w:val="20"/>
              </w:rPr>
            </w:pPr>
            <w:r>
              <w:rPr>
                <w:rFonts w:ascii="Times New Roman" w:hAnsi="Times New Roman"/>
                <w:sz w:val="20"/>
                <w:szCs w:val="20"/>
              </w:rPr>
              <w:t>39</w:t>
            </w:r>
            <w:r w:rsidRPr="00FC0806">
              <w:rPr>
                <w:rFonts w:ascii="Times New Roman" w:hAnsi="Times New Roman"/>
                <w:sz w:val="20"/>
                <w:szCs w:val="20"/>
              </w:rPr>
              <w:t>.</w:t>
            </w:r>
          </w:p>
        </w:tc>
        <w:tc>
          <w:tcPr>
            <w:tcW w:w="1274" w:type="dxa"/>
          </w:tcPr>
          <w:p w:rsidR="00A16AE6" w:rsidRPr="00FC0806" w:rsidRDefault="00A16AE6" w:rsidP="000A7670">
            <w:pPr>
              <w:spacing w:after="0" w:line="240" w:lineRule="auto"/>
              <w:rPr>
                <w:rFonts w:ascii="Times New Roman" w:hAnsi="Times New Roman"/>
                <w:sz w:val="20"/>
                <w:szCs w:val="20"/>
              </w:rPr>
            </w:pPr>
          </w:p>
        </w:tc>
        <w:tc>
          <w:tcPr>
            <w:tcW w:w="1417" w:type="dxa"/>
            <w:gridSpan w:val="2"/>
          </w:tcPr>
          <w:p w:rsidR="00A16AE6" w:rsidRPr="00FC0806" w:rsidRDefault="00A16AE6" w:rsidP="000A7670">
            <w:pPr>
              <w:spacing w:after="0" w:line="240" w:lineRule="auto"/>
              <w:rPr>
                <w:rFonts w:ascii="Times New Roman" w:hAnsi="Times New Roman"/>
                <w:sz w:val="20"/>
                <w:szCs w:val="20"/>
              </w:rPr>
            </w:pPr>
          </w:p>
        </w:tc>
        <w:tc>
          <w:tcPr>
            <w:tcW w:w="3686" w:type="dxa"/>
          </w:tcPr>
          <w:p w:rsidR="00A16AE6" w:rsidRPr="00FC0806" w:rsidRDefault="00A16AE6" w:rsidP="000A7670">
            <w:pPr>
              <w:spacing w:after="0" w:line="240" w:lineRule="auto"/>
              <w:rPr>
                <w:rFonts w:ascii="Times New Roman" w:hAnsi="Times New Roman"/>
                <w:sz w:val="20"/>
                <w:szCs w:val="20"/>
              </w:rPr>
            </w:pPr>
            <w:r w:rsidRPr="00FC0806">
              <w:rPr>
                <w:rFonts w:ascii="Times New Roman" w:hAnsi="Times New Roman"/>
                <w:sz w:val="20"/>
                <w:szCs w:val="20"/>
              </w:rPr>
              <w:t>Упражнения в равновесии на гимнастическом бревне.</w:t>
            </w:r>
          </w:p>
          <w:p w:rsidR="00A16AE6" w:rsidRPr="00FC0806" w:rsidRDefault="00A16AE6" w:rsidP="000A7670">
            <w:pPr>
              <w:spacing w:after="0" w:line="240" w:lineRule="auto"/>
              <w:rPr>
                <w:rFonts w:ascii="Times New Roman" w:hAnsi="Times New Roman"/>
                <w:sz w:val="20"/>
                <w:szCs w:val="20"/>
              </w:rPr>
            </w:pPr>
          </w:p>
        </w:tc>
        <w:tc>
          <w:tcPr>
            <w:tcW w:w="4305" w:type="dxa"/>
          </w:tcPr>
          <w:p w:rsidR="00A16AE6" w:rsidRPr="00FC0806" w:rsidRDefault="00A16AE6" w:rsidP="000713F0">
            <w:pPr>
              <w:spacing w:after="0"/>
              <w:rPr>
                <w:rFonts w:ascii="Times New Roman" w:hAnsi="Times New Roman"/>
                <w:sz w:val="20"/>
                <w:szCs w:val="20"/>
              </w:rPr>
            </w:pPr>
            <w:r w:rsidRPr="00FC0806">
              <w:rPr>
                <w:rFonts w:ascii="Times New Roman" w:hAnsi="Times New Roman"/>
                <w:sz w:val="20"/>
                <w:szCs w:val="20"/>
              </w:rPr>
              <w:t>Составляют совместно с учителем простейшие комбинации и комплексы упражнений, направленные на развитие соответст</w:t>
            </w:r>
            <w:r>
              <w:rPr>
                <w:rFonts w:ascii="Times New Roman" w:hAnsi="Times New Roman"/>
                <w:sz w:val="20"/>
                <w:szCs w:val="20"/>
              </w:rPr>
              <w:t>вующих физических способностей.</w:t>
            </w:r>
          </w:p>
        </w:tc>
        <w:tc>
          <w:tcPr>
            <w:tcW w:w="3776" w:type="dxa"/>
          </w:tcPr>
          <w:p w:rsidR="00A16AE6" w:rsidRPr="00FC0806" w:rsidRDefault="00A16AE6" w:rsidP="000A7670">
            <w:pPr>
              <w:spacing w:after="0" w:line="240" w:lineRule="auto"/>
              <w:rPr>
                <w:rFonts w:ascii="Times New Roman" w:hAnsi="Times New Roman"/>
                <w:sz w:val="20"/>
                <w:szCs w:val="20"/>
              </w:rPr>
            </w:pPr>
            <w:r w:rsidRPr="00FC0806">
              <w:rPr>
                <w:rFonts w:ascii="Times New Roman" w:hAnsi="Times New Roman"/>
                <w:sz w:val="20"/>
                <w:szCs w:val="20"/>
              </w:rPr>
              <w:t>Упражнения на гимнастическом бревне.</w:t>
            </w:r>
          </w:p>
        </w:tc>
      </w:tr>
      <w:tr w:rsidR="00A16AE6" w:rsidRPr="00FC0806" w:rsidTr="00E678CC">
        <w:trPr>
          <w:gridAfter w:val="2"/>
          <w:wAfter w:w="83" w:type="dxa"/>
        </w:trPr>
        <w:tc>
          <w:tcPr>
            <w:tcW w:w="567" w:type="dxa"/>
          </w:tcPr>
          <w:p w:rsidR="00A16AE6" w:rsidRPr="00FC0806" w:rsidRDefault="00A16AE6" w:rsidP="000A7670">
            <w:pPr>
              <w:spacing w:after="0" w:line="240" w:lineRule="auto"/>
              <w:jc w:val="center"/>
              <w:rPr>
                <w:rFonts w:ascii="Times New Roman" w:hAnsi="Times New Roman"/>
                <w:sz w:val="20"/>
                <w:szCs w:val="20"/>
              </w:rPr>
            </w:pPr>
          </w:p>
          <w:p w:rsidR="00A16AE6" w:rsidRPr="00FC0806" w:rsidRDefault="00A16AE6" w:rsidP="000A7670">
            <w:pPr>
              <w:spacing w:after="0" w:line="240" w:lineRule="auto"/>
              <w:jc w:val="center"/>
              <w:rPr>
                <w:rFonts w:ascii="Times New Roman" w:hAnsi="Times New Roman"/>
                <w:sz w:val="20"/>
                <w:szCs w:val="20"/>
              </w:rPr>
            </w:pPr>
            <w:r>
              <w:rPr>
                <w:rFonts w:ascii="Times New Roman" w:hAnsi="Times New Roman"/>
                <w:sz w:val="20"/>
                <w:szCs w:val="20"/>
              </w:rPr>
              <w:t>40</w:t>
            </w:r>
            <w:r w:rsidRPr="00FC0806">
              <w:rPr>
                <w:rFonts w:ascii="Times New Roman" w:hAnsi="Times New Roman"/>
                <w:sz w:val="20"/>
                <w:szCs w:val="20"/>
              </w:rPr>
              <w:t>.</w:t>
            </w:r>
          </w:p>
        </w:tc>
        <w:tc>
          <w:tcPr>
            <w:tcW w:w="1274" w:type="dxa"/>
          </w:tcPr>
          <w:p w:rsidR="00A16AE6" w:rsidRPr="00FC0806" w:rsidRDefault="00A16AE6" w:rsidP="000A7670">
            <w:pPr>
              <w:spacing w:after="0" w:line="240" w:lineRule="auto"/>
              <w:rPr>
                <w:rFonts w:ascii="Times New Roman" w:hAnsi="Times New Roman"/>
                <w:sz w:val="20"/>
                <w:szCs w:val="20"/>
              </w:rPr>
            </w:pPr>
          </w:p>
        </w:tc>
        <w:tc>
          <w:tcPr>
            <w:tcW w:w="1417" w:type="dxa"/>
            <w:gridSpan w:val="2"/>
          </w:tcPr>
          <w:p w:rsidR="00A16AE6" w:rsidRPr="00FC0806" w:rsidRDefault="00A16AE6" w:rsidP="000A7670">
            <w:pPr>
              <w:spacing w:after="0" w:line="240" w:lineRule="auto"/>
              <w:rPr>
                <w:rFonts w:ascii="Times New Roman" w:hAnsi="Times New Roman"/>
                <w:sz w:val="20"/>
                <w:szCs w:val="20"/>
              </w:rPr>
            </w:pPr>
          </w:p>
        </w:tc>
        <w:tc>
          <w:tcPr>
            <w:tcW w:w="3686" w:type="dxa"/>
          </w:tcPr>
          <w:p w:rsidR="00A16AE6" w:rsidRPr="00FC0806" w:rsidRDefault="00A16AE6" w:rsidP="000A7670">
            <w:pPr>
              <w:spacing w:after="0" w:line="240" w:lineRule="auto"/>
              <w:rPr>
                <w:rFonts w:ascii="Times New Roman" w:hAnsi="Times New Roman"/>
                <w:sz w:val="20"/>
                <w:szCs w:val="20"/>
              </w:rPr>
            </w:pPr>
            <w:r w:rsidRPr="00FC0806">
              <w:rPr>
                <w:rFonts w:ascii="Times New Roman" w:hAnsi="Times New Roman"/>
                <w:sz w:val="20"/>
                <w:szCs w:val="20"/>
              </w:rPr>
              <w:t>Упражнения в равновесии. Лазание по канату</w:t>
            </w:r>
          </w:p>
        </w:tc>
        <w:tc>
          <w:tcPr>
            <w:tcW w:w="4305" w:type="dxa"/>
          </w:tcPr>
          <w:p w:rsidR="00A16AE6" w:rsidRPr="00FC0806" w:rsidRDefault="00A16AE6" w:rsidP="000713F0">
            <w:pPr>
              <w:spacing w:after="0"/>
              <w:rPr>
                <w:rFonts w:ascii="Times New Roman" w:hAnsi="Times New Roman"/>
                <w:sz w:val="20"/>
                <w:szCs w:val="20"/>
              </w:rPr>
            </w:pPr>
            <w:r w:rsidRPr="00FC0806">
              <w:rPr>
                <w:rFonts w:ascii="Times New Roman" w:hAnsi="Times New Roman"/>
                <w:sz w:val="20"/>
                <w:szCs w:val="20"/>
              </w:rPr>
              <w:t xml:space="preserve">Оказывают страховку и помощь во время занятий, </w:t>
            </w:r>
            <w:r>
              <w:rPr>
                <w:rFonts w:ascii="Times New Roman" w:hAnsi="Times New Roman"/>
                <w:sz w:val="20"/>
                <w:szCs w:val="20"/>
              </w:rPr>
              <w:t>соблюдают правила безопасности.</w:t>
            </w:r>
          </w:p>
        </w:tc>
        <w:tc>
          <w:tcPr>
            <w:tcW w:w="3776" w:type="dxa"/>
          </w:tcPr>
          <w:p w:rsidR="00A16AE6" w:rsidRPr="00FC0806" w:rsidRDefault="00A16AE6" w:rsidP="000A7670">
            <w:pPr>
              <w:spacing w:after="0" w:line="240" w:lineRule="auto"/>
              <w:rPr>
                <w:rFonts w:ascii="Times New Roman" w:hAnsi="Times New Roman"/>
                <w:sz w:val="20"/>
                <w:szCs w:val="20"/>
              </w:rPr>
            </w:pPr>
            <w:r w:rsidRPr="00FC0806">
              <w:rPr>
                <w:rFonts w:ascii="Times New Roman" w:hAnsi="Times New Roman"/>
                <w:sz w:val="20"/>
                <w:szCs w:val="20"/>
              </w:rPr>
              <w:t>Лазание по канату</w:t>
            </w:r>
          </w:p>
        </w:tc>
      </w:tr>
      <w:tr w:rsidR="00A16AE6" w:rsidRPr="00FC0806" w:rsidTr="00E678CC">
        <w:trPr>
          <w:gridAfter w:val="2"/>
          <w:wAfter w:w="83" w:type="dxa"/>
        </w:trPr>
        <w:tc>
          <w:tcPr>
            <w:tcW w:w="567" w:type="dxa"/>
          </w:tcPr>
          <w:p w:rsidR="00A16AE6" w:rsidRPr="00FC0806" w:rsidRDefault="00A16AE6" w:rsidP="000A7670">
            <w:pPr>
              <w:spacing w:after="0" w:line="240" w:lineRule="auto"/>
              <w:jc w:val="center"/>
              <w:rPr>
                <w:rFonts w:ascii="Times New Roman" w:hAnsi="Times New Roman"/>
                <w:sz w:val="20"/>
                <w:szCs w:val="20"/>
              </w:rPr>
            </w:pPr>
          </w:p>
          <w:p w:rsidR="00A16AE6" w:rsidRPr="00FC0806" w:rsidRDefault="00A16AE6" w:rsidP="000A7670">
            <w:pPr>
              <w:spacing w:after="0" w:line="240" w:lineRule="auto"/>
              <w:jc w:val="center"/>
              <w:rPr>
                <w:rFonts w:ascii="Times New Roman" w:hAnsi="Times New Roman"/>
                <w:sz w:val="20"/>
                <w:szCs w:val="20"/>
              </w:rPr>
            </w:pPr>
            <w:r>
              <w:rPr>
                <w:rFonts w:ascii="Times New Roman" w:hAnsi="Times New Roman"/>
                <w:sz w:val="20"/>
                <w:szCs w:val="20"/>
              </w:rPr>
              <w:t>41</w:t>
            </w:r>
            <w:r w:rsidRPr="00FC0806">
              <w:rPr>
                <w:rFonts w:ascii="Times New Roman" w:hAnsi="Times New Roman"/>
                <w:sz w:val="20"/>
                <w:szCs w:val="20"/>
              </w:rPr>
              <w:t>.</w:t>
            </w:r>
          </w:p>
        </w:tc>
        <w:tc>
          <w:tcPr>
            <w:tcW w:w="1274" w:type="dxa"/>
          </w:tcPr>
          <w:p w:rsidR="00A16AE6" w:rsidRPr="00FC0806" w:rsidRDefault="00A16AE6" w:rsidP="000A7670">
            <w:pPr>
              <w:spacing w:after="0" w:line="240" w:lineRule="auto"/>
              <w:rPr>
                <w:rFonts w:ascii="Times New Roman" w:hAnsi="Times New Roman"/>
                <w:sz w:val="20"/>
                <w:szCs w:val="20"/>
              </w:rPr>
            </w:pPr>
          </w:p>
        </w:tc>
        <w:tc>
          <w:tcPr>
            <w:tcW w:w="1417" w:type="dxa"/>
            <w:gridSpan w:val="2"/>
          </w:tcPr>
          <w:p w:rsidR="00A16AE6" w:rsidRPr="00FC0806" w:rsidRDefault="00A16AE6" w:rsidP="000A7670">
            <w:pPr>
              <w:spacing w:after="0" w:line="240" w:lineRule="auto"/>
              <w:rPr>
                <w:rFonts w:ascii="Times New Roman" w:hAnsi="Times New Roman"/>
                <w:sz w:val="20"/>
                <w:szCs w:val="20"/>
              </w:rPr>
            </w:pPr>
          </w:p>
        </w:tc>
        <w:tc>
          <w:tcPr>
            <w:tcW w:w="3686" w:type="dxa"/>
          </w:tcPr>
          <w:p w:rsidR="00A16AE6" w:rsidRPr="00FC0806" w:rsidRDefault="00A16AE6" w:rsidP="000A7670">
            <w:pPr>
              <w:spacing w:after="0" w:line="240" w:lineRule="auto"/>
              <w:rPr>
                <w:rFonts w:ascii="Times New Roman" w:hAnsi="Times New Roman"/>
                <w:sz w:val="20"/>
                <w:szCs w:val="20"/>
              </w:rPr>
            </w:pPr>
            <w:r w:rsidRPr="00FC0806">
              <w:rPr>
                <w:rFonts w:ascii="Times New Roman" w:hAnsi="Times New Roman"/>
                <w:sz w:val="20"/>
                <w:szCs w:val="20"/>
              </w:rPr>
              <w:t>Упражнения в равновесии Лазание по гимнастической стенке</w:t>
            </w:r>
          </w:p>
        </w:tc>
        <w:tc>
          <w:tcPr>
            <w:tcW w:w="4305" w:type="dxa"/>
          </w:tcPr>
          <w:p w:rsidR="00A16AE6" w:rsidRPr="00FC0806" w:rsidRDefault="00A16AE6" w:rsidP="000713F0">
            <w:pPr>
              <w:spacing w:after="0"/>
              <w:rPr>
                <w:rFonts w:ascii="Times New Roman" w:hAnsi="Times New Roman"/>
                <w:sz w:val="20"/>
                <w:szCs w:val="20"/>
              </w:rPr>
            </w:pPr>
            <w:r w:rsidRPr="00FC0806">
              <w:rPr>
                <w:rFonts w:ascii="Times New Roman" w:hAnsi="Times New Roman"/>
                <w:sz w:val="20"/>
                <w:szCs w:val="20"/>
              </w:rPr>
              <w:t xml:space="preserve">Оказывают страховку и помощь во время занятий, </w:t>
            </w:r>
            <w:r>
              <w:rPr>
                <w:rFonts w:ascii="Times New Roman" w:hAnsi="Times New Roman"/>
                <w:sz w:val="20"/>
                <w:szCs w:val="20"/>
              </w:rPr>
              <w:t>соблюдают правила безопасности.</w:t>
            </w:r>
          </w:p>
        </w:tc>
        <w:tc>
          <w:tcPr>
            <w:tcW w:w="3776" w:type="dxa"/>
          </w:tcPr>
          <w:p w:rsidR="00A16AE6" w:rsidRPr="00FC0806" w:rsidRDefault="00A16AE6" w:rsidP="000A7670">
            <w:pPr>
              <w:spacing w:after="0" w:line="240" w:lineRule="auto"/>
              <w:rPr>
                <w:rFonts w:ascii="Times New Roman" w:hAnsi="Times New Roman"/>
                <w:sz w:val="20"/>
                <w:szCs w:val="20"/>
              </w:rPr>
            </w:pPr>
            <w:r w:rsidRPr="00FC0806">
              <w:rPr>
                <w:rFonts w:ascii="Times New Roman" w:hAnsi="Times New Roman"/>
                <w:sz w:val="20"/>
                <w:szCs w:val="20"/>
              </w:rPr>
              <w:t>Лазание по гимнастической стенке</w:t>
            </w:r>
          </w:p>
        </w:tc>
      </w:tr>
      <w:tr w:rsidR="00A16AE6" w:rsidRPr="00FC0806" w:rsidTr="00E678CC">
        <w:trPr>
          <w:gridAfter w:val="2"/>
          <w:wAfter w:w="83" w:type="dxa"/>
        </w:trPr>
        <w:tc>
          <w:tcPr>
            <w:tcW w:w="567" w:type="dxa"/>
          </w:tcPr>
          <w:p w:rsidR="00A16AE6" w:rsidRPr="00FC0806" w:rsidRDefault="00A16AE6" w:rsidP="000A7670">
            <w:pPr>
              <w:spacing w:after="0" w:line="240" w:lineRule="auto"/>
              <w:jc w:val="center"/>
              <w:rPr>
                <w:rFonts w:ascii="Times New Roman" w:hAnsi="Times New Roman"/>
                <w:sz w:val="20"/>
                <w:szCs w:val="20"/>
              </w:rPr>
            </w:pPr>
          </w:p>
          <w:p w:rsidR="00A16AE6" w:rsidRPr="00FC0806" w:rsidRDefault="00A16AE6" w:rsidP="000A7670">
            <w:pPr>
              <w:spacing w:after="0" w:line="240" w:lineRule="auto"/>
              <w:jc w:val="center"/>
              <w:rPr>
                <w:rFonts w:ascii="Times New Roman" w:hAnsi="Times New Roman"/>
                <w:sz w:val="20"/>
                <w:szCs w:val="20"/>
              </w:rPr>
            </w:pPr>
            <w:r>
              <w:rPr>
                <w:rFonts w:ascii="Times New Roman" w:hAnsi="Times New Roman"/>
                <w:sz w:val="20"/>
                <w:szCs w:val="20"/>
              </w:rPr>
              <w:t>42</w:t>
            </w:r>
            <w:r w:rsidRPr="00FC0806">
              <w:rPr>
                <w:rFonts w:ascii="Times New Roman" w:hAnsi="Times New Roman"/>
                <w:sz w:val="20"/>
                <w:szCs w:val="20"/>
              </w:rPr>
              <w:t>.</w:t>
            </w:r>
          </w:p>
        </w:tc>
        <w:tc>
          <w:tcPr>
            <w:tcW w:w="1274" w:type="dxa"/>
          </w:tcPr>
          <w:p w:rsidR="00A16AE6" w:rsidRPr="00FC0806" w:rsidRDefault="00A16AE6" w:rsidP="000A7670">
            <w:pPr>
              <w:spacing w:after="0" w:line="240" w:lineRule="auto"/>
              <w:rPr>
                <w:rFonts w:ascii="Times New Roman" w:hAnsi="Times New Roman"/>
                <w:sz w:val="20"/>
                <w:szCs w:val="20"/>
              </w:rPr>
            </w:pPr>
          </w:p>
        </w:tc>
        <w:tc>
          <w:tcPr>
            <w:tcW w:w="1417" w:type="dxa"/>
            <w:gridSpan w:val="2"/>
          </w:tcPr>
          <w:p w:rsidR="00A16AE6" w:rsidRPr="00FC0806" w:rsidRDefault="00A16AE6" w:rsidP="000A7670">
            <w:pPr>
              <w:spacing w:after="0" w:line="240" w:lineRule="auto"/>
              <w:rPr>
                <w:rFonts w:ascii="Times New Roman" w:hAnsi="Times New Roman"/>
                <w:sz w:val="20"/>
                <w:szCs w:val="20"/>
              </w:rPr>
            </w:pPr>
          </w:p>
        </w:tc>
        <w:tc>
          <w:tcPr>
            <w:tcW w:w="3686" w:type="dxa"/>
          </w:tcPr>
          <w:p w:rsidR="00A16AE6" w:rsidRPr="00FC0806" w:rsidRDefault="00A16AE6" w:rsidP="000A7670">
            <w:pPr>
              <w:spacing w:after="0" w:line="240" w:lineRule="auto"/>
              <w:rPr>
                <w:rFonts w:ascii="Times New Roman" w:hAnsi="Times New Roman"/>
                <w:sz w:val="20"/>
                <w:szCs w:val="20"/>
              </w:rPr>
            </w:pPr>
            <w:r w:rsidRPr="00FC0806">
              <w:rPr>
                <w:rFonts w:ascii="Times New Roman" w:hAnsi="Times New Roman"/>
                <w:sz w:val="20"/>
                <w:szCs w:val="20"/>
              </w:rPr>
              <w:t>Упражнения в равновесии. Лазание и ползание по наклонной гимнастической скамейке.</w:t>
            </w:r>
          </w:p>
          <w:p w:rsidR="00A16AE6" w:rsidRPr="00FC0806" w:rsidRDefault="00A16AE6" w:rsidP="000A7670">
            <w:pPr>
              <w:spacing w:after="0" w:line="240" w:lineRule="auto"/>
              <w:rPr>
                <w:rFonts w:ascii="Times New Roman" w:hAnsi="Times New Roman"/>
                <w:sz w:val="20"/>
                <w:szCs w:val="20"/>
              </w:rPr>
            </w:pPr>
          </w:p>
        </w:tc>
        <w:tc>
          <w:tcPr>
            <w:tcW w:w="4305" w:type="dxa"/>
          </w:tcPr>
          <w:p w:rsidR="00A16AE6" w:rsidRPr="00FC0806" w:rsidRDefault="00A16AE6" w:rsidP="000A7670">
            <w:pPr>
              <w:spacing w:after="0" w:line="240" w:lineRule="auto"/>
              <w:rPr>
                <w:rFonts w:ascii="Times New Roman" w:hAnsi="Times New Roman"/>
                <w:sz w:val="20"/>
                <w:szCs w:val="20"/>
              </w:rPr>
            </w:pPr>
            <w:r w:rsidRPr="00FC0806">
              <w:rPr>
                <w:rFonts w:ascii="Times New Roman" w:hAnsi="Times New Roman"/>
                <w:sz w:val="20"/>
                <w:szCs w:val="20"/>
              </w:rPr>
              <w:t>Используют разученные упражнения в самостоятельных занятиях, решая задачи технической и физической подготовки.</w:t>
            </w:r>
          </w:p>
        </w:tc>
        <w:tc>
          <w:tcPr>
            <w:tcW w:w="3776" w:type="dxa"/>
          </w:tcPr>
          <w:p w:rsidR="00A16AE6" w:rsidRPr="00FC0806" w:rsidRDefault="00A16AE6" w:rsidP="000A7670">
            <w:pPr>
              <w:spacing w:after="0" w:line="240" w:lineRule="auto"/>
              <w:rPr>
                <w:rFonts w:ascii="Times New Roman" w:hAnsi="Times New Roman"/>
                <w:sz w:val="20"/>
                <w:szCs w:val="20"/>
              </w:rPr>
            </w:pPr>
            <w:r w:rsidRPr="00FC0806">
              <w:rPr>
                <w:rFonts w:ascii="Times New Roman" w:hAnsi="Times New Roman"/>
                <w:sz w:val="20"/>
                <w:szCs w:val="20"/>
              </w:rPr>
              <w:t>Лазание и ползание по наклонной гимнастической скамейке.</w:t>
            </w:r>
          </w:p>
          <w:p w:rsidR="00A16AE6" w:rsidRPr="00FC0806" w:rsidRDefault="00A16AE6" w:rsidP="000A7670">
            <w:pPr>
              <w:spacing w:after="0" w:line="240" w:lineRule="auto"/>
              <w:rPr>
                <w:rFonts w:ascii="Times New Roman" w:hAnsi="Times New Roman"/>
                <w:sz w:val="20"/>
                <w:szCs w:val="20"/>
              </w:rPr>
            </w:pPr>
          </w:p>
        </w:tc>
      </w:tr>
      <w:tr w:rsidR="00A16AE6" w:rsidRPr="00FC0806" w:rsidTr="00E678CC">
        <w:trPr>
          <w:gridAfter w:val="2"/>
          <w:wAfter w:w="83" w:type="dxa"/>
        </w:trPr>
        <w:tc>
          <w:tcPr>
            <w:tcW w:w="567" w:type="dxa"/>
          </w:tcPr>
          <w:p w:rsidR="00A16AE6" w:rsidRPr="00FC0806" w:rsidRDefault="00A16AE6" w:rsidP="000A7670">
            <w:pPr>
              <w:spacing w:after="0" w:line="240" w:lineRule="auto"/>
              <w:jc w:val="center"/>
              <w:rPr>
                <w:rFonts w:ascii="Times New Roman" w:hAnsi="Times New Roman"/>
                <w:sz w:val="20"/>
                <w:szCs w:val="20"/>
              </w:rPr>
            </w:pPr>
          </w:p>
          <w:p w:rsidR="00A16AE6" w:rsidRPr="00FC0806" w:rsidRDefault="00A16AE6" w:rsidP="000A7670">
            <w:pPr>
              <w:spacing w:after="0" w:line="240" w:lineRule="auto"/>
              <w:jc w:val="center"/>
              <w:rPr>
                <w:rFonts w:ascii="Times New Roman" w:hAnsi="Times New Roman"/>
                <w:sz w:val="20"/>
                <w:szCs w:val="20"/>
              </w:rPr>
            </w:pPr>
            <w:r>
              <w:rPr>
                <w:rFonts w:ascii="Times New Roman" w:hAnsi="Times New Roman"/>
                <w:sz w:val="20"/>
                <w:szCs w:val="20"/>
              </w:rPr>
              <w:t>43</w:t>
            </w:r>
            <w:r w:rsidRPr="00FC0806">
              <w:rPr>
                <w:rFonts w:ascii="Times New Roman" w:hAnsi="Times New Roman"/>
                <w:sz w:val="20"/>
                <w:szCs w:val="20"/>
              </w:rPr>
              <w:t>.</w:t>
            </w:r>
          </w:p>
        </w:tc>
        <w:tc>
          <w:tcPr>
            <w:tcW w:w="1274" w:type="dxa"/>
          </w:tcPr>
          <w:p w:rsidR="00A16AE6" w:rsidRPr="00FC0806" w:rsidRDefault="00A16AE6" w:rsidP="000A7670">
            <w:pPr>
              <w:spacing w:after="0" w:line="240" w:lineRule="auto"/>
              <w:rPr>
                <w:rFonts w:ascii="Times New Roman" w:hAnsi="Times New Roman"/>
                <w:sz w:val="20"/>
                <w:szCs w:val="20"/>
              </w:rPr>
            </w:pPr>
          </w:p>
        </w:tc>
        <w:tc>
          <w:tcPr>
            <w:tcW w:w="1417" w:type="dxa"/>
            <w:gridSpan w:val="2"/>
          </w:tcPr>
          <w:p w:rsidR="00A16AE6" w:rsidRPr="00FC0806" w:rsidRDefault="00A16AE6" w:rsidP="000A7670">
            <w:pPr>
              <w:spacing w:after="0" w:line="240" w:lineRule="auto"/>
              <w:rPr>
                <w:rFonts w:ascii="Times New Roman" w:hAnsi="Times New Roman"/>
                <w:sz w:val="20"/>
                <w:szCs w:val="20"/>
              </w:rPr>
            </w:pPr>
          </w:p>
        </w:tc>
        <w:tc>
          <w:tcPr>
            <w:tcW w:w="3686" w:type="dxa"/>
          </w:tcPr>
          <w:p w:rsidR="00A16AE6" w:rsidRPr="00FC0806" w:rsidRDefault="00A16AE6" w:rsidP="000A7670">
            <w:pPr>
              <w:spacing w:after="0" w:line="240" w:lineRule="auto"/>
              <w:rPr>
                <w:rFonts w:ascii="Times New Roman" w:hAnsi="Times New Roman"/>
                <w:sz w:val="20"/>
                <w:szCs w:val="20"/>
              </w:rPr>
            </w:pPr>
            <w:r w:rsidRPr="00FC0806">
              <w:rPr>
                <w:rFonts w:ascii="Times New Roman" w:hAnsi="Times New Roman"/>
                <w:sz w:val="20"/>
                <w:szCs w:val="20"/>
              </w:rPr>
              <w:t>Упражнения в висах и упорах</w:t>
            </w:r>
          </w:p>
        </w:tc>
        <w:tc>
          <w:tcPr>
            <w:tcW w:w="4305" w:type="dxa"/>
          </w:tcPr>
          <w:p w:rsidR="00A16AE6" w:rsidRPr="00FC0806" w:rsidRDefault="00A16AE6" w:rsidP="000713F0">
            <w:pPr>
              <w:spacing w:after="0"/>
              <w:rPr>
                <w:rFonts w:ascii="Times New Roman" w:hAnsi="Times New Roman"/>
                <w:sz w:val="20"/>
                <w:szCs w:val="20"/>
              </w:rPr>
            </w:pPr>
            <w:r w:rsidRPr="00FC0806">
              <w:rPr>
                <w:rFonts w:ascii="Times New Roman" w:hAnsi="Times New Roman"/>
                <w:sz w:val="20"/>
                <w:szCs w:val="20"/>
              </w:rPr>
              <w:t>Раскрывают значение гимнастических упражнений для сохранения правильной оса</w:t>
            </w:r>
            <w:r>
              <w:rPr>
                <w:rFonts w:ascii="Times New Roman" w:hAnsi="Times New Roman"/>
                <w:sz w:val="20"/>
                <w:szCs w:val="20"/>
              </w:rPr>
              <w:t>нки, профилактики её нарушений.</w:t>
            </w:r>
          </w:p>
        </w:tc>
        <w:tc>
          <w:tcPr>
            <w:tcW w:w="3776" w:type="dxa"/>
          </w:tcPr>
          <w:p w:rsidR="00A16AE6" w:rsidRPr="00FC0806" w:rsidRDefault="00A16AE6" w:rsidP="000A7670">
            <w:pPr>
              <w:spacing w:after="0" w:line="240" w:lineRule="auto"/>
              <w:rPr>
                <w:rFonts w:ascii="Times New Roman" w:hAnsi="Times New Roman"/>
                <w:sz w:val="20"/>
                <w:szCs w:val="20"/>
              </w:rPr>
            </w:pPr>
            <w:r w:rsidRPr="00FC0806">
              <w:rPr>
                <w:rFonts w:ascii="Times New Roman" w:hAnsi="Times New Roman"/>
                <w:sz w:val="20"/>
                <w:szCs w:val="20"/>
              </w:rPr>
              <w:t>Упражнения в висах и упорах</w:t>
            </w:r>
          </w:p>
        </w:tc>
      </w:tr>
      <w:tr w:rsidR="00A16AE6" w:rsidRPr="00FC0806" w:rsidTr="00E678CC">
        <w:trPr>
          <w:gridAfter w:val="2"/>
          <w:wAfter w:w="83" w:type="dxa"/>
        </w:trPr>
        <w:tc>
          <w:tcPr>
            <w:tcW w:w="567" w:type="dxa"/>
          </w:tcPr>
          <w:p w:rsidR="00A16AE6" w:rsidRPr="00FC0806" w:rsidRDefault="00A16AE6" w:rsidP="000A7670">
            <w:pPr>
              <w:spacing w:after="0" w:line="240" w:lineRule="auto"/>
              <w:jc w:val="center"/>
              <w:rPr>
                <w:rFonts w:ascii="Times New Roman" w:hAnsi="Times New Roman"/>
                <w:sz w:val="20"/>
                <w:szCs w:val="20"/>
              </w:rPr>
            </w:pPr>
          </w:p>
          <w:p w:rsidR="00A16AE6" w:rsidRPr="00FC0806" w:rsidRDefault="00A16AE6" w:rsidP="000A7670">
            <w:pPr>
              <w:spacing w:after="0" w:line="240" w:lineRule="auto"/>
              <w:jc w:val="center"/>
              <w:rPr>
                <w:rFonts w:ascii="Times New Roman" w:hAnsi="Times New Roman"/>
                <w:sz w:val="20"/>
                <w:szCs w:val="20"/>
              </w:rPr>
            </w:pPr>
            <w:r>
              <w:rPr>
                <w:rFonts w:ascii="Times New Roman" w:hAnsi="Times New Roman"/>
                <w:sz w:val="20"/>
                <w:szCs w:val="20"/>
              </w:rPr>
              <w:t>44</w:t>
            </w:r>
            <w:r w:rsidRPr="00FC0806">
              <w:rPr>
                <w:rFonts w:ascii="Times New Roman" w:hAnsi="Times New Roman"/>
                <w:sz w:val="20"/>
                <w:szCs w:val="20"/>
              </w:rPr>
              <w:t>.</w:t>
            </w:r>
          </w:p>
        </w:tc>
        <w:tc>
          <w:tcPr>
            <w:tcW w:w="1274" w:type="dxa"/>
          </w:tcPr>
          <w:p w:rsidR="00A16AE6" w:rsidRPr="00FC0806" w:rsidRDefault="00A16AE6" w:rsidP="000A7670">
            <w:pPr>
              <w:spacing w:after="0" w:line="240" w:lineRule="auto"/>
              <w:rPr>
                <w:rFonts w:ascii="Times New Roman" w:hAnsi="Times New Roman"/>
                <w:sz w:val="20"/>
                <w:szCs w:val="20"/>
              </w:rPr>
            </w:pPr>
          </w:p>
        </w:tc>
        <w:tc>
          <w:tcPr>
            <w:tcW w:w="1417" w:type="dxa"/>
            <w:gridSpan w:val="2"/>
          </w:tcPr>
          <w:p w:rsidR="00A16AE6" w:rsidRPr="00FC0806" w:rsidRDefault="00A16AE6" w:rsidP="000A7670">
            <w:pPr>
              <w:spacing w:after="0" w:line="240" w:lineRule="auto"/>
              <w:rPr>
                <w:rFonts w:ascii="Times New Roman" w:hAnsi="Times New Roman"/>
                <w:sz w:val="20"/>
                <w:szCs w:val="20"/>
              </w:rPr>
            </w:pPr>
          </w:p>
        </w:tc>
        <w:tc>
          <w:tcPr>
            <w:tcW w:w="3686" w:type="dxa"/>
          </w:tcPr>
          <w:p w:rsidR="00A16AE6" w:rsidRPr="00FC0806" w:rsidRDefault="00A16AE6" w:rsidP="000A7670">
            <w:pPr>
              <w:spacing w:after="0" w:line="240" w:lineRule="auto"/>
              <w:rPr>
                <w:rFonts w:ascii="Times New Roman" w:hAnsi="Times New Roman"/>
                <w:sz w:val="20"/>
                <w:szCs w:val="20"/>
              </w:rPr>
            </w:pPr>
            <w:r w:rsidRPr="00FC0806">
              <w:rPr>
                <w:rFonts w:ascii="Times New Roman" w:hAnsi="Times New Roman"/>
                <w:sz w:val="20"/>
                <w:szCs w:val="20"/>
              </w:rPr>
              <w:t xml:space="preserve">Упражнения в висах и </w:t>
            </w:r>
            <w:proofErr w:type="gramStart"/>
            <w:r w:rsidRPr="00FC0806">
              <w:rPr>
                <w:rFonts w:ascii="Times New Roman" w:hAnsi="Times New Roman"/>
                <w:sz w:val="20"/>
                <w:szCs w:val="20"/>
              </w:rPr>
              <w:t>упорах  на</w:t>
            </w:r>
            <w:proofErr w:type="gramEnd"/>
            <w:r w:rsidRPr="00FC0806">
              <w:rPr>
                <w:rFonts w:ascii="Times New Roman" w:hAnsi="Times New Roman"/>
                <w:sz w:val="20"/>
                <w:szCs w:val="20"/>
              </w:rPr>
              <w:t xml:space="preserve"> перекладине</w:t>
            </w:r>
          </w:p>
        </w:tc>
        <w:tc>
          <w:tcPr>
            <w:tcW w:w="4305" w:type="dxa"/>
          </w:tcPr>
          <w:p w:rsidR="00A16AE6" w:rsidRPr="00FC0806" w:rsidRDefault="00A16AE6" w:rsidP="000A7670">
            <w:pPr>
              <w:spacing w:after="0" w:line="240" w:lineRule="auto"/>
              <w:rPr>
                <w:rFonts w:ascii="Times New Roman" w:hAnsi="Times New Roman"/>
                <w:sz w:val="20"/>
                <w:szCs w:val="20"/>
              </w:rPr>
            </w:pPr>
            <w:r w:rsidRPr="00FC0806">
              <w:rPr>
                <w:rFonts w:ascii="Times New Roman" w:hAnsi="Times New Roman"/>
                <w:sz w:val="20"/>
                <w:szCs w:val="20"/>
              </w:rPr>
              <w:t>Осуществляют самоконтроль за физической нагрузкой и состоянием организма во врем</w:t>
            </w:r>
            <w:r>
              <w:rPr>
                <w:rFonts w:ascii="Times New Roman" w:hAnsi="Times New Roman"/>
                <w:sz w:val="20"/>
                <w:szCs w:val="20"/>
              </w:rPr>
              <w:t>я этих занятий.</w:t>
            </w:r>
          </w:p>
        </w:tc>
        <w:tc>
          <w:tcPr>
            <w:tcW w:w="3776" w:type="dxa"/>
          </w:tcPr>
          <w:p w:rsidR="00A16AE6" w:rsidRPr="00FC0806" w:rsidRDefault="00A16AE6" w:rsidP="000A7670">
            <w:pPr>
              <w:spacing w:after="0" w:line="240" w:lineRule="auto"/>
              <w:rPr>
                <w:rFonts w:ascii="Times New Roman" w:hAnsi="Times New Roman"/>
                <w:sz w:val="20"/>
                <w:szCs w:val="20"/>
              </w:rPr>
            </w:pPr>
            <w:r w:rsidRPr="00FC0806">
              <w:rPr>
                <w:rFonts w:ascii="Times New Roman" w:hAnsi="Times New Roman"/>
                <w:sz w:val="20"/>
                <w:szCs w:val="20"/>
              </w:rPr>
              <w:t xml:space="preserve">Упражнения в висах и </w:t>
            </w:r>
            <w:proofErr w:type="gramStart"/>
            <w:r w:rsidRPr="00FC0806">
              <w:rPr>
                <w:rFonts w:ascii="Times New Roman" w:hAnsi="Times New Roman"/>
                <w:sz w:val="20"/>
                <w:szCs w:val="20"/>
              </w:rPr>
              <w:t>упорах  на</w:t>
            </w:r>
            <w:proofErr w:type="gramEnd"/>
            <w:r w:rsidRPr="00FC0806">
              <w:rPr>
                <w:rFonts w:ascii="Times New Roman" w:hAnsi="Times New Roman"/>
                <w:sz w:val="20"/>
                <w:szCs w:val="20"/>
              </w:rPr>
              <w:t xml:space="preserve"> перекладине</w:t>
            </w:r>
          </w:p>
        </w:tc>
      </w:tr>
      <w:tr w:rsidR="00A16AE6" w:rsidRPr="00FC0806" w:rsidTr="00E678CC">
        <w:trPr>
          <w:gridAfter w:val="2"/>
          <w:wAfter w:w="83" w:type="dxa"/>
        </w:trPr>
        <w:tc>
          <w:tcPr>
            <w:tcW w:w="567" w:type="dxa"/>
          </w:tcPr>
          <w:p w:rsidR="00A16AE6" w:rsidRPr="00FC0806" w:rsidRDefault="00A16AE6" w:rsidP="000A7670">
            <w:pPr>
              <w:spacing w:after="0" w:line="240" w:lineRule="auto"/>
              <w:jc w:val="center"/>
              <w:rPr>
                <w:rFonts w:ascii="Times New Roman" w:hAnsi="Times New Roman"/>
                <w:sz w:val="20"/>
                <w:szCs w:val="20"/>
              </w:rPr>
            </w:pPr>
          </w:p>
          <w:p w:rsidR="00A16AE6" w:rsidRPr="00FC0806" w:rsidRDefault="00A16AE6" w:rsidP="000A7670">
            <w:pPr>
              <w:spacing w:after="0" w:line="240" w:lineRule="auto"/>
              <w:jc w:val="center"/>
              <w:rPr>
                <w:rFonts w:ascii="Times New Roman" w:hAnsi="Times New Roman"/>
                <w:sz w:val="20"/>
                <w:szCs w:val="20"/>
              </w:rPr>
            </w:pPr>
            <w:r>
              <w:rPr>
                <w:rFonts w:ascii="Times New Roman" w:hAnsi="Times New Roman"/>
                <w:sz w:val="20"/>
                <w:szCs w:val="20"/>
              </w:rPr>
              <w:t>45</w:t>
            </w:r>
            <w:r w:rsidRPr="00FC0806">
              <w:rPr>
                <w:rFonts w:ascii="Times New Roman" w:hAnsi="Times New Roman"/>
                <w:sz w:val="20"/>
                <w:szCs w:val="20"/>
              </w:rPr>
              <w:t>.</w:t>
            </w:r>
          </w:p>
        </w:tc>
        <w:tc>
          <w:tcPr>
            <w:tcW w:w="1274" w:type="dxa"/>
          </w:tcPr>
          <w:p w:rsidR="00A16AE6" w:rsidRPr="00FC0806" w:rsidRDefault="00A16AE6" w:rsidP="000A7670">
            <w:pPr>
              <w:spacing w:after="0" w:line="240" w:lineRule="auto"/>
              <w:rPr>
                <w:rFonts w:ascii="Times New Roman" w:hAnsi="Times New Roman"/>
                <w:sz w:val="20"/>
                <w:szCs w:val="20"/>
              </w:rPr>
            </w:pPr>
          </w:p>
        </w:tc>
        <w:tc>
          <w:tcPr>
            <w:tcW w:w="1417" w:type="dxa"/>
            <w:gridSpan w:val="2"/>
          </w:tcPr>
          <w:p w:rsidR="00A16AE6" w:rsidRPr="00FC0806" w:rsidRDefault="00A16AE6" w:rsidP="000A7670">
            <w:pPr>
              <w:spacing w:after="0" w:line="240" w:lineRule="auto"/>
              <w:rPr>
                <w:rFonts w:ascii="Times New Roman" w:hAnsi="Times New Roman"/>
                <w:sz w:val="20"/>
                <w:szCs w:val="20"/>
              </w:rPr>
            </w:pPr>
          </w:p>
        </w:tc>
        <w:tc>
          <w:tcPr>
            <w:tcW w:w="3686" w:type="dxa"/>
          </w:tcPr>
          <w:p w:rsidR="00A16AE6" w:rsidRPr="00FC0806" w:rsidRDefault="00A16AE6" w:rsidP="000A7670">
            <w:pPr>
              <w:spacing w:after="0" w:line="240" w:lineRule="auto"/>
              <w:rPr>
                <w:rFonts w:ascii="Times New Roman" w:hAnsi="Times New Roman"/>
                <w:sz w:val="20"/>
                <w:szCs w:val="20"/>
              </w:rPr>
            </w:pPr>
            <w:r w:rsidRPr="00FC0806">
              <w:rPr>
                <w:rFonts w:ascii="Times New Roman" w:hAnsi="Times New Roman"/>
                <w:sz w:val="20"/>
                <w:szCs w:val="20"/>
              </w:rPr>
              <w:t>Упражнения в висах и упорах на брусьях</w:t>
            </w:r>
          </w:p>
        </w:tc>
        <w:tc>
          <w:tcPr>
            <w:tcW w:w="4305" w:type="dxa"/>
          </w:tcPr>
          <w:p w:rsidR="00A16AE6" w:rsidRPr="00FC0806" w:rsidRDefault="00A16AE6" w:rsidP="000A7670">
            <w:pPr>
              <w:spacing w:after="0" w:line="240" w:lineRule="auto"/>
              <w:rPr>
                <w:rFonts w:ascii="Times New Roman" w:hAnsi="Times New Roman"/>
                <w:sz w:val="20"/>
                <w:szCs w:val="20"/>
              </w:rPr>
            </w:pPr>
            <w:r w:rsidRPr="00FC0806">
              <w:rPr>
                <w:rFonts w:ascii="Times New Roman" w:hAnsi="Times New Roman"/>
                <w:sz w:val="20"/>
                <w:szCs w:val="20"/>
              </w:rPr>
              <w:t>Используют разученные упражнения в самостоятельных занятиях, решая задачи технической и физической подготовки.</w:t>
            </w:r>
          </w:p>
        </w:tc>
        <w:tc>
          <w:tcPr>
            <w:tcW w:w="3776" w:type="dxa"/>
          </w:tcPr>
          <w:p w:rsidR="00A16AE6" w:rsidRPr="00FC0806" w:rsidRDefault="00A16AE6" w:rsidP="000A7670">
            <w:pPr>
              <w:spacing w:after="0" w:line="240" w:lineRule="auto"/>
              <w:rPr>
                <w:rFonts w:ascii="Times New Roman" w:hAnsi="Times New Roman"/>
                <w:sz w:val="20"/>
                <w:szCs w:val="20"/>
              </w:rPr>
            </w:pPr>
            <w:r w:rsidRPr="00FC0806">
              <w:rPr>
                <w:rFonts w:ascii="Times New Roman" w:hAnsi="Times New Roman"/>
                <w:sz w:val="20"/>
                <w:szCs w:val="20"/>
              </w:rPr>
              <w:t>Упражнения в висах и упорах на брусьях</w:t>
            </w:r>
          </w:p>
        </w:tc>
      </w:tr>
      <w:tr w:rsidR="00A16AE6" w:rsidRPr="00FC0806" w:rsidTr="00E678CC">
        <w:trPr>
          <w:gridAfter w:val="2"/>
          <w:wAfter w:w="83" w:type="dxa"/>
        </w:trPr>
        <w:tc>
          <w:tcPr>
            <w:tcW w:w="567" w:type="dxa"/>
          </w:tcPr>
          <w:p w:rsidR="00A16AE6" w:rsidRPr="00FC0806" w:rsidRDefault="00A16AE6" w:rsidP="000A7670">
            <w:pPr>
              <w:spacing w:after="0" w:line="240" w:lineRule="auto"/>
              <w:jc w:val="center"/>
              <w:rPr>
                <w:rFonts w:ascii="Times New Roman" w:hAnsi="Times New Roman"/>
                <w:sz w:val="20"/>
                <w:szCs w:val="20"/>
              </w:rPr>
            </w:pPr>
          </w:p>
          <w:p w:rsidR="00A16AE6" w:rsidRPr="00FC0806" w:rsidRDefault="00A16AE6" w:rsidP="000A7670">
            <w:pPr>
              <w:spacing w:after="0" w:line="240" w:lineRule="auto"/>
              <w:jc w:val="center"/>
              <w:rPr>
                <w:rFonts w:ascii="Times New Roman" w:hAnsi="Times New Roman"/>
                <w:sz w:val="20"/>
                <w:szCs w:val="20"/>
              </w:rPr>
            </w:pPr>
            <w:r>
              <w:rPr>
                <w:rFonts w:ascii="Times New Roman" w:hAnsi="Times New Roman"/>
                <w:sz w:val="20"/>
                <w:szCs w:val="20"/>
              </w:rPr>
              <w:t>46</w:t>
            </w:r>
            <w:r w:rsidRPr="00FC0806">
              <w:rPr>
                <w:rFonts w:ascii="Times New Roman" w:hAnsi="Times New Roman"/>
                <w:sz w:val="20"/>
                <w:szCs w:val="20"/>
              </w:rPr>
              <w:t>.</w:t>
            </w:r>
          </w:p>
        </w:tc>
        <w:tc>
          <w:tcPr>
            <w:tcW w:w="1274" w:type="dxa"/>
          </w:tcPr>
          <w:p w:rsidR="00A16AE6" w:rsidRPr="00FC0806" w:rsidRDefault="00A16AE6" w:rsidP="000A7670">
            <w:pPr>
              <w:spacing w:after="0" w:line="240" w:lineRule="auto"/>
              <w:rPr>
                <w:rFonts w:ascii="Times New Roman" w:hAnsi="Times New Roman"/>
                <w:sz w:val="20"/>
                <w:szCs w:val="20"/>
              </w:rPr>
            </w:pPr>
          </w:p>
        </w:tc>
        <w:tc>
          <w:tcPr>
            <w:tcW w:w="1417" w:type="dxa"/>
            <w:gridSpan w:val="2"/>
          </w:tcPr>
          <w:p w:rsidR="00A16AE6" w:rsidRPr="00FC0806" w:rsidRDefault="00A16AE6" w:rsidP="000A7670">
            <w:pPr>
              <w:spacing w:after="0" w:line="240" w:lineRule="auto"/>
              <w:rPr>
                <w:rFonts w:ascii="Times New Roman" w:hAnsi="Times New Roman"/>
                <w:sz w:val="20"/>
                <w:szCs w:val="20"/>
              </w:rPr>
            </w:pPr>
          </w:p>
        </w:tc>
        <w:tc>
          <w:tcPr>
            <w:tcW w:w="3686" w:type="dxa"/>
          </w:tcPr>
          <w:p w:rsidR="00A16AE6" w:rsidRDefault="00A16AE6" w:rsidP="000A7670">
            <w:pPr>
              <w:spacing w:after="0" w:line="240" w:lineRule="auto"/>
              <w:rPr>
                <w:rFonts w:ascii="Times New Roman" w:hAnsi="Times New Roman"/>
                <w:sz w:val="20"/>
                <w:szCs w:val="20"/>
              </w:rPr>
            </w:pPr>
            <w:r w:rsidRPr="00FC0806">
              <w:rPr>
                <w:rFonts w:ascii="Times New Roman" w:hAnsi="Times New Roman"/>
                <w:sz w:val="20"/>
                <w:szCs w:val="20"/>
              </w:rPr>
              <w:t>Упражнения с отягощениями для развития силы и силовой выносливости</w:t>
            </w:r>
          </w:p>
          <w:p w:rsidR="00A16AE6" w:rsidRDefault="00A16AE6" w:rsidP="000A7670">
            <w:pPr>
              <w:spacing w:after="0" w:line="240" w:lineRule="auto"/>
              <w:rPr>
                <w:rFonts w:ascii="Times New Roman" w:hAnsi="Times New Roman"/>
                <w:sz w:val="20"/>
                <w:szCs w:val="20"/>
              </w:rPr>
            </w:pPr>
          </w:p>
          <w:p w:rsidR="00A16AE6" w:rsidRDefault="00A16AE6" w:rsidP="000A7670">
            <w:pPr>
              <w:spacing w:after="0" w:line="240" w:lineRule="auto"/>
              <w:rPr>
                <w:rFonts w:ascii="Times New Roman" w:hAnsi="Times New Roman"/>
                <w:sz w:val="20"/>
                <w:szCs w:val="20"/>
              </w:rPr>
            </w:pPr>
          </w:p>
          <w:p w:rsidR="00A16AE6" w:rsidRPr="00FC0806" w:rsidRDefault="00A16AE6" w:rsidP="000A7670">
            <w:pPr>
              <w:spacing w:after="0" w:line="240" w:lineRule="auto"/>
              <w:rPr>
                <w:rFonts w:ascii="Times New Roman" w:hAnsi="Times New Roman"/>
                <w:sz w:val="20"/>
                <w:szCs w:val="20"/>
              </w:rPr>
            </w:pPr>
          </w:p>
        </w:tc>
        <w:tc>
          <w:tcPr>
            <w:tcW w:w="4305" w:type="dxa"/>
          </w:tcPr>
          <w:p w:rsidR="00A16AE6" w:rsidRPr="00FC0806" w:rsidRDefault="00A16AE6" w:rsidP="000713F0">
            <w:pPr>
              <w:spacing w:after="0"/>
              <w:rPr>
                <w:rFonts w:ascii="Times New Roman" w:hAnsi="Times New Roman"/>
                <w:sz w:val="20"/>
                <w:szCs w:val="20"/>
              </w:rPr>
            </w:pPr>
            <w:r w:rsidRPr="00FC0806">
              <w:rPr>
                <w:rFonts w:ascii="Times New Roman" w:hAnsi="Times New Roman"/>
                <w:sz w:val="20"/>
                <w:szCs w:val="20"/>
              </w:rPr>
              <w:t>Описывают технику упражнений на снарядах и акробатических. Составляют комбинации</w:t>
            </w:r>
            <w:r>
              <w:rPr>
                <w:rFonts w:ascii="Times New Roman" w:hAnsi="Times New Roman"/>
                <w:sz w:val="20"/>
                <w:szCs w:val="20"/>
              </w:rPr>
              <w:t xml:space="preserve"> из числа изученных упражнений.</w:t>
            </w:r>
          </w:p>
        </w:tc>
        <w:tc>
          <w:tcPr>
            <w:tcW w:w="3776" w:type="dxa"/>
          </w:tcPr>
          <w:p w:rsidR="00A16AE6" w:rsidRPr="00FC0806" w:rsidRDefault="00A16AE6" w:rsidP="000A7670">
            <w:pPr>
              <w:spacing w:after="0" w:line="240" w:lineRule="auto"/>
              <w:rPr>
                <w:rFonts w:ascii="Times New Roman" w:hAnsi="Times New Roman"/>
                <w:sz w:val="20"/>
                <w:szCs w:val="20"/>
              </w:rPr>
            </w:pPr>
            <w:r w:rsidRPr="00FC0806">
              <w:rPr>
                <w:rFonts w:ascii="Times New Roman" w:hAnsi="Times New Roman"/>
                <w:sz w:val="20"/>
                <w:szCs w:val="20"/>
              </w:rPr>
              <w:t>Упражнения с отягощениями для развития силы и силовой выносливости</w:t>
            </w:r>
          </w:p>
        </w:tc>
      </w:tr>
      <w:tr w:rsidR="00A16AE6" w:rsidRPr="00FC0806" w:rsidTr="00E678CC">
        <w:trPr>
          <w:gridAfter w:val="2"/>
          <w:wAfter w:w="83" w:type="dxa"/>
        </w:trPr>
        <w:tc>
          <w:tcPr>
            <w:tcW w:w="567" w:type="dxa"/>
          </w:tcPr>
          <w:p w:rsidR="00A16AE6" w:rsidRPr="00FC0806" w:rsidRDefault="00A16AE6" w:rsidP="000A7670">
            <w:pPr>
              <w:spacing w:after="0" w:line="240" w:lineRule="auto"/>
              <w:jc w:val="center"/>
              <w:rPr>
                <w:rFonts w:ascii="Times New Roman" w:hAnsi="Times New Roman"/>
                <w:sz w:val="20"/>
                <w:szCs w:val="20"/>
              </w:rPr>
            </w:pPr>
          </w:p>
          <w:p w:rsidR="00A16AE6" w:rsidRPr="00FC0806" w:rsidRDefault="00A16AE6" w:rsidP="000A7670">
            <w:pPr>
              <w:spacing w:after="0" w:line="240" w:lineRule="auto"/>
              <w:jc w:val="center"/>
              <w:rPr>
                <w:rFonts w:ascii="Times New Roman" w:hAnsi="Times New Roman"/>
                <w:sz w:val="20"/>
                <w:szCs w:val="20"/>
              </w:rPr>
            </w:pPr>
          </w:p>
          <w:p w:rsidR="00A16AE6" w:rsidRPr="00FC0806" w:rsidRDefault="00A16AE6" w:rsidP="000A7670">
            <w:pPr>
              <w:spacing w:after="0" w:line="240" w:lineRule="auto"/>
              <w:jc w:val="center"/>
              <w:rPr>
                <w:rFonts w:ascii="Times New Roman" w:hAnsi="Times New Roman"/>
                <w:sz w:val="20"/>
                <w:szCs w:val="20"/>
              </w:rPr>
            </w:pPr>
            <w:r>
              <w:rPr>
                <w:rFonts w:ascii="Times New Roman" w:hAnsi="Times New Roman"/>
                <w:sz w:val="20"/>
                <w:szCs w:val="20"/>
              </w:rPr>
              <w:t>47</w:t>
            </w:r>
            <w:r w:rsidRPr="00FC0806">
              <w:rPr>
                <w:rFonts w:ascii="Times New Roman" w:hAnsi="Times New Roman"/>
                <w:sz w:val="20"/>
                <w:szCs w:val="20"/>
              </w:rPr>
              <w:t>.</w:t>
            </w:r>
          </w:p>
        </w:tc>
        <w:tc>
          <w:tcPr>
            <w:tcW w:w="1274" w:type="dxa"/>
          </w:tcPr>
          <w:p w:rsidR="00A16AE6" w:rsidRPr="00FC0806" w:rsidRDefault="00A16AE6" w:rsidP="000A7670">
            <w:pPr>
              <w:spacing w:after="0" w:line="240" w:lineRule="auto"/>
              <w:rPr>
                <w:rFonts w:ascii="Times New Roman" w:hAnsi="Times New Roman"/>
                <w:sz w:val="20"/>
                <w:szCs w:val="20"/>
              </w:rPr>
            </w:pPr>
          </w:p>
        </w:tc>
        <w:tc>
          <w:tcPr>
            <w:tcW w:w="1417" w:type="dxa"/>
            <w:gridSpan w:val="2"/>
          </w:tcPr>
          <w:p w:rsidR="00A16AE6" w:rsidRPr="00FC0806" w:rsidRDefault="00A16AE6" w:rsidP="000A7670">
            <w:pPr>
              <w:spacing w:after="0" w:line="240" w:lineRule="auto"/>
              <w:rPr>
                <w:rFonts w:ascii="Times New Roman" w:hAnsi="Times New Roman"/>
                <w:sz w:val="20"/>
                <w:szCs w:val="20"/>
              </w:rPr>
            </w:pPr>
          </w:p>
        </w:tc>
        <w:tc>
          <w:tcPr>
            <w:tcW w:w="3686" w:type="dxa"/>
          </w:tcPr>
          <w:p w:rsidR="00A16AE6" w:rsidRPr="00FC0806" w:rsidRDefault="00A16AE6" w:rsidP="000A7670">
            <w:pPr>
              <w:spacing w:after="0" w:line="240" w:lineRule="auto"/>
              <w:rPr>
                <w:rFonts w:ascii="Times New Roman" w:hAnsi="Times New Roman"/>
                <w:sz w:val="20"/>
                <w:szCs w:val="20"/>
              </w:rPr>
            </w:pPr>
            <w:r w:rsidRPr="00FC0806">
              <w:rPr>
                <w:rFonts w:ascii="Times New Roman" w:hAnsi="Times New Roman"/>
                <w:sz w:val="20"/>
                <w:szCs w:val="20"/>
              </w:rPr>
              <w:t xml:space="preserve">Упражнения с отягощениями для развития скоростно-силовых способностей </w:t>
            </w:r>
          </w:p>
        </w:tc>
        <w:tc>
          <w:tcPr>
            <w:tcW w:w="4305" w:type="dxa"/>
          </w:tcPr>
          <w:p w:rsidR="00A16AE6" w:rsidRPr="00FC0806" w:rsidRDefault="00A16AE6" w:rsidP="000713F0">
            <w:pPr>
              <w:spacing w:after="0"/>
              <w:rPr>
                <w:rFonts w:ascii="Times New Roman" w:hAnsi="Times New Roman"/>
                <w:sz w:val="20"/>
                <w:szCs w:val="20"/>
              </w:rPr>
            </w:pPr>
            <w:r w:rsidRPr="00FC0806">
              <w:rPr>
                <w:rFonts w:ascii="Times New Roman" w:hAnsi="Times New Roman"/>
                <w:sz w:val="20"/>
                <w:szCs w:val="20"/>
              </w:rPr>
              <w:t>Описывают технику упражнений на снарядах и акробатических. Составляют комбинации из числа изученных упражнений.</w:t>
            </w:r>
          </w:p>
        </w:tc>
        <w:tc>
          <w:tcPr>
            <w:tcW w:w="3776" w:type="dxa"/>
          </w:tcPr>
          <w:p w:rsidR="00A16AE6" w:rsidRPr="00FC0806" w:rsidRDefault="00A16AE6" w:rsidP="000A7670">
            <w:pPr>
              <w:spacing w:after="0" w:line="240" w:lineRule="auto"/>
              <w:rPr>
                <w:rFonts w:ascii="Times New Roman" w:hAnsi="Times New Roman"/>
                <w:sz w:val="20"/>
                <w:szCs w:val="20"/>
              </w:rPr>
            </w:pPr>
            <w:r w:rsidRPr="00FC0806">
              <w:rPr>
                <w:rFonts w:ascii="Times New Roman" w:hAnsi="Times New Roman"/>
                <w:sz w:val="20"/>
                <w:szCs w:val="20"/>
              </w:rPr>
              <w:t>Упражнения с отягощениями для развития скоростно-силовых способностей</w:t>
            </w:r>
          </w:p>
        </w:tc>
      </w:tr>
      <w:tr w:rsidR="00A16AE6" w:rsidRPr="00FC0806" w:rsidTr="00E678CC">
        <w:trPr>
          <w:gridAfter w:val="2"/>
          <w:wAfter w:w="83" w:type="dxa"/>
        </w:trPr>
        <w:tc>
          <w:tcPr>
            <w:tcW w:w="567" w:type="dxa"/>
          </w:tcPr>
          <w:p w:rsidR="00A16AE6" w:rsidRPr="00FC0806" w:rsidRDefault="00A16AE6" w:rsidP="000A7670">
            <w:pPr>
              <w:spacing w:after="0" w:line="240" w:lineRule="auto"/>
              <w:jc w:val="center"/>
              <w:rPr>
                <w:rFonts w:ascii="Times New Roman" w:hAnsi="Times New Roman"/>
                <w:sz w:val="20"/>
                <w:szCs w:val="20"/>
              </w:rPr>
            </w:pPr>
          </w:p>
          <w:p w:rsidR="00A16AE6" w:rsidRPr="00FC0806" w:rsidRDefault="00A16AE6" w:rsidP="000A7670">
            <w:pPr>
              <w:spacing w:after="0" w:line="240" w:lineRule="auto"/>
              <w:jc w:val="center"/>
              <w:rPr>
                <w:rFonts w:ascii="Times New Roman" w:hAnsi="Times New Roman"/>
                <w:sz w:val="20"/>
                <w:szCs w:val="20"/>
              </w:rPr>
            </w:pPr>
          </w:p>
          <w:p w:rsidR="00A16AE6" w:rsidRPr="00FC0806" w:rsidRDefault="00A16AE6" w:rsidP="000A7670">
            <w:pPr>
              <w:spacing w:after="0" w:line="240" w:lineRule="auto"/>
              <w:jc w:val="center"/>
              <w:rPr>
                <w:rFonts w:ascii="Times New Roman" w:hAnsi="Times New Roman"/>
                <w:sz w:val="20"/>
                <w:szCs w:val="20"/>
              </w:rPr>
            </w:pPr>
            <w:r>
              <w:rPr>
                <w:rFonts w:ascii="Times New Roman" w:hAnsi="Times New Roman"/>
                <w:sz w:val="20"/>
                <w:szCs w:val="20"/>
              </w:rPr>
              <w:t>48</w:t>
            </w:r>
            <w:r w:rsidRPr="00FC0806">
              <w:rPr>
                <w:rFonts w:ascii="Times New Roman" w:hAnsi="Times New Roman"/>
                <w:sz w:val="20"/>
                <w:szCs w:val="20"/>
              </w:rPr>
              <w:t>.</w:t>
            </w:r>
          </w:p>
        </w:tc>
        <w:tc>
          <w:tcPr>
            <w:tcW w:w="1274" w:type="dxa"/>
          </w:tcPr>
          <w:p w:rsidR="00A16AE6" w:rsidRPr="00FC0806" w:rsidRDefault="00A16AE6" w:rsidP="000A7670">
            <w:pPr>
              <w:spacing w:after="0" w:line="240" w:lineRule="auto"/>
              <w:rPr>
                <w:rFonts w:ascii="Times New Roman" w:hAnsi="Times New Roman"/>
                <w:sz w:val="20"/>
                <w:szCs w:val="20"/>
              </w:rPr>
            </w:pPr>
          </w:p>
        </w:tc>
        <w:tc>
          <w:tcPr>
            <w:tcW w:w="1417" w:type="dxa"/>
            <w:gridSpan w:val="2"/>
            <w:tcBorders>
              <w:bottom w:val="single" w:sz="4" w:space="0" w:color="auto"/>
            </w:tcBorders>
          </w:tcPr>
          <w:p w:rsidR="00A16AE6" w:rsidRPr="00FC0806" w:rsidRDefault="00A16AE6" w:rsidP="000A7670">
            <w:pPr>
              <w:spacing w:after="0" w:line="240" w:lineRule="auto"/>
              <w:rPr>
                <w:rFonts w:ascii="Times New Roman" w:hAnsi="Times New Roman"/>
                <w:sz w:val="20"/>
                <w:szCs w:val="20"/>
              </w:rPr>
            </w:pPr>
          </w:p>
        </w:tc>
        <w:tc>
          <w:tcPr>
            <w:tcW w:w="3686" w:type="dxa"/>
            <w:tcBorders>
              <w:bottom w:val="single" w:sz="4" w:space="0" w:color="auto"/>
            </w:tcBorders>
          </w:tcPr>
          <w:p w:rsidR="00A16AE6" w:rsidRPr="00FC0806" w:rsidRDefault="00A16AE6" w:rsidP="000A7670">
            <w:pPr>
              <w:spacing w:after="0" w:line="240" w:lineRule="auto"/>
              <w:rPr>
                <w:rFonts w:ascii="Times New Roman" w:hAnsi="Times New Roman"/>
                <w:i/>
                <w:sz w:val="20"/>
                <w:szCs w:val="20"/>
              </w:rPr>
            </w:pPr>
            <w:r w:rsidRPr="00FC0806">
              <w:rPr>
                <w:rFonts w:ascii="Times New Roman" w:hAnsi="Times New Roman"/>
                <w:sz w:val="20"/>
                <w:szCs w:val="20"/>
              </w:rPr>
              <w:t>Гибкость, посредством выполнения гимнастических упражнений</w:t>
            </w:r>
            <w:r w:rsidRPr="00FC0806">
              <w:rPr>
                <w:rFonts w:ascii="Times New Roman" w:hAnsi="Times New Roman"/>
                <w:i/>
                <w:sz w:val="20"/>
                <w:szCs w:val="20"/>
              </w:rPr>
              <w:t>.</w:t>
            </w:r>
          </w:p>
          <w:p w:rsidR="00A16AE6" w:rsidRPr="00FC0806" w:rsidRDefault="00A16AE6" w:rsidP="000A7670">
            <w:pPr>
              <w:spacing w:after="0" w:line="240" w:lineRule="auto"/>
              <w:rPr>
                <w:rFonts w:ascii="Times New Roman" w:hAnsi="Times New Roman"/>
                <w:sz w:val="20"/>
                <w:szCs w:val="20"/>
              </w:rPr>
            </w:pPr>
          </w:p>
        </w:tc>
        <w:tc>
          <w:tcPr>
            <w:tcW w:w="4305" w:type="dxa"/>
            <w:tcBorders>
              <w:bottom w:val="single" w:sz="4" w:space="0" w:color="auto"/>
            </w:tcBorders>
          </w:tcPr>
          <w:p w:rsidR="00A16AE6" w:rsidRPr="00FC0806" w:rsidRDefault="00A16AE6" w:rsidP="000713F0">
            <w:pPr>
              <w:spacing w:after="0"/>
              <w:rPr>
                <w:rFonts w:ascii="Times New Roman" w:hAnsi="Times New Roman"/>
                <w:sz w:val="20"/>
                <w:szCs w:val="20"/>
              </w:rPr>
            </w:pPr>
            <w:r w:rsidRPr="00FC0806">
              <w:rPr>
                <w:rFonts w:ascii="Times New Roman" w:hAnsi="Times New Roman"/>
                <w:sz w:val="20"/>
                <w:szCs w:val="20"/>
              </w:rPr>
              <w:t>Используют гимнастические упражнения для развития физических качеств – силы, силовой выносливости, гибкости, координации, знакомясь с методик</w:t>
            </w:r>
            <w:r>
              <w:rPr>
                <w:rFonts w:ascii="Times New Roman" w:hAnsi="Times New Roman"/>
                <w:sz w:val="20"/>
                <w:szCs w:val="20"/>
              </w:rPr>
              <w:t>ой их применения.</w:t>
            </w:r>
          </w:p>
        </w:tc>
        <w:tc>
          <w:tcPr>
            <w:tcW w:w="3776" w:type="dxa"/>
            <w:tcBorders>
              <w:bottom w:val="single" w:sz="4" w:space="0" w:color="auto"/>
            </w:tcBorders>
          </w:tcPr>
          <w:p w:rsidR="00A16AE6" w:rsidRPr="00FC0806" w:rsidRDefault="00A16AE6" w:rsidP="000A7670">
            <w:pPr>
              <w:spacing w:after="0" w:line="240" w:lineRule="auto"/>
              <w:rPr>
                <w:rFonts w:ascii="Times New Roman" w:hAnsi="Times New Roman"/>
                <w:sz w:val="20"/>
                <w:szCs w:val="20"/>
              </w:rPr>
            </w:pPr>
            <w:r w:rsidRPr="00FC0806">
              <w:rPr>
                <w:rFonts w:ascii="Times New Roman" w:hAnsi="Times New Roman"/>
                <w:sz w:val="20"/>
                <w:szCs w:val="20"/>
              </w:rPr>
              <w:t>Гимнастические упражнения.</w:t>
            </w:r>
          </w:p>
        </w:tc>
      </w:tr>
      <w:tr w:rsidR="00A16AE6" w:rsidRPr="00FC0806" w:rsidTr="00E678CC">
        <w:trPr>
          <w:gridAfter w:val="1"/>
          <w:wAfter w:w="9" w:type="dxa"/>
        </w:trPr>
        <w:tc>
          <w:tcPr>
            <w:tcW w:w="1847" w:type="dxa"/>
            <w:gridSpan w:val="3"/>
            <w:tcBorders>
              <w:right w:val="nil"/>
            </w:tcBorders>
            <w:shd w:val="clear" w:color="auto" w:fill="D9D9D9"/>
          </w:tcPr>
          <w:p w:rsidR="00A16AE6" w:rsidRPr="00FC0806" w:rsidRDefault="00A16AE6" w:rsidP="00A16AE6">
            <w:pPr>
              <w:spacing w:after="0" w:line="240" w:lineRule="auto"/>
              <w:jc w:val="center"/>
              <w:rPr>
                <w:rFonts w:ascii="Times New Roman" w:hAnsi="Times New Roman"/>
                <w:sz w:val="20"/>
                <w:szCs w:val="20"/>
              </w:rPr>
            </w:pPr>
          </w:p>
        </w:tc>
        <w:tc>
          <w:tcPr>
            <w:tcW w:w="13252" w:type="dxa"/>
            <w:gridSpan w:val="5"/>
            <w:tcBorders>
              <w:left w:val="nil"/>
            </w:tcBorders>
            <w:shd w:val="clear" w:color="auto" w:fill="D9D9D9"/>
          </w:tcPr>
          <w:p w:rsidR="00A16AE6" w:rsidRPr="00FC0806" w:rsidRDefault="00A16AE6" w:rsidP="000A7670">
            <w:pPr>
              <w:spacing w:after="0" w:line="240" w:lineRule="auto"/>
              <w:jc w:val="center"/>
              <w:rPr>
                <w:rFonts w:ascii="Times New Roman" w:hAnsi="Times New Roman"/>
                <w:sz w:val="20"/>
                <w:szCs w:val="20"/>
              </w:rPr>
            </w:pPr>
            <w:r w:rsidRPr="00FC0806">
              <w:rPr>
                <w:rFonts w:ascii="Times New Roman" w:hAnsi="Times New Roman"/>
                <w:sz w:val="20"/>
                <w:szCs w:val="20"/>
              </w:rPr>
              <w:t xml:space="preserve">Раздел программы – </w:t>
            </w:r>
            <w:r w:rsidRPr="00FC0806">
              <w:rPr>
                <w:rFonts w:ascii="Times New Roman" w:hAnsi="Times New Roman"/>
                <w:b/>
                <w:i/>
                <w:sz w:val="20"/>
                <w:szCs w:val="20"/>
              </w:rPr>
              <w:t>лыжная подготовка – 18 часов</w:t>
            </w:r>
          </w:p>
        </w:tc>
      </w:tr>
      <w:tr w:rsidR="00A16AE6" w:rsidRPr="00FC0806" w:rsidTr="00E678CC">
        <w:trPr>
          <w:gridAfter w:val="2"/>
          <w:wAfter w:w="83" w:type="dxa"/>
        </w:trPr>
        <w:tc>
          <w:tcPr>
            <w:tcW w:w="567" w:type="dxa"/>
          </w:tcPr>
          <w:p w:rsidR="00A16AE6" w:rsidRPr="00FC0806" w:rsidRDefault="00A16AE6" w:rsidP="000A7670">
            <w:pPr>
              <w:spacing w:after="0" w:line="240" w:lineRule="auto"/>
              <w:jc w:val="center"/>
              <w:rPr>
                <w:rFonts w:ascii="Times New Roman" w:hAnsi="Times New Roman"/>
                <w:sz w:val="20"/>
                <w:szCs w:val="20"/>
              </w:rPr>
            </w:pPr>
            <w:r>
              <w:rPr>
                <w:rFonts w:ascii="Times New Roman" w:hAnsi="Times New Roman"/>
                <w:sz w:val="20"/>
                <w:szCs w:val="20"/>
              </w:rPr>
              <w:t>49.</w:t>
            </w:r>
          </w:p>
        </w:tc>
        <w:tc>
          <w:tcPr>
            <w:tcW w:w="1274" w:type="dxa"/>
          </w:tcPr>
          <w:p w:rsidR="00A16AE6" w:rsidRPr="00FC0806" w:rsidRDefault="00A16AE6" w:rsidP="000A7670">
            <w:pPr>
              <w:spacing w:after="0" w:line="240" w:lineRule="auto"/>
              <w:rPr>
                <w:rFonts w:ascii="Times New Roman" w:hAnsi="Times New Roman"/>
                <w:sz w:val="20"/>
                <w:szCs w:val="20"/>
              </w:rPr>
            </w:pPr>
          </w:p>
        </w:tc>
        <w:tc>
          <w:tcPr>
            <w:tcW w:w="1417" w:type="dxa"/>
            <w:gridSpan w:val="2"/>
          </w:tcPr>
          <w:p w:rsidR="00A16AE6" w:rsidRPr="00FC0806" w:rsidRDefault="00A16AE6" w:rsidP="000A7670">
            <w:pPr>
              <w:spacing w:after="0" w:line="240" w:lineRule="auto"/>
              <w:rPr>
                <w:rFonts w:ascii="Times New Roman" w:hAnsi="Times New Roman"/>
                <w:sz w:val="20"/>
                <w:szCs w:val="20"/>
              </w:rPr>
            </w:pPr>
          </w:p>
        </w:tc>
        <w:tc>
          <w:tcPr>
            <w:tcW w:w="3686" w:type="dxa"/>
          </w:tcPr>
          <w:p w:rsidR="00A16AE6" w:rsidRPr="00FC0806" w:rsidRDefault="00A16AE6" w:rsidP="000A7670">
            <w:pPr>
              <w:spacing w:after="0" w:line="240" w:lineRule="auto"/>
              <w:rPr>
                <w:rFonts w:ascii="Times New Roman" w:hAnsi="Times New Roman"/>
                <w:sz w:val="20"/>
                <w:szCs w:val="20"/>
              </w:rPr>
            </w:pPr>
            <w:r w:rsidRPr="00FC0806">
              <w:rPr>
                <w:rFonts w:ascii="Times New Roman" w:hAnsi="Times New Roman"/>
                <w:sz w:val="20"/>
                <w:szCs w:val="20"/>
              </w:rPr>
              <w:t>История лыжного спорта. Виды лыжного спорта.</w:t>
            </w:r>
          </w:p>
        </w:tc>
        <w:tc>
          <w:tcPr>
            <w:tcW w:w="4305" w:type="dxa"/>
          </w:tcPr>
          <w:p w:rsidR="00A16AE6" w:rsidRPr="00FC0806" w:rsidRDefault="00A16AE6" w:rsidP="000A7670">
            <w:pPr>
              <w:spacing w:after="0" w:line="240" w:lineRule="auto"/>
              <w:rPr>
                <w:rFonts w:ascii="Times New Roman" w:hAnsi="Times New Roman"/>
                <w:sz w:val="20"/>
                <w:szCs w:val="20"/>
              </w:rPr>
            </w:pPr>
            <w:r w:rsidRPr="008F7F39">
              <w:rPr>
                <w:rFonts w:ascii="Times New Roman" w:hAnsi="Times New Roman"/>
                <w:sz w:val="20"/>
                <w:szCs w:val="20"/>
              </w:rPr>
              <w:t>Знают историю лыжного спорта, имена выдающихся отечественных лыжников.</w:t>
            </w:r>
          </w:p>
        </w:tc>
        <w:tc>
          <w:tcPr>
            <w:tcW w:w="3776" w:type="dxa"/>
          </w:tcPr>
          <w:p w:rsidR="00A16AE6" w:rsidRPr="00FC0806" w:rsidRDefault="00A16AE6" w:rsidP="000A7670">
            <w:pPr>
              <w:spacing w:after="0" w:line="240" w:lineRule="auto"/>
              <w:rPr>
                <w:rFonts w:ascii="Times New Roman" w:hAnsi="Times New Roman"/>
                <w:sz w:val="20"/>
                <w:szCs w:val="20"/>
              </w:rPr>
            </w:pPr>
            <w:r w:rsidRPr="00FC0806">
              <w:rPr>
                <w:rFonts w:ascii="Times New Roman" w:hAnsi="Times New Roman"/>
                <w:sz w:val="20"/>
                <w:szCs w:val="20"/>
              </w:rPr>
              <w:t>История лыжного спорта. Виды лыжного спорта.</w:t>
            </w:r>
          </w:p>
        </w:tc>
      </w:tr>
      <w:tr w:rsidR="00A16AE6" w:rsidRPr="00FC0806" w:rsidTr="00E678CC">
        <w:trPr>
          <w:gridAfter w:val="2"/>
          <w:wAfter w:w="83" w:type="dxa"/>
        </w:trPr>
        <w:tc>
          <w:tcPr>
            <w:tcW w:w="567" w:type="dxa"/>
          </w:tcPr>
          <w:p w:rsidR="00A16AE6" w:rsidRPr="00FC0806" w:rsidRDefault="00A16AE6" w:rsidP="000A7670">
            <w:pPr>
              <w:spacing w:after="0" w:line="240" w:lineRule="auto"/>
              <w:jc w:val="center"/>
              <w:rPr>
                <w:rFonts w:ascii="Times New Roman" w:hAnsi="Times New Roman"/>
                <w:sz w:val="20"/>
                <w:szCs w:val="20"/>
              </w:rPr>
            </w:pPr>
            <w:r>
              <w:rPr>
                <w:rFonts w:ascii="Times New Roman" w:hAnsi="Times New Roman"/>
                <w:sz w:val="20"/>
                <w:szCs w:val="20"/>
              </w:rPr>
              <w:lastRenderedPageBreak/>
              <w:t>50</w:t>
            </w:r>
            <w:r w:rsidRPr="00FC0806">
              <w:rPr>
                <w:rFonts w:ascii="Times New Roman" w:hAnsi="Times New Roman"/>
                <w:sz w:val="20"/>
                <w:szCs w:val="20"/>
              </w:rPr>
              <w:t>.</w:t>
            </w:r>
          </w:p>
        </w:tc>
        <w:tc>
          <w:tcPr>
            <w:tcW w:w="1274" w:type="dxa"/>
          </w:tcPr>
          <w:p w:rsidR="00A16AE6" w:rsidRPr="00FC0806" w:rsidRDefault="00A16AE6" w:rsidP="000A7670">
            <w:pPr>
              <w:spacing w:after="0" w:line="240" w:lineRule="auto"/>
              <w:rPr>
                <w:rFonts w:ascii="Times New Roman" w:hAnsi="Times New Roman"/>
                <w:sz w:val="20"/>
                <w:szCs w:val="20"/>
              </w:rPr>
            </w:pPr>
          </w:p>
        </w:tc>
        <w:tc>
          <w:tcPr>
            <w:tcW w:w="1417" w:type="dxa"/>
            <w:gridSpan w:val="2"/>
          </w:tcPr>
          <w:p w:rsidR="00A16AE6" w:rsidRPr="00FC0806" w:rsidRDefault="00A16AE6" w:rsidP="000A7670">
            <w:pPr>
              <w:spacing w:after="0" w:line="240" w:lineRule="auto"/>
              <w:rPr>
                <w:rFonts w:ascii="Times New Roman" w:hAnsi="Times New Roman"/>
                <w:sz w:val="20"/>
                <w:szCs w:val="20"/>
              </w:rPr>
            </w:pPr>
          </w:p>
        </w:tc>
        <w:tc>
          <w:tcPr>
            <w:tcW w:w="3686" w:type="dxa"/>
          </w:tcPr>
          <w:p w:rsidR="00A16AE6" w:rsidRPr="00FC0806" w:rsidRDefault="00A16AE6" w:rsidP="000A7670">
            <w:pPr>
              <w:spacing w:after="0" w:line="240" w:lineRule="auto"/>
              <w:rPr>
                <w:rFonts w:ascii="Times New Roman" w:hAnsi="Times New Roman"/>
                <w:sz w:val="20"/>
                <w:szCs w:val="20"/>
              </w:rPr>
            </w:pPr>
            <w:r w:rsidRPr="00FC0806">
              <w:rPr>
                <w:rFonts w:ascii="Times New Roman" w:hAnsi="Times New Roman"/>
                <w:sz w:val="20"/>
                <w:szCs w:val="20"/>
              </w:rPr>
              <w:t>Правила соревнований по лыжным гонкам. Одежда, обувь и инвентарь лыжника.</w:t>
            </w:r>
          </w:p>
          <w:p w:rsidR="00A16AE6" w:rsidRPr="00FC0806" w:rsidRDefault="00A16AE6" w:rsidP="000A7670">
            <w:pPr>
              <w:spacing w:after="0" w:line="240" w:lineRule="auto"/>
              <w:rPr>
                <w:rFonts w:ascii="Times New Roman" w:hAnsi="Times New Roman"/>
                <w:sz w:val="20"/>
                <w:szCs w:val="20"/>
              </w:rPr>
            </w:pPr>
            <w:r w:rsidRPr="00FC0806">
              <w:rPr>
                <w:rFonts w:ascii="Times New Roman" w:hAnsi="Times New Roman"/>
                <w:sz w:val="20"/>
                <w:szCs w:val="20"/>
              </w:rPr>
              <w:t>Правила безопасности при занятиях лыжами.</w:t>
            </w:r>
          </w:p>
        </w:tc>
        <w:tc>
          <w:tcPr>
            <w:tcW w:w="4305" w:type="dxa"/>
          </w:tcPr>
          <w:p w:rsidR="00A16AE6" w:rsidRPr="00FC0806" w:rsidRDefault="00A16AE6" w:rsidP="000A7670">
            <w:pPr>
              <w:spacing w:after="0" w:line="240" w:lineRule="auto"/>
              <w:rPr>
                <w:rFonts w:ascii="Times New Roman" w:hAnsi="Times New Roman"/>
                <w:sz w:val="20"/>
                <w:szCs w:val="20"/>
              </w:rPr>
            </w:pPr>
            <w:r w:rsidRPr="00FC0806">
              <w:rPr>
                <w:rFonts w:ascii="Times New Roman" w:hAnsi="Times New Roman"/>
                <w:sz w:val="20"/>
                <w:szCs w:val="20"/>
              </w:rPr>
              <w:t>Умеют подбирать одежду и обувь для занятий в соответствии с погодными условиями, готовить лыжный инвентарь к занятиям.</w:t>
            </w:r>
          </w:p>
          <w:p w:rsidR="00A16AE6" w:rsidRPr="00FC0806" w:rsidRDefault="00A16AE6" w:rsidP="000A7670">
            <w:pPr>
              <w:spacing w:after="0" w:line="240" w:lineRule="auto"/>
              <w:rPr>
                <w:rFonts w:ascii="Times New Roman" w:hAnsi="Times New Roman"/>
                <w:sz w:val="20"/>
                <w:szCs w:val="20"/>
              </w:rPr>
            </w:pPr>
            <w:r w:rsidRPr="00FC0806">
              <w:rPr>
                <w:rFonts w:ascii="Times New Roman" w:hAnsi="Times New Roman"/>
                <w:sz w:val="20"/>
                <w:szCs w:val="20"/>
              </w:rPr>
              <w:t>Соблюдают правила безопасности во избежание травм при занятиях лыжным спортом.</w:t>
            </w:r>
          </w:p>
        </w:tc>
        <w:tc>
          <w:tcPr>
            <w:tcW w:w="3776" w:type="dxa"/>
          </w:tcPr>
          <w:p w:rsidR="00A16AE6" w:rsidRPr="00FC0806" w:rsidRDefault="00A16AE6" w:rsidP="000A7670">
            <w:pPr>
              <w:spacing w:after="0" w:line="240" w:lineRule="auto"/>
              <w:rPr>
                <w:rFonts w:ascii="Times New Roman" w:hAnsi="Times New Roman"/>
                <w:sz w:val="20"/>
                <w:szCs w:val="20"/>
              </w:rPr>
            </w:pPr>
            <w:r w:rsidRPr="00FC0806">
              <w:rPr>
                <w:rFonts w:ascii="Times New Roman" w:hAnsi="Times New Roman"/>
                <w:sz w:val="20"/>
                <w:szCs w:val="20"/>
              </w:rPr>
              <w:t>Правила соревнований по лыжным гонкам. Одежда, обувь и инвентарь лыжника.</w:t>
            </w:r>
          </w:p>
          <w:p w:rsidR="00A16AE6" w:rsidRPr="00FC0806" w:rsidRDefault="00A16AE6" w:rsidP="000A7670">
            <w:pPr>
              <w:spacing w:after="0" w:line="240" w:lineRule="auto"/>
              <w:rPr>
                <w:rFonts w:ascii="Times New Roman" w:hAnsi="Times New Roman"/>
                <w:sz w:val="20"/>
                <w:szCs w:val="20"/>
              </w:rPr>
            </w:pPr>
          </w:p>
        </w:tc>
      </w:tr>
      <w:tr w:rsidR="00A16AE6" w:rsidRPr="00FC0806" w:rsidTr="00E678CC">
        <w:trPr>
          <w:gridAfter w:val="2"/>
          <w:wAfter w:w="83" w:type="dxa"/>
        </w:trPr>
        <w:tc>
          <w:tcPr>
            <w:tcW w:w="567" w:type="dxa"/>
          </w:tcPr>
          <w:p w:rsidR="00A16AE6" w:rsidRPr="00FC0806" w:rsidRDefault="00A16AE6" w:rsidP="000A7670">
            <w:pPr>
              <w:spacing w:after="0" w:line="240" w:lineRule="auto"/>
              <w:jc w:val="center"/>
              <w:rPr>
                <w:rFonts w:ascii="Times New Roman" w:hAnsi="Times New Roman"/>
                <w:sz w:val="20"/>
                <w:szCs w:val="20"/>
              </w:rPr>
            </w:pPr>
          </w:p>
          <w:p w:rsidR="00A16AE6" w:rsidRPr="00FC0806" w:rsidRDefault="00A16AE6" w:rsidP="000A7670">
            <w:pPr>
              <w:spacing w:after="0" w:line="240" w:lineRule="auto"/>
              <w:jc w:val="center"/>
              <w:rPr>
                <w:rFonts w:ascii="Times New Roman" w:hAnsi="Times New Roman"/>
                <w:sz w:val="20"/>
                <w:szCs w:val="20"/>
              </w:rPr>
            </w:pPr>
            <w:r>
              <w:rPr>
                <w:rFonts w:ascii="Times New Roman" w:hAnsi="Times New Roman"/>
                <w:sz w:val="20"/>
                <w:szCs w:val="20"/>
              </w:rPr>
              <w:t>51</w:t>
            </w:r>
            <w:r w:rsidRPr="00FC0806">
              <w:rPr>
                <w:rFonts w:ascii="Times New Roman" w:hAnsi="Times New Roman"/>
                <w:sz w:val="20"/>
                <w:szCs w:val="20"/>
              </w:rPr>
              <w:t>.</w:t>
            </w:r>
          </w:p>
        </w:tc>
        <w:tc>
          <w:tcPr>
            <w:tcW w:w="1274" w:type="dxa"/>
          </w:tcPr>
          <w:p w:rsidR="00A16AE6" w:rsidRPr="00FC0806" w:rsidRDefault="00A16AE6" w:rsidP="000A7670">
            <w:pPr>
              <w:spacing w:after="0" w:line="240" w:lineRule="auto"/>
              <w:rPr>
                <w:rFonts w:ascii="Times New Roman" w:hAnsi="Times New Roman"/>
                <w:i/>
                <w:sz w:val="20"/>
                <w:szCs w:val="20"/>
              </w:rPr>
            </w:pPr>
          </w:p>
        </w:tc>
        <w:tc>
          <w:tcPr>
            <w:tcW w:w="1417" w:type="dxa"/>
            <w:gridSpan w:val="2"/>
          </w:tcPr>
          <w:p w:rsidR="00A16AE6" w:rsidRPr="00FC0806" w:rsidRDefault="00A16AE6" w:rsidP="000A7670">
            <w:pPr>
              <w:spacing w:after="0" w:line="240" w:lineRule="auto"/>
              <w:rPr>
                <w:rFonts w:ascii="Times New Roman" w:hAnsi="Times New Roman"/>
                <w:i/>
                <w:sz w:val="20"/>
                <w:szCs w:val="20"/>
              </w:rPr>
            </w:pPr>
          </w:p>
        </w:tc>
        <w:tc>
          <w:tcPr>
            <w:tcW w:w="3686" w:type="dxa"/>
          </w:tcPr>
          <w:p w:rsidR="00A16AE6" w:rsidRPr="00403B7D" w:rsidRDefault="00A16AE6" w:rsidP="000A7670">
            <w:pPr>
              <w:spacing w:after="0" w:line="240" w:lineRule="auto"/>
              <w:jc w:val="both"/>
              <w:rPr>
                <w:rFonts w:ascii="Times New Roman" w:hAnsi="Times New Roman"/>
                <w:sz w:val="20"/>
                <w:szCs w:val="20"/>
              </w:rPr>
            </w:pPr>
            <w:r w:rsidRPr="00403B7D">
              <w:rPr>
                <w:rFonts w:ascii="Times New Roman" w:hAnsi="Times New Roman"/>
                <w:sz w:val="20"/>
                <w:szCs w:val="20"/>
              </w:rPr>
              <w:t xml:space="preserve">Овладение техникой различных </w:t>
            </w:r>
            <w:proofErr w:type="gramStart"/>
            <w:r w:rsidRPr="00403B7D">
              <w:rPr>
                <w:rFonts w:ascii="Times New Roman" w:hAnsi="Times New Roman"/>
                <w:sz w:val="20"/>
                <w:szCs w:val="20"/>
              </w:rPr>
              <w:t>передвижений  на</w:t>
            </w:r>
            <w:proofErr w:type="gramEnd"/>
            <w:r w:rsidRPr="00403B7D">
              <w:rPr>
                <w:rFonts w:ascii="Times New Roman" w:hAnsi="Times New Roman"/>
                <w:sz w:val="20"/>
                <w:szCs w:val="20"/>
              </w:rPr>
              <w:t xml:space="preserve"> лыжах, их совершенствование</w:t>
            </w:r>
            <w:r w:rsidRPr="00403B7D">
              <w:rPr>
                <w:rFonts w:ascii="Times New Roman" w:hAnsi="Times New Roman"/>
                <w:i/>
                <w:sz w:val="20"/>
                <w:szCs w:val="20"/>
              </w:rPr>
              <w:t xml:space="preserve">, </w:t>
            </w:r>
            <w:r w:rsidRPr="00403B7D">
              <w:rPr>
                <w:rFonts w:ascii="Times New Roman" w:hAnsi="Times New Roman"/>
                <w:sz w:val="20"/>
                <w:szCs w:val="20"/>
              </w:rPr>
              <w:t>развитие общей и специальной выносливости</w:t>
            </w:r>
            <w:r w:rsidRPr="00403B7D">
              <w:rPr>
                <w:rFonts w:ascii="Times New Roman" w:hAnsi="Times New Roman"/>
                <w:i/>
                <w:sz w:val="20"/>
                <w:szCs w:val="20"/>
              </w:rPr>
              <w:t xml:space="preserve"> </w:t>
            </w:r>
          </w:p>
        </w:tc>
        <w:tc>
          <w:tcPr>
            <w:tcW w:w="4305" w:type="dxa"/>
          </w:tcPr>
          <w:p w:rsidR="00A16AE6" w:rsidRPr="00FC0806" w:rsidRDefault="00A16AE6" w:rsidP="000713F0">
            <w:pPr>
              <w:spacing w:after="0"/>
              <w:rPr>
                <w:rFonts w:ascii="Times New Roman" w:hAnsi="Times New Roman"/>
                <w:sz w:val="20"/>
                <w:szCs w:val="20"/>
              </w:rPr>
            </w:pPr>
            <w:r w:rsidRPr="00FC0806">
              <w:rPr>
                <w:rFonts w:ascii="Times New Roman" w:hAnsi="Times New Roman"/>
                <w:sz w:val="20"/>
                <w:szCs w:val="20"/>
              </w:rPr>
              <w:t>Раскрывают значение лыжных видов спорта для укрепления здоровья, развития основных систем орган</w:t>
            </w:r>
            <w:r>
              <w:rPr>
                <w:rFonts w:ascii="Times New Roman" w:hAnsi="Times New Roman"/>
                <w:sz w:val="20"/>
                <w:szCs w:val="20"/>
              </w:rPr>
              <w:t>изма и физических способностей</w:t>
            </w:r>
          </w:p>
        </w:tc>
        <w:tc>
          <w:tcPr>
            <w:tcW w:w="3776" w:type="dxa"/>
          </w:tcPr>
          <w:p w:rsidR="00A16AE6" w:rsidRPr="00FC0806" w:rsidRDefault="00A16AE6" w:rsidP="000713F0">
            <w:pPr>
              <w:spacing w:after="0" w:line="240" w:lineRule="auto"/>
              <w:rPr>
                <w:rFonts w:ascii="Times New Roman" w:hAnsi="Times New Roman"/>
                <w:sz w:val="20"/>
                <w:szCs w:val="20"/>
              </w:rPr>
            </w:pPr>
            <w:r w:rsidRPr="00FC0806">
              <w:rPr>
                <w:rFonts w:ascii="Times New Roman" w:hAnsi="Times New Roman"/>
                <w:sz w:val="20"/>
                <w:szCs w:val="20"/>
              </w:rPr>
              <w:t>Совершенствование техники скользящего шага.</w:t>
            </w:r>
          </w:p>
          <w:p w:rsidR="00A16AE6" w:rsidRPr="00FC0806" w:rsidRDefault="00A16AE6" w:rsidP="000713F0">
            <w:pPr>
              <w:spacing w:after="0" w:line="240" w:lineRule="auto"/>
              <w:rPr>
                <w:rFonts w:ascii="Times New Roman" w:hAnsi="Times New Roman"/>
                <w:sz w:val="20"/>
                <w:szCs w:val="20"/>
              </w:rPr>
            </w:pPr>
          </w:p>
        </w:tc>
      </w:tr>
      <w:tr w:rsidR="00A16AE6" w:rsidRPr="00FC0806" w:rsidTr="00E678CC">
        <w:trPr>
          <w:gridAfter w:val="2"/>
          <w:wAfter w:w="83" w:type="dxa"/>
        </w:trPr>
        <w:tc>
          <w:tcPr>
            <w:tcW w:w="567" w:type="dxa"/>
          </w:tcPr>
          <w:p w:rsidR="00A16AE6" w:rsidRPr="00FC0806" w:rsidRDefault="00A16AE6" w:rsidP="000A7670">
            <w:pPr>
              <w:spacing w:after="0" w:line="240" w:lineRule="auto"/>
              <w:jc w:val="center"/>
              <w:rPr>
                <w:rFonts w:ascii="Times New Roman" w:hAnsi="Times New Roman"/>
                <w:sz w:val="20"/>
                <w:szCs w:val="20"/>
              </w:rPr>
            </w:pPr>
          </w:p>
          <w:p w:rsidR="00A16AE6" w:rsidRPr="00FC0806" w:rsidRDefault="00A16AE6" w:rsidP="000A7670">
            <w:pPr>
              <w:spacing w:after="0" w:line="240" w:lineRule="auto"/>
              <w:jc w:val="center"/>
              <w:rPr>
                <w:rFonts w:ascii="Times New Roman" w:hAnsi="Times New Roman"/>
                <w:sz w:val="20"/>
                <w:szCs w:val="20"/>
              </w:rPr>
            </w:pPr>
            <w:r>
              <w:rPr>
                <w:rFonts w:ascii="Times New Roman" w:hAnsi="Times New Roman"/>
                <w:sz w:val="20"/>
                <w:szCs w:val="20"/>
              </w:rPr>
              <w:t>52</w:t>
            </w:r>
            <w:r w:rsidRPr="00FC0806">
              <w:rPr>
                <w:rFonts w:ascii="Times New Roman" w:hAnsi="Times New Roman"/>
                <w:sz w:val="20"/>
                <w:szCs w:val="20"/>
              </w:rPr>
              <w:t>.</w:t>
            </w:r>
          </w:p>
        </w:tc>
        <w:tc>
          <w:tcPr>
            <w:tcW w:w="1274" w:type="dxa"/>
          </w:tcPr>
          <w:p w:rsidR="00A16AE6" w:rsidRPr="00FC0806" w:rsidRDefault="00A16AE6" w:rsidP="000A7670">
            <w:pPr>
              <w:spacing w:after="0" w:line="240" w:lineRule="auto"/>
              <w:rPr>
                <w:rFonts w:ascii="Times New Roman" w:hAnsi="Times New Roman"/>
                <w:sz w:val="20"/>
                <w:szCs w:val="20"/>
              </w:rPr>
            </w:pPr>
          </w:p>
        </w:tc>
        <w:tc>
          <w:tcPr>
            <w:tcW w:w="1417" w:type="dxa"/>
            <w:gridSpan w:val="2"/>
          </w:tcPr>
          <w:p w:rsidR="00A16AE6" w:rsidRPr="00FC0806" w:rsidRDefault="00A16AE6" w:rsidP="000A7670">
            <w:pPr>
              <w:spacing w:after="0" w:line="240" w:lineRule="auto"/>
              <w:rPr>
                <w:rFonts w:ascii="Times New Roman" w:hAnsi="Times New Roman"/>
                <w:sz w:val="20"/>
                <w:szCs w:val="20"/>
              </w:rPr>
            </w:pPr>
          </w:p>
        </w:tc>
        <w:tc>
          <w:tcPr>
            <w:tcW w:w="3686" w:type="dxa"/>
          </w:tcPr>
          <w:p w:rsidR="00A16AE6" w:rsidRPr="00403B7D" w:rsidRDefault="00A16AE6" w:rsidP="000A7670">
            <w:pPr>
              <w:spacing w:after="0" w:line="240" w:lineRule="auto"/>
              <w:rPr>
                <w:rFonts w:ascii="Times New Roman" w:hAnsi="Times New Roman"/>
                <w:sz w:val="20"/>
                <w:szCs w:val="20"/>
              </w:rPr>
            </w:pPr>
            <w:r w:rsidRPr="00403B7D">
              <w:rPr>
                <w:rFonts w:ascii="Times New Roman" w:hAnsi="Times New Roman"/>
                <w:sz w:val="20"/>
                <w:szCs w:val="20"/>
              </w:rPr>
              <w:t>Скоростно-силовые и координационные способности посредством занятий лыжной подготовкой.</w:t>
            </w:r>
          </w:p>
          <w:p w:rsidR="00A16AE6" w:rsidRPr="00403B7D" w:rsidRDefault="00A16AE6" w:rsidP="000A7670">
            <w:pPr>
              <w:spacing w:after="0" w:line="240" w:lineRule="auto"/>
              <w:rPr>
                <w:rFonts w:ascii="Times New Roman" w:hAnsi="Times New Roman"/>
                <w:sz w:val="20"/>
                <w:szCs w:val="20"/>
              </w:rPr>
            </w:pPr>
          </w:p>
        </w:tc>
        <w:tc>
          <w:tcPr>
            <w:tcW w:w="4305" w:type="dxa"/>
          </w:tcPr>
          <w:p w:rsidR="00A16AE6" w:rsidRPr="00FC0806" w:rsidRDefault="00A16AE6" w:rsidP="000713F0">
            <w:pPr>
              <w:spacing w:after="0" w:line="240" w:lineRule="auto"/>
              <w:rPr>
                <w:rFonts w:ascii="Times New Roman" w:hAnsi="Times New Roman"/>
                <w:sz w:val="20"/>
                <w:szCs w:val="20"/>
              </w:rPr>
            </w:pPr>
            <w:r w:rsidRPr="00FC0806">
              <w:rPr>
                <w:rFonts w:ascii="Times New Roman" w:hAnsi="Times New Roman"/>
                <w:sz w:val="20"/>
                <w:szCs w:val="20"/>
              </w:rPr>
              <w:t>Описывают технику изучаемых лыжных ходов, осваивают их самостоятел</w:t>
            </w:r>
            <w:r>
              <w:rPr>
                <w:rFonts w:ascii="Times New Roman" w:hAnsi="Times New Roman"/>
                <w:sz w:val="20"/>
                <w:szCs w:val="20"/>
              </w:rPr>
              <w:t>ьно, выявляя и устраняя ошибки.</w:t>
            </w:r>
          </w:p>
        </w:tc>
        <w:tc>
          <w:tcPr>
            <w:tcW w:w="3776" w:type="dxa"/>
          </w:tcPr>
          <w:p w:rsidR="00A16AE6" w:rsidRPr="00FC0806" w:rsidRDefault="00A16AE6" w:rsidP="000713F0">
            <w:pPr>
              <w:spacing w:after="0" w:line="240" w:lineRule="auto"/>
              <w:rPr>
                <w:rFonts w:ascii="Times New Roman" w:hAnsi="Times New Roman"/>
                <w:sz w:val="20"/>
                <w:szCs w:val="20"/>
              </w:rPr>
            </w:pPr>
            <w:r w:rsidRPr="00FC0806">
              <w:rPr>
                <w:rFonts w:ascii="Times New Roman" w:hAnsi="Times New Roman"/>
                <w:sz w:val="20"/>
                <w:szCs w:val="20"/>
              </w:rPr>
              <w:t>Совершенствование техники скользящего шага.</w:t>
            </w:r>
          </w:p>
          <w:p w:rsidR="00A16AE6" w:rsidRPr="00FC0806" w:rsidRDefault="00A16AE6" w:rsidP="000713F0">
            <w:pPr>
              <w:spacing w:after="0" w:line="240" w:lineRule="auto"/>
              <w:rPr>
                <w:rFonts w:ascii="Times New Roman" w:hAnsi="Times New Roman"/>
                <w:sz w:val="20"/>
                <w:szCs w:val="20"/>
              </w:rPr>
            </w:pPr>
          </w:p>
        </w:tc>
      </w:tr>
      <w:tr w:rsidR="00A16AE6" w:rsidRPr="00FC0806" w:rsidTr="00E678CC">
        <w:trPr>
          <w:gridAfter w:val="2"/>
          <w:wAfter w:w="83" w:type="dxa"/>
        </w:trPr>
        <w:tc>
          <w:tcPr>
            <w:tcW w:w="567" w:type="dxa"/>
          </w:tcPr>
          <w:p w:rsidR="00A16AE6" w:rsidRPr="00FC0806" w:rsidRDefault="00A16AE6" w:rsidP="000A7670">
            <w:pPr>
              <w:spacing w:after="0" w:line="240" w:lineRule="auto"/>
              <w:jc w:val="center"/>
              <w:rPr>
                <w:rFonts w:ascii="Times New Roman" w:hAnsi="Times New Roman"/>
                <w:sz w:val="20"/>
                <w:szCs w:val="20"/>
              </w:rPr>
            </w:pPr>
          </w:p>
          <w:p w:rsidR="00A16AE6" w:rsidRPr="00FC0806" w:rsidRDefault="00A16AE6" w:rsidP="000A7670">
            <w:pPr>
              <w:spacing w:after="0" w:line="240" w:lineRule="auto"/>
              <w:jc w:val="center"/>
              <w:rPr>
                <w:rFonts w:ascii="Times New Roman" w:hAnsi="Times New Roman"/>
                <w:sz w:val="20"/>
                <w:szCs w:val="20"/>
              </w:rPr>
            </w:pPr>
            <w:r>
              <w:rPr>
                <w:rFonts w:ascii="Times New Roman" w:hAnsi="Times New Roman"/>
                <w:sz w:val="20"/>
                <w:szCs w:val="20"/>
              </w:rPr>
              <w:t>53</w:t>
            </w:r>
            <w:r w:rsidRPr="00FC0806">
              <w:rPr>
                <w:rFonts w:ascii="Times New Roman" w:hAnsi="Times New Roman"/>
                <w:sz w:val="20"/>
                <w:szCs w:val="20"/>
              </w:rPr>
              <w:t>.</w:t>
            </w:r>
          </w:p>
        </w:tc>
        <w:tc>
          <w:tcPr>
            <w:tcW w:w="1274" w:type="dxa"/>
          </w:tcPr>
          <w:p w:rsidR="00A16AE6" w:rsidRPr="00FC0806" w:rsidRDefault="00A16AE6" w:rsidP="000A7670">
            <w:pPr>
              <w:spacing w:after="0" w:line="240" w:lineRule="auto"/>
              <w:rPr>
                <w:rFonts w:ascii="Times New Roman" w:hAnsi="Times New Roman"/>
                <w:sz w:val="20"/>
                <w:szCs w:val="20"/>
              </w:rPr>
            </w:pPr>
          </w:p>
        </w:tc>
        <w:tc>
          <w:tcPr>
            <w:tcW w:w="1417" w:type="dxa"/>
            <w:gridSpan w:val="2"/>
          </w:tcPr>
          <w:p w:rsidR="00A16AE6" w:rsidRPr="00FC0806" w:rsidRDefault="00A16AE6" w:rsidP="000A7670">
            <w:pPr>
              <w:spacing w:after="0" w:line="240" w:lineRule="auto"/>
              <w:rPr>
                <w:rFonts w:ascii="Times New Roman" w:hAnsi="Times New Roman"/>
                <w:sz w:val="20"/>
                <w:szCs w:val="20"/>
              </w:rPr>
            </w:pPr>
          </w:p>
        </w:tc>
        <w:tc>
          <w:tcPr>
            <w:tcW w:w="3686" w:type="dxa"/>
          </w:tcPr>
          <w:p w:rsidR="00A16AE6" w:rsidRPr="00403B7D" w:rsidRDefault="00A16AE6" w:rsidP="000A7670">
            <w:pPr>
              <w:spacing w:after="0" w:line="240" w:lineRule="auto"/>
              <w:rPr>
                <w:rFonts w:ascii="Times New Roman" w:hAnsi="Times New Roman"/>
                <w:sz w:val="20"/>
                <w:szCs w:val="20"/>
              </w:rPr>
            </w:pPr>
            <w:r w:rsidRPr="00403B7D">
              <w:rPr>
                <w:rFonts w:ascii="Times New Roman" w:hAnsi="Times New Roman"/>
                <w:sz w:val="20"/>
                <w:szCs w:val="20"/>
              </w:rPr>
              <w:t>Совершенствование изученных классических лыжных ходов и приёмов горной техники</w:t>
            </w:r>
          </w:p>
        </w:tc>
        <w:tc>
          <w:tcPr>
            <w:tcW w:w="4305" w:type="dxa"/>
          </w:tcPr>
          <w:p w:rsidR="00A16AE6" w:rsidRPr="00FC0806" w:rsidRDefault="00A16AE6" w:rsidP="000713F0">
            <w:pPr>
              <w:spacing w:after="0" w:line="240" w:lineRule="auto"/>
              <w:rPr>
                <w:rFonts w:ascii="Times New Roman" w:hAnsi="Times New Roman"/>
                <w:sz w:val="20"/>
                <w:szCs w:val="20"/>
              </w:rPr>
            </w:pPr>
            <w:r w:rsidRPr="00FC0806">
              <w:rPr>
                <w:rFonts w:ascii="Times New Roman" w:hAnsi="Times New Roman"/>
                <w:sz w:val="20"/>
                <w:szCs w:val="20"/>
              </w:rPr>
              <w:t>Моделируют и варьируют технику передвижения на лыжах в зависимости от с</w:t>
            </w:r>
            <w:r>
              <w:rPr>
                <w:rFonts w:ascii="Times New Roman" w:hAnsi="Times New Roman"/>
                <w:sz w:val="20"/>
                <w:szCs w:val="20"/>
              </w:rPr>
              <w:t>итуации и условий на дистанции.</w:t>
            </w:r>
          </w:p>
        </w:tc>
        <w:tc>
          <w:tcPr>
            <w:tcW w:w="3776" w:type="dxa"/>
          </w:tcPr>
          <w:p w:rsidR="00A16AE6" w:rsidRPr="00FC0806" w:rsidRDefault="00A16AE6" w:rsidP="000713F0">
            <w:pPr>
              <w:spacing w:after="0" w:line="240" w:lineRule="auto"/>
              <w:rPr>
                <w:rFonts w:ascii="Times New Roman" w:hAnsi="Times New Roman"/>
                <w:sz w:val="20"/>
                <w:szCs w:val="20"/>
              </w:rPr>
            </w:pPr>
            <w:r w:rsidRPr="00FC0806">
              <w:rPr>
                <w:rFonts w:ascii="Times New Roman" w:hAnsi="Times New Roman"/>
                <w:sz w:val="20"/>
                <w:szCs w:val="20"/>
              </w:rPr>
              <w:t>Специальные и имитационные упражнения лыжников.</w:t>
            </w:r>
          </w:p>
        </w:tc>
      </w:tr>
      <w:tr w:rsidR="00A16AE6" w:rsidRPr="00FC0806" w:rsidTr="00E678CC">
        <w:trPr>
          <w:gridAfter w:val="2"/>
          <w:wAfter w:w="83" w:type="dxa"/>
        </w:trPr>
        <w:tc>
          <w:tcPr>
            <w:tcW w:w="567" w:type="dxa"/>
          </w:tcPr>
          <w:p w:rsidR="00A16AE6" w:rsidRPr="00FC0806" w:rsidRDefault="00A16AE6" w:rsidP="000A7670">
            <w:pPr>
              <w:spacing w:after="0" w:line="240" w:lineRule="auto"/>
              <w:jc w:val="center"/>
              <w:rPr>
                <w:rFonts w:ascii="Times New Roman" w:hAnsi="Times New Roman"/>
                <w:sz w:val="20"/>
                <w:szCs w:val="20"/>
              </w:rPr>
            </w:pPr>
          </w:p>
          <w:p w:rsidR="00A16AE6" w:rsidRPr="00FC0806" w:rsidRDefault="00A16AE6" w:rsidP="000A7670">
            <w:pPr>
              <w:spacing w:after="0" w:line="240" w:lineRule="auto"/>
              <w:jc w:val="center"/>
              <w:rPr>
                <w:rFonts w:ascii="Times New Roman" w:hAnsi="Times New Roman"/>
                <w:sz w:val="20"/>
                <w:szCs w:val="20"/>
              </w:rPr>
            </w:pPr>
            <w:r>
              <w:rPr>
                <w:rFonts w:ascii="Times New Roman" w:hAnsi="Times New Roman"/>
                <w:sz w:val="20"/>
                <w:szCs w:val="20"/>
              </w:rPr>
              <w:t>54</w:t>
            </w:r>
          </w:p>
        </w:tc>
        <w:tc>
          <w:tcPr>
            <w:tcW w:w="1274" w:type="dxa"/>
          </w:tcPr>
          <w:p w:rsidR="00A16AE6" w:rsidRPr="00FC0806" w:rsidRDefault="00A16AE6" w:rsidP="000A7670">
            <w:pPr>
              <w:spacing w:after="0" w:line="240" w:lineRule="auto"/>
              <w:rPr>
                <w:rFonts w:ascii="Times New Roman" w:hAnsi="Times New Roman"/>
                <w:sz w:val="20"/>
                <w:szCs w:val="20"/>
              </w:rPr>
            </w:pPr>
          </w:p>
        </w:tc>
        <w:tc>
          <w:tcPr>
            <w:tcW w:w="1417" w:type="dxa"/>
            <w:gridSpan w:val="2"/>
          </w:tcPr>
          <w:p w:rsidR="00A16AE6" w:rsidRPr="00FC0806" w:rsidRDefault="00A16AE6" w:rsidP="000A7670">
            <w:pPr>
              <w:spacing w:after="0" w:line="240" w:lineRule="auto"/>
              <w:rPr>
                <w:rFonts w:ascii="Times New Roman" w:hAnsi="Times New Roman"/>
                <w:sz w:val="20"/>
                <w:szCs w:val="20"/>
              </w:rPr>
            </w:pPr>
          </w:p>
        </w:tc>
        <w:tc>
          <w:tcPr>
            <w:tcW w:w="3686" w:type="dxa"/>
          </w:tcPr>
          <w:p w:rsidR="00A16AE6" w:rsidRPr="00403B7D" w:rsidRDefault="00A16AE6" w:rsidP="000A7670">
            <w:pPr>
              <w:spacing w:after="0" w:line="240" w:lineRule="auto"/>
              <w:rPr>
                <w:rFonts w:ascii="Times New Roman" w:hAnsi="Times New Roman"/>
                <w:sz w:val="20"/>
                <w:szCs w:val="20"/>
              </w:rPr>
            </w:pPr>
            <w:r w:rsidRPr="00403B7D">
              <w:rPr>
                <w:rFonts w:ascii="Times New Roman" w:hAnsi="Times New Roman"/>
                <w:sz w:val="20"/>
                <w:szCs w:val="20"/>
              </w:rPr>
              <w:t>Специальные и имитационные упражнения лыжников.</w:t>
            </w:r>
          </w:p>
        </w:tc>
        <w:tc>
          <w:tcPr>
            <w:tcW w:w="4305" w:type="dxa"/>
          </w:tcPr>
          <w:p w:rsidR="00A16AE6" w:rsidRPr="00FC0806" w:rsidRDefault="00A16AE6" w:rsidP="000713F0">
            <w:pPr>
              <w:spacing w:after="0" w:line="240" w:lineRule="auto"/>
              <w:rPr>
                <w:rFonts w:ascii="Times New Roman" w:hAnsi="Times New Roman"/>
                <w:sz w:val="20"/>
                <w:szCs w:val="20"/>
              </w:rPr>
            </w:pPr>
            <w:r w:rsidRPr="00FC0806">
              <w:rPr>
                <w:rFonts w:ascii="Times New Roman" w:hAnsi="Times New Roman"/>
                <w:sz w:val="20"/>
                <w:szCs w:val="20"/>
              </w:rPr>
              <w:t>Проходят предварительное тестирование по выполнению</w:t>
            </w:r>
            <w:r>
              <w:rPr>
                <w:rFonts w:ascii="Times New Roman" w:hAnsi="Times New Roman"/>
                <w:sz w:val="20"/>
                <w:szCs w:val="20"/>
              </w:rPr>
              <w:t xml:space="preserve"> норматива ГТО в лыжных гонках.</w:t>
            </w:r>
          </w:p>
        </w:tc>
        <w:tc>
          <w:tcPr>
            <w:tcW w:w="3776" w:type="dxa"/>
          </w:tcPr>
          <w:p w:rsidR="00A16AE6" w:rsidRDefault="00A16AE6" w:rsidP="000713F0">
            <w:pPr>
              <w:spacing w:after="0" w:line="240" w:lineRule="auto"/>
              <w:rPr>
                <w:rFonts w:ascii="Times New Roman" w:hAnsi="Times New Roman"/>
                <w:sz w:val="20"/>
                <w:szCs w:val="20"/>
              </w:rPr>
            </w:pPr>
            <w:r w:rsidRPr="00FC0806">
              <w:rPr>
                <w:rFonts w:ascii="Times New Roman" w:hAnsi="Times New Roman"/>
                <w:sz w:val="20"/>
                <w:szCs w:val="20"/>
              </w:rPr>
              <w:t>Специальные и имитационные упражнения лыжников.</w:t>
            </w:r>
          </w:p>
          <w:p w:rsidR="00A16AE6" w:rsidRPr="000713F0" w:rsidRDefault="00A16AE6" w:rsidP="000713F0">
            <w:pPr>
              <w:spacing w:after="0" w:line="240" w:lineRule="auto"/>
              <w:rPr>
                <w:rFonts w:ascii="Times New Roman" w:hAnsi="Times New Roman"/>
                <w:sz w:val="20"/>
                <w:szCs w:val="20"/>
              </w:rPr>
            </w:pPr>
            <w:r w:rsidRPr="00FC0806">
              <w:rPr>
                <w:rFonts w:ascii="Times New Roman" w:hAnsi="Times New Roman"/>
                <w:sz w:val="20"/>
                <w:szCs w:val="20"/>
              </w:rPr>
              <w:t>Совершенство</w:t>
            </w:r>
            <w:r>
              <w:rPr>
                <w:rFonts w:ascii="Times New Roman" w:hAnsi="Times New Roman"/>
                <w:sz w:val="20"/>
                <w:szCs w:val="20"/>
              </w:rPr>
              <w:t>вание техники скользящего шага.</w:t>
            </w:r>
          </w:p>
        </w:tc>
      </w:tr>
      <w:tr w:rsidR="00A16AE6" w:rsidRPr="00FC0806" w:rsidTr="00E678CC">
        <w:trPr>
          <w:gridAfter w:val="2"/>
          <w:wAfter w:w="83" w:type="dxa"/>
        </w:trPr>
        <w:tc>
          <w:tcPr>
            <w:tcW w:w="567" w:type="dxa"/>
          </w:tcPr>
          <w:p w:rsidR="00A16AE6" w:rsidRPr="00FC0806" w:rsidRDefault="00A16AE6" w:rsidP="000A7670">
            <w:pPr>
              <w:spacing w:after="0" w:line="240" w:lineRule="auto"/>
              <w:jc w:val="center"/>
              <w:rPr>
                <w:rFonts w:ascii="Times New Roman" w:hAnsi="Times New Roman"/>
                <w:sz w:val="20"/>
                <w:szCs w:val="20"/>
              </w:rPr>
            </w:pPr>
          </w:p>
          <w:p w:rsidR="00A16AE6" w:rsidRPr="00FC0806" w:rsidRDefault="00A16AE6" w:rsidP="000A7670">
            <w:pPr>
              <w:spacing w:after="0" w:line="240" w:lineRule="auto"/>
              <w:jc w:val="center"/>
              <w:rPr>
                <w:rFonts w:ascii="Times New Roman" w:hAnsi="Times New Roman"/>
                <w:sz w:val="20"/>
                <w:szCs w:val="20"/>
              </w:rPr>
            </w:pPr>
            <w:r>
              <w:rPr>
                <w:rFonts w:ascii="Times New Roman" w:hAnsi="Times New Roman"/>
                <w:sz w:val="20"/>
                <w:szCs w:val="20"/>
              </w:rPr>
              <w:t>55</w:t>
            </w:r>
            <w:r w:rsidRPr="00FC0806">
              <w:rPr>
                <w:rFonts w:ascii="Times New Roman" w:hAnsi="Times New Roman"/>
                <w:sz w:val="20"/>
                <w:szCs w:val="20"/>
              </w:rPr>
              <w:t>.</w:t>
            </w:r>
          </w:p>
        </w:tc>
        <w:tc>
          <w:tcPr>
            <w:tcW w:w="1274" w:type="dxa"/>
          </w:tcPr>
          <w:p w:rsidR="00A16AE6" w:rsidRPr="00FC0806" w:rsidRDefault="00A16AE6" w:rsidP="000A7670">
            <w:pPr>
              <w:spacing w:after="0" w:line="240" w:lineRule="auto"/>
              <w:rPr>
                <w:rFonts w:ascii="Times New Roman" w:hAnsi="Times New Roman"/>
                <w:sz w:val="20"/>
                <w:szCs w:val="20"/>
              </w:rPr>
            </w:pPr>
          </w:p>
        </w:tc>
        <w:tc>
          <w:tcPr>
            <w:tcW w:w="1417" w:type="dxa"/>
            <w:gridSpan w:val="2"/>
          </w:tcPr>
          <w:p w:rsidR="00A16AE6" w:rsidRPr="00FC0806" w:rsidRDefault="00A16AE6" w:rsidP="000A7670">
            <w:pPr>
              <w:spacing w:after="0" w:line="240" w:lineRule="auto"/>
              <w:rPr>
                <w:rFonts w:ascii="Times New Roman" w:hAnsi="Times New Roman"/>
                <w:sz w:val="20"/>
                <w:szCs w:val="20"/>
              </w:rPr>
            </w:pPr>
          </w:p>
        </w:tc>
        <w:tc>
          <w:tcPr>
            <w:tcW w:w="3686" w:type="dxa"/>
          </w:tcPr>
          <w:p w:rsidR="00A16AE6" w:rsidRPr="00403B7D" w:rsidRDefault="00A16AE6" w:rsidP="000A7670">
            <w:pPr>
              <w:spacing w:after="0" w:line="240" w:lineRule="auto"/>
              <w:rPr>
                <w:rFonts w:ascii="Times New Roman" w:hAnsi="Times New Roman"/>
                <w:sz w:val="20"/>
                <w:szCs w:val="20"/>
              </w:rPr>
            </w:pPr>
            <w:r w:rsidRPr="00403B7D">
              <w:rPr>
                <w:rFonts w:ascii="Times New Roman" w:hAnsi="Times New Roman"/>
                <w:sz w:val="20"/>
                <w:szCs w:val="20"/>
              </w:rPr>
              <w:t>Ознакомление и изучение техники одновременного одношажного хода.</w:t>
            </w:r>
          </w:p>
        </w:tc>
        <w:tc>
          <w:tcPr>
            <w:tcW w:w="4305" w:type="dxa"/>
          </w:tcPr>
          <w:p w:rsidR="00A16AE6" w:rsidRPr="00FC0806" w:rsidRDefault="00A16AE6" w:rsidP="000A7670">
            <w:pPr>
              <w:spacing w:after="0" w:line="240" w:lineRule="auto"/>
              <w:rPr>
                <w:rFonts w:ascii="Times New Roman" w:hAnsi="Times New Roman"/>
                <w:sz w:val="20"/>
                <w:szCs w:val="20"/>
              </w:rPr>
            </w:pPr>
            <w:r w:rsidRPr="00FC0806">
              <w:rPr>
                <w:rFonts w:ascii="Times New Roman" w:hAnsi="Times New Roman"/>
                <w:sz w:val="20"/>
                <w:szCs w:val="20"/>
              </w:rPr>
              <w:t>Описывают технику изучаемых лыжных ходов, осваивают их самостоятел</w:t>
            </w:r>
            <w:r>
              <w:rPr>
                <w:rFonts w:ascii="Times New Roman" w:hAnsi="Times New Roman"/>
                <w:sz w:val="20"/>
                <w:szCs w:val="20"/>
              </w:rPr>
              <w:t>ьно, выявляя и устраняя ошибки.</w:t>
            </w:r>
          </w:p>
        </w:tc>
        <w:tc>
          <w:tcPr>
            <w:tcW w:w="3776" w:type="dxa"/>
          </w:tcPr>
          <w:p w:rsidR="00A16AE6" w:rsidRPr="00FC0806" w:rsidRDefault="00A16AE6" w:rsidP="000713F0">
            <w:pPr>
              <w:spacing w:after="0" w:line="240" w:lineRule="auto"/>
              <w:rPr>
                <w:rFonts w:ascii="Times New Roman" w:hAnsi="Times New Roman"/>
                <w:sz w:val="20"/>
                <w:szCs w:val="20"/>
              </w:rPr>
            </w:pPr>
            <w:r>
              <w:rPr>
                <w:rFonts w:ascii="Times New Roman" w:hAnsi="Times New Roman"/>
                <w:sz w:val="20"/>
                <w:szCs w:val="20"/>
              </w:rPr>
              <w:t>Обучение одновременному одно</w:t>
            </w:r>
            <w:r w:rsidRPr="00FC0806">
              <w:rPr>
                <w:rFonts w:ascii="Times New Roman" w:hAnsi="Times New Roman"/>
                <w:sz w:val="20"/>
                <w:szCs w:val="20"/>
              </w:rPr>
              <w:t>шажному ходу.</w:t>
            </w:r>
          </w:p>
          <w:p w:rsidR="00A16AE6" w:rsidRPr="00FC0806" w:rsidRDefault="00A16AE6" w:rsidP="000713F0">
            <w:pPr>
              <w:spacing w:after="0" w:line="240" w:lineRule="auto"/>
              <w:rPr>
                <w:rFonts w:ascii="Times New Roman" w:hAnsi="Times New Roman"/>
                <w:sz w:val="20"/>
                <w:szCs w:val="20"/>
              </w:rPr>
            </w:pPr>
          </w:p>
        </w:tc>
      </w:tr>
      <w:tr w:rsidR="00A16AE6" w:rsidRPr="00FC0806" w:rsidTr="00E678CC">
        <w:trPr>
          <w:gridAfter w:val="2"/>
          <w:wAfter w:w="83" w:type="dxa"/>
        </w:trPr>
        <w:tc>
          <w:tcPr>
            <w:tcW w:w="567" w:type="dxa"/>
          </w:tcPr>
          <w:p w:rsidR="00A16AE6" w:rsidRPr="00FC0806" w:rsidRDefault="00A16AE6" w:rsidP="000A7670">
            <w:pPr>
              <w:spacing w:after="0" w:line="240" w:lineRule="auto"/>
              <w:jc w:val="center"/>
              <w:rPr>
                <w:rFonts w:ascii="Times New Roman" w:hAnsi="Times New Roman"/>
                <w:sz w:val="20"/>
                <w:szCs w:val="20"/>
              </w:rPr>
            </w:pPr>
          </w:p>
          <w:p w:rsidR="00A16AE6" w:rsidRPr="00FC0806" w:rsidRDefault="00A16AE6" w:rsidP="000A7670">
            <w:pPr>
              <w:spacing w:after="0" w:line="240" w:lineRule="auto"/>
              <w:jc w:val="center"/>
              <w:rPr>
                <w:rFonts w:ascii="Times New Roman" w:hAnsi="Times New Roman"/>
                <w:sz w:val="20"/>
                <w:szCs w:val="20"/>
              </w:rPr>
            </w:pPr>
            <w:r>
              <w:rPr>
                <w:rFonts w:ascii="Times New Roman" w:hAnsi="Times New Roman"/>
                <w:sz w:val="20"/>
                <w:szCs w:val="20"/>
              </w:rPr>
              <w:t>56</w:t>
            </w:r>
            <w:r w:rsidRPr="00FC0806">
              <w:rPr>
                <w:rFonts w:ascii="Times New Roman" w:hAnsi="Times New Roman"/>
                <w:sz w:val="20"/>
                <w:szCs w:val="20"/>
              </w:rPr>
              <w:t>.</w:t>
            </w:r>
          </w:p>
        </w:tc>
        <w:tc>
          <w:tcPr>
            <w:tcW w:w="1274" w:type="dxa"/>
          </w:tcPr>
          <w:p w:rsidR="00A16AE6" w:rsidRPr="00FC0806" w:rsidRDefault="00A16AE6" w:rsidP="000A7670">
            <w:pPr>
              <w:spacing w:after="0" w:line="240" w:lineRule="auto"/>
              <w:rPr>
                <w:rFonts w:ascii="Times New Roman" w:hAnsi="Times New Roman"/>
                <w:sz w:val="20"/>
                <w:szCs w:val="20"/>
              </w:rPr>
            </w:pPr>
          </w:p>
        </w:tc>
        <w:tc>
          <w:tcPr>
            <w:tcW w:w="1417" w:type="dxa"/>
            <w:gridSpan w:val="2"/>
          </w:tcPr>
          <w:p w:rsidR="00A16AE6" w:rsidRPr="00FC0806" w:rsidRDefault="00A16AE6" w:rsidP="000A7670">
            <w:pPr>
              <w:spacing w:after="0" w:line="240" w:lineRule="auto"/>
              <w:rPr>
                <w:rFonts w:ascii="Times New Roman" w:hAnsi="Times New Roman"/>
                <w:sz w:val="20"/>
                <w:szCs w:val="20"/>
              </w:rPr>
            </w:pPr>
          </w:p>
        </w:tc>
        <w:tc>
          <w:tcPr>
            <w:tcW w:w="3686" w:type="dxa"/>
          </w:tcPr>
          <w:p w:rsidR="00A16AE6" w:rsidRDefault="00A16AE6" w:rsidP="000A7670">
            <w:pPr>
              <w:spacing w:after="0" w:line="240" w:lineRule="auto"/>
              <w:rPr>
                <w:rFonts w:ascii="Times New Roman" w:hAnsi="Times New Roman"/>
                <w:sz w:val="20"/>
                <w:szCs w:val="20"/>
              </w:rPr>
            </w:pPr>
            <w:r w:rsidRPr="00403B7D">
              <w:rPr>
                <w:rFonts w:ascii="Times New Roman" w:hAnsi="Times New Roman"/>
                <w:sz w:val="20"/>
                <w:szCs w:val="20"/>
              </w:rPr>
              <w:t>Техника одновременного одношажного хода.</w:t>
            </w:r>
          </w:p>
          <w:p w:rsidR="00A16AE6" w:rsidRDefault="00A16AE6" w:rsidP="000A7670">
            <w:pPr>
              <w:spacing w:after="0" w:line="240" w:lineRule="auto"/>
              <w:rPr>
                <w:rFonts w:ascii="Times New Roman" w:hAnsi="Times New Roman"/>
                <w:sz w:val="20"/>
                <w:szCs w:val="20"/>
              </w:rPr>
            </w:pPr>
          </w:p>
          <w:p w:rsidR="00A16AE6" w:rsidRPr="00403B7D" w:rsidRDefault="00A16AE6" w:rsidP="000A7670">
            <w:pPr>
              <w:spacing w:after="0" w:line="240" w:lineRule="auto"/>
              <w:rPr>
                <w:rFonts w:ascii="Times New Roman" w:hAnsi="Times New Roman"/>
                <w:sz w:val="20"/>
                <w:szCs w:val="20"/>
              </w:rPr>
            </w:pPr>
          </w:p>
        </w:tc>
        <w:tc>
          <w:tcPr>
            <w:tcW w:w="4305" w:type="dxa"/>
          </w:tcPr>
          <w:p w:rsidR="00A16AE6" w:rsidRPr="00FC0806" w:rsidRDefault="00A16AE6" w:rsidP="000713F0">
            <w:pPr>
              <w:spacing w:after="0" w:line="240" w:lineRule="auto"/>
              <w:rPr>
                <w:rFonts w:ascii="Times New Roman" w:hAnsi="Times New Roman"/>
                <w:sz w:val="20"/>
                <w:szCs w:val="20"/>
              </w:rPr>
            </w:pPr>
            <w:r w:rsidRPr="00FC0806">
              <w:rPr>
                <w:rFonts w:ascii="Times New Roman" w:hAnsi="Times New Roman"/>
                <w:sz w:val="20"/>
                <w:szCs w:val="20"/>
              </w:rPr>
              <w:t>Моделируют и варьируют технику передвижения на лыжах в зависимости от с</w:t>
            </w:r>
            <w:r>
              <w:rPr>
                <w:rFonts w:ascii="Times New Roman" w:hAnsi="Times New Roman"/>
                <w:sz w:val="20"/>
                <w:szCs w:val="20"/>
              </w:rPr>
              <w:t>итуации и условий на дистанции.</w:t>
            </w:r>
          </w:p>
        </w:tc>
        <w:tc>
          <w:tcPr>
            <w:tcW w:w="3776" w:type="dxa"/>
          </w:tcPr>
          <w:p w:rsidR="00A16AE6" w:rsidRPr="00FC0806" w:rsidRDefault="00A16AE6" w:rsidP="000713F0">
            <w:pPr>
              <w:spacing w:after="0" w:line="240" w:lineRule="auto"/>
              <w:rPr>
                <w:rFonts w:ascii="Times New Roman" w:hAnsi="Times New Roman"/>
                <w:sz w:val="20"/>
                <w:szCs w:val="20"/>
              </w:rPr>
            </w:pPr>
            <w:r w:rsidRPr="00FC0806">
              <w:rPr>
                <w:rFonts w:ascii="Times New Roman" w:hAnsi="Times New Roman"/>
                <w:sz w:val="20"/>
                <w:szCs w:val="20"/>
              </w:rPr>
              <w:t>Совершенствование техники</w:t>
            </w:r>
            <w:r>
              <w:rPr>
                <w:rFonts w:ascii="Times New Roman" w:hAnsi="Times New Roman"/>
                <w:sz w:val="20"/>
                <w:szCs w:val="20"/>
              </w:rPr>
              <w:t xml:space="preserve"> </w:t>
            </w:r>
            <w:r w:rsidRPr="00403B7D">
              <w:rPr>
                <w:rFonts w:ascii="Times New Roman" w:hAnsi="Times New Roman"/>
                <w:sz w:val="20"/>
                <w:szCs w:val="20"/>
              </w:rPr>
              <w:t>одновременного одношажного хода.</w:t>
            </w:r>
          </w:p>
        </w:tc>
      </w:tr>
      <w:tr w:rsidR="00A16AE6" w:rsidRPr="00FC0806" w:rsidTr="00E678CC">
        <w:trPr>
          <w:gridAfter w:val="2"/>
          <w:wAfter w:w="83" w:type="dxa"/>
        </w:trPr>
        <w:tc>
          <w:tcPr>
            <w:tcW w:w="567" w:type="dxa"/>
          </w:tcPr>
          <w:p w:rsidR="00A16AE6" w:rsidRPr="00FC0806" w:rsidRDefault="00A16AE6" w:rsidP="000A7670">
            <w:pPr>
              <w:spacing w:after="0" w:line="240" w:lineRule="auto"/>
              <w:jc w:val="center"/>
              <w:rPr>
                <w:rFonts w:ascii="Times New Roman" w:hAnsi="Times New Roman"/>
                <w:sz w:val="20"/>
                <w:szCs w:val="20"/>
              </w:rPr>
            </w:pPr>
          </w:p>
          <w:p w:rsidR="00A16AE6" w:rsidRPr="00FC0806" w:rsidRDefault="00A16AE6" w:rsidP="000A7670">
            <w:pPr>
              <w:spacing w:after="0" w:line="240" w:lineRule="auto"/>
              <w:jc w:val="center"/>
              <w:rPr>
                <w:rFonts w:ascii="Times New Roman" w:hAnsi="Times New Roman"/>
                <w:sz w:val="20"/>
                <w:szCs w:val="20"/>
              </w:rPr>
            </w:pPr>
            <w:r>
              <w:rPr>
                <w:rFonts w:ascii="Times New Roman" w:hAnsi="Times New Roman"/>
                <w:sz w:val="20"/>
                <w:szCs w:val="20"/>
              </w:rPr>
              <w:t>57</w:t>
            </w:r>
            <w:r w:rsidRPr="00FC0806">
              <w:rPr>
                <w:rFonts w:ascii="Times New Roman" w:hAnsi="Times New Roman"/>
                <w:sz w:val="20"/>
                <w:szCs w:val="20"/>
              </w:rPr>
              <w:t>.</w:t>
            </w:r>
          </w:p>
        </w:tc>
        <w:tc>
          <w:tcPr>
            <w:tcW w:w="1274" w:type="dxa"/>
          </w:tcPr>
          <w:p w:rsidR="00A16AE6" w:rsidRPr="00FC0806" w:rsidRDefault="00A16AE6" w:rsidP="000A7670">
            <w:pPr>
              <w:spacing w:after="0" w:line="240" w:lineRule="auto"/>
              <w:rPr>
                <w:rFonts w:ascii="Times New Roman" w:hAnsi="Times New Roman"/>
                <w:sz w:val="20"/>
                <w:szCs w:val="20"/>
              </w:rPr>
            </w:pPr>
          </w:p>
        </w:tc>
        <w:tc>
          <w:tcPr>
            <w:tcW w:w="1417" w:type="dxa"/>
            <w:gridSpan w:val="2"/>
          </w:tcPr>
          <w:p w:rsidR="00A16AE6" w:rsidRPr="00FC0806" w:rsidRDefault="00A16AE6" w:rsidP="000A7670">
            <w:pPr>
              <w:spacing w:after="0" w:line="240" w:lineRule="auto"/>
              <w:rPr>
                <w:rFonts w:ascii="Times New Roman" w:hAnsi="Times New Roman"/>
                <w:sz w:val="20"/>
                <w:szCs w:val="20"/>
              </w:rPr>
            </w:pPr>
          </w:p>
        </w:tc>
        <w:tc>
          <w:tcPr>
            <w:tcW w:w="3686" w:type="dxa"/>
          </w:tcPr>
          <w:p w:rsidR="00A16AE6" w:rsidRPr="00403B7D" w:rsidRDefault="00A16AE6" w:rsidP="000A7670">
            <w:pPr>
              <w:spacing w:after="0" w:line="240" w:lineRule="auto"/>
              <w:rPr>
                <w:rFonts w:ascii="Times New Roman" w:hAnsi="Times New Roman"/>
                <w:sz w:val="20"/>
                <w:szCs w:val="20"/>
              </w:rPr>
            </w:pPr>
            <w:proofErr w:type="gramStart"/>
            <w:r w:rsidRPr="00403B7D">
              <w:rPr>
                <w:rFonts w:ascii="Times New Roman" w:hAnsi="Times New Roman"/>
                <w:sz w:val="20"/>
                <w:szCs w:val="20"/>
              </w:rPr>
              <w:t xml:space="preserve">Техника  </w:t>
            </w:r>
            <w:proofErr w:type="spellStart"/>
            <w:r w:rsidRPr="00403B7D">
              <w:rPr>
                <w:rFonts w:ascii="Times New Roman" w:hAnsi="Times New Roman"/>
                <w:sz w:val="20"/>
                <w:szCs w:val="20"/>
              </w:rPr>
              <w:t>двухшажного</w:t>
            </w:r>
            <w:proofErr w:type="spellEnd"/>
            <w:proofErr w:type="gramEnd"/>
            <w:r w:rsidRPr="00403B7D">
              <w:rPr>
                <w:rFonts w:ascii="Times New Roman" w:hAnsi="Times New Roman"/>
                <w:sz w:val="20"/>
                <w:szCs w:val="20"/>
              </w:rPr>
              <w:t xml:space="preserve"> конькового хода.</w:t>
            </w:r>
          </w:p>
          <w:p w:rsidR="00A16AE6" w:rsidRDefault="00A16AE6" w:rsidP="000A7670">
            <w:pPr>
              <w:spacing w:after="0" w:line="240" w:lineRule="auto"/>
              <w:rPr>
                <w:rFonts w:ascii="Times New Roman" w:hAnsi="Times New Roman"/>
                <w:sz w:val="20"/>
                <w:szCs w:val="20"/>
              </w:rPr>
            </w:pPr>
          </w:p>
          <w:p w:rsidR="00A16AE6" w:rsidRDefault="00A16AE6" w:rsidP="000A7670">
            <w:pPr>
              <w:spacing w:after="0" w:line="240" w:lineRule="auto"/>
              <w:rPr>
                <w:rFonts w:ascii="Times New Roman" w:hAnsi="Times New Roman"/>
                <w:sz w:val="20"/>
                <w:szCs w:val="20"/>
              </w:rPr>
            </w:pPr>
          </w:p>
          <w:p w:rsidR="00A16AE6" w:rsidRPr="00403B7D" w:rsidRDefault="00A16AE6" w:rsidP="000A7670">
            <w:pPr>
              <w:spacing w:after="0" w:line="240" w:lineRule="auto"/>
              <w:rPr>
                <w:rFonts w:ascii="Times New Roman" w:hAnsi="Times New Roman"/>
                <w:sz w:val="20"/>
                <w:szCs w:val="20"/>
              </w:rPr>
            </w:pPr>
          </w:p>
        </w:tc>
        <w:tc>
          <w:tcPr>
            <w:tcW w:w="4305" w:type="dxa"/>
          </w:tcPr>
          <w:p w:rsidR="00A16AE6" w:rsidRPr="00FC0806" w:rsidRDefault="00A16AE6" w:rsidP="000713F0">
            <w:pPr>
              <w:spacing w:after="0" w:line="240" w:lineRule="auto"/>
              <w:rPr>
                <w:rFonts w:ascii="Times New Roman" w:hAnsi="Times New Roman"/>
                <w:sz w:val="20"/>
                <w:szCs w:val="20"/>
              </w:rPr>
            </w:pPr>
            <w:r w:rsidRPr="00FC0806">
              <w:rPr>
                <w:rFonts w:ascii="Times New Roman" w:hAnsi="Times New Roman"/>
                <w:sz w:val="20"/>
                <w:szCs w:val="20"/>
              </w:rPr>
              <w:t>Описывают технику изучаемых лыжных ходов, осваивают их самостоятел</w:t>
            </w:r>
            <w:r>
              <w:rPr>
                <w:rFonts w:ascii="Times New Roman" w:hAnsi="Times New Roman"/>
                <w:sz w:val="20"/>
                <w:szCs w:val="20"/>
              </w:rPr>
              <w:t>ьно, выявляя и устраняя ошибки.</w:t>
            </w:r>
          </w:p>
        </w:tc>
        <w:tc>
          <w:tcPr>
            <w:tcW w:w="3776" w:type="dxa"/>
          </w:tcPr>
          <w:p w:rsidR="00A16AE6" w:rsidRPr="00FC0806" w:rsidRDefault="00A16AE6" w:rsidP="000713F0">
            <w:pPr>
              <w:spacing w:after="0" w:line="240" w:lineRule="auto"/>
              <w:rPr>
                <w:rFonts w:ascii="Times New Roman" w:hAnsi="Times New Roman"/>
                <w:sz w:val="20"/>
                <w:szCs w:val="20"/>
              </w:rPr>
            </w:pPr>
            <w:r w:rsidRPr="00FC0806">
              <w:rPr>
                <w:rFonts w:ascii="Times New Roman" w:hAnsi="Times New Roman"/>
                <w:sz w:val="20"/>
                <w:szCs w:val="20"/>
              </w:rPr>
              <w:t xml:space="preserve">Обучение попеременному </w:t>
            </w:r>
            <w:proofErr w:type="spellStart"/>
            <w:r w:rsidRPr="00FC0806">
              <w:rPr>
                <w:rFonts w:ascii="Times New Roman" w:hAnsi="Times New Roman"/>
                <w:sz w:val="20"/>
                <w:szCs w:val="20"/>
              </w:rPr>
              <w:t>двухшажному</w:t>
            </w:r>
            <w:proofErr w:type="spellEnd"/>
            <w:r w:rsidRPr="00FC0806">
              <w:rPr>
                <w:rFonts w:ascii="Times New Roman" w:hAnsi="Times New Roman"/>
                <w:sz w:val="20"/>
                <w:szCs w:val="20"/>
              </w:rPr>
              <w:t xml:space="preserve"> ходу.</w:t>
            </w:r>
          </w:p>
          <w:p w:rsidR="00A16AE6" w:rsidRPr="00FC0806" w:rsidRDefault="00A16AE6" w:rsidP="000713F0">
            <w:pPr>
              <w:spacing w:after="0" w:line="240" w:lineRule="auto"/>
              <w:rPr>
                <w:rFonts w:ascii="Times New Roman" w:hAnsi="Times New Roman"/>
                <w:sz w:val="20"/>
                <w:szCs w:val="20"/>
              </w:rPr>
            </w:pPr>
          </w:p>
        </w:tc>
      </w:tr>
      <w:tr w:rsidR="00A16AE6" w:rsidRPr="00FC0806" w:rsidTr="00E678CC">
        <w:trPr>
          <w:gridAfter w:val="2"/>
          <w:wAfter w:w="83" w:type="dxa"/>
        </w:trPr>
        <w:tc>
          <w:tcPr>
            <w:tcW w:w="567" w:type="dxa"/>
          </w:tcPr>
          <w:p w:rsidR="00A16AE6" w:rsidRPr="00FC0806" w:rsidRDefault="00A16AE6" w:rsidP="000A7670">
            <w:pPr>
              <w:spacing w:after="0" w:line="240" w:lineRule="auto"/>
              <w:jc w:val="center"/>
              <w:rPr>
                <w:rFonts w:ascii="Times New Roman" w:hAnsi="Times New Roman"/>
                <w:sz w:val="20"/>
                <w:szCs w:val="20"/>
              </w:rPr>
            </w:pPr>
          </w:p>
          <w:p w:rsidR="00A16AE6" w:rsidRPr="00FC0806" w:rsidRDefault="00A16AE6" w:rsidP="000A7670">
            <w:pPr>
              <w:spacing w:after="0" w:line="240" w:lineRule="auto"/>
              <w:jc w:val="center"/>
              <w:rPr>
                <w:rFonts w:ascii="Times New Roman" w:hAnsi="Times New Roman"/>
                <w:sz w:val="20"/>
                <w:szCs w:val="20"/>
              </w:rPr>
            </w:pPr>
            <w:r>
              <w:rPr>
                <w:rFonts w:ascii="Times New Roman" w:hAnsi="Times New Roman"/>
                <w:sz w:val="20"/>
                <w:szCs w:val="20"/>
              </w:rPr>
              <w:t>58</w:t>
            </w:r>
            <w:r w:rsidRPr="00FC0806">
              <w:rPr>
                <w:rFonts w:ascii="Times New Roman" w:hAnsi="Times New Roman"/>
                <w:sz w:val="20"/>
                <w:szCs w:val="20"/>
              </w:rPr>
              <w:t>.</w:t>
            </w:r>
          </w:p>
        </w:tc>
        <w:tc>
          <w:tcPr>
            <w:tcW w:w="1274" w:type="dxa"/>
          </w:tcPr>
          <w:p w:rsidR="00A16AE6" w:rsidRPr="00FC0806" w:rsidRDefault="00A16AE6" w:rsidP="000A7670">
            <w:pPr>
              <w:spacing w:after="0" w:line="240" w:lineRule="auto"/>
              <w:rPr>
                <w:rFonts w:ascii="Times New Roman" w:hAnsi="Times New Roman"/>
                <w:sz w:val="20"/>
                <w:szCs w:val="20"/>
              </w:rPr>
            </w:pPr>
          </w:p>
        </w:tc>
        <w:tc>
          <w:tcPr>
            <w:tcW w:w="1417" w:type="dxa"/>
            <w:gridSpan w:val="2"/>
          </w:tcPr>
          <w:p w:rsidR="00A16AE6" w:rsidRPr="00FC0806" w:rsidRDefault="00A16AE6" w:rsidP="000A7670">
            <w:pPr>
              <w:spacing w:after="0" w:line="240" w:lineRule="auto"/>
              <w:rPr>
                <w:rFonts w:ascii="Times New Roman" w:hAnsi="Times New Roman"/>
                <w:sz w:val="20"/>
                <w:szCs w:val="20"/>
              </w:rPr>
            </w:pPr>
          </w:p>
        </w:tc>
        <w:tc>
          <w:tcPr>
            <w:tcW w:w="3686" w:type="dxa"/>
          </w:tcPr>
          <w:p w:rsidR="00A16AE6" w:rsidRPr="00403B7D" w:rsidRDefault="00A16AE6" w:rsidP="000A7670">
            <w:pPr>
              <w:spacing w:after="0" w:line="240" w:lineRule="auto"/>
              <w:rPr>
                <w:rFonts w:ascii="Times New Roman" w:hAnsi="Times New Roman"/>
                <w:sz w:val="20"/>
                <w:szCs w:val="20"/>
              </w:rPr>
            </w:pPr>
            <w:r w:rsidRPr="00403B7D">
              <w:rPr>
                <w:rFonts w:ascii="Times New Roman" w:hAnsi="Times New Roman"/>
                <w:sz w:val="20"/>
                <w:szCs w:val="20"/>
              </w:rPr>
              <w:t>Преодоление бугров при спусках.</w:t>
            </w:r>
          </w:p>
        </w:tc>
        <w:tc>
          <w:tcPr>
            <w:tcW w:w="4305" w:type="dxa"/>
          </w:tcPr>
          <w:p w:rsidR="00A16AE6" w:rsidRPr="00FC0806" w:rsidRDefault="00A16AE6" w:rsidP="000713F0">
            <w:pPr>
              <w:spacing w:after="0" w:line="240" w:lineRule="auto"/>
              <w:rPr>
                <w:rFonts w:ascii="Times New Roman" w:hAnsi="Times New Roman"/>
                <w:sz w:val="20"/>
                <w:szCs w:val="20"/>
              </w:rPr>
            </w:pPr>
            <w:r w:rsidRPr="00FC0806">
              <w:rPr>
                <w:rFonts w:ascii="Times New Roman" w:hAnsi="Times New Roman"/>
                <w:sz w:val="20"/>
                <w:szCs w:val="20"/>
              </w:rPr>
              <w:t>Взаимодействуют со сверстниками в процессе совместного освоения техники, преодоления дистанции, соблюдают правила безопасности и правила</w:t>
            </w:r>
            <w:r>
              <w:rPr>
                <w:rFonts w:ascii="Times New Roman" w:hAnsi="Times New Roman"/>
                <w:sz w:val="20"/>
                <w:szCs w:val="20"/>
              </w:rPr>
              <w:t xml:space="preserve"> соревнований по лыжным гонкам.</w:t>
            </w:r>
          </w:p>
        </w:tc>
        <w:tc>
          <w:tcPr>
            <w:tcW w:w="3776" w:type="dxa"/>
          </w:tcPr>
          <w:p w:rsidR="00A16AE6" w:rsidRPr="00FC0806" w:rsidRDefault="00A16AE6" w:rsidP="000E7416">
            <w:pPr>
              <w:spacing w:after="0" w:line="240" w:lineRule="auto"/>
              <w:rPr>
                <w:rFonts w:ascii="Times New Roman" w:hAnsi="Times New Roman"/>
                <w:sz w:val="20"/>
                <w:szCs w:val="20"/>
              </w:rPr>
            </w:pPr>
            <w:r w:rsidRPr="00FC0806">
              <w:rPr>
                <w:rFonts w:ascii="Times New Roman" w:hAnsi="Times New Roman"/>
                <w:sz w:val="20"/>
                <w:szCs w:val="20"/>
              </w:rPr>
              <w:t xml:space="preserve">Подъём «лесенкой» </w:t>
            </w:r>
            <w:proofErr w:type="gramStart"/>
            <w:r w:rsidRPr="00FC0806">
              <w:rPr>
                <w:rFonts w:ascii="Times New Roman" w:hAnsi="Times New Roman"/>
                <w:sz w:val="20"/>
                <w:szCs w:val="20"/>
              </w:rPr>
              <w:t>и  «</w:t>
            </w:r>
            <w:proofErr w:type="spellStart"/>
            <w:proofErr w:type="gramEnd"/>
            <w:r w:rsidRPr="00FC0806">
              <w:rPr>
                <w:rFonts w:ascii="Times New Roman" w:hAnsi="Times New Roman"/>
                <w:sz w:val="20"/>
                <w:szCs w:val="20"/>
              </w:rPr>
              <w:t>полуёлочкой</w:t>
            </w:r>
            <w:proofErr w:type="spellEnd"/>
            <w:r w:rsidRPr="00FC0806">
              <w:rPr>
                <w:rFonts w:ascii="Times New Roman" w:hAnsi="Times New Roman"/>
                <w:sz w:val="20"/>
                <w:szCs w:val="20"/>
              </w:rPr>
              <w:t xml:space="preserve">», торможение и поворот «плугом. </w:t>
            </w:r>
          </w:p>
          <w:p w:rsidR="00A16AE6" w:rsidRPr="00FC0806" w:rsidRDefault="00A16AE6" w:rsidP="000E7416">
            <w:pPr>
              <w:spacing w:after="0" w:line="240" w:lineRule="auto"/>
              <w:rPr>
                <w:rFonts w:ascii="Times New Roman" w:hAnsi="Times New Roman"/>
                <w:sz w:val="20"/>
                <w:szCs w:val="20"/>
              </w:rPr>
            </w:pPr>
          </w:p>
        </w:tc>
      </w:tr>
      <w:tr w:rsidR="00A16AE6" w:rsidRPr="00FC0806" w:rsidTr="00E678CC">
        <w:trPr>
          <w:gridAfter w:val="2"/>
          <w:wAfter w:w="83" w:type="dxa"/>
        </w:trPr>
        <w:tc>
          <w:tcPr>
            <w:tcW w:w="567" w:type="dxa"/>
          </w:tcPr>
          <w:p w:rsidR="00A16AE6" w:rsidRPr="00FC0806" w:rsidRDefault="00A16AE6" w:rsidP="000A7670">
            <w:pPr>
              <w:spacing w:after="0" w:line="240" w:lineRule="auto"/>
              <w:jc w:val="center"/>
              <w:rPr>
                <w:rFonts w:ascii="Times New Roman" w:hAnsi="Times New Roman"/>
                <w:sz w:val="20"/>
                <w:szCs w:val="20"/>
              </w:rPr>
            </w:pPr>
          </w:p>
          <w:p w:rsidR="00A16AE6" w:rsidRPr="00FC0806" w:rsidRDefault="00A16AE6" w:rsidP="000A7670">
            <w:pPr>
              <w:spacing w:after="0" w:line="240" w:lineRule="auto"/>
              <w:jc w:val="center"/>
              <w:rPr>
                <w:rFonts w:ascii="Times New Roman" w:hAnsi="Times New Roman"/>
                <w:sz w:val="20"/>
                <w:szCs w:val="20"/>
              </w:rPr>
            </w:pPr>
            <w:r>
              <w:rPr>
                <w:rFonts w:ascii="Times New Roman" w:hAnsi="Times New Roman"/>
                <w:sz w:val="20"/>
                <w:szCs w:val="20"/>
              </w:rPr>
              <w:t>59</w:t>
            </w:r>
            <w:r w:rsidRPr="00FC0806">
              <w:rPr>
                <w:rFonts w:ascii="Times New Roman" w:hAnsi="Times New Roman"/>
                <w:sz w:val="20"/>
                <w:szCs w:val="20"/>
              </w:rPr>
              <w:t>.</w:t>
            </w:r>
          </w:p>
        </w:tc>
        <w:tc>
          <w:tcPr>
            <w:tcW w:w="1274" w:type="dxa"/>
          </w:tcPr>
          <w:p w:rsidR="00A16AE6" w:rsidRPr="00FC0806" w:rsidRDefault="00A16AE6" w:rsidP="000A7670">
            <w:pPr>
              <w:spacing w:after="0" w:line="240" w:lineRule="auto"/>
              <w:rPr>
                <w:rFonts w:ascii="Times New Roman" w:hAnsi="Times New Roman"/>
                <w:sz w:val="20"/>
                <w:szCs w:val="20"/>
              </w:rPr>
            </w:pPr>
          </w:p>
        </w:tc>
        <w:tc>
          <w:tcPr>
            <w:tcW w:w="1417" w:type="dxa"/>
            <w:gridSpan w:val="2"/>
          </w:tcPr>
          <w:p w:rsidR="00A16AE6" w:rsidRPr="00FC0806" w:rsidRDefault="00A16AE6" w:rsidP="000A7670">
            <w:pPr>
              <w:spacing w:after="0" w:line="240" w:lineRule="auto"/>
              <w:rPr>
                <w:rFonts w:ascii="Times New Roman" w:hAnsi="Times New Roman"/>
                <w:sz w:val="20"/>
                <w:szCs w:val="20"/>
              </w:rPr>
            </w:pPr>
          </w:p>
        </w:tc>
        <w:tc>
          <w:tcPr>
            <w:tcW w:w="3686" w:type="dxa"/>
          </w:tcPr>
          <w:p w:rsidR="00A16AE6" w:rsidRPr="00403B7D" w:rsidRDefault="00A16AE6" w:rsidP="000A7670">
            <w:pPr>
              <w:spacing w:after="0" w:line="240" w:lineRule="auto"/>
              <w:rPr>
                <w:rFonts w:ascii="Times New Roman" w:hAnsi="Times New Roman"/>
                <w:sz w:val="20"/>
                <w:szCs w:val="20"/>
              </w:rPr>
            </w:pPr>
            <w:r w:rsidRPr="00403B7D">
              <w:rPr>
                <w:rFonts w:ascii="Times New Roman" w:hAnsi="Times New Roman"/>
                <w:sz w:val="20"/>
                <w:szCs w:val="20"/>
              </w:rPr>
              <w:t>Преодоление бугров и впадин при спусках.</w:t>
            </w:r>
          </w:p>
        </w:tc>
        <w:tc>
          <w:tcPr>
            <w:tcW w:w="4305" w:type="dxa"/>
          </w:tcPr>
          <w:p w:rsidR="00A16AE6" w:rsidRPr="00FC0806" w:rsidRDefault="00A16AE6" w:rsidP="000713F0">
            <w:pPr>
              <w:spacing w:after="0" w:line="240" w:lineRule="auto"/>
              <w:rPr>
                <w:rFonts w:ascii="Times New Roman" w:hAnsi="Times New Roman"/>
                <w:sz w:val="20"/>
                <w:szCs w:val="20"/>
              </w:rPr>
            </w:pPr>
            <w:r w:rsidRPr="00FC0806">
              <w:rPr>
                <w:rFonts w:ascii="Times New Roman" w:hAnsi="Times New Roman"/>
                <w:sz w:val="20"/>
                <w:szCs w:val="20"/>
              </w:rPr>
              <w:t>Осуществляют самоконтроль за физической нагрузкой и состоянием организма во время занятий.</w:t>
            </w:r>
          </w:p>
        </w:tc>
        <w:tc>
          <w:tcPr>
            <w:tcW w:w="3776" w:type="dxa"/>
          </w:tcPr>
          <w:p w:rsidR="00A16AE6" w:rsidRPr="00FC0806" w:rsidRDefault="00A16AE6" w:rsidP="000E7416">
            <w:pPr>
              <w:spacing w:after="0" w:line="240" w:lineRule="auto"/>
              <w:rPr>
                <w:rFonts w:ascii="Times New Roman" w:hAnsi="Times New Roman"/>
                <w:sz w:val="20"/>
                <w:szCs w:val="20"/>
              </w:rPr>
            </w:pPr>
            <w:r w:rsidRPr="00FC0806">
              <w:rPr>
                <w:rFonts w:ascii="Times New Roman" w:hAnsi="Times New Roman"/>
                <w:sz w:val="20"/>
                <w:szCs w:val="20"/>
              </w:rPr>
              <w:t xml:space="preserve">Подъём «лесенкой» </w:t>
            </w:r>
            <w:proofErr w:type="gramStart"/>
            <w:r w:rsidRPr="00FC0806">
              <w:rPr>
                <w:rFonts w:ascii="Times New Roman" w:hAnsi="Times New Roman"/>
                <w:sz w:val="20"/>
                <w:szCs w:val="20"/>
              </w:rPr>
              <w:t>и  «</w:t>
            </w:r>
            <w:proofErr w:type="spellStart"/>
            <w:proofErr w:type="gramEnd"/>
            <w:r w:rsidRPr="00FC0806">
              <w:rPr>
                <w:rFonts w:ascii="Times New Roman" w:hAnsi="Times New Roman"/>
                <w:sz w:val="20"/>
                <w:szCs w:val="20"/>
              </w:rPr>
              <w:t>полуёлочкой</w:t>
            </w:r>
            <w:proofErr w:type="spellEnd"/>
            <w:r w:rsidRPr="00FC0806">
              <w:rPr>
                <w:rFonts w:ascii="Times New Roman" w:hAnsi="Times New Roman"/>
                <w:sz w:val="20"/>
                <w:szCs w:val="20"/>
              </w:rPr>
              <w:t xml:space="preserve">», торможение и поворот «плугом. </w:t>
            </w:r>
          </w:p>
          <w:p w:rsidR="00A16AE6" w:rsidRPr="00FC0806" w:rsidRDefault="00A16AE6" w:rsidP="000E7416">
            <w:pPr>
              <w:spacing w:after="0" w:line="240" w:lineRule="auto"/>
              <w:rPr>
                <w:rFonts w:ascii="Times New Roman" w:hAnsi="Times New Roman"/>
                <w:sz w:val="20"/>
                <w:szCs w:val="20"/>
              </w:rPr>
            </w:pPr>
          </w:p>
        </w:tc>
      </w:tr>
      <w:tr w:rsidR="00A16AE6" w:rsidRPr="00FC0806" w:rsidTr="00E678CC">
        <w:trPr>
          <w:gridAfter w:val="2"/>
          <w:wAfter w:w="83" w:type="dxa"/>
        </w:trPr>
        <w:tc>
          <w:tcPr>
            <w:tcW w:w="567" w:type="dxa"/>
          </w:tcPr>
          <w:p w:rsidR="00A16AE6" w:rsidRPr="00FC0806" w:rsidRDefault="00A16AE6" w:rsidP="000A7670">
            <w:pPr>
              <w:spacing w:after="0" w:line="240" w:lineRule="auto"/>
              <w:jc w:val="center"/>
              <w:rPr>
                <w:rFonts w:ascii="Times New Roman" w:hAnsi="Times New Roman"/>
                <w:sz w:val="20"/>
                <w:szCs w:val="20"/>
              </w:rPr>
            </w:pPr>
          </w:p>
          <w:p w:rsidR="00A16AE6" w:rsidRPr="00FC0806" w:rsidRDefault="00A16AE6" w:rsidP="000A7670">
            <w:pPr>
              <w:spacing w:after="0" w:line="240" w:lineRule="auto"/>
              <w:jc w:val="center"/>
              <w:rPr>
                <w:rFonts w:ascii="Times New Roman" w:hAnsi="Times New Roman"/>
                <w:sz w:val="20"/>
                <w:szCs w:val="20"/>
              </w:rPr>
            </w:pPr>
            <w:r>
              <w:rPr>
                <w:rFonts w:ascii="Times New Roman" w:hAnsi="Times New Roman"/>
                <w:sz w:val="20"/>
                <w:szCs w:val="20"/>
              </w:rPr>
              <w:t>60</w:t>
            </w:r>
            <w:r w:rsidRPr="00FC0806">
              <w:rPr>
                <w:rFonts w:ascii="Times New Roman" w:hAnsi="Times New Roman"/>
                <w:sz w:val="20"/>
                <w:szCs w:val="20"/>
              </w:rPr>
              <w:t>.</w:t>
            </w:r>
          </w:p>
        </w:tc>
        <w:tc>
          <w:tcPr>
            <w:tcW w:w="1274" w:type="dxa"/>
          </w:tcPr>
          <w:p w:rsidR="00A16AE6" w:rsidRPr="00FC0806" w:rsidRDefault="00A16AE6" w:rsidP="000A7670">
            <w:pPr>
              <w:spacing w:after="0" w:line="240" w:lineRule="auto"/>
              <w:rPr>
                <w:rFonts w:ascii="Times New Roman" w:hAnsi="Times New Roman"/>
                <w:sz w:val="20"/>
                <w:szCs w:val="20"/>
              </w:rPr>
            </w:pPr>
          </w:p>
        </w:tc>
        <w:tc>
          <w:tcPr>
            <w:tcW w:w="1417" w:type="dxa"/>
            <w:gridSpan w:val="2"/>
          </w:tcPr>
          <w:p w:rsidR="00A16AE6" w:rsidRPr="00FC0806" w:rsidRDefault="00A16AE6" w:rsidP="000A7670">
            <w:pPr>
              <w:spacing w:after="0" w:line="240" w:lineRule="auto"/>
              <w:rPr>
                <w:rFonts w:ascii="Times New Roman" w:hAnsi="Times New Roman"/>
                <w:sz w:val="20"/>
                <w:szCs w:val="20"/>
              </w:rPr>
            </w:pPr>
          </w:p>
        </w:tc>
        <w:tc>
          <w:tcPr>
            <w:tcW w:w="3686" w:type="dxa"/>
          </w:tcPr>
          <w:p w:rsidR="00A16AE6" w:rsidRPr="00403B7D" w:rsidRDefault="00A16AE6" w:rsidP="000A7670">
            <w:pPr>
              <w:spacing w:after="0" w:line="240" w:lineRule="auto"/>
              <w:rPr>
                <w:rFonts w:ascii="Times New Roman" w:hAnsi="Times New Roman"/>
                <w:sz w:val="20"/>
                <w:szCs w:val="20"/>
              </w:rPr>
            </w:pPr>
            <w:r w:rsidRPr="00403B7D">
              <w:rPr>
                <w:rFonts w:ascii="Times New Roman" w:hAnsi="Times New Roman"/>
                <w:sz w:val="20"/>
                <w:szCs w:val="20"/>
              </w:rPr>
              <w:t>Равномерное прохождение дистанции до 5 км.</w:t>
            </w:r>
          </w:p>
        </w:tc>
        <w:tc>
          <w:tcPr>
            <w:tcW w:w="4305" w:type="dxa"/>
          </w:tcPr>
          <w:p w:rsidR="00A16AE6" w:rsidRPr="00FC0806" w:rsidRDefault="00A16AE6" w:rsidP="000713F0">
            <w:pPr>
              <w:spacing w:after="0" w:line="240" w:lineRule="auto"/>
              <w:rPr>
                <w:rFonts w:ascii="Times New Roman" w:hAnsi="Times New Roman"/>
                <w:sz w:val="20"/>
                <w:szCs w:val="20"/>
              </w:rPr>
            </w:pPr>
            <w:r w:rsidRPr="00FC0806">
              <w:rPr>
                <w:rFonts w:ascii="Times New Roman" w:hAnsi="Times New Roman"/>
                <w:sz w:val="20"/>
                <w:szCs w:val="20"/>
              </w:rPr>
              <w:t>Используют разученные упражнения в самостоятельных занятиях при решении задач техни</w:t>
            </w:r>
            <w:r>
              <w:rPr>
                <w:rFonts w:ascii="Times New Roman" w:hAnsi="Times New Roman"/>
                <w:sz w:val="20"/>
                <w:szCs w:val="20"/>
              </w:rPr>
              <w:t>ческой и физической подготовки.</w:t>
            </w:r>
          </w:p>
        </w:tc>
        <w:tc>
          <w:tcPr>
            <w:tcW w:w="3776" w:type="dxa"/>
          </w:tcPr>
          <w:p w:rsidR="00A16AE6" w:rsidRPr="00FC0806" w:rsidRDefault="00A16AE6" w:rsidP="000A7670">
            <w:pPr>
              <w:spacing w:after="0" w:line="240" w:lineRule="auto"/>
              <w:jc w:val="center"/>
              <w:rPr>
                <w:rFonts w:ascii="Times New Roman" w:hAnsi="Times New Roman"/>
                <w:sz w:val="20"/>
                <w:szCs w:val="20"/>
              </w:rPr>
            </w:pPr>
            <w:r w:rsidRPr="00403B7D">
              <w:rPr>
                <w:rFonts w:ascii="Times New Roman" w:hAnsi="Times New Roman"/>
                <w:sz w:val="20"/>
                <w:szCs w:val="20"/>
              </w:rPr>
              <w:t>Равномерное прохождение дистанции до 5 км.</w:t>
            </w:r>
          </w:p>
        </w:tc>
      </w:tr>
      <w:tr w:rsidR="00A16AE6" w:rsidRPr="00FC0806" w:rsidTr="00E678CC">
        <w:trPr>
          <w:gridAfter w:val="2"/>
          <w:wAfter w:w="83" w:type="dxa"/>
        </w:trPr>
        <w:tc>
          <w:tcPr>
            <w:tcW w:w="567" w:type="dxa"/>
          </w:tcPr>
          <w:p w:rsidR="00A16AE6" w:rsidRPr="00FC0806" w:rsidRDefault="00A16AE6" w:rsidP="000A7670">
            <w:pPr>
              <w:spacing w:after="0" w:line="240" w:lineRule="auto"/>
              <w:jc w:val="center"/>
              <w:rPr>
                <w:rFonts w:ascii="Times New Roman" w:hAnsi="Times New Roman"/>
                <w:sz w:val="20"/>
                <w:szCs w:val="20"/>
              </w:rPr>
            </w:pPr>
          </w:p>
          <w:p w:rsidR="00A16AE6" w:rsidRPr="00FC0806" w:rsidRDefault="00A16AE6" w:rsidP="000A7670">
            <w:pPr>
              <w:spacing w:after="0" w:line="240" w:lineRule="auto"/>
              <w:jc w:val="center"/>
              <w:rPr>
                <w:rFonts w:ascii="Times New Roman" w:hAnsi="Times New Roman"/>
                <w:sz w:val="20"/>
                <w:szCs w:val="20"/>
              </w:rPr>
            </w:pPr>
            <w:r w:rsidRPr="00FC0806">
              <w:rPr>
                <w:rFonts w:ascii="Times New Roman" w:hAnsi="Times New Roman"/>
                <w:sz w:val="20"/>
                <w:szCs w:val="20"/>
              </w:rPr>
              <w:t>6</w:t>
            </w:r>
            <w:r>
              <w:rPr>
                <w:rFonts w:ascii="Times New Roman" w:hAnsi="Times New Roman"/>
                <w:sz w:val="20"/>
                <w:szCs w:val="20"/>
              </w:rPr>
              <w:t>1</w:t>
            </w:r>
            <w:r w:rsidRPr="00FC0806">
              <w:rPr>
                <w:rFonts w:ascii="Times New Roman" w:hAnsi="Times New Roman"/>
                <w:sz w:val="20"/>
                <w:szCs w:val="20"/>
              </w:rPr>
              <w:t>.</w:t>
            </w:r>
          </w:p>
        </w:tc>
        <w:tc>
          <w:tcPr>
            <w:tcW w:w="1274" w:type="dxa"/>
          </w:tcPr>
          <w:p w:rsidR="00A16AE6" w:rsidRPr="00FC0806" w:rsidRDefault="00A16AE6" w:rsidP="000A7670">
            <w:pPr>
              <w:spacing w:after="0" w:line="240" w:lineRule="auto"/>
              <w:rPr>
                <w:rFonts w:ascii="Times New Roman" w:hAnsi="Times New Roman"/>
                <w:sz w:val="20"/>
                <w:szCs w:val="20"/>
              </w:rPr>
            </w:pPr>
          </w:p>
        </w:tc>
        <w:tc>
          <w:tcPr>
            <w:tcW w:w="1417" w:type="dxa"/>
            <w:gridSpan w:val="2"/>
          </w:tcPr>
          <w:p w:rsidR="00A16AE6" w:rsidRPr="00FC0806" w:rsidRDefault="00A16AE6" w:rsidP="000A7670">
            <w:pPr>
              <w:spacing w:after="0" w:line="240" w:lineRule="auto"/>
              <w:rPr>
                <w:rFonts w:ascii="Times New Roman" w:hAnsi="Times New Roman"/>
                <w:sz w:val="20"/>
                <w:szCs w:val="20"/>
              </w:rPr>
            </w:pPr>
          </w:p>
        </w:tc>
        <w:tc>
          <w:tcPr>
            <w:tcW w:w="3686" w:type="dxa"/>
          </w:tcPr>
          <w:p w:rsidR="00A16AE6" w:rsidRPr="00403B7D" w:rsidRDefault="00A16AE6" w:rsidP="000A7670">
            <w:pPr>
              <w:spacing w:after="0" w:line="240" w:lineRule="auto"/>
              <w:rPr>
                <w:rFonts w:ascii="Times New Roman" w:hAnsi="Times New Roman"/>
                <w:sz w:val="20"/>
                <w:szCs w:val="20"/>
              </w:rPr>
            </w:pPr>
            <w:r w:rsidRPr="00403B7D">
              <w:rPr>
                <w:rFonts w:ascii="Times New Roman" w:hAnsi="Times New Roman"/>
                <w:sz w:val="20"/>
                <w:szCs w:val="20"/>
              </w:rPr>
              <w:t>Прохождение отрезков от 200 до 1000 м с различной скоростью.</w:t>
            </w:r>
          </w:p>
          <w:p w:rsidR="00A16AE6" w:rsidRPr="00403B7D" w:rsidRDefault="00A16AE6" w:rsidP="000A7670">
            <w:pPr>
              <w:spacing w:after="0" w:line="240" w:lineRule="auto"/>
              <w:rPr>
                <w:rFonts w:ascii="Times New Roman" w:hAnsi="Times New Roman"/>
                <w:sz w:val="20"/>
                <w:szCs w:val="20"/>
              </w:rPr>
            </w:pPr>
          </w:p>
        </w:tc>
        <w:tc>
          <w:tcPr>
            <w:tcW w:w="4305" w:type="dxa"/>
          </w:tcPr>
          <w:p w:rsidR="00A16AE6" w:rsidRPr="00FC0806" w:rsidRDefault="00A16AE6" w:rsidP="000A7670">
            <w:pPr>
              <w:spacing w:after="0" w:line="240" w:lineRule="auto"/>
              <w:rPr>
                <w:rFonts w:ascii="Times New Roman" w:hAnsi="Times New Roman"/>
                <w:sz w:val="20"/>
                <w:szCs w:val="20"/>
              </w:rPr>
            </w:pPr>
            <w:r w:rsidRPr="00FC0806">
              <w:rPr>
                <w:rFonts w:ascii="Times New Roman" w:hAnsi="Times New Roman"/>
                <w:sz w:val="20"/>
                <w:szCs w:val="20"/>
              </w:rPr>
              <w:t>Осуществляют самоконтроль за физической нагрузкой и состоянием организма во время занятий.</w:t>
            </w:r>
          </w:p>
        </w:tc>
        <w:tc>
          <w:tcPr>
            <w:tcW w:w="3776" w:type="dxa"/>
          </w:tcPr>
          <w:p w:rsidR="00A16AE6" w:rsidRPr="00FC0806" w:rsidRDefault="00A16AE6" w:rsidP="000E7416">
            <w:pPr>
              <w:spacing w:after="0" w:line="240" w:lineRule="auto"/>
              <w:rPr>
                <w:rFonts w:ascii="Times New Roman" w:hAnsi="Times New Roman"/>
                <w:sz w:val="20"/>
                <w:szCs w:val="20"/>
              </w:rPr>
            </w:pPr>
            <w:r>
              <w:rPr>
                <w:rFonts w:ascii="Times New Roman" w:hAnsi="Times New Roman"/>
                <w:sz w:val="20"/>
                <w:szCs w:val="20"/>
              </w:rPr>
              <w:t xml:space="preserve"> П</w:t>
            </w:r>
            <w:r w:rsidRPr="00FC0806">
              <w:rPr>
                <w:rFonts w:ascii="Times New Roman" w:hAnsi="Times New Roman"/>
                <w:sz w:val="20"/>
                <w:szCs w:val="20"/>
              </w:rPr>
              <w:t>рохождение отрезков от 200 до 500 м с различной скоростью.</w:t>
            </w:r>
          </w:p>
          <w:p w:rsidR="00A16AE6" w:rsidRPr="00FC0806" w:rsidRDefault="00A16AE6" w:rsidP="000E7416">
            <w:pPr>
              <w:spacing w:after="0" w:line="240" w:lineRule="auto"/>
              <w:rPr>
                <w:rFonts w:ascii="Times New Roman" w:hAnsi="Times New Roman"/>
                <w:sz w:val="20"/>
                <w:szCs w:val="20"/>
              </w:rPr>
            </w:pPr>
          </w:p>
        </w:tc>
      </w:tr>
      <w:tr w:rsidR="00A16AE6" w:rsidRPr="00FC0806" w:rsidTr="00E678CC">
        <w:trPr>
          <w:gridAfter w:val="2"/>
          <w:wAfter w:w="83" w:type="dxa"/>
        </w:trPr>
        <w:tc>
          <w:tcPr>
            <w:tcW w:w="567" w:type="dxa"/>
          </w:tcPr>
          <w:p w:rsidR="00A16AE6" w:rsidRPr="00FC0806" w:rsidRDefault="00A16AE6" w:rsidP="000A7670">
            <w:pPr>
              <w:spacing w:after="0" w:line="240" w:lineRule="auto"/>
              <w:jc w:val="center"/>
              <w:rPr>
                <w:rFonts w:ascii="Times New Roman" w:hAnsi="Times New Roman"/>
                <w:sz w:val="20"/>
                <w:szCs w:val="20"/>
              </w:rPr>
            </w:pPr>
          </w:p>
          <w:p w:rsidR="00A16AE6" w:rsidRPr="00FC0806" w:rsidRDefault="00A16AE6" w:rsidP="000A7670">
            <w:pPr>
              <w:spacing w:after="0" w:line="240" w:lineRule="auto"/>
              <w:jc w:val="center"/>
              <w:rPr>
                <w:rFonts w:ascii="Times New Roman" w:hAnsi="Times New Roman"/>
                <w:sz w:val="20"/>
                <w:szCs w:val="20"/>
              </w:rPr>
            </w:pPr>
            <w:r>
              <w:rPr>
                <w:rFonts w:ascii="Times New Roman" w:hAnsi="Times New Roman"/>
                <w:sz w:val="20"/>
                <w:szCs w:val="20"/>
              </w:rPr>
              <w:t>62</w:t>
            </w:r>
            <w:r w:rsidRPr="00FC0806">
              <w:rPr>
                <w:rFonts w:ascii="Times New Roman" w:hAnsi="Times New Roman"/>
                <w:sz w:val="20"/>
                <w:szCs w:val="20"/>
              </w:rPr>
              <w:t>.</w:t>
            </w:r>
          </w:p>
        </w:tc>
        <w:tc>
          <w:tcPr>
            <w:tcW w:w="1274" w:type="dxa"/>
          </w:tcPr>
          <w:p w:rsidR="00A16AE6" w:rsidRPr="00FC0806" w:rsidRDefault="00A16AE6" w:rsidP="000A7670">
            <w:pPr>
              <w:spacing w:after="0" w:line="240" w:lineRule="auto"/>
              <w:rPr>
                <w:rFonts w:ascii="Times New Roman" w:hAnsi="Times New Roman"/>
                <w:sz w:val="20"/>
                <w:szCs w:val="20"/>
              </w:rPr>
            </w:pPr>
          </w:p>
        </w:tc>
        <w:tc>
          <w:tcPr>
            <w:tcW w:w="1417" w:type="dxa"/>
            <w:gridSpan w:val="2"/>
          </w:tcPr>
          <w:p w:rsidR="00A16AE6" w:rsidRPr="00FC0806" w:rsidRDefault="00A16AE6" w:rsidP="000A7670">
            <w:pPr>
              <w:spacing w:after="0" w:line="240" w:lineRule="auto"/>
              <w:rPr>
                <w:rFonts w:ascii="Times New Roman" w:hAnsi="Times New Roman"/>
                <w:sz w:val="20"/>
                <w:szCs w:val="20"/>
              </w:rPr>
            </w:pPr>
          </w:p>
        </w:tc>
        <w:tc>
          <w:tcPr>
            <w:tcW w:w="3686" w:type="dxa"/>
          </w:tcPr>
          <w:p w:rsidR="00A16AE6" w:rsidRPr="00403B7D" w:rsidRDefault="00A16AE6" w:rsidP="000A7670">
            <w:pPr>
              <w:spacing w:after="0" w:line="240" w:lineRule="auto"/>
              <w:rPr>
                <w:rFonts w:ascii="Times New Roman" w:hAnsi="Times New Roman"/>
                <w:sz w:val="20"/>
                <w:szCs w:val="20"/>
              </w:rPr>
            </w:pPr>
            <w:r w:rsidRPr="00403B7D">
              <w:rPr>
                <w:rFonts w:ascii="Times New Roman" w:hAnsi="Times New Roman"/>
                <w:sz w:val="20"/>
                <w:szCs w:val="20"/>
              </w:rPr>
              <w:t>Повторное прохождение отрезков от 200 до 1000 м с различной скоростью.</w:t>
            </w:r>
          </w:p>
          <w:p w:rsidR="00A16AE6" w:rsidRPr="00403B7D" w:rsidRDefault="00A16AE6" w:rsidP="000A7670">
            <w:pPr>
              <w:spacing w:after="0" w:line="240" w:lineRule="auto"/>
              <w:rPr>
                <w:rFonts w:ascii="Times New Roman" w:hAnsi="Times New Roman"/>
                <w:sz w:val="20"/>
                <w:szCs w:val="20"/>
              </w:rPr>
            </w:pPr>
          </w:p>
        </w:tc>
        <w:tc>
          <w:tcPr>
            <w:tcW w:w="4305" w:type="dxa"/>
          </w:tcPr>
          <w:p w:rsidR="00A16AE6" w:rsidRPr="00FC0806" w:rsidRDefault="00A16AE6" w:rsidP="000A7670">
            <w:pPr>
              <w:spacing w:after="0" w:line="240" w:lineRule="auto"/>
              <w:rPr>
                <w:rFonts w:ascii="Times New Roman" w:hAnsi="Times New Roman"/>
                <w:sz w:val="20"/>
                <w:szCs w:val="20"/>
              </w:rPr>
            </w:pPr>
            <w:r w:rsidRPr="00FC0806">
              <w:rPr>
                <w:rFonts w:ascii="Times New Roman" w:hAnsi="Times New Roman"/>
                <w:sz w:val="20"/>
                <w:szCs w:val="20"/>
              </w:rPr>
              <w:t>Взаимодействуют со сверстниками в процессе совместного освоения техники, преодоления дистанции, соблюдают правила безопасности и правила</w:t>
            </w:r>
            <w:r>
              <w:rPr>
                <w:rFonts w:ascii="Times New Roman" w:hAnsi="Times New Roman"/>
                <w:sz w:val="20"/>
                <w:szCs w:val="20"/>
              </w:rPr>
              <w:t xml:space="preserve"> соревнований по лыжным гонкам.</w:t>
            </w:r>
          </w:p>
        </w:tc>
        <w:tc>
          <w:tcPr>
            <w:tcW w:w="3776" w:type="dxa"/>
          </w:tcPr>
          <w:p w:rsidR="00A16AE6" w:rsidRPr="00FC0806" w:rsidRDefault="00A16AE6" w:rsidP="000E7416">
            <w:pPr>
              <w:spacing w:after="0" w:line="240" w:lineRule="auto"/>
              <w:rPr>
                <w:rFonts w:ascii="Times New Roman" w:hAnsi="Times New Roman"/>
                <w:sz w:val="20"/>
                <w:szCs w:val="20"/>
              </w:rPr>
            </w:pPr>
            <w:r>
              <w:rPr>
                <w:rFonts w:ascii="Times New Roman" w:hAnsi="Times New Roman"/>
                <w:sz w:val="20"/>
                <w:szCs w:val="20"/>
              </w:rPr>
              <w:t>П</w:t>
            </w:r>
            <w:r w:rsidRPr="00FC0806">
              <w:rPr>
                <w:rFonts w:ascii="Times New Roman" w:hAnsi="Times New Roman"/>
                <w:sz w:val="20"/>
                <w:szCs w:val="20"/>
              </w:rPr>
              <w:t>рохождение отрезков от 200 до 500 м с различной скоростью.</w:t>
            </w:r>
          </w:p>
          <w:p w:rsidR="00A16AE6" w:rsidRPr="00FC0806" w:rsidRDefault="00A16AE6" w:rsidP="000E7416">
            <w:pPr>
              <w:spacing w:after="0" w:line="240" w:lineRule="auto"/>
              <w:rPr>
                <w:rFonts w:ascii="Times New Roman" w:hAnsi="Times New Roman"/>
                <w:sz w:val="20"/>
                <w:szCs w:val="20"/>
              </w:rPr>
            </w:pPr>
          </w:p>
        </w:tc>
      </w:tr>
      <w:tr w:rsidR="00A16AE6" w:rsidRPr="00FC0806" w:rsidTr="00E678CC">
        <w:trPr>
          <w:gridAfter w:val="2"/>
          <w:wAfter w:w="83" w:type="dxa"/>
        </w:trPr>
        <w:tc>
          <w:tcPr>
            <w:tcW w:w="567" w:type="dxa"/>
          </w:tcPr>
          <w:p w:rsidR="00A16AE6" w:rsidRPr="00FC0806" w:rsidRDefault="00A16AE6" w:rsidP="000A7670">
            <w:pPr>
              <w:spacing w:after="0" w:line="240" w:lineRule="auto"/>
              <w:jc w:val="center"/>
              <w:rPr>
                <w:rFonts w:ascii="Times New Roman" w:hAnsi="Times New Roman"/>
                <w:sz w:val="20"/>
                <w:szCs w:val="20"/>
              </w:rPr>
            </w:pPr>
          </w:p>
          <w:p w:rsidR="00A16AE6" w:rsidRPr="00FC0806" w:rsidRDefault="00A16AE6" w:rsidP="000A7670">
            <w:pPr>
              <w:spacing w:after="0" w:line="240" w:lineRule="auto"/>
              <w:jc w:val="center"/>
              <w:rPr>
                <w:rFonts w:ascii="Times New Roman" w:hAnsi="Times New Roman"/>
                <w:sz w:val="20"/>
                <w:szCs w:val="20"/>
              </w:rPr>
            </w:pPr>
            <w:r>
              <w:rPr>
                <w:rFonts w:ascii="Times New Roman" w:hAnsi="Times New Roman"/>
                <w:sz w:val="20"/>
                <w:szCs w:val="20"/>
              </w:rPr>
              <w:t>63</w:t>
            </w:r>
            <w:r w:rsidRPr="00FC0806">
              <w:rPr>
                <w:rFonts w:ascii="Times New Roman" w:hAnsi="Times New Roman"/>
                <w:sz w:val="20"/>
                <w:szCs w:val="20"/>
              </w:rPr>
              <w:t>.</w:t>
            </w:r>
          </w:p>
        </w:tc>
        <w:tc>
          <w:tcPr>
            <w:tcW w:w="1274" w:type="dxa"/>
          </w:tcPr>
          <w:p w:rsidR="00A16AE6" w:rsidRPr="00FC0806" w:rsidRDefault="00A16AE6" w:rsidP="000A7670">
            <w:pPr>
              <w:spacing w:after="0" w:line="240" w:lineRule="auto"/>
              <w:rPr>
                <w:rFonts w:ascii="Times New Roman" w:hAnsi="Times New Roman"/>
                <w:sz w:val="20"/>
                <w:szCs w:val="20"/>
              </w:rPr>
            </w:pPr>
          </w:p>
        </w:tc>
        <w:tc>
          <w:tcPr>
            <w:tcW w:w="1417" w:type="dxa"/>
            <w:gridSpan w:val="2"/>
          </w:tcPr>
          <w:p w:rsidR="00A16AE6" w:rsidRPr="00FC0806" w:rsidRDefault="00A16AE6" w:rsidP="000A7670">
            <w:pPr>
              <w:spacing w:after="0" w:line="240" w:lineRule="auto"/>
              <w:rPr>
                <w:rFonts w:ascii="Times New Roman" w:hAnsi="Times New Roman"/>
                <w:sz w:val="20"/>
                <w:szCs w:val="20"/>
              </w:rPr>
            </w:pPr>
          </w:p>
        </w:tc>
        <w:tc>
          <w:tcPr>
            <w:tcW w:w="3686" w:type="dxa"/>
          </w:tcPr>
          <w:p w:rsidR="00A16AE6" w:rsidRPr="00403B7D" w:rsidRDefault="00A16AE6" w:rsidP="000A7670">
            <w:pPr>
              <w:spacing w:after="0" w:line="240" w:lineRule="auto"/>
              <w:rPr>
                <w:rFonts w:ascii="Times New Roman" w:hAnsi="Times New Roman"/>
                <w:sz w:val="20"/>
                <w:szCs w:val="20"/>
              </w:rPr>
            </w:pPr>
            <w:r w:rsidRPr="00403B7D">
              <w:rPr>
                <w:rFonts w:ascii="Times New Roman" w:hAnsi="Times New Roman"/>
                <w:sz w:val="20"/>
                <w:szCs w:val="20"/>
              </w:rPr>
              <w:t xml:space="preserve">Прохождение дистанции 3 км </w:t>
            </w:r>
          </w:p>
        </w:tc>
        <w:tc>
          <w:tcPr>
            <w:tcW w:w="4305" w:type="dxa"/>
          </w:tcPr>
          <w:p w:rsidR="00A16AE6" w:rsidRPr="00FC0806" w:rsidRDefault="00A16AE6" w:rsidP="000713F0">
            <w:pPr>
              <w:spacing w:after="0" w:line="240" w:lineRule="auto"/>
              <w:rPr>
                <w:rFonts w:ascii="Times New Roman" w:hAnsi="Times New Roman"/>
                <w:sz w:val="20"/>
                <w:szCs w:val="20"/>
              </w:rPr>
            </w:pPr>
            <w:r w:rsidRPr="00FC0806">
              <w:rPr>
                <w:rFonts w:ascii="Times New Roman" w:hAnsi="Times New Roman"/>
                <w:sz w:val="20"/>
                <w:szCs w:val="20"/>
              </w:rPr>
              <w:t>Проходят предварительное тестирование по выполнению</w:t>
            </w:r>
            <w:r>
              <w:rPr>
                <w:rFonts w:ascii="Times New Roman" w:hAnsi="Times New Roman"/>
                <w:sz w:val="20"/>
                <w:szCs w:val="20"/>
              </w:rPr>
              <w:t xml:space="preserve"> норматива ГТО в лыжных гонках.</w:t>
            </w:r>
          </w:p>
        </w:tc>
        <w:tc>
          <w:tcPr>
            <w:tcW w:w="3776" w:type="dxa"/>
          </w:tcPr>
          <w:p w:rsidR="00A16AE6" w:rsidRPr="00FC0806" w:rsidRDefault="00A16AE6" w:rsidP="000E7416">
            <w:pPr>
              <w:spacing w:after="0" w:line="240" w:lineRule="auto"/>
              <w:rPr>
                <w:rFonts w:ascii="Times New Roman" w:hAnsi="Times New Roman"/>
                <w:sz w:val="20"/>
                <w:szCs w:val="20"/>
              </w:rPr>
            </w:pPr>
            <w:r w:rsidRPr="00FC0806">
              <w:rPr>
                <w:rFonts w:ascii="Times New Roman" w:hAnsi="Times New Roman"/>
                <w:sz w:val="20"/>
                <w:szCs w:val="20"/>
              </w:rPr>
              <w:t>Равномерное</w:t>
            </w:r>
            <w:r>
              <w:rPr>
                <w:rFonts w:ascii="Times New Roman" w:hAnsi="Times New Roman"/>
                <w:sz w:val="20"/>
                <w:szCs w:val="20"/>
              </w:rPr>
              <w:t xml:space="preserve"> прохождение дистанции до 3 км.</w:t>
            </w:r>
          </w:p>
        </w:tc>
      </w:tr>
      <w:tr w:rsidR="00A16AE6" w:rsidRPr="00FC0806" w:rsidTr="00E678CC">
        <w:trPr>
          <w:gridAfter w:val="2"/>
          <w:wAfter w:w="83" w:type="dxa"/>
        </w:trPr>
        <w:tc>
          <w:tcPr>
            <w:tcW w:w="567" w:type="dxa"/>
          </w:tcPr>
          <w:p w:rsidR="00A16AE6" w:rsidRPr="00FC0806" w:rsidRDefault="00A16AE6" w:rsidP="000A7670">
            <w:pPr>
              <w:spacing w:after="0" w:line="240" w:lineRule="auto"/>
              <w:jc w:val="center"/>
              <w:rPr>
                <w:rFonts w:ascii="Times New Roman" w:hAnsi="Times New Roman"/>
                <w:sz w:val="20"/>
                <w:szCs w:val="20"/>
              </w:rPr>
            </w:pPr>
          </w:p>
          <w:p w:rsidR="00A16AE6" w:rsidRPr="00FC0806" w:rsidRDefault="00A16AE6" w:rsidP="000A7670">
            <w:pPr>
              <w:spacing w:after="0" w:line="240" w:lineRule="auto"/>
              <w:jc w:val="center"/>
              <w:rPr>
                <w:rFonts w:ascii="Times New Roman" w:hAnsi="Times New Roman"/>
                <w:sz w:val="20"/>
                <w:szCs w:val="20"/>
              </w:rPr>
            </w:pPr>
            <w:r>
              <w:rPr>
                <w:rFonts w:ascii="Times New Roman" w:hAnsi="Times New Roman"/>
                <w:sz w:val="20"/>
                <w:szCs w:val="20"/>
              </w:rPr>
              <w:t>64</w:t>
            </w:r>
            <w:r w:rsidRPr="00FC0806">
              <w:rPr>
                <w:rFonts w:ascii="Times New Roman" w:hAnsi="Times New Roman"/>
                <w:sz w:val="20"/>
                <w:szCs w:val="20"/>
              </w:rPr>
              <w:t>.</w:t>
            </w:r>
          </w:p>
        </w:tc>
        <w:tc>
          <w:tcPr>
            <w:tcW w:w="1274" w:type="dxa"/>
          </w:tcPr>
          <w:p w:rsidR="00A16AE6" w:rsidRPr="00FC0806" w:rsidRDefault="00A16AE6" w:rsidP="000A7670">
            <w:pPr>
              <w:spacing w:after="0" w:line="240" w:lineRule="auto"/>
              <w:rPr>
                <w:rFonts w:ascii="Times New Roman" w:hAnsi="Times New Roman"/>
                <w:sz w:val="20"/>
                <w:szCs w:val="20"/>
              </w:rPr>
            </w:pPr>
          </w:p>
        </w:tc>
        <w:tc>
          <w:tcPr>
            <w:tcW w:w="1417" w:type="dxa"/>
            <w:gridSpan w:val="2"/>
          </w:tcPr>
          <w:p w:rsidR="00A16AE6" w:rsidRPr="00FC0806" w:rsidRDefault="00A16AE6" w:rsidP="000A7670">
            <w:pPr>
              <w:spacing w:after="0" w:line="240" w:lineRule="auto"/>
              <w:rPr>
                <w:rFonts w:ascii="Times New Roman" w:hAnsi="Times New Roman"/>
                <w:sz w:val="20"/>
                <w:szCs w:val="20"/>
              </w:rPr>
            </w:pPr>
          </w:p>
        </w:tc>
        <w:tc>
          <w:tcPr>
            <w:tcW w:w="3686" w:type="dxa"/>
          </w:tcPr>
          <w:p w:rsidR="00A16AE6" w:rsidRPr="00403B7D" w:rsidRDefault="00A16AE6" w:rsidP="000A7670">
            <w:pPr>
              <w:spacing w:after="0" w:line="240" w:lineRule="auto"/>
              <w:rPr>
                <w:rFonts w:ascii="Times New Roman" w:hAnsi="Times New Roman"/>
                <w:sz w:val="20"/>
                <w:szCs w:val="20"/>
              </w:rPr>
            </w:pPr>
            <w:r w:rsidRPr="00403B7D">
              <w:rPr>
                <w:rFonts w:ascii="Times New Roman" w:hAnsi="Times New Roman"/>
                <w:sz w:val="20"/>
                <w:szCs w:val="20"/>
              </w:rPr>
              <w:t xml:space="preserve">Контрольное прохождение дистанции 3 </w:t>
            </w:r>
            <w:proofErr w:type="gramStart"/>
            <w:r w:rsidRPr="00403B7D">
              <w:rPr>
                <w:rFonts w:ascii="Times New Roman" w:hAnsi="Times New Roman"/>
                <w:sz w:val="20"/>
                <w:szCs w:val="20"/>
              </w:rPr>
              <w:t>км .</w:t>
            </w:r>
            <w:proofErr w:type="gramEnd"/>
          </w:p>
        </w:tc>
        <w:tc>
          <w:tcPr>
            <w:tcW w:w="4305" w:type="dxa"/>
          </w:tcPr>
          <w:p w:rsidR="00A16AE6" w:rsidRPr="00FC0806" w:rsidRDefault="00A16AE6" w:rsidP="000713F0">
            <w:pPr>
              <w:spacing w:after="0" w:line="240" w:lineRule="auto"/>
              <w:rPr>
                <w:rFonts w:ascii="Times New Roman" w:hAnsi="Times New Roman"/>
                <w:sz w:val="20"/>
                <w:szCs w:val="20"/>
              </w:rPr>
            </w:pPr>
            <w:r w:rsidRPr="00FC0806">
              <w:rPr>
                <w:rFonts w:ascii="Times New Roman" w:hAnsi="Times New Roman"/>
                <w:sz w:val="20"/>
                <w:szCs w:val="20"/>
              </w:rPr>
              <w:t>Описывают технику изучаемых лыжных ходов, осваивают их самостоятел</w:t>
            </w:r>
            <w:r>
              <w:rPr>
                <w:rFonts w:ascii="Times New Roman" w:hAnsi="Times New Roman"/>
                <w:sz w:val="20"/>
                <w:szCs w:val="20"/>
              </w:rPr>
              <w:t>ьно, выявляя и устраняя ошибки.</w:t>
            </w:r>
          </w:p>
        </w:tc>
        <w:tc>
          <w:tcPr>
            <w:tcW w:w="3776" w:type="dxa"/>
          </w:tcPr>
          <w:p w:rsidR="00A16AE6" w:rsidRPr="00FC0806" w:rsidRDefault="00A16AE6" w:rsidP="000E7416">
            <w:pPr>
              <w:spacing w:after="0" w:line="240" w:lineRule="auto"/>
              <w:rPr>
                <w:rFonts w:ascii="Times New Roman" w:hAnsi="Times New Roman"/>
                <w:sz w:val="20"/>
                <w:szCs w:val="20"/>
              </w:rPr>
            </w:pPr>
            <w:r w:rsidRPr="00FC0806">
              <w:rPr>
                <w:rFonts w:ascii="Times New Roman" w:hAnsi="Times New Roman"/>
                <w:sz w:val="20"/>
                <w:szCs w:val="20"/>
              </w:rPr>
              <w:t>Равномерное</w:t>
            </w:r>
            <w:r>
              <w:rPr>
                <w:rFonts w:ascii="Times New Roman" w:hAnsi="Times New Roman"/>
                <w:sz w:val="20"/>
                <w:szCs w:val="20"/>
              </w:rPr>
              <w:t xml:space="preserve"> прохождение дистанции до 3 км.</w:t>
            </w:r>
          </w:p>
        </w:tc>
      </w:tr>
      <w:tr w:rsidR="00A16AE6" w:rsidRPr="00FC0806" w:rsidTr="00E678CC">
        <w:trPr>
          <w:gridAfter w:val="2"/>
          <w:wAfter w:w="83" w:type="dxa"/>
        </w:trPr>
        <w:tc>
          <w:tcPr>
            <w:tcW w:w="567" w:type="dxa"/>
          </w:tcPr>
          <w:p w:rsidR="00A16AE6" w:rsidRPr="00FC0806" w:rsidRDefault="00A16AE6" w:rsidP="000A7670">
            <w:pPr>
              <w:spacing w:after="0" w:line="240" w:lineRule="auto"/>
              <w:jc w:val="center"/>
              <w:rPr>
                <w:rFonts w:ascii="Times New Roman" w:hAnsi="Times New Roman"/>
                <w:sz w:val="20"/>
                <w:szCs w:val="20"/>
              </w:rPr>
            </w:pPr>
          </w:p>
          <w:p w:rsidR="00A16AE6" w:rsidRPr="00FC0806" w:rsidRDefault="00A16AE6" w:rsidP="000A7670">
            <w:pPr>
              <w:spacing w:after="0" w:line="240" w:lineRule="auto"/>
              <w:jc w:val="center"/>
              <w:rPr>
                <w:rFonts w:ascii="Times New Roman" w:hAnsi="Times New Roman"/>
                <w:sz w:val="20"/>
                <w:szCs w:val="20"/>
              </w:rPr>
            </w:pPr>
            <w:r>
              <w:rPr>
                <w:rFonts w:ascii="Times New Roman" w:hAnsi="Times New Roman"/>
                <w:sz w:val="20"/>
                <w:szCs w:val="20"/>
              </w:rPr>
              <w:t>65</w:t>
            </w:r>
            <w:r w:rsidRPr="00FC0806">
              <w:rPr>
                <w:rFonts w:ascii="Times New Roman" w:hAnsi="Times New Roman"/>
                <w:sz w:val="20"/>
                <w:szCs w:val="20"/>
              </w:rPr>
              <w:t>.</w:t>
            </w:r>
          </w:p>
        </w:tc>
        <w:tc>
          <w:tcPr>
            <w:tcW w:w="1274" w:type="dxa"/>
          </w:tcPr>
          <w:p w:rsidR="00A16AE6" w:rsidRPr="00FC0806" w:rsidRDefault="00A16AE6" w:rsidP="000A7670">
            <w:pPr>
              <w:spacing w:after="0" w:line="240" w:lineRule="auto"/>
              <w:rPr>
                <w:rFonts w:ascii="Times New Roman" w:hAnsi="Times New Roman"/>
                <w:sz w:val="20"/>
                <w:szCs w:val="20"/>
              </w:rPr>
            </w:pPr>
          </w:p>
        </w:tc>
        <w:tc>
          <w:tcPr>
            <w:tcW w:w="1417" w:type="dxa"/>
            <w:gridSpan w:val="2"/>
          </w:tcPr>
          <w:p w:rsidR="00A16AE6" w:rsidRPr="00FC0806" w:rsidRDefault="00A16AE6" w:rsidP="000A7670">
            <w:pPr>
              <w:spacing w:after="0" w:line="240" w:lineRule="auto"/>
              <w:rPr>
                <w:rFonts w:ascii="Times New Roman" w:hAnsi="Times New Roman"/>
                <w:sz w:val="20"/>
                <w:szCs w:val="20"/>
              </w:rPr>
            </w:pPr>
          </w:p>
        </w:tc>
        <w:tc>
          <w:tcPr>
            <w:tcW w:w="3686" w:type="dxa"/>
          </w:tcPr>
          <w:p w:rsidR="00A16AE6" w:rsidRPr="00403B7D" w:rsidRDefault="00A16AE6" w:rsidP="000A7670">
            <w:pPr>
              <w:spacing w:after="0" w:line="240" w:lineRule="auto"/>
              <w:rPr>
                <w:rFonts w:ascii="Times New Roman" w:hAnsi="Times New Roman"/>
                <w:sz w:val="20"/>
                <w:szCs w:val="20"/>
              </w:rPr>
            </w:pPr>
            <w:r w:rsidRPr="00403B7D">
              <w:rPr>
                <w:rFonts w:ascii="Times New Roman" w:hAnsi="Times New Roman"/>
                <w:sz w:val="20"/>
                <w:szCs w:val="20"/>
              </w:rPr>
              <w:t xml:space="preserve">Игры и эстафеты на лыжах. </w:t>
            </w:r>
          </w:p>
        </w:tc>
        <w:tc>
          <w:tcPr>
            <w:tcW w:w="4305" w:type="dxa"/>
          </w:tcPr>
          <w:p w:rsidR="00A16AE6" w:rsidRPr="00FC0806" w:rsidRDefault="00A16AE6" w:rsidP="000713F0">
            <w:pPr>
              <w:spacing w:after="0" w:line="240" w:lineRule="auto"/>
              <w:rPr>
                <w:rFonts w:ascii="Times New Roman" w:hAnsi="Times New Roman"/>
                <w:sz w:val="20"/>
                <w:szCs w:val="20"/>
              </w:rPr>
            </w:pPr>
            <w:r w:rsidRPr="00FC0806">
              <w:rPr>
                <w:rFonts w:ascii="Times New Roman" w:hAnsi="Times New Roman"/>
                <w:sz w:val="20"/>
                <w:szCs w:val="20"/>
              </w:rPr>
              <w:t>Раскрывают значение лыжных видов спорта для укрепления здоровья, развития основных систем орган</w:t>
            </w:r>
            <w:r>
              <w:rPr>
                <w:rFonts w:ascii="Times New Roman" w:hAnsi="Times New Roman"/>
                <w:sz w:val="20"/>
                <w:szCs w:val="20"/>
              </w:rPr>
              <w:t>изма и физических способностей.</w:t>
            </w:r>
          </w:p>
        </w:tc>
        <w:tc>
          <w:tcPr>
            <w:tcW w:w="3776" w:type="dxa"/>
          </w:tcPr>
          <w:p w:rsidR="00A16AE6" w:rsidRPr="00FC0806" w:rsidRDefault="00A16AE6" w:rsidP="000E7416">
            <w:pPr>
              <w:spacing w:after="0" w:line="240" w:lineRule="auto"/>
              <w:rPr>
                <w:rFonts w:ascii="Times New Roman" w:hAnsi="Times New Roman"/>
                <w:sz w:val="20"/>
                <w:szCs w:val="20"/>
              </w:rPr>
            </w:pPr>
            <w:r w:rsidRPr="00FC0806">
              <w:rPr>
                <w:rFonts w:ascii="Times New Roman" w:hAnsi="Times New Roman"/>
                <w:sz w:val="20"/>
                <w:szCs w:val="20"/>
              </w:rPr>
              <w:t>Игры и эстафеты на лыжах</w:t>
            </w:r>
          </w:p>
          <w:p w:rsidR="00A16AE6" w:rsidRPr="00FC0806" w:rsidRDefault="00A16AE6" w:rsidP="000E7416">
            <w:pPr>
              <w:spacing w:after="0" w:line="240" w:lineRule="auto"/>
              <w:rPr>
                <w:rFonts w:ascii="Times New Roman" w:hAnsi="Times New Roman"/>
                <w:sz w:val="20"/>
                <w:szCs w:val="20"/>
              </w:rPr>
            </w:pPr>
          </w:p>
        </w:tc>
      </w:tr>
      <w:tr w:rsidR="00A16AE6" w:rsidRPr="00FC0806" w:rsidTr="00E678CC">
        <w:trPr>
          <w:gridAfter w:val="2"/>
          <w:wAfter w:w="83" w:type="dxa"/>
        </w:trPr>
        <w:tc>
          <w:tcPr>
            <w:tcW w:w="567" w:type="dxa"/>
          </w:tcPr>
          <w:p w:rsidR="00A16AE6" w:rsidRPr="00FC0806" w:rsidRDefault="00A16AE6" w:rsidP="000A7670">
            <w:pPr>
              <w:spacing w:after="0" w:line="240" w:lineRule="auto"/>
              <w:jc w:val="center"/>
              <w:rPr>
                <w:rFonts w:ascii="Times New Roman" w:hAnsi="Times New Roman"/>
                <w:sz w:val="20"/>
                <w:szCs w:val="20"/>
              </w:rPr>
            </w:pPr>
          </w:p>
          <w:p w:rsidR="00A16AE6" w:rsidRPr="00FC0806" w:rsidRDefault="00A16AE6" w:rsidP="000A7670">
            <w:pPr>
              <w:spacing w:after="0" w:line="240" w:lineRule="auto"/>
              <w:jc w:val="center"/>
              <w:rPr>
                <w:rFonts w:ascii="Times New Roman" w:hAnsi="Times New Roman"/>
                <w:sz w:val="20"/>
                <w:szCs w:val="20"/>
              </w:rPr>
            </w:pPr>
            <w:r>
              <w:rPr>
                <w:rFonts w:ascii="Times New Roman" w:hAnsi="Times New Roman"/>
                <w:sz w:val="20"/>
                <w:szCs w:val="20"/>
              </w:rPr>
              <w:t>66</w:t>
            </w:r>
            <w:r w:rsidRPr="00FC0806">
              <w:rPr>
                <w:rFonts w:ascii="Times New Roman" w:hAnsi="Times New Roman"/>
                <w:sz w:val="20"/>
                <w:szCs w:val="20"/>
              </w:rPr>
              <w:t>.</w:t>
            </w:r>
          </w:p>
        </w:tc>
        <w:tc>
          <w:tcPr>
            <w:tcW w:w="1274" w:type="dxa"/>
          </w:tcPr>
          <w:p w:rsidR="00A16AE6" w:rsidRPr="00FC0806" w:rsidRDefault="00A16AE6" w:rsidP="000A7670">
            <w:pPr>
              <w:spacing w:after="0" w:line="240" w:lineRule="auto"/>
              <w:rPr>
                <w:rFonts w:ascii="Times New Roman" w:hAnsi="Times New Roman"/>
                <w:sz w:val="20"/>
                <w:szCs w:val="20"/>
              </w:rPr>
            </w:pPr>
          </w:p>
        </w:tc>
        <w:tc>
          <w:tcPr>
            <w:tcW w:w="1417" w:type="dxa"/>
            <w:gridSpan w:val="2"/>
          </w:tcPr>
          <w:p w:rsidR="00A16AE6" w:rsidRPr="00FC0806" w:rsidRDefault="00A16AE6" w:rsidP="000A7670">
            <w:pPr>
              <w:spacing w:after="0" w:line="240" w:lineRule="auto"/>
              <w:rPr>
                <w:rFonts w:ascii="Times New Roman" w:hAnsi="Times New Roman"/>
                <w:sz w:val="20"/>
                <w:szCs w:val="20"/>
              </w:rPr>
            </w:pPr>
          </w:p>
        </w:tc>
        <w:tc>
          <w:tcPr>
            <w:tcW w:w="3686" w:type="dxa"/>
          </w:tcPr>
          <w:p w:rsidR="00A16AE6" w:rsidRPr="00403B7D" w:rsidRDefault="00A16AE6" w:rsidP="000A7670">
            <w:pPr>
              <w:spacing w:after="0" w:line="240" w:lineRule="auto"/>
              <w:rPr>
                <w:rFonts w:ascii="Times New Roman" w:hAnsi="Times New Roman"/>
                <w:sz w:val="20"/>
                <w:szCs w:val="20"/>
              </w:rPr>
            </w:pPr>
            <w:r w:rsidRPr="00403B7D">
              <w:rPr>
                <w:rFonts w:ascii="Times New Roman" w:hAnsi="Times New Roman"/>
                <w:sz w:val="20"/>
                <w:szCs w:val="20"/>
              </w:rPr>
              <w:t xml:space="preserve">Игры и эстафеты на лыжах. </w:t>
            </w:r>
          </w:p>
        </w:tc>
        <w:tc>
          <w:tcPr>
            <w:tcW w:w="4305" w:type="dxa"/>
          </w:tcPr>
          <w:p w:rsidR="00A16AE6" w:rsidRPr="00FC0806" w:rsidRDefault="00A16AE6" w:rsidP="000A7670">
            <w:pPr>
              <w:spacing w:after="0" w:line="240" w:lineRule="auto"/>
              <w:rPr>
                <w:rFonts w:ascii="Times New Roman" w:hAnsi="Times New Roman"/>
                <w:sz w:val="20"/>
                <w:szCs w:val="20"/>
              </w:rPr>
            </w:pPr>
            <w:r w:rsidRPr="00FC0806">
              <w:rPr>
                <w:rFonts w:ascii="Times New Roman" w:hAnsi="Times New Roman"/>
                <w:sz w:val="20"/>
                <w:szCs w:val="20"/>
              </w:rPr>
              <w:t>Осуществляют самоконтроль за физической нагрузкой и состоянием организма во время занятий.</w:t>
            </w:r>
          </w:p>
        </w:tc>
        <w:tc>
          <w:tcPr>
            <w:tcW w:w="3776" w:type="dxa"/>
          </w:tcPr>
          <w:p w:rsidR="00A16AE6" w:rsidRPr="00FC0806" w:rsidRDefault="00A16AE6" w:rsidP="000E7416">
            <w:pPr>
              <w:spacing w:after="0" w:line="240" w:lineRule="auto"/>
              <w:rPr>
                <w:rFonts w:ascii="Times New Roman" w:hAnsi="Times New Roman"/>
                <w:sz w:val="20"/>
                <w:szCs w:val="20"/>
              </w:rPr>
            </w:pPr>
            <w:r>
              <w:rPr>
                <w:rFonts w:ascii="Times New Roman" w:hAnsi="Times New Roman"/>
                <w:sz w:val="20"/>
                <w:szCs w:val="20"/>
              </w:rPr>
              <w:t>Игры и эстафеты на лыжах</w:t>
            </w:r>
          </w:p>
        </w:tc>
      </w:tr>
      <w:tr w:rsidR="000A7670" w:rsidRPr="00FC0806" w:rsidTr="00E678CC">
        <w:tc>
          <w:tcPr>
            <w:tcW w:w="15108" w:type="dxa"/>
            <w:gridSpan w:val="9"/>
            <w:shd w:val="clear" w:color="auto" w:fill="D9D9D9"/>
          </w:tcPr>
          <w:p w:rsidR="000A7670" w:rsidRPr="00FC0806" w:rsidRDefault="000A7670" w:rsidP="000A7670">
            <w:pPr>
              <w:spacing w:after="0" w:line="240" w:lineRule="auto"/>
              <w:jc w:val="center"/>
              <w:rPr>
                <w:rFonts w:ascii="Times New Roman" w:hAnsi="Times New Roman"/>
                <w:sz w:val="20"/>
                <w:szCs w:val="20"/>
              </w:rPr>
            </w:pPr>
            <w:r w:rsidRPr="00FC0806">
              <w:rPr>
                <w:rFonts w:ascii="Times New Roman" w:hAnsi="Times New Roman"/>
                <w:sz w:val="20"/>
                <w:szCs w:val="20"/>
              </w:rPr>
              <w:t>Раздел программы – спортивные игры (баскетбол) 9 часов</w:t>
            </w:r>
          </w:p>
        </w:tc>
      </w:tr>
      <w:tr w:rsidR="00A16AE6" w:rsidRPr="00FC0806" w:rsidTr="00E678CC">
        <w:trPr>
          <w:gridAfter w:val="2"/>
          <w:wAfter w:w="83" w:type="dxa"/>
        </w:trPr>
        <w:tc>
          <w:tcPr>
            <w:tcW w:w="567" w:type="dxa"/>
          </w:tcPr>
          <w:p w:rsidR="00A16AE6" w:rsidRPr="00FC0806" w:rsidRDefault="00A16AE6" w:rsidP="000A7670">
            <w:pPr>
              <w:spacing w:after="0" w:line="240" w:lineRule="auto"/>
              <w:jc w:val="center"/>
              <w:rPr>
                <w:rFonts w:ascii="Times New Roman" w:hAnsi="Times New Roman"/>
                <w:sz w:val="20"/>
                <w:szCs w:val="20"/>
              </w:rPr>
            </w:pPr>
          </w:p>
          <w:p w:rsidR="00A16AE6" w:rsidRDefault="00A16AE6" w:rsidP="000A7670">
            <w:pPr>
              <w:spacing w:after="0" w:line="240" w:lineRule="auto"/>
              <w:jc w:val="center"/>
              <w:rPr>
                <w:rFonts w:ascii="Times New Roman" w:hAnsi="Times New Roman"/>
                <w:sz w:val="20"/>
                <w:szCs w:val="20"/>
              </w:rPr>
            </w:pPr>
            <w:r>
              <w:rPr>
                <w:rFonts w:ascii="Times New Roman" w:hAnsi="Times New Roman"/>
                <w:sz w:val="20"/>
                <w:szCs w:val="20"/>
              </w:rPr>
              <w:t>68</w:t>
            </w:r>
            <w:r w:rsidRPr="00FC0806">
              <w:rPr>
                <w:rFonts w:ascii="Times New Roman" w:hAnsi="Times New Roman"/>
                <w:sz w:val="20"/>
                <w:szCs w:val="20"/>
              </w:rPr>
              <w:t>.</w:t>
            </w:r>
          </w:p>
          <w:p w:rsidR="00A16AE6" w:rsidRPr="00FC0806" w:rsidRDefault="00A16AE6" w:rsidP="000A7670">
            <w:pPr>
              <w:spacing w:after="0" w:line="240" w:lineRule="auto"/>
              <w:jc w:val="center"/>
              <w:rPr>
                <w:rFonts w:ascii="Times New Roman" w:hAnsi="Times New Roman"/>
                <w:sz w:val="20"/>
                <w:szCs w:val="20"/>
              </w:rPr>
            </w:pPr>
          </w:p>
        </w:tc>
        <w:tc>
          <w:tcPr>
            <w:tcW w:w="1274" w:type="dxa"/>
          </w:tcPr>
          <w:p w:rsidR="00A16AE6" w:rsidRDefault="00A16AE6" w:rsidP="000A7670">
            <w:pPr>
              <w:spacing w:after="0" w:line="240" w:lineRule="auto"/>
              <w:rPr>
                <w:rFonts w:ascii="Times New Roman" w:hAnsi="Times New Roman"/>
                <w:i/>
                <w:sz w:val="20"/>
                <w:szCs w:val="20"/>
              </w:rPr>
            </w:pPr>
          </w:p>
          <w:p w:rsidR="00A16AE6" w:rsidRPr="00FC0806" w:rsidRDefault="00A16AE6" w:rsidP="000A7670">
            <w:pPr>
              <w:spacing w:after="0" w:line="240" w:lineRule="auto"/>
              <w:rPr>
                <w:rFonts w:ascii="Times New Roman" w:hAnsi="Times New Roman"/>
                <w:i/>
                <w:sz w:val="20"/>
                <w:szCs w:val="20"/>
              </w:rPr>
            </w:pPr>
          </w:p>
        </w:tc>
        <w:tc>
          <w:tcPr>
            <w:tcW w:w="1417" w:type="dxa"/>
            <w:gridSpan w:val="2"/>
          </w:tcPr>
          <w:p w:rsidR="00A16AE6" w:rsidRDefault="00A16AE6">
            <w:pPr>
              <w:rPr>
                <w:rFonts w:ascii="Times New Roman" w:hAnsi="Times New Roman"/>
                <w:i/>
                <w:sz w:val="20"/>
                <w:szCs w:val="20"/>
              </w:rPr>
            </w:pPr>
          </w:p>
          <w:p w:rsidR="00A16AE6" w:rsidRPr="00FC0806" w:rsidRDefault="00A16AE6" w:rsidP="000A7670">
            <w:pPr>
              <w:spacing w:after="0" w:line="240" w:lineRule="auto"/>
              <w:rPr>
                <w:rFonts w:ascii="Times New Roman" w:hAnsi="Times New Roman"/>
                <w:i/>
                <w:sz w:val="20"/>
                <w:szCs w:val="20"/>
              </w:rPr>
            </w:pPr>
          </w:p>
        </w:tc>
        <w:tc>
          <w:tcPr>
            <w:tcW w:w="3686" w:type="dxa"/>
          </w:tcPr>
          <w:p w:rsidR="00A16AE6" w:rsidRPr="00403B7D" w:rsidRDefault="00A16AE6" w:rsidP="000A7670">
            <w:pPr>
              <w:spacing w:after="0" w:line="240" w:lineRule="auto"/>
              <w:rPr>
                <w:rFonts w:ascii="Times New Roman" w:hAnsi="Times New Roman"/>
                <w:sz w:val="20"/>
                <w:szCs w:val="20"/>
              </w:rPr>
            </w:pPr>
            <w:r w:rsidRPr="00403B7D">
              <w:rPr>
                <w:rFonts w:ascii="Times New Roman" w:hAnsi="Times New Roman"/>
                <w:sz w:val="20"/>
                <w:szCs w:val="20"/>
              </w:rPr>
              <w:t xml:space="preserve">Исторические </w:t>
            </w:r>
            <w:proofErr w:type="gramStart"/>
            <w:r w:rsidRPr="00403B7D">
              <w:rPr>
                <w:rFonts w:ascii="Times New Roman" w:hAnsi="Times New Roman"/>
                <w:sz w:val="20"/>
                <w:szCs w:val="20"/>
              </w:rPr>
              <w:t>и  теоретические</w:t>
            </w:r>
            <w:proofErr w:type="gramEnd"/>
            <w:r w:rsidRPr="00403B7D">
              <w:rPr>
                <w:rFonts w:ascii="Times New Roman" w:hAnsi="Times New Roman"/>
                <w:sz w:val="20"/>
                <w:szCs w:val="20"/>
              </w:rPr>
              <w:t xml:space="preserve"> сведения о баскетболе.</w:t>
            </w:r>
          </w:p>
        </w:tc>
        <w:tc>
          <w:tcPr>
            <w:tcW w:w="4305" w:type="dxa"/>
          </w:tcPr>
          <w:p w:rsidR="00A16AE6" w:rsidRPr="00FC0806" w:rsidRDefault="00A16AE6" w:rsidP="000A7670">
            <w:pPr>
              <w:spacing w:after="0" w:line="240" w:lineRule="auto"/>
              <w:rPr>
                <w:rFonts w:ascii="Times New Roman" w:hAnsi="Times New Roman"/>
                <w:sz w:val="20"/>
                <w:szCs w:val="20"/>
              </w:rPr>
            </w:pPr>
            <w:r w:rsidRPr="00FC0806">
              <w:rPr>
                <w:rFonts w:ascii="Times New Roman" w:hAnsi="Times New Roman"/>
                <w:sz w:val="20"/>
                <w:szCs w:val="20"/>
              </w:rPr>
              <w:t xml:space="preserve">Изучают исторические </w:t>
            </w:r>
            <w:proofErr w:type="gramStart"/>
            <w:r w:rsidRPr="00FC0806">
              <w:rPr>
                <w:rFonts w:ascii="Times New Roman" w:hAnsi="Times New Roman"/>
                <w:sz w:val="20"/>
                <w:szCs w:val="20"/>
              </w:rPr>
              <w:t>и  теоретические</w:t>
            </w:r>
            <w:proofErr w:type="gramEnd"/>
            <w:r w:rsidRPr="00FC0806">
              <w:rPr>
                <w:rFonts w:ascii="Times New Roman" w:hAnsi="Times New Roman"/>
                <w:sz w:val="20"/>
                <w:szCs w:val="20"/>
              </w:rPr>
              <w:t xml:space="preserve"> сведения о баскетболе, из</w:t>
            </w:r>
            <w:r>
              <w:rPr>
                <w:rFonts w:ascii="Times New Roman" w:hAnsi="Times New Roman"/>
                <w:sz w:val="20"/>
                <w:szCs w:val="20"/>
              </w:rPr>
              <w:t>учают и выполняют правила игры.</w:t>
            </w:r>
          </w:p>
        </w:tc>
        <w:tc>
          <w:tcPr>
            <w:tcW w:w="3776" w:type="dxa"/>
          </w:tcPr>
          <w:p w:rsidR="00A16AE6" w:rsidRPr="00FC0806" w:rsidRDefault="00A16AE6" w:rsidP="000A7670">
            <w:pPr>
              <w:spacing w:after="0" w:line="240" w:lineRule="auto"/>
              <w:rPr>
                <w:rFonts w:ascii="Times New Roman" w:hAnsi="Times New Roman"/>
                <w:sz w:val="20"/>
                <w:szCs w:val="20"/>
              </w:rPr>
            </w:pPr>
            <w:r>
              <w:rPr>
                <w:rFonts w:ascii="Times New Roman" w:hAnsi="Times New Roman"/>
                <w:sz w:val="20"/>
                <w:szCs w:val="20"/>
              </w:rPr>
              <w:t>История баскетбола. Правила игры</w:t>
            </w:r>
          </w:p>
        </w:tc>
      </w:tr>
      <w:tr w:rsidR="00A16AE6" w:rsidRPr="00FC0806" w:rsidTr="00E678CC">
        <w:trPr>
          <w:gridAfter w:val="2"/>
          <w:wAfter w:w="83" w:type="dxa"/>
        </w:trPr>
        <w:tc>
          <w:tcPr>
            <w:tcW w:w="567" w:type="dxa"/>
          </w:tcPr>
          <w:p w:rsidR="00A16AE6" w:rsidRPr="00FC0806" w:rsidRDefault="00A16AE6" w:rsidP="000A7670">
            <w:pPr>
              <w:spacing w:after="0" w:line="240" w:lineRule="auto"/>
              <w:jc w:val="center"/>
              <w:rPr>
                <w:rFonts w:ascii="Times New Roman" w:hAnsi="Times New Roman"/>
                <w:sz w:val="20"/>
                <w:szCs w:val="20"/>
              </w:rPr>
            </w:pPr>
          </w:p>
          <w:p w:rsidR="00A16AE6" w:rsidRPr="00FC0806" w:rsidRDefault="00A16AE6" w:rsidP="000A7670">
            <w:pPr>
              <w:spacing w:after="0" w:line="240" w:lineRule="auto"/>
              <w:jc w:val="center"/>
              <w:rPr>
                <w:rFonts w:ascii="Times New Roman" w:hAnsi="Times New Roman"/>
                <w:sz w:val="20"/>
                <w:szCs w:val="20"/>
              </w:rPr>
            </w:pPr>
            <w:r>
              <w:rPr>
                <w:rFonts w:ascii="Times New Roman" w:hAnsi="Times New Roman"/>
                <w:sz w:val="20"/>
                <w:szCs w:val="20"/>
              </w:rPr>
              <w:t>69</w:t>
            </w:r>
            <w:r w:rsidRPr="00FC0806">
              <w:rPr>
                <w:rFonts w:ascii="Times New Roman" w:hAnsi="Times New Roman"/>
                <w:sz w:val="20"/>
                <w:szCs w:val="20"/>
              </w:rPr>
              <w:t>.</w:t>
            </w:r>
          </w:p>
        </w:tc>
        <w:tc>
          <w:tcPr>
            <w:tcW w:w="1274" w:type="dxa"/>
          </w:tcPr>
          <w:p w:rsidR="00A16AE6" w:rsidRPr="00FC0806" w:rsidRDefault="00A16AE6" w:rsidP="000A7670">
            <w:pPr>
              <w:spacing w:after="0" w:line="240" w:lineRule="auto"/>
              <w:rPr>
                <w:rFonts w:ascii="Times New Roman" w:hAnsi="Times New Roman"/>
                <w:sz w:val="20"/>
                <w:szCs w:val="20"/>
              </w:rPr>
            </w:pPr>
          </w:p>
        </w:tc>
        <w:tc>
          <w:tcPr>
            <w:tcW w:w="1417" w:type="dxa"/>
            <w:gridSpan w:val="2"/>
          </w:tcPr>
          <w:p w:rsidR="00A16AE6" w:rsidRPr="00FC0806" w:rsidRDefault="00A16AE6" w:rsidP="000A7670">
            <w:pPr>
              <w:spacing w:after="0" w:line="240" w:lineRule="auto"/>
              <w:rPr>
                <w:rFonts w:ascii="Times New Roman" w:hAnsi="Times New Roman"/>
                <w:sz w:val="20"/>
                <w:szCs w:val="20"/>
              </w:rPr>
            </w:pPr>
          </w:p>
        </w:tc>
        <w:tc>
          <w:tcPr>
            <w:tcW w:w="3686" w:type="dxa"/>
          </w:tcPr>
          <w:p w:rsidR="00A16AE6" w:rsidRPr="00403B7D" w:rsidRDefault="00A16AE6" w:rsidP="000A7670">
            <w:pPr>
              <w:spacing w:after="0" w:line="240" w:lineRule="auto"/>
              <w:rPr>
                <w:rFonts w:ascii="Times New Roman" w:hAnsi="Times New Roman"/>
                <w:sz w:val="20"/>
                <w:szCs w:val="20"/>
              </w:rPr>
            </w:pPr>
            <w:r w:rsidRPr="00403B7D">
              <w:rPr>
                <w:rFonts w:ascii="Times New Roman" w:hAnsi="Times New Roman"/>
                <w:sz w:val="20"/>
                <w:szCs w:val="20"/>
              </w:rPr>
              <w:t>Овладение техникой и тактикой игры.</w:t>
            </w:r>
          </w:p>
        </w:tc>
        <w:tc>
          <w:tcPr>
            <w:tcW w:w="4305" w:type="dxa"/>
          </w:tcPr>
          <w:p w:rsidR="00A16AE6" w:rsidRPr="00FC0806" w:rsidRDefault="00A16AE6" w:rsidP="000A7670">
            <w:pPr>
              <w:spacing w:after="0" w:line="240" w:lineRule="auto"/>
              <w:rPr>
                <w:rFonts w:ascii="Times New Roman" w:hAnsi="Times New Roman"/>
                <w:sz w:val="20"/>
                <w:szCs w:val="20"/>
              </w:rPr>
            </w:pPr>
            <w:r w:rsidRPr="00FC0806">
              <w:rPr>
                <w:rFonts w:ascii="Times New Roman" w:hAnsi="Times New Roman"/>
                <w:sz w:val="20"/>
                <w:szCs w:val="20"/>
              </w:rPr>
              <w:t>Овладевают основн</w:t>
            </w:r>
            <w:r>
              <w:rPr>
                <w:rFonts w:ascii="Times New Roman" w:hAnsi="Times New Roman"/>
                <w:sz w:val="20"/>
                <w:szCs w:val="20"/>
              </w:rPr>
              <w:t>ыми приёмами игры.</w:t>
            </w:r>
          </w:p>
        </w:tc>
        <w:tc>
          <w:tcPr>
            <w:tcW w:w="3776" w:type="dxa"/>
          </w:tcPr>
          <w:p w:rsidR="00A16AE6" w:rsidRPr="00FC0806" w:rsidRDefault="00A16AE6" w:rsidP="009D6646">
            <w:pPr>
              <w:spacing w:after="0" w:line="240" w:lineRule="auto"/>
              <w:rPr>
                <w:rFonts w:ascii="Times New Roman" w:hAnsi="Times New Roman"/>
                <w:sz w:val="20"/>
                <w:szCs w:val="20"/>
              </w:rPr>
            </w:pPr>
            <w:r w:rsidRPr="00FC0806">
              <w:rPr>
                <w:rFonts w:ascii="Times New Roman" w:hAnsi="Times New Roman"/>
                <w:sz w:val="20"/>
                <w:szCs w:val="20"/>
              </w:rPr>
              <w:t>Изучение и совершенствование технических приёмов с мячом и без мяча:</w:t>
            </w:r>
          </w:p>
          <w:p w:rsidR="00A16AE6" w:rsidRPr="00FC0806" w:rsidRDefault="00A16AE6" w:rsidP="009D6646">
            <w:pPr>
              <w:spacing w:after="0" w:line="240" w:lineRule="auto"/>
              <w:rPr>
                <w:rFonts w:ascii="Times New Roman" w:hAnsi="Times New Roman"/>
                <w:sz w:val="20"/>
                <w:szCs w:val="20"/>
              </w:rPr>
            </w:pPr>
            <w:r w:rsidRPr="00FC0806">
              <w:rPr>
                <w:rFonts w:ascii="Times New Roman" w:hAnsi="Times New Roman"/>
                <w:sz w:val="20"/>
                <w:szCs w:val="20"/>
              </w:rPr>
              <w:t>- стойки и перемещения игрока;</w:t>
            </w:r>
          </w:p>
          <w:p w:rsidR="00A16AE6" w:rsidRPr="00FC0806" w:rsidRDefault="00A16AE6" w:rsidP="009D6646">
            <w:pPr>
              <w:spacing w:after="0" w:line="240" w:lineRule="auto"/>
              <w:rPr>
                <w:rFonts w:ascii="Times New Roman" w:hAnsi="Times New Roman"/>
                <w:sz w:val="20"/>
                <w:szCs w:val="20"/>
              </w:rPr>
            </w:pPr>
            <w:r w:rsidRPr="00FC0806">
              <w:rPr>
                <w:rFonts w:ascii="Times New Roman" w:hAnsi="Times New Roman"/>
                <w:sz w:val="20"/>
                <w:szCs w:val="20"/>
              </w:rPr>
              <w:t>- передач и ловли мяч</w:t>
            </w:r>
            <w:r>
              <w:rPr>
                <w:rFonts w:ascii="Times New Roman" w:hAnsi="Times New Roman"/>
                <w:sz w:val="20"/>
                <w:szCs w:val="20"/>
              </w:rPr>
              <w:t xml:space="preserve">а </w:t>
            </w:r>
          </w:p>
        </w:tc>
      </w:tr>
      <w:tr w:rsidR="00A16AE6" w:rsidRPr="00FC0806" w:rsidTr="00E678CC">
        <w:trPr>
          <w:gridAfter w:val="2"/>
          <w:wAfter w:w="83" w:type="dxa"/>
        </w:trPr>
        <w:tc>
          <w:tcPr>
            <w:tcW w:w="567" w:type="dxa"/>
          </w:tcPr>
          <w:p w:rsidR="00A16AE6" w:rsidRPr="00FC0806" w:rsidRDefault="00A16AE6" w:rsidP="000A7670">
            <w:pPr>
              <w:spacing w:after="0" w:line="240" w:lineRule="auto"/>
              <w:jc w:val="center"/>
              <w:rPr>
                <w:rFonts w:ascii="Times New Roman" w:hAnsi="Times New Roman"/>
                <w:sz w:val="20"/>
                <w:szCs w:val="20"/>
              </w:rPr>
            </w:pPr>
          </w:p>
          <w:p w:rsidR="00A16AE6" w:rsidRPr="00FC0806" w:rsidRDefault="00A16AE6" w:rsidP="000A7670">
            <w:pPr>
              <w:spacing w:after="0" w:line="240" w:lineRule="auto"/>
              <w:jc w:val="center"/>
              <w:rPr>
                <w:rFonts w:ascii="Times New Roman" w:hAnsi="Times New Roman"/>
                <w:sz w:val="20"/>
                <w:szCs w:val="20"/>
              </w:rPr>
            </w:pPr>
            <w:r>
              <w:rPr>
                <w:rFonts w:ascii="Times New Roman" w:hAnsi="Times New Roman"/>
                <w:sz w:val="20"/>
                <w:szCs w:val="20"/>
              </w:rPr>
              <w:t>70</w:t>
            </w:r>
            <w:r w:rsidRPr="00FC0806">
              <w:rPr>
                <w:rFonts w:ascii="Times New Roman" w:hAnsi="Times New Roman"/>
                <w:sz w:val="20"/>
                <w:szCs w:val="20"/>
              </w:rPr>
              <w:t>.</w:t>
            </w:r>
          </w:p>
        </w:tc>
        <w:tc>
          <w:tcPr>
            <w:tcW w:w="1274" w:type="dxa"/>
          </w:tcPr>
          <w:p w:rsidR="00A16AE6" w:rsidRPr="00FC0806" w:rsidRDefault="00A16AE6" w:rsidP="000A7670">
            <w:pPr>
              <w:spacing w:after="0" w:line="240" w:lineRule="auto"/>
              <w:rPr>
                <w:rFonts w:ascii="Times New Roman" w:hAnsi="Times New Roman"/>
                <w:sz w:val="20"/>
                <w:szCs w:val="20"/>
              </w:rPr>
            </w:pPr>
          </w:p>
        </w:tc>
        <w:tc>
          <w:tcPr>
            <w:tcW w:w="1417" w:type="dxa"/>
            <w:gridSpan w:val="2"/>
          </w:tcPr>
          <w:p w:rsidR="00A16AE6" w:rsidRPr="00FC0806" w:rsidRDefault="00A16AE6" w:rsidP="000A7670">
            <w:pPr>
              <w:spacing w:after="0" w:line="240" w:lineRule="auto"/>
              <w:rPr>
                <w:rFonts w:ascii="Times New Roman" w:hAnsi="Times New Roman"/>
                <w:sz w:val="20"/>
                <w:szCs w:val="20"/>
              </w:rPr>
            </w:pPr>
          </w:p>
        </w:tc>
        <w:tc>
          <w:tcPr>
            <w:tcW w:w="3686" w:type="dxa"/>
          </w:tcPr>
          <w:p w:rsidR="00A16AE6" w:rsidRPr="00403B7D" w:rsidRDefault="00A16AE6" w:rsidP="000A7670">
            <w:pPr>
              <w:spacing w:after="0" w:line="240" w:lineRule="auto"/>
              <w:rPr>
                <w:rFonts w:ascii="Times New Roman" w:hAnsi="Times New Roman"/>
                <w:sz w:val="20"/>
                <w:szCs w:val="20"/>
              </w:rPr>
            </w:pPr>
            <w:r w:rsidRPr="00403B7D">
              <w:rPr>
                <w:rFonts w:ascii="Times New Roman" w:hAnsi="Times New Roman"/>
                <w:sz w:val="20"/>
                <w:szCs w:val="20"/>
              </w:rPr>
              <w:t>Изучение и выполнение правил баскетбола.</w:t>
            </w:r>
          </w:p>
        </w:tc>
        <w:tc>
          <w:tcPr>
            <w:tcW w:w="4305" w:type="dxa"/>
          </w:tcPr>
          <w:p w:rsidR="00A16AE6" w:rsidRPr="00FC0806" w:rsidRDefault="00A16AE6" w:rsidP="000A7670">
            <w:pPr>
              <w:spacing w:after="0" w:line="240" w:lineRule="auto"/>
              <w:rPr>
                <w:rFonts w:ascii="Times New Roman" w:hAnsi="Times New Roman"/>
                <w:sz w:val="20"/>
                <w:szCs w:val="20"/>
              </w:rPr>
            </w:pPr>
            <w:r w:rsidRPr="00FC0806">
              <w:rPr>
                <w:rFonts w:ascii="Times New Roman" w:hAnsi="Times New Roman"/>
                <w:sz w:val="20"/>
                <w:szCs w:val="20"/>
              </w:rPr>
              <w:t>Соблюдают правила игры и безопасност</w:t>
            </w:r>
            <w:r>
              <w:rPr>
                <w:rFonts w:ascii="Times New Roman" w:hAnsi="Times New Roman"/>
                <w:sz w:val="20"/>
                <w:szCs w:val="20"/>
              </w:rPr>
              <w:t>и во избежание получения травм.</w:t>
            </w:r>
          </w:p>
        </w:tc>
        <w:tc>
          <w:tcPr>
            <w:tcW w:w="3776" w:type="dxa"/>
          </w:tcPr>
          <w:p w:rsidR="00A16AE6" w:rsidRPr="00FC0806" w:rsidRDefault="00A16AE6" w:rsidP="009D6646">
            <w:pPr>
              <w:spacing w:after="0" w:line="240" w:lineRule="auto"/>
              <w:rPr>
                <w:rFonts w:ascii="Times New Roman" w:hAnsi="Times New Roman"/>
                <w:sz w:val="20"/>
                <w:szCs w:val="20"/>
              </w:rPr>
            </w:pPr>
            <w:r>
              <w:rPr>
                <w:rFonts w:ascii="Times New Roman" w:hAnsi="Times New Roman"/>
                <w:sz w:val="20"/>
                <w:szCs w:val="20"/>
              </w:rPr>
              <w:t>Броски в кольцо</w:t>
            </w:r>
            <w:r w:rsidRPr="00FC0806">
              <w:rPr>
                <w:rFonts w:ascii="Times New Roman" w:hAnsi="Times New Roman"/>
                <w:sz w:val="20"/>
                <w:szCs w:val="20"/>
              </w:rPr>
              <w:t xml:space="preserve"> различными </w:t>
            </w:r>
            <w:proofErr w:type="gramStart"/>
            <w:r w:rsidRPr="00FC0806">
              <w:rPr>
                <w:rFonts w:ascii="Times New Roman" w:hAnsi="Times New Roman"/>
                <w:sz w:val="20"/>
                <w:szCs w:val="20"/>
              </w:rPr>
              <w:t>способами  с</w:t>
            </w:r>
            <w:proofErr w:type="gramEnd"/>
            <w:r w:rsidRPr="00FC0806">
              <w:rPr>
                <w:rFonts w:ascii="Times New Roman" w:hAnsi="Times New Roman"/>
                <w:sz w:val="20"/>
                <w:szCs w:val="20"/>
              </w:rPr>
              <w:t xml:space="preserve"> места.</w:t>
            </w:r>
          </w:p>
          <w:p w:rsidR="00A16AE6" w:rsidRPr="00FC0806" w:rsidRDefault="00A16AE6" w:rsidP="009D6646">
            <w:pPr>
              <w:spacing w:after="0" w:line="240" w:lineRule="auto"/>
              <w:rPr>
                <w:rFonts w:ascii="Times New Roman" w:hAnsi="Times New Roman"/>
                <w:sz w:val="20"/>
                <w:szCs w:val="20"/>
              </w:rPr>
            </w:pPr>
          </w:p>
        </w:tc>
      </w:tr>
      <w:tr w:rsidR="00A16AE6" w:rsidRPr="00FC0806" w:rsidTr="00E678CC">
        <w:trPr>
          <w:gridAfter w:val="2"/>
          <w:wAfter w:w="83" w:type="dxa"/>
        </w:trPr>
        <w:tc>
          <w:tcPr>
            <w:tcW w:w="567" w:type="dxa"/>
          </w:tcPr>
          <w:p w:rsidR="00A16AE6" w:rsidRPr="00FC0806" w:rsidRDefault="00A16AE6" w:rsidP="000A7670">
            <w:pPr>
              <w:spacing w:after="0" w:line="240" w:lineRule="auto"/>
              <w:jc w:val="center"/>
              <w:rPr>
                <w:rFonts w:ascii="Times New Roman" w:hAnsi="Times New Roman"/>
                <w:sz w:val="20"/>
                <w:szCs w:val="20"/>
              </w:rPr>
            </w:pPr>
          </w:p>
          <w:p w:rsidR="00A16AE6" w:rsidRPr="00FC0806" w:rsidRDefault="00A16AE6" w:rsidP="000A7670">
            <w:pPr>
              <w:spacing w:after="0" w:line="240" w:lineRule="auto"/>
              <w:jc w:val="center"/>
              <w:rPr>
                <w:rFonts w:ascii="Times New Roman" w:hAnsi="Times New Roman"/>
                <w:sz w:val="20"/>
                <w:szCs w:val="20"/>
              </w:rPr>
            </w:pPr>
            <w:r>
              <w:rPr>
                <w:rFonts w:ascii="Times New Roman" w:hAnsi="Times New Roman"/>
                <w:sz w:val="20"/>
                <w:szCs w:val="20"/>
              </w:rPr>
              <w:t>71</w:t>
            </w:r>
            <w:r w:rsidRPr="00FC0806">
              <w:rPr>
                <w:rFonts w:ascii="Times New Roman" w:hAnsi="Times New Roman"/>
                <w:sz w:val="20"/>
                <w:szCs w:val="20"/>
              </w:rPr>
              <w:t>.</w:t>
            </w:r>
          </w:p>
        </w:tc>
        <w:tc>
          <w:tcPr>
            <w:tcW w:w="1274" w:type="dxa"/>
          </w:tcPr>
          <w:p w:rsidR="00A16AE6" w:rsidRPr="00FC0806" w:rsidRDefault="00A16AE6" w:rsidP="000A7670">
            <w:pPr>
              <w:spacing w:after="0" w:line="240" w:lineRule="auto"/>
              <w:rPr>
                <w:rFonts w:ascii="Times New Roman" w:hAnsi="Times New Roman"/>
                <w:sz w:val="20"/>
                <w:szCs w:val="20"/>
              </w:rPr>
            </w:pPr>
          </w:p>
        </w:tc>
        <w:tc>
          <w:tcPr>
            <w:tcW w:w="1417" w:type="dxa"/>
            <w:gridSpan w:val="2"/>
          </w:tcPr>
          <w:p w:rsidR="00A16AE6" w:rsidRPr="00FC0806" w:rsidRDefault="00A16AE6" w:rsidP="000A7670">
            <w:pPr>
              <w:spacing w:after="0" w:line="240" w:lineRule="auto"/>
              <w:rPr>
                <w:rFonts w:ascii="Times New Roman" w:hAnsi="Times New Roman"/>
                <w:sz w:val="20"/>
                <w:szCs w:val="20"/>
              </w:rPr>
            </w:pPr>
          </w:p>
        </w:tc>
        <w:tc>
          <w:tcPr>
            <w:tcW w:w="3686" w:type="dxa"/>
          </w:tcPr>
          <w:p w:rsidR="00A16AE6" w:rsidRPr="00403B7D" w:rsidRDefault="00A16AE6" w:rsidP="000A7670">
            <w:pPr>
              <w:spacing w:after="0" w:line="240" w:lineRule="auto"/>
              <w:rPr>
                <w:rFonts w:ascii="Times New Roman" w:hAnsi="Times New Roman"/>
                <w:sz w:val="20"/>
                <w:szCs w:val="20"/>
              </w:rPr>
            </w:pPr>
            <w:r w:rsidRPr="00403B7D">
              <w:rPr>
                <w:rFonts w:ascii="Times New Roman" w:hAnsi="Times New Roman"/>
                <w:sz w:val="20"/>
                <w:szCs w:val="20"/>
              </w:rPr>
              <w:t>Развитие скоростных и координационных способностей</w:t>
            </w:r>
          </w:p>
          <w:p w:rsidR="00A16AE6" w:rsidRPr="00403B7D" w:rsidRDefault="00A16AE6" w:rsidP="000A7670">
            <w:pPr>
              <w:spacing w:after="0" w:line="240" w:lineRule="auto"/>
              <w:rPr>
                <w:rFonts w:ascii="Times New Roman" w:hAnsi="Times New Roman"/>
                <w:sz w:val="20"/>
                <w:szCs w:val="20"/>
              </w:rPr>
            </w:pPr>
          </w:p>
        </w:tc>
        <w:tc>
          <w:tcPr>
            <w:tcW w:w="4305" w:type="dxa"/>
          </w:tcPr>
          <w:p w:rsidR="00A16AE6" w:rsidRPr="00FC0806" w:rsidRDefault="00A16AE6" w:rsidP="000A7670">
            <w:pPr>
              <w:spacing w:after="0" w:line="240" w:lineRule="auto"/>
              <w:rPr>
                <w:rFonts w:ascii="Times New Roman" w:hAnsi="Times New Roman"/>
                <w:sz w:val="20"/>
                <w:szCs w:val="20"/>
              </w:rPr>
            </w:pPr>
            <w:r w:rsidRPr="00FC0806">
              <w:rPr>
                <w:rFonts w:ascii="Times New Roman" w:hAnsi="Times New Roman"/>
                <w:sz w:val="20"/>
                <w:szCs w:val="20"/>
              </w:rPr>
              <w:t xml:space="preserve">Описывают технику изучаемых игровых приёмов и </w:t>
            </w:r>
            <w:proofErr w:type="gramStart"/>
            <w:r w:rsidRPr="00FC0806">
              <w:rPr>
                <w:rFonts w:ascii="Times New Roman" w:hAnsi="Times New Roman"/>
                <w:sz w:val="20"/>
                <w:szCs w:val="20"/>
              </w:rPr>
              <w:t>действий,  осваивают</w:t>
            </w:r>
            <w:proofErr w:type="gramEnd"/>
            <w:r w:rsidRPr="00FC0806">
              <w:rPr>
                <w:rFonts w:ascii="Times New Roman" w:hAnsi="Times New Roman"/>
                <w:sz w:val="20"/>
                <w:szCs w:val="20"/>
              </w:rPr>
              <w:t xml:space="preserve"> их самостоятельно, выяв</w:t>
            </w:r>
            <w:r>
              <w:rPr>
                <w:rFonts w:ascii="Times New Roman" w:hAnsi="Times New Roman"/>
                <w:sz w:val="20"/>
                <w:szCs w:val="20"/>
              </w:rPr>
              <w:t>ляя и устраняя типичные ошибки.</w:t>
            </w:r>
          </w:p>
        </w:tc>
        <w:tc>
          <w:tcPr>
            <w:tcW w:w="3776" w:type="dxa"/>
          </w:tcPr>
          <w:p w:rsidR="00A16AE6" w:rsidRPr="00FC0806" w:rsidRDefault="00A16AE6" w:rsidP="009D6646">
            <w:pPr>
              <w:spacing w:after="0" w:line="240" w:lineRule="auto"/>
              <w:rPr>
                <w:rFonts w:ascii="Times New Roman" w:hAnsi="Times New Roman"/>
                <w:sz w:val="20"/>
                <w:szCs w:val="20"/>
              </w:rPr>
            </w:pPr>
            <w:r>
              <w:rPr>
                <w:rFonts w:ascii="Times New Roman" w:hAnsi="Times New Roman"/>
                <w:sz w:val="20"/>
                <w:szCs w:val="20"/>
              </w:rPr>
              <w:t>Бросок мяча в кольцо с двух шагов</w:t>
            </w:r>
          </w:p>
        </w:tc>
      </w:tr>
      <w:tr w:rsidR="00A16AE6" w:rsidRPr="00FC0806" w:rsidTr="00E678CC">
        <w:trPr>
          <w:gridAfter w:val="2"/>
          <w:wAfter w:w="83" w:type="dxa"/>
        </w:trPr>
        <w:tc>
          <w:tcPr>
            <w:tcW w:w="567" w:type="dxa"/>
          </w:tcPr>
          <w:p w:rsidR="00A16AE6" w:rsidRPr="00FC0806" w:rsidRDefault="00A16AE6" w:rsidP="000A7670">
            <w:pPr>
              <w:spacing w:after="0" w:line="240" w:lineRule="auto"/>
              <w:jc w:val="center"/>
              <w:rPr>
                <w:rFonts w:ascii="Times New Roman" w:hAnsi="Times New Roman"/>
                <w:sz w:val="20"/>
                <w:szCs w:val="20"/>
              </w:rPr>
            </w:pPr>
          </w:p>
          <w:p w:rsidR="00A16AE6" w:rsidRPr="00FC0806" w:rsidRDefault="00A16AE6" w:rsidP="000A7670">
            <w:pPr>
              <w:spacing w:after="0" w:line="240" w:lineRule="auto"/>
              <w:jc w:val="center"/>
              <w:rPr>
                <w:rFonts w:ascii="Times New Roman" w:hAnsi="Times New Roman"/>
                <w:sz w:val="20"/>
                <w:szCs w:val="20"/>
              </w:rPr>
            </w:pPr>
            <w:r>
              <w:rPr>
                <w:rFonts w:ascii="Times New Roman" w:hAnsi="Times New Roman"/>
                <w:sz w:val="20"/>
                <w:szCs w:val="20"/>
              </w:rPr>
              <w:t>72</w:t>
            </w:r>
            <w:r w:rsidRPr="00FC0806">
              <w:rPr>
                <w:rFonts w:ascii="Times New Roman" w:hAnsi="Times New Roman"/>
                <w:sz w:val="20"/>
                <w:szCs w:val="20"/>
              </w:rPr>
              <w:t>.</w:t>
            </w:r>
          </w:p>
        </w:tc>
        <w:tc>
          <w:tcPr>
            <w:tcW w:w="1274" w:type="dxa"/>
          </w:tcPr>
          <w:p w:rsidR="00A16AE6" w:rsidRPr="00FC0806" w:rsidRDefault="00A16AE6" w:rsidP="000A7670">
            <w:pPr>
              <w:spacing w:after="0" w:line="240" w:lineRule="auto"/>
              <w:rPr>
                <w:rFonts w:ascii="Times New Roman" w:hAnsi="Times New Roman"/>
                <w:sz w:val="20"/>
                <w:szCs w:val="20"/>
              </w:rPr>
            </w:pPr>
          </w:p>
        </w:tc>
        <w:tc>
          <w:tcPr>
            <w:tcW w:w="1417" w:type="dxa"/>
            <w:gridSpan w:val="2"/>
          </w:tcPr>
          <w:p w:rsidR="00A16AE6" w:rsidRPr="00FC0806" w:rsidRDefault="00A16AE6" w:rsidP="000A7670">
            <w:pPr>
              <w:spacing w:after="0" w:line="240" w:lineRule="auto"/>
              <w:rPr>
                <w:rFonts w:ascii="Times New Roman" w:hAnsi="Times New Roman"/>
                <w:sz w:val="20"/>
                <w:szCs w:val="20"/>
              </w:rPr>
            </w:pPr>
          </w:p>
        </w:tc>
        <w:tc>
          <w:tcPr>
            <w:tcW w:w="3686" w:type="dxa"/>
          </w:tcPr>
          <w:p w:rsidR="00A16AE6" w:rsidRPr="00403B7D" w:rsidRDefault="00A16AE6" w:rsidP="000A7670">
            <w:pPr>
              <w:spacing w:after="0" w:line="240" w:lineRule="auto"/>
              <w:rPr>
                <w:rFonts w:ascii="Times New Roman" w:hAnsi="Times New Roman"/>
                <w:sz w:val="20"/>
                <w:szCs w:val="20"/>
              </w:rPr>
            </w:pPr>
            <w:r w:rsidRPr="00403B7D">
              <w:rPr>
                <w:rFonts w:ascii="Times New Roman" w:hAnsi="Times New Roman"/>
                <w:sz w:val="20"/>
                <w:szCs w:val="20"/>
              </w:rPr>
              <w:t>Ведение мяча с изменением высоты отскока на месте и в движении.</w:t>
            </w:r>
          </w:p>
          <w:p w:rsidR="00A16AE6" w:rsidRPr="00403B7D" w:rsidRDefault="00A16AE6" w:rsidP="000A7670">
            <w:pPr>
              <w:spacing w:after="0" w:line="240" w:lineRule="auto"/>
              <w:rPr>
                <w:rFonts w:ascii="Times New Roman" w:hAnsi="Times New Roman"/>
                <w:sz w:val="20"/>
                <w:szCs w:val="20"/>
              </w:rPr>
            </w:pPr>
          </w:p>
        </w:tc>
        <w:tc>
          <w:tcPr>
            <w:tcW w:w="4305" w:type="dxa"/>
          </w:tcPr>
          <w:p w:rsidR="00A16AE6" w:rsidRPr="00FC0806" w:rsidRDefault="00A16AE6" w:rsidP="000A7670">
            <w:pPr>
              <w:spacing w:after="0" w:line="240" w:lineRule="auto"/>
              <w:rPr>
                <w:rFonts w:ascii="Times New Roman" w:hAnsi="Times New Roman"/>
                <w:sz w:val="20"/>
                <w:szCs w:val="20"/>
              </w:rPr>
            </w:pPr>
            <w:r w:rsidRPr="00FC0806">
              <w:rPr>
                <w:rFonts w:ascii="Times New Roman" w:hAnsi="Times New Roman"/>
                <w:sz w:val="20"/>
                <w:szCs w:val="20"/>
              </w:rPr>
              <w:t>Взаимодействуют со сверстниками в процессе освоения технических приёмов и выполнения технико-тактич</w:t>
            </w:r>
            <w:r>
              <w:rPr>
                <w:rFonts w:ascii="Times New Roman" w:hAnsi="Times New Roman"/>
                <w:sz w:val="20"/>
                <w:szCs w:val="20"/>
              </w:rPr>
              <w:t xml:space="preserve">еских и тактических </w:t>
            </w:r>
            <w:r>
              <w:rPr>
                <w:rFonts w:ascii="Times New Roman" w:hAnsi="Times New Roman"/>
                <w:sz w:val="20"/>
                <w:szCs w:val="20"/>
              </w:rPr>
              <w:lastRenderedPageBreak/>
              <w:t>упражнений.</w:t>
            </w:r>
          </w:p>
        </w:tc>
        <w:tc>
          <w:tcPr>
            <w:tcW w:w="3776" w:type="dxa"/>
          </w:tcPr>
          <w:p w:rsidR="00A16AE6" w:rsidRPr="00FC0806" w:rsidRDefault="00A16AE6" w:rsidP="009D6646">
            <w:pPr>
              <w:spacing w:after="0" w:line="240" w:lineRule="auto"/>
              <w:rPr>
                <w:rFonts w:ascii="Times New Roman" w:hAnsi="Times New Roman"/>
                <w:sz w:val="20"/>
                <w:szCs w:val="20"/>
              </w:rPr>
            </w:pPr>
            <w:r w:rsidRPr="00FC0806">
              <w:rPr>
                <w:rFonts w:ascii="Times New Roman" w:hAnsi="Times New Roman"/>
                <w:sz w:val="20"/>
                <w:szCs w:val="20"/>
              </w:rPr>
              <w:lastRenderedPageBreak/>
              <w:t xml:space="preserve">Ведение мяча с изменением высоты отскока на месте и в движении. </w:t>
            </w:r>
          </w:p>
          <w:p w:rsidR="00A16AE6" w:rsidRPr="00FC0806" w:rsidRDefault="00A16AE6" w:rsidP="009D6646">
            <w:pPr>
              <w:spacing w:after="0" w:line="240" w:lineRule="auto"/>
              <w:rPr>
                <w:rFonts w:ascii="Times New Roman" w:hAnsi="Times New Roman"/>
                <w:sz w:val="20"/>
                <w:szCs w:val="20"/>
              </w:rPr>
            </w:pPr>
            <w:r w:rsidRPr="00FC0806">
              <w:rPr>
                <w:rFonts w:ascii="Times New Roman" w:hAnsi="Times New Roman"/>
                <w:sz w:val="20"/>
                <w:szCs w:val="20"/>
              </w:rPr>
              <w:t xml:space="preserve">Комбинации из изученных игровых </w:t>
            </w:r>
            <w:r w:rsidRPr="00FC0806">
              <w:rPr>
                <w:rFonts w:ascii="Times New Roman" w:hAnsi="Times New Roman"/>
                <w:sz w:val="20"/>
                <w:szCs w:val="20"/>
              </w:rPr>
              <w:lastRenderedPageBreak/>
              <w:t>приёмов игры.</w:t>
            </w:r>
          </w:p>
          <w:p w:rsidR="00A16AE6" w:rsidRPr="00FC0806" w:rsidRDefault="00A16AE6" w:rsidP="009D6646">
            <w:pPr>
              <w:spacing w:after="0" w:line="240" w:lineRule="auto"/>
              <w:rPr>
                <w:rFonts w:ascii="Times New Roman" w:hAnsi="Times New Roman"/>
                <w:sz w:val="20"/>
                <w:szCs w:val="20"/>
              </w:rPr>
            </w:pPr>
          </w:p>
        </w:tc>
      </w:tr>
      <w:tr w:rsidR="00A16AE6" w:rsidRPr="00FC0806" w:rsidTr="00E678CC">
        <w:trPr>
          <w:gridAfter w:val="2"/>
          <w:wAfter w:w="83" w:type="dxa"/>
        </w:trPr>
        <w:tc>
          <w:tcPr>
            <w:tcW w:w="567" w:type="dxa"/>
          </w:tcPr>
          <w:p w:rsidR="00A16AE6" w:rsidRPr="00FC0806" w:rsidRDefault="00A16AE6" w:rsidP="000A7670">
            <w:pPr>
              <w:spacing w:after="0" w:line="240" w:lineRule="auto"/>
              <w:jc w:val="center"/>
              <w:rPr>
                <w:rFonts w:ascii="Times New Roman" w:hAnsi="Times New Roman"/>
                <w:sz w:val="20"/>
                <w:szCs w:val="20"/>
              </w:rPr>
            </w:pPr>
          </w:p>
          <w:p w:rsidR="00A16AE6" w:rsidRPr="00FC0806" w:rsidRDefault="00A16AE6" w:rsidP="000A7670">
            <w:pPr>
              <w:spacing w:after="0" w:line="240" w:lineRule="auto"/>
              <w:jc w:val="center"/>
              <w:rPr>
                <w:rFonts w:ascii="Times New Roman" w:hAnsi="Times New Roman"/>
                <w:sz w:val="20"/>
                <w:szCs w:val="20"/>
              </w:rPr>
            </w:pPr>
            <w:r>
              <w:rPr>
                <w:rFonts w:ascii="Times New Roman" w:hAnsi="Times New Roman"/>
                <w:sz w:val="20"/>
                <w:szCs w:val="20"/>
              </w:rPr>
              <w:t>73</w:t>
            </w:r>
            <w:r w:rsidRPr="00FC0806">
              <w:rPr>
                <w:rFonts w:ascii="Times New Roman" w:hAnsi="Times New Roman"/>
                <w:sz w:val="20"/>
                <w:szCs w:val="20"/>
              </w:rPr>
              <w:t>.</w:t>
            </w:r>
          </w:p>
        </w:tc>
        <w:tc>
          <w:tcPr>
            <w:tcW w:w="1274" w:type="dxa"/>
          </w:tcPr>
          <w:p w:rsidR="00A16AE6" w:rsidRPr="00FC0806" w:rsidRDefault="00A16AE6" w:rsidP="000A7670">
            <w:pPr>
              <w:spacing w:after="0" w:line="240" w:lineRule="auto"/>
              <w:rPr>
                <w:rFonts w:ascii="Times New Roman" w:hAnsi="Times New Roman"/>
                <w:sz w:val="20"/>
                <w:szCs w:val="20"/>
              </w:rPr>
            </w:pPr>
          </w:p>
        </w:tc>
        <w:tc>
          <w:tcPr>
            <w:tcW w:w="1417" w:type="dxa"/>
            <w:gridSpan w:val="2"/>
          </w:tcPr>
          <w:p w:rsidR="00A16AE6" w:rsidRPr="00FC0806" w:rsidRDefault="00A16AE6" w:rsidP="000A7670">
            <w:pPr>
              <w:spacing w:after="0" w:line="240" w:lineRule="auto"/>
              <w:rPr>
                <w:rFonts w:ascii="Times New Roman" w:hAnsi="Times New Roman"/>
                <w:sz w:val="20"/>
                <w:szCs w:val="20"/>
              </w:rPr>
            </w:pPr>
          </w:p>
        </w:tc>
        <w:tc>
          <w:tcPr>
            <w:tcW w:w="3686" w:type="dxa"/>
          </w:tcPr>
          <w:p w:rsidR="00A16AE6" w:rsidRPr="00403B7D" w:rsidRDefault="00A16AE6" w:rsidP="000A7670">
            <w:pPr>
              <w:spacing w:after="0" w:line="240" w:lineRule="auto"/>
              <w:rPr>
                <w:rFonts w:ascii="Times New Roman" w:hAnsi="Times New Roman"/>
                <w:sz w:val="20"/>
                <w:szCs w:val="20"/>
              </w:rPr>
            </w:pPr>
            <w:r w:rsidRPr="00403B7D">
              <w:rPr>
                <w:rFonts w:ascii="Times New Roman" w:hAnsi="Times New Roman"/>
                <w:sz w:val="20"/>
                <w:szCs w:val="20"/>
              </w:rPr>
              <w:t>Изучение и совершенствование технических приёмов с мячом и без мяча.</w:t>
            </w:r>
          </w:p>
        </w:tc>
        <w:tc>
          <w:tcPr>
            <w:tcW w:w="4305" w:type="dxa"/>
          </w:tcPr>
          <w:p w:rsidR="00A16AE6" w:rsidRPr="00FC0806" w:rsidRDefault="00A16AE6" w:rsidP="000A7670">
            <w:pPr>
              <w:spacing w:after="0" w:line="240" w:lineRule="auto"/>
              <w:rPr>
                <w:rFonts w:ascii="Times New Roman" w:hAnsi="Times New Roman"/>
                <w:sz w:val="20"/>
                <w:szCs w:val="20"/>
              </w:rPr>
            </w:pPr>
            <w:r w:rsidRPr="00FC0806">
              <w:rPr>
                <w:rFonts w:ascii="Times New Roman" w:hAnsi="Times New Roman"/>
                <w:sz w:val="20"/>
                <w:szCs w:val="20"/>
              </w:rPr>
              <w:t>Моделируют и варьируют технику освоенных игровых приёмов в соответствии с и</w:t>
            </w:r>
            <w:r>
              <w:rPr>
                <w:rFonts w:ascii="Times New Roman" w:hAnsi="Times New Roman"/>
                <w:sz w:val="20"/>
                <w:szCs w:val="20"/>
              </w:rPr>
              <w:t>гровыми условиями и ситуациями.</w:t>
            </w:r>
          </w:p>
        </w:tc>
        <w:tc>
          <w:tcPr>
            <w:tcW w:w="3776" w:type="dxa"/>
          </w:tcPr>
          <w:p w:rsidR="00A16AE6" w:rsidRPr="00FC0806" w:rsidRDefault="00A16AE6" w:rsidP="00E75119">
            <w:pPr>
              <w:spacing w:after="0" w:line="240" w:lineRule="auto"/>
              <w:rPr>
                <w:rFonts w:ascii="Times New Roman" w:hAnsi="Times New Roman"/>
                <w:sz w:val="20"/>
                <w:szCs w:val="20"/>
              </w:rPr>
            </w:pPr>
            <w:r>
              <w:rPr>
                <w:rFonts w:ascii="Times New Roman" w:hAnsi="Times New Roman"/>
                <w:sz w:val="20"/>
                <w:szCs w:val="20"/>
              </w:rPr>
              <w:t>С</w:t>
            </w:r>
            <w:r w:rsidRPr="00FC0806">
              <w:rPr>
                <w:rFonts w:ascii="Times New Roman" w:hAnsi="Times New Roman"/>
                <w:sz w:val="20"/>
                <w:szCs w:val="20"/>
              </w:rPr>
              <w:t>овершенствование технических приёмов с мячом</w:t>
            </w:r>
          </w:p>
        </w:tc>
      </w:tr>
      <w:tr w:rsidR="00A16AE6" w:rsidRPr="00FC0806" w:rsidTr="00E678CC">
        <w:trPr>
          <w:gridAfter w:val="2"/>
          <w:wAfter w:w="83" w:type="dxa"/>
        </w:trPr>
        <w:tc>
          <w:tcPr>
            <w:tcW w:w="567" w:type="dxa"/>
          </w:tcPr>
          <w:p w:rsidR="00A16AE6" w:rsidRPr="00FC0806" w:rsidRDefault="00A16AE6" w:rsidP="000A7670">
            <w:pPr>
              <w:spacing w:after="0" w:line="240" w:lineRule="auto"/>
              <w:jc w:val="center"/>
              <w:rPr>
                <w:rFonts w:ascii="Times New Roman" w:hAnsi="Times New Roman"/>
                <w:sz w:val="20"/>
                <w:szCs w:val="20"/>
              </w:rPr>
            </w:pPr>
          </w:p>
          <w:p w:rsidR="00A16AE6" w:rsidRPr="00FC0806" w:rsidRDefault="00A16AE6" w:rsidP="000A7670">
            <w:pPr>
              <w:spacing w:after="0" w:line="240" w:lineRule="auto"/>
              <w:jc w:val="center"/>
              <w:rPr>
                <w:rFonts w:ascii="Times New Roman" w:hAnsi="Times New Roman"/>
                <w:sz w:val="20"/>
                <w:szCs w:val="20"/>
              </w:rPr>
            </w:pPr>
            <w:r>
              <w:rPr>
                <w:rFonts w:ascii="Times New Roman" w:hAnsi="Times New Roman"/>
                <w:sz w:val="20"/>
                <w:szCs w:val="20"/>
              </w:rPr>
              <w:t>74</w:t>
            </w:r>
            <w:r w:rsidRPr="00FC0806">
              <w:rPr>
                <w:rFonts w:ascii="Times New Roman" w:hAnsi="Times New Roman"/>
                <w:sz w:val="20"/>
                <w:szCs w:val="20"/>
              </w:rPr>
              <w:t>.</w:t>
            </w:r>
          </w:p>
        </w:tc>
        <w:tc>
          <w:tcPr>
            <w:tcW w:w="1274" w:type="dxa"/>
          </w:tcPr>
          <w:p w:rsidR="00A16AE6" w:rsidRPr="00FC0806" w:rsidRDefault="00A16AE6" w:rsidP="000A7670">
            <w:pPr>
              <w:spacing w:after="0" w:line="240" w:lineRule="auto"/>
              <w:rPr>
                <w:rFonts w:ascii="Times New Roman" w:hAnsi="Times New Roman"/>
                <w:sz w:val="20"/>
                <w:szCs w:val="20"/>
              </w:rPr>
            </w:pPr>
          </w:p>
        </w:tc>
        <w:tc>
          <w:tcPr>
            <w:tcW w:w="1417" w:type="dxa"/>
            <w:gridSpan w:val="2"/>
          </w:tcPr>
          <w:p w:rsidR="00A16AE6" w:rsidRPr="00FC0806" w:rsidRDefault="00A16AE6" w:rsidP="000A7670">
            <w:pPr>
              <w:spacing w:after="0" w:line="240" w:lineRule="auto"/>
              <w:rPr>
                <w:rFonts w:ascii="Times New Roman" w:hAnsi="Times New Roman"/>
                <w:sz w:val="20"/>
                <w:szCs w:val="20"/>
              </w:rPr>
            </w:pPr>
          </w:p>
        </w:tc>
        <w:tc>
          <w:tcPr>
            <w:tcW w:w="3686" w:type="dxa"/>
          </w:tcPr>
          <w:p w:rsidR="00A16AE6" w:rsidRPr="00403B7D" w:rsidRDefault="00A16AE6" w:rsidP="000A7670">
            <w:pPr>
              <w:spacing w:after="0" w:line="240" w:lineRule="auto"/>
              <w:rPr>
                <w:rFonts w:ascii="Times New Roman" w:hAnsi="Times New Roman"/>
                <w:sz w:val="20"/>
                <w:szCs w:val="20"/>
              </w:rPr>
            </w:pPr>
            <w:r w:rsidRPr="00403B7D">
              <w:rPr>
                <w:rFonts w:ascii="Times New Roman" w:hAnsi="Times New Roman"/>
                <w:sz w:val="20"/>
                <w:szCs w:val="20"/>
              </w:rPr>
              <w:t>Индивидуальные и групповые тактические игровые упражнения.</w:t>
            </w:r>
          </w:p>
        </w:tc>
        <w:tc>
          <w:tcPr>
            <w:tcW w:w="4305" w:type="dxa"/>
          </w:tcPr>
          <w:p w:rsidR="00A16AE6" w:rsidRPr="00FC0806" w:rsidRDefault="00A16AE6" w:rsidP="000A7670">
            <w:pPr>
              <w:spacing w:after="0" w:line="240" w:lineRule="auto"/>
              <w:rPr>
                <w:rFonts w:ascii="Times New Roman" w:hAnsi="Times New Roman"/>
                <w:sz w:val="20"/>
                <w:szCs w:val="20"/>
              </w:rPr>
            </w:pPr>
            <w:r w:rsidRPr="00FC0806">
              <w:rPr>
                <w:rFonts w:ascii="Times New Roman" w:hAnsi="Times New Roman"/>
                <w:sz w:val="20"/>
                <w:szCs w:val="20"/>
              </w:rPr>
              <w:t>Применяют изученные упражнения д</w:t>
            </w:r>
            <w:r>
              <w:rPr>
                <w:rFonts w:ascii="Times New Roman" w:hAnsi="Times New Roman"/>
                <w:sz w:val="20"/>
                <w:szCs w:val="20"/>
              </w:rPr>
              <w:t>ля развития физических качеств.</w:t>
            </w:r>
          </w:p>
        </w:tc>
        <w:tc>
          <w:tcPr>
            <w:tcW w:w="3776" w:type="dxa"/>
          </w:tcPr>
          <w:p w:rsidR="00A16AE6" w:rsidRPr="00FC0806" w:rsidRDefault="00A16AE6" w:rsidP="00E75119">
            <w:pPr>
              <w:spacing w:after="0" w:line="240" w:lineRule="auto"/>
              <w:rPr>
                <w:rFonts w:ascii="Times New Roman" w:hAnsi="Times New Roman"/>
                <w:sz w:val="20"/>
                <w:szCs w:val="20"/>
              </w:rPr>
            </w:pPr>
            <w:r w:rsidRPr="00FC0806">
              <w:rPr>
                <w:rFonts w:ascii="Times New Roman" w:hAnsi="Times New Roman"/>
                <w:sz w:val="20"/>
                <w:szCs w:val="20"/>
              </w:rPr>
              <w:t xml:space="preserve">Комбинации из </w:t>
            </w:r>
            <w:r>
              <w:rPr>
                <w:rFonts w:ascii="Times New Roman" w:hAnsi="Times New Roman"/>
                <w:sz w:val="20"/>
                <w:szCs w:val="20"/>
              </w:rPr>
              <w:t>изученных игровых приёмов игры.</w:t>
            </w:r>
          </w:p>
        </w:tc>
      </w:tr>
      <w:tr w:rsidR="00A16AE6" w:rsidRPr="00FC0806" w:rsidTr="00E678CC">
        <w:trPr>
          <w:gridAfter w:val="2"/>
          <w:wAfter w:w="83" w:type="dxa"/>
        </w:trPr>
        <w:tc>
          <w:tcPr>
            <w:tcW w:w="567" w:type="dxa"/>
          </w:tcPr>
          <w:p w:rsidR="00A16AE6" w:rsidRPr="00FC0806" w:rsidRDefault="00A16AE6" w:rsidP="000A7670">
            <w:pPr>
              <w:spacing w:after="0" w:line="240" w:lineRule="auto"/>
              <w:jc w:val="center"/>
              <w:rPr>
                <w:rFonts w:ascii="Times New Roman" w:hAnsi="Times New Roman"/>
                <w:sz w:val="20"/>
                <w:szCs w:val="20"/>
              </w:rPr>
            </w:pPr>
          </w:p>
          <w:p w:rsidR="00A16AE6" w:rsidRDefault="00A16AE6" w:rsidP="000A7670">
            <w:pPr>
              <w:spacing w:after="0" w:line="240" w:lineRule="auto"/>
              <w:jc w:val="center"/>
              <w:rPr>
                <w:rFonts w:ascii="Times New Roman" w:hAnsi="Times New Roman"/>
                <w:sz w:val="20"/>
                <w:szCs w:val="20"/>
              </w:rPr>
            </w:pPr>
          </w:p>
          <w:p w:rsidR="00A16AE6" w:rsidRDefault="00A16AE6" w:rsidP="000A7670">
            <w:pPr>
              <w:spacing w:after="0" w:line="240" w:lineRule="auto"/>
              <w:jc w:val="center"/>
              <w:rPr>
                <w:rFonts w:ascii="Times New Roman" w:hAnsi="Times New Roman"/>
                <w:sz w:val="20"/>
                <w:szCs w:val="20"/>
              </w:rPr>
            </w:pPr>
          </w:p>
          <w:p w:rsidR="00A16AE6" w:rsidRDefault="00A16AE6" w:rsidP="000A7670">
            <w:pPr>
              <w:spacing w:after="0" w:line="240" w:lineRule="auto"/>
              <w:jc w:val="center"/>
              <w:rPr>
                <w:rFonts w:ascii="Times New Roman" w:hAnsi="Times New Roman"/>
                <w:sz w:val="20"/>
                <w:szCs w:val="20"/>
              </w:rPr>
            </w:pPr>
          </w:p>
          <w:p w:rsidR="00A16AE6" w:rsidRPr="00FC0806" w:rsidRDefault="00A16AE6" w:rsidP="000A7670">
            <w:pPr>
              <w:spacing w:after="0" w:line="240" w:lineRule="auto"/>
              <w:jc w:val="center"/>
              <w:rPr>
                <w:rFonts w:ascii="Times New Roman" w:hAnsi="Times New Roman"/>
                <w:sz w:val="20"/>
                <w:szCs w:val="20"/>
              </w:rPr>
            </w:pPr>
            <w:r>
              <w:rPr>
                <w:rFonts w:ascii="Times New Roman" w:hAnsi="Times New Roman"/>
                <w:sz w:val="20"/>
                <w:szCs w:val="20"/>
              </w:rPr>
              <w:t>75</w:t>
            </w:r>
            <w:r w:rsidRPr="00FC0806">
              <w:rPr>
                <w:rFonts w:ascii="Times New Roman" w:hAnsi="Times New Roman"/>
                <w:sz w:val="20"/>
                <w:szCs w:val="20"/>
              </w:rPr>
              <w:t>.</w:t>
            </w:r>
          </w:p>
        </w:tc>
        <w:tc>
          <w:tcPr>
            <w:tcW w:w="1274" w:type="dxa"/>
          </w:tcPr>
          <w:p w:rsidR="00A16AE6" w:rsidRPr="00FC0806" w:rsidRDefault="00A16AE6" w:rsidP="000A7670">
            <w:pPr>
              <w:spacing w:after="0" w:line="240" w:lineRule="auto"/>
              <w:rPr>
                <w:rFonts w:ascii="Times New Roman" w:hAnsi="Times New Roman"/>
                <w:sz w:val="20"/>
                <w:szCs w:val="20"/>
              </w:rPr>
            </w:pPr>
          </w:p>
        </w:tc>
        <w:tc>
          <w:tcPr>
            <w:tcW w:w="1417" w:type="dxa"/>
            <w:gridSpan w:val="2"/>
          </w:tcPr>
          <w:p w:rsidR="00A16AE6" w:rsidRPr="00FC0806" w:rsidRDefault="00A16AE6" w:rsidP="000A7670">
            <w:pPr>
              <w:spacing w:after="0" w:line="240" w:lineRule="auto"/>
              <w:rPr>
                <w:rFonts w:ascii="Times New Roman" w:hAnsi="Times New Roman"/>
                <w:sz w:val="20"/>
                <w:szCs w:val="20"/>
              </w:rPr>
            </w:pPr>
          </w:p>
        </w:tc>
        <w:tc>
          <w:tcPr>
            <w:tcW w:w="3686" w:type="dxa"/>
          </w:tcPr>
          <w:p w:rsidR="00A16AE6" w:rsidRPr="00403B7D" w:rsidRDefault="00A16AE6" w:rsidP="000A7670">
            <w:pPr>
              <w:spacing w:after="0" w:line="240" w:lineRule="auto"/>
              <w:rPr>
                <w:rFonts w:ascii="Times New Roman" w:hAnsi="Times New Roman"/>
                <w:sz w:val="20"/>
                <w:szCs w:val="20"/>
              </w:rPr>
            </w:pPr>
            <w:r w:rsidRPr="00403B7D">
              <w:rPr>
                <w:rFonts w:ascii="Times New Roman" w:hAnsi="Times New Roman"/>
                <w:sz w:val="20"/>
                <w:szCs w:val="20"/>
              </w:rPr>
              <w:t>Эстафеты с техническими приёмами игры.</w:t>
            </w:r>
          </w:p>
        </w:tc>
        <w:tc>
          <w:tcPr>
            <w:tcW w:w="4305" w:type="dxa"/>
          </w:tcPr>
          <w:p w:rsidR="00A16AE6" w:rsidRPr="00FC0806" w:rsidRDefault="00A16AE6" w:rsidP="009D6646">
            <w:pPr>
              <w:spacing w:after="0" w:line="240" w:lineRule="auto"/>
              <w:rPr>
                <w:rFonts w:ascii="Times New Roman" w:hAnsi="Times New Roman"/>
                <w:sz w:val="20"/>
                <w:szCs w:val="20"/>
              </w:rPr>
            </w:pPr>
            <w:r w:rsidRPr="00FC0806">
              <w:rPr>
                <w:rFonts w:ascii="Times New Roman" w:hAnsi="Times New Roman"/>
                <w:sz w:val="20"/>
                <w:szCs w:val="20"/>
              </w:rPr>
              <w:t>Применяют изученные упражнения для развития физических качеств.</w:t>
            </w:r>
          </w:p>
          <w:p w:rsidR="00A16AE6" w:rsidRPr="00FC0806" w:rsidRDefault="00A16AE6" w:rsidP="000A7670">
            <w:pPr>
              <w:spacing w:after="0" w:line="240" w:lineRule="auto"/>
              <w:rPr>
                <w:rFonts w:ascii="Times New Roman" w:hAnsi="Times New Roman"/>
                <w:sz w:val="20"/>
                <w:szCs w:val="20"/>
              </w:rPr>
            </w:pPr>
            <w:r w:rsidRPr="00FC0806">
              <w:rPr>
                <w:rFonts w:ascii="Times New Roman" w:hAnsi="Times New Roman"/>
                <w:sz w:val="20"/>
                <w:szCs w:val="20"/>
              </w:rPr>
              <w:t>Различными способами контролируют состояние</w:t>
            </w:r>
            <w:r>
              <w:rPr>
                <w:rFonts w:ascii="Times New Roman" w:hAnsi="Times New Roman"/>
                <w:sz w:val="20"/>
                <w:szCs w:val="20"/>
              </w:rPr>
              <w:t xml:space="preserve"> организма и степень утомления.</w:t>
            </w:r>
          </w:p>
        </w:tc>
        <w:tc>
          <w:tcPr>
            <w:tcW w:w="3776" w:type="dxa"/>
          </w:tcPr>
          <w:p w:rsidR="00A16AE6" w:rsidRPr="00FC0806" w:rsidRDefault="00A16AE6" w:rsidP="00E75119">
            <w:pPr>
              <w:spacing w:after="0" w:line="240" w:lineRule="auto"/>
              <w:rPr>
                <w:rFonts w:ascii="Times New Roman" w:hAnsi="Times New Roman"/>
                <w:sz w:val="20"/>
                <w:szCs w:val="20"/>
              </w:rPr>
            </w:pPr>
            <w:r w:rsidRPr="00FC0806">
              <w:rPr>
                <w:rFonts w:ascii="Times New Roman" w:hAnsi="Times New Roman"/>
                <w:sz w:val="20"/>
                <w:szCs w:val="20"/>
              </w:rPr>
              <w:t>Эстафеты с техническими приёмами игры.</w:t>
            </w:r>
          </w:p>
          <w:p w:rsidR="00A16AE6" w:rsidRPr="00FC0806" w:rsidRDefault="00A16AE6" w:rsidP="00E75119">
            <w:pPr>
              <w:spacing w:after="0" w:line="240" w:lineRule="auto"/>
              <w:rPr>
                <w:rFonts w:ascii="Times New Roman" w:hAnsi="Times New Roman"/>
                <w:sz w:val="20"/>
                <w:szCs w:val="20"/>
              </w:rPr>
            </w:pPr>
          </w:p>
        </w:tc>
      </w:tr>
      <w:tr w:rsidR="00A16AE6" w:rsidRPr="00FC0806" w:rsidTr="00E678CC">
        <w:trPr>
          <w:gridAfter w:val="2"/>
          <w:wAfter w:w="83" w:type="dxa"/>
          <w:trHeight w:val="756"/>
        </w:trPr>
        <w:tc>
          <w:tcPr>
            <w:tcW w:w="567" w:type="dxa"/>
          </w:tcPr>
          <w:p w:rsidR="00A16AE6" w:rsidRDefault="00A16AE6" w:rsidP="000A7670">
            <w:pPr>
              <w:spacing w:after="0" w:line="240" w:lineRule="auto"/>
              <w:jc w:val="center"/>
              <w:rPr>
                <w:rFonts w:ascii="Times New Roman" w:hAnsi="Times New Roman"/>
                <w:sz w:val="20"/>
                <w:szCs w:val="20"/>
              </w:rPr>
            </w:pPr>
          </w:p>
          <w:p w:rsidR="00A16AE6" w:rsidRPr="00FC0806" w:rsidRDefault="00A16AE6" w:rsidP="000A7670">
            <w:pPr>
              <w:spacing w:after="0" w:line="240" w:lineRule="auto"/>
              <w:jc w:val="center"/>
              <w:rPr>
                <w:rFonts w:ascii="Times New Roman" w:hAnsi="Times New Roman"/>
                <w:sz w:val="20"/>
                <w:szCs w:val="20"/>
              </w:rPr>
            </w:pPr>
            <w:r>
              <w:rPr>
                <w:rFonts w:ascii="Times New Roman" w:hAnsi="Times New Roman"/>
                <w:sz w:val="20"/>
                <w:szCs w:val="20"/>
              </w:rPr>
              <w:t>76.</w:t>
            </w:r>
          </w:p>
        </w:tc>
        <w:tc>
          <w:tcPr>
            <w:tcW w:w="1274" w:type="dxa"/>
            <w:shd w:val="clear" w:color="auto" w:fill="FFFFFF" w:themeFill="background1"/>
          </w:tcPr>
          <w:p w:rsidR="00A16AE6" w:rsidRPr="00FC0806" w:rsidRDefault="00A16AE6" w:rsidP="000A7670">
            <w:pPr>
              <w:rPr>
                <w:rFonts w:ascii="Times New Roman" w:hAnsi="Times New Roman"/>
                <w:sz w:val="20"/>
                <w:szCs w:val="20"/>
              </w:rPr>
            </w:pPr>
          </w:p>
        </w:tc>
        <w:tc>
          <w:tcPr>
            <w:tcW w:w="1417" w:type="dxa"/>
            <w:gridSpan w:val="2"/>
            <w:shd w:val="clear" w:color="auto" w:fill="FFFFFF" w:themeFill="background1"/>
          </w:tcPr>
          <w:p w:rsidR="00A16AE6" w:rsidRPr="00FC0806" w:rsidRDefault="00A16AE6" w:rsidP="000A7670">
            <w:pPr>
              <w:rPr>
                <w:rFonts w:ascii="Times New Roman" w:hAnsi="Times New Roman"/>
                <w:sz w:val="20"/>
                <w:szCs w:val="20"/>
              </w:rPr>
            </w:pPr>
          </w:p>
        </w:tc>
        <w:tc>
          <w:tcPr>
            <w:tcW w:w="3686" w:type="dxa"/>
          </w:tcPr>
          <w:p w:rsidR="00A16AE6" w:rsidRPr="00403B7D" w:rsidRDefault="00A16AE6" w:rsidP="000A7670">
            <w:pPr>
              <w:spacing w:after="0" w:line="240" w:lineRule="auto"/>
              <w:rPr>
                <w:rFonts w:ascii="Times New Roman" w:hAnsi="Times New Roman"/>
                <w:sz w:val="20"/>
                <w:szCs w:val="20"/>
              </w:rPr>
            </w:pPr>
            <w:r>
              <w:rPr>
                <w:rFonts w:ascii="Times New Roman" w:hAnsi="Times New Roman"/>
                <w:sz w:val="20"/>
                <w:szCs w:val="20"/>
              </w:rPr>
              <w:t>Учебная</w:t>
            </w:r>
            <w:r w:rsidRPr="00403B7D">
              <w:rPr>
                <w:rFonts w:ascii="Times New Roman" w:hAnsi="Times New Roman"/>
                <w:sz w:val="20"/>
                <w:szCs w:val="20"/>
              </w:rPr>
              <w:t xml:space="preserve"> игр</w:t>
            </w:r>
            <w:r>
              <w:rPr>
                <w:rFonts w:ascii="Times New Roman" w:hAnsi="Times New Roman"/>
                <w:sz w:val="20"/>
                <w:szCs w:val="20"/>
              </w:rPr>
              <w:t>а</w:t>
            </w:r>
            <w:r w:rsidRPr="00403B7D">
              <w:rPr>
                <w:rFonts w:ascii="Times New Roman" w:hAnsi="Times New Roman"/>
                <w:sz w:val="20"/>
                <w:szCs w:val="20"/>
              </w:rPr>
              <w:t xml:space="preserve"> в мини-баскетбол</w:t>
            </w:r>
          </w:p>
          <w:p w:rsidR="00A16AE6" w:rsidRPr="00403B7D" w:rsidRDefault="00A16AE6" w:rsidP="000A7670">
            <w:pPr>
              <w:spacing w:after="0" w:line="240" w:lineRule="auto"/>
              <w:rPr>
                <w:rFonts w:ascii="Times New Roman" w:hAnsi="Times New Roman"/>
                <w:sz w:val="20"/>
                <w:szCs w:val="20"/>
              </w:rPr>
            </w:pPr>
          </w:p>
          <w:p w:rsidR="00A16AE6" w:rsidRPr="00403B7D" w:rsidRDefault="00A16AE6" w:rsidP="000A7670">
            <w:pPr>
              <w:spacing w:after="0" w:line="240" w:lineRule="auto"/>
              <w:rPr>
                <w:rFonts w:ascii="Times New Roman" w:hAnsi="Times New Roman"/>
                <w:sz w:val="20"/>
                <w:szCs w:val="20"/>
              </w:rPr>
            </w:pPr>
          </w:p>
        </w:tc>
        <w:tc>
          <w:tcPr>
            <w:tcW w:w="4305" w:type="dxa"/>
          </w:tcPr>
          <w:p w:rsidR="00A16AE6" w:rsidRPr="00FC0806" w:rsidRDefault="00A16AE6" w:rsidP="009D6646">
            <w:pPr>
              <w:spacing w:after="0" w:line="240" w:lineRule="auto"/>
              <w:rPr>
                <w:rFonts w:ascii="Times New Roman" w:hAnsi="Times New Roman"/>
                <w:sz w:val="20"/>
                <w:szCs w:val="20"/>
              </w:rPr>
            </w:pPr>
            <w:r w:rsidRPr="00FC0806">
              <w:rPr>
                <w:rFonts w:ascii="Times New Roman" w:hAnsi="Times New Roman"/>
                <w:sz w:val="20"/>
                <w:szCs w:val="20"/>
              </w:rPr>
              <w:t>Применяют изученные упражнения для развития физических качеств.</w:t>
            </w:r>
          </w:p>
          <w:p w:rsidR="00A16AE6" w:rsidRPr="00FC0806" w:rsidRDefault="00A16AE6" w:rsidP="000A7670">
            <w:pPr>
              <w:spacing w:after="0" w:line="240" w:lineRule="auto"/>
              <w:rPr>
                <w:rFonts w:ascii="Times New Roman" w:hAnsi="Times New Roman"/>
                <w:sz w:val="20"/>
                <w:szCs w:val="20"/>
              </w:rPr>
            </w:pPr>
            <w:r w:rsidRPr="00FC0806">
              <w:rPr>
                <w:rFonts w:ascii="Times New Roman" w:hAnsi="Times New Roman"/>
                <w:sz w:val="20"/>
                <w:szCs w:val="20"/>
              </w:rPr>
              <w:t>Организуют самостоятельные з</w:t>
            </w:r>
            <w:r>
              <w:rPr>
                <w:rFonts w:ascii="Times New Roman" w:hAnsi="Times New Roman"/>
                <w:sz w:val="20"/>
                <w:szCs w:val="20"/>
              </w:rPr>
              <w:t>анятия, осуществляют судейство.</w:t>
            </w:r>
          </w:p>
        </w:tc>
        <w:tc>
          <w:tcPr>
            <w:tcW w:w="3776" w:type="dxa"/>
          </w:tcPr>
          <w:p w:rsidR="00A16AE6" w:rsidRPr="00FC0806" w:rsidRDefault="00A16AE6" w:rsidP="00E75119">
            <w:pPr>
              <w:spacing w:after="0" w:line="240" w:lineRule="auto"/>
              <w:rPr>
                <w:rFonts w:ascii="Times New Roman" w:hAnsi="Times New Roman"/>
                <w:sz w:val="20"/>
                <w:szCs w:val="20"/>
              </w:rPr>
            </w:pPr>
            <w:r>
              <w:rPr>
                <w:rFonts w:ascii="Times New Roman" w:hAnsi="Times New Roman"/>
                <w:sz w:val="20"/>
                <w:szCs w:val="20"/>
              </w:rPr>
              <w:t xml:space="preserve"> Игра</w:t>
            </w:r>
            <w:r w:rsidRPr="00FC0806">
              <w:rPr>
                <w:rFonts w:ascii="Times New Roman" w:hAnsi="Times New Roman"/>
                <w:sz w:val="20"/>
                <w:szCs w:val="20"/>
              </w:rPr>
              <w:t xml:space="preserve"> </w:t>
            </w:r>
            <w:r>
              <w:rPr>
                <w:rFonts w:ascii="Times New Roman" w:hAnsi="Times New Roman"/>
                <w:sz w:val="20"/>
                <w:szCs w:val="20"/>
              </w:rPr>
              <w:t>«мини- баскетбол».</w:t>
            </w:r>
          </w:p>
          <w:p w:rsidR="00A16AE6" w:rsidRPr="00FC0806" w:rsidRDefault="00A16AE6" w:rsidP="00E75119">
            <w:pPr>
              <w:spacing w:after="0" w:line="240" w:lineRule="auto"/>
              <w:rPr>
                <w:rFonts w:ascii="Times New Roman" w:hAnsi="Times New Roman"/>
                <w:sz w:val="20"/>
                <w:szCs w:val="20"/>
              </w:rPr>
            </w:pPr>
          </w:p>
        </w:tc>
      </w:tr>
      <w:tr w:rsidR="000A7670" w:rsidRPr="00FC0806" w:rsidTr="00E678CC">
        <w:tc>
          <w:tcPr>
            <w:tcW w:w="15108" w:type="dxa"/>
            <w:gridSpan w:val="9"/>
            <w:shd w:val="clear" w:color="auto" w:fill="D9D9D9"/>
          </w:tcPr>
          <w:p w:rsidR="000A7670" w:rsidRPr="00FC0806" w:rsidRDefault="000A7670" w:rsidP="000A7670">
            <w:pPr>
              <w:spacing w:after="0" w:line="240" w:lineRule="auto"/>
              <w:jc w:val="center"/>
              <w:rPr>
                <w:rFonts w:ascii="Times New Roman" w:hAnsi="Times New Roman"/>
                <w:sz w:val="20"/>
                <w:szCs w:val="20"/>
              </w:rPr>
            </w:pPr>
            <w:r w:rsidRPr="00FC0806">
              <w:rPr>
                <w:rFonts w:ascii="Times New Roman" w:hAnsi="Times New Roman"/>
                <w:sz w:val="20"/>
                <w:szCs w:val="20"/>
              </w:rPr>
              <w:t xml:space="preserve">Раздел программы – </w:t>
            </w:r>
            <w:r w:rsidRPr="00FC0806">
              <w:rPr>
                <w:rFonts w:ascii="Times New Roman" w:hAnsi="Times New Roman"/>
                <w:b/>
                <w:i/>
                <w:sz w:val="20"/>
                <w:szCs w:val="20"/>
              </w:rPr>
              <w:t>спортивные игры (волейбол) – 9 часов</w:t>
            </w:r>
          </w:p>
        </w:tc>
      </w:tr>
      <w:tr w:rsidR="00A16AE6" w:rsidRPr="00FC0806" w:rsidTr="00E678CC">
        <w:trPr>
          <w:gridAfter w:val="2"/>
          <w:wAfter w:w="83" w:type="dxa"/>
        </w:trPr>
        <w:tc>
          <w:tcPr>
            <w:tcW w:w="567" w:type="dxa"/>
          </w:tcPr>
          <w:p w:rsidR="00A16AE6" w:rsidRPr="00FC0806" w:rsidRDefault="00A16AE6" w:rsidP="000A7670">
            <w:pPr>
              <w:spacing w:after="0" w:line="240" w:lineRule="auto"/>
              <w:jc w:val="center"/>
              <w:rPr>
                <w:rFonts w:ascii="Times New Roman" w:hAnsi="Times New Roman"/>
                <w:sz w:val="20"/>
                <w:szCs w:val="20"/>
              </w:rPr>
            </w:pPr>
          </w:p>
          <w:p w:rsidR="00A16AE6" w:rsidRPr="00FC0806" w:rsidRDefault="00A16AE6" w:rsidP="000A7670">
            <w:pPr>
              <w:spacing w:after="0" w:line="240" w:lineRule="auto"/>
              <w:jc w:val="center"/>
              <w:rPr>
                <w:rFonts w:ascii="Times New Roman" w:hAnsi="Times New Roman"/>
                <w:sz w:val="20"/>
                <w:szCs w:val="20"/>
              </w:rPr>
            </w:pPr>
            <w:r>
              <w:rPr>
                <w:rFonts w:ascii="Times New Roman" w:hAnsi="Times New Roman"/>
                <w:sz w:val="20"/>
                <w:szCs w:val="20"/>
              </w:rPr>
              <w:t>77</w:t>
            </w:r>
            <w:r w:rsidRPr="00FC0806">
              <w:rPr>
                <w:rFonts w:ascii="Times New Roman" w:hAnsi="Times New Roman"/>
                <w:sz w:val="20"/>
                <w:szCs w:val="20"/>
              </w:rPr>
              <w:t>.</w:t>
            </w:r>
          </w:p>
        </w:tc>
        <w:tc>
          <w:tcPr>
            <w:tcW w:w="1274" w:type="dxa"/>
          </w:tcPr>
          <w:p w:rsidR="00A16AE6" w:rsidRPr="00FC0806" w:rsidRDefault="00A16AE6" w:rsidP="000A7670">
            <w:pPr>
              <w:spacing w:after="0" w:line="240" w:lineRule="auto"/>
              <w:rPr>
                <w:rFonts w:ascii="Times New Roman" w:hAnsi="Times New Roman"/>
                <w:i/>
                <w:sz w:val="20"/>
                <w:szCs w:val="20"/>
              </w:rPr>
            </w:pPr>
          </w:p>
        </w:tc>
        <w:tc>
          <w:tcPr>
            <w:tcW w:w="1417" w:type="dxa"/>
            <w:gridSpan w:val="2"/>
          </w:tcPr>
          <w:p w:rsidR="00A16AE6" w:rsidRPr="00FC0806" w:rsidRDefault="00A16AE6" w:rsidP="000A7670">
            <w:pPr>
              <w:spacing w:after="0" w:line="240" w:lineRule="auto"/>
              <w:rPr>
                <w:rFonts w:ascii="Times New Roman" w:hAnsi="Times New Roman"/>
                <w:i/>
                <w:sz w:val="20"/>
                <w:szCs w:val="20"/>
              </w:rPr>
            </w:pPr>
          </w:p>
        </w:tc>
        <w:tc>
          <w:tcPr>
            <w:tcW w:w="3686" w:type="dxa"/>
          </w:tcPr>
          <w:p w:rsidR="00A16AE6" w:rsidRPr="00403B7D" w:rsidRDefault="00A16AE6" w:rsidP="000A7670">
            <w:pPr>
              <w:spacing w:after="0" w:line="240" w:lineRule="auto"/>
              <w:rPr>
                <w:rFonts w:ascii="Times New Roman" w:hAnsi="Times New Roman"/>
                <w:sz w:val="20"/>
                <w:szCs w:val="20"/>
              </w:rPr>
            </w:pPr>
            <w:r w:rsidRPr="00403B7D">
              <w:rPr>
                <w:rFonts w:ascii="Times New Roman" w:hAnsi="Times New Roman"/>
                <w:sz w:val="20"/>
                <w:szCs w:val="20"/>
              </w:rPr>
              <w:t xml:space="preserve">Исторические </w:t>
            </w:r>
            <w:proofErr w:type="gramStart"/>
            <w:r w:rsidRPr="00403B7D">
              <w:rPr>
                <w:rFonts w:ascii="Times New Roman" w:hAnsi="Times New Roman"/>
                <w:sz w:val="20"/>
                <w:szCs w:val="20"/>
              </w:rPr>
              <w:t>и  теоретические</w:t>
            </w:r>
            <w:proofErr w:type="gramEnd"/>
            <w:r w:rsidRPr="00403B7D">
              <w:rPr>
                <w:rFonts w:ascii="Times New Roman" w:hAnsi="Times New Roman"/>
                <w:sz w:val="20"/>
                <w:szCs w:val="20"/>
              </w:rPr>
              <w:t xml:space="preserve"> сведения о волейболе</w:t>
            </w:r>
          </w:p>
          <w:p w:rsidR="00A16AE6" w:rsidRPr="00FC0806" w:rsidRDefault="00A16AE6" w:rsidP="000A7670">
            <w:pPr>
              <w:spacing w:after="0" w:line="240" w:lineRule="auto"/>
              <w:rPr>
                <w:rFonts w:ascii="Times New Roman" w:hAnsi="Times New Roman"/>
                <w:sz w:val="20"/>
                <w:szCs w:val="20"/>
              </w:rPr>
            </w:pPr>
          </w:p>
        </w:tc>
        <w:tc>
          <w:tcPr>
            <w:tcW w:w="4305" w:type="dxa"/>
          </w:tcPr>
          <w:p w:rsidR="00A16AE6" w:rsidRPr="00FC0806" w:rsidRDefault="00A16AE6" w:rsidP="000A7670">
            <w:pPr>
              <w:spacing w:after="0" w:line="240" w:lineRule="auto"/>
              <w:rPr>
                <w:rFonts w:ascii="Times New Roman" w:hAnsi="Times New Roman"/>
                <w:sz w:val="20"/>
                <w:szCs w:val="20"/>
              </w:rPr>
            </w:pPr>
            <w:r w:rsidRPr="00FC0806">
              <w:rPr>
                <w:rFonts w:ascii="Times New Roman" w:hAnsi="Times New Roman"/>
                <w:sz w:val="20"/>
                <w:szCs w:val="20"/>
              </w:rPr>
              <w:t xml:space="preserve">Изучают исторические </w:t>
            </w:r>
            <w:proofErr w:type="gramStart"/>
            <w:r w:rsidRPr="00FC0806">
              <w:rPr>
                <w:rFonts w:ascii="Times New Roman" w:hAnsi="Times New Roman"/>
                <w:sz w:val="20"/>
                <w:szCs w:val="20"/>
              </w:rPr>
              <w:t>и  теоретические</w:t>
            </w:r>
            <w:proofErr w:type="gramEnd"/>
            <w:r w:rsidRPr="00FC0806">
              <w:rPr>
                <w:rFonts w:ascii="Times New Roman" w:hAnsi="Times New Roman"/>
                <w:sz w:val="20"/>
                <w:szCs w:val="20"/>
              </w:rPr>
              <w:t xml:space="preserve"> сведения о волейболе, из</w:t>
            </w:r>
            <w:r>
              <w:rPr>
                <w:rFonts w:ascii="Times New Roman" w:hAnsi="Times New Roman"/>
                <w:sz w:val="20"/>
                <w:szCs w:val="20"/>
              </w:rPr>
              <w:t>учают и выполняют правила игры.</w:t>
            </w:r>
          </w:p>
        </w:tc>
        <w:tc>
          <w:tcPr>
            <w:tcW w:w="3776" w:type="dxa"/>
          </w:tcPr>
          <w:p w:rsidR="00A16AE6" w:rsidRPr="00FC0806" w:rsidRDefault="00A16AE6" w:rsidP="000A7670">
            <w:pPr>
              <w:spacing w:after="0" w:line="240" w:lineRule="auto"/>
              <w:rPr>
                <w:rFonts w:ascii="Times New Roman" w:hAnsi="Times New Roman"/>
                <w:sz w:val="20"/>
                <w:szCs w:val="20"/>
              </w:rPr>
            </w:pPr>
            <w:r>
              <w:rPr>
                <w:rFonts w:ascii="Times New Roman" w:hAnsi="Times New Roman"/>
                <w:sz w:val="20"/>
                <w:szCs w:val="20"/>
              </w:rPr>
              <w:t>История</w:t>
            </w:r>
            <w:r w:rsidRPr="00FC0806">
              <w:rPr>
                <w:rFonts w:ascii="Times New Roman" w:hAnsi="Times New Roman"/>
                <w:sz w:val="20"/>
                <w:szCs w:val="20"/>
              </w:rPr>
              <w:t xml:space="preserve"> волейбола, техника и </w:t>
            </w:r>
            <w:proofErr w:type="gramStart"/>
            <w:r w:rsidRPr="00FC0806">
              <w:rPr>
                <w:rFonts w:ascii="Times New Roman" w:hAnsi="Times New Roman"/>
                <w:sz w:val="20"/>
                <w:szCs w:val="20"/>
              </w:rPr>
              <w:t>тактика  игры</w:t>
            </w:r>
            <w:proofErr w:type="gramEnd"/>
          </w:p>
        </w:tc>
      </w:tr>
      <w:tr w:rsidR="00A16AE6" w:rsidRPr="00FC0806" w:rsidTr="00E678CC">
        <w:trPr>
          <w:gridAfter w:val="2"/>
          <w:wAfter w:w="83" w:type="dxa"/>
        </w:trPr>
        <w:tc>
          <w:tcPr>
            <w:tcW w:w="567" w:type="dxa"/>
          </w:tcPr>
          <w:p w:rsidR="00A16AE6" w:rsidRPr="00FC0806" w:rsidRDefault="00A16AE6" w:rsidP="000A7670">
            <w:pPr>
              <w:spacing w:after="0" w:line="240" w:lineRule="auto"/>
              <w:jc w:val="center"/>
              <w:rPr>
                <w:rFonts w:ascii="Times New Roman" w:hAnsi="Times New Roman"/>
                <w:sz w:val="20"/>
                <w:szCs w:val="20"/>
              </w:rPr>
            </w:pPr>
          </w:p>
          <w:p w:rsidR="00A16AE6" w:rsidRPr="00FC0806" w:rsidRDefault="00A16AE6" w:rsidP="000A7670">
            <w:pPr>
              <w:spacing w:after="0" w:line="240" w:lineRule="auto"/>
              <w:jc w:val="center"/>
              <w:rPr>
                <w:rFonts w:ascii="Times New Roman" w:hAnsi="Times New Roman"/>
                <w:sz w:val="20"/>
                <w:szCs w:val="20"/>
              </w:rPr>
            </w:pPr>
            <w:r>
              <w:rPr>
                <w:rFonts w:ascii="Times New Roman" w:hAnsi="Times New Roman"/>
                <w:sz w:val="20"/>
                <w:szCs w:val="20"/>
              </w:rPr>
              <w:t>78</w:t>
            </w:r>
            <w:r w:rsidRPr="00FC0806">
              <w:rPr>
                <w:rFonts w:ascii="Times New Roman" w:hAnsi="Times New Roman"/>
                <w:sz w:val="20"/>
                <w:szCs w:val="20"/>
              </w:rPr>
              <w:t>.</w:t>
            </w:r>
          </w:p>
        </w:tc>
        <w:tc>
          <w:tcPr>
            <w:tcW w:w="1274" w:type="dxa"/>
          </w:tcPr>
          <w:p w:rsidR="00A16AE6" w:rsidRPr="00FC0806" w:rsidRDefault="00A16AE6" w:rsidP="000A7670">
            <w:pPr>
              <w:spacing w:after="0" w:line="240" w:lineRule="auto"/>
              <w:rPr>
                <w:rFonts w:ascii="Times New Roman" w:hAnsi="Times New Roman"/>
                <w:sz w:val="20"/>
                <w:szCs w:val="20"/>
              </w:rPr>
            </w:pPr>
          </w:p>
        </w:tc>
        <w:tc>
          <w:tcPr>
            <w:tcW w:w="1417" w:type="dxa"/>
            <w:gridSpan w:val="2"/>
          </w:tcPr>
          <w:p w:rsidR="00A16AE6" w:rsidRPr="00FC0806" w:rsidRDefault="00A16AE6" w:rsidP="000A7670">
            <w:pPr>
              <w:spacing w:after="0" w:line="240" w:lineRule="auto"/>
              <w:rPr>
                <w:rFonts w:ascii="Times New Roman" w:hAnsi="Times New Roman"/>
                <w:sz w:val="20"/>
                <w:szCs w:val="20"/>
              </w:rPr>
            </w:pPr>
          </w:p>
        </w:tc>
        <w:tc>
          <w:tcPr>
            <w:tcW w:w="3686" w:type="dxa"/>
          </w:tcPr>
          <w:p w:rsidR="00A16AE6" w:rsidRPr="00403B7D" w:rsidRDefault="00A16AE6" w:rsidP="000A7670">
            <w:pPr>
              <w:spacing w:after="0" w:line="240" w:lineRule="auto"/>
              <w:rPr>
                <w:rFonts w:ascii="Times New Roman" w:hAnsi="Times New Roman"/>
                <w:sz w:val="20"/>
                <w:szCs w:val="20"/>
              </w:rPr>
            </w:pPr>
            <w:r w:rsidRPr="00403B7D">
              <w:rPr>
                <w:rFonts w:ascii="Times New Roman" w:hAnsi="Times New Roman"/>
                <w:sz w:val="20"/>
                <w:szCs w:val="20"/>
              </w:rPr>
              <w:t>Правила игры. Основные приёмы игры.</w:t>
            </w:r>
          </w:p>
          <w:p w:rsidR="00A16AE6" w:rsidRPr="00FC0806" w:rsidRDefault="00A16AE6" w:rsidP="000A7670">
            <w:pPr>
              <w:spacing w:after="0" w:line="240" w:lineRule="auto"/>
              <w:rPr>
                <w:rFonts w:ascii="Times New Roman" w:hAnsi="Times New Roman"/>
                <w:sz w:val="20"/>
                <w:szCs w:val="20"/>
              </w:rPr>
            </w:pPr>
          </w:p>
        </w:tc>
        <w:tc>
          <w:tcPr>
            <w:tcW w:w="4305" w:type="dxa"/>
          </w:tcPr>
          <w:p w:rsidR="00A16AE6" w:rsidRPr="00FC0806" w:rsidRDefault="00A16AE6" w:rsidP="00E75119">
            <w:pPr>
              <w:spacing w:after="0" w:line="240" w:lineRule="auto"/>
              <w:rPr>
                <w:rFonts w:ascii="Times New Roman" w:hAnsi="Times New Roman"/>
                <w:sz w:val="20"/>
                <w:szCs w:val="20"/>
              </w:rPr>
            </w:pPr>
            <w:r w:rsidRPr="00FC0806">
              <w:rPr>
                <w:rFonts w:ascii="Times New Roman" w:hAnsi="Times New Roman"/>
                <w:sz w:val="20"/>
                <w:szCs w:val="20"/>
              </w:rPr>
              <w:t>Овладевают основными приёмами игры.</w:t>
            </w:r>
          </w:p>
          <w:p w:rsidR="00A16AE6" w:rsidRPr="00FC0806" w:rsidRDefault="00A16AE6" w:rsidP="000A7670">
            <w:pPr>
              <w:spacing w:after="0" w:line="240" w:lineRule="auto"/>
              <w:rPr>
                <w:rFonts w:ascii="Times New Roman" w:hAnsi="Times New Roman"/>
                <w:sz w:val="20"/>
                <w:szCs w:val="20"/>
              </w:rPr>
            </w:pPr>
            <w:r w:rsidRPr="00FC0806">
              <w:rPr>
                <w:rFonts w:ascii="Times New Roman" w:hAnsi="Times New Roman"/>
                <w:sz w:val="20"/>
                <w:szCs w:val="20"/>
              </w:rPr>
              <w:t>Соблюдают правила игры и безопасност</w:t>
            </w:r>
            <w:r>
              <w:rPr>
                <w:rFonts w:ascii="Times New Roman" w:hAnsi="Times New Roman"/>
                <w:sz w:val="20"/>
                <w:szCs w:val="20"/>
              </w:rPr>
              <w:t>и во избежание получения травм.</w:t>
            </w:r>
          </w:p>
        </w:tc>
        <w:tc>
          <w:tcPr>
            <w:tcW w:w="3776" w:type="dxa"/>
          </w:tcPr>
          <w:p w:rsidR="00A16AE6" w:rsidRPr="00FC0806" w:rsidRDefault="00A16AE6" w:rsidP="00AA0467">
            <w:pPr>
              <w:spacing w:after="0" w:line="240" w:lineRule="auto"/>
              <w:rPr>
                <w:rFonts w:ascii="Times New Roman" w:hAnsi="Times New Roman"/>
                <w:sz w:val="20"/>
                <w:szCs w:val="20"/>
              </w:rPr>
            </w:pPr>
            <w:r>
              <w:rPr>
                <w:rFonts w:ascii="Times New Roman" w:hAnsi="Times New Roman"/>
                <w:sz w:val="20"/>
                <w:szCs w:val="20"/>
              </w:rPr>
              <w:t>И</w:t>
            </w:r>
            <w:r w:rsidRPr="00FC0806">
              <w:rPr>
                <w:rFonts w:ascii="Times New Roman" w:hAnsi="Times New Roman"/>
                <w:sz w:val="20"/>
                <w:szCs w:val="20"/>
              </w:rPr>
              <w:t>зучение и выполнение правил волейбола Стойки и перемещения в волейболе.</w:t>
            </w:r>
          </w:p>
          <w:p w:rsidR="00A16AE6" w:rsidRPr="00FC0806" w:rsidRDefault="00A16AE6" w:rsidP="00AA0467">
            <w:pPr>
              <w:spacing w:after="0" w:line="240" w:lineRule="auto"/>
              <w:rPr>
                <w:rFonts w:ascii="Times New Roman" w:hAnsi="Times New Roman"/>
                <w:sz w:val="20"/>
                <w:szCs w:val="20"/>
              </w:rPr>
            </w:pPr>
          </w:p>
        </w:tc>
      </w:tr>
      <w:tr w:rsidR="00A16AE6" w:rsidRPr="00FC0806" w:rsidTr="00E678CC">
        <w:trPr>
          <w:gridAfter w:val="2"/>
          <w:wAfter w:w="83" w:type="dxa"/>
        </w:trPr>
        <w:tc>
          <w:tcPr>
            <w:tcW w:w="567" w:type="dxa"/>
          </w:tcPr>
          <w:p w:rsidR="00A16AE6" w:rsidRPr="00FC0806" w:rsidRDefault="00A16AE6" w:rsidP="000A7670">
            <w:pPr>
              <w:spacing w:after="0" w:line="240" w:lineRule="auto"/>
              <w:jc w:val="center"/>
              <w:rPr>
                <w:rFonts w:ascii="Times New Roman" w:hAnsi="Times New Roman"/>
                <w:sz w:val="20"/>
                <w:szCs w:val="20"/>
              </w:rPr>
            </w:pPr>
          </w:p>
          <w:p w:rsidR="00A16AE6" w:rsidRPr="00FC0806" w:rsidRDefault="00A16AE6" w:rsidP="000A7670">
            <w:pPr>
              <w:spacing w:after="0" w:line="240" w:lineRule="auto"/>
              <w:jc w:val="center"/>
              <w:rPr>
                <w:rFonts w:ascii="Times New Roman" w:hAnsi="Times New Roman"/>
                <w:sz w:val="20"/>
                <w:szCs w:val="20"/>
              </w:rPr>
            </w:pPr>
            <w:r>
              <w:rPr>
                <w:rFonts w:ascii="Times New Roman" w:hAnsi="Times New Roman"/>
                <w:sz w:val="20"/>
                <w:szCs w:val="20"/>
              </w:rPr>
              <w:t>79</w:t>
            </w:r>
            <w:r w:rsidRPr="00FC0806">
              <w:rPr>
                <w:rFonts w:ascii="Times New Roman" w:hAnsi="Times New Roman"/>
                <w:sz w:val="20"/>
                <w:szCs w:val="20"/>
              </w:rPr>
              <w:t>.</w:t>
            </w:r>
          </w:p>
        </w:tc>
        <w:tc>
          <w:tcPr>
            <w:tcW w:w="1274" w:type="dxa"/>
          </w:tcPr>
          <w:p w:rsidR="00A16AE6" w:rsidRPr="00FC0806" w:rsidRDefault="00A16AE6" w:rsidP="000A7670">
            <w:pPr>
              <w:spacing w:after="0" w:line="240" w:lineRule="auto"/>
              <w:rPr>
                <w:rFonts w:ascii="Times New Roman" w:hAnsi="Times New Roman"/>
                <w:sz w:val="20"/>
                <w:szCs w:val="20"/>
              </w:rPr>
            </w:pPr>
          </w:p>
        </w:tc>
        <w:tc>
          <w:tcPr>
            <w:tcW w:w="1417" w:type="dxa"/>
            <w:gridSpan w:val="2"/>
          </w:tcPr>
          <w:p w:rsidR="00A16AE6" w:rsidRPr="00FC0806" w:rsidRDefault="00A16AE6" w:rsidP="000A7670">
            <w:pPr>
              <w:spacing w:after="0" w:line="240" w:lineRule="auto"/>
              <w:rPr>
                <w:rFonts w:ascii="Times New Roman" w:hAnsi="Times New Roman"/>
                <w:sz w:val="20"/>
                <w:szCs w:val="20"/>
              </w:rPr>
            </w:pPr>
          </w:p>
        </w:tc>
        <w:tc>
          <w:tcPr>
            <w:tcW w:w="3686" w:type="dxa"/>
          </w:tcPr>
          <w:p w:rsidR="00A16AE6" w:rsidRPr="00403B7D" w:rsidRDefault="00A16AE6" w:rsidP="000A7670">
            <w:pPr>
              <w:spacing w:after="0" w:line="240" w:lineRule="auto"/>
              <w:rPr>
                <w:rFonts w:ascii="Times New Roman" w:hAnsi="Times New Roman"/>
                <w:sz w:val="20"/>
                <w:szCs w:val="20"/>
              </w:rPr>
            </w:pPr>
            <w:r w:rsidRPr="00403B7D">
              <w:rPr>
                <w:rFonts w:ascii="Times New Roman" w:hAnsi="Times New Roman"/>
                <w:sz w:val="20"/>
                <w:szCs w:val="20"/>
              </w:rPr>
              <w:t>Техника игровых приёмов и действий.</w:t>
            </w:r>
          </w:p>
          <w:p w:rsidR="00A16AE6" w:rsidRDefault="00A16AE6" w:rsidP="000A7670">
            <w:pPr>
              <w:spacing w:after="0" w:line="240" w:lineRule="auto"/>
              <w:rPr>
                <w:rFonts w:ascii="Times New Roman" w:hAnsi="Times New Roman"/>
                <w:sz w:val="20"/>
                <w:szCs w:val="20"/>
              </w:rPr>
            </w:pPr>
          </w:p>
          <w:p w:rsidR="00A16AE6" w:rsidRPr="00FC0806" w:rsidRDefault="00A16AE6" w:rsidP="000A7670">
            <w:pPr>
              <w:spacing w:after="0" w:line="240" w:lineRule="auto"/>
              <w:rPr>
                <w:rFonts w:ascii="Times New Roman" w:hAnsi="Times New Roman"/>
                <w:sz w:val="20"/>
                <w:szCs w:val="20"/>
              </w:rPr>
            </w:pPr>
          </w:p>
        </w:tc>
        <w:tc>
          <w:tcPr>
            <w:tcW w:w="4305" w:type="dxa"/>
          </w:tcPr>
          <w:p w:rsidR="00A16AE6" w:rsidRPr="00FC0806" w:rsidRDefault="00A16AE6" w:rsidP="00E75119">
            <w:pPr>
              <w:spacing w:after="0" w:line="240" w:lineRule="auto"/>
              <w:rPr>
                <w:rFonts w:ascii="Times New Roman" w:hAnsi="Times New Roman"/>
                <w:sz w:val="20"/>
                <w:szCs w:val="20"/>
              </w:rPr>
            </w:pPr>
            <w:r>
              <w:rPr>
                <w:rFonts w:ascii="Times New Roman" w:hAnsi="Times New Roman"/>
                <w:sz w:val="20"/>
                <w:szCs w:val="20"/>
              </w:rPr>
              <w:t>Овладевают техникой игровых</w:t>
            </w:r>
            <w:r w:rsidRPr="00FC0806">
              <w:rPr>
                <w:rFonts w:ascii="Times New Roman" w:hAnsi="Times New Roman"/>
                <w:sz w:val="20"/>
                <w:szCs w:val="20"/>
              </w:rPr>
              <w:t xml:space="preserve"> </w:t>
            </w:r>
            <w:proofErr w:type="gramStart"/>
            <w:r w:rsidRPr="00FC0806">
              <w:rPr>
                <w:rFonts w:ascii="Times New Roman" w:hAnsi="Times New Roman"/>
                <w:sz w:val="20"/>
                <w:szCs w:val="20"/>
              </w:rPr>
              <w:t>пр</w:t>
            </w:r>
            <w:r>
              <w:rPr>
                <w:rFonts w:ascii="Times New Roman" w:hAnsi="Times New Roman"/>
                <w:sz w:val="20"/>
                <w:szCs w:val="20"/>
              </w:rPr>
              <w:t xml:space="preserve">иёмов </w:t>
            </w:r>
            <w:r w:rsidRPr="00FC0806">
              <w:rPr>
                <w:rFonts w:ascii="Times New Roman" w:hAnsi="Times New Roman"/>
                <w:sz w:val="20"/>
                <w:szCs w:val="20"/>
              </w:rPr>
              <w:t>.</w:t>
            </w:r>
            <w:proofErr w:type="gramEnd"/>
          </w:p>
          <w:p w:rsidR="00A16AE6" w:rsidRPr="00FC0806" w:rsidRDefault="00A16AE6" w:rsidP="000A7670">
            <w:pPr>
              <w:spacing w:after="0" w:line="240" w:lineRule="auto"/>
              <w:rPr>
                <w:rFonts w:ascii="Times New Roman" w:hAnsi="Times New Roman"/>
                <w:sz w:val="20"/>
                <w:szCs w:val="20"/>
              </w:rPr>
            </w:pPr>
            <w:r w:rsidRPr="00FC0806">
              <w:rPr>
                <w:rFonts w:ascii="Times New Roman" w:hAnsi="Times New Roman"/>
                <w:sz w:val="20"/>
                <w:szCs w:val="20"/>
              </w:rPr>
              <w:t>Соблюдают правила игры и безопасност</w:t>
            </w:r>
            <w:r>
              <w:rPr>
                <w:rFonts w:ascii="Times New Roman" w:hAnsi="Times New Roman"/>
                <w:sz w:val="20"/>
                <w:szCs w:val="20"/>
              </w:rPr>
              <w:t>и во избежание получения травм.</w:t>
            </w:r>
          </w:p>
        </w:tc>
        <w:tc>
          <w:tcPr>
            <w:tcW w:w="3776" w:type="dxa"/>
          </w:tcPr>
          <w:p w:rsidR="00A16AE6" w:rsidRPr="00FC0806" w:rsidRDefault="00A16AE6" w:rsidP="00AA0467">
            <w:pPr>
              <w:spacing w:after="0" w:line="240" w:lineRule="auto"/>
              <w:rPr>
                <w:rFonts w:ascii="Times New Roman" w:hAnsi="Times New Roman"/>
                <w:sz w:val="20"/>
                <w:szCs w:val="20"/>
              </w:rPr>
            </w:pPr>
            <w:r w:rsidRPr="00FC0806">
              <w:rPr>
                <w:rFonts w:ascii="Times New Roman" w:hAnsi="Times New Roman"/>
                <w:sz w:val="20"/>
                <w:szCs w:val="20"/>
              </w:rPr>
              <w:t>Передача двумя руками сверху</w:t>
            </w:r>
          </w:p>
        </w:tc>
      </w:tr>
      <w:tr w:rsidR="00A16AE6" w:rsidRPr="00FC0806" w:rsidTr="00E678CC">
        <w:trPr>
          <w:gridAfter w:val="2"/>
          <w:wAfter w:w="83" w:type="dxa"/>
        </w:trPr>
        <w:tc>
          <w:tcPr>
            <w:tcW w:w="567" w:type="dxa"/>
          </w:tcPr>
          <w:p w:rsidR="00A16AE6" w:rsidRPr="00FC0806" w:rsidRDefault="00A16AE6" w:rsidP="000A7670">
            <w:pPr>
              <w:spacing w:after="0" w:line="240" w:lineRule="auto"/>
              <w:jc w:val="center"/>
              <w:rPr>
                <w:rFonts w:ascii="Times New Roman" w:hAnsi="Times New Roman"/>
                <w:sz w:val="20"/>
                <w:szCs w:val="20"/>
              </w:rPr>
            </w:pPr>
          </w:p>
          <w:p w:rsidR="00A16AE6" w:rsidRPr="00FC0806" w:rsidRDefault="00A16AE6" w:rsidP="000A7670">
            <w:pPr>
              <w:spacing w:after="0" w:line="240" w:lineRule="auto"/>
              <w:jc w:val="center"/>
              <w:rPr>
                <w:rFonts w:ascii="Times New Roman" w:hAnsi="Times New Roman"/>
                <w:sz w:val="20"/>
                <w:szCs w:val="20"/>
              </w:rPr>
            </w:pPr>
            <w:r>
              <w:rPr>
                <w:rFonts w:ascii="Times New Roman" w:hAnsi="Times New Roman"/>
                <w:sz w:val="20"/>
                <w:szCs w:val="20"/>
              </w:rPr>
              <w:t>80</w:t>
            </w:r>
            <w:r w:rsidRPr="00FC0806">
              <w:rPr>
                <w:rFonts w:ascii="Times New Roman" w:hAnsi="Times New Roman"/>
                <w:sz w:val="20"/>
                <w:szCs w:val="20"/>
              </w:rPr>
              <w:t>.</w:t>
            </w:r>
          </w:p>
        </w:tc>
        <w:tc>
          <w:tcPr>
            <w:tcW w:w="1274" w:type="dxa"/>
          </w:tcPr>
          <w:p w:rsidR="00A16AE6" w:rsidRDefault="00A16AE6" w:rsidP="000A7670">
            <w:pPr>
              <w:spacing w:after="0" w:line="240" w:lineRule="auto"/>
              <w:rPr>
                <w:rFonts w:ascii="Times New Roman" w:hAnsi="Times New Roman"/>
                <w:sz w:val="20"/>
                <w:szCs w:val="20"/>
              </w:rPr>
            </w:pPr>
          </w:p>
          <w:p w:rsidR="00A16AE6" w:rsidRDefault="00A16AE6" w:rsidP="000A7670">
            <w:pPr>
              <w:spacing w:after="0" w:line="240" w:lineRule="auto"/>
              <w:rPr>
                <w:rFonts w:ascii="Times New Roman" w:hAnsi="Times New Roman"/>
                <w:sz w:val="20"/>
                <w:szCs w:val="20"/>
              </w:rPr>
            </w:pPr>
          </w:p>
          <w:p w:rsidR="00A16AE6" w:rsidRPr="00FC0806" w:rsidRDefault="00A16AE6" w:rsidP="000A7670">
            <w:pPr>
              <w:spacing w:after="0" w:line="240" w:lineRule="auto"/>
              <w:rPr>
                <w:rFonts w:ascii="Times New Roman" w:hAnsi="Times New Roman"/>
                <w:sz w:val="20"/>
                <w:szCs w:val="20"/>
              </w:rPr>
            </w:pPr>
          </w:p>
        </w:tc>
        <w:tc>
          <w:tcPr>
            <w:tcW w:w="1417" w:type="dxa"/>
            <w:gridSpan w:val="2"/>
          </w:tcPr>
          <w:p w:rsidR="00A16AE6" w:rsidRDefault="00A16AE6">
            <w:pPr>
              <w:rPr>
                <w:rFonts w:ascii="Times New Roman" w:hAnsi="Times New Roman"/>
                <w:sz w:val="20"/>
                <w:szCs w:val="20"/>
              </w:rPr>
            </w:pPr>
          </w:p>
          <w:p w:rsidR="00A16AE6" w:rsidRPr="00FC0806" w:rsidRDefault="00A16AE6" w:rsidP="000A7670">
            <w:pPr>
              <w:spacing w:after="0" w:line="240" w:lineRule="auto"/>
              <w:rPr>
                <w:rFonts w:ascii="Times New Roman" w:hAnsi="Times New Roman"/>
                <w:sz w:val="20"/>
                <w:szCs w:val="20"/>
              </w:rPr>
            </w:pPr>
          </w:p>
        </w:tc>
        <w:tc>
          <w:tcPr>
            <w:tcW w:w="3686" w:type="dxa"/>
          </w:tcPr>
          <w:p w:rsidR="00A16AE6" w:rsidRDefault="00A16AE6" w:rsidP="000A7670">
            <w:pPr>
              <w:spacing w:after="0" w:line="240" w:lineRule="auto"/>
              <w:rPr>
                <w:rFonts w:ascii="Times New Roman" w:hAnsi="Times New Roman"/>
                <w:sz w:val="20"/>
                <w:szCs w:val="20"/>
              </w:rPr>
            </w:pPr>
            <w:r w:rsidRPr="00403B7D">
              <w:rPr>
                <w:rFonts w:ascii="Times New Roman" w:hAnsi="Times New Roman"/>
                <w:sz w:val="20"/>
                <w:szCs w:val="20"/>
              </w:rPr>
              <w:t>Выявление и устранение типичных ошибок.</w:t>
            </w:r>
          </w:p>
          <w:p w:rsidR="00A16AE6" w:rsidRDefault="00A16AE6" w:rsidP="000A7670">
            <w:pPr>
              <w:spacing w:after="0" w:line="240" w:lineRule="auto"/>
              <w:rPr>
                <w:rFonts w:ascii="Times New Roman" w:hAnsi="Times New Roman"/>
                <w:sz w:val="20"/>
                <w:szCs w:val="20"/>
              </w:rPr>
            </w:pPr>
          </w:p>
          <w:p w:rsidR="00A16AE6" w:rsidRPr="00FC0806" w:rsidRDefault="00A16AE6" w:rsidP="000A7670">
            <w:pPr>
              <w:spacing w:after="0" w:line="240" w:lineRule="auto"/>
              <w:rPr>
                <w:rFonts w:ascii="Times New Roman" w:hAnsi="Times New Roman"/>
                <w:sz w:val="20"/>
                <w:szCs w:val="20"/>
              </w:rPr>
            </w:pPr>
          </w:p>
        </w:tc>
        <w:tc>
          <w:tcPr>
            <w:tcW w:w="4305" w:type="dxa"/>
          </w:tcPr>
          <w:p w:rsidR="00A16AE6" w:rsidRPr="00FC0806" w:rsidRDefault="00A16AE6" w:rsidP="000A7670">
            <w:pPr>
              <w:spacing w:after="0" w:line="240" w:lineRule="auto"/>
              <w:rPr>
                <w:rFonts w:ascii="Times New Roman" w:hAnsi="Times New Roman"/>
                <w:sz w:val="20"/>
                <w:szCs w:val="20"/>
              </w:rPr>
            </w:pPr>
            <w:r w:rsidRPr="00FC0806">
              <w:rPr>
                <w:rFonts w:ascii="Times New Roman" w:hAnsi="Times New Roman"/>
                <w:sz w:val="20"/>
                <w:szCs w:val="20"/>
              </w:rPr>
              <w:t xml:space="preserve">Описывают технику изучаемых игровых приёмов и </w:t>
            </w:r>
            <w:proofErr w:type="gramStart"/>
            <w:r w:rsidRPr="00FC0806">
              <w:rPr>
                <w:rFonts w:ascii="Times New Roman" w:hAnsi="Times New Roman"/>
                <w:sz w:val="20"/>
                <w:szCs w:val="20"/>
              </w:rPr>
              <w:t>действий ,</w:t>
            </w:r>
            <w:proofErr w:type="gramEnd"/>
            <w:r w:rsidRPr="00FC0806">
              <w:rPr>
                <w:rFonts w:ascii="Times New Roman" w:hAnsi="Times New Roman"/>
                <w:sz w:val="20"/>
                <w:szCs w:val="20"/>
              </w:rPr>
              <w:t xml:space="preserve"> осваивают их самостоятельно, выяв</w:t>
            </w:r>
            <w:r>
              <w:rPr>
                <w:rFonts w:ascii="Times New Roman" w:hAnsi="Times New Roman"/>
                <w:sz w:val="20"/>
                <w:szCs w:val="20"/>
              </w:rPr>
              <w:t>ляя и устраняя типичные ошибки</w:t>
            </w:r>
          </w:p>
        </w:tc>
        <w:tc>
          <w:tcPr>
            <w:tcW w:w="3776" w:type="dxa"/>
          </w:tcPr>
          <w:p w:rsidR="00A16AE6" w:rsidRPr="00FC0806" w:rsidRDefault="00A16AE6" w:rsidP="00AA0467">
            <w:pPr>
              <w:spacing w:after="0" w:line="240" w:lineRule="auto"/>
              <w:rPr>
                <w:rFonts w:ascii="Times New Roman" w:hAnsi="Times New Roman"/>
                <w:sz w:val="20"/>
                <w:szCs w:val="20"/>
              </w:rPr>
            </w:pPr>
            <w:r w:rsidRPr="00FC0806">
              <w:rPr>
                <w:rFonts w:ascii="Times New Roman" w:hAnsi="Times New Roman"/>
                <w:sz w:val="20"/>
                <w:szCs w:val="20"/>
              </w:rPr>
              <w:t>Приём двумя руками снизу.</w:t>
            </w:r>
          </w:p>
          <w:p w:rsidR="00A16AE6" w:rsidRPr="00FC0806" w:rsidRDefault="00A16AE6" w:rsidP="00AA0467">
            <w:pPr>
              <w:spacing w:after="0" w:line="240" w:lineRule="auto"/>
              <w:rPr>
                <w:rFonts w:ascii="Times New Roman" w:hAnsi="Times New Roman"/>
                <w:sz w:val="20"/>
                <w:szCs w:val="20"/>
              </w:rPr>
            </w:pPr>
            <w:r>
              <w:rPr>
                <w:rFonts w:ascii="Times New Roman" w:hAnsi="Times New Roman"/>
                <w:sz w:val="20"/>
                <w:szCs w:val="20"/>
              </w:rPr>
              <w:t>Нижняя прямая подача.</w:t>
            </w:r>
          </w:p>
        </w:tc>
      </w:tr>
      <w:tr w:rsidR="00A16AE6" w:rsidRPr="00FC0806" w:rsidTr="00E678CC">
        <w:trPr>
          <w:gridAfter w:val="2"/>
          <w:wAfter w:w="83" w:type="dxa"/>
        </w:trPr>
        <w:tc>
          <w:tcPr>
            <w:tcW w:w="567" w:type="dxa"/>
          </w:tcPr>
          <w:p w:rsidR="00A16AE6" w:rsidRPr="00FC0806" w:rsidRDefault="00A16AE6" w:rsidP="000A7670">
            <w:pPr>
              <w:spacing w:after="0" w:line="240" w:lineRule="auto"/>
              <w:jc w:val="center"/>
              <w:rPr>
                <w:rFonts w:ascii="Times New Roman" w:hAnsi="Times New Roman"/>
                <w:sz w:val="20"/>
                <w:szCs w:val="20"/>
              </w:rPr>
            </w:pPr>
          </w:p>
          <w:p w:rsidR="00A16AE6" w:rsidRPr="00FC0806" w:rsidRDefault="00A16AE6" w:rsidP="000A7670">
            <w:pPr>
              <w:spacing w:after="0" w:line="240" w:lineRule="auto"/>
              <w:jc w:val="center"/>
              <w:rPr>
                <w:rFonts w:ascii="Times New Roman" w:hAnsi="Times New Roman"/>
                <w:sz w:val="20"/>
                <w:szCs w:val="20"/>
              </w:rPr>
            </w:pPr>
            <w:r>
              <w:rPr>
                <w:rFonts w:ascii="Times New Roman" w:hAnsi="Times New Roman"/>
                <w:sz w:val="20"/>
                <w:szCs w:val="20"/>
              </w:rPr>
              <w:t>81</w:t>
            </w:r>
            <w:r w:rsidRPr="00FC0806">
              <w:rPr>
                <w:rFonts w:ascii="Times New Roman" w:hAnsi="Times New Roman"/>
                <w:sz w:val="20"/>
                <w:szCs w:val="20"/>
              </w:rPr>
              <w:t>.</w:t>
            </w:r>
          </w:p>
        </w:tc>
        <w:tc>
          <w:tcPr>
            <w:tcW w:w="1274" w:type="dxa"/>
          </w:tcPr>
          <w:p w:rsidR="00A16AE6" w:rsidRPr="00FC0806" w:rsidRDefault="00A16AE6" w:rsidP="000A7670">
            <w:pPr>
              <w:spacing w:after="0" w:line="240" w:lineRule="auto"/>
              <w:rPr>
                <w:rFonts w:ascii="Times New Roman" w:hAnsi="Times New Roman"/>
                <w:sz w:val="20"/>
                <w:szCs w:val="20"/>
              </w:rPr>
            </w:pPr>
          </w:p>
        </w:tc>
        <w:tc>
          <w:tcPr>
            <w:tcW w:w="1417" w:type="dxa"/>
            <w:gridSpan w:val="2"/>
          </w:tcPr>
          <w:p w:rsidR="00A16AE6" w:rsidRPr="00FC0806" w:rsidRDefault="00A16AE6" w:rsidP="000A7670">
            <w:pPr>
              <w:spacing w:after="0" w:line="240" w:lineRule="auto"/>
              <w:rPr>
                <w:rFonts w:ascii="Times New Roman" w:hAnsi="Times New Roman"/>
                <w:sz w:val="20"/>
                <w:szCs w:val="20"/>
              </w:rPr>
            </w:pPr>
          </w:p>
        </w:tc>
        <w:tc>
          <w:tcPr>
            <w:tcW w:w="3686" w:type="dxa"/>
          </w:tcPr>
          <w:p w:rsidR="00A16AE6" w:rsidRDefault="00A16AE6" w:rsidP="000A7670">
            <w:pPr>
              <w:spacing w:after="0" w:line="240" w:lineRule="auto"/>
              <w:rPr>
                <w:rFonts w:ascii="Times New Roman" w:hAnsi="Times New Roman"/>
                <w:sz w:val="20"/>
                <w:szCs w:val="20"/>
              </w:rPr>
            </w:pPr>
            <w:r w:rsidRPr="00403B7D">
              <w:rPr>
                <w:rFonts w:ascii="Times New Roman" w:hAnsi="Times New Roman"/>
                <w:sz w:val="20"/>
                <w:szCs w:val="20"/>
              </w:rPr>
              <w:t>Индивидуальные и групповые</w:t>
            </w:r>
            <w:r>
              <w:rPr>
                <w:rFonts w:ascii="Times New Roman" w:hAnsi="Times New Roman"/>
                <w:sz w:val="20"/>
                <w:szCs w:val="20"/>
              </w:rPr>
              <w:t xml:space="preserve"> тактические игровые упражнения.</w:t>
            </w:r>
          </w:p>
          <w:p w:rsidR="00A16AE6" w:rsidRPr="00FC0806" w:rsidRDefault="00A16AE6" w:rsidP="000A7670">
            <w:pPr>
              <w:spacing w:after="0" w:line="240" w:lineRule="auto"/>
              <w:rPr>
                <w:rFonts w:ascii="Times New Roman" w:hAnsi="Times New Roman"/>
                <w:sz w:val="20"/>
                <w:szCs w:val="20"/>
              </w:rPr>
            </w:pPr>
          </w:p>
        </w:tc>
        <w:tc>
          <w:tcPr>
            <w:tcW w:w="4305" w:type="dxa"/>
          </w:tcPr>
          <w:p w:rsidR="00A16AE6" w:rsidRPr="00FC0806" w:rsidRDefault="00A16AE6" w:rsidP="000A7670">
            <w:pPr>
              <w:spacing w:after="0" w:line="240" w:lineRule="auto"/>
              <w:rPr>
                <w:rFonts w:ascii="Times New Roman" w:hAnsi="Times New Roman"/>
                <w:sz w:val="20"/>
                <w:szCs w:val="20"/>
              </w:rPr>
            </w:pPr>
            <w:r w:rsidRPr="00FC0806">
              <w:rPr>
                <w:rFonts w:ascii="Times New Roman" w:hAnsi="Times New Roman"/>
                <w:sz w:val="20"/>
                <w:szCs w:val="20"/>
              </w:rPr>
              <w:t>Взаимодействуют со сверстниками в процессе освоения технических приёмов и выполнения технико- тактич</w:t>
            </w:r>
            <w:r>
              <w:rPr>
                <w:rFonts w:ascii="Times New Roman" w:hAnsi="Times New Roman"/>
                <w:sz w:val="20"/>
                <w:szCs w:val="20"/>
              </w:rPr>
              <w:t>еских и тактических упражнений.</w:t>
            </w:r>
          </w:p>
        </w:tc>
        <w:tc>
          <w:tcPr>
            <w:tcW w:w="3776" w:type="dxa"/>
          </w:tcPr>
          <w:p w:rsidR="00A16AE6" w:rsidRDefault="00A16AE6" w:rsidP="00AA0467">
            <w:pPr>
              <w:spacing w:after="0" w:line="240" w:lineRule="auto"/>
              <w:rPr>
                <w:rFonts w:ascii="Times New Roman" w:hAnsi="Times New Roman"/>
                <w:sz w:val="20"/>
                <w:szCs w:val="20"/>
              </w:rPr>
            </w:pPr>
            <w:r w:rsidRPr="00FC0806">
              <w:rPr>
                <w:rFonts w:ascii="Times New Roman" w:hAnsi="Times New Roman"/>
                <w:sz w:val="20"/>
                <w:szCs w:val="20"/>
              </w:rPr>
              <w:t>Индивидуальные и групповые тактические игровые упражнения.</w:t>
            </w:r>
          </w:p>
          <w:p w:rsidR="00A16AE6" w:rsidRPr="00FC0806" w:rsidRDefault="00A16AE6" w:rsidP="00AA0467">
            <w:pPr>
              <w:spacing w:after="0" w:line="240" w:lineRule="auto"/>
              <w:rPr>
                <w:rFonts w:ascii="Times New Roman" w:hAnsi="Times New Roman"/>
                <w:sz w:val="20"/>
                <w:szCs w:val="20"/>
              </w:rPr>
            </w:pPr>
          </w:p>
        </w:tc>
      </w:tr>
      <w:tr w:rsidR="00A16AE6" w:rsidRPr="00FC0806" w:rsidTr="00E678CC">
        <w:trPr>
          <w:gridAfter w:val="2"/>
          <w:wAfter w:w="83" w:type="dxa"/>
        </w:trPr>
        <w:tc>
          <w:tcPr>
            <w:tcW w:w="567" w:type="dxa"/>
          </w:tcPr>
          <w:p w:rsidR="00A16AE6" w:rsidRPr="00FC0806" w:rsidRDefault="00A16AE6" w:rsidP="000A7670">
            <w:pPr>
              <w:spacing w:after="0" w:line="240" w:lineRule="auto"/>
              <w:jc w:val="center"/>
              <w:rPr>
                <w:rFonts w:ascii="Times New Roman" w:hAnsi="Times New Roman"/>
                <w:sz w:val="20"/>
                <w:szCs w:val="20"/>
              </w:rPr>
            </w:pPr>
          </w:p>
          <w:p w:rsidR="00A16AE6" w:rsidRPr="00FC0806" w:rsidRDefault="00A16AE6" w:rsidP="000A7670">
            <w:pPr>
              <w:spacing w:after="0" w:line="240" w:lineRule="auto"/>
              <w:jc w:val="center"/>
              <w:rPr>
                <w:rFonts w:ascii="Times New Roman" w:hAnsi="Times New Roman"/>
                <w:sz w:val="20"/>
                <w:szCs w:val="20"/>
              </w:rPr>
            </w:pPr>
            <w:r>
              <w:rPr>
                <w:rFonts w:ascii="Times New Roman" w:hAnsi="Times New Roman"/>
                <w:sz w:val="20"/>
                <w:szCs w:val="20"/>
              </w:rPr>
              <w:t>82</w:t>
            </w:r>
            <w:r w:rsidRPr="00FC0806">
              <w:rPr>
                <w:rFonts w:ascii="Times New Roman" w:hAnsi="Times New Roman"/>
                <w:sz w:val="20"/>
                <w:szCs w:val="20"/>
              </w:rPr>
              <w:t>.</w:t>
            </w:r>
          </w:p>
        </w:tc>
        <w:tc>
          <w:tcPr>
            <w:tcW w:w="1274" w:type="dxa"/>
          </w:tcPr>
          <w:p w:rsidR="00A16AE6" w:rsidRPr="00FC0806" w:rsidRDefault="00A16AE6" w:rsidP="000A7670">
            <w:pPr>
              <w:spacing w:after="0" w:line="240" w:lineRule="auto"/>
              <w:rPr>
                <w:rFonts w:ascii="Times New Roman" w:hAnsi="Times New Roman"/>
                <w:sz w:val="20"/>
                <w:szCs w:val="20"/>
              </w:rPr>
            </w:pPr>
          </w:p>
        </w:tc>
        <w:tc>
          <w:tcPr>
            <w:tcW w:w="1417" w:type="dxa"/>
            <w:gridSpan w:val="2"/>
          </w:tcPr>
          <w:p w:rsidR="00A16AE6" w:rsidRPr="00FC0806" w:rsidRDefault="00A16AE6" w:rsidP="000A7670">
            <w:pPr>
              <w:spacing w:after="0" w:line="240" w:lineRule="auto"/>
              <w:rPr>
                <w:rFonts w:ascii="Times New Roman" w:hAnsi="Times New Roman"/>
                <w:sz w:val="20"/>
                <w:szCs w:val="20"/>
              </w:rPr>
            </w:pPr>
          </w:p>
        </w:tc>
        <w:tc>
          <w:tcPr>
            <w:tcW w:w="3686" w:type="dxa"/>
          </w:tcPr>
          <w:p w:rsidR="00A16AE6" w:rsidRPr="00403B7D" w:rsidRDefault="00A16AE6" w:rsidP="000A7670">
            <w:pPr>
              <w:spacing w:after="0" w:line="240" w:lineRule="auto"/>
              <w:rPr>
                <w:rFonts w:ascii="Times New Roman" w:hAnsi="Times New Roman"/>
                <w:sz w:val="20"/>
                <w:szCs w:val="20"/>
              </w:rPr>
            </w:pPr>
            <w:r w:rsidRPr="00403B7D">
              <w:rPr>
                <w:rFonts w:ascii="Times New Roman" w:hAnsi="Times New Roman"/>
                <w:sz w:val="20"/>
                <w:szCs w:val="20"/>
              </w:rPr>
              <w:t>Эстафеты с техническими приёмами игры</w:t>
            </w:r>
          </w:p>
          <w:p w:rsidR="00A16AE6" w:rsidRPr="00FC0806" w:rsidRDefault="00A16AE6" w:rsidP="000A7670">
            <w:pPr>
              <w:spacing w:after="0" w:line="240" w:lineRule="auto"/>
              <w:rPr>
                <w:rFonts w:ascii="Times New Roman" w:hAnsi="Times New Roman"/>
                <w:sz w:val="20"/>
                <w:szCs w:val="20"/>
              </w:rPr>
            </w:pPr>
          </w:p>
        </w:tc>
        <w:tc>
          <w:tcPr>
            <w:tcW w:w="4305" w:type="dxa"/>
          </w:tcPr>
          <w:p w:rsidR="00A16AE6" w:rsidRPr="00FC0806" w:rsidRDefault="00A16AE6" w:rsidP="000A7670">
            <w:pPr>
              <w:spacing w:after="0" w:line="240" w:lineRule="auto"/>
              <w:rPr>
                <w:rFonts w:ascii="Times New Roman" w:hAnsi="Times New Roman"/>
                <w:sz w:val="20"/>
                <w:szCs w:val="20"/>
              </w:rPr>
            </w:pPr>
            <w:r w:rsidRPr="00FC0806">
              <w:rPr>
                <w:rFonts w:ascii="Times New Roman" w:hAnsi="Times New Roman"/>
                <w:sz w:val="20"/>
                <w:szCs w:val="20"/>
              </w:rPr>
              <w:t>Применяют изученные упражнения д</w:t>
            </w:r>
            <w:r>
              <w:rPr>
                <w:rFonts w:ascii="Times New Roman" w:hAnsi="Times New Roman"/>
                <w:sz w:val="20"/>
                <w:szCs w:val="20"/>
              </w:rPr>
              <w:t>ля развития физических качеств.</w:t>
            </w:r>
          </w:p>
        </w:tc>
        <w:tc>
          <w:tcPr>
            <w:tcW w:w="3776" w:type="dxa"/>
          </w:tcPr>
          <w:p w:rsidR="00A16AE6" w:rsidRPr="00FC0806" w:rsidRDefault="00A16AE6" w:rsidP="00AA0467">
            <w:pPr>
              <w:spacing w:after="0" w:line="240" w:lineRule="auto"/>
              <w:rPr>
                <w:rFonts w:ascii="Times New Roman" w:hAnsi="Times New Roman"/>
                <w:sz w:val="20"/>
                <w:szCs w:val="20"/>
              </w:rPr>
            </w:pPr>
            <w:r w:rsidRPr="00FC0806">
              <w:rPr>
                <w:rFonts w:ascii="Times New Roman" w:hAnsi="Times New Roman"/>
                <w:sz w:val="20"/>
                <w:szCs w:val="20"/>
              </w:rPr>
              <w:t>Эстафеты с техническими приёмами игры</w:t>
            </w:r>
          </w:p>
        </w:tc>
      </w:tr>
      <w:tr w:rsidR="00A16AE6" w:rsidRPr="00FC0806" w:rsidTr="00E678CC">
        <w:trPr>
          <w:gridAfter w:val="2"/>
          <w:wAfter w:w="83" w:type="dxa"/>
        </w:trPr>
        <w:tc>
          <w:tcPr>
            <w:tcW w:w="567" w:type="dxa"/>
          </w:tcPr>
          <w:p w:rsidR="00A16AE6" w:rsidRPr="00FC0806" w:rsidRDefault="00A16AE6" w:rsidP="000A7670">
            <w:pPr>
              <w:spacing w:after="0" w:line="240" w:lineRule="auto"/>
              <w:jc w:val="center"/>
              <w:rPr>
                <w:rFonts w:ascii="Times New Roman" w:hAnsi="Times New Roman"/>
                <w:sz w:val="20"/>
                <w:szCs w:val="20"/>
              </w:rPr>
            </w:pPr>
          </w:p>
          <w:p w:rsidR="00A16AE6" w:rsidRPr="00FC0806" w:rsidRDefault="00A16AE6" w:rsidP="000A7670">
            <w:pPr>
              <w:spacing w:after="0" w:line="240" w:lineRule="auto"/>
              <w:jc w:val="center"/>
              <w:rPr>
                <w:rFonts w:ascii="Times New Roman" w:hAnsi="Times New Roman"/>
                <w:sz w:val="20"/>
                <w:szCs w:val="20"/>
              </w:rPr>
            </w:pPr>
            <w:r>
              <w:rPr>
                <w:rFonts w:ascii="Times New Roman" w:hAnsi="Times New Roman"/>
                <w:sz w:val="20"/>
                <w:szCs w:val="20"/>
              </w:rPr>
              <w:t>83</w:t>
            </w:r>
            <w:r w:rsidRPr="00FC0806">
              <w:rPr>
                <w:rFonts w:ascii="Times New Roman" w:hAnsi="Times New Roman"/>
                <w:sz w:val="20"/>
                <w:szCs w:val="20"/>
              </w:rPr>
              <w:t>.</w:t>
            </w:r>
          </w:p>
        </w:tc>
        <w:tc>
          <w:tcPr>
            <w:tcW w:w="1274" w:type="dxa"/>
          </w:tcPr>
          <w:p w:rsidR="00A16AE6" w:rsidRPr="00FC0806" w:rsidRDefault="00A16AE6" w:rsidP="000A7670">
            <w:pPr>
              <w:spacing w:after="0" w:line="240" w:lineRule="auto"/>
              <w:rPr>
                <w:rFonts w:ascii="Times New Roman" w:hAnsi="Times New Roman"/>
                <w:sz w:val="20"/>
                <w:szCs w:val="20"/>
              </w:rPr>
            </w:pPr>
          </w:p>
        </w:tc>
        <w:tc>
          <w:tcPr>
            <w:tcW w:w="1417" w:type="dxa"/>
            <w:gridSpan w:val="2"/>
          </w:tcPr>
          <w:p w:rsidR="00A16AE6" w:rsidRPr="00FC0806" w:rsidRDefault="00A16AE6" w:rsidP="000A7670">
            <w:pPr>
              <w:spacing w:after="0" w:line="240" w:lineRule="auto"/>
              <w:rPr>
                <w:rFonts w:ascii="Times New Roman" w:hAnsi="Times New Roman"/>
                <w:sz w:val="20"/>
                <w:szCs w:val="20"/>
              </w:rPr>
            </w:pPr>
          </w:p>
        </w:tc>
        <w:tc>
          <w:tcPr>
            <w:tcW w:w="3686" w:type="dxa"/>
          </w:tcPr>
          <w:p w:rsidR="00A16AE6" w:rsidRPr="00403B7D" w:rsidRDefault="00A16AE6" w:rsidP="000A7670">
            <w:pPr>
              <w:spacing w:after="0" w:line="240" w:lineRule="auto"/>
              <w:rPr>
                <w:rFonts w:ascii="Times New Roman" w:hAnsi="Times New Roman"/>
                <w:sz w:val="20"/>
                <w:szCs w:val="20"/>
              </w:rPr>
            </w:pPr>
            <w:r w:rsidRPr="00403B7D">
              <w:rPr>
                <w:rFonts w:ascii="Times New Roman" w:hAnsi="Times New Roman"/>
                <w:sz w:val="20"/>
                <w:szCs w:val="20"/>
              </w:rPr>
              <w:t>Учебная игра в пионербол</w:t>
            </w:r>
          </w:p>
          <w:p w:rsidR="00A16AE6" w:rsidRPr="00FC0806" w:rsidRDefault="00A16AE6" w:rsidP="000A7670">
            <w:pPr>
              <w:spacing w:after="0" w:line="240" w:lineRule="auto"/>
              <w:rPr>
                <w:rFonts w:ascii="Times New Roman" w:hAnsi="Times New Roman"/>
                <w:sz w:val="20"/>
                <w:szCs w:val="20"/>
              </w:rPr>
            </w:pPr>
          </w:p>
        </w:tc>
        <w:tc>
          <w:tcPr>
            <w:tcW w:w="4305" w:type="dxa"/>
          </w:tcPr>
          <w:p w:rsidR="00A16AE6" w:rsidRPr="00FC0806" w:rsidRDefault="00A16AE6" w:rsidP="00E75119">
            <w:pPr>
              <w:spacing w:after="0" w:line="240" w:lineRule="auto"/>
              <w:rPr>
                <w:rFonts w:ascii="Times New Roman" w:hAnsi="Times New Roman"/>
                <w:sz w:val="20"/>
                <w:szCs w:val="20"/>
              </w:rPr>
            </w:pPr>
            <w:r w:rsidRPr="00FC0806">
              <w:rPr>
                <w:rFonts w:ascii="Times New Roman" w:hAnsi="Times New Roman"/>
                <w:sz w:val="20"/>
                <w:szCs w:val="20"/>
              </w:rPr>
              <w:t>Применяют изученные упражнения для развития физических качеств.</w:t>
            </w:r>
          </w:p>
          <w:p w:rsidR="00A16AE6" w:rsidRPr="00FC0806" w:rsidRDefault="00A16AE6" w:rsidP="00E75119">
            <w:pPr>
              <w:spacing w:after="0" w:line="240" w:lineRule="auto"/>
              <w:rPr>
                <w:rFonts w:ascii="Times New Roman" w:hAnsi="Times New Roman"/>
                <w:sz w:val="20"/>
                <w:szCs w:val="20"/>
              </w:rPr>
            </w:pPr>
            <w:r w:rsidRPr="00FC0806">
              <w:rPr>
                <w:rFonts w:ascii="Times New Roman" w:hAnsi="Times New Roman"/>
                <w:sz w:val="20"/>
                <w:szCs w:val="20"/>
              </w:rPr>
              <w:lastRenderedPageBreak/>
              <w:t>Различными способами контролируют состояние организма и степень утомления.</w:t>
            </w:r>
          </w:p>
          <w:p w:rsidR="00A16AE6" w:rsidRPr="00FC0806" w:rsidRDefault="00A16AE6" w:rsidP="000A7670">
            <w:pPr>
              <w:spacing w:after="0" w:line="240" w:lineRule="auto"/>
              <w:rPr>
                <w:rFonts w:ascii="Times New Roman" w:hAnsi="Times New Roman"/>
                <w:sz w:val="20"/>
                <w:szCs w:val="20"/>
              </w:rPr>
            </w:pPr>
          </w:p>
        </w:tc>
        <w:tc>
          <w:tcPr>
            <w:tcW w:w="3776" w:type="dxa"/>
          </w:tcPr>
          <w:p w:rsidR="00A16AE6" w:rsidRPr="00403B7D" w:rsidRDefault="00A16AE6" w:rsidP="00AA0467">
            <w:pPr>
              <w:spacing w:after="0" w:line="240" w:lineRule="auto"/>
              <w:rPr>
                <w:rFonts w:ascii="Times New Roman" w:hAnsi="Times New Roman"/>
                <w:sz w:val="20"/>
                <w:szCs w:val="20"/>
              </w:rPr>
            </w:pPr>
            <w:r w:rsidRPr="00403B7D">
              <w:rPr>
                <w:rFonts w:ascii="Times New Roman" w:hAnsi="Times New Roman"/>
                <w:sz w:val="20"/>
                <w:szCs w:val="20"/>
              </w:rPr>
              <w:lastRenderedPageBreak/>
              <w:t>Учебная игра в пионербол</w:t>
            </w:r>
          </w:p>
          <w:p w:rsidR="00A16AE6" w:rsidRPr="00FC0806" w:rsidRDefault="00A16AE6" w:rsidP="00AA0467">
            <w:pPr>
              <w:spacing w:after="0" w:line="240" w:lineRule="auto"/>
              <w:rPr>
                <w:rFonts w:ascii="Times New Roman" w:hAnsi="Times New Roman"/>
                <w:sz w:val="20"/>
                <w:szCs w:val="20"/>
              </w:rPr>
            </w:pPr>
          </w:p>
        </w:tc>
      </w:tr>
      <w:tr w:rsidR="00A16AE6" w:rsidRPr="00FC0806" w:rsidTr="00E678CC">
        <w:trPr>
          <w:gridAfter w:val="2"/>
          <w:wAfter w:w="83" w:type="dxa"/>
        </w:trPr>
        <w:tc>
          <w:tcPr>
            <w:tcW w:w="567" w:type="dxa"/>
          </w:tcPr>
          <w:p w:rsidR="00A16AE6" w:rsidRPr="00FC0806" w:rsidRDefault="00A16AE6" w:rsidP="000A7670">
            <w:pPr>
              <w:spacing w:after="0" w:line="240" w:lineRule="auto"/>
              <w:jc w:val="center"/>
              <w:rPr>
                <w:rFonts w:ascii="Times New Roman" w:hAnsi="Times New Roman"/>
                <w:sz w:val="20"/>
                <w:szCs w:val="20"/>
              </w:rPr>
            </w:pPr>
          </w:p>
          <w:p w:rsidR="00A16AE6" w:rsidRPr="00FC0806" w:rsidRDefault="00A16AE6" w:rsidP="000A7670">
            <w:pPr>
              <w:spacing w:after="0" w:line="240" w:lineRule="auto"/>
              <w:jc w:val="center"/>
              <w:rPr>
                <w:rFonts w:ascii="Times New Roman" w:hAnsi="Times New Roman"/>
                <w:sz w:val="20"/>
                <w:szCs w:val="20"/>
              </w:rPr>
            </w:pPr>
            <w:r>
              <w:rPr>
                <w:rFonts w:ascii="Times New Roman" w:hAnsi="Times New Roman"/>
                <w:sz w:val="20"/>
                <w:szCs w:val="20"/>
              </w:rPr>
              <w:t>84</w:t>
            </w:r>
            <w:r w:rsidRPr="00FC0806">
              <w:rPr>
                <w:rFonts w:ascii="Times New Roman" w:hAnsi="Times New Roman"/>
                <w:sz w:val="20"/>
                <w:szCs w:val="20"/>
              </w:rPr>
              <w:t>.</w:t>
            </w:r>
          </w:p>
        </w:tc>
        <w:tc>
          <w:tcPr>
            <w:tcW w:w="1274" w:type="dxa"/>
          </w:tcPr>
          <w:p w:rsidR="00A16AE6" w:rsidRPr="00FC0806" w:rsidRDefault="00A16AE6" w:rsidP="000A7670">
            <w:pPr>
              <w:spacing w:after="0" w:line="240" w:lineRule="auto"/>
              <w:rPr>
                <w:rFonts w:ascii="Times New Roman" w:hAnsi="Times New Roman"/>
                <w:sz w:val="20"/>
                <w:szCs w:val="20"/>
              </w:rPr>
            </w:pPr>
          </w:p>
        </w:tc>
        <w:tc>
          <w:tcPr>
            <w:tcW w:w="1417" w:type="dxa"/>
            <w:gridSpan w:val="2"/>
          </w:tcPr>
          <w:p w:rsidR="00A16AE6" w:rsidRPr="00FC0806" w:rsidRDefault="00A16AE6" w:rsidP="000A7670">
            <w:pPr>
              <w:spacing w:after="0" w:line="240" w:lineRule="auto"/>
              <w:rPr>
                <w:rFonts w:ascii="Times New Roman" w:hAnsi="Times New Roman"/>
                <w:sz w:val="20"/>
                <w:szCs w:val="20"/>
              </w:rPr>
            </w:pPr>
          </w:p>
        </w:tc>
        <w:tc>
          <w:tcPr>
            <w:tcW w:w="3686" w:type="dxa"/>
          </w:tcPr>
          <w:p w:rsidR="00A16AE6" w:rsidRPr="00403B7D" w:rsidRDefault="00A16AE6" w:rsidP="000A7670">
            <w:pPr>
              <w:spacing w:after="0" w:line="240" w:lineRule="auto"/>
              <w:rPr>
                <w:rFonts w:ascii="Times New Roman" w:hAnsi="Times New Roman"/>
                <w:sz w:val="20"/>
                <w:szCs w:val="20"/>
              </w:rPr>
            </w:pPr>
            <w:r w:rsidRPr="00403B7D">
              <w:rPr>
                <w:rFonts w:ascii="Times New Roman" w:hAnsi="Times New Roman"/>
                <w:sz w:val="20"/>
                <w:szCs w:val="20"/>
              </w:rPr>
              <w:t>Учебные игры в пионербол и пионербол с техническими элементами волейбола</w:t>
            </w:r>
          </w:p>
          <w:p w:rsidR="00A16AE6" w:rsidRPr="00FC0806" w:rsidRDefault="00A16AE6" w:rsidP="000A7670">
            <w:pPr>
              <w:spacing w:after="0" w:line="240" w:lineRule="auto"/>
              <w:rPr>
                <w:rFonts w:ascii="Times New Roman" w:hAnsi="Times New Roman"/>
                <w:sz w:val="20"/>
                <w:szCs w:val="20"/>
              </w:rPr>
            </w:pPr>
          </w:p>
        </w:tc>
        <w:tc>
          <w:tcPr>
            <w:tcW w:w="4305" w:type="dxa"/>
          </w:tcPr>
          <w:p w:rsidR="00A16AE6" w:rsidRPr="00FC0806" w:rsidRDefault="00A16AE6" w:rsidP="00E75119">
            <w:pPr>
              <w:spacing w:after="0" w:line="240" w:lineRule="auto"/>
              <w:rPr>
                <w:rFonts w:ascii="Times New Roman" w:hAnsi="Times New Roman"/>
                <w:sz w:val="20"/>
                <w:szCs w:val="20"/>
              </w:rPr>
            </w:pPr>
            <w:r w:rsidRPr="00FC0806">
              <w:rPr>
                <w:rFonts w:ascii="Times New Roman" w:hAnsi="Times New Roman"/>
                <w:sz w:val="20"/>
                <w:szCs w:val="20"/>
              </w:rPr>
              <w:t>Организуют самостоятельные занятия, осуществляют судейство.</w:t>
            </w:r>
          </w:p>
          <w:p w:rsidR="00A16AE6" w:rsidRPr="00FC0806" w:rsidRDefault="00A16AE6" w:rsidP="000A7670">
            <w:pPr>
              <w:spacing w:after="0" w:line="240" w:lineRule="auto"/>
              <w:rPr>
                <w:rFonts w:ascii="Times New Roman" w:hAnsi="Times New Roman"/>
                <w:sz w:val="20"/>
                <w:szCs w:val="20"/>
              </w:rPr>
            </w:pPr>
            <w:r w:rsidRPr="00FC0806">
              <w:rPr>
                <w:rFonts w:ascii="Times New Roman" w:hAnsi="Times New Roman"/>
                <w:sz w:val="20"/>
                <w:szCs w:val="20"/>
              </w:rPr>
              <w:t>Различными способами контролируют состояние</w:t>
            </w:r>
            <w:r>
              <w:rPr>
                <w:rFonts w:ascii="Times New Roman" w:hAnsi="Times New Roman"/>
                <w:sz w:val="20"/>
                <w:szCs w:val="20"/>
              </w:rPr>
              <w:t xml:space="preserve"> организма и степень утомления.</w:t>
            </w:r>
          </w:p>
        </w:tc>
        <w:tc>
          <w:tcPr>
            <w:tcW w:w="3776" w:type="dxa"/>
          </w:tcPr>
          <w:p w:rsidR="00A16AE6" w:rsidRPr="00403B7D" w:rsidRDefault="00A16AE6" w:rsidP="00AA0467">
            <w:pPr>
              <w:spacing w:after="0" w:line="240" w:lineRule="auto"/>
              <w:rPr>
                <w:rFonts w:ascii="Times New Roman" w:hAnsi="Times New Roman"/>
                <w:sz w:val="20"/>
                <w:szCs w:val="20"/>
              </w:rPr>
            </w:pPr>
            <w:r w:rsidRPr="00403B7D">
              <w:rPr>
                <w:rFonts w:ascii="Times New Roman" w:hAnsi="Times New Roman"/>
                <w:sz w:val="20"/>
                <w:szCs w:val="20"/>
              </w:rPr>
              <w:t>Учебные игры в пионербол и пионербол с техническими элементами волейбола</w:t>
            </w:r>
          </w:p>
          <w:p w:rsidR="00A16AE6" w:rsidRPr="00FC0806" w:rsidRDefault="00A16AE6" w:rsidP="00AA0467">
            <w:pPr>
              <w:spacing w:after="0" w:line="240" w:lineRule="auto"/>
              <w:rPr>
                <w:rFonts w:ascii="Times New Roman" w:hAnsi="Times New Roman"/>
                <w:sz w:val="20"/>
                <w:szCs w:val="20"/>
              </w:rPr>
            </w:pPr>
          </w:p>
        </w:tc>
      </w:tr>
      <w:tr w:rsidR="00A16AE6" w:rsidRPr="00FC0806" w:rsidTr="00E678CC">
        <w:trPr>
          <w:gridAfter w:val="2"/>
          <w:wAfter w:w="83" w:type="dxa"/>
        </w:trPr>
        <w:tc>
          <w:tcPr>
            <w:tcW w:w="567" w:type="dxa"/>
          </w:tcPr>
          <w:p w:rsidR="00A16AE6" w:rsidRPr="00FC0806" w:rsidRDefault="00A16AE6" w:rsidP="000A7670">
            <w:pPr>
              <w:spacing w:after="0" w:line="240" w:lineRule="auto"/>
              <w:jc w:val="center"/>
              <w:rPr>
                <w:rFonts w:ascii="Times New Roman" w:hAnsi="Times New Roman"/>
                <w:sz w:val="20"/>
                <w:szCs w:val="20"/>
              </w:rPr>
            </w:pPr>
          </w:p>
          <w:p w:rsidR="00A16AE6" w:rsidRPr="00FC0806" w:rsidRDefault="00A16AE6" w:rsidP="000A7670">
            <w:pPr>
              <w:spacing w:after="0" w:line="240" w:lineRule="auto"/>
              <w:jc w:val="center"/>
              <w:rPr>
                <w:rFonts w:ascii="Times New Roman" w:hAnsi="Times New Roman"/>
                <w:sz w:val="20"/>
                <w:szCs w:val="20"/>
              </w:rPr>
            </w:pPr>
            <w:r>
              <w:rPr>
                <w:rFonts w:ascii="Times New Roman" w:hAnsi="Times New Roman"/>
                <w:sz w:val="20"/>
                <w:szCs w:val="20"/>
              </w:rPr>
              <w:t>85</w:t>
            </w:r>
            <w:r w:rsidRPr="00FC0806">
              <w:rPr>
                <w:rFonts w:ascii="Times New Roman" w:hAnsi="Times New Roman"/>
                <w:sz w:val="20"/>
                <w:szCs w:val="20"/>
              </w:rPr>
              <w:t>.</w:t>
            </w:r>
          </w:p>
        </w:tc>
        <w:tc>
          <w:tcPr>
            <w:tcW w:w="1274" w:type="dxa"/>
          </w:tcPr>
          <w:p w:rsidR="00A16AE6" w:rsidRPr="00FC0806" w:rsidRDefault="00A16AE6" w:rsidP="000A7670">
            <w:pPr>
              <w:spacing w:after="0" w:line="240" w:lineRule="auto"/>
              <w:rPr>
                <w:rFonts w:ascii="Times New Roman" w:hAnsi="Times New Roman"/>
                <w:sz w:val="20"/>
                <w:szCs w:val="20"/>
              </w:rPr>
            </w:pPr>
          </w:p>
        </w:tc>
        <w:tc>
          <w:tcPr>
            <w:tcW w:w="1417" w:type="dxa"/>
            <w:gridSpan w:val="2"/>
            <w:tcBorders>
              <w:bottom w:val="single" w:sz="4" w:space="0" w:color="auto"/>
            </w:tcBorders>
          </w:tcPr>
          <w:p w:rsidR="00A16AE6" w:rsidRPr="00FC0806" w:rsidRDefault="00A16AE6" w:rsidP="000A7670">
            <w:pPr>
              <w:spacing w:after="0" w:line="240" w:lineRule="auto"/>
              <w:rPr>
                <w:rFonts w:ascii="Times New Roman" w:hAnsi="Times New Roman"/>
                <w:sz w:val="20"/>
                <w:szCs w:val="20"/>
              </w:rPr>
            </w:pPr>
          </w:p>
        </w:tc>
        <w:tc>
          <w:tcPr>
            <w:tcW w:w="3686" w:type="dxa"/>
            <w:tcBorders>
              <w:bottom w:val="single" w:sz="4" w:space="0" w:color="auto"/>
            </w:tcBorders>
          </w:tcPr>
          <w:p w:rsidR="00A16AE6" w:rsidRPr="00403B7D" w:rsidRDefault="00A16AE6" w:rsidP="000A7670">
            <w:pPr>
              <w:spacing w:after="0" w:line="240" w:lineRule="auto"/>
              <w:rPr>
                <w:rFonts w:ascii="Times New Roman" w:hAnsi="Times New Roman"/>
                <w:sz w:val="20"/>
                <w:szCs w:val="20"/>
              </w:rPr>
            </w:pPr>
            <w:r w:rsidRPr="00403B7D">
              <w:rPr>
                <w:rFonts w:ascii="Times New Roman" w:hAnsi="Times New Roman"/>
                <w:sz w:val="20"/>
                <w:szCs w:val="20"/>
              </w:rPr>
              <w:t>Моделирование техники освоенных игровых приёмов в соответствии с игровыми условиями и ситуациями.</w:t>
            </w:r>
          </w:p>
          <w:p w:rsidR="00A16AE6" w:rsidRPr="00FC0806" w:rsidRDefault="00A16AE6" w:rsidP="000A7670">
            <w:pPr>
              <w:spacing w:after="0" w:line="240" w:lineRule="auto"/>
              <w:rPr>
                <w:rFonts w:ascii="Times New Roman" w:hAnsi="Times New Roman"/>
                <w:sz w:val="20"/>
                <w:szCs w:val="20"/>
              </w:rPr>
            </w:pPr>
          </w:p>
        </w:tc>
        <w:tc>
          <w:tcPr>
            <w:tcW w:w="4305" w:type="dxa"/>
            <w:tcBorders>
              <w:bottom w:val="single" w:sz="4" w:space="0" w:color="auto"/>
            </w:tcBorders>
          </w:tcPr>
          <w:p w:rsidR="00A16AE6" w:rsidRPr="00FC0806" w:rsidRDefault="00A16AE6" w:rsidP="000A7670">
            <w:pPr>
              <w:spacing w:after="0" w:line="240" w:lineRule="auto"/>
              <w:rPr>
                <w:rFonts w:ascii="Times New Roman" w:hAnsi="Times New Roman"/>
                <w:sz w:val="20"/>
                <w:szCs w:val="20"/>
              </w:rPr>
            </w:pPr>
            <w:r w:rsidRPr="00FC0806">
              <w:rPr>
                <w:rFonts w:ascii="Times New Roman" w:hAnsi="Times New Roman"/>
                <w:sz w:val="20"/>
                <w:szCs w:val="20"/>
              </w:rPr>
              <w:t>Моделируют и варьируют технику освоенных игровых приёмов в соответствии с и</w:t>
            </w:r>
            <w:r>
              <w:rPr>
                <w:rFonts w:ascii="Times New Roman" w:hAnsi="Times New Roman"/>
                <w:sz w:val="20"/>
                <w:szCs w:val="20"/>
              </w:rPr>
              <w:t>гровыми условиями и ситуациями.</w:t>
            </w:r>
          </w:p>
        </w:tc>
        <w:tc>
          <w:tcPr>
            <w:tcW w:w="3776" w:type="dxa"/>
            <w:tcBorders>
              <w:bottom w:val="single" w:sz="4" w:space="0" w:color="auto"/>
            </w:tcBorders>
          </w:tcPr>
          <w:p w:rsidR="00A16AE6" w:rsidRPr="00FC0806" w:rsidRDefault="00A16AE6" w:rsidP="00AA0467">
            <w:pPr>
              <w:spacing w:after="0" w:line="240" w:lineRule="auto"/>
              <w:rPr>
                <w:rFonts w:ascii="Times New Roman" w:hAnsi="Times New Roman"/>
                <w:sz w:val="20"/>
                <w:szCs w:val="20"/>
              </w:rPr>
            </w:pPr>
            <w:r w:rsidRPr="00FC0806">
              <w:rPr>
                <w:rFonts w:ascii="Times New Roman" w:hAnsi="Times New Roman"/>
                <w:sz w:val="20"/>
                <w:szCs w:val="20"/>
              </w:rPr>
              <w:t>Передача двумя руками сверху.</w:t>
            </w:r>
          </w:p>
          <w:p w:rsidR="00A16AE6" w:rsidRPr="00FC0806" w:rsidRDefault="00A16AE6" w:rsidP="00AA0467">
            <w:pPr>
              <w:spacing w:after="0" w:line="240" w:lineRule="auto"/>
              <w:rPr>
                <w:rFonts w:ascii="Times New Roman" w:hAnsi="Times New Roman"/>
                <w:sz w:val="20"/>
                <w:szCs w:val="20"/>
              </w:rPr>
            </w:pPr>
            <w:r w:rsidRPr="00FC0806">
              <w:rPr>
                <w:rFonts w:ascii="Times New Roman" w:hAnsi="Times New Roman"/>
                <w:sz w:val="20"/>
                <w:szCs w:val="20"/>
              </w:rPr>
              <w:t>Приём двумя руками снизу.</w:t>
            </w:r>
          </w:p>
          <w:p w:rsidR="00A16AE6" w:rsidRPr="00FC0806" w:rsidRDefault="00A16AE6" w:rsidP="00AA0467">
            <w:pPr>
              <w:spacing w:after="0" w:line="240" w:lineRule="auto"/>
              <w:rPr>
                <w:rFonts w:ascii="Times New Roman" w:hAnsi="Times New Roman"/>
                <w:sz w:val="20"/>
                <w:szCs w:val="20"/>
              </w:rPr>
            </w:pPr>
            <w:r w:rsidRPr="00FC0806">
              <w:rPr>
                <w:rFonts w:ascii="Times New Roman" w:hAnsi="Times New Roman"/>
                <w:sz w:val="20"/>
                <w:szCs w:val="20"/>
              </w:rPr>
              <w:t>Нижняя прямая подача.</w:t>
            </w:r>
          </w:p>
          <w:p w:rsidR="00A16AE6" w:rsidRPr="00FC0806" w:rsidRDefault="00A16AE6" w:rsidP="00AA0467">
            <w:pPr>
              <w:spacing w:after="0" w:line="240" w:lineRule="auto"/>
              <w:rPr>
                <w:rFonts w:ascii="Times New Roman" w:hAnsi="Times New Roman"/>
                <w:sz w:val="20"/>
                <w:szCs w:val="20"/>
              </w:rPr>
            </w:pPr>
          </w:p>
        </w:tc>
      </w:tr>
      <w:tr w:rsidR="00A16AE6" w:rsidRPr="00FC0806" w:rsidTr="00E678CC">
        <w:trPr>
          <w:gridAfter w:val="1"/>
          <w:wAfter w:w="9" w:type="dxa"/>
        </w:trPr>
        <w:tc>
          <w:tcPr>
            <w:tcW w:w="1847" w:type="dxa"/>
            <w:gridSpan w:val="3"/>
            <w:tcBorders>
              <w:right w:val="nil"/>
            </w:tcBorders>
            <w:shd w:val="clear" w:color="auto" w:fill="D9D9D9"/>
          </w:tcPr>
          <w:p w:rsidR="00A16AE6" w:rsidRPr="00FC0806" w:rsidRDefault="00A16AE6" w:rsidP="00A16AE6">
            <w:pPr>
              <w:spacing w:after="0" w:line="240" w:lineRule="auto"/>
              <w:jc w:val="center"/>
              <w:rPr>
                <w:rFonts w:ascii="Times New Roman" w:hAnsi="Times New Roman"/>
                <w:sz w:val="20"/>
                <w:szCs w:val="20"/>
              </w:rPr>
            </w:pPr>
          </w:p>
        </w:tc>
        <w:tc>
          <w:tcPr>
            <w:tcW w:w="13252" w:type="dxa"/>
            <w:gridSpan w:val="5"/>
            <w:tcBorders>
              <w:left w:val="nil"/>
            </w:tcBorders>
            <w:shd w:val="clear" w:color="auto" w:fill="D9D9D9"/>
          </w:tcPr>
          <w:p w:rsidR="00A16AE6" w:rsidRPr="00FC0806" w:rsidRDefault="00A16AE6" w:rsidP="000A7670">
            <w:pPr>
              <w:spacing w:after="0" w:line="240" w:lineRule="auto"/>
              <w:jc w:val="center"/>
              <w:rPr>
                <w:rFonts w:ascii="Times New Roman" w:hAnsi="Times New Roman"/>
                <w:sz w:val="20"/>
                <w:szCs w:val="20"/>
              </w:rPr>
            </w:pPr>
            <w:r w:rsidRPr="00FC0806">
              <w:rPr>
                <w:rFonts w:ascii="Times New Roman" w:hAnsi="Times New Roman"/>
                <w:sz w:val="20"/>
                <w:szCs w:val="20"/>
              </w:rPr>
              <w:t>Раздел программы – спортивные игры (гандбол) – 9 часов</w:t>
            </w:r>
          </w:p>
        </w:tc>
      </w:tr>
      <w:tr w:rsidR="00A16AE6" w:rsidRPr="00FC0806" w:rsidTr="00E678CC">
        <w:trPr>
          <w:gridAfter w:val="2"/>
          <w:wAfter w:w="83" w:type="dxa"/>
        </w:trPr>
        <w:tc>
          <w:tcPr>
            <w:tcW w:w="567" w:type="dxa"/>
          </w:tcPr>
          <w:p w:rsidR="00A16AE6" w:rsidRPr="00FC0806" w:rsidRDefault="00A16AE6" w:rsidP="000A7670">
            <w:pPr>
              <w:spacing w:after="0" w:line="240" w:lineRule="auto"/>
              <w:jc w:val="center"/>
              <w:rPr>
                <w:rFonts w:ascii="Times New Roman" w:hAnsi="Times New Roman"/>
                <w:sz w:val="20"/>
                <w:szCs w:val="20"/>
              </w:rPr>
            </w:pPr>
            <w:r>
              <w:rPr>
                <w:rFonts w:ascii="Times New Roman" w:hAnsi="Times New Roman"/>
                <w:sz w:val="20"/>
                <w:szCs w:val="20"/>
              </w:rPr>
              <w:t>86</w:t>
            </w:r>
            <w:r w:rsidRPr="00FC0806">
              <w:rPr>
                <w:rFonts w:ascii="Times New Roman" w:hAnsi="Times New Roman"/>
                <w:sz w:val="20"/>
                <w:szCs w:val="20"/>
              </w:rPr>
              <w:t>.</w:t>
            </w:r>
          </w:p>
          <w:p w:rsidR="00A16AE6" w:rsidRPr="00FC0806" w:rsidRDefault="00A16AE6" w:rsidP="000A7670">
            <w:pPr>
              <w:spacing w:after="0" w:line="240" w:lineRule="auto"/>
              <w:jc w:val="center"/>
              <w:rPr>
                <w:rFonts w:ascii="Times New Roman" w:hAnsi="Times New Roman"/>
                <w:sz w:val="20"/>
                <w:szCs w:val="20"/>
              </w:rPr>
            </w:pPr>
          </w:p>
        </w:tc>
        <w:tc>
          <w:tcPr>
            <w:tcW w:w="1274" w:type="dxa"/>
          </w:tcPr>
          <w:p w:rsidR="00A16AE6" w:rsidRPr="00FC0806" w:rsidRDefault="00A16AE6" w:rsidP="000A7670">
            <w:pPr>
              <w:spacing w:after="0" w:line="240" w:lineRule="auto"/>
              <w:rPr>
                <w:rFonts w:ascii="Times New Roman" w:hAnsi="Times New Roman"/>
                <w:i/>
                <w:sz w:val="20"/>
                <w:szCs w:val="20"/>
              </w:rPr>
            </w:pPr>
          </w:p>
        </w:tc>
        <w:tc>
          <w:tcPr>
            <w:tcW w:w="1417" w:type="dxa"/>
            <w:gridSpan w:val="2"/>
          </w:tcPr>
          <w:p w:rsidR="00A16AE6" w:rsidRPr="00FC0806" w:rsidRDefault="00A16AE6" w:rsidP="000A7670">
            <w:pPr>
              <w:spacing w:after="0" w:line="240" w:lineRule="auto"/>
              <w:rPr>
                <w:rFonts w:ascii="Times New Roman" w:hAnsi="Times New Roman"/>
                <w:i/>
                <w:sz w:val="20"/>
                <w:szCs w:val="20"/>
              </w:rPr>
            </w:pPr>
          </w:p>
        </w:tc>
        <w:tc>
          <w:tcPr>
            <w:tcW w:w="3686" w:type="dxa"/>
          </w:tcPr>
          <w:p w:rsidR="00A16AE6" w:rsidRPr="00FC0806" w:rsidRDefault="00A16AE6" w:rsidP="000A7670">
            <w:pPr>
              <w:spacing w:after="0" w:line="240" w:lineRule="auto"/>
              <w:rPr>
                <w:rFonts w:ascii="Times New Roman" w:hAnsi="Times New Roman"/>
                <w:sz w:val="20"/>
                <w:szCs w:val="20"/>
              </w:rPr>
            </w:pPr>
            <w:r>
              <w:rPr>
                <w:rFonts w:ascii="Times New Roman" w:hAnsi="Times New Roman"/>
                <w:sz w:val="20"/>
                <w:szCs w:val="20"/>
              </w:rPr>
              <w:t>Гандбол. История</w:t>
            </w:r>
            <w:r w:rsidRPr="00A0145F">
              <w:rPr>
                <w:rFonts w:ascii="Times New Roman" w:hAnsi="Times New Roman"/>
                <w:sz w:val="20"/>
                <w:szCs w:val="20"/>
              </w:rPr>
              <w:t xml:space="preserve"> гандбола</w:t>
            </w:r>
            <w:r>
              <w:rPr>
                <w:rFonts w:ascii="Times New Roman" w:hAnsi="Times New Roman"/>
                <w:sz w:val="20"/>
                <w:szCs w:val="20"/>
              </w:rPr>
              <w:t>.</w:t>
            </w:r>
          </w:p>
        </w:tc>
        <w:tc>
          <w:tcPr>
            <w:tcW w:w="4305" w:type="dxa"/>
          </w:tcPr>
          <w:p w:rsidR="00A16AE6" w:rsidRPr="00FC0806" w:rsidRDefault="00A16AE6" w:rsidP="000A7670">
            <w:pPr>
              <w:spacing w:after="0" w:line="240" w:lineRule="auto"/>
              <w:rPr>
                <w:rFonts w:ascii="Times New Roman" w:hAnsi="Times New Roman"/>
                <w:sz w:val="20"/>
                <w:szCs w:val="20"/>
              </w:rPr>
            </w:pPr>
            <w:r w:rsidRPr="00FC0806">
              <w:rPr>
                <w:rFonts w:ascii="Times New Roman" w:hAnsi="Times New Roman"/>
                <w:sz w:val="20"/>
                <w:szCs w:val="20"/>
              </w:rPr>
              <w:t xml:space="preserve">Изучают исторические </w:t>
            </w:r>
            <w:proofErr w:type="gramStart"/>
            <w:r w:rsidRPr="00FC0806">
              <w:rPr>
                <w:rFonts w:ascii="Times New Roman" w:hAnsi="Times New Roman"/>
                <w:sz w:val="20"/>
                <w:szCs w:val="20"/>
              </w:rPr>
              <w:t>и  теоретические</w:t>
            </w:r>
            <w:proofErr w:type="gramEnd"/>
            <w:r w:rsidRPr="00FC0806">
              <w:rPr>
                <w:rFonts w:ascii="Times New Roman" w:hAnsi="Times New Roman"/>
                <w:sz w:val="20"/>
                <w:szCs w:val="20"/>
              </w:rPr>
              <w:t xml:space="preserve"> сведения о гандболе, из</w:t>
            </w:r>
            <w:r>
              <w:rPr>
                <w:rFonts w:ascii="Times New Roman" w:hAnsi="Times New Roman"/>
                <w:sz w:val="20"/>
                <w:szCs w:val="20"/>
              </w:rPr>
              <w:t>учают и выполняют правила игры.</w:t>
            </w:r>
          </w:p>
        </w:tc>
        <w:tc>
          <w:tcPr>
            <w:tcW w:w="3776" w:type="dxa"/>
          </w:tcPr>
          <w:p w:rsidR="00A16AE6" w:rsidRPr="00FC0806" w:rsidRDefault="00A16AE6" w:rsidP="000A7670">
            <w:pPr>
              <w:spacing w:after="0" w:line="240" w:lineRule="auto"/>
              <w:rPr>
                <w:rFonts w:ascii="Times New Roman" w:hAnsi="Times New Roman"/>
                <w:sz w:val="20"/>
                <w:szCs w:val="20"/>
              </w:rPr>
            </w:pPr>
            <w:r>
              <w:rPr>
                <w:rFonts w:ascii="Times New Roman" w:hAnsi="Times New Roman"/>
                <w:sz w:val="20"/>
                <w:szCs w:val="20"/>
              </w:rPr>
              <w:t>История гандбола, техника и тактика</w:t>
            </w:r>
            <w:r w:rsidRPr="00FC0806">
              <w:rPr>
                <w:rFonts w:ascii="Times New Roman" w:hAnsi="Times New Roman"/>
                <w:sz w:val="20"/>
                <w:szCs w:val="20"/>
              </w:rPr>
              <w:t xml:space="preserve"> игры, изучение и выполнение правил гандбола</w:t>
            </w:r>
          </w:p>
        </w:tc>
      </w:tr>
      <w:tr w:rsidR="00A16AE6" w:rsidRPr="00FC0806" w:rsidTr="00E678CC">
        <w:trPr>
          <w:gridAfter w:val="2"/>
          <w:wAfter w:w="83" w:type="dxa"/>
        </w:trPr>
        <w:tc>
          <w:tcPr>
            <w:tcW w:w="567" w:type="dxa"/>
          </w:tcPr>
          <w:p w:rsidR="00A16AE6" w:rsidRPr="00FC0806" w:rsidRDefault="00A16AE6" w:rsidP="000A7670">
            <w:pPr>
              <w:spacing w:after="0" w:line="240" w:lineRule="auto"/>
              <w:jc w:val="center"/>
              <w:rPr>
                <w:rFonts w:ascii="Times New Roman" w:hAnsi="Times New Roman"/>
                <w:sz w:val="20"/>
                <w:szCs w:val="20"/>
              </w:rPr>
            </w:pPr>
          </w:p>
          <w:p w:rsidR="00A16AE6" w:rsidRPr="00FC0806" w:rsidRDefault="00A16AE6" w:rsidP="000A7670">
            <w:pPr>
              <w:spacing w:after="0" w:line="240" w:lineRule="auto"/>
              <w:jc w:val="center"/>
              <w:rPr>
                <w:rFonts w:ascii="Times New Roman" w:hAnsi="Times New Roman"/>
                <w:sz w:val="20"/>
                <w:szCs w:val="20"/>
              </w:rPr>
            </w:pPr>
            <w:r>
              <w:rPr>
                <w:rFonts w:ascii="Times New Roman" w:hAnsi="Times New Roman"/>
                <w:sz w:val="20"/>
                <w:szCs w:val="20"/>
              </w:rPr>
              <w:t>87</w:t>
            </w:r>
            <w:r w:rsidRPr="00FC0806">
              <w:rPr>
                <w:rFonts w:ascii="Times New Roman" w:hAnsi="Times New Roman"/>
                <w:sz w:val="20"/>
                <w:szCs w:val="20"/>
              </w:rPr>
              <w:t>.</w:t>
            </w:r>
          </w:p>
        </w:tc>
        <w:tc>
          <w:tcPr>
            <w:tcW w:w="1274" w:type="dxa"/>
          </w:tcPr>
          <w:p w:rsidR="00A16AE6" w:rsidRPr="00FC0806" w:rsidRDefault="00A16AE6" w:rsidP="000A7670">
            <w:pPr>
              <w:spacing w:after="0" w:line="240" w:lineRule="auto"/>
              <w:rPr>
                <w:rFonts w:ascii="Times New Roman" w:hAnsi="Times New Roman"/>
                <w:sz w:val="20"/>
                <w:szCs w:val="20"/>
              </w:rPr>
            </w:pPr>
          </w:p>
        </w:tc>
        <w:tc>
          <w:tcPr>
            <w:tcW w:w="1417" w:type="dxa"/>
            <w:gridSpan w:val="2"/>
          </w:tcPr>
          <w:p w:rsidR="00A16AE6" w:rsidRPr="00FC0806" w:rsidRDefault="00A16AE6" w:rsidP="000A7670">
            <w:pPr>
              <w:spacing w:after="0" w:line="240" w:lineRule="auto"/>
              <w:rPr>
                <w:rFonts w:ascii="Times New Roman" w:hAnsi="Times New Roman"/>
                <w:sz w:val="20"/>
                <w:szCs w:val="20"/>
              </w:rPr>
            </w:pPr>
          </w:p>
        </w:tc>
        <w:tc>
          <w:tcPr>
            <w:tcW w:w="3686" w:type="dxa"/>
          </w:tcPr>
          <w:p w:rsidR="00A16AE6" w:rsidRPr="00FC0806" w:rsidRDefault="00A16AE6" w:rsidP="000A7670">
            <w:pPr>
              <w:spacing w:after="0" w:line="240" w:lineRule="auto"/>
              <w:rPr>
                <w:rFonts w:ascii="Times New Roman" w:hAnsi="Times New Roman"/>
                <w:sz w:val="20"/>
                <w:szCs w:val="20"/>
              </w:rPr>
            </w:pPr>
            <w:r>
              <w:rPr>
                <w:rFonts w:ascii="Times New Roman" w:hAnsi="Times New Roman"/>
                <w:sz w:val="20"/>
                <w:szCs w:val="20"/>
              </w:rPr>
              <w:t>Техника и тактика игры. И</w:t>
            </w:r>
            <w:r w:rsidRPr="00A0145F">
              <w:rPr>
                <w:rFonts w:ascii="Times New Roman" w:hAnsi="Times New Roman"/>
                <w:sz w:val="20"/>
                <w:szCs w:val="20"/>
              </w:rPr>
              <w:t>зучение и выполнение правил гандбола</w:t>
            </w:r>
          </w:p>
        </w:tc>
        <w:tc>
          <w:tcPr>
            <w:tcW w:w="4305" w:type="dxa"/>
          </w:tcPr>
          <w:p w:rsidR="00A16AE6" w:rsidRPr="00FC0806" w:rsidRDefault="00A16AE6" w:rsidP="00AA0467">
            <w:pPr>
              <w:spacing w:after="0" w:line="240" w:lineRule="auto"/>
              <w:rPr>
                <w:rFonts w:ascii="Times New Roman" w:hAnsi="Times New Roman"/>
                <w:sz w:val="20"/>
                <w:szCs w:val="20"/>
              </w:rPr>
            </w:pPr>
            <w:r w:rsidRPr="00FC0806">
              <w:rPr>
                <w:rFonts w:ascii="Times New Roman" w:hAnsi="Times New Roman"/>
                <w:sz w:val="20"/>
                <w:szCs w:val="20"/>
              </w:rPr>
              <w:t>Овладевают основными приёмами игры.</w:t>
            </w:r>
          </w:p>
          <w:p w:rsidR="00A16AE6" w:rsidRPr="00FC0806" w:rsidRDefault="00A16AE6" w:rsidP="000A7670">
            <w:pPr>
              <w:spacing w:after="0" w:line="240" w:lineRule="auto"/>
              <w:rPr>
                <w:rFonts w:ascii="Times New Roman" w:hAnsi="Times New Roman"/>
                <w:sz w:val="20"/>
                <w:szCs w:val="20"/>
              </w:rPr>
            </w:pPr>
            <w:r w:rsidRPr="00FC0806">
              <w:rPr>
                <w:rFonts w:ascii="Times New Roman" w:hAnsi="Times New Roman"/>
                <w:sz w:val="20"/>
                <w:szCs w:val="20"/>
              </w:rPr>
              <w:t>Соблюдают правила игры и безопасност</w:t>
            </w:r>
            <w:r>
              <w:rPr>
                <w:rFonts w:ascii="Times New Roman" w:hAnsi="Times New Roman"/>
                <w:sz w:val="20"/>
                <w:szCs w:val="20"/>
              </w:rPr>
              <w:t>и во избежание получения травм.</w:t>
            </w:r>
          </w:p>
        </w:tc>
        <w:tc>
          <w:tcPr>
            <w:tcW w:w="3776" w:type="dxa"/>
          </w:tcPr>
          <w:p w:rsidR="00A16AE6" w:rsidRPr="00FC0806" w:rsidRDefault="00A16AE6" w:rsidP="00CE4DC9">
            <w:pPr>
              <w:spacing w:after="0" w:line="240" w:lineRule="auto"/>
              <w:rPr>
                <w:rFonts w:ascii="Times New Roman" w:hAnsi="Times New Roman"/>
                <w:sz w:val="20"/>
                <w:szCs w:val="20"/>
              </w:rPr>
            </w:pPr>
            <w:r>
              <w:rPr>
                <w:rFonts w:ascii="Times New Roman" w:hAnsi="Times New Roman"/>
                <w:sz w:val="20"/>
                <w:szCs w:val="20"/>
              </w:rPr>
              <w:t>Техника и тактика игры. И</w:t>
            </w:r>
            <w:r w:rsidRPr="00A0145F">
              <w:rPr>
                <w:rFonts w:ascii="Times New Roman" w:hAnsi="Times New Roman"/>
                <w:sz w:val="20"/>
                <w:szCs w:val="20"/>
              </w:rPr>
              <w:t>зучение и выполнение правил гандбола</w:t>
            </w:r>
          </w:p>
        </w:tc>
      </w:tr>
      <w:tr w:rsidR="00A16AE6" w:rsidRPr="00FC0806" w:rsidTr="00E678CC">
        <w:trPr>
          <w:gridAfter w:val="2"/>
          <w:wAfter w:w="83" w:type="dxa"/>
        </w:trPr>
        <w:tc>
          <w:tcPr>
            <w:tcW w:w="567" w:type="dxa"/>
          </w:tcPr>
          <w:p w:rsidR="00A16AE6" w:rsidRPr="00FC0806" w:rsidRDefault="00A16AE6" w:rsidP="000A7670">
            <w:pPr>
              <w:spacing w:after="0" w:line="240" w:lineRule="auto"/>
              <w:jc w:val="center"/>
              <w:rPr>
                <w:rFonts w:ascii="Times New Roman" w:hAnsi="Times New Roman"/>
                <w:sz w:val="20"/>
                <w:szCs w:val="20"/>
              </w:rPr>
            </w:pPr>
          </w:p>
          <w:p w:rsidR="00A16AE6" w:rsidRPr="00FC0806" w:rsidRDefault="00A16AE6" w:rsidP="000A7670">
            <w:pPr>
              <w:spacing w:after="0" w:line="240" w:lineRule="auto"/>
              <w:jc w:val="center"/>
              <w:rPr>
                <w:rFonts w:ascii="Times New Roman" w:hAnsi="Times New Roman"/>
                <w:sz w:val="20"/>
                <w:szCs w:val="20"/>
              </w:rPr>
            </w:pPr>
            <w:r>
              <w:rPr>
                <w:rFonts w:ascii="Times New Roman" w:hAnsi="Times New Roman"/>
                <w:sz w:val="20"/>
                <w:szCs w:val="20"/>
              </w:rPr>
              <w:t>88</w:t>
            </w:r>
            <w:r w:rsidRPr="00FC0806">
              <w:rPr>
                <w:rFonts w:ascii="Times New Roman" w:hAnsi="Times New Roman"/>
                <w:sz w:val="20"/>
                <w:szCs w:val="20"/>
              </w:rPr>
              <w:t>.</w:t>
            </w:r>
          </w:p>
        </w:tc>
        <w:tc>
          <w:tcPr>
            <w:tcW w:w="1274" w:type="dxa"/>
          </w:tcPr>
          <w:p w:rsidR="00A16AE6" w:rsidRPr="00FC0806" w:rsidRDefault="00A16AE6" w:rsidP="000A7670">
            <w:pPr>
              <w:spacing w:after="0" w:line="240" w:lineRule="auto"/>
              <w:rPr>
                <w:rFonts w:ascii="Times New Roman" w:hAnsi="Times New Roman"/>
                <w:sz w:val="20"/>
                <w:szCs w:val="20"/>
              </w:rPr>
            </w:pPr>
          </w:p>
        </w:tc>
        <w:tc>
          <w:tcPr>
            <w:tcW w:w="1417" w:type="dxa"/>
            <w:gridSpan w:val="2"/>
          </w:tcPr>
          <w:p w:rsidR="00A16AE6" w:rsidRPr="00FC0806" w:rsidRDefault="00A16AE6" w:rsidP="000A7670">
            <w:pPr>
              <w:spacing w:after="0" w:line="240" w:lineRule="auto"/>
              <w:rPr>
                <w:rFonts w:ascii="Times New Roman" w:hAnsi="Times New Roman"/>
                <w:sz w:val="20"/>
                <w:szCs w:val="20"/>
              </w:rPr>
            </w:pPr>
          </w:p>
        </w:tc>
        <w:tc>
          <w:tcPr>
            <w:tcW w:w="3686" w:type="dxa"/>
          </w:tcPr>
          <w:p w:rsidR="00A16AE6" w:rsidRPr="00FC0806" w:rsidRDefault="00A16AE6" w:rsidP="000A7670">
            <w:pPr>
              <w:spacing w:after="0" w:line="240" w:lineRule="auto"/>
              <w:rPr>
                <w:rFonts w:ascii="Times New Roman" w:hAnsi="Times New Roman"/>
                <w:sz w:val="20"/>
                <w:szCs w:val="20"/>
              </w:rPr>
            </w:pPr>
            <w:r w:rsidRPr="00FC0806">
              <w:rPr>
                <w:rFonts w:ascii="Times New Roman" w:hAnsi="Times New Roman"/>
                <w:sz w:val="20"/>
                <w:szCs w:val="20"/>
              </w:rPr>
              <w:t>Стойки и перемещения игрока.</w:t>
            </w:r>
          </w:p>
          <w:p w:rsidR="00A16AE6" w:rsidRPr="00FC0806" w:rsidRDefault="00A16AE6" w:rsidP="000A7670">
            <w:pPr>
              <w:spacing w:after="0" w:line="240" w:lineRule="auto"/>
              <w:rPr>
                <w:rFonts w:ascii="Times New Roman" w:hAnsi="Times New Roman"/>
                <w:sz w:val="20"/>
                <w:szCs w:val="20"/>
              </w:rPr>
            </w:pPr>
          </w:p>
        </w:tc>
        <w:tc>
          <w:tcPr>
            <w:tcW w:w="4305" w:type="dxa"/>
          </w:tcPr>
          <w:p w:rsidR="00A16AE6" w:rsidRPr="00FC0806" w:rsidRDefault="00A16AE6" w:rsidP="000A7670">
            <w:pPr>
              <w:spacing w:after="0" w:line="240" w:lineRule="auto"/>
              <w:rPr>
                <w:rFonts w:ascii="Times New Roman" w:hAnsi="Times New Roman"/>
                <w:sz w:val="20"/>
                <w:szCs w:val="20"/>
              </w:rPr>
            </w:pPr>
            <w:r w:rsidRPr="00FC0806">
              <w:rPr>
                <w:rFonts w:ascii="Times New Roman" w:hAnsi="Times New Roman"/>
                <w:sz w:val="20"/>
                <w:szCs w:val="20"/>
              </w:rPr>
              <w:t xml:space="preserve">Описывают технику изучаемых игровых приёмов и </w:t>
            </w:r>
            <w:proofErr w:type="gramStart"/>
            <w:r w:rsidRPr="00FC0806">
              <w:rPr>
                <w:rFonts w:ascii="Times New Roman" w:hAnsi="Times New Roman"/>
                <w:sz w:val="20"/>
                <w:szCs w:val="20"/>
              </w:rPr>
              <w:t>действий ,</w:t>
            </w:r>
            <w:proofErr w:type="gramEnd"/>
            <w:r w:rsidRPr="00FC0806">
              <w:rPr>
                <w:rFonts w:ascii="Times New Roman" w:hAnsi="Times New Roman"/>
                <w:sz w:val="20"/>
                <w:szCs w:val="20"/>
              </w:rPr>
              <w:t xml:space="preserve"> осваивают их самостоятельно, выяв</w:t>
            </w:r>
            <w:r>
              <w:rPr>
                <w:rFonts w:ascii="Times New Roman" w:hAnsi="Times New Roman"/>
                <w:sz w:val="20"/>
                <w:szCs w:val="20"/>
              </w:rPr>
              <w:t>ляя и устраняя типичные ошибки.</w:t>
            </w:r>
          </w:p>
        </w:tc>
        <w:tc>
          <w:tcPr>
            <w:tcW w:w="3776" w:type="dxa"/>
          </w:tcPr>
          <w:p w:rsidR="00A16AE6" w:rsidRPr="00FC0806" w:rsidRDefault="00A16AE6" w:rsidP="00CE4DC9">
            <w:pPr>
              <w:spacing w:after="0" w:line="240" w:lineRule="auto"/>
              <w:rPr>
                <w:rFonts w:ascii="Times New Roman" w:hAnsi="Times New Roman"/>
                <w:sz w:val="20"/>
                <w:szCs w:val="20"/>
              </w:rPr>
            </w:pPr>
            <w:r w:rsidRPr="00FC0806">
              <w:rPr>
                <w:rFonts w:ascii="Times New Roman" w:hAnsi="Times New Roman"/>
                <w:sz w:val="20"/>
                <w:szCs w:val="20"/>
              </w:rPr>
              <w:t>Стойки и перемещения игрока.</w:t>
            </w:r>
          </w:p>
          <w:p w:rsidR="00A16AE6" w:rsidRPr="00FC0806" w:rsidRDefault="00A16AE6" w:rsidP="00CE4DC9">
            <w:pPr>
              <w:spacing w:after="0" w:line="240" w:lineRule="auto"/>
              <w:rPr>
                <w:rFonts w:ascii="Times New Roman" w:hAnsi="Times New Roman"/>
                <w:sz w:val="20"/>
                <w:szCs w:val="20"/>
              </w:rPr>
            </w:pPr>
          </w:p>
        </w:tc>
      </w:tr>
      <w:tr w:rsidR="00A16AE6" w:rsidRPr="00FC0806" w:rsidTr="00E678CC">
        <w:trPr>
          <w:gridAfter w:val="2"/>
          <w:wAfter w:w="83" w:type="dxa"/>
        </w:trPr>
        <w:tc>
          <w:tcPr>
            <w:tcW w:w="567" w:type="dxa"/>
          </w:tcPr>
          <w:p w:rsidR="00A16AE6" w:rsidRPr="00FC0806" w:rsidRDefault="00A16AE6" w:rsidP="000A7670">
            <w:pPr>
              <w:spacing w:after="0" w:line="240" w:lineRule="auto"/>
              <w:jc w:val="center"/>
              <w:rPr>
                <w:rFonts w:ascii="Times New Roman" w:hAnsi="Times New Roman"/>
                <w:sz w:val="20"/>
                <w:szCs w:val="20"/>
              </w:rPr>
            </w:pPr>
          </w:p>
          <w:p w:rsidR="00A16AE6" w:rsidRPr="00FC0806" w:rsidRDefault="00A16AE6" w:rsidP="000A7670">
            <w:pPr>
              <w:spacing w:after="0" w:line="240" w:lineRule="auto"/>
              <w:jc w:val="center"/>
              <w:rPr>
                <w:rFonts w:ascii="Times New Roman" w:hAnsi="Times New Roman"/>
                <w:sz w:val="20"/>
                <w:szCs w:val="20"/>
              </w:rPr>
            </w:pPr>
            <w:r>
              <w:rPr>
                <w:rFonts w:ascii="Times New Roman" w:hAnsi="Times New Roman"/>
                <w:sz w:val="20"/>
                <w:szCs w:val="20"/>
              </w:rPr>
              <w:t>89</w:t>
            </w:r>
            <w:r w:rsidRPr="00FC0806">
              <w:rPr>
                <w:rFonts w:ascii="Times New Roman" w:hAnsi="Times New Roman"/>
                <w:sz w:val="20"/>
                <w:szCs w:val="20"/>
              </w:rPr>
              <w:t>.</w:t>
            </w:r>
          </w:p>
        </w:tc>
        <w:tc>
          <w:tcPr>
            <w:tcW w:w="1274" w:type="dxa"/>
          </w:tcPr>
          <w:p w:rsidR="00A16AE6" w:rsidRPr="00FC0806" w:rsidRDefault="00A16AE6" w:rsidP="000A7670">
            <w:pPr>
              <w:spacing w:after="0" w:line="240" w:lineRule="auto"/>
              <w:rPr>
                <w:rFonts w:ascii="Times New Roman" w:hAnsi="Times New Roman"/>
                <w:sz w:val="20"/>
                <w:szCs w:val="20"/>
              </w:rPr>
            </w:pPr>
          </w:p>
        </w:tc>
        <w:tc>
          <w:tcPr>
            <w:tcW w:w="1417" w:type="dxa"/>
            <w:gridSpan w:val="2"/>
          </w:tcPr>
          <w:p w:rsidR="00A16AE6" w:rsidRPr="00FC0806" w:rsidRDefault="00A16AE6" w:rsidP="000A7670">
            <w:pPr>
              <w:spacing w:after="0" w:line="240" w:lineRule="auto"/>
              <w:rPr>
                <w:rFonts w:ascii="Times New Roman" w:hAnsi="Times New Roman"/>
                <w:sz w:val="20"/>
                <w:szCs w:val="20"/>
              </w:rPr>
            </w:pPr>
          </w:p>
        </w:tc>
        <w:tc>
          <w:tcPr>
            <w:tcW w:w="3686" w:type="dxa"/>
          </w:tcPr>
          <w:p w:rsidR="00A16AE6" w:rsidRPr="00FC0806" w:rsidRDefault="00A16AE6" w:rsidP="000A7670">
            <w:pPr>
              <w:spacing w:after="0" w:line="240" w:lineRule="auto"/>
              <w:rPr>
                <w:rFonts w:ascii="Times New Roman" w:hAnsi="Times New Roman"/>
                <w:sz w:val="20"/>
                <w:szCs w:val="20"/>
              </w:rPr>
            </w:pPr>
            <w:r w:rsidRPr="00FC0806">
              <w:rPr>
                <w:rFonts w:ascii="Times New Roman" w:hAnsi="Times New Roman"/>
                <w:sz w:val="20"/>
                <w:szCs w:val="20"/>
              </w:rPr>
              <w:t>Передачи и ловля мяча различными способами на месте и в движении.</w:t>
            </w:r>
          </w:p>
          <w:p w:rsidR="00A16AE6" w:rsidRPr="00FC0806" w:rsidRDefault="00A16AE6" w:rsidP="000A7670">
            <w:pPr>
              <w:spacing w:after="0" w:line="240" w:lineRule="auto"/>
              <w:rPr>
                <w:rFonts w:ascii="Times New Roman" w:hAnsi="Times New Roman"/>
                <w:sz w:val="20"/>
                <w:szCs w:val="20"/>
              </w:rPr>
            </w:pPr>
          </w:p>
        </w:tc>
        <w:tc>
          <w:tcPr>
            <w:tcW w:w="4305" w:type="dxa"/>
          </w:tcPr>
          <w:p w:rsidR="00A16AE6" w:rsidRPr="00FC0806" w:rsidRDefault="00A16AE6" w:rsidP="000A7670">
            <w:pPr>
              <w:spacing w:after="0" w:line="240" w:lineRule="auto"/>
              <w:rPr>
                <w:rFonts w:ascii="Times New Roman" w:hAnsi="Times New Roman"/>
                <w:sz w:val="20"/>
                <w:szCs w:val="20"/>
              </w:rPr>
            </w:pPr>
            <w:r w:rsidRPr="00FC0806">
              <w:rPr>
                <w:rFonts w:ascii="Times New Roman" w:hAnsi="Times New Roman"/>
                <w:sz w:val="20"/>
                <w:szCs w:val="20"/>
              </w:rPr>
              <w:t>Моделируют и варьируют технику освоенных игровых приёмов в соответствии с и</w:t>
            </w:r>
            <w:r>
              <w:rPr>
                <w:rFonts w:ascii="Times New Roman" w:hAnsi="Times New Roman"/>
                <w:sz w:val="20"/>
                <w:szCs w:val="20"/>
              </w:rPr>
              <w:t>гровыми условиями и ситуациями.</w:t>
            </w:r>
          </w:p>
        </w:tc>
        <w:tc>
          <w:tcPr>
            <w:tcW w:w="3776" w:type="dxa"/>
          </w:tcPr>
          <w:p w:rsidR="00A16AE6" w:rsidRPr="00FC0806" w:rsidRDefault="00A16AE6" w:rsidP="00CE4DC9">
            <w:pPr>
              <w:spacing w:after="0" w:line="240" w:lineRule="auto"/>
              <w:rPr>
                <w:rFonts w:ascii="Times New Roman" w:hAnsi="Times New Roman"/>
                <w:sz w:val="20"/>
                <w:szCs w:val="20"/>
              </w:rPr>
            </w:pPr>
            <w:r w:rsidRPr="00FC0806">
              <w:rPr>
                <w:rFonts w:ascii="Times New Roman" w:hAnsi="Times New Roman"/>
                <w:sz w:val="20"/>
                <w:szCs w:val="20"/>
              </w:rPr>
              <w:t>Передачи и ловля мяча различными способами на месте и в движении.</w:t>
            </w:r>
          </w:p>
          <w:p w:rsidR="00A16AE6" w:rsidRPr="00FC0806" w:rsidRDefault="00A16AE6" w:rsidP="000A7670">
            <w:pPr>
              <w:spacing w:after="0" w:line="240" w:lineRule="auto"/>
              <w:jc w:val="center"/>
              <w:rPr>
                <w:rFonts w:ascii="Times New Roman" w:hAnsi="Times New Roman"/>
                <w:sz w:val="20"/>
                <w:szCs w:val="20"/>
              </w:rPr>
            </w:pPr>
          </w:p>
        </w:tc>
      </w:tr>
      <w:tr w:rsidR="00A16AE6" w:rsidRPr="00FC0806" w:rsidTr="00E678CC">
        <w:trPr>
          <w:gridAfter w:val="2"/>
          <w:wAfter w:w="83" w:type="dxa"/>
        </w:trPr>
        <w:tc>
          <w:tcPr>
            <w:tcW w:w="567" w:type="dxa"/>
          </w:tcPr>
          <w:p w:rsidR="00A16AE6" w:rsidRPr="00FC0806" w:rsidRDefault="00A16AE6" w:rsidP="000A7670">
            <w:pPr>
              <w:spacing w:after="0" w:line="240" w:lineRule="auto"/>
              <w:jc w:val="center"/>
              <w:rPr>
                <w:rFonts w:ascii="Times New Roman" w:hAnsi="Times New Roman"/>
                <w:sz w:val="20"/>
                <w:szCs w:val="20"/>
              </w:rPr>
            </w:pPr>
          </w:p>
          <w:p w:rsidR="00A16AE6" w:rsidRPr="00FC0806" w:rsidRDefault="00A16AE6" w:rsidP="000A7670">
            <w:pPr>
              <w:spacing w:after="0" w:line="240" w:lineRule="auto"/>
              <w:jc w:val="center"/>
              <w:rPr>
                <w:rFonts w:ascii="Times New Roman" w:hAnsi="Times New Roman"/>
                <w:sz w:val="20"/>
                <w:szCs w:val="20"/>
              </w:rPr>
            </w:pPr>
            <w:r>
              <w:rPr>
                <w:rFonts w:ascii="Times New Roman" w:hAnsi="Times New Roman"/>
                <w:sz w:val="20"/>
                <w:szCs w:val="20"/>
              </w:rPr>
              <w:t>90</w:t>
            </w:r>
            <w:r w:rsidRPr="00FC0806">
              <w:rPr>
                <w:rFonts w:ascii="Times New Roman" w:hAnsi="Times New Roman"/>
                <w:sz w:val="20"/>
                <w:szCs w:val="20"/>
              </w:rPr>
              <w:t>.</w:t>
            </w:r>
          </w:p>
        </w:tc>
        <w:tc>
          <w:tcPr>
            <w:tcW w:w="1274" w:type="dxa"/>
          </w:tcPr>
          <w:p w:rsidR="00A16AE6" w:rsidRPr="00FC0806" w:rsidRDefault="00A16AE6" w:rsidP="000A7670">
            <w:pPr>
              <w:spacing w:after="0" w:line="240" w:lineRule="auto"/>
              <w:rPr>
                <w:rFonts w:ascii="Times New Roman" w:hAnsi="Times New Roman"/>
                <w:sz w:val="20"/>
                <w:szCs w:val="20"/>
              </w:rPr>
            </w:pPr>
          </w:p>
        </w:tc>
        <w:tc>
          <w:tcPr>
            <w:tcW w:w="1417" w:type="dxa"/>
            <w:gridSpan w:val="2"/>
          </w:tcPr>
          <w:p w:rsidR="00A16AE6" w:rsidRPr="00FC0806" w:rsidRDefault="00A16AE6" w:rsidP="000A7670">
            <w:pPr>
              <w:spacing w:after="0" w:line="240" w:lineRule="auto"/>
              <w:rPr>
                <w:rFonts w:ascii="Times New Roman" w:hAnsi="Times New Roman"/>
                <w:sz w:val="20"/>
                <w:szCs w:val="20"/>
              </w:rPr>
            </w:pPr>
          </w:p>
        </w:tc>
        <w:tc>
          <w:tcPr>
            <w:tcW w:w="3686" w:type="dxa"/>
          </w:tcPr>
          <w:p w:rsidR="00A16AE6" w:rsidRPr="00FC0806" w:rsidRDefault="00A16AE6" w:rsidP="000A7670">
            <w:pPr>
              <w:spacing w:after="0" w:line="240" w:lineRule="auto"/>
              <w:rPr>
                <w:rFonts w:ascii="Times New Roman" w:hAnsi="Times New Roman"/>
                <w:sz w:val="20"/>
                <w:szCs w:val="20"/>
              </w:rPr>
            </w:pPr>
            <w:r w:rsidRPr="00FC0806">
              <w:rPr>
                <w:rFonts w:ascii="Times New Roman" w:hAnsi="Times New Roman"/>
                <w:sz w:val="20"/>
                <w:szCs w:val="20"/>
              </w:rPr>
              <w:t>Ведение мяча на месте и в движении.</w:t>
            </w:r>
          </w:p>
          <w:p w:rsidR="00A16AE6" w:rsidRPr="00FC0806" w:rsidRDefault="00A16AE6" w:rsidP="000A7670">
            <w:pPr>
              <w:spacing w:after="0" w:line="240" w:lineRule="auto"/>
              <w:rPr>
                <w:rFonts w:ascii="Times New Roman" w:hAnsi="Times New Roman"/>
                <w:sz w:val="20"/>
                <w:szCs w:val="20"/>
              </w:rPr>
            </w:pPr>
            <w:r w:rsidRPr="00FC0806">
              <w:rPr>
                <w:rFonts w:ascii="Times New Roman" w:hAnsi="Times New Roman"/>
                <w:sz w:val="20"/>
                <w:szCs w:val="20"/>
              </w:rPr>
              <w:t>Индивидуальные и групповые тактические игровые упражнения</w:t>
            </w:r>
            <w:r>
              <w:rPr>
                <w:rFonts w:ascii="Times New Roman" w:hAnsi="Times New Roman"/>
                <w:sz w:val="20"/>
                <w:szCs w:val="20"/>
              </w:rPr>
              <w:t>.</w:t>
            </w:r>
          </w:p>
        </w:tc>
        <w:tc>
          <w:tcPr>
            <w:tcW w:w="4305" w:type="dxa"/>
          </w:tcPr>
          <w:p w:rsidR="00A16AE6" w:rsidRPr="00FC0806" w:rsidRDefault="00A16AE6" w:rsidP="000A7670">
            <w:pPr>
              <w:spacing w:after="0" w:line="240" w:lineRule="auto"/>
              <w:rPr>
                <w:rFonts w:ascii="Times New Roman" w:hAnsi="Times New Roman"/>
                <w:sz w:val="20"/>
                <w:szCs w:val="20"/>
              </w:rPr>
            </w:pPr>
            <w:r w:rsidRPr="00FC0806">
              <w:rPr>
                <w:rFonts w:ascii="Times New Roman" w:hAnsi="Times New Roman"/>
                <w:sz w:val="20"/>
                <w:szCs w:val="20"/>
              </w:rPr>
              <w:t xml:space="preserve">Описывают технику изучаемых игровых приёмов и </w:t>
            </w:r>
            <w:proofErr w:type="gramStart"/>
            <w:r w:rsidRPr="00FC0806">
              <w:rPr>
                <w:rFonts w:ascii="Times New Roman" w:hAnsi="Times New Roman"/>
                <w:sz w:val="20"/>
                <w:szCs w:val="20"/>
              </w:rPr>
              <w:t>действий ,</w:t>
            </w:r>
            <w:proofErr w:type="gramEnd"/>
            <w:r w:rsidRPr="00FC0806">
              <w:rPr>
                <w:rFonts w:ascii="Times New Roman" w:hAnsi="Times New Roman"/>
                <w:sz w:val="20"/>
                <w:szCs w:val="20"/>
              </w:rPr>
              <w:t xml:space="preserve"> осваивают их самостоятельно, выяв</w:t>
            </w:r>
            <w:r>
              <w:rPr>
                <w:rFonts w:ascii="Times New Roman" w:hAnsi="Times New Roman"/>
                <w:sz w:val="20"/>
                <w:szCs w:val="20"/>
              </w:rPr>
              <w:t xml:space="preserve">ляя и устраняя типичные ошибки. </w:t>
            </w:r>
            <w:r w:rsidRPr="00FC0806">
              <w:rPr>
                <w:rFonts w:ascii="Times New Roman" w:hAnsi="Times New Roman"/>
                <w:sz w:val="20"/>
                <w:szCs w:val="20"/>
              </w:rPr>
              <w:t>Взаимодействуют со сверстниками в процессе освоения технических приёмов и выполнения технико- тактич</w:t>
            </w:r>
            <w:r>
              <w:rPr>
                <w:rFonts w:ascii="Times New Roman" w:hAnsi="Times New Roman"/>
                <w:sz w:val="20"/>
                <w:szCs w:val="20"/>
              </w:rPr>
              <w:t>еских и тактических упражнений.</w:t>
            </w:r>
          </w:p>
        </w:tc>
        <w:tc>
          <w:tcPr>
            <w:tcW w:w="3776" w:type="dxa"/>
          </w:tcPr>
          <w:p w:rsidR="00A16AE6" w:rsidRPr="00FC0806" w:rsidRDefault="00A16AE6" w:rsidP="00CE4DC9">
            <w:pPr>
              <w:spacing w:after="0" w:line="240" w:lineRule="auto"/>
              <w:rPr>
                <w:rFonts w:ascii="Times New Roman" w:hAnsi="Times New Roman"/>
                <w:sz w:val="20"/>
                <w:szCs w:val="20"/>
              </w:rPr>
            </w:pPr>
            <w:r w:rsidRPr="00FC0806">
              <w:rPr>
                <w:rFonts w:ascii="Times New Roman" w:hAnsi="Times New Roman"/>
                <w:sz w:val="20"/>
                <w:szCs w:val="20"/>
              </w:rPr>
              <w:t>Ведение мяча на месте и в движении.</w:t>
            </w:r>
          </w:p>
          <w:p w:rsidR="00A16AE6" w:rsidRPr="00FC0806" w:rsidRDefault="00A16AE6" w:rsidP="00CE4DC9">
            <w:pPr>
              <w:spacing w:after="0" w:line="240" w:lineRule="auto"/>
              <w:rPr>
                <w:rFonts w:ascii="Times New Roman" w:hAnsi="Times New Roman"/>
                <w:sz w:val="20"/>
                <w:szCs w:val="20"/>
              </w:rPr>
            </w:pPr>
          </w:p>
        </w:tc>
      </w:tr>
      <w:tr w:rsidR="00A16AE6" w:rsidRPr="00FC0806" w:rsidTr="00E678CC">
        <w:trPr>
          <w:gridAfter w:val="2"/>
          <w:wAfter w:w="83" w:type="dxa"/>
        </w:trPr>
        <w:tc>
          <w:tcPr>
            <w:tcW w:w="567" w:type="dxa"/>
          </w:tcPr>
          <w:p w:rsidR="00A16AE6" w:rsidRPr="00FC0806" w:rsidRDefault="00A16AE6" w:rsidP="000A7670">
            <w:pPr>
              <w:spacing w:after="0" w:line="240" w:lineRule="auto"/>
              <w:jc w:val="center"/>
              <w:rPr>
                <w:rFonts w:ascii="Times New Roman" w:hAnsi="Times New Roman"/>
                <w:sz w:val="20"/>
                <w:szCs w:val="20"/>
              </w:rPr>
            </w:pPr>
          </w:p>
          <w:p w:rsidR="00A16AE6" w:rsidRPr="00FC0806" w:rsidRDefault="00A16AE6" w:rsidP="000A7670">
            <w:pPr>
              <w:spacing w:after="0" w:line="240" w:lineRule="auto"/>
              <w:jc w:val="center"/>
              <w:rPr>
                <w:rFonts w:ascii="Times New Roman" w:hAnsi="Times New Roman"/>
                <w:sz w:val="20"/>
                <w:szCs w:val="20"/>
              </w:rPr>
            </w:pPr>
            <w:r>
              <w:rPr>
                <w:rFonts w:ascii="Times New Roman" w:hAnsi="Times New Roman"/>
                <w:sz w:val="20"/>
                <w:szCs w:val="20"/>
              </w:rPr>
              <w:t>91</w:t>
            </w:r>
            <w:r w:rsidRPr="00FC0806">
              <w:rPr>
                <w:rFonts w:ascii="Times New Roman" w:hAnsi="Times New Roman"/>
                <w:sz w:val="20"/>
                <w:szCs w:val="20"/>
              </w:rPr>
              <w:t>.</w:t>
            </w:r>
          </w:p>
        </w:tc>
        <w:tc>
          <w:tcPr>
            <w:tcW w:w="1274" w:type="dxa"/>
          </w:tcPr>
          <w:p w:rsidR="00A16AE6" w:rsidRPr="00FC0806" w:rsidRDefault="00A16AE6" w:rsidP="000A7670">
            <w:pPr>
              <w:spacing w:after="0" w:line="240" w:lineRule="auto"/>
              <w:rPr>
                <w:rFonts w:ascii="Times New Roman" w:hAnsi="Times New Roman"/>
                <w:sz w:val="20"/>
                <w:szCs w:val="20"/>
              </w:rPr>
            </w:pPr>
          </w:p>
        </w:tc>
        <w:tc>
          <w:tcPr>
            <w:tcW w:w="1417" w:type="dxa"/>
            <w:gridSpan w:val="2"/>
          </w:tcPr>
          <w:p w:rsidR="00A16AE6" w:rsidRPr="00FC0806" w:rsidRDefault="00A16AE6" w:rsidP="000A7670">
            <w:pPr>
              <w:spacing w:after="0" w:line="240" w:lineRule="auto"/>
              <w:rPr>
                <w:rFonts w:ascii="Times New Roman" w:hAnsi="Times New Roman"/>
                <w:sz w:val="20"/>
                <w:szCs w:val="20"/>
              </w:rPr>
            </w:pPr>
          </w:p>
        </w:tc>
        <w:tc>
          <w:tcPr>
            <w:tcW w:w="3686" w:type="dxa"/>
          </w:tcPr>
          <w:p w:rsidR="00A16AE6" w:rsidRPr="00FC0806" w:rsidRDefault="00A16AE6" w:rsidP="000A7670">
            <w:pPr>
              <w:spacing w:after="0" w:line="240" w:lineRule="auto"/>
              <w:rPr>
                <w:rFonts w:ascii="Times New Roman" w:hAnsi="Times New Roman"/>
                <w:sz w:val="20"/>
                <w:szCs w:val="20"/>
              </w:rPr>
            </w:pPr>
            <w:r w:rsidRPr="00FC0806">
              <w:rPr>
                <w:rFonts w:ascii="Times New Roman" w:hAnsi="Times New Roman"/>
                <w:sz w:val="20"/>
                <w:szCs w:val="20"/>
              </w:rPr>
              <w:t>Эстафет</w:t>
            </w:r>
            <w:r>
              <w:rPr>
                <w:rFonts w:ascii="Times New Roman" w:hAnsi="Times New Roman"/>
                <w:sz w:val="20"/>
                <w:szCs w:val="20"/>
              </w:rPr>
              <w:t>ы с техническими приёмами игры.</w:t>
            </w:r>
          </w:p>
        </w:tc>
        <w:tc>
          <w:tcPr>
            <w:tcW w:w="4305" w:type="dxa"/>
          </w:tcPr>
          <w:p w:rsidR="00A16AE6" w:rsidRPr="00FC0806" w:rsidRDefault="00A16AE6" w:rsidP="000A7670">
            <w:pPr>
              <w:spacing w:after="0" w:line="240" w:lineRule="auto"/>
              <w:rPr>
                <w:rFonts w:ascii="Times New Roman" w:hAnsi="Times New Roman"/>
                <w:sz w:val="20"/>
                <w:szCs w:val="20"/>
              </w:rPr>
            </w:pPr>
            <w:r w:rsidRPr="00FC0806">
              <w:rPr>
                <w:rFonts w:ascii="Times New Roman" w:hAnsi="Times New Roman"/>
                <w:sz w:val="20"/>
                <w:szCs w:val="20"/>
              </w:rPr>
              <w:t>Применяют изученные упражнения д</w:t>
            </w:r>
            <w:r>
              <w:rPr>
                <w:rFonts w:ascii="Times New Roman" w:hAnsi="Times New Roman"/>
                <w:sz w:val="20"/>
                <w:szCs w:val="20"/>
              </w:rPr>
              <w:t>ля развития физических качеств.</w:t>
            </w:r>
          </w:p>
        </w:tc>
        <w:tc>
          <w:tcPr>
            <w:tcW w:w="3776" w:type="dxa"/>
          </w:tcPr>
          <w:p w:rsidR="00A16AE6" w:rsidRPr="00FC0806" w:rsidRDefault="00A16AE6" w:rsidP="00CE4DC9">
            <w:pPr>
              <w:spacing w:after="0" w:line="240" w:lineRule="auto"/>
              <w:rPr>
                <w:rFonts w:ascii="Times New Roman" w:hAnsi="Times New Roman"/>
                <w:sz w:val="20"/>
                <w:szCs w:val="20"/>
              </w:rPr>
            </w:pPr>
            <w:r w:rsidRPr="00FC0806">
              <w:rPr>
                <w:rFonts w:ascii="Times New Roman" w:hAnsi="Times New Roman"/>
                <w:sz w:val="20"/>
                <w:szCs w:val="20"/>
              </w:rPr>
              <w:t>Эстафеты с техническими приёмами игры.</w:t>
            </w:r>
          </w:p>
          <w:p w:rsidR="00A16AE6" w:rsidRPr="00FC0806" w:rsidRDefault="00A16AE6" w:rsidP="000A7670">
            <w:pPr>
              <w:spacing w:after="0" w:line="240" w:lineRule="auto"/>
              <w:jc w:val="center"/>
              <w:rPr>
                <w:rFonts w:ascii="Times New Roman" w:hAnsi="Times New Roman"/>
                <w:sz w:val="20"/>
                <w:szCs w:val="20"/>
              </w:rPr>
            </w:pPr>
          </w:p>
        </w:tc>
      </w:tr>
      <w:tr w:rsidR="00A16AE6" w:rsidRPr="00FC0806" w:rsidTr="00E678CC">
        <w:trPr>
          <w:gridAfter w:val="2"/>
          <w:wAfter w:w="83" w:type="dxa"/>
        </w:trPr>
        <w:tc>
          <w:tcPr>
            <w:tcW w:w="567" w:type="dxa"/>
          </w:tcPr>
          <w:p w:rsidR="00A16AE6" w:rsidRPr="00FC0806" w:rsidRDefault="00A16AE6" w:rsidP="000A7670">
            <w:pPr>
              <w:spacing w:after="0" w:line="240" w:lineRule="auto"/>
              <w:jc w:val="center"/>
              <w:rPr>
                <w:rFonts w:ascii="Times New Roman" w:hAnsi="Times New Roman"/>
                <w:sz w:val="20"/>
                <w:szCs w:val="20"/>
              </w:rPr>
            </w:pPr>
          </w:p>
          <w:p w:rsidR="00A16AE6" w:rsidRPr="00FC0806" w:rsidRDefault="00A16AE6" w:rsidP="000A7670">
            <w:pPr>
              <w:spacing w:after="0" w:line="240" w:lineRule="auto"/>
              <w:jc w:val="center"/>
              <w:rPr>
                <w:rFonts w:ascii="Times New Roman" w:hAnsi="Times New Roman"/>
                <w:sz w:val="20"/>
                <w:szCs w:val="20"/>
              </w:rPr>
            </w:pPr>
            <w:r>
              <w:rPr>
                <w:rFonts w:ascii="Times New Roman" w:hAnsi="Times New Roman"/>
                <w:sz w:val="20"/>
                <w:szCs w:val="20"/>
              </w:rPr>
              <w:t>92</w:t>
            </w:r>
            <w:r w:rsidRPr="00FC0806">
              <w:rPr>
                <w:rFonts w:ascii="Times New Roman" w:hAnsi="Times New Roman"/>
                <w:sz w:val="20"/>
                <w:szCs w:val="20"/>
              </w:rPr>
              <w:t>.</w:t>
            </w:r>
          </w:p>
        </w:tc>
        <w:tc>
          <w:tcPr>
            <w:tcW w:w="1274" w:type="dxa"/>
          </w:tcPr>
          <w:p w:rsidR="00A16AE6" w:rsidRPr="00FC0806" w:rsidRDefault="00A16AE6" w:rsidP="000A7670">
            <w:pPr>
              <w:spacing w:after="0" w:line="240" w:lineRule="auto"/>
              <w:rPr>
                <w:rFonts w:ascii="Times New Roman" w:hAnsi="Times New Roman"/>
                <w:sz w:val="20"/>
                <w:szCs w:val="20"/>
              </w:rPr>
            </w:pPr>
          </w:p>
        </w:tc>
        <w:tc>
          <w:tcPr>
            <w:tcW w:w="1417" w:type="dxa"/>
            <w:gridSpan w:val="2"/>
          </w:tcPr>
          <w:p w:rsidR="00A16AE6" w:rsidRPr="00FC0806" w:rsidRDefault="00A16AE6" w:rsidP="000A7670">
            <w:pPr>
              <w:spacing w:after="0" w:line="240" w:lineRule="auto"/>
              <w:rPr>
                <w:rFonts w:ascii="Times New Roman" w:hAnsi="Times New Roman"/>
                <w:sz w:val="20"/>
                <w:szCs w:val="20"/>
              </w:rPr>
            </w:pPr>
          </w:p>
        </w:tc>
        <w:tc>
          <w:tcPr>
            <w:tcW w:w="3686" w:type="dxa"/>
          </w:tcPr>
          <w:p w:rsidR="00A16AE6" w:rsidRPr="00FC0806" w:rsidRDefault="00A16AE6" w:rsidP="000A7670">
            <w:pPr>
              <w:spacing w:after="0" w:line="240" w:lineRule="auto"/>
              <w:rPr>
                <w:rFonts w:ascii="Times New Roman" w:hAnsi="Times New Roman"/>
                <w:sz w:val="20"/>
                <w:szCs w:val="20"/>
              </w:rPr>
            </w:pPr>
            <w:r w:rsidRPr="00FC0806">
              <w:rPr>
                <w:rFonts w:ascii="Times New Roman" w:hAnsi="Times New Roman"/>
                <w:sz w:val="20"/>
                <w:szCs w:val="20"/>
              </w:rPr>
              <w:t>Учебные игры: «Мяч капитану», в мини-гандбол.</w:t>
            </w:r>
          </w:p>
        </w:tc>
        <w:tc>
          <w:tcPr>
            <w:tcW w:w="4305" w:type="dxa"/>
          </w:tcPr>
          <w:p w:rsidR="00A16AE6" w:rsidRPr="00FC0806" w:rsidRDefault="00A16AE6" w:rsidP="00AA0467">
            <w:pPr>
              <w:spacing w:after="0" w:line="240" w:lineRule="auto"/>
              <w:rPr>
                <w:rFonts w:ascii="Times New Roman" w:hAnsi="Times New Roman"/>
                <w:sz w:val="20"/>
                <w:szCs w:val="20"/>
              </w:rPr>
            </w:pPr>
            <w:r w:rsidRPr="00FC0806">
              <w:rPr>
                <w:rFonts w:ascii="Times New Roman" w:hAnsi="Times New Roman"/>
                <w:sz w:val="20"/>
                <w:szCs w:val="20"/>
              </w:rPr>
              <w:t>Различными способами контролируют состояние организма и степень утомления.</w:t>
            </w:r>
          </w:p>
          <w:p w:rsidR="00A16AE6" w:rsidRPr="00FC0806" w:rsidRDefault="00A16AE6" w:rsidP="000A7670">
            <w:pPr>
              <w:spacing w:after="0" w:line="240" w:lineRule="auto"/>
              <w:rPr>
                <w:rFonts w:ascii="Times New Roman" w:hAnsi="Times New Roman"/>
                <w:sz w:val="20"/>
                <w:szCs w:val="20"/>
              </w:rPr>
            </w:pPr>
          </w:p>
        </w:tc>
        <w:tc>
          <w:tcPr>
            <w:tcW w:w="3776" w:type="dxa"/>
          </w:tcPr>
          <w:p w:rsidR="00A16AE6" w:rsidRPr="00FC0806" w:rsidRDefault="00A16AE6" w:rsidP="00CE4DC9">
            <w:pPr>
              <w:spacing w:after="0" w:line="240" w:lineRule="auto"/>
              <w:rPr>
                <w:rFonts w:ascii="Times New Roman" w:hAnsi="Times New Roman"/>
                <w:sz w:val="20"/>
                <w:szCs w:val="20"/>
              </w:rPr>
            </w:pPr>
            <w:r>
              <w:rPr>
                <w:rFonts w:ascii="Times New Roman" w:hAnsi="Times New Roman"/>
                <w:sz w:val="20"/>
                <w:szCs w:val="20"/>
              </w:rPr>
              <w:t>Учебная игра</w:t>
            </w:r>
            <w:r w:rsidRPr="00FC0806">
              <w:rPr>
                <w:rFonts w:ascii="Times New Roman" w:hAnsi="Times New Roman"/>
                <w:sz w:val="20"/>
                <w:szCs w:val="20"/>
              </w:rPr>
              <w:t>:</w:t>
            </w:r>
            <w:r>
              <w:rPr>
                <w:rFonts w:ascii="Times New Roman" w:hAnsi="Times New Roman"/>
                <w:sz w:val="20"/>
                <w:szCs w:val="20"/>
              </w:rPr>
              <w:t xml:space="preserve"> «Мяч капитану».</w:t>
            </w:r>
          </w:p>
        </w:tc>
      </w:tr>
      <w:tr w:rsidR="00A16AE6" w:rsidRPr="00FC0806" w:rsidTr="00E678CC">
        <w:trPr>
          <w:gridAfter w:val="2"/>
          <w:wAfter w:w="83" w:type="dxa"/>
        </w:trPr>
        <w:tc>
          <w:tcPr>
            <w:tcW w:w="567" w:type="dxa"/>
          </w:tcPr>
          <w:p w:rsidR="00A16AE6" w:rsidRPr="00FC0806" w:rsidRDefault="00A16AE6" w:rsidP="000A7670">
            <w:pPr>
              <w:spacing w:after="0" w:line="240" w:lineRule="auto"/>
              <w:jc w:val="center"/>
              <w:rPr>
                <w:rFonts w:ascii="Times New Roman" w:hAnsi="Times New Roman"/>
                <w:sz w:val="20"/>
                <w:szCs w:val="20"/>
              </w:rPr>
            </w:pPr>
          </w:p>
          <w:p w:rsidR="00A16AE6" w:rsidRPr="00FC0806" w:rsidRDefault="00A16AE6" w:rsidP="000A7670">
            <w:pPr>
              <w:spacing w:after="0" w:line="240" w:lineRule="auto"/>
              <w:jc w:val="center"/>
              <w:rPr>
                <w:rFonts w:ascii="Times New Roman" w:hAnsi="Times New Roman"/>
                <w:sz w:val="20"/>
                <w:szCs w:val="20"/>
              </w:rPr>
            </w:pPr>
            <w:r>
              <w:rPr>
                <w:rFonts w:ascii="Times New Roman" w:hAnsi="Times New Roman"/>
                <w:sz w:val="20"/>
                <w:szCs w:val="20"/>
              </w:rPr>
              <w:t>93</w:t>
            </w:r>
          </w:p>
        </w:tc>
        <w:tc>
          <w:tcPr>
            <w:tcW w:w="1274" w:type="dxa"/>
          </w:tcPr>
          <w:p w:rsidR="00A16AE6" w:rsidRPr="00FC0806" w:rsidRDefault="00A16AE6" w:rsidP="000A7670">
            <w:pPr>
              <w:spacing w:after="0" w:line="240" w:lineRule="auto"/>
              <w:rPr>
                <w:rFonts w:ascii="Times New Roman" w:hAnsi="Times New Roman"/>
                <w:sz w:val="20"/>
                <w:szCs w:val="20"/>
              </w:rPr>
            </w:pPr>
          </w:p>
        </w:tc>
        <w:tc>
          <w:tcPr>
            <w:tcW w:w="1417" w:type="dxa"/>
            <w:gridSpan w:val="2"/>
          </w:tcPr>
          <w:p w:rsidR="00A16AE6" w:rsidRPr="00FC0806" w:rsidRDefault="00A16AE6" w:rsidP="000A7670">
            <w:pPr>
              <w:spacing w:after="0" w:line="240" w:lineRule="auto"/>
              <w:rPr>
                <w:rFonts w:ascii="Times New Roman" w:hAnsi="Times New Roman"/>
                <w:sz w:val="20"/>
                <w:szCs w:val="20"/>
              </w:rPr>
            </w:pPr>
          </w:p>
        </w:tc>
        <w:tc>
          <w:tcPr>
            <w:tcW w:w="3686" w:type="dxa"/>
          </w:tcPr>
          <w:p w:rsidR="00A16AE6" w:rsidRDefault="00A16AE6" w:rsidP="000A7670">
            <w:pPr>
              <w:spacing w:after="0" w:line="240" w:lineRule="auto"/>
              <w:rPr>
                <w:rFonts w:ascii="Times New Roman" w:hAnsi="Times New Roman"/>
                <w:sz w:val="20"/>
                <w:szCs w:val="20"/>
              </w:rPr>
            </w:pPr>
            <w:proofErr w:type="gramStart"/>
            <w:r>
              <w:rPr>
                <w:rFonts w:ascii="Times New Roman" w:hAnsi="Times New Roman"/>
                <w:sz w:val="20"/>
                <w:szCs w:val="20"/>
              </w:rPr>
              <w:t>Учебная  игра</w:t>
            </w:r>
            <w:proofErr w:type="gramEnd"/>
            <w:r>
              <w:rPr>
                <w:rFonts w:ascii="Times New Roman" w:hAnsi="Times New Roman"/>
                <w:sz w:val="20"/>
                <w:szCs w:val="20"/>
              </w:rPr>
              <w:t xml:space="preserve">  </w:t>
            </w:r>
            <w:r w:rsidRPr="00FC0806">
              <w:rPr>
                <w:rFonts w:ascii="Times New Roman" w:hAnsi="Times New Roman"/>
                <w:sz w:val="20"/>
                <w:szCs w:val="20"/>
              </w:rPr>
              <w:t>гандбол.</w:t>
            </w:r>
          </w:p>
          <w:p w:rsidR="00A16AE6" w:rsidRDefault="00A16AE6" w:rsidP="000A7670">
            <w:pPr>
              <w:spacing w:after="0" w:line="240" w:lineRule="auto"/>
              <w:rPr>
                <w:rFonts w:ascii="Times New Roman" w:hAnsi="Times New Roman"/>
                <w:sz w:val="20"/>
                <w:szCs w:val="20"/>
              </w:rPr>
            </w:pPr>
          </w:p>
          <w:p w:rsidR="00A16AE6" w:rsidRDefault="00A16AE6" w:rsidP="000A7670">
            <w:pPr>
              <w:spacing w:after="0" w:line="240" w:lineRule="auto"/>
              <w:rPr>
                <w:rFonts w:ascii="Times New Roman" w:hAnsi="Times New Roman"/>
                <w:sz w:val="20"/>
                <w:szCs w:val="20"/>
              </w:rPr>
            </w:pPr>
          </w:p>
          <w:p w:rsidR="00A16AE6" w:rsidRDefault="00A16AE6" w:rsidP="000A7670">
            <w:pPr>
              <w:spacing w:after="0" w:line="240" w:lineRule="auto"/>
              <w:rPr>
                <w:rFonts w:ascii="Times New Roman" w:hAnsi="Times New Roman"/>
                <w:sz w:val="20"/>
                <w:szCs w:val="20"/>
              </w:rPr>
            </w:pPr>
          </w:p>
          <w:p w:rsidR="00A16AE6" w:rsidRDefault="00A16AE6" w:rsidP="000A7670">
            <w:pPr>
              <w:spacing w:after="0" w:line="240" w:lineRule="auto"/>
              <w:rPr>
                <w:rFonts w:ascii="Times New Roman" w:hAnsi="Times New Roman"/>
                <w:sz w:val="20"/>
                <w:szCs w:val="20"/>
              </w:rPr>
            </w:pPr>
          </w:p>
          <w:p w:rsidR="00A16AE6" w:rsidRPr="00FC0806" w:rsidRDefault="00A16AE6" w:rsidP="000A7670">
            <w:pPr>
              <w:spacing w:after="0" w:line="240" w:lineRule="auto"/>
              <w:rPr>
                <w:rFonts w:ascii="Times New Roman" w:hAnsi="Times New Roman"/>
                <w:sz w:val="20"/>
                <w:szCs w:val="20"/>
              </w:rPr>
            </w:pPr>
          </w:p>
        </w:tc>
        <w:tc>
          <w:tcPr>
            <w:tcW w:w="4305" w:type="dxa"/>
          </w:tcPr>
          <w:p w:rsidR="00A16AE6" w:rsidRPr="00FC0806" w:rsidRDefault="00A16AE6" w:rsidP="00AA0467">
            <w:pPr>
              <w:spacing w:after="0" w:line="240" w:lineRule="auto"/>
              <w:rPr>
                <w:rFonts w:ascii="Times New Roman" w:hAnsi="Times New Roman"/>
                <w:sz w:val="20"/>
                <w:szCs w:val="20"/>
              </w:rPr>
            </w:pPr>
            <w:r w:rsidRPr="00FC0806">
              <w:rPr>
                <w:rFonts w:ascii="Times New Roman" w:hAnsi="Times New Roman"/>
                <w:sz w:val="20"/>
                <w:szCs w:val="20"/>
              </w:rPr>
              <w:lastRenderedPageBreak/>
              <w:t>Организуют самостоятельные занятия, осуществляют судейство.</w:t>
            </w:r>
          </w:p>
          <w:p w:rsidR="00A16AE6" w:rsidRPr="00FC0806" w:rsidRDefault="00A16AE6" w:rsidP="000A7670">
            <w:pPr>
              <w:spacing w:after="0" w:line="240" w:lineRule="auto"/>
              <w:rPr>
                <w:rFonts w:ascii="Times New Roman" w:hAnsi="Times New Roman"/>
                <w:sz w:val="20"/>
                <w:szCs w:val="20"/>
              </w:rPr>
            </w:pPr>
            <w:r w:rsidRPr="00FC0806">
              <w:rPr>
                <w:rFonts w:ascii="Times New Roman" w:hAnsi="Times New Roman"/>
                <w:sz w:val="20"/>
                <w:szCs w:val="20"/>
              </w:rPr>
              <w:lastRenderedPageBreak/>
              <w:t>Различными способами контролируют состояние</w:t>
            </w:r>
            <w:r>
              <w:rPr>
                <w:rFonts w:ascii="Times New Roman" w:hAnsi="Times New Roman"/>
                <w:sz w:val="20"/>
                <w:szCs w:val="20"/>
              </w:rPr>
              <w:t xml:space="preserve"> организма и степень утомления.</w:t>
            </w:r>
          </w:p>
        </w:tc>
        <w:tc>
          <w:tcPr>
            <w:tcW w:w="3776" w:type="dxa"/>
          </w:tcPr>
          <w:p w:rsidR="00A16AE6" w:rsidRDefault="00A16AE6" w:rsidP="00CE4DC9">
            <w:pPr>
              <w:spacing w:after="0" w:line="240" w:lineRule="auto"/>
              <w:rPr>
                <w:rFonts w:ascii="Times New Roman" w:hAnsi="Times New Roman"/>
                <w:sz w:val="20"/>
                <w:szCs w:val="20"/>
              </w:rPr>
            </w:pPr>
            <w:r>
              <w:rPr>
                <w:rFonts w:ascii="Times New Roman" w:hAnsi="Times New Roman"/>
                <w:sz w:val="20"/>
                <w:szCs w:val="20"/>
              </w:rPr>
              <w:lastRenderedPageBreak/>
              <w:t xml:space="preserve">Учебная игра </w:t>
            </w:r>
            <w:r w:rsidRPr="00FC0806">
              <w:rPr>
                <w:rFonts w:ascii="Times New Roman" w:hAnsi="Times New Roman"/>
                <w:sz w:val="20"/>
                <w:szCs w:val="20"/>
              </w:rPr>
              <w:t>гандбол.</w:t>
            </w:r>
          </w:p>
          <w:p w:rsidR="00A16AE6" w:rsidRPr="00FC0806" w:rsidRDefault="00A16AE6" w:rsidP="00CE4DC9">
            <w:pPr>
              <w:spacing w:after="0" w:line="240" w:lineRule="auto"/>
              <w:rPr>
                <w:rFonts w:ascii="Times New Roman" w:hAnsi="Times New Roman"/>
                <w:sz w:val="20"/>
                <w:szCs w:val="20"/>
              </w:rPr>
            </w:pPr>
          </w:p>
        </w:tc>
      </w:tr>
      <w:tr w:rsidR="00A16AE6" w:rsidRPr="00FC0806" w:rsidTr="00E678CC">
        <w:trPr>
          <w:gridAfter w:val="2"/>
          <w:wAfter w:w="83" w:type="dxa"/>
        </w:trPr>
        <w:tc>
          <w:tcPr>
            <w:tcW w:w="567" w:type="dxa"/>
          </w:tcPr>
          <w:p w:rsidR="00A16AE6" w:rsidRPr="00FC0806" w:rsidRDefault="00A16AE6" w:rsidP="000A7670">
            <w:pPr>
              <w:spacing w:after="0" w:line="240" w:lineRule="auto"/>
              <w:jc w:val="center"/>
              <w:rPr>
                <w:rFonts w:ascii="Times New Roman" w:hAnsi="Times New Roman"/>
                <w:sz w:val="20"/>
                <w:szCs w:val="20"/>
              </w:rPr>
            </w:pPr>
            <w:r>
              <w:rPr>
                <w:rFonts w:ascii="Times New Roman" w:hAnsi="Times New Roman"/>
                <w:sz w:val="20"/>
                <w:szCs w:val="20"/>
              </w:rPr>
              <w:t>94.</w:t>
            </w:r>
          </w:p>
        </w:tc>
        <w:tc>
          <w:tcPr>
            <w:tcW w:w="1274" w:type="dxa"/>
          </w:tcPr>
          <w:p w:rsidR="00A16AE6" w:rsidRPr="00FC0806" w:rsidRDefault="00A16AE6" w:rsidP="000A7670">
            <w:pPr>
              <w:spacing w:after="0" w:line="240" w:lineRule="auto"/>
              <w:rPr>
                <w:rFonts w:ascii="Times New Roman" w:hAnsi="Times New Roman"/>
                <w:sz w:val="20"/>
                <w:szCs w:val="20"/>
              </w:rPr>
            </w:pPr>
          </w:p>
        </w:tc>
        <w:tc>
          <w:tcPr>
            <w:tcW w:w="1417" w:type="dxa"/>
            <w:gridSpan w:val="2"/>
            <w:tcBorders>
              <w:bottom w:val="single" w:sz="4" w:space="0" w:color="auto"/>
            </w:tcBorders>
          </w:tcPr>
          <w:p w:rsidR="00A16AE6" w:rsidRPr="00FC0806" w:rsidRDefault="00A16AE6" w:rsidP="000A7670">
            <w:pPr>
              <w:spacing w:after="0" w:line="240" w:lineRule="auto"/>
              <w:rPr>
                <w:rFonts w:ascii="Times New Roman" w:hAnsi="Times New Roman"/>
                <w:sz w:val="20"/>
                <w:szCs w:val="20"/>
              </w:rPr>
            </w:pPr>
          </w:p>
        </w:tc>
        <w:tc>
          <w:tcPr>
            <w:tcW w:w="3686" w:type="dxa"/>
            <w:tcBorders>
              <w:bottom w:val="single" w:sz="4" w:space="0" w:color="auto"/>
            </w:tcBorders>
          </w:tcPr>
          <w:p w:rsidR="00A16AE6" w:rsidRPr="00FC0806" w:rsidRDefault="00A16AE6" w:rsidP="000A7670">
            <w:pPr>
              <w:spacing w:after="0" w:line="240" w:lineRule="auto"/>
              <w:rPr>
                <w:rFonts w:ascii="Times New Roman" w:hAnsi="Times New Roman"/>
                <w:sz w:val="20"/>
                <w:szCs w:val="20"/>
              </w:rPr>
            </w:pPr>
            <w:r>
              <w:rPr>
                <w:rFonts w:ascii="Times New Roman" w:hAnsi="Times New Roman"/>
                <w:sz w:val="20"/>
                <w:szCs w:val="20"/>
              </w:rPr>
              <w:t>Р</w:t>
            </w:r>
            <w:r w:rsidRPr="00A0145F">
              <w:rPr>
                <w:rFonts w:ascii="Times New Roman" w:hAnsi="Times New Roman"/>
                <w:sz w:val="20"/>
                <w:szCs w:val="20"/>
              </w:rPr>
              <w:t>азвитие скоростных и координационных способностей, специальной выносливости</w:t>
            </w:r>
          </w:p>
        </w:tc>
        <w:tc>
          <w:tcPr>
            <w:tcW w:w="4305" w:type="dxa"/>
            <w:tcBorders>
              <w:bottom w:val="single" w:sz="4" w:space="0" w:color="auto"/>
            </w:tcBorders>
          </w:tcPr>
          <w:p w:rsidR="00A16AE6" w:rsidRPr="00FC0806" w:rsidRDefault="00A16AE6" w:rsidP="000A7670">
            <w:pPr>
              <w:spacing w:after="0" w:line="240" w:lineRule="auto"/>
              <w:rPr>
                <w:rFonts w:ascii="Times New Roman" w:hAnsi="Times New Roman"/>
                <w:sz w:val="20"/>
                <w:szCs w:val="20"/>
              </w:rPr>
            </w:pPr>
            <w:r w:rsidRPr="00FC0806">
              <w:rPr>
                <w:rFonts w:ascii="Times New Roman" w:hAnsi="Times New Roman"/>
                <w:sz w:val="20"/>
                <w:szCs w:val="20"/>
              </w:rPr>
              <w:t>Различными способами контролируют состояние организма и степень утомления.</w:t>
            </w:r>
          </w:p>
          <w:p w:rsidR="00A16AE6" w:rsidRPr="00FC0806" w:rsidRDefault="00A16AE6" w:rsidP="000A7670">
            <w:pPr>
              <w:spacing w:after="0" w:line="240" w:lineRule="auto"/>
              <w:rPr>
                <w:rFonts w:ascii="Times New Roman" w:hAnsi="Times New Roman"/>
                <w:sz w:val="20"/>
                <w:szCs w:val="20"/>
              </w:rPr>
            </w:pPr>
          </w:p>
        </w:tc>
        <w:tc>
          <w:tcPr>
            <w:tcW w:w="3776" w:type="dxa"/>
            <w:tcBorders>
              <w:bottom w:val="single" w:sz="4" w:space="0" w:color="auto"/>
            </w:tcBorders>
          </w:tcPr>
          <w:p w:rsidR="00A16AE6" w:rsidRPr="00FC0806" w:rsidRDefault="00A16AE6" w:rsidP="00CE4DC9">
            <w:pPr>
              <w:spacing w:after="0" w:line="240" w:lineRule="auto"/>
              <w:rPr>
                <w:rFonts w:ascii="Times New Roman" w:hAnsi="Times New Roman"/>
                <w:sz w:val="20"/>
                <w:szCs w:val="20"/>
              </w:rPr>
            </w:pPr>
            <w:r w:rsidRPr="00FC0806">
              <w:rPr>
                <w:rFonts w:ascii="Times New Roman" w:hAnsi="Times New Roman"/>
                <w:sz w:val="20"/>
                <w:szCs w:val="20"/>
              </w:rPr>
              <w:t>Эстафеты с техническими приёмами игры.</w:t>
            </w:r>
          </w:p>
          <w:p w:rsidR="00A16AE6" w:rsidRPr="00FC0806" w:rsidRDefault="00A16AE6" w:rsidP="00CE4DC9">
            <w:pPr>
              <w:spacing w:after="0" w:line="240" w:lineRule="auto"/>
              <w:rPr>
                <w:rFonts w:ascii="Times New Roman" w:hAnsi="Times New Roman"/>
                <w:sz w:val="20"/>
                <w:szCs w:val="20"/>
              </w:rPr>
            </w:pPr>
          </w:p>
        </w:tc>
      </w:tr>
      <w:tr w:rsidR="00A16AE6" w:rsidRPr="00FC0806" w:rsidTr="00E678CC">
        <w:trPr>
          <w:gridAfter w:val="1"/>
          <w:wAfter w:w="9" w:type="dxa"/>
        </w:trPr>
        <w:tc>
          <w:tcPr>
            <w:tcW w:w="1847" w:type="dxa"/>
            <w:gridSpan w:val="3"/>
            <w:tcBorders>
              <w:right w:val="nil"/>
            </w:tcBorders>
            <w:shd w:val="clear" w:color="auto" w:fill="D9D9D9"/>
          </w:tcPr>
          <w:p w:rsidR="00A16AE6" w:rsidRPr="00FC0806" w:rsidRDefault="00A16AE6" w:rsidP="00A16AE6">
            <w:pPr>
              <w:spacing w:after="0" w:line="240" w:lineRule="auto"/>
              <w:jc w:val="center"/>
              <w:rPr>
                <w:rFonts w:ascii="Times New Roman" w:hAnsi="Times New Roman"/>
                <w:sz w:val="20"/>
                <w:szCs w:val="20"/>
              </w:rPr>
            </w:pPr>
          </w:p>
        </w:tc>
        <w:tc>
          <w:tcPr>
            <w:tcW w:w="13252" w:type="dxa"/>
            <w:gridSpan w:val="5"/>
            <w:tcBorders>
              <w:left w:val="nil"/>
            </w:tcBorders>
            <w:shd w:val="clear" w:color="auto" w:fill="D9D9D9"/>
          </w:tcPr>
          <w:p w:rsidR="00A16AE6" w:rsidRPr="00FC0806" w:rsidRDefault="00A16AE6" w:rsidP="000A7670">
            <w:pPr>
              <w:spacing w:after="0" w:line="240" w:lineRule="auto"/>
              <w:jc w:val="center"/>
              <w:rPr>
                <w:rFonts w:ascii="Times New Roman" w:hAnsi="Times New Roman"/>
                <w:sz w:val="20"/>
                <w:szCs w:val="20"/>
              </w:rPr>
            </w:pPr>
            <w:r w:rsidRPr="00FC0806">
              <w:rPr>
                <w:rFonts w:ascii="Times New Roman" w:hAnsi="Times New Roman"/>
                <w:sz w:val="20"/>
                <w:szCs w:val="20"/>
              </w:rPr>
              <w:t>Раздел программы –</w:t>
            </w:r>
            <w:r w:rsidRPr="00FC0806">
              <w:rPr>
                <w:rFonts w:ascii="Times New Roman" w:hAnsi="Times New Roman"/>
                <w:b/>
                <w:i/>
                <w:sz w:val="20"/>
                <w:szCs w:val="20"/>
              </w:rPr>
              <w:t xml:space="preserve"> лёгкая атлетика – 11 часов</w:t>
            </w:r>
          </w:p>
        </w:tc>
      </w:tr>
      <w:tr w:rsidR="00A16AE6" w:rsidRPr="00FC0806" w:rsidTr="00E678CC">
        <w:trPr>
          <w:gridAfter w:val="2"/>
          <w:wAfter w:w="83" w:type="dxa"/>
        </w:trPr>
        <w:tc>
          <w:tcPr>
            <w:tcW w:w="567" w:type="dxa"/>
          </w:tcPr>
          <w:p w:rsidR="00A16AE6" w:rsidRPr="00FC0806" w:rsidRDefault="00A16AE6" w:rsidP="000A7670">
            <w:pPr>
              <w:spacing w:after="0" w:line="240" w:lineRule="auto"/>
              <w:jc w:val="center"/>
              <w:rPr>
                <w:rFonts w:ascii="Times New Roman" w:hAnsi="Times New Roman"/>
                <w:sz w:val="20"/>
                <w:szCs w:val="20"/>
              </w:rPr>
            </w:pPr>
          </w:p>
          <w:p w:rsidR="00A16AE6" w:rsidRPr="00FC0806" w:rsidRDefault="00A16AE6" w:rsidP="000A7670">
            <w:pPr>
              <w:spacing w:after="0" w:line="240" w:lineRule="auto"/>
              <w:jc w:val="center"/>
              <w:rPr>
                <w:rFonts w:ascii="Times New Roman" w:hAnsi="Times New Roman"/>
                <w:sz w:val="20"/>
                <w:szCs w:val="20"/>
              </w:rPr>
            </w:pPr>
          </w:p>
          <w:p w:rsidR="00A16AE6" w:rsidRPr="00FC0806" w:rsidRDefault="00A16AE6" w:rsidP="000A7670">
            <w:pPr>
              <w:spacing w:after="0" w:line="240" w:lineRule="auto"/>
              <w:jc w:val="center"/>
              <w:rPr>
                <w:rFonts w:ascii="Times New Roman" w:hAnsi="Times New Roman"/>
                <w:sz w:val="20"/>
                <w:szCs w:val="20"/>
              </w:rPr>
            </w:pPr>
            <w:r w:rsidRPr="00FC0806">
              <w:rPr>
                <w:rFonts w:ascii="Times New Roman" w:hAnsi="Times New Roman"/>
                <w:sz w:val="20"/>
                <w:szCs w:val="20"/>
              </w:rPr>
              <w:t>95.</w:t>
            </w:r>
          </w:p>
        </w:tc>
        <w:tc>
          <w:tcPr>
            <w:tcW w:w="1274" w:type="dxa"/>
          </w:tcPr>
          <w:p w:rsidR="00A16AE6" w:rsidRPr="00FC0806" w:rsidRDefault="00A16AE6" w:rsidP="000A7670">
            <w:pPr>
              <w:spacing w:after="0" w:line="360" w:lineRule="auto"/>
              <w:rPr>
                <w:rFonts w:ascii="Times New Roman" w:hAnsi="Times New Roman"/>
                <w:i/>
                <w:sz w:val="20"/>
                <w:szCs w:val="20"/>
              </w:rPr>
            </w:pPr>
          </w:p>
          <w:p w:rsidR="00A16AE6" w:rsidRPr="00FC0806" w:rsidRDefault="00A16AE6" w:rsidP="000A7670">
            <w:pPr>
              <w:spacing w:after="0" w:line="360" w:lineRule="auto"/>
              <w:rPr>
                <w:rFonts w:ascii="Times New Roman" w:hAnsi="Times New Roman"/>
                <w:i/>
                <w:sz w:val="20"/>
                <w:szCs w:val="20"/>
              </w:rPr>
            </w:pPr>
          </w:p>
          <w:p w:rsidR="00A16AE6" w:rsidRPr="00FC0806" w:rsidRDefault="00A16AE6" w:rsidP="000A7670">
            <w:pPr>
              <w:spacing w:after="0" w:line="360" w:lineRule="auto"/>
              <w:rPr>
                <w:rFonts w:ascii="Times New Roman" w:hAnsi="Times New Roman"/>
                <w:i/>
                <w:sz w:val="20"/>
                <w:szCs w:val="20"/>
              </w:rPr>
            </w:pPr>
          </w:p>
        </w:tc>
        <w:tc>
          <w:tcPr>
            <w:tcW w:w="1417" w:type="dxa"/>
            <w:gridSpan w:val="2"/>
          </w:tcPr>
          <w:p w:rsidR="00A16AE6" w:rsidRDefault="00A16AE6">
            <w:pPr>
              <w:rPr>
                <w:rFonts w:ascii="Times New Roman" w:hAnsi="Times New Roman"/>
                <w:i/>
                <w:sz w:val="20"/>
                <w:szCs w:val="20"/>
              </w:rPr>
            </w:pPr>
          </w:p>
          <w:p w:rsidR="00A16AE6" w:rsidRPr="00FC0806" w:rsidRDefault="00A16AE6" w:rsidP="000A7670">
            <w:pPr>
              <w:spacing w:after="0" w:line="360" w:lineRule="auto"/>
              <w:rPr>
                <w:rFonts w:ascii="Times New Roman" w:hAnsi="Times New Roman"/>
                <w:i/>
                <w:sz w:val="20"/>
                <w:szCs w:val="20"/>
              </w:rPr>
            </w:pPr>
          </w:p>
        </w:tc>
        <w:tc>
          <w:tcPr>
            <w:tcW w:w="3686" w:type="dxa"/>
          </w:tcPr>
          <w:p w:rsidR="00A16AE6" w:rsidRPr="00FC0806" w:rsidRDefault="00A16AE6" w:rsidP="00CE4DC9">
            <w:pPr>
              <w:spacing w:after="0" w:line="240" w:lineRule="auto"/>
              <w:rPr>
                <w:rFonts w:ascii="Times New Roman" w:hAnsi="Times New Roman"/>
                <w:sz w:val="20"/>
                <w:szCs w:val="20"/>
              </w:rPr>
            </w:pPr>
            <w:r w:rsidRPr="00A0145F">
              <w:rPr>
                <w:rFonts w:ascii="Times New Roman" w:hAnsi="Times New Roman"/>
                <w:sz w:val="20"/>
                <w:szCs w:val="20"/>
              </w:rPr>
              <w:t>Техника прыжка в высоту с разбега и развитие скоростно-силовых способностей.</w:t>
            </w:r>
          </w:p>
        </w:tc>
        <w:tc>
          <w:tcPr>
            <w:tcW w:w="4305" w:type="dxa"/>
          </w:tcPr>
          <w:p w:rsidR="00A16AE6" w:rsidRPr="00FC0806" w:rsidRDefault="00A16AE6" w:rsidP="000A7670">
            <w:pPr>
              <w:spacing w:after="0" w:line="240" w:lineRule="auto"/>
              <w:rPr>
                <w:rFonts w:ascii="Times New Roman" w:hAnsi="Times New Roman"/>
                <w:sz w:val="20"/>
                <w:szCs w:val="20"/>
              </w:rPr>
            </w:pPr>
            <w:r w:rsidRPr="00FC0806">
              <w:rPr>
                <w:rFonts w:ascii="Times New Roman" w:hAnsi="Times New Roman"/>
                <w:sz w:val="20"/>
                <w:szCs w:val="20"/>
              </w:rPr>
              <w:t>Описывают технику выполнения прыжковых упражнений, осваивают её самостоятельно, выявляют и устраняют характерные ошибки</w:t>
            </w:r>
            <w:r>
              <w:rPr>
                <w:rFonts w:ascii="Times New Roman" w:hAnsi="Times New Roman"/>
                <w:sz w:val="20"/>
                <w:szCs w:val="20"/>
              </w:rPr>
              <w:t xml:space="preserve"> в процессе освоения.</w:t>
            </w:r>
          </w:p>
        </w:tc>
        <w:tc>
          <w:tcPr>
            <w:tcW w:w="3776" w:type="dxa"/>
          </w:tcPr>
          <w:p w:rsidR="00A16AE6" w:rsidRPr="00FC0806" w:rsidRDefault="00A16AE6" w:rsidP="00B8375A">
            <w:pPr>
              <w:spacing w:after="0" w:line="240" w:lineRule="auto"/>
              <w:rPr>
                <w:rFonts w:ascii="Times New Roman" w:hAnsi="Times New Roman"/>
                <w:sz w:val="20"/>
                <w:szCs w:val="20"/>
              </w:rPr>
            </w:pPr>
            <w:r w:rsidRPr="00403B7D">
              <w:rPr>
                <w:rFonts w:ascii="Times New Roman" w:hAnsi="Times New Roman"/>
                <w:sz w:val="20"/>
                <w:szCs w:val="20"/>
              </w:rPr>
              <w:t>Овладение техникой прыжка в высоту с разбега</w:t>
            </w:r>
            <w:r>
              <w:rPr>
                <w:rFonts w:ascii="Times New Roman" w:hAnsi="Times New Roman"/>
                <w:sz w:val="20"/>
                <w:szCs w:val="20"/>
              </w:rPr>
              <w:t>.</w:t>
            </w:r>
          </w:p>
        </w:tc>
      </w:tr>
      <w:tr w:rsidR="00A16AE6" w:rsidRPr="00FC0806" w:rsidTr="00E678CC">
        <w:trPr>
          <w:gridAfter w:val="2"/>
          <w:wAfter w:w="83" w:type="dxa"/>
        </w:trPr>
        <w:tc>
          <w:tcPr>
            <w:tcW w:w="567" w:type="dxa"/>
          </w:tcPr>
          <w:p w:rsidR="00A16AE6" w:rsidRPr="00FC0806" w:rsidRDefault="00A16AE6" w:rsidP="000A7670">
            <w:pPr>
              <w:spacing w:after="0" w:line="240" w:lineRule="auto"/>
              <w:jc w:val="center"/>
              <w:rPr>
                <w:rFonts w:ascii="Times New Roman" w:hAnsi="Times New Roman"/>
                <w:sz w:val="20"/>
                <w:szCs w:val="20"/>
              </w:rPr>
            </w:pPr>
          </w:p>
          <w:p w:rsidR="00A16AE6" w:rsidRPr="00FC0806" w:rsidRDefault="00A16AE6" w:rsidP="000A7670">
            <w:pPr>
              <w:spacing w:after="0" w:line="240" w:lineRule="auto"/>
              <w:jc w:val="center"/>
              <w:rPr>
                <w:rFonts w:ascii="Times New Roman" w:hAnsi="Times New Roman"/>
                <w:sz w:val="20"/>
                <w:szCs w:val="20"/>
              </w:rPr>
            </w:pPr>
          </w:p>
          <w:p w:rsidR="00A16AE6" w:rsidRPr="00FC0806" w:rsidRDefault="00A16AE6" w:rsidP="000A7670">
            <w:pPr>
              <w:spacing w:after="0" w:line="240" w:lineRule="auto"/>
              <w:jc w:val="center"/>
              <w:rPr>
                <w:rFonts w:ascii="Times New Roman" w:hAnsi="Times New Roman"/>
                <w:sz w:val="20"/>
                <w:szCs w:val="20"/>
              </w:rPr>
            </w:pPr>
            <w:r w:rsidRPr="00FC0806">
              <w:rPr>
                <w:rFonts w:ascii="Times New Roman" w:hAnsi="Times New Roman"/>
                <w:sz w:val="20"/>
                <w:szCs w:val="20"/>
              </w:rPr>
              <w:t>96.</w:t>
            </w:r>
          </w:p>
        </w:tc>
        <w:tc>
          <w:tcPr>
            <w:tcW w:w="1274" w:type="dxa"/>
          </w:tcPr>
          <w:p w:rsidR="00A16AE6" w:rsidRDefault="00A16AE6" w:rsidP="000A7670">
            <w:pPr>
              <w:spacing w:after="0" w:line="240" w:lineRule="auto"/>
              <w:rPr>
                <w:rFonts w:ascii="Times New Roman" w:hAnsi="Times New Roman"/>
                <w:sz w:val="20"/>
                <w:szCs w:val="20"/>
              </w:rPr>
            </w:pPr>
          </w:p>
          <w:p w:rsidR="00A16AE6" w:rsidRDefault="00A16AE6" w:rsidP="000A7670">
            <w:pPr>
              <w:spacing w:after="0" w:line="240" w:lineRule="auto"/>
              <w:rPr>
                <w:rFonts w:ascii="Times New Roman" w:hAnsi="Times New Roman"/>
                <w:sz w:val="20"/>
                <w:szCs w:val="20"/>
              </w:rPr>
            </w:pPr>
          </w:p>
          <w:p w:rsidR="00A16AE6" w:rsidRDefault="00A16AE6" w:rsidP="000A7670">
            <w:pPr>
              <w:spacing w:after="0" w:line="240" w:lineRule="auto"/>
              <w:rPr>
                <w:rFonts w:ascii="Times New Roman" w:hAnsi="Times New Roman"/>
                <w:sz w:val="20"/>
                <w:szCs w:val="20"/>
              </w:rPr>
            </w:pPr>
          </w:p>
          <w:p w:rsidR="00A16AE6" w:rsidRPr="00FC0806" w:rsidRDefault="00A16AE6" w:rsidP="000A7670">
            <w:pPr>
              <w:spacing w:after="0" w:line="240" w:lineRule="auto"/>
              <w:rPr>
                <w:rFonts w:ascii="Times New Roman" w:hAnsi="Times New Roman"/>
                <w:sz w:val="20"/>
                <w:szCs w:val="20"/>
              </w:rPr>
            </w:pPr>
          </w:p>
        </w:tc>
        <w:tc>
          <w:tcPr>
            <w:tcW w:w="1417" w:type="dxa"/>
            <w:gridSpan w:val="2"/>
          </w:tcPr>
          <w:p w:rsidR="00A16AE6" w:rsidRDefault="00A16AE6">
            <w:pPr>
              <w:rPr>
                <w:rFonts w:ascii="Times New Roman" w:hAnsi="Times New Roman"/>
                <w:sz w:val="20"/>
                <w:szCs w:val="20"/>
              </w:rPr>
            </w:pPr>
          </w:p>
          <w:p w:rsidR="00A16AE6" w:rsidRPr="00FC0806" w:rsidRDefault="00A16AE6" w:rsidP="000A7670">
            <w:pPr>
              <w:spacing w:after="0" w:line="240" w:lineRule="auto"/>
              <w:rPr>
                <w:rFonts w:ascii="Times New Roman" w:hAnsi="Times New Roman"/>
                <w:sz w:val="20"/>
                <w:szCs w:val="20"/>
              </w:rPr>
            </w:pPr>
          </w:p>
        </w:tc>
        <w:tc>
          <w:tcPr>
            <w:tcW w:w="3686" w:type="dxa"/>
          </w:tcPr>
          <w:p w:rsidR="00A16AE6" w:rsidRPr="00FC0806" w:rsidRDefault="00A16AE6" w:rsidP="000A7670">
            <w:pPr>
              <w:spacing w:after="0" w:line="240" w:lineRule="auto"/>
              <w:rPr>
                <w:rFonts w:ascii="Times New Roman" w:hAnsi="Times New Roman"/>
                <w:sz w:val="20"/>
                <w:szCs w:val="20"/>
              </w:rPr>
            </w:pPr>
            <w:r w:rsidRPr="00A0145F">
              <w:rPr>
                <w:rFonts w:ascii="Times New Roman" w:hAnsi="Times New Roman"/>
                <w:sz w:val="20"/>
                <w:szCs w:val="20"/>
              </w:rPr>
              <w:t>Прыжки в высоту разбега с 3 – 5 шагов разбега «перешагиванием».</w:t>
            </w:r>
          </w:p>
        </w:tc>
        <w:tc>
          <w:tcPr>
            <w:tcW w:w="4305" w:type="dxa"/>
          </w:tcPr>
          <w:p w:rsidR="00A16AE6" w:rsidRPr="00FC0806" w:rsidRDefault="00A16AE6" w:rsidP="00CE4DC9">
            <w:pPr>
              <w:spacing w:after="0" w:line="240" w:lineRule="auto"/>
              <w:rPr>
                <w:rFonts w:ascii="Times New Roman" w:hAnsi="Times New Roman"/>
                <w:sz w:val="20"/>
                <w:szCs w:val="20"/>
              </w:rPr>
            </w:pPr>
            <w:r w:rsidRPr="00FC0806">
              <w:rPr>
                <w:rFonts w:ascii="Times New Roman" w:hAnsi="Times New Roman"/>
                <w:sz w:val="20"/>
                <w:szCs w:val="20"/>
              </w:rPr>
              <w:t>Демонстрируют вариативное выполнение прыжковых упражнений.</w:t>
            </w:r>
          </w:p>
          <w:p w:rsidR="00A16AE6" w:rsidRPr="00FC0806" w:rsidRDefault="00A16AE6" w:rsidP="000A7670">
            <w:pPr>
              <w:spacing w:after="0" w:line="240" w:lineRule="auto"/>
              <w:rPr>
                <w:rFonts w:ascii="Times New Roman" w:hAnsi="Times New Roman"/>
                <w:sz w:val="20"/>
                <w:szCs w:val="20"/>
              </w:rPr>
            </w:pPr>
          </w:p>
        </w:tc>
        <w:tc>
          <w:tcPr>
            <w:tcW w:w="3776" w:type="dxa"/>
          </w:tcPr>
          <w:p w:rsidR="00A16AE6" w:rsidRPr="00403B7D" w:rsidRDefault="00A16AE6" w:rsidP="00B8375A">
            <w:pPr>
              <w:spacing w:after="0" w:line="240" w:lineRule="auto"/>
              <w:rPr>
                <w:rFonts w:ascii="Times New Roman" w:hAnsi="Times New Roman"/>
                <w:sz w:val="20"/>
                <w:szCs w:val="20"/>
              </w:rPr>
            </w:pPr>
            <w:r w:rsidRPr="00403B7D">
              <w:rPr>
                <w:rFonts w:ascii="Times New Roman" w:hAnsi="Times New Roman"/>
                <w:sz w:val="20"/>
                <w:szCs w:val="20"/>
              </w:rPr>
              <w:t xml:space="preserve">Прыжки в </w:t>
            </w:r>
            <w:r>
              <w:rPr>
                <w:rFonts w:ascii="Times New Roman" w:hAnsi="Times New Roman"/>
                <w:sz w:val="20"/>
                <w:szCs w:val="20"/>
              </w:rPr>
              <w:t>высоту разбега с 3 – 5</w:t>
            </w:r>
            <w:r w:rsidRPr="00403B7D">
              <w:rPr>
                <w:rFonts w:ascii="Times New Roman" w:hAnsi="Times New Roman"/>
                <w:sz w:val="20"/>
                <w:szCs w:val="20"/>
              </w:rPr>
              <w:t xml:space="preserve"> шагов разбега «перешагиванием».</w:t>
            </w:r>
          </w:p>
          <w:p w:rsidR="00A16AE6" w:rsidRPr="00FC0806" w:rsidRDefault="00A16AE6" w:rsidP="00B8375A">
            <w:pPr>
              <w:spacing w:after="0" w:line="240" w:lineRule="auto"/>
              <w:rPr>
                <w:rFonts w:ascii="Times New Roman" w:hAnsi="Times New Roman"/>
                <w:sz w:val="20"/>
                <w:szCs w:val="20"/>
              </w:rPr>
            </w:pPr>
          </w:p>
        </w:tc>
      </w:tr>
      <w:tr w:rsidR="00A16AE6" w:rsidRPr="00FC0806" w:rsidTr="00E678CC">
        <w:trPr>
          <w:gridAfter w:val="2"/>
          <w:wAfter w:w="83" w:type="dxa"/>
        </w:trPr>
        <w:tc>
          <w:tcPr>
            <w:tcW w:w="567" w:type="dxa"/>
          </w:tcPr>
          <w:p w:rsidR="00A16AE6" w:rsidRPr="00FC0806" w:rsidRDefault="00A16AE6" w:rsidP="000A7670">
            <w:pPr>
              <w:spacing w:after="0" w:line="240" w:lineRule="auto"/>
              <w:jc w:val="center"/>
              <w:rPr>
                <w:rFonts w:ascii="Times New Roman" w:hAnsi="Times New Roman"/>
                <w:sz w:val="20"/>
                <w:szCs w:val="20"/>
              </w:rPr>
            </w:pPr>
          </w:p>
          <w:p w:rsidR="00A16AE6" w:rsidRPr="00FC0806" w:rsidRDefault="00A16AE6" w:rsidP="000A7670">
            <w:pPr>
              <w:spacing w:after="0" w:line="240" w:lineRule="auto"/>
              <w:jc w:val="center"/>
              <w:rPr>
                <w:rFonts w:ascii="Times New Roman" w:hAnsi="Times New Roman"/>
                <w:sz w:val="20"/>
                <w:szCs w:val="20"/>
              </w:rPr>
            </w:pPr>
          </w:p>
          <w:p w:rsidR="00A16AE6" w:rsidRPr="00FC0806" w:rsidRDefault="00A16AE6" w:rsidP="000A7670">
            <w:pPr>
              <w:spacing w:after="0" w:line="240" w:lineRule="auto"/>
              <w:jc w:val="center"/>
              <w:rPr>
                <w:rFonts w:ascii="Times New Roman" w:hAnsi="Times New Roman"/>
                <w:sz w:val="20"/>
                <w:szCs w:val="20"/>
              </w:rPr>
            </w:pPr>
            <w:r w:rsidRPr="00FC0806">
              <w:rPr>
                <w:rFonts w:ascii="Times New Roman" w:hAnsi="Times New Roman"/>
                <w:sz w:val="20"/>
                <w:szCs w:val="20"/>
              </w:rPr>
              <w:t>97.</w:t>
            </w:r>
          </w:p>
        </w:tc>
        <w:tc>
          <w:tcPr>
            <w:tcW w:w="1274" w:type="dxa"/>
          </w:tcPr>
          <w:p w:rsidR="00A16AE6" w:rsidRPr="00FC0806" w:rsidRDefault="00A16AE6" w:rsidP="000A7670">
            <w:pPr>
              <w:spacing w:after="0" w:line="240" w:lineRule="auto"/>
              <w:rPr>
                <w:rFonts w:ascii="Times New Roman" w:hAnsi="Times New Roman"/>
                <w:sz w:val="20"/>
                <w:szCs w:val="20"/>
              </w:rPr>
            </w:pPr>
          </w:p>
        </w:tc>
        <w:tc>
          <w:tcPr>
            <w:tcW w:w="1417" w:type="dxa"/>
            <w:gridSpan w:val="2"/>
          </w:tcPr>
          <w:p w:rsidR="00A16AE6" w:rsidRPr="00FC0806" w:rsidRDefault="00A16AE6" w:rsidP="000A7670">
            <w:pPr>
              <w:spacing w:after="0" w:line="240" w:lineRule="auto"/>
              <w:rPr>
                <w:rFonts w:ascii="Times New Roman" w:hAnsi="Times New Roman"/>
                <w:sz w:val="20"/>
                <w:szCs w:val="20"/>
              </w:rPr>
            </w:pPr>
          </w:p>
        </w:tc>
        <w:tc>
          <w:tcPr>
            <w:tcW w:w="3686" w:type="dxa"/>
          </w:tcPr>
          <w:p w:rsidR="00A16AE6" w:rsidRPr="00FC0806" w:rsidRDefault="00A16AE6" w:rsidP="000A7670">
            <w:pPr>
              <w:spacing w:after="0" w:line="240" w:lineRule="auto"/>
              <w:rPr>
                <w:rFonts w:ascii="Times New Roman" w:hAnsi="Times New Roman"/>
                <w:sz w:val="20"/>
                <w:szCs w:val="20"/>
              </w:rPr>
            </w:pPr>
            <w:r w:rsidRPr="00A0145F">
              <w:rPr>
                <w:rFonts w:ascii="Times New Roman" w:hAnsi="Times New Roman"/>
                <w:sz w:val="20"/>
                <w:szCs w:val="20"/>
              </w:rPr>
              <w:t>Специальные прыжковые упражнения (СПУ).</w:t>
            </w:r>
          </w:p>
        </w:tc>
        <w:tc>
          <w:tcPr>
            <w:tcW w:w="4305" w:type="dxa"/>
          </w:tcPr>
          <w:p w:rsidR="00A16AE6" w:rsidRPr="00FC0806" w:rsidRDefault="00A16AE6" w:rsidP="00CE4DC9">
            <w:pPr>
              <w:spacing w:after="0" w:line="240" w:lineRule="auto"/>
              <w:rPr>
                <w:rFonts w:ascii="Times New Roman" w:hAnsi="Times New Roman"/>
                <w:sz w:val="20"/>
                <w:szCs w:val="20"/>
              </w:rPr>
            </w:pPr>
            <w:r w:rsidRPr="00FC0806">
              <w:rPr>
                <w:rFonts w:ascii="Times New Roman" w:hAnsi="Times New Roman"/>
                <w:sz w:val="20"/>
                <w:szCs w:val="20"/>
              </w:rPr>
              <w:t>Применяют прыжковые упражнения для улучшения скоростно-силовой подготовки.</w:t>
            </w:r>
          </w:p>
          <w:p w:rsidR="00A16AE6" w:rsidRPr="00FC0806" w:rsidRDefault="00A16AE6" w:rsidP="000A7670">
            <w:pPr>
              <w:spacing w:after="0" w:line="240" w:lineRule="auto"/>
              <w:rPr>
                <w:rFonts w:ascii="Times New Roman" w:hAnsi="Times New Roman"/>
                <w:sz w:val="20"/>
                <w:szCs w:val="20"/>
              </w:rPr>
            </w:pPr>
            <w:r w:rsidRPr="00FC0806">
              <w:rPr>
                <w:rFonts w:ascii="Times New Roman" w:hAnsi="Times New Roman"/>
                <w:sz w:val="20"/>
                <w:szCs w:val="20"/>
              </w:rPr>
              <w:t>Выбирают индивидуальный режим физической на</w:t>
            </w:r>
            <w:r>
              <w:rPr>
                <w:rFonts w:ascii="Times New Roman" w:hAnsi="Times New Roman"/>
                <w:sz w:val="20"/>
                <w:szCs w:val="20"/>
              </w:rPr>
              <w:t>грузки и регулируют его по ЧСС.</w:t>
            </w:r>
          </w:p>
        </w:tc>
        <w:tc>
          <w:tcPr>
            <w:tcW w:w="3776" w:type="dxa"/>
          </w:tcPr>
          <w:p w:rsidR="00A16AE6" w:rsidRPr="00FC0806" w:rsidRDefault="00A16AE6" w:rsidP="00B8375A">
            <w:pPr>
              <w:spacing w:after="0" w:line="240" w:lineRule="auto"/>
              <w:rPr>
                <w:rFonts w:ascii="Times New Roman" w:hAnsi="Times New Roman"/>
                <w:sz w:val="20"/>
                <w:szCs w:val="20"/>
              </w:rPr>
            </w:pPr>
            <w:r>
              <w:rPr>
                <w:rFonts w:ascii="Times New Roman" w:hAnsi="Times New Roman"/>
                <w:sz w:val="20"/>
                <w:szCs w:val="20"/>
              </w:rPr>
              <w:t>Прыжки в длину с места</w:t>
            </w:r>
          </w:p>
        </w:tc>
      </w:tr>
      <w:tr w:rsidR="00A16AE6" w:rsidRPr="00FC0806" w:rsidTr="00E678CC">
        <w:trPr>
          <w:gridAfter w:val="2"/>
          <w:wAfter w:w="83" w:type="dxa"/>
        </w:trPr>
        <w:tc>
          <w:tcPr>
            <w:tcW w:w="567" w:type="dxa"/>
          </w:tcPr>
          <w:p w:rsidR="00A16AE6" w:rsidRPr="00FC0806" w:rsidRDefault="00A16AE6" w:rsidP="000A7670">
            <w:pPr>
              <w:spacing w:after="0" w:line="240" w:lineRule="auto"/>
              <w:jc w:val="center"/>
              <w:rPr>
                <w:rFonts w:ascii="Times New Roman" w:hAnsi="Times New Roman"/>
                <w:sz w:val="20"/>
                <w:szCs w:val="20"/>
              </w:rPr>
            </w:pPr>
          </w:p>
          <w:p w:rsidR="00A16AE6" w:rsidRPr="00FC0806" w:rsidRDefault="00A16AE6" w:rsidP="000A7670">
            <w:pPr>
              <w:spacing w:after="0" w:line="240" w:lineRule="auto"/>
              <w:jc w:val="center"/>
              <w:rPr>
                <w:rFonts w:ascii="Times New Roman" w:hAnsi="Times New Roman"/>
                <w:sz w:val="20"/>
                <w:szCs w:val="20"/>
              </w:rPr>
            </w:pPr>
          </w:p>
          <w:p w:rsidR="00A16AE6" w:rsidRPr="00FC0806" w:rsidRDefault="00A16AE6" w:rsidP="000A7670">
            <w:pPr>
              <w:spacing w:after="0" w:line="240" w:lineRule="auto"/>
              <w:jc w:val="center"/>
              <w:rPr>
                <w:rFonts w:ascii="Times New Roman" w:hAnsi="Times New Roman"/>
                <w:sz w:val="20"/>
                <w:szCs w:val="20"/>
              </w:rPr>
            </w:pPr>
            <w:r w:rsidRPr="00FC0806">
              <w:rPr>
                <w:rFonts w:ascii="Times New Roman" w:hAnsi="Times New Roman"/>
                <w:sz w:val="20"/>
                <w:szCs w:val="20"/>
              </w:rPr>
              <w:t>98.</w:t>
            </w:r>
          </w:p>
        </w:tc>
        <w:tc>
          <w:tcPr>
            <w:tcW w:w="1274" w:type="dxa"/>
          </w:tcPr>
          <w:p w:rsidR="00A16AE6" w:rsidRPr="00FC0806" w:rsidRDefault="00A16AE6" w:rsidP="000A7670">
            <w:pPr>
              <w:spacing w:after="0" w:line="240" w:lineRule="auto"/>
              <w:rPr>
                <w:rFonts w:ascii="Times New Roman" w:hAnsi="Times New Roman"/>
                <w:sz w:val="20"/>
                <w:szCs w:val="20"/>
              </w:rPr>
            </w:pPr>
          </w:p>
        </w:tc>
        <w:tc>
          <w:tcPr>
            <w:tcW w:w="1417" w:type="dxa"/>
            <w:gridSpan w:val="2"/>
          </w:tcPr>
          <w:p w:rsidR="00A16AE6" w:rsidRPr="00FC0806" w:rsidRDefault="00A16AE6" w:rsidP="000A7670">
            <w:pPr>
              <w:spacing w:after="0" w:line="240" w:lineRule="auto"/>
              <w:rPr>
                <w:rFonts w:ascii="Times New Roman" w:hAnsi="Times New Roman"/>
                <w:sz w:val="20"/>
                <w:szCs w:val="20"/>
              </w:rPr>
            </w:pPr>
          </w:p>
        </w:tc>
        <w:tc>
          <w:tcPr>
            <w:tcW w:w="3686" w:type="dxa"/>
          </w:tcPr>
          <w:p w:rsidR="00A16AE6" w:rsidRPr="00FC0806" w:rsidRDefault="00A16AE6" w:rsidP="000A7670">
            <w:pPr>
              <w:spacing w:after="0" w:line="240" w:lineRule="auto"/>
              <w:rPr>
                <w:rFonts w:ascii="Times New Roman" w:hAnsi="Times New Roman"/>
                <w:sz w:val="20"/>
                <w:szCs w:val="20"/>
              </w:rPr>
            </w:pPr>
            <w:r w:rsidRPr="00A0145F">
              <w:rPr>
                <w:rFonts w:ascii="Times New Roman" w:hAnsi="Times New Roman"/>
                <w:sz w:val="20"/>
                <w:szCs w:val="20"/>
              </w:rPr>
              <w:t>Специальные прыжковые упражнения (СПУ).</w:t>
            </w:r>
          </w:p>
        </w:tc>
        <w:tc>
          <w:tcPr>
            <w:tcW w:w="4305" w:type="dxa"/>
          </w:tcPr>
          <w:p w:rsidR="00A16AE6" w:rsidRPr="00FC0806" w:rsidRDefault="00A16AE6" w:rsidP="00CE4DC9">
            <w:pPr>
              <w:spacing w:after="0" w:line="240" w:lineRule="auto"/>
              <w:rPr>
                <w:rFonts w:ascii="Times New Roman" w:hAnsi="Times New Roman"/>
                <w:sz w:val="20"/>
                <w:szCs w:val="20"/>
              </w:rPr>
            </w:pPr>
            <w:r w:rsidRPr="00FC0806">
              <w:rPr>
                <w:rFonts w:ascii="Times New Roman" w:hAnsi="Times New Roman"/>
                <w:sz w:val="20"/>
                <w:szCs w:val="20"/>
              </w:rPr>
              <w:t>Демонстрируют вариативное выполнение прыжковых упражнений.</w:t>
            </w:r>
          </w:p>
          <w:p w:rsidR="00A16AE6" w:rsidRDefault="00A16AE6" w:rsidP="00CE4DC9">
            <w:r w:rsidRPr="00FC0806">
              <w:rPr>
                <w:rFonts w:ascii="Times New Roman" w:hAnsi="Times New Roman"/>
                <w:sz w:val="20"/>
                <w:szCs w:val="20"/>
              </w:rPr>
              <w:t>Взаимодействуют со сверстниками в процессе совместного освоения прыжковых упражнений, соблюдают правила безопасности.</w:t>
            </w:r>
          </w:p>
          <w:p w:rsidR="00A16AE6" w:rsidRPr="00CE4DC9" w:rsidRDefault="00A16AE6" w:rsidP="00CE4DC9"/>
        </w:tc>
        <w:tc>
          <w:tcPr>
            <w:tcW w:w="3776" w:type="dxa"/>
          </w:tcPr>
          <w:p w:rsidR="00A16AE6" w:rsidRPr="00FC0806" w:rsidRDefault="00A16AE6" w:rsidP="007E0396">
            <w:pPr>
              <w:spacing w:after="0" w:line="240" w:lineRule="auto"/>
              <w:rPr>
                <w:rFonts w:ascii="Times New Roman" w:hAnsi="Times New Roman"/>
                <w:sz w:val="20"/>
                <w:szCs w:val="20"/>
              </w:rPr>
            </w:pPr>
            <w:r>
              <w:rPr>
                <w:rFonts w:ascii="Times New Roman" w:hAnsi="Times New Roman"/>
                <w:sz w:val="20"/>
                <w:szCs w:val="20"/>
              </w:rPr>
              <w:t>Прыжки в длину с разбега</w:t>
            </w:r>
          </w:p>
        </w:tc>
      </w:tr>
      <w:tr w:rsidR="00A16AE6" w:rsidRPr="00FC0806" w:rsidTr="00E678CC">
        <w:trPr>
          <w:gridAfter w:val="2"/>
          <w:wAfter w:w="83" w:type="dxa"/>
        </w:trPr>
        <w:tc>
          <w:tcPr>
            <w:tcW w:w="567" w:type="dxa"/>
          </w:tcPr>
          <w:p w:rsidR="00A16AE6" w:rsidRPr="00FC0806" w:rsidRDefault="00A16AE6" w:rsidP="000A7670">
            <w:pPr>
              <w:spacing w:after="0" w:line="240" w:lineRule="auto"/>
              <w:jc w:val="center"/>
              <w:rPr>
                <w:rFonts w:ascii="Times New Roman" w:hAnsi="Times New Roman"/>
                <w:sz w:val="20"/>
                <w:szCs w:val="20"/>
              </w:rPr>
            </w:pPr>
          </w:p>
          <w:p w:rsidR="00A16AE6" w:rsidRPr="00FC0806" w:rsidRDefault="00A16AE6" w:rsidP="000A7670">
            <w:pPr>
              <w:spacing w:after="0" w:line="240" w:lineRule="auto"/>
              <w:jc w:val="center"/>
              <w:rPr>
                <w:rFonts w:ascii="Times New Roman" w:hAnsi="Times New Roman"/>
                <w:sz w:val="20"/>
                <w:szCs w:val="20"/>
              </w:rPr>
            </w:pPr>
          </w:p>
          <w:p w:rsidR="00A16AE6" w:rsidRPr="00FC0806" w:rsidRDefault="00A16AE6" w:rsidP="000A7670">
            <w:pPr>
              <w:spacing w:after="0" w:line="240" w:lineRule="auto"/>
              <w:jc w:val="center"/>
              <w:rPr>
                <w:rFonts w:ascii="Times New Roman" w:hAnsi="Times New Roman"/>
                <w:sz w:val="20"/>
                <w:szCs w:val="20"/>
              </w:rPr>
            </w:pPr>
            <w:r w:rsidRPr="00FC0806">
              <w:rPr>
                <w:rFonts w:ascii="Times New Roman" w:hAnsi="Times New Roman"/>
                <w:sz w:val="20"/>
                <w:szCs w:val="20"/>
              </w:rPr>
              <w:t>99.</w:t>
            </w:r>
          </w:p>
        </w:tc>
        <w:tc>
          <w:tcPr>
            <w:tcW w:w="1274" w:type="dxa"/>
          </w:tcPr>
          <w:p w:rsidR="00A16AE6" w:rsidRPr="00FC0806" w:rsidRDefault="00A16AE6" w:rsidP="000A7670">
            <w:pPr>
              <w:spacing w:after="0" w:line="240" w:lineRule="auto"/>
              <w:rPr>
                <w:rFonts w:ascii="Times New Roman" w:hAnsi="Times New Roman"/>
                <w:i/>
                <w:sz w:val="20"/>
                <w:szCs w:val="20"/>
              </w:rPr>
            </w:pPr>
          </w:p>
        </w:tc>
        <w:tc>
          <w:tcPr>
            <w:tcW w:w="1417" w:type="dxa"/>
            <w:gridSpan w:val="2"/>
          </w:tcPr>
          <w:p w:rsidR="00A16AE6" w:rsidRPr="00FC0806" w:rsidRDefault="00A16AE6" w:rsidP="000A7670">
            <w:pPr>
              <w:spacing w:after="0" w:line="240" w:lineRule="auto"/>
              <w:rPr>
                <w:rFonts w:ascii="Times New Roman" w:hAnsi="Times New Roman"/>
                <w:i/>
                <w:sz w:val="20"/>
                <w:szCs w:val="20"/>
              </w:rPr>
            </w:pPr>
          </w:p>
        </w:tc>
        <w:tc>
          <w:tcPr>
            <w:tcW w:w="3686" w:type="dxa"/>
          </w:tcPr>
          <w:p w:rsidR="00A16AE6" w:rsidRPr="00403B7D" w:rsidRDefault="00A16AE6" w:rsidP="000A7670">
            <w:pPr>
              <w:spacing w:after="0" w:line="240" w:lineRule="auto"/>
              <w:rPr>
                <w:rFonts w:ascii="Times New Roman" w:hAnsi="Times New Roman"/>
                <w:sz w:val="20"/>
                <w:szCs w:val="20"/>
              </w:rPr>
            </w:pPr>
            <w:r w:rsidRPr="00403B7D">
              <w:rPr>
                <w:rFonts w:ascii="Times New Roman" w:hAnsi="Times New Roman"/>
                <w:sz w:val="20"/>
                <w:szCs w:val="20"/>
              </w:rPr>
              <w:t xml:space="preserve">Технико-тактические навыки и их варьирование в соревновательных условиях. </w:t>
            </w:r>
          </w:p>
          <w:p w:rsidR="00A16AE6" w:rsidRPr="00403B7D" w:rsidRDefault="00A16AE6" w:rsidP="000A7670">
            <w:pPr>
              <w:spacing w:after="0" w:line="240" w:lineRule="auto"/>
              <w:rPr>
                <w:rFonts w:ascii="Times New Roman" w:hAnsi="Times New Roman"/>
                <w:sz w:val="20"/>
                <w:szCs w:val="20"/>
              </w:rPr>
            </w:pPr>
          </w:p>
        </w:tc>
        <w:tc>
          <w:tcPr>
            <w:tcW w:w="4305" w:type="dxa"/>
          </w:tcPr>
          <w:p w:rsidR="00A16AE6" w:rsidRPr="00FC0806" w:rsidRDefault="00A16AE6" w:rsidP="00B8375A">
            <w:pPr>
              <w:spacing w:after="0" w:line="240" w:lineRule="auto"/>
              <w:rPr>
                <w:rFonts w:ascii="Times New Roman" w:hAnsi="Times New Roman"/>
                <w:sz w:val="20"/>
                <w:szCs w:val="20"/>
              </w:rPr>
            </w:pPr>
            <w:r w:rsidRPr="00FC0806">
              <w:rPr>
                <w:rFonts w:ascii="Times New Roman" w:hAnsi="Times New Roman"/>
                <w:sz w:val="20"/>
                <w:szCs w:val="20"/>
              </w:rPr>
              <w:t>Описывают технику и тактику выполнения легкоатлетических упражнений в условиях соревнований и вариативно</w:t>
            </w:r>
            <w:r>
              <w:rPr>
                <w:rFonts w:ascii="Times New Roman" w:hAnsi="Times New Roman"/>
                <w:sz w:val="20"/>
                <w:szCs w:val="20"/>
              </w:rPr>
              <w:t xml:space="preserve"> применяют её.</w:t>
            </w:r>
          </w:p>
        </w:tc>
        <w:tc>
          <w:tcPr>
            <w:tcW w:w="3776" w:type="dxa"/>
          </w:tcPr>
          <w:p w:rsidR="00A16AE6" w:rsidRPr="00403B7D" w:rsidRDefault="00A16AE6" w:rsidP="00B8375A">
            <w:pPr>
              <w:spacing w:after="0" w:line="240" w:lineRule="auto"/>
              <w:rPr>
                <w:rFonts w:ascii="Times New Roman" w:hAnsi="Times New Roman"/>
                <w:sz w:val="20"/>
                <w:szCs w:val="20"/>
              </w:rPr>
            </w:pPr>
            <w:r w:rsidRPr="00403B7D">
              <w:rPr>
                <w:rFonts w:ascii="Times New Roman" w:hAnsi="Times New Roman"/>
                <w:sz w:val="20"/>
                <w:szCs w:val="20"/>
              </w:rPr>
              <w:t xml:space="preserve">Совершенствование технико-тактических навыков и их варьирование в соревновательных условиях. </w:t>
            </w:r>
          </w:p>
          <w:p w:rsidR="00A16AE6" w:rsidRPr="00FC0806" w:rsidRDefault="00A16AE6" w:rsidP="00B8375A">
            <w:pPr>
              <w:spacing w:after="0" w:line="240" w:lineRule="auto"/>
              <w:rPr>
                <w:rFonts w:ascii="Times New Roman" w:hAnsi="Times New Roman"/>
                <w:sz w:val="20"/>
                <w:szCs w:val="20"/>
              </w:rPr>
            </w:pPr>
          </w:p>
        </w:tc>
      </w:tr>
      <w:tr w:rsidR="00A16AE6" w:rsidRPr="00FC0806" w:rsidTr="00E678CC">
        <w:trPr>
          <w:gridAfter w:val="2"/>
          <w:wAfter w:w="83" w:type="dxa"/>
          <w:trHeight w:val="757"/>
        </w:trPr>
        <w:tc>
          <w:tcPr>
            <w:tcW w:w="567" w:type="dxa"/>
          </w:tcPr>
          <w:p w:rsidR="00A16AE6" w:rsidRDefault="00A16AE6" w:rsidP="00B8375A">
            <w:pPr>
              <w:spacing w:after="0" w:line="240" w:lineRule="auto"/>
              <w:rPr>
                <w:rFonts w:ascii="Times New Roman" w:hAnsi="Times New Roman"/>
                <w:sz w:val="20"/>
                <w:szCs w:val="20"/>
              </w:rPr>
            </w:pPr>
          </w:p>
          <w:p w:rsidR="00A16AE6" w:rsidRPr="00FC0806" w:rsidRDefault="00A16AE6" w:rsidP="00B8375A">
            <w:pPr>
              <w:spacing w:after="0" w:line="240" w:lineRule="auto"/>
              <w:rPr>
                <w:rFonts w:ascii="Times New Roman" w:hAnsi="Times New Roman"/>
                <w:sz w:val="20"/>
                <w:szCs w:val="20"/>
              </w:rPr>
            </w:pPr>
            <w:r>
              <w:rPr>
                <w:rFonts w:ascii="Times New Roman" w:hAnsi="Times New Roman"/>
                <w:sz w:val="20"/>
                <w:szCs w:val="20"/>
              </w:rPr>
              <w:t xml:space="preserve">     </w:t>
            </w:r>
            <w:r w:rsidRPr="00FC0806">
              <w:rPr>
                <w:rFonts w:ascii="Times New Roman" w:hAnsi="Times New Roman"/>
                <w:sz w:val="20"/>
                <w:szCs w:val="20"/>
              </w:rPr>
              <w:t>100.</w:t>
            </w:r>
          </w:p>
        </w:tc>
        <w:tc>
          <w:tcPr>
            <w:tcW w:w="1274" w:type="dxa"/>
          </w:tcPr>
          <w:p w:rsidR="00A16AE6" w:rsidRPr="00FC0806" w:rsidRDefault="00A16AE6" w:rsidP="00B8375A">
            <w:pPr>
              <w:spacing w:after="0" w:line="240" w:lineRule="auto"/>
              <w:rPr>
                <w:rFonts w:ascii="Times New Roman" w:hAnsi="Times New Roman"/>
                <w:sz w:val="20"/>
                <w:szCs w:val="20"/>
              </w:rPr>
            </w:pPr>
          </w:p>
        </w:tc>
        <w:tc>
          <w:tcPr>
            <w:tcW w:w="1417" w:type="dxa"/>
            <w:gridSpan w:val="2"/>
          </w:tcPr>
          <w:p w:rsidR="00A16AE6" w:rsidRPr="00FC0806" w:rsidRDefault="00A16AE6" w:rsidP="00B8375A">
            <w:pPr>
              <w:spacing w:after="0" w:line="240" w:lineRule="auto"/>
              <w:rPr>
                <w:rFonts w:ascii="Times New Roman" w:hAnsi="Times New Roman"/>
                <w:sz w:val="20"/>
                <w:szCs w:val="20"/>
              </w:rPr>
            </w:pPr>
          </w:p>
        </w:tc>
        <w:tc>
          <w:tcPr>
            <w:tcW w:w="3686" w:type="dxa"/>
          </w:tcPr>
          <w:p w:rsidR="00A16AE6" w:rsidRPr="00403B7D" w:rsidRDefault="00A16AE6" w:rsidP="00B8375A">
            <w:pPr>
              <w:spacing w:after="0" w:line="240" w:lineRule="auto"/>
              <w:rPr>
                <w:rFonts w:ascii="Times New Roman" w:hAnsi="Times New Roman"/>
                <w:sz w:val="20"/>
                <w:szCs w:val="20"/>
              </w:rPr>
            </w:pPr>
            <w:r w:rsidRPr="00403B7D">
              <w:rPr>
                <w:rFonts w:ascii="Times New Roman" w:hAnsi="Times New Roman"/>
                <w:sz w:val="20"/>
                <w:szCs w:val="20"/>
              </w:rPr>
              <w:t>Развитие физических способностей.</w:t>
            </w:r>
          </w:p>
        </w:tc>
        <w:tc>
          <w:tcPr>
            <w:tcW w:w="4305" w:type="dxa"/>
          </w:tcPr>
          <w:p w:rsidR="00A16AE6" w:rsidRPr="00FC0806" w:rsidRDefault="00A16AE6" w:rsidP="00B8375A">
            <w:pPr>
              <w:spacing w:after="0" w:line="240" w:lineRule="auto"/>
              <w:rPr>
                <w:rFonts w:ascii="Times New Roman" w:hAnsi="Times New Roman"/>
                <w:sz w:val="20"/>
                <w:szCs w:val="20"/>
              </w:rPr>
            </w:pPr>
            <w:r w:rsidRPr="00FC0806">
              <w:rPr>
                <w:rFonts w:ascii="Times New Roman" w:hAnsi="Times New Roman"/>
                <w:sz w:val="20"/>
                <w:szCs w:val="20"/>
              </w:rPr>
              <w:t>Применяют легкоатлетические упражнения для контрол</w:t>
            </w:r>
            <w:r>
              <w:rPr>
                <w:rFonts w:ascii="Times New Roman" w:hAnsi="Times New Roman"/>
                <w:sz w:val="20"/>
                <w:szCs w:val="20"/>
              </w:rPr>
              <w:t>я уровня физической подготовки.</w:t>
            </w:r>
          </w:p>
        </w:tc>
        <w:tc>
          <w:tcPr>
            <w:tcW w:w="3776" w:type="dxa"/>
          </w:tcPr>
          <w:p w:rsidR="00A16AE6" w:rsidRPr="00403B7D" w:rsidRDefault="00A16AE6" w:rsidP="00B8375A">
            <w:pPr>
              <w:spacing w:after="0" w:line="240" w:lineRule="auto"/>
              <w:rPr>
                <w:rFonts w:ascii="Times New Roman" w:hAnsi="Times New Roman"/>
                <w:sz w:val="20"/>
                <w:szCs w:val="20"/>
              </w:rPr>
            </w:pPr>
            <w:r w:rsidRPr="00403B7D">
              <w:rPr>
                <w:rFonts w:ascii="Times New Roman" w:hAnsi="Times New Roman"/>
                <w:sz w:val="20"/>
                <w:szCs w:val="20"/>
              </w:rPr>
              <w:t>Развитие физических способностей.</w:t>
            </w:r>
          </w:p>
        </w:tc>
      </w:tr>
      <w:tr w:rsidR="00A16AE6" w:rsidRPr="00FC0806" w:rsidTr="00E678CC">
        <w:trPr>
          <w:gridAfter w:val="2"/>
          <w:wAfter w:w="83" w:type="dxa"/>
        </w:trPr>
        <w:tc>
          <w:tcPr>
            <w:tcW w:w="567" w:type="dxa"/>
          </w:tcPr>
          <w:p w:rsidR="00A16AE6" w:rsidRPr="00FC0806" w:rsidRDefault="00A16AE6" w:rsidP="00B8375A">
            <w:pPr>
              <w:spacing w:after="0" w:line="240" w:lineRule="auto"/>
              <w:jc w:val="center"/>
              <w:rPr>
                <w:rFonts w:ascii="Times New Roman" w:hAnsi="Times New Roman"/>
                <w:sz w:val="20"/>
                <w:szCs w:val="20"/>
              </w:rPr>
            </w:pPr>
          </w:p>
          <w:p w:rsidR="00A16AE6" w:rsidRPr="00FC0806" w:rsidRDefault="00A16AE6" w:rsidP="00B8375A">
            <w:pPr>
              <w:spacing w:after="0" w:line="240" w:lineRule="auto"/>
              <w:jc w:val="center"/>
              <w:rPr>
                <w:rFonts w:ascii="Times New Roman" w:hAnsi="Times New Roman"/>
                <w:sz w:val="20"/>
                <w:szCs w:val="20"/>
              </w:rPr>
            </w:pPr>
          </w:p>
          <w:p w:rsidR="00A16AE6" w:rsidRPr="00FC0806" w:rsidRDefault="00A16AE6" w:rsidP="00B8375A">
            <w:pPr>
              <w:spacing w:after="0" w:line="240" w:lineRule="auto"/>
              <w:jc w:val="center"/>
              <w:rPr>
                <w:rFonts w:ascii="Times New Roman" w:hAnsi="Times New Roman"/>
                <w:sz w:val="20"/>
                <w:szCs w:val="20"/>
              </w:rPr>
            </w:pPr>
            <w:r w:rsidRPr="00FC0806">
              <w:rPr>
                <w:rFonts w:ascii="Times New Roman" w:hAnsi="Times New Roman"/>
                <w:sz w:val="20"/>
                <w:szCs w:val="20"/>
              </w:rPr>
              <w:lastRenderedPageBreak/>
              <w:t>101.</w:t>
            </w:r>
          </w:p>
        </w:tc>
        <w:tc>
          <w:tcPr>
            <w:tcW w:w="1274" w:type="dxa"/>
          </w:tcPr>
          <w:p w:rsidR="00A16AE6" w:rsidRPr="00FC0806" w:rsidRDefault="00A16AE6" w:rsidP="00B8375A">
            <w:pPr>
              <w:spacing w:after="0" w:line="240" w:lineRule="auto"/>
              <w:rPr>
                <w:rFonts w:ascii="Times New Roman" w:hAnsi="Times New Roman"/>
                <w:sz w:val="20"/>
                <w:szCs w:val="20"/>
              </w:rPr>
            </w:pPr>
          </w:p>
        </w:tc>
        <w:tc>
          <w:tcPr>
            <w:tcW w:w="1417" w:type="dxa"/>
            <w:gridSpan w:val="2"/>
          </w:tcPr>
          <w:p w:rsidR="00A16AE6" w:rsidRPr="00FC0806" w:rsidRDefault="00A16AE6" w:rsidP="00B8375A">
            <w:pPr>
              <w:spacing w:after="0" w:line="240" w:lineRule="auto"/>
              <w:rPr>
                <w:rFonts w:ascii="Times New Roman" w:hAnsi="Times New Roman"/>
                <w:sz w:val="20"/>
                <w:szCs w:val="20"/>
              </w:rPr>
            </w:pPr>
          </w:p>
        </w:tc>
        <w:tc>
          <w:tcPr>
            <w:tcW w:w="3686" w:type="dxa"/>
          </w:tcPr>
          <w:p w:rsidR="00A16AE6" w:rsidRPr="00403B7D" w:rsidRDefault="00A16AE6" w:rsidP="00B8375A">
            <w:pPr>
              <w:spacing w:after="0" w:line="240" w:lineRule="auto"/>
              <w:rPr>
                <w:rFonts w:ascii="Times New Roman" w:hAnsi="Times New Roman"/>
                <w:sz w:val="20"/>
                <w:szCs w:val="20"/>
              </w:rPr>
            </w:pPr>
            <w:r w:rsidRPr="00403B7D">
              <w:rPr>
                <w:rFonts w:ascii="Times New Roman" w:hAnsi="Times New Roman"/>
                <w:sz w:val="20"/>
                <w:szCs w:val="20"/>
              </w:rPr>
              <w:t>Выполнение контрольных нормативов по лёгкой атлетике. Бег.</w:t>
            </w:r>
          </w:p>
        </w:tc>
        <w:tc>
          <w:tcPr>
            <w:tcW w:w="4305" w:type="dxa"/>
          </w:tcPr>
          <w:p w:rsidR="00A16AE6" w:rsidRPr="00FC0806" w:rsidRDefault="00A16AE6" w:rsidP="00B8375A">
            <w:pPr>
              <w:spacing w:after="0" w:line="240" w:lineRule="auto"/>
              <w:rPr>
                <w:rFonts w:ascii="Times New Roman" w:hAnsi="Times New Roman"/>
                <w:sz w:val="20"/>
                <w:szCs w:val="20"/>
              </w:rPr>
            </w:pPr>
            <w:r w:rsidRPr="00FC0806">
              <w:rPr>
                <w:rFonts w:ascii="Times New Roman" w:hAnsi="Times New Roman"/>
                <w:sz w:val="20"/>
                <w:szCs w:val="20"/>
              </w:rPr>
              <w:t>Проходят предварительное тестирование по выполнению ле</w:t>
            </w:r>
            <w:r>
              <w:rPr>
                <w:rFonts w:ascii="Times New Roman" w:hAnsi="Times New Roman"/>
                <w:sz w:val="20"/>
                <w:szCs w:val="20"/>
              </w:rPr>
              <w:t xml:space="preserve">гкоатлетических нормативов </w:t>
            </w:r>
            <w:r>
              <w:rPr>
                <w:rFonts w:ascii="Times New Roman" w:hAnsi="Times New Roman"/>
                <w:sz w:val="20"/>
                <w:szCs w:val="20"/>
              </w:rPr>
              <w:lastRenderedPageBreak/>
              <w:t>ГТО.</w:t>
            </w:r>
          </w:p>
        </w:tc>
        <w:tc>
          <w:tcPr>
            <w:tcW w:w="3776" w:type="dxa"/>
          </w:tcPr>
          <w:p w:rsidR="00A16AE6" w:rsidRPr="00FC0806" w:rsidRDefault="00A16AE6" w:rsidP="007E0396">
            <w:pPr>
              <w:spacing w:after="0" w:line="240" w:lineRule="auto"/>
              <w:rPr>
                <w:rFonts w:ascii="Times New Roman" w:hAnsi="Times New Roman"/>
                <w:sz w:val="20"/>
                <w:szCs w:val="20"/>
              </w:rPr>
            </w:pPr>
            <w:r w:rsidRPr="00FC0806">
              <w:rPr>
                <w:rFonts w:ascii="Times New Roman" w:hAnsi="Times New Roman"/>
                <w:sz w:val="20"/>
                <w:szCs w:val="20"/>
              </w:rPr>
              <w:lastRenderedPageBreak/>
              <w:t>Выполнение контрольных нормативов по лёгкой атлетике:</w:t>
            </w:r>
          </w:p>
          <w:p w:rsidR="00A16AE6" w:rsidRPr="00FC0806" w:rsidRDefault="00A16AE6" w:rsidP="007E0396">
            <w:pPr>
              <w:spacing w:after="0" w:line="240" w:lineRule="auto"/>
              <w:rPr>
                <w:rFonts w:ascii="Times New Roman" w:hAnsi="Times New Roman"/>
                <w:sz w:val="20"/>
                <w:szCs w:val="20"/>
              </w:rPr>
            </w:pPr>
            <w:r w:rsidRPr="00FC0806">
              <w:rPr>
                <w:rFonts w:ascii="Times New Roman" w:hAnsi="Times New Roman"/>
                <w:sz w:val="20"/>
                <w:szCs w:val="20"/>
              </w:rPr>
              <w:lastRenderedPageBreak/>
              <w:t>•</w:t>
            </w:r>
            <w:r w:rsidRPr="00FC0806">
              <w:rPr>
                <w:rFonts w:ascii="Times New Roman" w:hAnsi="Times New Roman"/>
                <w:sz w:val="20"/>
                <w:szCs w:val="20"/>
              </w:rPr>
              <w:tab/>
              <w:t>Бег 30 м</w:t>
            </w:r>
          </w:p>
          <w:p w:rsidR="00A16AE6" w:rsidRDefault="00A16AE6" w:rsidP="007E0396">
            <w:pPr>
              <w:spacing w:after="0" w:line="240" w:lineRule="auto"/>
              <w:rPr>
                <w:rFonts w:ascii="Times New Roman" w:hAnsi="Times New Roman"/>
                <w:sz w:val="20"/>
                <w:szCs w:val="20"/>
              </w:rPr>
            </w:pPr>
            <w:r w:rsidRPr="00FC0806">
              <w:rPr>
                <w:rFonts w:ascii="Times New Roman" w:hAnsi="Times New Roman"/>
                <w:sz w:val="20"/>
                <w:szCs w:val="20"/>
              </w:rPr>
              <w:t>•</w:t>
            </w:r>
            <w:r w:rsidRPr="00FC0806">
              <w:rPr>
                <w:rFonts w:ascii="Times New Roman" w:hAnsi="Times New Roman"/>
                <w:sz w:val="20"/>
                <w:szCs w:val="20"/>
              </w:rPr>
              <w:tab/>
              <w:t>Бег 60 м</w:t>
            </w:r>
          </w:p>
          <w:p w:rsidR="00A16AE6" w:rsidRPr="00FC0806" w:rsidRDefault="00A16AE6" w:rsidP="007E0396">
            <w:pPr>
              <w:spacing w:after="0" w:line="240" w:lineRule="auto"/>
              <w:rPr>
                <w:rFonts w:ascii="Times New Roman" w:hAnsi="Times New Roman"/>
                <w:sz w:val="20"/>
                <w:szCs w:val="20"/>
              </w:rPr>
            </w:pPr>
            <w:r>
              <w:rPr>
                <w:rFonts w:ascii="Times New Roman" w:hAnsi="Times New Roman"/>
                <w:sz w:val="20"/>
                <w:szCs w:val="20"/>
              </w:rPr>
              <w:t>•</w:t>
            </w:r>
            <w:r>
              <w:rPr>
                <w:rFonts w:ascii="Times New Roman" w:hAnsi="Times New Roman"/>
                <w:sz w:val="20"/>
                <w:szCs w:val="20"/>
              </w:rPr>
              <w:tab/>
              <w:t>Бег 1</w:t>
            </w:r>
            <w:r w:rsidRPr="00FC0806">
              <w:rPr>
                <w:rFonts w:ascii="Times New Roman" w:hAnsi="Times New Roman"/>
                <w:sz w:val="20"/>
                <w:szCs w:val="20"/>
              </w:rPr>
              <w:t xml:space="preserve">000 м </w:t>
            </w:r>
          </w:p>
        </w:tc>
      </w:tr>
      <w:tr w:rsidR="00A16AE6" w:rsidRPr="00FC0806" w:rsidTr="00E678CC">
        <w:trPr>
          <w:gridAfter w:val="2"/>
          <w:wAfter w:w="83" w:type="dxa"/>
        </w:trPr>
        <w:tc>
          <w:tcPr>
            <w:tcW w:w="567" w:type="dxa"/>
          </w:tcPr>
          <w:p w:rsidR="00A16AE6" w:rsidRPr="00FC0806" w:rsidRDefault="00A16AE6" w:rsidP="00B8375A">
            <w:pPr>
              <w:spacing w:after="0" w:line="240" w:lineRule="auto"/>
              <w:jc w:val="center"/>
              <w:rPr>
                <w:rFonts w:ascii="Times New Roman" w:hAnsi="Times New Roman"/>
                <w:sz w:val="20"/>
                <w:szCs w:val="20"/>
              </w:rPr>
            </w:pPr>
          </w:p>
          <w:p w:rsidR="00A16AE6" w:rsidRPr="00FC0806" w:rsidRDefault="00A16AE6" w:rsidP="00B8375A">
            <w:pPr>
              <w:spacing w:after="0" w:line="240" w:lineRule="auto"/>
              <w:jc w:val="center"/>
              <w:rPr>
                <w:rFonts w:ascii="Times New Roman" w:hAnsi="Times New Roman"/>
                <w:sz w:val="20"/>
                <w:szCs w:val="20"/>
              </w:rPr>
            </w:pPr>
          </w:p>
          <w:p w:rsidR="00A16AE6" w:rsidRPr="00FC0806" w:rsidRDefault="00A16AE6" w:rsidP="00B8375A">
            <w:pPr>
              <w:spacing w:after="0" w:line="240" w:lineRule="auto"/>
              <w:jc w:val="center"/>
              <w:rPr>
                <w:rFonts w:ascii="Times New Roman" w:hAnsi="Times New Roman"/>
                <w:sz w:val="20"/>
                <w:szCs w:val="20"/>
              </w:rPr>
            </w:pPr>
            <w:r w:rsidRPr="00FC0806">
              <w:rPr>
                <w:rFonts w:ascii="Times New Roman" w:hAnsi="Times New Roman"/>
                <w:sz w:val="20"/>
                <w:szCs w:val="20"/>
              </w:rPr>
              <w:t>102.</w:t>
            </w:r>
          </w:p>
        </w:tc>
        <w:tc>
          <w:tcPr>
            <w:tcW w:w="1274" w:type="dxa"/>
          </w:tcPr>
          <w:p w:rsidR="00A16AE6" w:rsidRDefault="00A16AE6" w:rsidP="00B8375A">
            <w:pPr>
              <w:spacing w:after="0" w:line="240" w:lineRule="auto"/>
              <w:rPr>
                <w:rFonts w:ascii="Times New Roman" w:hAnsi="Times New Roman"/>
                <w:sz w:val="20"/>
                <w:szCs w:val="20"/>
              </w:rPr>
            </w:pPr>
          </w:p>
          <w:p w:rsidR="00A16AE6" w:rsidRDefault="00A16AE6" w:rsidP="00B8375A">
            <w:pPr>
              <w:spacing w:after="0" w:line="240" w:lineRule="auto"/>
              <w:rPr>
                <w:rFonts w:ascii="Times New Roman" w:hAnsi="Times New Roman"/>
                <w:sz w:val="20"/>
                <w:szCs w:val="20"/>
              </w:rPr>
            </w:pPr>
          </w:p>
          <w:p w:rsidR="00A16AE6" w:rsidRPr="00FC0806" w:rsidRDefault="00A16AE6" w:rsidP="00B8375A">
            <w:pPr>
              <w:spacing w:after="0" w:line="240" w:lineRule="auto"/>
              <w:rPr>
                <w:rFonts w:ascii="Times New Roman" w:hAnsi="Times New Roman"/>
                <w:sz w:val="20"/>
                <w:szCs w:val="20"/>
              </w:rPr>
            </w:pPr>
          </w:p>
        </w:tc>
        <w:tc>
          <w:tcPr>
            <w:tcW w:w="1417" w:type="dxa"/>
            <w:gridSpan w:val="2"/>
          </w:tcPr>
          <w:p w:rsidR="00A16AE6" w:rsidRDefault="00A16AE6">
            <w:pPr>
              <w:rPr>
                <w:rFonts w:ascii="Times New Roman" w:hAnsi="Times New Roman"/>
                <w:sz w:val="20"/>
                <w:szCs w:val="20"/>
              </w:rPr>
            </w:pPr>
          </w:p>
          <w:p w:rsidR="00A16AE6" w:rsidRPr="00FC0806" w:rsidRDefault="00A16AE6" w:rsidP="00B8375A">
            <w:pPr>
              <w:spacing w:after="0" w:line="240" w:lineRule="auto"/>
              <w:rPr>
                <w:rFonts w:ascii="Times New Roman" w:hAnsi="Times New Roman"/>
                <w:sz w:val="20"/>
                <w:szCs w:val="20"/>
              </w:rPr>
            </w:pPr>
          </w:p>
        </w:tc>
        <w:tc>
          <w:tcPr>
            <w:tcW w:w="3686" w:type="dxa"/>
          </w:tcPr>
          <w:p w:rsidR="00A16AE6" w:rsidRPr="00403B7D" w:rsidRDefault="00A16AE6" w:rsidP="00B8375A">
            <w:pPr>
              <w:spacing w:after="0" w:line="240" w:lineRule="auto"/>
              <w:rPr>
                <w:rFonts w:ascii="Times New Roman" w:hAnsi="Times New Roman"/>
                <w:sz w:val="20"/>
                <w:szCs w:val="20"/>
              </w:rPr>
            </w:pPr>
            <w:r w:rsidRPr="00403B7D">
              <w:rPr>
                <w:rFonts w:ascii="Times New Roman" w:hAnsi="Times New Roman"/>
                <w:sz w:val="20"/>
                <w:szCs w:val="20"/>
              </w:rPr>
              <w:t>Выполнение контрольных нормативов по лёгкой атлетике. Прыжок в длину с разбега.</w:t>
            </w:r>
          </w:p>
        </w:tc>
        <w:tc>
          <w:tcPr>
            <w:tcW w:w="4305" w:type="dxa"/>
          </w:tcPr>
          <w:p w:rsidR="00A16AE6" w:rsidRPr="00FC0806" w:rsidRDefault="00A16AE6" w:rsidP="00B8375A">
            <w:pPr>
              <w:spacing w:after="0" w:line="240" w:lineRule="auto"/>
              <w:rPr>
                <w:rFonts w:ascii="Times New Roman" w:hAnsi="Times New Roman"/>
                <w:sz w:val="20"/>
                <w:szCs w:val="20"/>
              </w:rPr>
            </w:pPr>
            <w:r w:rsidRPr="00FC0806">
              <w:rPr>
                <w:rFonts w:ascii="Times New Roman" w:hAnsi="Times New Roman"/>
                <w:sz w:val="20"/>
                <w:szCs w:val="20"/>
              </w:rPr>
              <w:t>Выбирают индивидуальный режим выполнения контрольных упражнений и регулир</w:t>
            </w:r>
            <w:r>
              <w:rPr>
                <w:rFonts w:ascii="Times New Roman" w:hAnsi="Times New Roman"/>
                <w:sz w:val="20"/>
                <w:szCs w:val="20"/>
              </w:rPr>
              <w:t>уют его по ЧСС.</w:t>
            </w:r>
          </w:p>
        </w:tc>
        <w:tc>
          <w:tcPr>
            <w:tcW w:w="3776" w:type="dxa"/>
          </w:tcPr>
          <w:p w:rsidR="00A16AE6" w:rsidRPr="00FC0806" w:rsidRDefault="00A16AE6" w:rsidP="007E0396">
            <w:pPr>
              <w:spacing w:after="0" w:line="240" w:lineRule="auto"/>
              <w:rPr>
                <w:rFonts w:ascii="Times New Roman" w:hAnsi="Times New Roman"/>
                <w:sz w:val="20"/>
                <w:szCs w:val="20"/>
              </w:rPr>
            </w:pPr>
            <w:r w:rsidRPr="00FC0806">
              <w:rPr>
                <w:rFonts w:ascii="Times New Roman" w:hAnsi="Times New Roman"/>
                <w:sz w:val="20"/>
                <w:szCs w:val="20"/>
              </w:rPr>
              <w:t>Прыжок в длину с разбега</w:t>
            </w:r>
          </w:p>
        </w:tc>
      </w:tr>
      <w:tr w:rsidR="00A16AE6" w:rsidRPr="00FC0806" w:rsidTr="00E678CC">
        <w:trPr>
          <w:gridAfter w:val="2"/>
          <w:wAfter w:w="83" w:type="dxa"/>
        </w:trPr>
        <w:tc>
          <w:tcPr>
            <w:tcW w:w="567" w:type="dxa"/>
          </w:tcPr>
          <w:p w:rsidR="00A16AE6" w:rsidRPr="00FC0806" w:rsidRDefault="00A16AE6" w:rsidP="00B8375A">
            <w:pPr>
              <w:spacing w:after="0" w:line="240" w:lineRule="auto"/>
              <w:jc w:val="center"/>
              <w:rPr>
                <w:rFonts w:ascii="Times New Roman" w:hAnsi="Times New Roman"/>
                <w:sz w:val="20"/>
                <w:szCs w:val="20"/>
              </w:rPr>
            </w:pPr>
            <w:r w:rsidRPr="00FC0806">
              <w:rPr>
                <w:rFonts w:ascii="Times New Roman" w:hAnsi="Times New Roman"/>
                <w:sz w:val="20"/>
                <w:szCs w:val="20"/>
              </w:rPr>
              <w:t>103.</w:t>
            </w:r>
          </w:p>
        </w:tc>
        <w:tc>
          <w:tcPr>
            <w:tcW w:w="1274" w:type="dxa"/>
          </w:tcPr>
          <w:p w:rsidR="00A16AE6" w:rsidRPr="00FC0806" w:rsidRDefault="00A16AE6" w:rsidP="00B8375A">
            <w:pPr>
              <w:spacing w:after="0" w:line="240" w:lineRule="auto"/>
              <w:rPr>
                <w:rFonts w:ascii="Times New Roman" w:hAnsi="Times New Roman"/>
                <w:sz w:val="20"/>
                <w:szCs w:val="20"/>
              </w:rPr>
            </w:pPr>
          </w:p>
        </w:tc>
        <w:tc>
          <w:tcPr>
            <w:tcW w:w="1417" w:type="dxa"/>
            <w:gridSpan w:val="2"/>
          </w:tcPr>
          <w:p w:rsidR="00A16AE6" w:rsidRPr="00FC0806" w:rsidRDefault="00A16AE6" w:rsidP="00B8375A">
            <w:pPr>
              <w:spacing w:after="0" w:line="240" w:lineRule="auto"/>
              <w:rPr>
                <w:rFonts w:ascii="Times New Roman" w:hAnsi="Times New Roman"/>
                <w:sz w:val="20"/>
                <w:szCs w:val="20"/>
              </w:rPr>
            </w:pPr>
          </w:p>
        </w:tc>
        <w:tc>
          <w:tcPr>
            <w:tcW w:w="3686" w:type="dxa"/>
          </w:tcPr>
          <w:p w:rsidR="00A16AE6" w:rsidRPr="00FC0806" w:rsidRDefault="00A16AE6" w:rsidP="00B8375A">
            <w:pPr>
              <w:spacing w:after="0" w:line="240" w:lineRule="auto"/>
              <w:rPr>
                <w:rFonts w:ascii="Times New Roman" w:hAnsi="Times New Roman"/>
                <w:sz w:val="20"/>
                <w:szCs w:val="20"/>
              </w:rPr>
            </w:pPr>
            <w:r w:rsidRPr="00FC0806">
              <w:rPr>
                <w:rFonts w:ascii="Times New Roman" w:hAnsi="Times New Roman"/>
                <w:sz w:val="20"/>
                <w:szCs w:val="20"/>
              </w:rPr>
              <w:t>Развитие скоростно-силовых способностей. Совершенствование</w:t>
            </w:r>
          </w:p>
        </w:tc>
        <w:tc>
          <w:tcPr>
            <w:tcW w:w="4305" w:type="dxa"/>
          </w:tcPr>
          <w:p w:rsidR="00A16AE6" w:rsidRPr="00FC0806" w:rsidRDefault="00A16AE6" w:rsidP="00B8375A">
            <w:pPr>
              <w:spacing w:after="0" w:line="240" w:lineRule="auto"/>
              <w:rPr>
                <w:rFonts w:ascii="Times New Roman" w:hAnsi="Times New Roman"/>
                <w:sz w:val="20"/>
                <w:szCs w:val="20"/>
              </w:rPr>
            </w:pPr>
            <w:r w:rsidRPr="00FC0806">
              <w:rPr>
                <w:rFonts w:ascii="Times New Roman" w:hAnsi="Times New Roman"/>
                <w:sz w:val="20"/>
                <w:szCs w:val="20"/>
              </w:rPr>
              <w:t>Взаимодействуют со сверстниками в процессе совместного вып</w:t>
            </w:r>
            <w:r>
              <w:rPr>
                <w:rFonts w:ascii="Times New Roman" w:hAnsi="Times New Roman"/>
                <w:sz w:val="20"/>
                <w:szCs w:val="20"/>
              </w:rPr>
              <w:t>олнения контрольных упражнений</w:t>
            </w:r>
          </w:p>
        </w:tc>
        <w:tc>
          <w:tcPr>
            <w:tcW w:w="3776" w:type="dxa"/>
          </w:tcPr>
          <w:p w:rsidR="00A16AE6" w:rsidRPr="00FC0806" w:rsidRDefault="00A16AE6" w:rsidP="007E0396">
            <w:pPr>
              <w:spacing w:after="0" w:line="240" w:lineRule="auto"/>
              <w:rPr>
                <w:rFonts w:ascii="Times New Roman" w:hAnsi="Times New Roman"/>
                <w:sz w:val="20"/>
                <w:szCs w:val="20"/>
              </w:rPr>
            </w:pPr>
            <w:r w:rsidRPr="00403B7D">
              <w:rPr>
                <w:rFonts w:ascii="Times New Roman" w:hAnsi="Times New Roman"/>
                <w:sz w:val="20"/>
                <w:szCs w:val="20"/>
              </w:rPr>
              <w:t xml:space="preserve">Челночный бег, </w:t>
            </w:r>
            <w:proofErr w:type="spellStart"/>
            <w:r w:rsidRPr="00403B7D">
              <w:rPr>
                <w:rFonts w:ascii="Times New Roman" w:hAnsi="Times New Roman"/>
                <w:sz w:val="20"/>
                <w:szCs w:val="20"/>
              </w:rPr>
              <w:t>многоскоки</w:t>
            </w:r>
            <w:proofErr w:type="spellEnd"/>
            <w:r w:rsidRPr="00403B7D">
              <w:rPr>
                <w:rFonts w:ascii="Times New Roman" w:hAnsi="Times New Roman"/>
                <w:sz w:val="20"/>
                <w:szCs w:val="20"/>
              </w:rPr>
              <w:t xml:space="preserve">. Умение проводить подвижную </w:t>
            </w:r>
            <w:proofErr w:type="gramStart"/>
            <w:r w:rsidRPr="00403B7D">
              <w:rPr>
                <w:rFonts w:ascii="Times New Roman" w:hAnsi="Times New Roman"/>
                <w:sz w:val="20"/>
                <w:szCs w:val="20"/>
              </w:rPr>
              <w:t>игру  или</w:t>
            </w:r>
            <w:proofErr w:type="gramEnd"/>
            <w:r w:rsidRPr="00403B7D">
              <w:rPr>
                <w:rFonts w:ascii="Times New Roman" w:hAnsi="Times New Roman"/>
                <w:sz w:val="20"/>
                <w:szCs w:val="20"/>
              </w:rPr>
              <w:t xml:space="preserve"> эстафету</w:t>
            </w:r>
          </w:p>
        </w:tc>
      </w:tr>
      <w:tr w:rsidR="00A16AE6" w:rsidRPr="00FC0806" w:rsidTr="00E678CC">
        <w:trPr>
          <w:gridAfter w:val="2"/>
          <w:wAfter w:w="83" w:type="dxa"/>
        </w:trPr>
        <w:tc>
          <w:tcPr>
            <w:tcW w:w="567" w:type="dxa"/>
          </w:tcPr>
          <w:p w:rsidR="00A16AE6" w:rsidRPr="00FC0806" w:rsidRDefault="00A16AE6" w:rsidP="00B8375A">
            <w:pPr>
              <w:spacing w:after="0" w:line="240" w:lineRule="auto"/>
              <w:jc w:val="center"/>
              <w:rPr>
                <w:rFonts w:ascii="Times New Roman" w:hAnsi="Times New Roman"/>
                <w:sz w:val="20"/>
                <w:szCs w:val="20"/>
              </w:rPr>
            </w:pPr>
            <w:r w:rsidRPr="00FC0806">
              <w:rPr>
                <w:rFonts w:ascii="Times New Roman" w:hAnsi="Times New Roman"/>
                <w:sz w:val="20"/>
                <w:szCs w:val="20"/>
              </w:rPr>
              <w:t>104.</w:t>
            </w:r>
          </w:p>
        </w:tc>
        <w:tc>
          <w:tcPr>
            <w:tcW w:w="1274" w:type="dxa"/>
          </w:tcPr>
          <w:p w:rsidR="00A16AE6" w:rsidRPr="00FC0806" w:rsidRDefault="00A16AE6" w:rsidP="00B8375A">
            <w:pPr>
              <w:spacing w:after="0" w:line="240" w:lineRule="auto"/>
              <w:rPr>
                <w:rFonts w:ascii="Times New Roman" w:hAnsi="Times New Roman"/>
                <w:sz w:val="20"/>
                <w:szCs w:val="20"/>
              </w:rPr>
            </w:pPr>
          </w:p>
        </w:tc>
        <w:tc>
          <w:tcPr>
            <w:tcW w:w="1417" w:type="dxa"/>
            <w:gridSpan w:val="2"/>
          </w:tcPr>
          <w:p w:rsidR="00A16AE6" w:rsidRPr="00FC0806" w:rsidRDefault="00A16AE6" w:rsidP="00B8375A">
            <w:pPr>
              <w:spacing w:after="0" w:line="240" w:lineRule="auto"/>
              <w:rPr>
                <w:rFonts w:ascii="Times New Roman" w:hAnsi="Times New Roman"/>
                <w:sz w:val="20"/>
                <w:szCs w:val="20"/>
              </w:rPr>
            </w:pPr>
          </w:p>
        </w:tc>
        <w:tc>
          <w:tcPr>
            <w:tcW w:w="3686" w:type="dxa"/>
          </w:tcPr>
          <w:p w:rsidR="00A16AE6" w:rsidRPr="00FC0806" w:rsidRDefault="00A16AE6" w:rsidP="00B8375A">
            <w:pPr>
              <w:spacing w:after="0" w:line="240" w:lineRule="auto"/>
              <w:rPr>
                <w:rFonts w:ascii="Times New Roman" w:hAnsi="Times New Roman"/>
                <w:sz w:val="20"/>
                <w:szCs w:val="20"/>
              </w:rPr>
            </w:pPr>
            <w:r w:rsidRPr="00FC0806">
              <w:rPr>
                <w:rFonts w:ascii="Times New Roman" w:hAnsi="Times New Roman"/>
                <w:sz w:val="20"/>
                <w:szCs w:val="20"/>
              </w:rPr>
              <w:t xml:space="preserve">Развитие скоростно-силовых способностей. </w:t>
            </w:r>
          </w:p>
        </w:tc>
        <w:tc>
          <w:tcPr>
            <w:tcW w:w="4305" w:type="dxa"/>
          </w:tcPr>
          <w:p w:rsidR="00A16AE6" w:rsidRPr="00FC0806" w:rsidRDefault="00A16AE6" w:rsidP="00B8375A">
            <w:pPr>
              <w:spacing w:after="0" w:line="240" w:lineRule="auto"/>
              <w:rPr>
                <w:rFonts w:ascii="Times New Roman" w:hAnsi="Times New Roman"/>
                <w:sz w:val="20"/>
                <w:szCs w:val="20"/>
              </w:rPr>
            </w:pPr>
            <w:r>
              <w:rPr>
                <w:rFonts w:ascii="Times New Roman" w:hAnsi="Times New Roman"/>
                <w:sz w:val="20"/>
                <w:szCs w:val="20"/>
              </w:rPr>
              <w:t>С</w:t>
            </w:r>
            <w:r w:rsidRPr="00FC0806">
              <w:rPr>
                <w:rFonts w:ascii="Times New Roman" w:hAnsi="Times New Roman"/>
                <w:sz w:val="20"/>
                <w:szCs w:val="20"/>
              </w:rPr>
              <w:t>облюдают правила соревнований и безопасности.</w:t>
            </w:r>
          </w:p>
        </w:tc>
        <w:tc>
          <w:tcPr>
            <w:tcW w:w="3776" w:type="dxa"/>
          </w:tcPr>
          <w:p w:rsidR="00A16AE6" w:rsidRPr="00FC0806" w:rsidRDefault="00A16AE6" w:rsidP="007E0396">
            <w:pPr>
              <w:spacing w:after="0" w:line="240" w:lineRule="auto"/>
              <w:rPr>
                <w:rFonts w:ascii="Times New Roman" w:hAnsi="Times New Roman"/>
                <w:sz w:val="20"/>
                <w:szCs w:val="20"/>
              </w:rPr>
            </w:pPr>
            <w:r w:rsidRPr="00403B7D">
              <w:rPr>
                <w:rFonts w:ascii="Times New Roman" w:hAnsi="Times New Roman"/>
                <w:sz w:val="20"/>
                <w:szCs w:val="20"/>
              </w:rPr>
              <w:t>Прыжки в длину с места. Подтягивание на перекладин</w:t>
            </w:r>
            <w:r>
              <w:rPr>
                <w:rFonts w:ascii="Times New Roman" w:hAnsi="Times New Roman"/>
                <w:sz w:val="20"/>
                <w:szCs w:val="20"/>
              </w:rPr>
              <w:t>е, подъем туловища</w:t>
            </w:r>
          </w:p>
        </w:tc>
      </w:tr>
      <w:tr w:rsidR="00A16AE6" w:rsidRPr="00FC0806" w:rsidTr="00E678CC">
        <w:trPr>
          <w:gridAfter w:val="2"/>
          <w:wAfter w:w="83" w:type="dxa"/>
        </w:trPr>
        <w:tc>
          <w:tcPr>
            <w:tcW w:w="567" w:type="dxa"/>
            <w:tcBorders>
              <w:bottom w:val="single" w:sz="4" w:space="0" w:color="auto"/>
            </w:tcBorders>
          </w:tcPr>
          <w:p w:rsidR="00A16AE6" w:rsidRPr="00FC0806" w:rsidRDefault="00A16AE6" w:rsidP="00B8375A">
            <w:pPr>
              <w:spacing w:after="0" w:line="240" w:lineRule="auto"/>
              <w:jc w:val="center"/>
              <w:rPr>
                <w:rFonts w:ascii="Times New Roman" w:hAnsi="Times New Roman"/>
                <w:sz w:val="20"/>
                <w:szCs w:val="20"/>
              </w:rPr>
            </w:pPr>
            <w:r w:rsidRPr="00FC0806">
              <w:rPr>
                <w:rFonts w:ascii="Times New Roman" w:hAnsi="Times New Roman"/>
                <w:sz w:val="20"/>
                <w:szCs w:val="20"/>
              </w:rPr>
              <w:t>105.</w:t>
            </w:r>
          </w:p>
        </w:tc>
        <w:tc>
          <w:tcPr>
            <w:tcW w:w="1274" w:type="dxa"/>
            <w:tcBorders>
              <w:bottom w:val="single" w:sz="4" w:space="0" w:color="auto"/>
            </w:tcBorders>
          </w:tcPr>
          <w:p w:rsidR="00A16AE6" w:rsidRPr="00FC0806" w:rsidRDefault="00A16AE6" w:rsidP="00B8375A">
            <w:pPr>
              <w:spacing w:after="0" w:line="240" w:lineRule="auto"/>
              <w:rPr>
                <w:rFonts w:ascii="Times New Roman" w:hAnsi="Times New Roman"/>
                <w:sz w:val="20"/>
                <w:szCs w:val="20"/>
              </w:rPr>
            </w:pPr>
          </w:p>
        </w:tc>
        <w:tc>
          <w:tcPr>
            <w:tcW w:w="1417" w:type="dxa"/>
            <w:gridSpan w:val="2"/>
            <w:tcBorders>
              <w:bottom w:val="single" w:sz="4" w:space="0" w:color="auto"/>
            </w:tcBorders>
          </w:tcPr>
          <w:p w:rsidR="00A16AE6" w:rsidRPr="00FC0806" w:rsidRDefault="00A16AE6" w:rsidP="00B8375A">
            <w:pPr>
              <w:spacing w:after="0" w:line="240" w:lineRule="auto"/>
              <w:rPr>
                <w:rFonts w:ascii="Times New Roman" w:hAnsi="Times New Roman"/>
                <w:sz w:val="20"/>
                <w:szCs w:val="20"/>
              </w:rPr>
            </w:pPr>
          </w:p>
        </w:tc>
        <w:tc>
          <w:tcPr>
            <w:tcW w:w="3686" w:type="dxa"/>
            <w:tcBorders>
              <w:bottom w:val="single" w:sz="4" w:space="0" w:color="auto"/>
            </w:tcBorders>
          </w:tcPr>
          <w:p w:rsidR="00A16AE6" w:rsidRPr="00FC0806" w:rsidRDefault="00A16AE6" w:rsidP="00B8375A">
            <w:pPr>
              <w:spacing w:after="0" w:line="240" w:lineRule="auto"/>
              <w:rPr>
                <w:rFonts w:ascii="Times New Roman" w:hAnsi="Times New Roman"/>
                <w:sz w:val="20"/>
                <w:szCs w:val="20"/>
              </w:rPr>
            </w:pPr>
            <w:r w:rsidRPr="00FC0806">
              <w:rPr>
                <w:rFonts w:ascii="Times New Roman" w:hAnsi="Times New Roman"/>
                <w:sz w:val="20"/>
                <w:szCs w:val="20"/>
              </w:rPr>
              <w:t>Развитие скоростно-силовых способностей. Совершенствование</w:t>
            </w:r>
          </w:p>
        </w:tc>
        <w:tc>
          <w:tcPr>
            <w:tcW w:w="4305" w:type="dxa"/>
            <w:tcBorders>
              <w:bottom w:val="single" w:sz="4" w:space="0" w:color="auto"/>
            </w:tcBorders>
          </w:tcPr>
          <w:p w:rsidR="00A16AE6" w:rsidRPr="00FC0806" w:rsidRDefault="00A16AE6" w:rsidP="00B8375A">
            <w:pPr>
              <w:spacing w:after="0" w:line="240" w:lineRule="auto"/>
              <w:rPr>
                <w:rFonts w:ascii="Times New Roman" w:hAnsi="Times New Roman"/>
                <w:sz w:val="20"/>
                <w:szCs w:val="20"/>
              </w:rPr>
            </w:pPr>
            <w:r w:rsidRPr="00FC0806">
              <w:rPr>
                <w:rFonts w:ascii="Times New Roman" w:hAnsi="Times New Roman"/>
                <w:sz w:val="20"/>
                <w:szCs w:val="20"/>
              </w:rPr>
              <w:t>Применяют легкоатлетические упражнения для контрол</w:t>
            </w:r>
            <w:r>
              <w:rPr>
                <w:rFonts w:ascii="Times New Roman" w:hAnsi="Times New Roman"/>
                <w:sz w:val="20"/>
                <w:szCs w:val="20"/>
              </w:rPr>
              <w:t>я уровня физической подготовки.</w:t>
            </w:r>
          </w:p>
        </w:tc>
        <w:tc>
          <w:tcPr>
            <w:tcW w:w="3776" w:type="dxa"/>
            <w:tcBorders>
              <w:bottom w:val="single" w:sz="4" w:space="0" w:color="auto"/>
            </w:tcBorders>
          </w:tcPr>
          <w:p w:rsidR="00A16AE6" w:rsidRPr="00FC0806" w:rsidRDefault="00A16AE6" w:rsidP="007E0396">
            <w:pPr>
              <w:spacing w:after="0" w:line="240" w:lineRule="auto"/>
              <w:rPr>
                <w:rFonts w:ascii="Times New Roman" w:hAnsi="Times New Roman"/>
                <w:sz w:val="20"/>
                <w:szCs w:val="20"/>
              </w:rPr>
            </w:pPr>
            <w:r w:rsidRPr="00403B7D">
              <w:rPr>
                <w:rFonts w:ascii="Times New Roman" w:hAnsi="Times New Roman"/>
                <w:sz w:val="20"/>
                <w:szCs w:val="20"/>
              </w:rPr>
              <w:t xml:space="preserve">Спортивная эстафета (круговая).  Умение проводить подвижную </w:t>
            </w:r>
            <w:proofErr w:type="gramStart"/>
            <w:r w:rsidRPr="00403B7D">
              <w:rPr>
                <w:rFonts w:ascii="Times New Roman" w:hAnsi="Times New Roman"/>
                <w:sz w:val="20"/>
                <w:szCs w:val="20"/>
              </w:rPr>
              <w:t>игру  или</w:t>
            </w:r>
            <w:proofErr w:type="gramEnd"/>
            <w:r w:rsidRPr="00403B7D">
              <w:rPr>
                <w:rFonts w:ascii="Times New Roman" w:hAnsi="Times New Roman"/>
                <w:sz w:val="20"/>
                <w:szCs w:val="20"/>
              </w:rPr>
              <w:t xml:space="preserve"> эстафету.</w:t>
            </w:r>
          </w:p>
        </w:tc>
      </w:tr>
      <w:tr w:rsidR="00E678CC" w:rsidRPr="00FC0806" w:rsidTr="00E678CC">
        <w:trPr>
          <w:gridAfter w:val="2"/>
          <w:wAfter w:w="83" w:type="dxa"/>
        </w:trPr>
        <w:tc>
          <w:tcPr>
            <w:tcW w:w="15025" w:type="dxa"/>
            <w:gridSpan w:val="7"/>
            <w:tcBorders>
              <w:left w:val="nil"/>
              <w:bottom w:val="nil"/>
              <w:right w:val="nil"/>
            </w:tcBorders>
          </w:tcPr>
          <w:p w:rsidR="00E678CC" w:rsidRDefault="00E678CC" w:rsidP="00B8375A">
            <w:pPr>
              <w:spacing w:after="0" w:line="240" w:lineRule="auto"/>
              <w:jc w:val="center"/>
              <w:rPr>
                <w:rFonts w:ascii="Times New Roman" w:hAnsi="Times New Roman"/>
                <w:sz w:val="20"/>
                <w:szCs w:val="20"/>
              </w:rPr>
            </w:pPr>
          </w:p>
          <w:p w:rsidR="00E678CC" w:rsidRDefault="00E678CC" w:rsidP="00E678CC">
            <w:pPr>
              <w:rPr>
                <w:rFonts w:ascii="Times New Roman" w:hAnsi="Times New Roman" w:cs="Times New Roman"/>
                <w:b/>
                <w:sz w:val="20"/>
                <w:szCs w:val="20"/>
              </w:rPr>
            </w:pPr>
          </w:p>
          <w:p w:rsidR="00E678CC" w:rsidRDefault="00E678CC" w:rsidP="00E678CC">
            <w:pPr>
              <w:rPr>
                <w:rFonts w:ascii="Times New Roman" w:hAnsi="Times New Roman" w:cs="Times New Roman"/>
                <w:b/>
                <w:sz w:val="20"/>
                <w:szCs w:val="20"/>
              </w:rPr>
            </w:pPr>
          </w:p>
          <w:p w:rsidR="00E678CC" w:rsidRPr="00A14024" w:rsidRDefault="00E678CC" w:rsidP="00E678CC">
            <w:pPr>
              <w:rPr>
                <w:rFonts w:ascii="Times New Roman" w:hAnsi="Times New Roman" w:cs="Times New Roman"/>
                <w:b/>
                <w:sz w:val="20"/>
                <w:szCs w:val="20"/>
              </w:rPr>
            </w:pPr>
            <w:r w:rsidRPr="00A14024">
              <w:rPr>
                <w:rFonts w:ascii="Times New Roman" w:hAnsi="Times New Roman" w:cs="Times New Roman"/>
                <w:b/>
                <w:sz w:val="20"/>
                <w:szCs w:val="20"/>
              </w:rPr>
              <w:t xml:space="preserve">Материалы по разделам объединены в блоки, поскольку уроки физической культуры проводятся, как комплексные. В них, как правило, не ограничиваются одним упражнением, а изучают, закрепляют и совершенствуют несколько двигательных навыков или их комбинаций, воздействуют на развитие нескольких двигательных качеств        Содержание отдельных уроков может меняться из-за погодных условий. </w:t>
            </w:r>
            <w:r>
              <w:rPr>
                <w:rFonts w:ascii="Times New Roman" w:hAnsi="Times New Roman" w:cs="Times New Roman"/>
                <w:b/>
                <w:sz w:val="20"/>
                <w:szCs w:val="20"/>
              </w:rPr>
              <w:t xml:space="preserve">   </w:t>
            </w:r>
            <w:r w:rsidRPr="00A14024">
              <w:rPr>
                <w:rFonts w:ascii="Times New Roman" w:hAnsi="Times New Roman" w:cs="Times New Roman"/>
                <w:b/>
                <w:sz w:val="20"/>
                <w:szCs w:val="20"/>
              </w:rPr>
              <w:t xml:space="preserve">На уроках лыжной подготовки, проводимых в зале из-за погодных условий, используются имитационные упражнения и упражнения специальной подготовки лыжников.  </w:t>
            </w:r>
          </w:p>
          <w:p w:rsidR="00E678CC" w:rsidRDefault="00E678CC" w:rsidP="00B8375A">
            <w:pPr>
              <w:spacing w:after="0" w:line="240" w:lineRule="auto"/>
              <w:jc w:val="center"/>
              <w:rPr>
                <w:rFonts w:ascii="Times New Roman" w:hAnsi="Times New Roman"/>
                <w:sz w:val="20"/>
                <w:szCs w:val="20"/>
              </w:rPr>
            </w:pPr>
          </w:p>
          <w:p w:rsidR="00E678CC" w:rsidRPr="00403B7D" w:rsidRDefault="00E678CC" w:rsidP="007E0396">
            <w:pPr>
              <w:spacing w:after="0" w:line="240" w:lineRule="auto"/>
              <w:rPr>
                <w:rFonts w:ascii="Times New Roman" w:hAnsi="Times New Roman"/>
                <w:sz w:val="20"/>
                <w:szCs w:val="20"/>
              </w:rPr>
            </w:pPr>
          </w:p>
        </w:tc>
      </w:tr>
    </w:tbl>
    <w:p w:rsidR="001A2FD3" w:rsidRDefault="001A2FD3" w:rsidP="00A14024">
      <w:pPr>
        <w:rPr>
          <w:rFonts w:ascii="Times New Roman" w:hAnsi="Times New Roman" w:cs="Times New Roman"/>
          <w:b/>
          <w:sz w:val="20"/>
          <w:szCs w:val="20"/>
        </w:rPr>
        <w:sectPr w:rsidR="001A2FD3" w:rsidSect="001A2FD3">
          <w:pgSz w:w="16838" w:h="11906" w:orient="landscape"/>
          <w:pgMar w:top="851" w:right="1134" w:bottom="1701" w:left="1134" w:header="709" w:footer="709" w:gutter="0"/>
          <w:cols w:space="708"/>
          <w:docGrid w:linePitch="360"/>
        </w:sectPr>
      </w:pPr>
    </w:p>
    <w:p w:rsidR="006948E1" w:rsidRPr="00A14024" w:rsidRDefault="006948E1" w:rsidP="006948E1">
      <w:pPr>
        <w:jc w:val="both"/>
        <w:rPr>
          <w:rFonts w:ascii="Times New Roman" w:hAnsi="Times New Roman" w:cs="Times New Roman"/>
          <w:bCs/>
          <w:iCs/>
          <w:color w:val="000000"/>
          <w:sz w:val="28"/>
          <w:szCs w:val="28"/>
        </w:rPr>
      </w:pPr>
    </w:p>
    <w:p w:rsidR="006948E1" w:rsidRDefault="006948E1" w:rsidP="006948E1">
      <w:pPr>
        <w:shd w:val="clear" w:color="auto" w:fill="FFFFFF"/>
        <w:ind w:right="29"/>
        <w:jc w:val="center"/>
      </w:pPr>
      <w:r>
        <w:rPr>
          <w:rFonts w:eastAsia="Times New Roman"/>
          <w:b/>
          <w:bCs/>
          <w:color w:val="000000"/>
          <w:spacing w:val="-4"/>
          <w:sz w:val="29"/>
          <w:szCs w:val="29"/>
        </w:rPr>
        <w:t>Лист корректировки рабочей программы (201</w:t>
      </w:r>
      <w:r w:rsidR="00C9513E">
        <w:rPr>
          <w:rFonts w:eastAsia="Times New Roman"/>
          <w:b/>
          <w:bCs/>
          <w:color w:val="000000"/>
          <w:spacing w:val="-4"/>
          <w:sz w:val="29"/>
          <w:szCs w:val="29"/>
        </w:rPr>
        <w:t>8</w:t>
      </w:r>
      <w:r>
        <w:rPr>
          <w:rFonts w:eastAsia="Times New Roman"/>
          <w:b/>
          <w:bCs/>
          <w:color w:val="000000"/>
          <w:spacing w:val="-4"/>
          <w:sz w:val="29"/>
          <w:szCs w:val="29"/>
        </w:rPr>
        <w:t>-201</w:t>
      </w:r>
      <w:r w:rsidR="00C9513E">
        <w:rPr>
          <w:rFonts w:eastAsia="Times New Roman"/>
          <w:b/>
          <w:bCs/>
          <w:color w:val="000000"/>
          <w:spacing w:val="-4"/>
          <w:sz w:val="29"/>
          <w:szCs w:val="29"/>
        </w:rPr>
        <w:t>9</w:t>
      </w:r>
      <w:r>
        <w:rPr>
          <w:rFonts w:eastAsia="Times New Roman"/>
          <w:b/>
          <w:bCs/>
          <w:color w:val="000000"/>
          <w:spacing w:val="-4"/>
          <w:sz w:val="29"/>
          <w:szCs w:val="29"/>
        </w:rPr>
        <w:t xml:space="preserve"> учебный год)</w:t>
      </w:r>
    </w:p>
    <w:p w:rsidR="006948E1" w:rsidRDefault="006948E1" w:rsidP="006948E1">
      <w:pPr>
        <w:spacing w:after="230"/>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691"/>
        <w:gridCol w:w="2830"/>
        <w:gridCol w:w="1987"/>
        <w:gridCol w:w="1555"/>
        <w:gridCol w:w="2974"/>
        <w:gridCol w:w="3262"/>
        <w:gridCol w:w="2009"/>
      </w:tblGrid>
      <w:tr w:rsidR="006948E1" w:rsidTr="00ED1C50">
        <w:trPr>
          <w:trHeight w:hRule="exact" w:val="778"/>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6948E1" w:rsidRDefault="006948E1" w:rsidP="00ED1C50">
            <w:pPr>
              <w:shd w:val="clear" w:color="auto" w:fill="FFFFFF"/>
              <w:spacing w:line="245" w:lineRule="exact"/>
              <w:ind w:left="79" w:right="72"/>
            </w:pPr>
            <w:r>
              <w:rPr>
                <w:rFonts w:eastAsia="Times New Roman"/>
                <w:color w:val="000000"/>
                <w:sz w:val="23"/>
                <w:szCs w:val="23"/>
              </w:rPr>
              <w:t xml:space="preserve">№ </w:t>
            </w:r>
            <w:r>
              <w:rPr>
                <w:rFonts w:eastAsia="Times New Roman"/>
                <w:color w:val="000000"/>
                <w:spacing w:val="-2"/>
                <w:sz w:val="23"/>
                <w:szCs w:val="23"/>
              </w:rPr>
              <w:t>н/п</w:t>
            </w:r>
          </w:p>
        </w:tc>
        <w:tc>
          <w:tcPr>
            <w:tcW w:w="2830" w:type="dxa"/>
            <w:tcBorders>
              <w:top w:val="single" w:sz="6" w:space="0" w:color="auto"/>
              <w:left w:val="single" w:sz="6" w:space="0" w:color="auto"/>
              <w:bottom w:val="single" w:sz="6" w:space="0" w:color="auto"/>
              <w:right w:val="single" w:sz="6" w:space="0" w:color="auto"/>
            </w:tcBorders>
            <w:shd w:val="clear" w:color="auto" w:fill="FFFFFF"/>
          </w:tcPr>
          <w:p w:rsidR="006948E1" w:rsidRDefault="006948E1" w:rsidP="00ED1C50">
            <w:pPr>
              <w:shd w:val="clear" w:color="auto" w:fill="FFFFFF"/>
              <w:ind w:left="410"/>
            </w:pPr>
            <w:r>
              <w:rPr>
                <w:rFonts w:eastAsia="Times New Roman"/>
                <w:color w:val="000000"/>
                <w:spacing w:val="1"/>
                <w:sz w:val="23"/>
                <w:szCs w:val="23"/>
              </w:rPr>
              <w:t>Название раздела</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6948E1" w:rsidRDefault="006948E1" w:rsidP="00ED1C50">
            <w:pPr>
              <w:shd w:val="clear" w:color="auto" w:fill="FFFFFF"/>
              <w:ind w:left="310"/>
            </w:pPr>
            <w:r>
              <w:rPr>
                <w:rFonts w:eastAsia="Times New Roman"/>
                <w:color w:val="000000"/>
                <w:spacing w:val="2"/>
                <w:sz w:val="23"/>
                <w:szCs w:val="23"/>
              </w:rPr>
              <w:t>Тема урока</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6948E1" w:rsidRDefault="006948E1" w:rsidP="00ED1C50">
            <w:pPr>
              <w:shd w:val="clear" w:color="auto" w:fill="FFFFFF"/>
              <w:spacing w:line="252" w:lineRule="exact"/>
              <w:ind w:left="86" w:right="79"/>
            </w:pPr>
            <w:r>
              <w:rPr>
                <w:rFonts w:eastAsia="Times New Roman"/>
                <w:color w:val="000000"/>
                <w:spacing w:val="5"/>
                <w:sz w:val="23"/>
                <w:szCs w:val="23"/>
              </w:rPr>
              <w:t xml:space="preserve">Дата </w:t>
            </w:r>
            <w:r>
              <w:rPr>
                <w:rFonts w:eastAsia="Times New Roman"/>
                <w:color w:val="000000"/>
                <w:sz w:val="23"/>
                <w:szCs w:val="23"/>
              </w:rPr>
              <w:t xml:space="preserve">проведения </w:t>
            </w:r>
            <w:r>
              <w:rPr>
                <w:rFonts w:eastAsia="Times New Roman"/>
                <w:color w:val="000000"/>
                <w:spacing w:val="2"/>
                <w:sz w:val="23"/>
                <w:szCs w:val="23"/>
              </w:rPr>
              <w:t>по плану</w:t>
            </w:r>
          </w:p>
        </w:tc>
        <w:tc>
          <w:tcPr>
            <w:tcW w:w="2974" w:type="dxa"/>
            <w:tcBorders>
              <w:top w:val="single" w:sz="6" w:space="0" w:color="auto"/>
              <w:left w:val="single" w:sz="6" w:space="0" w:color="auto"/>
              <w:bottom w:val="single" w:sz="6" w:space="0" w:color="auto"/>
              <w:right w:val="single" w:sz="6" w:space="0" w:color="auto"/>
            </w:tcBorders>
            <w:shd w:val="clear" w:color="auto" w:fill="FFFFFF"/>
          </w:tcPr>
          <w:p w:rsidR="006948E1" w:rsidRDefault="006948E1" w:rsidP="00ED1C50">
            <w:pPr>
              <w:shd w:val="clear" w:color="auto" w:fill="FFFFFF"/>
              <w:ind w:left="122"/>
            </w:pPr>
            <w:r>
              <w:rPr>
                <w:rFonts w:eastAsia="Times New Roman"/>
                <w:color w:val="000000"/>
                <w:spacing w:val="3"/>
                <w:sz w:val="23"/>
                <w:szCs w:val="23"/>
              </w:rPr>
              <w:t>Причина корректировки</w:t>
            </w:r>
          </w:p>
        </w:tc>
        <w:tc>
          <w:tcPr>
            <w:tcW w:w="3262" w:type="dxa"/>
            <w:tcBorders>
              <w:top w:val="single" w:sz="6" w:space="0" w:color="auto"/>
              <w:left w:val="single" w:sz="6" w:space="0" w:color="auto"/>
              <w:bottom w:val="single" w:sz="6" w:space="0" w:color="auto"/>
              <w:right w:val="single" w:sz="6" w:space="0" w:color="auto"/>
            </w:tcBorders>
            <w:shd w:val="clear" w:color="auto" w:fill="FFFFFF"/>
          </w:tcPr>
          <w:p w:rsidR="006948E1" w:rsidRDefault="006948E1" w:rsidP="00ED1C50">
            <w:pPr>
              <w:shd w:val="clear" w:color="auto" w:fill="FFFFFF"/>
              <w:spacing w:line="252" w:lineRule="exact"/>
              <w:ind w:left="619" w:right="626"/>
            </w:pPr>
            <w:r>
              <w:rPr>
                <w:rFonts w:eastAsia="Times New Roman"/>
                <w:color w:val="000000"/>
                <w:spacing w:val="1"/>
                <w:sz w:val="23"/>
                <w:szCs w:val="23"/>
              </w:rPr>
              <w:t xml:space="preserve">Корректирующие </w:t>
            </w:r>
            <w:r>
              <w:rPr>
                <w:rFonts w:eastAsia="Times New Roman"/>
                <w:color w:val="000000"/>
                <w:spacing w:val="5"/>
                <w:sz w:val="23"/>
                <w:szCs w:val="23"/>
              </w:rPr>
              <w:t>мероприятия</w:t>
            </w:r>
          </w:p>
        </w:tc>
        <w:tc>
          <w:tcPr>
            <w:tcW w:w="2009" w:type="dxa"/>
            <w:tcBorders>
              <w:top w:val="single" w:sz="6" w:space="0" w:color="auto"/>
              <w:left w:val="single" w:sz="6" w:space="0" w:color="auto"/>
              <w:bottom w:val="single" w:sz="6" w:space="0" w:color="auto"/>
              <w:right w:val="single" w:sz="6" w:space="0" w:color="auto"/>
            </w:tcBorders>
            <w:shd w:val="clear" w:color="auto" w:fill="FFFFFF"/>
          </w:tcPr>
          <w:p w:rsidR="006948E1" w:rsidRDefault="006948E1" w:rsidP="00ED1C50">
            <w:pPr>
              <w:shd w:val="clear" w:color="auto" w:fill="FFFFFF"/>
              <w:spacing w:line="252" w:lineRule="exact"/>
              <w:ind w:left="22" w:right="43"/>
            </w:pPr>
            <w:r>
              <w:rPr>
                <w:rFonts w:eastAsia="Times New Roman"/>
                <w:color w:val="000000"/>
                <w:spacing w:val="2"/>
                <w:sz w:val="23"/>
                <w:szCs w:val="23"/>
              </w:rPr>
              <w:t xml:space="preserve">Дата проведения </w:t>
            </w:r>
            <w:r>
              <w:rPr>
                <w:rFonts w:eastAsia="Times New Roman"/>
                <w:color w:val="000000"/>
                <w:spacing w:val="4"/>
                <w:sz w:val="23"/>
                <w:szCs w:val="23"/>
              </w:rPr>
              <w:t>по факту</w:t>
            </w:r>
          </w:p>
        </w:tc>
      </w:tr>
      <w:tr w:rsidR="006948E1" w:rsidTr="00ED1C50">
        <w:trPr>
          <w:trHeight w:hRule="exact" w:val="504"/>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6948E1" w:rsidRDefault="006948E1" w:rsidP="00ED1C50">
            <w:pPr>
              <w:shd w:val="clear" w:color="auto" w:fill="FFFFFF"/>
            </w:pPr>
          </w:p>
        </w:tc>
        <w:tc>
          <w:tcPr>
            <w:tcW w:w="2830" w:type="dxa"/>
            <w:tcBorders>
              <w:top w:val="single" w:sz="6" w:space="0" w:color="auto"/>
              <w:left w:val="single" w:sz="6" w:space="0" w:color="auto"/>
              <w:bottom w:val="single" w:sz="6" w:space="0" w:color="auto"/>
              <w:right w:val="single" w:sz="6" w:space="0" w:color="auto"/>
            </w:tcBorders>
            <w:shd w:val="clear" w:color="auto" w:fill="FFFFFF"/>
          </w:tcPr>
          <w:p w:rsidR="006948E1" w:rsidRDefault="006948E1" w:rsidP="00ED1C50">
            <w:pPr>
              <w:shd w:val="clear" w:color="auto" w:fill="FFFFFF"/>
            </w:pP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6948E1" w:rsidRDefault="006948E1" w:rsidP="00ED1C50">
            <w:pPr>
              <w:shd w:val="clear" w:color="auto" w:fill="FFFFFF"/>
            </w:pP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6948E1" w:rsidRDefault="006948E1" w:rsidP="00ED1C50">
            <w:pPr>
              <w:shd w:val="clear" w:color="auto" w:fill="FFFFFF"/>
            </w:pPr>
          </w:p>
        </w:tc>
        <w:tc>
          <w:tcPr>
            <w:tcW w:w="2974" w:type="dxa"/>
            <w:tcBorders>
              <w:top w:val="single" w:sz="6" w:space="0" w:color="auto"/>
              <w:left w:val="single" w:sz="6" w:space="0" w:color="auto"/>
              <w:bottom w:val="single" w:sz="6" w:space="0" w:color="auto"/>
              <w:right w:val="single" w:sz="6" w:space="0" w:color="auto"/>
            </w:tcBorders>
            <w:shd w:val="clear" w:color="auto" w:fill="FFFFFF"/>
          </w:tcPr>
          <w:p w:rsidR="006948E1" w:rsidRDefault="006948E1" w:rsidP="00ED1C50">
            <w:pPr>
              <w:shd w:val="clear" w:color="auto" w:fill="FFFFFF"/>
            </w:pPr>
          </w:p>
        </w:tc>
        <w:tc>
          <w:tcPr>
            <w:tcW w:w="3262" w:type="dxa"/>
            <w:tcBorders>
              <w:top w:val="single" w:sz="6" w:space="0" w:color="auto"/>
              <w:left w:val="single" w:sz="6" w:space="0" w:color="auto"/>
              <w:bottom w:val="single" w:sz="6" w:space="0" w:color="auto"/>
              <w:right w:val="single" w:sz="6" w:space="0" w:color="auto"/>
            </w:tcBorders>
            <w:shd w:val="clear" w:color="auto" w:fill="FFFFFF"/>
          </w:tcPr>
          <w:p w:rsidR="006948E1" w:rsidRDefault="006948E1" w:rsidP="00ED1C50">
            <w:pPr>
              <w:shd w:val="clear" w:color="auto" w:fill="FFFFFF"/>
            </w:pPr>
          </w:p>
        </w:tc>
        <w:tc>
          <w:tcPr>
            <w:tcW w:w="2009" w:type="dxa"/>
            <w:tcBorders>
              <w:top w:val="single" w:sz="6" w:space="0" w:color="auto"/>
              <w:left w:val="single" w:sz="6" w:space="0" w:color="auto"/>
              <w:bottom w:val="single" w:sz="6" w:space="0" w:color="auto"/>
              <w:right w:val="single" w:sz="6" w:space="0" w:color="auto"/>
            </w:tcBorders>
            <w:shd w:val="clear" w:color="auto" w:fill="FFFFFF"/>
          </w:tcPr>
          <w:p w:rsidR="006948E1" w:rsidRDefault="006948E1" w:rsidP="00ED1C50">
            <w:pPr>
              <w:shd w:val="clear" w:color="auto" w:fill="FFFFFF"/>
            </w:pPr>
          </w:p>
        </w:tc>
      </w:tr>
      <w:tr w:rsidR="006948E1" w:rsidTr="00ED1C50">
        <w:trPr>
          <w:trHeight w:hRule="exact" w:val="490"/>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6948E1" w:rsidRDefault="006948E1" w:rsidP="00ED1C50">
            <w:pPr>
              <w:shd w:val="clear" w:color="auto" w:fill="FFFFFF"/>
            </w:pPr>
          </w:p>
        </w:tc>
        <w:tc>
          <w:tcPr>
            <w:tcW w:w="2830" w:type="dxa"/>
            <w:tcBorders>
              <w:top w:val="single" w:sz="6" w:space="0" w:color="auto"/>
              <w:left w:val="single" w:sz="6" w:space="0" w:color="auto"/>
              <w:bottom w:val="single" w:sz="6" w:space="0" w:color="auto"/>
              <w:right w:val="single" w:sz="6" w:space="0" w:color="auto"/>
            </w:tcBorders>
            <w:shd w:val="clear" w:color="auto" w:fill="FFFFFF"/>
          </w:tcPr>
          <w:p w:rsidR="006948E1" w:rsidRDefault="006948E1" w:rsidP="00ED1C50">
            <w:pPr>
              <w:shd w:val="clear" w:color="auto" w:fill="FFFFFF"/>
            </w:pP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6948E1" w:rsidRDefault="006948E1" w:rsidP="00ED1C50">
            <w:pPr>
              <w:shd w:val="clear" w:color="auto" w:fill="FFFFFF"/>
            </w:pP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6948E1" w:rsidRDefault="006948E1" w:rsidP="00ED1C50">
            <w:pPr>
              <w:shd w:val="clear" w:color="auto" w:fill="FFFFFF"/>
            </w:pPr>
          </w:p>
        </w:tc>
        <w:tc>
          <w:tcPr>
            <w:tcW w:w="2974" w:type="dxa"/>
            <w:tcBorders>
              <w:top w:val="single" w:sz="6" w:space="0" w:color="auto"/>
              <w:left w:val="single" w:sz="6" w:space="0" w:color="auto"/>
              <w:bottom w:val="single" w:sz="6" w:space="0" w:color="auto"/>
              <w:right w:val="single" w:sz="6" w:space="0" w:color="auto"/>
            </w:tcBorders>
            <w:shd w:val="clear" w:color="auto" w:fill="FFFFFF"/>
          </w:tcPr>
          <w:p w:rsidR="006948E1" w:rsidRDefault="006948E1" w:rsidP="00ED1C50">
            <w:pPr>
              <w:shd w:val="clear" w:color="auto" w:fill="FFFFFF"/>
            </w:pPr>
          </w:p>
        </w:tc>
        <w:tc>
          <w:tcPr>
            <w:tcW w:w="3262" w:type="dxa"/>
            <w:tcBorders>
              <w:top w:val="single" w:sz="6" w:space="0" w:color="auto"/>
              <w:left w:val="single" w:sz="6" w:space="0" w:color="auto"/>
              <w:bottom w:val="single" w:sz="6" w:space="0" w:color="auto"/>
              <w:right w:val="single" w:sz="6" w:space="0" w:color="auto"/>
            </w:tcBorders>
            <w:shd w:val="clear" w:color="auto" w:fill="FFFFFF"/>
          </w:tcPr>
          <w:p w:rsidR="006948E1" w:rsidRDefault="006948E1" w:rsidP="00ED1C50">
            <w:pPr>
              <w:shd w:val="clear" w:color="auto" w:fill="FFFFFF"/>
            </w:pPr>
          </w:p>
        </w:tc>
        <w:tc>
          <w:tcPr>
            <w:tcW w:w="2009" w:type="dxa"/>
            <w:tcBorders>
              <w:top w:val="single" w:sz="6" w:space="0" w:color="auto"/>
              <w:left w:val="single" w:sz="6" w:space="0" w:color="auto"/>
              <w:bottom w:val="single" w:sz="6" w:space="0" w:color="auto"/>
              <w:right w:val="single" w:sz="6" w:space="0" w:color="auto"/>
            </w:tcBorders>
            <w:shd w:val="clear" w:color="auto" w:fill="FFFFFF"/>
          </w:tcPr>
          <w:p w:rsidR="006948E1" w:rsidRDefault="006948E1" w:rsidP="00ED1C50">
            <w:pPr>
              <w:shd w:val="clear" w:color="auto" w:fill="FFFFFF"/>
            </w:pPr>
          </w:p>
        </w:tc>
      </w:tr>
      <w:tr w:rsidR="006948E1" w:rsidTr="00ED1C50">
        <w:trPr>
          <w:trHeight w:hRule="exact" w:val="504"/>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6948E1" w:rsidRDefault="006948E1" w:rsidP="00ED1C50">
            <w:pPr>
              <w:shd w:val="clear" w:color="auto" w:fill="FFFFFF"/>
            </w:pPr>
          </w:p>
        </w:tc>
        <w:tc>
          <w:tcPr>
            <w:tcW w:w="2830" w:type="dxa"/>
            <w:tcBorders>
              <w:top w:val="single" w:sz="6" w:space="0" w:color="auto"/>
              <w:left w:val="single" w:sz="6" w:space="0" w:color="auto"/>
              <w:bottom w:val="single" w:sz="6" w:space="0" w:color="auto"/>
              <w:right w:val="single" w:sz="6" w:space="0" w:color="auto"/>
            </w:tcBorders>
            <w:shd w:val="clear" w:color="auto" w:fill="FFFFFF"/>
          </w:tcPr>
          <w:p w:rsidR="006948E1" w:rsidRDefault="006948E1" w:rsidP="00ED1C50">
            <w:pPr>
              <w:shd w:val="clear" w:color="auto" w:fill="FFFFFF"/>
            </w:pP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6948E1" w:rsidRDefault="006948E1" w:rsidP="00ED1C50">
            <w:pPr>
              <w:shd w:val="clear" w:color="auto" w:fill="FFFFFF"/>
            </w:pP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6948E1" w:rsidRDefault="006948E1" w:rsidP="00ED1C50">
            <w:pPr>
              <w:shd w:val="clear" w:color="auto" w:fill="FFFFFF"/>
            </w:pPr>
          </w:p>
        </w:tc>
        <w:tc>
          <w:tcPr>
            <w:tcW w:w="2974" w:type="dxa"/>
            <w:tcBorders>
              <w:top w:val="single" w:sz="6" w:space="0" w:color="auto"/>
              <w:left w:val="single" w:sz="6" w:space="0" w:color="auto"/>
              <w:bottom w:val="single" w:sz="6" w:space="0" w:color="auto"/>
              <w:right w:val="single" w:sz="6" w:space="0" w:color="auto"/>
            </w:tcBorders>
            <w:shd w:val="clear" w:color="auto" w:fill="FFFFFF"/>
          </w:tcPr>
          <w:p w:rsidR="006948E1" w:rsidRDefault="006948E1" w:rsidP="00ED1C50">
            <w:pPr>
              <w:shd w:val="clear" w:color="auto" w:fill="FFFFFF"/>
            </w:pPr>
          </w:p>
        </w:tc>
        <w:tc>
          <w:tcPr>
            <w:tcW w:w="3262" w:type="dxa"/>
            <w:tcBorders>
              <w:top w:val="single" w:sz="6" w:space="0" w:color="auto"/>
              <w:left w:val="single" w:sz="6" w:space="0" w:color="auto"/>
              <w:bottom w:val="single" w:sz="6" w:space="0" w:color="auto"/>
              <w:right w:val="single" w:sz="6" w:space="0" w:color="auto"/>
            </w:tcBorders>
            <w:shd w:val="clear" w:color="auto" w:fill="FFFFFF"/>
          </w:tcPr>
          <w:p w:rsidR="006948E1" w:rsidRDefault="006948E1" w:rsidP="00ED1C50">
            <w:pPr>
              <w:shd w:val="clear" w:color="auto" w:fill="FFFFFF"/>
            </w:pPr>
          </w:p>
        </w:tc>
        <w:tc>
          <w:tcPr>
            <w:tcW w:w="2009" w:type="dxa"/>
            <w:tcBorders>
              <w:top w:val="single" w:sz="6" w:space="0" w:color="auto"/>
              <w:left w:val="single" w:sz="6" w:space="0" w:color="auto"/>
              <w:bottom w:val="single" w:sz="6" w:space="0" w:color="auto"/>
              <w:right w:val="single" w:sz="6" w:space="0" w:color="auto"/>
            </w:tcBorders>
            <w:shd w:val="clear" w:color="auto" w:fill="FFFFFF"/>
          </w:tcPr>
          <w:p w:rsidR="006948E1" w:rsidRDefault="006948E1" w:rsidP="00ED1C50">
            <w:pPr>
              <w:shd w:val="clear" w:color="auto" w:fill="FFFFFF"/>
            </w:pPr>
          </w:p>
        </w:tc>
      </w:tr>
      <w:tr w:rsidR="006948E1" w:rsidTr="00ED1C50">
        <w:trPr>
          <w:trHeight w:hRule="exact" w:val="497"/>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6948E1" w:rsidRDefault="006948E1" w:rsidP="00ED1C50">
            <w:pPr>
              <w:shd w:val="clear" w:color="auto" w:fill="FFFFFF"/>
            </w:pPr>
          </w:p>
        </w:tc>
        <w:tc>
          <w:tcPr>
            <w:tcW w:w="2830" w:type="dxa"/>
            <w:tcBorders>
              <w:top w:val="single" w:sz="6" w:space="0" w:color="auto"/>
              <w:left w:val="single" w:sz="6" w:space="0" w:color="auto"/>
              <w:bottom w:val="single" w:sz="6" w:space="0" w:color="auto"/>
              <w:right w:val="single" w:sz="6" w:space="0" w:color="auto"/>
            </w:tcBorders>
            <w:shd w:val="clear" w:color="auto" w:fill="FFFFFF"/>
          </w:tcPr>
          <w:p w:rsidR="006948E1" w:rsidRDefault="006948E1" w:rsidP="00ED1C50">
            <w:pPr>
              <w:shd w:val="clear" w:color="auto" w:fill="FFFFFF"/>
            </w:pP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6948E1" w:rsidRDefault="006948E1" w:rsidP="00ED1C50">
            <w:pPr>
              <w:shd w:val="clear" w:color="auto" w:fill="FFFFFF"/>
            </w:pP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6948E1" w:rsidRDefault="006948E1" w:rsidP="00ED1C50">
            <w:pPr>
              <w:shd w:val="clear" w:color="auto" w:fill="FFFFFF"/>
            </w:pPr>
          </w:p>
        </w:tc>
        <w:tc>
          <w:tcPr>
            <w:tcW w:w="2974" w:type="dxa"/>
            <w:tcBorders>
              <w:top w:val="single" w:sz="6" w:space="0" w:color="auto"/>
              <w:left w:val="single" w:sz="6" w:space="0" w:color="auto"/>
              <w:bottom w:val="single" w:sz="6" w:space="0" w:color="auto"/>
              <w:right w:val="single" w:sz="6" w:space="0" w:color="auto"/>
            </w:tcBorders>
            <w:shd w:val="clear" w:color="auto" w:fill="FFFFFF"/>
          </w:tcPr>
          <w:p w:rsidR="006948E1" w:rsidRDefault="006948E1" w:rsidP="00ED1C50">
            <w:pPr>
              <w:shd w:val="clear" w:color="auto" w:fill="FFFFFF"/>
            </w:pPr>
          </w:p>
        </w:tc>
        <w:tc>
          <w:tcPr>
            <w:tcW w:w="3262" w:type="dxa"/>
            <w:tcBorders>
              <w:top w:val="single" w:sz="6" w:space="0" w:color="auto"/>
              <w:left w:val="single" w:sz="6" w:space="0" w:color="auto"/>
              <w:bottom w:val="single" w:sz="6" w:space="0" w:color="auto"/>
              <w:right w:val="single" w:sz="6" w:space="0" w:color="auto"/>
            </w:tcBorders>
            <w:shd w:val="clear" w:color="auto" w:fill="FFFFFF"/>
          </w:tcPr>
          <w:p w:rsidR="006948E1" w:rsidRDefault="006948E1" w:rsidP="00ED1C50">
            <w:pPr>
              <w:shd w:val="clear" w:color="auto" w:fill="FFFFFF"/>
            </w:pPr>
          </w:p>
        </w:tc>
        <w:tc>
          <w:tcPr>
            <w:tcW w:w="2009" w:type="dxa"/>
            <w:tcBorders>
              <w:top w:val="single" w:sz="6" w:space="0" w:color="auto"/>
              <w:left w:val="single" w:sz="6" w:space="0" w:color="auto"/>
              <w:bottom w:val="single" w:sz="6" w:space="0" w:color="auto"/>
              <w:right w:val="single" w:sz="6" w:space="0" w:color="auto"/>
            </w:tcBorders>
            <w:shd w:val="clear" w:color="auto" w:fill="FFFFFF"/>
          </w:tcPr>
          <w:p w:rsidR="006948E1" w:rsidRDefault="006948E1" w:rsidP="00ED1C50">
            <w:pPr>
              <w:shd w:val="clear" w:color="auto" w:fill="FFFFFF"/>
            </w:pPr>
          </w:p>
        </w:tc>
      </w:tr>
      <w:tr w:rsidR="006948E1" w:rsidTr="00ED1C50">
        <w:trPr>
          <w:trHeight w:hRule="exact" w:val="497"/>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6948E1" w:rsidRDefault="006948E1" w:rsidP="00ED1C50">
            <w:pPr>
              <w:shd w:val="clear" w:color="auto" w:fill="FFFFFF"/>
            </w:pPr>
          </w:p>
        </w:tc>
        <w:tc>
          <w:tcPr>
            <w:tcW w:w="2830" w:type="dxa"/>
            <w:tcBorders>
              <w:top w:val="single" w:sz="6" w:space="0" w:color="auto"/>
              <w:left w:val="single" w:sz="6" w:space="0" w:color="auto"/>
              <w:bottom w:val="single" w:sz="6" w:space="0" w:color="auto"/>
              <w:right w:val="single" w:sz="6" w:space="0" w:color="auto"/>
            </w:tcBorders>
            <w:shd w:val="clear" w:color="auto" w:fill="FFFFFF"/>
          </w:tcPr>
          <w:p w:rsidR="006948E1" w:rsidRDefault="006948E1" w:rsidP="00ED1C50">
            <w:pPr>
              <w:shd w:val="clear" w:color="auto" w:fill="FFFFFF"/>
            </w:pP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6948E1" w:rsidRDefault="006948E1" w:rsidP="00ED1C50">
            <w:pPr>
              <w:shd w:val="clear" w:color="auto" w:fill="FFFFFF"/>
            </w:pP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6948E1" w:rsidRDefault="006948E1" w:rsidP="00ED1C50">
            <w:pPr>
              <w:shd w:val="clear" w:color="auto" w:fill="FFFFFF"/>
            </w:pPr>
          </w:p>
        </w:tc>
        <w:tc>
          <w:tcPr>
            <w:tcW w:w="2974" w:type="dxa"/>
            <w:tcBorders>
              <w:top w:val="single" w:sz="6" w:space="0" w:color="auto"/>
              <w:left w:val="single" w:sz="6" w:space="0" w:color="auto"/>
              <w:bottom w:val="single" w:sz="6" w:space="0" w:color="auto"/>
              <w:right w:val="single" w:sz="6" w:space="0" w:color="auto"/>
            </w:tcBorders>
            <w:shd w:val="clear" w:color="auto" w:fill="FFFFFF"/>
          </w:tcPr>
          <w:p w:rsidR="006948E1" w:rsidRDefault="006948E1" w:rsidP="00ED1C50">
            <w:pPr>
              <w:shd w:val="clear" w:color="auto" w:fill="FFFFFF"/>
            </w:pPr>
          </w:p>
        </w:tc>
        <w:tc>
          <w:tcPr>
            <w:tcW w:w="3262" w:type="dxa"/>
            <w:tcBorders>
              <w:top w:val="single" w:sz="6" w:space="0" w:color="auto"/>
              <w:left w:val="single" w:sz="6" w:space="0" w:color="auto"/>
              <w:bottom w:val="single" w:sz="6" w:space="0" w:color="auto"/>
              <w:right w:val="single" w:sz="6" w:space="0" w:color="auto"/>
            </w:tcBorders>
            <w:shd w:val="clear" w:color="auto" w:fill="FFFFFF"/>
          </w:tcPr>
          <w:p w:rsidR="006948E1" w:rsidRDefault="006948E1" w:rsidP="00ED1C50">
            <w:pPr>
              <w:shd w:val="clear" w:color="auto" w:fill="FFFFFF"/>
            </w:pPr>
          </w:p>
        </w:tc>
        <w:tc>
          <w:tcPr>
            <w:tcW w:w="2009" w:type="dxa"/>
            <w:tcBorders>
              <w:top w:val="single" w:sz="6" w:space="0" w:color="auto"/>
              <w:left w:val="single" w:sz="6" w:space="0" w:color="auto"/>
              <w:bottom w:val="single" w:sz="6" w:space="0" w:color="auto"/>
              <w:right w:val="single" w:sz="6" w:space="0" w:color="auto"/>
            </w:tcBorders>
            <w:shd w:val="clear" w:color="auto" w:fill="FFFFFF"/>
          </w:tcPr>
          <w:p w:rsidR="006948E1" w:rsidRDefault="006948E1" w:rsidP="00ED1C50">
            <w:pPr>
              <w:shd w:val="clear" w:color="auto" w:fill="FFFFFF"/>
            </w:pPr>
          </w:p>
        </w:tc>
      </w:tr>
      <w:tr w:rsidR="006948E1" w:rsidTr="00ED1C50">
        <w:trPr>
          <w:trHeight w:hRule="exact" w:val="497"/>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6948E1" w:rsidRDefault="006948E1" w:rsidP="00ED1C50">
            <w:pPr>
              <w:shd w:val="clear" w:color="auto" w:fill="FFFFFF"/>
            </w:pPr>
          </w:p>
        </w:tc>
        <w:tc>
          <w:tcPr>
            <w:tcW w:w="2830" w:type="dxa"/>
            <w:tcBorders>
              <w:top w:val="single" w:sz="6" w:space="0" w:color="auto"/>
              <w:left w:val="single" w:sz="6" w:space="0" w:color="auto"/>
              <w:bottom w:val="single" w:sz="6" w:space="0" w:color="auto"/>
              <w:right w:val="single" w:sz="6" w:space="0" w:color="auto"/>
            </w:tcBorders>
            <w:shd w:val="clear" w:color="auto" w:fill="FFFFFF"/>
          </w:tcPr>
          <w:p w:rsidR="006948E1" w:rsidRDefault="006948E1" w:rsidP="00ED1C50">
            <w:pPr>
              <w:shd w:val="clear" w:color="auto" w:fill="FFFFFF"/>
            </w:pP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6948E1" w:rsidRDefault="006948E1" w:rsidP="00ED1C50">
            <w:pPr>
              <w:shd w:val="clear" w:color="auto" w:fill="FFFFFF"/>
            </w:pP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6948E1" w:rsidRDefault="006948E1" w:rsidP="00ED1C50">
            <w:pPr>
              <w:shd w:val="clear" w:color="auto" w:fill="FFFFFF"/>
            </w:pPr>
          </w:p>
        </w:tc>
        <w:tc>
          <w:tcPr>
            <w:tcW w:w="2974" w:type="dxa"/>
            <w:tcBorders>
              <w:top w:val="single" w:sz="6" w:space="0" w:color="auto"/>
              <w:left w:val="single" w:sz="6" w:space="0" w:color="auto"/>
              <w:bottom w:val="single" w:sz="6" w:space="0" w:color="auto"/>
              <w:right w:val="single" w:sz="6" w:space="0" w:color="auto"/>
            </w:tcBorders>
            <w:shd w:val="clear" w:color="auto" w:fill="FFFFFF"/>
          </w:tcPr>
          <w:p w:rsidR="006948E1" w:rsidRDefault="006948E1" w:rsidP="00ED1C50">
            <w:pPr>
              <w:shd w:val="clear" w:color="auto" w:fill="FFFFFF"/>
            </w:pPr>
          </w:p>
        </w:tc>
        <w:tc>
          <w:tcPr>
            <w:tcW w:w="3262" w:type="dxa"/>
            <w:tcBorders>
              <w:top w:val="single" w:sz="6" w:space="0" w:color="auto"/>
              <w:left w:val="single" w:sz="6" w:space="0" w:color="auto"/>
              <w:bottom w:val="single" w:sz="6" w:space="0" w:color="auto"/>
              <w:right w:val="single" w:sz="6" w:space="0" w:color="auto"/>
            </w:tcBorders>
            <w:shd w:val="clear" w:color="auto" w:fill="FFFFFF"/>
          </w:tcPr>
          <w:p w:rsidR="006948E1" w:rsidRDefault="006948E1" w:rsidP="00ED1C50">
            <w:pPr>
              <w:shd w:val="clear" w:color="auto" w:fill="FFFFFF"/>
            </w:pPr>
          </w:p>
        </w:tc>
        <w:tc>
          <w:tcPr>
            <w:tcW w:w="2009" w:type="dxa"/>
            <w:tcBorders>
              <w:top w:val="single" w:sz="6" w:space="0" w:color="auto"/>
              <w:left w:val="single" w:sz="6" w:space="0" w:color="auto"/>
              <w:bottom w:val="single" w:sz="6" w:space="0" w:color="auto"/>
              <w:right w:val="single" w:sz="6" w:space="0" w:color="auto"/>
            </w:tcBorders>
            <w:shd w:val="clear" w:color="auto" w:fill="FFFFFF"/>
          </w:tcPr>
          <w:p w:rsidR="006948E1" w:rsidRDefault="006948E1" w:rsidP="00ED1C50">
            <w:pPr>
              <w:shd w:val="clear" w:color="auto" w:fill="FFFFFF"/>
            </w:pPr>
          </w:p>
        </w:tc>
      </w:tr>
      <w:tr w:rsidR="006948E1" w:rsidTr="00ED1C50">
        <w:trPr>
          <w:trHeight w:hRule="exact" w:val="497"/>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6948E1" w:rsidRDefault="006948E1" w:rsidP="00ED1C50">
            <w:pPr>
              <w:shd w:val="clear" w:color="auto" w:fill="FFFFFF"/>
            </w:pPr>
          </w:p>
        </w:tc>
        <w:tc>
          <w:tcPr>
            <w:tcW w:w="2830" w:type="dxa"/>
            <w:tcBorders>
              <w:top w:val="single" w:sz="6" w:space="0" w:color="auto"/>
              <w:left w:val="single" w:sz="6" w:space="0" w:color="auto"/>
              <w:bottom w:val="single" w:sz="6" w:space="0" w:color="auto"/>
              <w:right w:val="single" w:sz="6" w:space="0" w:color="auto"/>
            </w:tcBorders>
            <w:shd w:val="clear" w:color="auto" w:fill="FFFFFF"/>
          </w:tcPr>
          <w:p w:rsidR="006948E1" w:rsidRDefault="006948E1" w:rsidP="00ED1C50">
            <w:pPr>
              <w:shd w:val="clear" w:color="auto" w:fill="FFFFFF"/>
            </w:pP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6948E1" w:rsidRDefault="006948E1" w:rsidP="00ED1C50">
            <w:pPr>
              <w:shd w:val="clear" w:color="auto" w:fill="FFFFFF"/>
            </w:pP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6948E1" w:rsidRDefault="006948E1" w:rsidP="00ED1C50">
            <w:pPr>
              <w:shd w:val="clear" w:color="auto" w:fill="FFFFFF"/>
            </w:pPr>
          </w:p>
        </w:tc>
        <w:tc>
          <w:tcPr>
            <w:tcW w:w="2974" w:type="dxa"/>
            <w:tcBorders>
              <w:top w:val="single" w:sz="6" w:space="0" w:color="auto"/>
              <w:left w:val="single" w:sz="6" w:space="0" w:color="auto"/>
              <w:bottom w:val="single" w:sz="6" w:space="0" w:color="auto"/>
              <w:right w:val="single" w:sz="6" w:space="0" w:color="auto"/>
            </w:tcBorders>
            <w:shd w:val="clear" w:color="auto" w:fill="FFFFFF"/>
          </w:tcPr>
          <w:p w:rsidR="006948E1" w:rsidRDefault="006948E1" w:rsidP="00ED1C50">
            <w:pPr>
              <w:shd w:val="clear" w:color="auto" w:fill="FFFFFF"/>
            </w:pPr>
          </w:p>
        </w:tc>
        <w:tc>
          <w:tcPr>
            <w:tcW w:w="3262" w:type="dxa"/>
            <w:tcBorders>
              <w:top w:val="single" w:sz="6" w:space="0" w:color="auto"/>
              <w:left w:val="single" w:sz="6" w:space="0" w:color="auto"/>
              <w:bottom w:val="single" w:sz="6" w:space="0" w:color="auto"/>
              <w:right w:val="single" w:sz="6" w:space="0" w:color="auto"/>
            </w:tcBorders>
            <w:shd w:val="clear" w:color="auto" w:fill="FFFFFF"/>
          </w:tcPr>
          <w:p w:rsidR="006948E1" w:rsidRDefault="006948E1" w:rsidP="00ED1C50">
            <w:pPr>
              <w:shd w:val="clear" w:color="auto" w:fill="FFFFFF"/>
            </w:pPr>
          </w:p>
        </w:tc>
        <w:tc>
          <w:tcPr>
            <w:tcW w:w="2009" w:type="dxa"/>
            <w:tcBorders>
              <w:top w:val="single" w:sz="6" w:space="0" w:color="auto"/>
              <w:left w:val="single" w:sz="6" w:space="0" w:color="auto"/>
              <w:bottom w:val="single" w:sz="6" w:space="0" w:color="auto"/>
              <w:right w:val="single" w:sz="6" w:space="0" w:color="auto"/>
            </w:tcBorders>
            <w:shd w:val="clear" w:color="auto" w:fill="FFFFFF"/>
          </w:tcPr>
          <w:p w:rsidR="006948E1" w:rsidRDefault="006948E1" w:rsidP="00ED1C50">
            <w:pPr>
              <w:shd w:val="clear" w:color="auto" w:fill="FFFFFF"/>
            </w:pPr>
          </w:p>
        </w:tc>
      </w:tr>
      <w:tr w:rsidR="006948E1" w:rsidTr="00ED1C50">
        <w:trPr>
          <w:trHeight w:hRule="exact" w:val="511"/>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6948E1" w:rsidRDefault="006948E1" w:rsidP="00ED1C50">
            <w:pPr>
              <w:shd w:val="clear" w:color="auto" w:fill="FFFFFF"/>
            </w:pPr>
          </w:p>
        </w:tc>
        <w:tc>
          <w:tcPr>
            <w:tcW w:w="2830" w:type="dxa"/>
            <w:tcBorders>
              <w:top w:val="single" w:sz="6" w:space="0" w:color="auto"/>
              <w:left w:val="single" w:sz="6" w:space="0" w:color="auto"/>
              <w:bottom w:val="single" w:sz="6" w:space="0" w:color="auto"/>
              <w:right w:val="single" w:sz="6" w:space="0" w:color="auto"/>
            </w:tcBorders>
            <w:shd w:val="clear" w:color="auto" w:fill="FFFFFF"/>
          </w:tcPr>
          <w:p w:rsidR="006948E1" w:rsidRDefault="006948E1" w:rsidP="00ED1C50">
            <w:pPr>
              <w:shd w:val="clear" w:color="auto" w:fill="FFFFFF"/>
            </w:pP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6948E1" w:rsidRDefault="006948E1" w:rsidP="00ED1C50">
            <w:pPr>
              <w:shd w:val="clear" w:color="auto" w:fill="FFFFFF"/>
            </w:pP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6948E1" w:rsidRDefault="006948E1" w:rsidP="00ED1C50">
            <w:pPr>
              <w:shd w:val="clear" w:color="auto" w:fill="FFFFFF"/>
            </w:pPr>
          </w:p>
        </w:tc>
        <w:tc>
          <w:tcPr>
            <w:tcW w:w="2974" w:type="dxa"/>
            <w:tcBorders>
              <w:top w:val="single" w:sz="6" w:space="0" w:color="auto"/>
              <w:left w:val="single" w:sz="6" w:space="0" w:color="auto"/>
              <w:bottom w:val="single" w:sz="6" w:space="0" w:color="auto"/>
              <w:right w:val="single" w:sz="6" w:space="0" w:color="auto"/>
            </w:tcBorders>
            <w:shd w:val="clear" w:color="auto" w:fill="FFFFFF"/>
          </w:tcPr>
          <w:p w:rsidR="006948E1" w:rsidRDefault="006948E1" w:rsidP="00ED1C50">
            <w:pPr>
              <w:shd w:val="clear" w:color="auto" w:fill="FFFFFF"/>
            </w:pPr>
          </w:p>
        </w:tc>
        <w:tc>
          <w:tcPr>
            <w:tcW w:w="3262" w:type="dxa"/>
            <w:tcBorders>
              <w:top w:val="single" w:sz="6" w:space="0" w:color="auto"/>
              <w:left w:val="single" w:sz="6" w:space="0" w:color="auto"/>
              <w:bottom w:val="single" w:sz="6" w:space="0" w:color="auto"/>
              <w:right w:val="single" w:sz="6" w:space="0" w:color="auto"/>
            </w:tcBorders>
            <w:shd w:val="clear" w:color="auto" w:fill="FFFFFF"/>
          </w:tcPr>
          <w:p w:rsidR="006948E1" w:rsidRDefault="006948E1" w:rsidP="00ED1C50">
            <w:pPr>
              <w:shd w:val="clear" w:color="auto" w:fill="FFFFFF"/>
            </w:pPr>
          </w:p>
        </w:tc>
        <w:tc>
          <w:tcPr>
            <w:tcW w:w="2009" w:type="dxa"/>
            <w:tcBorders>
              <w:top w:val="single" w:sz="6" w:space="0" w:color="auto"/>
              <w:left w:val="single" w:sz="6" w:space="0" w:color="auto"/>
              <w:bottom w:val="single" w:sz="6" w:space="0" w:color="auto"/>
              <w:right w:val="single" w:sz="6" w:space="0" w:color="auto"/>
            </w:tcBorders>
            <w:shd w:val="clear" w:color="auto" w:fill="FFFFFF"/>
          </w:tcPr>
          <w:p w:rsidR="006948E1" w:rsidRDefault="006948E1" w:rsidP="00ED1C50">
            <w:pPr>
              <w:shd w:val="clear" w:color="auto" w:fill="FFFFFF"/>
            </w:pPr>
          </w:p>
        </w:tc>
      </w:tr>
    </w:tbl>
    <w:p w:rsidR="006948E1" w:rsidRDefault="006948E1" w:rsidP="006948E1"/>
    <w:p w:rsidR="006948E1" w:rsidRDefault="006948E1" w:rsidP="006948E1">
      <w:pPr>
        <w:jc w:val="both"/>
        <w:rPr>
          <w:rFonts w:ascii="Times New Roman" w:hAnsi="Times New Roman" w:cs="Times New Roman"/>
          <w:bCs/>
          <w:iCs/>
          <w:color w:val="000000"/>
          <w:sz w:val="28"/>
          <w:szCs w:val="28"/>
        </w:rPr>
      </w:pPr>
    </w:p>
    <w:p w:rsidR="006948E1" w:rsidRDefault="006948E1" w:rsidP="006948E1">
      <w:pPr>
        <w:jc w:val="both"/>
        <w:rPr>
          <w:rFonts w:ascii="Times New Roman" w:hAnsi="Times New Roman" w:cs="Times New Roman"/>
          <w:bCs/>
          <w:iCs/>
          <w:color w:val="000000"/>
          <w:sz w:val="28"/>
          <w:szCs w:val="28"/>
        </w:rPr>
      </w:pPr>
    </w:p>
    <w:p w:rsidR="006948E1" w:rsidRDefault="006948E1" w:rsidP="006948E1">
      <w:pPr>
        <w:jc w:val="both"/>
        <w:rPr>
          <w:rFonts w:ascii="Times New Roman" w:hAnsi="Times New Roman" w:cs="Times New Roman"/>
          <w:bCs/>
          <w:iCs/>
          <w:color w:val="000000"/>
          <w:sz w:val="28"/>
          <w:szCs w:val="28"/>
        </w:rPr>
      </w:pPr>
    </w:p>
    <w:p w:rsidR="006948E1" w:rsidRDefault="006948E1" w:rsidP="006948E1">
      <w:pPr>
        <w:jc w:val="both"/>
        <w:rPr>
          <w:rFonts w:ascii="Times New Roman" w:hAnsi="Times New Roman" w:cs="Times New Roman"/>
          <w:bCs/>
          <w:iCs/>
          <w:color w:val="000000"/>
          <w:sz w:val="28"/>
          <w:szCs w:val="28"/>
        </w:rPr>
      </w:pPr>
    </w:p>
    <w:p w:rsidR="006948E1" w:rsidRDefault="006948E1" w:rsidP="006948E1">
      <w:pPr>
        <w:jc w:val="both"/>
        <w:rPr>
          <w:rFonts w:ascii="Times New Roman" w:hAnsi="Times New Roman" w:cs="Times New Roman"/>
          <w:bCs/>
          <w:iCs/>
          <w:color w:val="000000"/>
          <w:sz w:val="28"/>
          <w:szCs w:val="28"/>
        </w:rPr>
      </w:pPr>
    </w:p>
    <w:tbl>
      <w:tblPr>
        <w:tblpPr w:leftFromText="180" w:rightFromText="180" w:vertAnchor="text" w:horzAnchor="margin" w:tblpY="290"/>
        <w:tblW w:w="14852" w:type="dxa"/>
        <w:tblLayout w:type="fixed"/>
        <w:tblLook w:val="0000" w:firstRow="0" w:lastRow="0" w:firstColumn="0" w:lastColumn="0" w:noHBand="0" w:noVBand="0"/>
      </w:tblPr>
      <w:tblGrid>
        <w:gridCol w:w="5637"/>
        <w:gridCol w:w="9215"/>
      </w:tblGrid>
      <w:tr w:rsidR="006948E1" w:rsidTr="00ED1C50">
        <w:tc>
          <w:tcPr>
            <w:tcW w:w="5637" w:type="dxa"/>
            <w:shd w:val="clear" w:color="auto" w:fill="auto"/>
          </w:tcPr>
          <w:p w:rsidR="006948E1" w:rsidRDefault="006948E1" w:rsidP="00ED1C50">
            <w:pPr>
              <w:pStyle w:val="210"/>
              <w:tabs>
                <w:tab w:val="left" w:pos="8640"/>
              </w:tabs>
              <w:spacing w:after="0" w:line="240" w:lineRule="auto"/>
              <w:ind w:left="0" w:firstLine="0"/>
              <w:jc w:val="left"/>
              <w:rPr>
                <w:rFonts w:ascii="Times New Roman" w:hAnsi="Times New Roman" w:cs="Times New Roman"/>
                <w:b/>
                <w:sz w:val="24"/>
                <w:szCs w:val="24"/>
              </w:rPr>
            </w:pPr>
          </w:p>
          <w:p w:rsidR="006948E1" w:rsidRDefault="006948E1" w:rsidP="00ED1C50">
            <w:pPr>
              <w:pStyle w:val="210"/>
              <w:tabs>
                <w:tab w:val="left" w:pos="8640"/>
              </w:tabs>
              <w:spacing w:after="0" w:line="240" w:lineRule="auto"/>
              <w:ind w:left="0" w:firstLine="0"/>
              <w:jc w:val="left"/>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Pr>
                <w:rFonts w:ascii="Times New Roman" w:hAnsi="Times New Roman" w:cs="Times New Roman"/>
                <w:b/>
                <w:sz w:val="24"/>
                <w:szCs w:val="24"/>
              </w:rPr>
              <w:t xml:space="preserve">СОГЛАСОВАНО»   </w:t>
            </w:r>
            <w:proofErr w:type="gramEnd"/>
            <w:r>
              <w:rPr>
                <w:rFonts w:ascii="Times New Roman" w:hAnsi="Times New Roman" w:cs="Times New Roman"/>
                <w:b/>
                <w:sz w:val="24"/>
                <w:szCs w:val="24"/>
              </w:rPr>
              <w:t xml:space="preserve"> </w:t>
            </w:r>
          </w:p>
        </w:tc>
        <w:tc>
          <w:tcPr>
            <w:tcW w:w="9215" w:type="dxa"/>
            <w:shd w:val="clear" w:color="auto" w:fill="auto"/>
          </w:tcPr>
          <w:p w:rsidR="006948E1" w:rsidRDefault="006948E1" w:rsidP="00ED1C50">
            <w:pPr>
              <w:pStyle w:val="210"/>
              <w:tabs>
                <w:tab w:val="left" w:pos="8640"/>
              </w:tabs>
              <w:spacing w:after="0" w:line="240" w:lineRule="auto"/>
              <w:ind w:left="0" w:firstLine="0"/>
              <w:rPr>
                <w:rFonts w:ascii="Times New Roman" w:hAnsi="Times New Roman" w:cs="Times New Roman"/>
                <w:b/>
                <w:sz w:val="24"/>
                <w:szCs w:val="24"/>
              </w:rPr>
            </w:pPr>
          </w:p>
          <w:p w:rsidR="006948E1" w:rsidRDefault="006948E1" w:rsidP="00ED1C50">
            <w:pPr>
              <w:pStyle w:val="210"/>
              <w:tabs>
                <w:tab w:val="left" w:pos="8640"/>
              </w:tabs>
              <w:spacing w:after="0" w:line="240" w:lineRule="auto"/>
              <w:ind w:left="0" w:firstLine="0"/>
              <w:jc w:val="center"/>
            </w:pPr>
            <w:r>
              <w:rPr>
                <w:rFonts w:ascii="Times New Roman" w:hAnsi="Times New Roman" w:cs="Times New Roman"/>
                <w:b/>
                <w:sz w:val="24"/>
                <w:szCs w:val="24"/>
              </w:rPr>
              <w:t xml:space="preserve">                                     «</w:t>
            </w:r>
            <w:proofErr w:type="gramStart"/>
            <w:r>
              <w:rPr>
                <w:rFonts w:ascii="Times New Roman" w:hAnsi="Times New Roman" w:cs="Times New Roman"/>
                <w:b/>
                <w:sz w:val="24"/>
                <w:szCs w:val="24"/>
              </w:rPr>
              <w:t xml:space="preserve">СОГЛАСОВАНО»   </w:t>
            </w:r>
            <w:proofErr w:type="gramEnd"/>
            <w:r>
              <w:rPr>
                <w:rFonts w:ascii="Times New Roman" w:hAnsi="Times New Roman" w:cs="Times New Roman"/>
                <w:b/>
                <w:sz w:val="24"/>
                <w:szCs w:val="24"/>
              </w:rPr>
              <w:t xml:space="preserve"> </w:t>
            </w:r>
          </w:p>
        </w:tc>
      </w:tr>
      <w:tr w:rsidR="006948E1" w:rsidTr="00ED1C50">
        <w:tc>
          <w:tcPr>
            <w:tcW w:w="5637" w:type="dxa"/>
            <w:shd w:val="clear" w:color="auto" w:fill="auto"/>
          </w:tcPr>
          <w:p w:rsidR="006948E1" w:rsidRDefault="006948E1" w:rsidP="00ED1C50">
            <w:pPr>
              <w:pStyle w:val="210"/>
              <w:tabs>
                <w:tab w:val="left" w:pos="8640"/>
              </w:tabs>
              <w:spacing w:after="0" w:line="240" w:lineRule="auto"/>
              <w:ind w:left="0" w:firstLine="0"/>
              <w:jc w:val="left"/>
              <w:rPr>
                <w:rFonts w:ascii="Times New Roman" w:hAnsi="Times New Roman" w:cs="Times New Roman"/>
                <w:sz w:val="28"/>
                <w:szCs w:val="28"/>
              </w:rPr>
            </w:pPr>
            <w:r>
              <w:rPr>
                <w:rFonts w:ascii="Times New Roman" w:hAnsi="Times New Roman" w:cs="Times New Roman"/>
                <w:sz w:val="28"/>
                <w:szCs w:val="28"/>
              </w:rPr>
              <w:t xml:space="preserve">Протокол заседания методического    объединения учителей физической     </w:t>
            </w:r>
          </w:p>
          <w:p w:rsidR="006948E1" w:rsidRDefault="006948E1" w:rsidP="00ED1C50">
            <w:pPr>
              <w:pStyle w:val="210"/>
              <w:tabs>
                <w:tab w:val="left" w:pos="8640"/>
              </w:tabs>
              <w:spacing w:after="0" w:line="240" w:lineRule="auto"/>
              <w:ind w:left="0" w:firstLine="0"/>
              <w:jc w:val="left"/>
              <w:rPr>
                <w:rFonts w:ascii="Times New Roman" w:hAnsi="Times New Roman" w:cs="Times New Roman"/>
                <w:sz w:val="28"/>
                <w:szCs w:val="28"/>
              </w:rPr>
            </w:pPr>
            <w:r>
              <w:rPr>
                <w:rFonts w:ascii="Times New Roman" w:hAnsi="Times New Roman" w:cs="Times New Roman"/>
                <w:sz w:val="28"/>
                <w:szCs w:val="28"/>
              </w:rPr>
              <w:t xml:space="preserve">             культуры и ОБЖ  </w:t>
            </w:r>
          </w:p>
          <w:p w:rsidR="006948E1" w:rsidRDefault="006948E1" w:rsidP="00ED1C50">
            <w:pPr>
              <w:pStyle w:val="210"/>
              <w:tabs>
                <w:tab w:val="left" w:pos="8640"/>
              </w:tabs>
              <w:spacing w:after="0" w:line="240" w:lineRule="auto"/>
              <w:ind w:left="0" w:right="-251" w:firstLine="0"/>
              <w:jc w:val="left"/>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от  «</w:t>
            </w:r>
            <w:proofErr w:type="gramEnd"/>
            <w:r>
              <w:rPr>
                <w:rFonts w:ascii="Times New Roman" w:hAnsi="Times New Roman" w:cs="Times New Roman"/>
                <w:sz w:val="28"/>
                <w:szCs w:val="28"/>
              </w:rPr>
              <w:t>____»______________ 201</w:t>
            </w:r>
            <w:r w:rsidR="00C9513E">
              <w:rPr>
                <w:rFonts w:ascii="Times New Roman" w:hAnsi="Times New Roman" w:cs="Times New Roman"/>
                <w:sz w:val="28"/>
                <w:szCs w:val="28"/>
              </w:rPr>
              <w:t>8</w:t>
            </w:r>
            <w:r>
              <w:rPr>
                <w:rFonts w:ascii="Times New Roman" w:hAnsi="Times New Roman" w:cs="Times New Roman"/>
                <w:sz w:val="28"/>
                <w:szCs w:val="28"/>
              </w:rPr>
              <w:t xml:space="preserve"> г. № ____</w:t>
            </w:r>
          </w:p>
          <w:p w:rsidR="006948E1" w:rsidRDefault="006948E1" w:rsidP="00ED1C50">
            <w:pPr>
              <w:pStyle w:val="210"/>
              <w:tabs>
                <w:tab w:val="left" w:pos="8640"/>
              </w:tabs>
              <w:spacing w:after="0" w:line="240" w:lineRule="auto"/>
              <w:ind w:left="0" w:firstLine="0"/>
              <w:jc w:val="left"/>
              <w:rPr>
                <w:rFonts w:ascii="Times New Roman" w:hAnsi="Times New Roman" w:cs="Times New Roman"/>
                <w:sz w:val="28"/>
                <w:szCs w:val="28"/>
              </w:rPr>
            </w:pPr>
            <w:r>
              <w:rPr>
                <w:rFonts w:ascii="Times New Roman" w:hAnsi="Times New Roman" w:cs="Times New Roman"/>
                <w:sz w:val="28"/>
                <w:szCs w:val="28"/>
              </w:rPr>
              <w:t xml:space="preserve">      Руководитель ШМО/ГМО  </w:t>
            </w:r>
          </w:p>
          <w:p w:rsidR="006948E1" w:rsidRDefault="006948E1" w:rsidP="00ED1C50">
            <w:pPr>
              <w:pStyle w:val="210"/>
              <w:tabs>
                <w:tab w:val="left" w:pos="8640"/>
              </w:tabs>
              <w:spacing w:after="0" w:line="240" w:lineRule="auto"/>
              <w:ind w:left="0" w:firstLine="0"/>
              <w:jc w:val="left"/>
              <w:rPr>
                <w:rFonts w:ascii="Times New Roman" w:hAnsi="Times New Roman" w:cs="Times New Roman"/>
                <w:sz w:val="28"/>
                <w:szCs w:val="28"/>
              </w:rPr>
            </w:pPr>
            <w:r>
              <w:rPr>
                <w:rFonts w:ascii="Times New Roman" w:hAnsi="Times New Roman" w:cs="Times New Roman"/>
                <w:sz w:val="28"/>
                <w:szCs w:val="28"/>
              </w:rPr>
              <w:t>_</w:t>
            </w:r>
            <w:r w:rsidR="00A67259">
              <w:rPr>
                <w:rFonts w:ascii="Times New Roman" w:hAnsi="Times New Roman" w:cs="Times New Roman"/>
                <w:sz w:val="28"/>
                <w:szCs w:val="28"/>
              </w:rPr>
              <w:t>_____________   _______________</w:t>
            </w:r>
          </w:p>
        </w:tc>
        <w:tc>
          <w:tcPr>
            <w:tcW w:w="9215" w:type="dxa"/>
            <w:shd w:val="clear" w:color="auto" w:fill="auto"/>
          </w:tcPr>
          <w:p w:rsidR="006948E1" w:rsidRDefault="006948E1" w:rsidP="00ED1C50">
            <w:pPr>
              <w:pStyle w:val="210"/>
              <w:tabs>
                <w:tab w:val="left" w:pos="8640"/>
              </w:tabs>
              <w:spacing w:after="0" w:line="240" w:lineRule="auto"/>
              <w:ind w:left="0" w:firstLine="0"/>
              <w:jc w:val="left"/>
              <w:rPr>
                <w:rFonts w:ascii="Times New Roman" w:hAnsi="Times New Roman" w:cs="Times New Roman"/>
                <w:sz w:val="28"/>
                <w:szCs w:val="28"/>
              </w:rPr>
            </w:pPr>
            <w:r>
              <w:rPr>
                <w:rFonts w:ascii="Times New Roman" w:hAnsi="Times New Roman" w:cs="Times New Roman"/>
                <w:sz w:val="28"/>
                <w:szCs w:val="28"/>
              </w:rPr>
              <w:t xml:space="preserve">                                                         Заместитель директора по УВР </w:t>
            </w:r>
          </w:p>
          <w:p w:rsidR="006948E1" w:rsidRDefault="006948E1" w:rsidP="00ED1C50">
            <w:pPr>
              <w:pStyle w:val="210"/>
              <w:tabs>
                <w:tab w:val="left" w:pos="8640"/>
              </w:tabs>
              <w:spacing w:after="0" w:line="240" w:lineRule="auto"/>
              <w:ind w:left="0" w:firstLine="0"/>
              <w:jc w:val="left"/>
              <w:rPr>
                <w:rFonts w:ascii="Times New Roman" w:hAnsi="Times New Roman" w:cs="Times New Roman"/>
                <w:sz w:val="28"/>
                <w:szCs w:val="28"/>
              </w:rPr>
            </w:pPr>
            <w:r>
              <w:rPr>
                <w:rFonts w:ascii="Times New Roman" w:hAnsi="Times New Roman" w:cs="Times New Roman"/>
                <w:sz w:val="28"/>
                <w:szCs w:val="28"/>
              </w:rPr>
              <w:t xml:space="preserve">                                                        _____________   _______________ </w:t>
            </w:r>
          </w:p>
          <w:p w:rsidR="006948E1" w:rsidRDefault="006948E1" w:rsidP="00ED1C50">
            <w:pPr>
              <w:pStyle w:val="210"/>
              <w:tabs>
                <w:tab w:val="left" w:pos="8640"/>
              </w:tabs>
              <w:spacing w:after="0" w:line="240" w:lineRule="auto"/>
              <w:ind w:left="0" w:firstLine="0"/>
              <w:jc w:val="left"/>
            </w:pPr>
            <w:r>
              <w:rPr>
                <w:rFonts w:ascii="Times New Roman" w:hAnsi="Times New Roman" w:cs="Times New Roman"/>
                <w:sz w:val="28"/>
                <w:szCs w:val="28"/>
              </w:rPr>
              <w:t xml:space="preserve">                                                       «___</w:t>
            </w:r>
            <w:proofErr w:type="gramStart"/>
            <w:r>
              <w:rPr>
                <w:rFonts w:ascii="Times New Roman" w:hAnsi="Times New Roman" w:cs="Times New Roman"/>
                <w:sz w:val="28"/>
                <w:szCs w:val="28"/>
              </w:rPr>
              <w:t>_»_</w:t>
            </w:r>
            <w:proofErr w:type="gramEnd"/>
            <w:r>
              <w:rPr>
                <w:rFonts w:ascii="Times New Roman" w:hAnsi="Times New Roman" w:cs="Times New Roman"/>
                <w:sz w:val="28"/>
                <w:szCs w:val="28"/>
              </w:rPr>
              <w:t>__________________ 201</w:t>
            </w:r>
            <w:r w:rsidR="00C9513E">
              <w:rPr>
                <w:rFonts w:ascii="Times New Roman" w:hAnsi="Times New Roman" w:cs="Times New Roman"/>
                <w:sz w:val="28"/>
                <w:szCs w:val="28"/>
              </w:rPr>
              <w:t>8</w:t>
            </w:r>
            <w:r>
              <w:rPr>
                <w:rFonts w:ascii="Times New Roman" w:hAnsi="Times New Roman" w:cs="Times New Roman"/>
                <w:sz w:val="28"/>
                <w:szCs w:val="28"/>
              </w:rPr>
              <w:t xml:space="preserve"> г.</w:t>
            </w:r>
          </w:p>
        </w:tc>
      </w:tr>
    </w:tbl>
    <w:p w:rsidR="001A2FD3" w:rsidRDefault="00C9513E" w:rsidP="00A14024">
      <w:pPr>
        <w:rPr>
          <w:rFonts w:ascii="Times New Roman" w:hAnsi="Times New Roman" w:cs="Times New Roman"/>
          <w:b/>
          <w:sz w:val="20"/>
          <w:szCs w:val="20"/>
        </w:rPr>
        <w:sectPr w:rsidR="001A2FD3" w:rsidSect="006948E1">
          <w:pgSz w:w="16838" w:h="11906" w:orient="landscape"/>
          <w:pgMar w:top="851" w:right="1134" w:bottom="1701" w:left="1134" w:header="709" w:footer="709" w:gutter="0"/>
          <w:cols w:space="708"/>
          <w:docGrid w:linePitch="360"/>
        </w:sectPr>
      </w:pPr>
      <w:r>
        <w:rPr>
          <w:rFonts w:ascii="Times New Roman" w:hAnsi="Times New Roman" w:cs="Times New Roman"/>
          <w:b/>
          <w:noProof/>
          <w:sz w:val="20"/>
          <w:szCs w:val="20"/>
          <w:lang w:eastAsia="ru-RU"/>
        </w:rPr>
        <w:pict>
          <v:rect id="_x0000_s1026" style="position:absolute;margin-left:710.2pt;margin-top:489.1pt;width:36pt;height:25.1pt;z-index:251658240;mso-position-horizontal-relative:text;mso-position-vertical-relative:text" strokecolor="white [3212]"/>
        </w:pict>
      </w:r>
    </w:p>
    <w:p w:rsidR="00A14024" w:rsidRPr="00A14024" w:rsidRDefault="00C9513E" w:rsidP="006948E1">
      <w:pPr>
        <w:rPr>
          <w:rFonts w:ascii="Times New Roman" w:hAnsi="Times New Roman" w:cs="Times New Roman"/>
          <w:sz w:val="32"/>
          <w:szCs w:val="32"/>
        </w:rPr>
      </w:pPr>
      <w:r>
        <w:rPr>
          <w:rFonts w:ascii="Times New Roman" w:hAnsi="Times New Roman" w:cs="Times New Roman"/>
          <w:noProof/>
          <w:sz w:val="32"/>
          <w:szCs w:val="32"/>
          <w:lang w:eastAsia="ru-RU"/>
        </w:rPr>
        <w:pict>
          <v:rect id="_x0000_s1027" style="position:absolute;margin-left:708.5pt;margin-top:477.35pt;width:44.4pt;height:42.7pt;z-index:251659264" strokecolor="white [3212]"/>
        </w:pict>
      </w:r>
    </w:p>
    <w:sectPr w:rsidR="00A14024" w:rsidRPr="00A14024" w:rsidSect="00304AFC">
      <w:type w:val="continuous"/>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6C0B" w:rsidRDefault="003C6C0B" w:rsidP="003C6C0B">
      <w:pPr>
        <w:spacing w:after="0" w:line="240" w:lineRule="auto"/>
      </w:pPr>
      <w:r>
        <w:separator/>
      </w:r>
    </w:p>
  </w:endnote>
  <w:endnote w:type="continuationSeparator" w:id="0">
    <w:p w:rsidR="003C6C0B" w:rsidRDefault="003C6C0B" w:rsidP="003C6C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2349834"/>
      <w:docPartObj>
        <w:docPartGallery w:val="Page Numbers (Bottom of Page)"/>
        <w:docPartUnique/>
      </w:docPartObj>
    </w:sdtPr>
    <w:sdtEndPr/>
    <w:sdtContent>
      <w:p w:rsidR="003C6C0B" w:rsidRDefault="003C6C0B">
        <w:pPr>
          <w:pStyle w:val="ae"/>
          <w:jc w:val="right"/>
        </w:pPr>
        <w:r>
          <w:fldChar w:fldCharType="begin"/>
        </w:r>
        <w:r>
          <w:instrText>PAGE   \* MERGEFORMAT</w:instrText>
        </w:r>
        <w:r>
          <w:fldChar w:fldCharType="separate"/>
        </w:r>
        <w:r w:rsidR="00E2588E">
          <w:rPr>
            <w:noProof/>
          </w:rPr>
          <w:t>17</w:t>
        </w:r>
        <w:r>
          <w:fldChar w:fldCharType="end"/>
        </w:r>
      </w:p>
    </w:sdtContent>
  </w:sdt>
  <w:p w:rsidR="003C6C0B" w:rsidRDefault="003C6C0B">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6C0B" w:rsidRDefault="003C6C0B" w:rsidP="003C6C0B">
    <w:pPr>
      <w:pStyle w:val="ae"/>
      <w:jc w:val="right"/>
    </w:pPr>
    <w: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6C0B" w:rsidRDefault="003C6C0B" w:rsidP="003C6C0B">
      <w:pPr>
        <w:spacing w:after="0" w:line="240" w:lineRule="auto"/>
      </w:pPr>
      <w:r>
        <w:separator/>
      </w:r>
    </w:p>
  </w:footnote>
  <w:footnote w:type="continuationSeparator" w:id="0">
    <w:p w:rsidR="003C6C0B" w:rsidRDefault="003C6C0B" w:rsidP="003C6C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1"/>
    <w:lvl w:ilvl="0">
      <w:start w:val="1"/>
      <w:numFmt w:val="bullet"/>
      <w:lvlText w:val=""/>
      <w:lvlJc w:val="left"/>
      <w:pPr>
        <w:tabs>
          <w:tab w:val="num" w:pos="0"/>
        </w:tabs>
        <w:ind w:left="0" w:firstLine="0"/>
      </w:pPr>
      <w:rPr>
        <w:rFonts w:ascii="Wingdings" w:hAnsi="Wingdings" w:cs="Wingdings" w:hint="default"/>
        <w:b w:val="0"/>
        <w:i w:val="0"/>
        <w:caps w:val="0"/>
        <w:smallCaps w:val="0"/>
        <w:strike w:val="0"/>
        <w:dstrike w:val="0"/>
        <w:color w:val="000000"/>
        <w:spacing w:val="0"/>
        <w:w w:val="100"/>
        <w:position w:val="0"/>
        <w:sz w:val="27"/>
        <w:u w:val="none"/>
        <w:vertAlign w:val="baseline"/>
      </w:rPr>
    </w:lvl>
    <w:lvl w:ilvl="1">
      <w:start w:val="1"/>
      <w:numFmt w:val="bullet"/>
      <w:lvlText w:val=""/>
      <w:lvlJc w:val="left"/>
      <w:pPr>
        <w:tabs>
          <w:tab w:val="num" w:pos="0"/>
        </w:tabs>
        <w:ind w:left="0" w:firstLine="0"/>
      </w:pPr>
      <w:rPr>
        <w:rFonts w:ascii="Wingdings" w:hAnsi="Wingdings" w:cs="Wingdings" w:hint="default"/>
        <w:b w:val="0"/>
        <w:i w:val="0"/>
        <w:caps w:val="0"/>
        <w:smallCaps w:val="0"/>
        <w:strike w:val="0"/>
        <w:dstrike w:val="0"/>
        <w:color w:val="000000"/>
        <w:spacing w:val="0"/>
        <w:w w:val="100"/>
        <w:position w:val="0"/>
        <w:sz w:val="27"/>
        <w:u w:val="none"/>
        <w:vertAlign w:val="baseline"/>
      </w:rPr>
    </w:lvl>
    <w:lvl w:ilvl="2">
      <w:start w:val="1"/>
      <w:numFmt w:val="bullet"/>
      <w:lvlText w:val="•"/>
      <w:lvlJc w:val="left"/>
      <w:pPr>
        <w:tabs>
          <w:tab w:val="num" w:pos="0"/>
        </w:tabs>
        <w:ind w:left="0" w:firstLine="0"/>
      </w:pPr>
      <w:rPr>
        <w:rFonts w:ascii="Times New Roman" w:hAnsi="Times New Roman"/>
        <w:b w:val="0"/>
        <w:i w:val="0"/>
        <w:caps w:val="0"/>
        <w:smallCaps w:val="0"/>
        <w:strike w:val="0"/>
        <w:dstrike w:val="0"/>
        <w:color w:val="000000"/>
        <w:spacing w:val="0"/>
        <w:w w:val="100"/>
        <w:position w:val="0"/>
        <w:sz w:val="27"/>
        <w:u w:val="none"/>
        <w:vertAlign w:val="baseline"/>
      </w:rPr>
    </w:lvl>
    <w:lvl w:ilvl="3">
      <w:start w:val="1"/>
      <w:numFmt w:val="bullet"/>
      <w:lvlText w:val="•"/>
      <w:lvlJc w:val="left"/>
      <w:pPr>
        <w:tabs>
          <w:tab w:val="num" w:pos="0"/>
        </w:tabs>
        <w:ind w:left="0" w:firstLine="0"/>
      </w:pPr>
      <w:rPr>
        <w:rFonts w:ascii="Times New Roman" w:hAnsi="Times New Roman"/>
        <w:b w:val="0"/>
        <w:i w:val="0"/>
        <w:caps w:val="0"/>
        <w:smallCaps w:val="0"/>
        <w:strike w:val="0"/>
        <w:dstrike w:val="0"/>
        <w:color w:val="000000"/>
        <w:spacing w:val="0"/>
        <w:w w:val="100"/>
        <w:position w:val="0"/>
        <w:sz w:val="27"/>
        <w:u w:val="none"/>
        <w:vertAlign w:val="baseline"/>
      </w:rPr>
    </w:lvl>
    <w:lvl w:ilvl="4">
      <w:start w:val="1"/>
      <w:numFmt w:val="bullet"/>
      <w:lvlText w:val="•"/>
      <w:lvlJc w:val="left"/>
      <w:pPr>
        <w:tabs>
          <w:tab w:val="num" w:pos="0"/>
        </w:tabs>
        <w:ind w:left="0" w:firstLine="0"/>
      </w:pPr>
      <w:rPr>
        <w:rFonts w:ascii="Times New Roman" w:hAnsi="Times New Roman"/>
        <w:b w:val="0"/>
        <w:i w:val="0"/>
        <w:caps w:val="0"/>
        <w:smallCaps w:val="0"/>
        <w:strike w:val="0"/>
        <w:dstrike w:val="0"/>
        <w:color w:val="000000"/>
        <w:spacing w:val="0"/>
        <w:w w:val="100"/>
        <w:position w:val="0"/>
        <w:sz w:val="27"/>
        <w:u w:val="none"/>
        <w:vertAlign w:val="baseline"/>
      </w:rPr>
    </w:lvl>
    <w:lvl w:ilvl="5">
      <w:start w:val="1"/>
      <w:numFmt w:val="bullet"/>
      <w:lvlText w:val="•"/>
      <w:lvlJc w:val="left"/>
      <w:pPr>
        <w:tabs>
          <w:tab w:val="num" w:pos="0"/>
        </w:tabs>
        <w:ind w:left="0" w:firstLine="0"/>
      </w:pPr>
      <w:rPr>
        <w:rFonts w:ascii="Times New Roman" w:hAnsi="Times New Roman"/>
        <w:b w:val="0"/>
        <w:i w:val="0"/>
        <w:caps w:val="0"/>
        <w:smallCaps w:val="0"/>
        <w:strike w:val="0"/>
        <w:dstrike w:val="0"/>
        <w:color w:val="000000"/>
        <w:spacing w:val="0"/>
        <w:w w:val="100"/>
        <w:position w:val="0"/>
        <w:sz w:val="27"/>
        <w:u w:val="none"/>
        <w:vertAlign w:val="baseline"/>
      </w:rPr>
    </w:lvl>
    <w:lvl w:ilvl="6">
      <w:start w:val="1"/>
      <w:numFmt w:val="bullet"/>
      <w:lvlText w:val="•"/>
      <w:lvlJc w:val="left"/>
      <w:pPr>
        <w:tabs>
          <w:tab w:val="num" w:pos="0"/>
        </w:tabs>
        <w:ind w:left="0" w:firstLine="0"/>
      </w:pPr>
      <w:rPr>
        <w:rFonts w:ascii="Times New Roman" w:hAnsi="Times New Roman"/>
        <w:b w:val="0"/>
        <w:i w:val="0"/>
        <w:caps w:val="0"/>
        <w:smallCaps w:val="0"/>
        <w:strike w:val="0"/>
        <w:dstrike w:val="0"/>
        <w:color w:val="000000"/>
        <w:spacing w:val="0"/>
        <w:w w:val="100"/>
        <w:position w:val="0"/>
        <w:sz w:val="27"/>
        <w:u w:val="none"/>
        <w:vertAlign w:val="baseline"/>
      </w:rPr>
    </w:lvl>
    <w:lvl w:ilvl="7">
      <w:start w:val="1"/>
      <w:numFmt w:val="bullet"/>
      <w:lvlText w:val="•"/>
      <w:lvlJc w:val="left"/>
      <w:pPr>
        <w:tabs>
          <w:tab w:val="num" w:pos="0"/>
        </w:tabs>
        <w:ind w:left="0" w:firstLine="0"/>
      </w:pPr>
      <w:rPr>
        <w:rFonts w:ascii="Times New Roman" w:hAnsi="Times New Roman"/>
        <w:b w:val="0"/>
        <w:i w:val="0"/>
        <w:caps w:val="0"/>
        <w:smallCaps w:val="0"/>
        <w:strike w:val="0"/>
        <w:dstrike w:val="0"/>
        <w:color w:val="000000"/>
        <w:spacing w:val="0"/>
        <w:w w:val="100"/>
        <w:position w:val="0"/>
        <w:sz w:val="27"/>
        <w:u w:val="none"/>
        <w:vertAlign w:val="baseline"/>
      </w:rPr>
    </w:lvl>
    <w:lvl w:ilvl="8">
      <w:start w:val="1"/>
      <w:numFmt w:val="bullet"/>
      <w:lvlText w:val="•"/>
      <w:lvlJc w:val="left"/>
      <w:pPr>
        <w:tabs>
          <w:tab w:val="num" w:pos="0"/>
        </w:tabs>
        <w:ind w:left="0" w:firstLine="0"/>
      </w:pPr>
      <w:rPr>
        <w:rFonts w:ascii="Times New Roman" w:hAnsi="Times New Roman"/>
        <w:b w:val="0"/>
        <w:i w:val="0"/>
        <w:caps w:val="0"/>
        <w:smallCaps w:val="0"/>
        <w:strike w:val="0"/>
        <w:dstrike w:val="0"/>
        <w:color w:val="000000"/>
        <w:spacing w:val="0"/>
        <w:w w:val="100"/>
        <w:position w:val="0"/>
        <w:sz w:val="27"/>
        <w:u w:val="none"/>
        <w:vertAlign w:val="baseline"/>
      </w:rPr>
    </w:lvl>
  </w:abstractNum>
  <w:abstractNum w:abstractNumId="2" w15:restartNumberingAfterBreak="0">
    <w:nsid w:val="00000003"/>
    <w:multiLevelType w:val="multilevel"/>
    <w:tmpl w:val="00000003"/>
    <w:name w:val="WW8Num2"/>
    <w:lvl w:ilvl="0">
      <w:start w:val="1"/>
      <w:numFmt w:val="decimal"/>
      <w:lvlText w:val="%1."/>
      <w:lvlJc w:val="left"/>
      <w:pPr>
        <w:tabs>
          <w:tab w:val="num" w:pos="0"/>
        </w:tabs>
        <w:ind w:left="720" w:hanging="360"/>
      </w:pPr>
    </w:lvl>
    <w:lvl w:ilvl="1">
      <w:start w:val="2"/>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160" w:hanging="1800"/>
      </w:pPr>
      <w:rPr>
        <w:rFonts w:hint="default"/>
      </w:rPr>
    </w:lvl>
    <w:lvl w:ilvl="8">
      <w:start w:val="1"/>
      <w:numFmt w:val="decimal"/>
      <w:lvlText w:val="%1.%2.%3.%4.%5.%6.%7.%8.%9."/>
      <w:lvlJc w:val="left"/>
      <w:pPr>
        <w:tabs>
          <w:tab w:val="num" w:pos="0"/>
        </w:tabs>
        <w:ind w:left="2520" w:hanging="2160"/>
      </w:pPr>
      <w:rPr>
        <w:rFonts w:hint="default"/>
      </w:rPr>
    </w:lvl>
  </w:abstractNum>
  <w:abstractNum w:abstractNumId="3" w15:restartNumberingAfterBreak="0">
    <w:nsid w:val="00000004"/>
    <w:multiLevelType w:val="singleLevel"/>
    <w:tmpl w:val="00000004"/>
    <w:name w:val="WW8Num3"/>
    <w:lvl w:ilvl="0">
      <w:start w:val="1"/>
      <w:numFmt w:val="decimal"/>
      <w:lvlText w:val="%1."/>
      <w:lvlJc w:val="left"/>
      <w:pPr>
        <w:tabs>
          <w:tab w:val="num" w:pos="0"/>
        </w:tabs>
        <w:ind w:left="720" w:hanging="360"/>
      </w:pPr>
    </w:lvl>
  </w:abstractNum>
  <w:abstractNum w:abstractNumId="4" w15:restartNumberingAfterBreak="0">
    <w:nsid w:val="00000005"/>
    <w:multiLevelType w:val="singleLevel"/>
    <w:tmpl w:val="00000005"/>
    <w:name w:val="WW8Num4"/>
    <w:lvl w:ilvl="0">
      <w:start w:val="1"/>
      <w:numFmt w:val="bullet"/>
      <w:lvlText w:val=""/>
      <w:lvlJc w:val="left"/>
      <w:pPr>
        <w:tabs>
          <w:tab w:val="num" w:pos="3480"/>
        </w:tabs>
        <w:ind w:left="3480" w:hanging="360"/>
      </w:pPr>
      <w:rPr>
        <w:rFonts w:ascii="Wingdings" w:hAnsi="Wingdings" w:cs="Wingdings" w:hint="default"/>
      </w:rPr>
    </w:lvl>
  </w:abstractNum>
  <w:abstractNum w:abstractNumId="5" w15:restartNumberingAfterBreak="0">
    <w:nsid w:val="00000006"/>
    <w:multiLevelType w:val="singleLevel"/>
    <w:tmpl w:val="00000006"/>
    <w:name w:val="WW8Num5"/>
    <w:lvl w:ilvl="0">
      <w:start w:val="1"/>
      <w:numFmt w:val="bullet"/>
      <w:lvlText w:val=""/>
      <w:lvlJc w:val="left"/>
      <w:pPr>
        <w:tabs>
          <w:tab w:val="num" w:pos="0"/>
        </w:tabs>
        <w:ind w:left="360" w:hanging="360"/>
      </w:pPr>
      <w:rPr>
        <w:rFonts w:ascii="Wingdings" w:hAnsi="Wingdings" w:cs="Wingdings" w:hint="default"/>
      </w:rPr>
    </w:lvl>
  </w:abstractNum>
  <w:abstractNum w:abstractNumId="6" w15:restartNumberingAfterBreak="0">
    <w:nsid w:val="00000007"/>
    <w:multiLevelType w:val="singleLevel"/>
    <w:tmpl w:val="00000007"/>
    <w:name w:val="WW8Num6"/>
    <w:lvl w:ilvl="0">
      <w:start w:val="1"/>
      <w:numFmt w:val="bullet"/>
      <w:lvlText w:val=""/>
      <w:lvlJc w:val="left"/>
      <w:pPr>
        <w:tabs>
          <w:tab w:val="num" w:pos="3480"/>
        </w:tabs>
        <w:ind w:left="3480" w:hanging="360"/>
      </w:pPr>
      <w:rPr>
        <w:rFonts w:ascii="Wingdings" w:hAnsi="Wingdings" w:cs="Wingdings" w:hint="default"/>
      </w:rPr>
    </w:lvl>
  </w:abstractNum>
  <w:abstractNum w:abstractNumId="7" w15:restartNumberingAfterBreak="0">
    <w:nsid w:val="00000008"/>
    <w:multiLevelType w:val="singleLevel"/>
    <w:tmpl w:val="00000008"/>
    <w:name w:val="WW8Num7"/>
    <w:lvl w:ilvl="0">
      <w:start w:val="1"/>
      <w:numFmt w:val="bullet"/>
      <w:lvlText w:val=""/>
      <w:lvlJc w:val="left"/>
      <w:pPr>
        <w:tabs>
          <w:tab w:val="num" w:pos="0"/>
        </w:tabs>
        <w:ind w:left="360" w:hanging="360"/>
      </w:pPr>
      <w:rPr>
        <w:rFonts w:ascii="Wingdings" w:hAnsi="Wingdings" w:cs="Wingdings" w:hint="default"/>
      </w:rPr>
    </w:lvl>
  </w:abstractNum>
  <w:abstractNum w:abstractNumId="8" w15:restartNumberingAfterBreak="0">
    <w:nsid w:val="00000009"/>
    <w:multiLevelType w:val="singleLevel"/>
    <w:tmpl w:val="00000009"/>
    <w:name w:val="WW8Num8"/>
    <w:lvl w:ilvl="0">
      <w:start w:val="1"/>
      <w:numFmt w:val="bullet"/>
      <w:lvlText w:val=""/>
      <w:lvlJc w:val="left"/>
      <w:pPr>
        <w:tabs>
          <w:tab w:val="num" w:pos="0"/>
        </w:tabs>
        <w:ind w:left="360" w:hanging="360"/>
      </w:pPr>
      <w:rPr>
        <w:rFonts w:ascii="Wingdings" w:hAnsi="Wingdings" w:cs="Wingdings" w:hint="default"/>
      </w:rPr>
    </w:lvl>
  </w:abstractNum>
  <w:abstractNum w:abstractNumId="9" w15:restartNumberingAfterBreak="0">
    <w:nsid w:val="0000000A"/>
    <w:multiLevelType w:val="multilevel"/>
    <w:tmpl w:val="0000000A"/>
    <w:name w:val="WW8Num9"/>
    <w:lvl w:ilvl="0">
      <w:start w:val="1"/>
      <w:numFmt w:val="decimal"/>
      <w:lvlText w:val="%1."/>
      <w:lvlJc w:val="left"/>
      <w:pPr>
        <w:tabs>
          <w:tab w:val="num" w:pos="0"/>
        </w:tabs>
        <w:ind w:left="720" w:hanging="360"/>
      </w:pPr>
      <w:rPr>
        <w:rFonts w:cs="Times New Roman" w:hint="default"/>
        <w:color w:val="000000"/>
        <w:sz w:val="28"/>
        <w:szCs w:val="28"/>
      </w:rPr>
    </w:lvl>
    <w:lvl w:ilvl="1">
      <w:start w:val="2"/>
      <w:numFmt w:val="decimal"/>
      <w:lvlText w:val="%1.%2"/>
      <w:lvlJc w:val="left"/>
      <w:pPr>
        <w:tabs>
          <w:tab w:val="num" w:pos="0"/>
        </w:tabs>
        <w:ind w:left="720" w:hanging="360"/>
      </w:pPr>
      <w:rPr>
        <w:rFonts w:cs="Times New Roman" w:hint="default"/>
        <w:color w:val="000000"/>
        <w:sz w:val="28"/>
        <w:szCs w:val="28"/>
      </w:rPr>
    </w:lvl>
    <w:lvl w:ilvl="2">
      <w:start w:val="1"/>
      <w:numFmt w:val="decimal"/>
      <w:lvlText w:val="%1.%2.%3"/>
      <w:lvlJc w:val="left"/>
      <w:pPr>
        <w:tabs>
          <w:tab w:val="num" w:pos="0"/>
        </w:tabs>
        <w:ind w:left="1080" w:hanging="720"/>
      </w:pPr>
      <w:rPr>
        <w:rFonts w:cs="Times New Roman" w:hint="default"/>
        <w:color w:val="000000"/>
        <w:sz w:val="28"/>
        <w:szCs w:val="28"/>
      </w:rPr>
    </w:lvl>
    <w:lvl w:ilvl="3">
      <w:start w:val="1"/>
      <w:numFmt w:val="decimal"/>
      <w:lvlText w:val="%1.%2.%3.%4"/>
      <w:lvlJc w:val="left"/>
      <w:pPr>
        <w:tabs>
          <w:tab w:val="num" w:pos="0"/>
        </w:tabs>
        <w:ind w:left="1080" w:hanging="720"/>
      </w:pPr>
      <w:rPr>
        <w:rFonts w:cs="Times New Roman" w:hint="default"/>
        <w:color w:val="000000"/>
        <w:sz w:val="28"/>
        <w:szCs w:val="28"/>
      </w:rPr>
    </w:lvl>
    <w:lvl w:ilvl="4">
      <w:start w:val="1"/>
      <w:numFmt w:val="decimal"/>
      <w:lvlText w:val="%1.%2.%3.%4.%5"/>
      <w:lvlJc w:val="left"/>
      <w:pPr>
        <w:tabs>
          <w:tab w:val="num" w:pos="0"/>
        </w:tabs>
        <w:ind w:left="1440" w:hanging="1080"/>
      </w:pPr>
      <w:rPr>
        <w:rFonts w:cs="Times New Roman" w:hint="default"/>
        <w:color w:val="000000"/>
        <w:sz w:val="28"/>
        <w:szCs w:val="28"/>
      </w:rPr>
    </w:lvl>
    <w:lvl w:ilvl="5">
      <w:start w:val="1"/>
      <w:numFmt w:val="decimal"/>
      <w:lvlText w:val="%1.%2.%3.%4.%5.%6"/>
      <w:lvlJc w:val="left"/>
      <w:pPr>
        <w:tabs>
          <w:tab w:val="num" w:pos="0"/>
        </w:tabs>
        <w:ind w:left="1440" w:hanging="1080"/>
      </w:pPr>
      <w:rPr>
        <w:rFonts w:cs="Times New Roman" w:hint="default"/>
        <w:color w:val="000000"/>
        <w:sz w:val="28"/>
        <w:szCs w:val="28"/>
      </w:rPr>
    </w:lvl>
    <w:lvl w:ilvl="6">
      <w:start w:val="1"/>
      <w:numFmt w:val="decimal"/>
      <w:lvlText w:val="%1.%2.%3.%4.%5.%6.%7"/>
      <w:lvlJc w:val="left"/>
      <w:pPr>
        <w:tabs>
          <w:tab w:val="num" w:pos="0"/>
        </w:tabs>
        <w:ind w:left="1800" w:hanging="1440"/>
      </w:pPr>
      <w:rPr>
        <w:rFonts w:cs="Times New Roman" w:hint="default"/>
        <w:color w:val="000000"/>
        <w:sz w:val="28"/>
        <w:szCs w:val="28"/>
      </w:rPr>
    </w:lvl>
    <w:lvl w:ilvl="7">
      <w:start w:val="1"/>
      <w:numFmt w:val="decimal"/>
      <w:lvlText w:val="%1.%2.%3.%4.%5.%6.%7.%8"/>
      <w:lvlJc w:val="left"/>
      <w:pPr>
        <w:tabs>
          <w:tab w:val="num" w:pos="0"/>
        </w:tabs>
        <w:ind w:left="1800" w:hanging="1440"/>
      </w:pPr>
      <w:rPr>
        <w:rFonts w:cs="Times New Roman" w:hint="default"/>
        <w:color w:val="000000"/>
        <w:sz w:val="28"/>
        <w:szCs w:val="28"/>
      </w:rPr>
    </w:lvl>
    <w:lvl w:ilvl="8">
      <w:start w:val="1"/>
      <w:numFmt w:val="decimal"/>
      <w:lvlText w:val="%1.%2.%3.%4.%5.%6.%7.%8.%9"/>
      <w:lvlJc w:val="left"/>
      <w:pPr>
        <w:tabs>
          <w:tab w:val="num" w:pos="0"/>
        </w:tabs>
        <w:ind w:left="2160" w:hanging="1800"/>
      </w:pPr>
      <w:rPr>
        <w:rFonts w:cs="Times New Roman" w:hint="default"/>
        <w:color w:val="000000"/>
        <w:sz w:val="28"/>
        <w:szCs w:val="28"/>
      </w:rPr>
    </w:lvl>
  </w:abstractNum>
  <w:abstractNum w:abstractNumId="10" w15:restartNumberingAfterBreak="0">
    <w:nsid w:val="0000000B"/>
    <w:multiLevelType w:val="singleLevel"/>
    <w:tmpl w:val="0000000B"/>
    <w:name w:val="WW8Num12"/>
    <w:lvl w:ilvl="0">
      <w:start w:val="1"/>
      <w:numFmt w:val="bullet"/>
      <w:lvlText w:val=""/>
      <w:lvlJc w:val="left"/>
      <w:pPr>
        <w:tabs>
          <w:tab w:val="num" w:pos="3480"/>
        </w:tabs>
        <w:ind w:left="3480" w:hanging="360"/>
      </w:pPr>
      <w:rPr>
        <w:rFonts w:ascii="Wingdings" w:hAnsi="Wingdings" w:cs="Wingdings" w:hint="default"/>
      </w:rPr>
    </w:lvl>
  </w:abstractNum>
  <w:abstractNum w:abstractNumId="11" w15:restartNumberingAfterBreak="0">
    <w:nsid w:val="0000000C"/>
    <w:multiLevelType w:val="singleLevel"/>
    <w:tmpl w:val="0000000C"/>
    <w:name w:val="WW8Num13"/>
    <w:lvl w:ilvl="0">
      <w:start w:val="1"/>
      <w:numFmt w:val="bullet"/>
      <w:lvlText w:val=""/>
      <w:lvlJc w:val="left"/>
      <w:pPr>
        <w:tabs>
          <w:tab w:val="num" w:pos="3480"/>
        </w:tabs>
        <w:ind w:left="3480" w:hanging="360"/>
      </w:pPr>
      <w:rPr>
        <w:rFonts w:ascii="Wingdings" w:hAnsi="Wingdings" w:cs="Wingdings" w:hint="default"/>
      </w:rPr>
    </w:lvl>
  </w:abstractNum>
  <w:abstractNum w:abstractNumId="12" w15:restartNumberingAfterBreak="0">
    <w:nsid w:val="0000000D"/>
    <w:multiLevelType w:val="singleLevel"/>
    <w:tmpl w:val="0000000D"/>
    <w:name w:val="WW8Num14"/>
    <w:lvl w:ilvl="0">
      <w:start w:val="1"/>
      <w:numFmt w:val="bullet"/>
      <w:lvlText w:val=""/>
      <w:lvlJc w:val="left"/>
      <w:pPr>
        <w:tabs>
          <w:tab w:val="num" w:pos="0"/>
        </w:tabs>
        <w:ind w:left="1080" w:hanging="360"/>
      </w:pPr>
      <w:rPr>
        <w:rFonts w:ascii="Wingdings" w:hAnsi="Wingdings" w:cs="Wingdings" w:hint="default"/>
      </w:rPr>
    </w:lvl>
  </w:abstractNum>
  <w:abstractNum w:abstractNumId="13" w15:restartNumberingAfterBreak="0">
    <w:nsid w:val="0000000E"/>
    <w:multiLevelType w:val="singleLevel"/>
    <w:tmpl w:val="0000000E"/>
    <w:name w:val="WW8Num15"/>
    <w:lvl w:ilvl="0">
      <w:start w:val="1"/>
      <w:numFmt w:val="bullet"/>
      <w:lvlText w:val=""/>
      <w:lvlJc w:val="left"/>
      <w:pPr>
        <w:tabs>
          <w:tab w:val="num" w:pos="0"/>
        </w:tabs>
        <w:ind w:left="360" w:hanging="360"/>
      </w:pPr>
      <w:rPr>
        <w:rFonts w:ascii="Wingdings" w:hAnsi="Wingdings" w:cs="Wingdings" w:hint="default"/>
      </w:rPr>
    </w:lvl>
  </w:abstractNum>
  <w:abstractNum w:abstractNumId="14" w15:restartNumberingAfterBreak="0">
    <w:nsid w:val="0000000F"/>
    <w:multiLevelType w:val="multilevel"/>
    <w:tmpl w:val="0000000F"/>
    <w:name w:val="WW8Num16"/>
    <w:lvl w:ilvl="0">
      <w:start w:val="1"/>
      <w:numFmt w:val="decimal"/>
      <w:lvlText w:val="%1."/>
      <w:lvlJc w:val="left"/>
      <w:pPr>
        <w:tabs>
          <w:tab w:val="num" w:pos="0"/>
        </w:tabs>
        <w:ind w:left="720" w:hanging="360"/>
      </w:pPr>
      <w:rPr>
        <w:rFonts w:cs="Times New Roman" w:hint="default"/>
        <w:b/>
        <w:sz w:val="28"/>
        <w:szCs w:val="28"/>
      </w:rPr>
    </w:lvl>
    <w:lvl w:ilvl="1">
      <w:start w:val="2"/>
      <w:numFmt w:val="decimal"/>
      <w:lvlText w:val="%1.%2"/>
      <w:lvlJc w:val="left"/>
      <w:pPr>
        <w:tabs>
          <w:tab w:val="num" w:pos="0"/>
        </w:tabs>
        <w:ind w:left="720" w:hanging="360"/>
      </w:pPr>
      <w:rPr>
        <w:rFonts w:cs="Times New Roman" w:hint="default"/>
        <w:b/>
        <w:sz w:val="28"/>
        <w:szCs w:val="28"/>
      </w:rPr>
    </w:lvl>
    <w:lvl w:ilvl="2">
      <w:start w:val="1"/>
      <w:numFmt w:val="decimal"/>
      <w:lvlText w:val="%1.%2.%3"/>
      <w:lvlJc w:val="left"/>
      <w:pPr>
        <w:tabs>
          <w:tab w:val="num" w:pos="0"/>
        </w:tabs>
        <w:ind w:left="1080" w:hanging="720"/>
      </w:pPr>
      <w:rPr>
        <w:rFonts w:cs="Times New Roman" w:hint="default"/>
        <w:b/>
        <w:sz w:val="28"/>
        <w:szCs w:val="28"/>
      </w:rPr>
    </w:lvl>
    <w:lvl w:ilvl="3">
      <w:start w:val="1"/>
      <w:numFmt w:val="decimal"/>
      <w:lvlText w:val="%1.%2.%3.%4"/>
      <w:lvlJc w:val="left"/>
      <w:pPr>
        <w:tabs>
          <w:tab w:val="num" w:pos="0"/>
        </w:tabs>
        <w:ind w:left="1080" w:hanging="720"/>
      </w:pPr>
      <w:rPr>
        <w:rFonts w:cs="Times New Roman" w:hint="default"/>
        <w:b/>
        <w:sz w:val="28"/>
        <w:szCs w:val="28"/>
      </w:rPr>
    </w:lvl>
    <w:lvl w:ilvl="4">
      <w:start w:val="1"/>
      <w:numFmt w:val="decimal"/>
      <w:lvlText w:val="%1.%2.%3.%4.%5"/>
      <w:lvlJc w:val="left"/>
      <w:pPr>
        <w:tabs>
          <w:tab w:val="num" w:pos="0"/>
        </w:tabs>
        <w:ind w:left="1440" w:hanging="1080"/>
      </w:pPr>
      <w:rPr>
        <w:rFonts w:cs="Times New Roman" w:hint="default"/>
        <w:b/>
        <w:sz w:val="28"/>
        <w:szCs w:val="28"/>
      </w:rPr>
    </w:lvl>
    <w:lvl w:ilvl="5">
      <w:start w:val="1"/>
      <w:numFmt w:val="decimal"/>
      <w:lvlText w:val="%1.%2.%3.%4.%5.%6"/>
      <w:lvlJc w:val="left"/>
      <w:pPr>
        <w:tabs>
          <w:tab w:val="num" w:pos="0"/>
        </w:tabs>
        <w:ind w:left="1440" w:hanging="1080"/>
      </w:pPr>
      <w:rPr>
        <w:rFonts w:cs="Times New Roman" w:hint="default"/>
        <w:b/>
        <w:sz w:val="28"/>
        <w:szCs w:val="28"/>
      </w:rPr>
    </w:lvl>
    <w:lvl w:ilvl="6">
      <w:start w:val="1"/>
      <w:numFmt w:val="decimal"/>
      <w:lvlText w:val="%1.%2.%3.%4.%5.%6.%7"/>
      <w:lvlJc w:val="left"/>
      <w:pPr>
        <w:tabs>
          <w:tab w:val="num" w:pos="0"/>
        </w:tabs>
        <w:ind w:left="1800" w:hanging="1440"/>
      </w:pPr>
      <w:rPr>
        <w:rFonts w:cs="Times New Roman" w:hint="default"/>
        <w:b/>
        <w:sz w:val="28"/>
        <w:szCs w:val="28"/>
      </w:rPr>
    </w:lvl>
    <w:lvl w:ilvl="7">
      <w:start w:val="1"/>
      <w:numFmt w:val="decimal"/>
      <w:lvlText w:val="%1.%2.%3.%4.%5.%6.%7.%8"/>
      <w:lvlJc w:val="left"/>
      <w:pPr>
        <w:tabs>
          <w:tab w:val="num" w:pos="0"/>
        </w:tabs>
        <w:ind w:left="1800" w:hanging="1440"/>
      </w:pPr>
      <w:rPr>
        <w:rFonts w:cs="Times New Roman" w:hint="default"/>
        <w:b/>
        <w:sz w:val="28"/>
        <w:szCs w:val="28"/>
      </w:rPr>
    </w:lvl>
    <w:lvl w:ilvl="8">
      <w:start w:val="1"/>
      <w:numFmt w:val="decimal"/>
      <w:lvlText w:val="%1.%2.%3.%4.%5.%6.%7.%8.%9"/>
      <w:lvlJc w:val="left"/>
      <w:pPr>
        <w:tabs>
          <w:tab w:val="num" w:pos="0"/>
        </w:tabs>
        <w:ind w:left="2160" w:hanging="1800"/>
      </w:pPr>
      <w:rPr>
        <w:rFonts w:cs="Times New Roman" w:hint="default"/>
        <w:b/>
        <w:sz w:val="28"/>
        <w:szCs w:val="28"/>
      </w:rPr>
    </w:lvl>
  </w:abstractNum>
  <w:abstractNum w:abstractNumId="15" w15:restartNumberingAfterBreak="0">
    <w:nsid w:val="00000010"/>
    <w:multiLevelType w:val="singleLevel"/>
    <w:tmpl w:val="00000010"/>
    <w:name w:val="WW8Num17"/>
    <w:lvl w:ilvl="0">
      <w:start w:val="1"/>
      <w:numFmt w:val="bullet"/>
      <w:lvlText w:val=""/>
      <w:lvlJc w:val="left"/>
      <w:pPr>
        <w:tabs>
          <w:tab w:val="num" w:pos="720"/>
        </w:tabs>
        <w:ind w:left="720" w:hanging="360"/>
      </w:pPr>
      <w:rPr>
        <w:rFonts w:ascii="Wingdings" w:hAnsi="Wingdings" w:cs="Wingdings" w:hint="default"/>
      </w:rPr>
    </w:lvl>
  </w:abstractNum>
  <w:abstractNum w:abstractNumId="16" w15:restartNumberingAfterBreak="0">
    <w:nsid w:val="00000011"/>
    <w:multiLevelType w:val="singleLevel"/>
    <w:tmpl w:val="00000011"/>
    <w:name w:val="WW8Num18"/>
    <w:lvl w:ilvl="0">
      <w:start w:val="1"/>
      <w:numFmt w:val="bullet"/>
      <w:lvlText w:val=""/>
      <w:lvlJc w:val="left"/>
      <w:pPr>
        <w:tabs>
          <w:tab w:val="num" w:pos="720"/>
        </w:tabs>
        <w:ind w:left="720" w:hanging="360"/>
      </w:pPr>
      <w:rPr>
        <w:rFonts w:ascii="Wingdings" w:hAnsi="Wingdings" w:cs="Wingdings" w:hint="default"/>
      </w:rPr>
    </w:lvl>
  </w:abstractNum>
  <w:abstractNum w:abstractNumId="17" w15:restartNumberingAfterBreak="0">
    <w:nsid w:val="00000012"/>
    <w:multiLevelType w:val="singleLevel"/>
    <w:tmpl w:val="00000012"/>
    <w:name w:val="WW8Num19"/>
    <w:lvl w:ilvl="0">
      <w:start w:val="1"/>
      <w:numFmt w:val="bullet"/>
      <w:lvlText w:val=""/>
      <w:lvlJc w:val="left"/>
      <w:pPr>
        <w:tabs>
          <w:tab w:val="num" w:pos="0"/>
        </w:tabs>
        <w:ind w:left="1080" w:hanging="360"/>
      </w:pPr>
      <w:rPr>
        <w:rFonts w:ascii="Wingdings" w:hAnsi="Wingdings" w:cs="Wingdings" w:hint="default"/>
      </w:rPr>
    </w:lvl>
  </w:abstractNum>
  <w:abstractNum w:abstractNumId="18" w15:restartNumberingAfterBreak="0">
    <w:nsid w:val="00000013"/>
    <w:multiLevelType w:val="multilevel"/>
    <w:tmpl w:val="00000013"/>
    <w:name w:val="WW8Num20"/>
    <w:lvl w:ilvl="0">
      <w:start w:val="1"/>
      <w:numFmt w:val="decimal"/>
      <w:lvlText w:val="%1."/>
      <w:lvlJc w:val="left"/>
      <w:pPr>
        <w:tabs>
          <w:tab w:val="num" w:pos="0"/>
        </w:tabs>
        <w:ind w:left="720" w:hanging="360"/>
      </w:pPr>
      <w:rPr>
        <w:rFonts w:cs="Times New Roman" w:hint="default"/>
        <w:b/>
        <w:sz w:val="28"/>
        <w:szCs w:val="28"/>
      </w:rPr>
    </w:lvl>
    <w:lvl w:ilvl="1">
      <w:start w:val="2"/>
      <w:numFmt w:val="decimal"/>
      <w:lvlText w:val="%1.%2"/>
      <w:lvlJc w:val="left"/>
      <w:pPr>
        <w:tabs>
          <w:tab w:val="num" w:pos="0"/>
        </w:tabs>
        <w:ind w:left="720" w:hanging="360"/>
      </w:pPr>
      <w:rPr>
        <w:rFonts w:cs="Times New Roman" w:hint="default"/>
        <w:b/>
        <w:sz w:val="28"/>
        <w:szCs w:val="28"/>
      </w:rPr>
    </w:lvl>
    <w:lvl w:ilvl="2">
      <w:start w:val="1"/>
      <w:numFmt w:val="decimal"/>
      <w:lvlText w:val="%1.%2.%3"/>
      <w:lvlJc w:val="left"/>
      <w:pPr>
        <w:tabs>
          <w:tab w:val="num" w:pos="0"/>
        </w:tabs>
        <w:ind w:left="1080" w:hanging="720"/>
      </w:pPr>
      <w:rPr>
        <w:rFonts w:cs="Times New Roman" w:hint="default"/>
        <w:b/>
        <w:sz w:val="28"/>
        <w:szCs w:val="28"/>
      </w:rPr>
    </w:lvl>
    <w:lvl w:ilvl="3">
      <w:start w:val="1"/>
      <w:numFmt w:val="decimal"/>
      <w:lvlText w:val="%1.%2.%3.%4"/>
      <w:lvlJc w:val="left"/>
      <w:pPr>
        <w:tabs>
          <w:tab w:val="num" w:pos="0"/>
        </w:tabs>
        <w:ind w:left="1080" w:hanging="720"/>
      </w:pPr>
      <w:rPr>
        <w:rFonts w:cs="Times New Roman" w:hint="default"/>
        <w:b/>
        <w:sz w:val="28"/>
        <w:szCs w:val="28"/>
      </w:rPr>
    </w:lvl>
    <w:lvl w:ilvl="4">
      <w:start w:val="1"/>
      <w:numFmt w:val="decimal"/>
      <w:lvlText w:val="%1.%2.%3.%4.%5"/>
      <w:lvlJc w:val="left"/>
      <w:pPr>
        <w:tabs>
          <w:tab w:val="num" w:pos="0"/>
        </w:tabs>
        <w:ind w:left="1440" w:hanging="1080"/>
      </w:pPr>
      <w:rPr>
        <w:rFonts w:cs="Times New Roman" w:hint="default"/>
        <w:b/>
        <w:sz w:val="28"/>
        <w:szCs w:val="28"/>
      </w:rPr>
    </w:lvl>
    <w:lvl w:ilvl="5">
      <w:start w:val="1"/>
      <w:numFmt w:val="decimal"/>
      <w:lvlText w:val="%1.%2.%3.%4.%5.%6"/>
      <w:lvlJc w:val="left"/>
      <w:pPr>
        <w:tabs>
          <w:tab w:val="num" w:pos="0"/>
        </w:tabs>
        <w:ind w:left="1440" w:hanging="1080"/>
      </w:pPr>
      <w:rPr>
        <w:rFonts w:cs="Times New Roman" w:hint="default"/>
        <w:b/>
        <w:sz w:val="28"/>
        <w:szCs w:val="28"/>
      </w:rPr>
    </w:lvl>
    <w:lvl w:ilvl="6">
      <w:start w:val="1"/>
      <w:numFmt w:val="decimal"/>
      <w:lvlText w:val="%1.%2.%3.%4.%5.%6.%7"/>
      <w:lvlJc w:val="left"/>
      <w:pPr>
        <w:tabs>
          <w:tab w:val="num" w:pos="0"/>
        </w:tabs>
        <w:ind w:left="1800" w:hanging="1440"/>
      </w:pPr>
      <w:rPr>
        <w:rFonts w:cs="Times New Roman" w:hint="default"/>
        <w:b/>
        <w:sz w:val="28"/>
        <w:szCs w:val="28"/>
      </w:rPr>
    </w:lvl>
    <w:lvl w:ilvl="7">
      <w:start w:val="1"/>
      <w:numFmt w:val="decimal"/>
      <w:lvlText w:val="%1.%2.%3.%4.%5.%6.%7.%8"/>
      <w:lvlJc w:val="left"/>
      <w:pPr>
        <w:tabs>
          <w:tab w:val="num" w:pos="0"/>
        </w:tabs>
        <w:ind w:left="1800" w:hanging="1440"/>
      </w:pPr>
      <w:rPr>
        <w:rFonts w:cs="Times New Roman" w:hint="default"/>
        <w:b/>
        <w:sz w:val="28"/>
        <w:szCs w:val="28"/>
      </w:rPr>
    </w:lvl>
    <w:lvl w:ilvl="8">
      <w:start w:val="1"/>
      <w:numFmt w:val="decimal"/>
      <w:lvlText w:val="%1.%2.%3.%4.%5.%6.%7.%8.%9"/>
      <w:lvlJc w:val="left"/>
      <w:pPr>
        <w:tabs>
          <w:tab w:val="num" w:pos="0"/>
        </w:tabs>
        <w:ind w:left="2160" w:hanging="1800"/>
      </w:pPr>
      <w:rPr>
        <w:rFonts w:cs="Times New Roman" w:hint="default"/>
        <w:b/>
        <w:sz w:val="28"/>
        <w:szCs w:val="28"/>
      </w:rPr>
    </w:lvl>
  </w:abstractNum>
  <w:abstractNum w:abstractNumId="19" w15:restartNumberingAfterBreak="0">
    <w:nsid w:val="00000014"/>
    <w:multiLevelType w:val="multilevel"/>
    <w:tmpl w:val="00000014"/>
    <w:name w:val="WW8Num21"/>
    <w:lvl w:ilvl="0">
      <w:start w:val="1"/>
      <w:numFmt w:val="decimal"/>
      <w:lvlText w:val="%1."/>
      <w:lvlJc w:val="left"/>
      <w:pPr>
        <w:tabs>
          <w:tab w:val="num" w:pos="0"/>
        </w:tabs>
        <w:ind w:left="720" w:hanging="360"/>
      </w:pPr>
      <w:rPr>
        <w:rFonts w:cs="Times New Roman" w:hint="default"/>
      </w:rPr>
    </w:lvl>
    <w:lvl w:ilvl="1">
      <w:start w:val="2"/>
      <w:numFmt w:val="decimal"/>
      <w:lvlText w:val="%1.%2"/>
      <w:lvlJc w:val="left"/>
      <w:pPr>
        <w:tabs>
          <w:tab w:val="num" w:pos="0"/>
        </w:tabs>
        <w:ind w:left="720" w:hanging="360"/>
      </w:pPr>
      <w:rPr>
        <w:rFonts w:cs="Times New Roman" w:hint="default"/>
      </w:rPr>
    </w:lvl>
    <w:lvl w:ilvl="2">
      <w:start w:val="1"/>
      <w:numFmt w:val="decimal"/>
      <w:lvlText w:val="%1.%2.%3"/>
      <w:lvlJc w:val="left"/>
      <w:pPr>
        <w:tabs>
          <w:tab w:val="num" w:pos="0"/>
        </w:tabs>
        <w:ind w:left="1080" w:hanging="720"/>
      </w:pPr>
      <w:rPr>
        <w:rFonts w:cs="Times New Roman" w:hint="default"/>
      </w:rPr>
    </w:lvl>
    <w:lvl w:ilvl="3">
      <w:start w:val="1"/>
      <w:numFmt w:val="decimal"/>
      <w:lvlText w:val="%1.%2.%3.%4"/>
      <w:lvlJc w:val="left"/>
      <w:pPr>
        <w:tabs>
          <w:tab w:val="num" w:pos="0"/>
        </w:tabs>
        <w:ind w:left="1080" w:hanging="720"/>
      </w:pPr>
      <w:rPr>
        <w:rFonts w:cs="Times New Roman" w:hint="default"/>
      </w:rPr>
    </w:lvl>
    <w:lvl w:ilvl="4">
      <w:start w:val="1"/>
      <w:numFmt w:val="decimal"/>
      <w:lvlText w:val="%1.%2.%3.%4.%5"/>
      <w:lvlJc w:val="left"/>
      <w:pPr>
        <w:tabs>
          <w:tab w:val="num" w:pos="0"/>
        </w:tabs>
        <w:ind w:left="1440" w:hanging="1080"/>
      </w:pPr>
      <w:rPr>
        <w:rFonts w:cs="Times New Roman" w:hint="default"/>
      </w:rPr>
    </w:lvl>
    <w:lvl w:ilvl="5">
      <w:start w:val="1"/>
      <w:numFmt w:val="decimal"/>
      <w:lvlText w:val="%1.%2.%3.%4.%5.%6"/>
      <w:lvlJc w:val="left"/>
      <w:pPr>
        <w:tabs>
          <w:tab w:val="num" w:pos="0"/>
        </w:tabs>
        <w:ind w:left="1440" w:hanging="1080"/>
      </w:pPr>
      <w:rPr>
        <w:rFonts w:cs="Times New Roman" w:hint="default"/>
      </w:rPr>
    </w:lvl>
    <w:lvl w:ilvl="6">
      <w:start w:val="1"/>
      <w:numFmt w:val="decimal"/>
      <w:lvlText w:val="%1.%2.%3.%4.%5.%6.%7"/>
      <w:lvlJc w:val="left"/>
      <w:pPr>
        <w:tabs>
          <w:tab w:val="num" w:pos="0"/>
        </w:tabs>
        <w:ind w:left="1800" w:hanging="1440"/>
      </w:pPr>
      <w:rPr>
        <w:rFonts w:cs="Times New Roman" w:hint="default"/>
      </w:rPr>
    </w:lvl>
    <w:lvl w:ilvl="7">
      <w:start w:val="1"/>
      <w:numFmt w:val="decimal"/>
      <w:lvlText w:val="%1.%2.%3.%4.%5.%6.%7.%8"/>
      <w:lvlJc w:val="left"/>
      <w:pPr>
        <w:tabs>
          <w:tab w:val="num" w:pos="0"/>
        </w:tabs>
        <w:ind w:left="1800" w:hanging="1440"/>
      </w:pPr>
      <w:rPr>
        <w:rFonts w:cs="Times New Roman" w:hint="default"/>
      </w:rPr>
    </w:lvl>
    <w:lvl w:ilvl="8">
      <w:start w:val="1"/>
      <w:numFmt w:val="decimal"/>
      <w:lvlText w:val="%1.%2.%3.%4.%5.%6.%7.%8.%9"/>
      <w:lvlJc w:val="left"/>
      <w:pPr>
        <w:tabs>
          <w:tab w:val="num" w:pos="0"/>
        </w:tabs>
        <w:ind w:left="2160" w:hanging="1800"/>
      </w:pPr>
      <w:rPr>
        <w:rFonts w:cs="Times New Roman" w:hint="default"/>
      </w:rPr>
    </w:lvl>
  </w:abstractNum>
  <w:abstractNum w:abstractNumId="20" w15:restartNumberingAfterBreak="0">
    <w:nsid w:val="035E5AE5"/>
    <w:multiLevelType w:val="multilevel"/>
    <w:tmpl w:val="B3C07B02"/>
    <w:lvl w:ilvl="0">
      <w:start w:val="1"/>
      <w:numFmt w:val="bullet"/>
      <w:lvlText w:val=""/>
      <w:lvlJc w:val="left"/>
      <w:pPr>
        <w:tabs>
          <w:tab w:val="num" w:pos="432"/>
        </w:tabs>
        <w:ind w:left="432" w:hanging="432"/>
      </w:pPr>
      <w:rPr>
        <w:rFonts w:ascii="Symbol" w:hAnsi="Symbol"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1" w15:restartNumberingAfterBreak="0">
    <w:nsid w:val="048504BD"/>
    <w:multiLevelType w:val="multilevel"/>
    <w:tmpl w:val="FC06F94E"/>
    <w:lvl w:ilvl="0">
      <w:start w:val="1"/>
      <w:numFmt w:val="bullet"/>
      <w:lvlText w:val=""/>
      <w:lvlJc w:val="left"/>
      <w:pPr>
        <w:tabs>
          <w:tab w:val="num" w:pos="432"/>
        </w:tabs>
        <w:ind w:left="432" w:hanging="432"/>
      </w:pPr>
      <w:rPr>
        <w:rFonts w:ascii="Symbol" w:hAnsi="Symbol"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15:restartNumberingAfterBreak="0">
    <w:nsid w:val="06436BD2"/>
    <w:multiLevelType w:val="hybridMultilevel"/>
    <w:tmpl w:val="71146E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09EB38E7"/>
    <w:multiLevelType w:val="hybridMultilevel"/>
    <w:tmpl w:val="82126B16"/>
    <w:lvl w:ilvl="0" w:tplc="04190001">
      <w:start w:val="1"/>
      <w:numFmt w:val="bullet"/>
      <w:lvlText w:val=""/>
      <w:lvlJc w:val="left"/>
      <w:pPr>
        <w:ind w:left="1152" w:hanging="360"/>
      </w:pPr>
      <w:rPr>
        <w:rFonts w:ascii="Symbol" w:hAnsi="Symbol" w:hint="default"/>
      </w:rPr>
    </w:lvl>
    <w:lvl w:ilvl="1" w:tplc="04190003" w:tentative="1">
      <w:start w:val="1"/>
      <w:numFmt w:val="bullet"/>
      <w:lvlText w:val="o"/>
      <w:lvlJc w:val="left"/>
      <w:pPr>
        <w:ind w:left="1872" w:hanging="360"/>
      </w:pPr>
      <w:rPr>
        <w:rFonts w:ascii="Courier New" w:hAnsi="Courier New" w:cs="Courier New" w:hint="default"/>
      </w:rPr>
    </w:lvl>
    <w:lvl w:ilvl="2" w:tplc="04190005" w:tentative="1">
      <w:start w:val="1"/>
      <w:numFmt w:val="bullet"/>
      <w:lvlText w:val=""/>
      <w:lvlJc w:val="left"/>
      <w:pPr>
        <w:ind w:left="2592" w:hanging="360"/>
      </w:pPr>
      <w:rPr>
        <w:rFonts w:ascii="Wingdings" w:hAnsi="Wingdings" w:hint="default"/>
      </w:rPr>
    </w:lvl>
    <w:lvl w:ilvl="3" w:tplc="04190001" w:tentative="1">
      <w:start w:val="1"/>
      <w:numFmt w:val="bullet"/>
      <w:lvlText w:val=""/>
      <w:lvlJc w:val="left"/>
      <w:pPr>
        <w:ind w:left="3312" w:hanging="360"/>
      </w:pPr>
      <w:rPr>
        <w:rFonts w:ascii="Symbol" w:hAnsi="Symbol" w:hint="default"/>
      </w:rPr>
    </w:lvl>
    <w:lvl w:ilvl="4" w:tplc="04190003" w:tentative="1">
      <w:start w:val="1"/>
      <w:numFmt w:val="bullet"/>
      <w:lvlText w:val="o"/>
      <w:lvlJc w:val="left"/>
      <w:pPr>
        <w:ind w:left="4032" w:hanging="360"/>
      </w:pPr>
      <w:rPr>
        <w:rFonts w:ascii="Courier New" w:hAnsi="Courier New" w:cs="Courier New" w:hint="default"/>
      </w:rPr>
    </w:lvl>
    <w:lvl w:ilvl="5" w:tplc="04190005" w:tentative="1">
      <w:start w:val="1"/>
      <w:numFmt w:val="bullet"/>
      <w:lvlText w:val=""/>
      <w:lvlJc w:val="left"/>
      <w:pPr>
        <w:ind w:left="4752" w:hanging="360"/>
      </w:pPr>
      <w:rPr>
        <w:rFonts w:ascii="Wingdings" w:hAnsi="Wingdings" w:hint="default"/>
      </w:rPr>
    </w:lvl>
    <w:lvl w:ilvl="6" w:tplc="04190001" w:tentative="1">
      <w:start w:val="1"/>
      <w:numFmt w:val="bullet"/>
      <w:lvlText w:val=""/>
      <w:lvlJc w:val="left"/>
      <w:pPr>
        <w:ind w:left="5472" w:hanging="360"/>
      </w:pPr>
      <w:rPr>
        <w:rFonts w:ascii="Symbol" w:hAnsi="Symbol" w:hint="default"/>
      </w:rPr>
    </w:lvl>
    <w:lvl w:ilvl="7" w:tplc="04190003" w:tentative="1">
      <w:start w:val="1"/>
      <w:numFmt w:val="bullet"/>
      <w:lvlText w:val="o"/>
      <w:lvlJc w:val="left"/>
      <w:pPr>
        <w:ind w:left="6192" w:hanging="360"/>
      </w:pPr>
      <w:rPr>
        <w:rFonts w:ascii="Courier New" w:hAnsi="Courier New" w:cs="Courier New" w:hint="default"/>
      </w:rPr>
    </w:lvl>
    <w:lvl w:ilvl="8" w:tplc="04190005" w:tentative="1">
      <w:start w:val="1"/>
      <w:numFmt w:val="bullet"/>
      <w:lvlText w:val=""/>
      <w:lvlJc w:val="left"/>
      <w:pPr>
        <w:ind w:left="6912" w:hanging="360"/>
      </w:pPr>
      <w:rPr>
        <w:rFonts w:ascii="Wingdings" w:hAnsi="Wingdings" w:hint="default"/>
      </w:rPr>
    </w:lvl>
  </w:abstractNum>
  <w:abstractNum w:abstractNumId="24" w15:restartNumberingAfterBreak="0">
    <w:nsid w:val="0A115C28"/>
    <w:multiLevelType w:val="multilevel"/>
    <w:tmpl w:val="6D1AED08"/>
    <w:lvl w:ilvl="0">
      <w:start w:val="1"/>
      <w:numFmt w:val="bullet"/>
      <w:lvlText w:val=""/>
      <w:lvlJc w:val="left"/>
      <w:pPr>
        <w:tabs>
          <w:tab w:val="num" w:pos="432"/>
        </w:tabs>
        <w:ind w:left="432" w:hanging="432"/>
      </w:pPr>
      <w:rPr>
        <w:rFonts w:ascii="Symbol" w:hAnsi="Symbol"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5" w15:restartNumberingAfterBreak="0">
    <w:nsid w:val="0F4C1B63"/>
    <w:multiLevelType w:val="hybridMultilevel"/>
    <w:tmpl w:val="B2E20BD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199D5A36"/>
    <w:multiLevelType w:val="hybridMultilevel"/>
    <w:tmpl w:val="1F8212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1B89020C"/>
    <w:multiLevelType w:val="hybridMultilevel"/>
    <w:tmpl w:val="3D6484C8"/>
    <w:lvl w:ilvl="0" w:tplc="870C36C6">
      <w:start w:val="1"/>
      <w:numFmt w:val="bullet"/>
      <w:lvlText w:val=""/>
      <w:lvlJc w:val="left"/>
      <w:pPr>
        <w:ind w:left="1287" w:hanging="360"/>
      </w:pPr>
      <w:rPr>
        <w:rFonts w:ascii="Symbol" w:hAnsi="Symbol" w:hint="default"/>
        <w:sz w:val="28"/>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21C53FE5"/>
    <w:multiLevelType w:val="hybridMultilevel"/>
    <w:tmpl w:val="2F1C98B2"/>
    <w:lvl w:ilvl="0" w:tplc="70CA4E56">
      <w:start w:val="1"/>
      <w:numFmt w:val="bullet"/>
      <w:lvlText w:val=""/>
      <w:lvlJc w:val="left"/>
      <w:pPr>
        <w:ind w:left="2"/>
      </w:pPr>
      <w:rPr>
        <w:rFonts w:ascii="Symbol" w:hAnsi="Symbol" w:hint="default"/>
        <w:b w:val="0"/>
        <w:i w:val="0"/>
        <w:strike w:val="0"/>
        <w:dstrike w:val="0"/>
        <w:color w:val="000000"/>
        <w:sz w:val="28"/>
        <w:szCs w:val="24"/>
        <w:u w:val="none" w:color="000000"/>
        <w:bdr w:val="none" w:sz="0" w:space="0" w:color="auto"/>
        <w:shd w:val="clear" w:color="auto" w:fill="auto"/>
        <w:vertAlign w:val="baseline"/>
      </w:rPr>
    </w:lvl>
    <w:lvl w:ilvl="1" w:tplc="2F4E1F32">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B4C35C">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624E63E">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24C164">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66471E6">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4C2989A">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6CCA5F6">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D00188">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34F8506D"/>
    <w:multiLevelType w:val="hybridMultilevel"/>
    <w:tmpl w:val="4B985F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F1823C5"/>
    <w:multiLevelType w:val="hybridMultilevel"/>
    <w:tmpl w:val="D25CC0CC"/>
    <w:lvl w:ilvl="0" w:tplc="870C36C6">
      <w:start w:val="1"/>
      <w:numFmt w:val="bullet"/>
      <w:lvlText w:val=""/>
      <w:lvlJc w:val="left"/>
      <w:pPr>
        <w:ind w:left="1854" w:hanging="360"/>
      </w:pPr>
      <w:rPr>
        <w:rFonts w:ascii="Symbol" w:hAnsi="Symbol" w:hint="default"/>
        <w:sz w:val="28"/>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4F622436"/>
    <w:multiLevelType w:val="hybridMultilevel"/>
    <w:tmpl w:val="AB86C0C4"/>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32" w15:restartNumberingAfterBreak="0">
    <w:nsid w:val="59FA0E5A"/>
    <w:multiLevelType w:val="hybridMultilevel"/>
    <w:tmpl w:val="A0345EF0"/>
    <w:lvl w:ilvl="0" w:tplc="870C36C6">
      <w:start w:val="1"/>
      <w:numFmt w:val="bullet"/>
      <w:lvlText w:val=""/>
      <w:lvlJc w:val="left"/>
      <w:pPr>
        <w:ind w:left="2009" w:hanging="360"/>
      </w:pPr>
      <w:rPr>
        <w:rFonts w:ascii="Symbol" w:hAnsi="Symbol" w:hint="default"/>
        <w:sz w:val="28"/>
      </w:rPr>
    </w:lvl>
    <w:lvl w:ilvl="1" w:tplc="04190003" w:tentative="1">
      <w:start w:val="1"/>
      <w:numFmt w:val="bullet"/>
      <w:lvlText w:val="o"/>
      <w:lvlJc w:val="left"/>
      <w:pPr>
        <w:ind w:left="2162" w:hanging="360"/>
      </w:pPr>
      <w:rPr>
        <w:rFonts w:ascii="Courier New" w:hAnsi="Courier New" w:cs="Courier New" w:hint="default"/>
      </w:rPr>
    </w:lvl>
    <w:lvl w:ilvl="2" w:tplc="04190005" w:tentative="1">
      <w:start w:val="1"/>
      <w:numFmt w:val="bullet"/>
      <w:lvlText w:val=""/>
      <w:lvlJc w:val="left"/>
      <w:pPr>
        <w:ind w:left="2882" w:hanging="360"/>
      </w:pPr>
      <w:rPr>
        <w:rFonts w:ascii="Wingdings" w:hAnsi="Wingdings" w:hint="default"/>
      </w:rPr>
    </w:lvl>
    <w:lvl w:ilvl="3" w:tplc="04190001" w:tentative="1">
      <w:start w:val="1"/>
      <w:numFmt w:val="bullet"/>
      <w:lvlText w:val=""/>
      <w:lvlJc w:val="left"/>
      <w:pPr>
        <w:ind w:left="3602" w:hanging="360"/>
      </w:pPr>
      <w:rPr>
        <w:rFonts w:ascii="Symbol" w:hAnsi="Symbol" w:hint="default"/>
      </w:rPr>
    </w:lvl>
    <w:lvl w:ilvl="4" w:tplc="04190003" w:tentative="1">
      <w:start w:val="1"/>
      <w:numFmt w:val="bullet"/>
      <w:lvlText w:val="o"/>
      <w:lvlJc w:val="left"/>
      <w:pPr>
        <w:ind w:left="4322" w:hanging="360"/>
      </w:pPr>
      <w:rPr>
        <w:rFonts w:ascii="Courier New" w:hAnsi="Courier New" w:cs="Courier New" w:hint="default"/>
      </w:rPr>
    </w:lvl>
    <w:lvl w:ilvl="5" w:tplc="04190005" w:tentative="1">
      <w:start w:val="1"/>
      <w:numFmt w:val="bullet"/>
      <w:lvlText w:val=""/>
      <w:lvlJc w:val="left"/>
      <w:pPr>
        <w:ind w:left="5042" w:hanging="360"/>
      </w:pPr>
      <w:rPr>
        <w:rFonts w:ascii="Wingdings" w:hAnsi="Wingdings" w:hint="default"/>
      </w:rPr>
    </w:lvl>
    <w:lvl w:ilvl="6" w:tplc="04190001" w:tentative="1">
      <w:start w:val="1"/>
      <w:numFmt w:val="bullet"/>
      <w:lvlText w:val=""/>
      <w:lvlJc w:val="left"/>
      <w:pPr>
        <w:ind w:left="5762" w:hanging="360"/>
      </w:pPr>
      <w:rPr>
        <w:rFonts w:ascii="Symbol" w:hAnsi="Symbol" w:hint="default"/>
      </w:rPr>
    </w:lvl>
    <w:lvl w:ilvl="7" w:tplc="04190003" w:tentative="1">
      <w:start w:val="1"/>
      <w:numFmt w:val="bullet"/>
      <w:lvlText w:val="o"/>
      <w:lvlJc w:val="left"/>
      <w:pPr>
        <w:ind w:left="6482" w:hanging="360"/>
      </w:pPr>
      <w:rPr>
        <w:rFonts w:ascii="Courier New" w:hAnsi="Courier New" w:cs="Courier New" w:hint="default"/>
      </w:rPr>
    </w:lvl>
    <w:lvl w:ilvl="8" w:tplc="04190005" w:tentative="1">
      <w:start w:val="1"/>
      <w:numFmt w:val="bullet"/>
      <w:lvlText w:val=""/>
      <w:lvlJc w:val="left"/>
      <w:pPr>
        <w:ind w:left="7202" w:hanging="360"/>
      </w:pPr>
      <w:rPr>
        <w:rFonts w:ascii="Wingdings" w:hAnsi="Wingdings" w:hint="default"/>
      </w:rPr>
    </w:lvl>
  </w:abstractNum>
  <w:abstractNum w:abstractNumId="33" w15:restartNumberingAfterBreak="0">
    <w:nsid w:val="5D607CF8"/>
    <w:multiLevelType w:val="hybridMultilevel"/>
    <w:tmpl w:val="00A62748"/>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34" w15:restartNumberingAfterBreak="0">
    <w:nsid w:val="5E3C6C4A"/>
    <w:multiLevelType w:val="multilevel"/>
    <w:tmpl w:val="47EC894C"/>
    <w:lvl w:ilvl="0">
      <w:start w:val="1"/>
      <w:numFmt w:val="bullet"/>
      <w:lvlText w:val=""/>
      <w:lvlJc w:val="left"/>
      <w:pPr>
        <w:tabs>
          <w:tab w:val="num" w:pos="432"/>
        </w:tabs>
        <w:ind w:left="432" w:hanging="432"/>
      </w:pPr>
      <w:rPr>
        <w:rFonts w:ascii="Symbol" w:hAnsi="Symbol"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5" w15:restartNumberingAfterBreak="0">
    <w:nsid w:val="65054B80"/>
    <w:multiLevelType w:val="hybridMultilevel"/>
    <w:tmpl w:val="8230ECBA"/>
    <w:lvl w:ilvl="0" w:tplc="04190001">
      <w:start w:val="1"/>
      <w:numFmt w:val="bullet"/>
      <w:lvlText w:val=""/>
      <w:lvlJc w:val="left"/>
      <w:pPr>
        <w:ind w:left="2"/>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8CFC44B6">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D274D0">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9AEAA8">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52BD84">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489548">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CCEEB0">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E0A47C">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C8A982">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66FE66DC"/>
    <w:multiLevelType w:val="multilevel"/>
    <w:tmpl w:val="9F503B08"/>
    <w:lvl w:ilvl="0">
      <w:start w:val="1"/>
      <w:numFmt w:val="bullet"/>
      <w:lvlText w:val=""/>
      <w:lvlJc w:val="left"/>
      <w:pPr>
        <w:tabs>
          <w:tab w:val="num" w:pos="432"/>
        </w:tabs>
        <w:ind w:left="432" w:hanging="432"/>
      </w:pPr>
      <w:rPr>
        <w:rFonts w:ascii="Symbol" w:hAnsi="Symbol"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7" w15:restartNumberingAfterBreak="0">
    <w:nsid w:val="68CC2D06"/>
    <w:multiLevelType w:val="hybridMultilevel"/>
    <w:tmpl w:val="0720A3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98020BA"/>
    <w:multiLevelType w:val="hybridMultilevel"/>
    <w:tmpl w:val="84A64724"/>
    <w:lvl w:ilvl="0" w:tplc="870C36C6">
      <w:start w:val="1"/>
      <w:numFmt w:val="bullet"/>
      <w:lvlText w:val=""/>
      <w:lvlJc w:val="left"/>
      <w:pPr>
        <w:ind w:left="1287" w:hanging="360"/>
      </w:pPr>
      <w:rPr>
        <w:rFonts w:ascii="Symbol" w:hAnsi="Symbol"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E4E673C"/>
    <w:multiLevelType w:val="multilevel"/>
    <w:tmpl w:val="83BC651E"/>
    <w:lvl w:ilvl="0">
      <w:start w:val="1"/>
      <w:numFmt w:val="bullet"/>
      <w:lvlText w:val=""/>
      <w:lvlJc w:val="left"/>
      <w:pPr>
        <w:tabs>
          <w:tab w:val="num" w:pos="432"/>
        </w:tabs>
        <w:ind w:left="432" w:hanging="432"/>
      </w:pPr>
      <w:rPr>
        <w:rFonts w:ascii="Symbol" w:hAnsi="Symbol"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0" w15:restartNumberingAfterBreak="0">
    <w:nsid w:val="71D66580"/>
    <w:multiLevelType w:val="hybridMultilevel"/>
    <w:tmpl w:val="73A63FCA"/>
    <w:lvl w:ilvl="0" w:tplc="0419000B">
      <w:start w:val="1"/>
      <w:numFmt w:val="bullet"/>
      <w:lvlText w:val=""/>
      <w:lvlJc w:val="left"/>
      <w:pPr>
        <w:ind w:left="360" w:hanging="360"/>
      </w:pPr>
      <w:rPr>
        <w:rFonts w:ascii="Wingdings" w:hAnsi="Wingdings" w:hint="default"/>
      </w:rPr>
    </w:lvl>
    <w:lvl w:ilvl="1" w:tplc="0419000B">
      <w:start w:val="1"/>
      <w:numFmt w:val="bullet"/>
      <w:lvlText w:val=""/>
      <w:lvlJc w:val="left"/>
      <w:pPr>
        <w:ind w:left="36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0"/>
  </w:num>
  <w:num w:numId="3">
    <w:abstractNumId w:val="39"/>
  </w:num>
  <w:num w:numId="4">
    <w:abstractNumId w:val="20"/>
  </w:num>
  <w:num w:numId="5">
    <w:abstractNumId w:val="28"/>
  </w:num>
  <w:num w:numId="6">
    <w:abstractNumId w:val="29"/>
  </w:num>
  <w:num w:numId="7">
    <w:abstractNumId w:val="23"/>
  </w:num>
  <w:num w:numId="8">
    <w:abstractNumId w:val="37"/>
  </w:num>
  <w:num w:numId="9">
    <w:abstractNumId w:val="26"/>
  </w:num>
  <w:num w:numId="10">
    <w:abstractNumId w:val="22"/>
  </w:num>
  <w:num w:numId="11">
    <w:abstractNumId w:val="31"/>
  </w:num>
  <w:num w:numId="12">
    <w:abstractNumId w:val="33"/>
  </w:num>
  <w:num w:numId="13">
    <w:abstractNumId w:val="35"/>
  </w:num>
  <w:num w:numId="14">
    <w:abstractNumId w:val="34"/>
  </w:num>
  <w:num w:numId="15">
    <w:abstractNumId w:val="24"/>
  </w:num>
  <w:num w:numId="16">
    <w:abstractNumId w:val="21"/>
  </w:num>
  <w:num w:numId="17">
    <w:abstractNumId w:val="36"/>
  </w:num>
  <w:num w:numId="18">
    <w:abstractNumId w:val="25"/>
  </w:num>
  <w:num w:numId="19">
    <w:abstractNumId w:val="27"/>
  </w:num>
  <w:num w:numId="20">
    <w:abstractNumId w:val="38"/>
  </w:num>
  <w:num w:numId="21">
    <w:abstractNumId w:val="30"/>
  </w:num>
  <w:num w:numId="22">
    <w:abstractNumId w:val="3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E6370"/>
    <w:rsid w:val="000713F0"/>
    <w:rsid w:val="000A7670"/>
    <w:rsid w:val="000E7416"/>
    <w:rsid w:val="001045AD"/>
    <w:rsid w:val="00146940"/>
    <w:rsid w:val="0019491C"/>
    <w:rsid w:val="001A2FD3"/>
    <w:rsid w:val="00263C1D"/>
    <w:rsid w:val="00295513"/>
    <w:rsid w:val="002B7E52"/>
    <w:rsid w:val="002C4B4A"/>
    <w:rsid w:val="00303FC6"/>
    <w:rsid w:val="00304AFC"/>
    <w:rsid w:val="003549E9"/>
    <w:rsid w:val="003C6C0B"/>
    <w:rsid w:val="003E0978"/>
    <w:rsid w:val="004370B4"/>
    <w:rsid w:val="00450EA4"/>
    <w:rsid w:val="00471D79"/>
    <w:rsid w:val="004A4E4F"/>
    <w:rsid w:val="004A72B1"/>
    <w:rsid w:val="004B34D6"/>
    <w:rsid w:val="00502883"/>
    <w:rsid w:val="005041B9"/>
    <w:rsid w:val="0062539D"/>
    <w:rsid w:val="006948E1"/>
    <w:rsid w:val="006B762D"/>
    <w:rsid w:val="006C19E1"/>
    <w:rsid w:val="006D7C89"/>
    <w:rsid w:val="007E0396"/>
    <w:rsid w:val="008E33B0"/>
    <w:rsid w:val="00972F92"/>
    <w:rsid w:val="009A2970"/>
    <w:rsid w:val="009A2BDC"/>
    <w:rsid w:val="009D6646"/>
    <w:rsid w:val="00A14024"/>
    <w:rsid w:val="00A16AE6"/>
    <w:rsid w:val="00A24489"/>
    <w:rsid w:val="00A32334"/>
    <w:rsid w:val="00A67259"/>
    <w:rsid w:val="00AA0467"/>
    <w:rsid w:val="00AF57F2"/>
    <w:rsid w:val="00B32EB2"/>
    <w:rsid w:val="00B40346"/>
    <w:rsid w:val="00B80F17"/>
    <w:rsid w:val="00B8375A"/>
    <w:rsid w:val="00C57961"/>
    <w:rsid w:val="00C9513E"/>
    <w:rsid w:val="00CE4DC9"/>
    <w:rsid w:val="00CE4F1F"/>
    <w:rsid w:val="00D32F5E"/>
    <w:rsid w:val="00D72464"/>
    <w:rsid w:val="00DC3F2E"/>
    <w:rsid w:val="00E13072"/>
    <w:rsid w:val="00E2588E"/>
    <w:rsid w:val="00E678CC"/>
    <w:rsid w:val="00E75119"/>
    <w:rsid w:val="00F061EB"/>
    <w:rsid w:val="00F13642"/>
    <w:rsid w:val="00F352B9"/>
    <w:rsid w:val="00F43B3C"/>
    <w:rsid w:val="00F55312"/>
    <w:rsid w:val="00FE6370"/>
    <w:rsid w:val="00FE76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colormenu v:ext="edit" fillcolor="none [3212]" strokecolor="none [3212]"/>
    </o:shapedefaults>
    <o:shapelayout v:ext="edit">
      <o:idmap v:ext="edit" data="1"/>
    </o:shapelayout>
  </w:shapeDefaults>
  <w:decimalSymbol w:val=","/>
  <w:listSeparator w:val=";"/>
  <w14:docId w14:val="7A2D0C3B"/>
  <w15:docId w15:val="{1594FF2A-83C9-4747-8C24-D43F1A77B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40346"/>
  </w:style>
  <w:style w:type="paragraph" w:styleId="1">
    <w:name w:val="heading 1"/>
    <w:basedOn w:val="a"/>
    <w:next w:val="a"/>
    <w:link w:val="10"/>
    <w:uiPriority w:val="9"/>
    <w:qFormat/>
    <w:rsid w:val="00A14024"/>
    <w:pPr>
      <w:keepNext/>
      <w:suppressAutoHyphens/>
      <w:spacing w:before="240" w:after="60" w:line="240" w:lineRule="auto"/>
      <w:outlineLvl w:val="0"/>
    </w:pPr>
    <w:rPr>
      <w:rFonts w:ascii="Cambria" w:eastAsia="Times New Roman" w:hAnsi="Cambria" w:cs="Times New Roman"/>
      <w:b/>
      <w:bCs/>
      <w:kern w:val="32"/>
      <w:sz w:val="32"/>
      <w:szCs w:val="32"/>
      <w:lang w:eastAsia="ar-SA"/>
    </w:rPr>
  </w:style>
  <w:style w:type="paragraph" w:styleId="2">
    <w:name w:val="heading 2"/>
    <w:basedOn w:val="a"/>
    <w:next w:val="a"/>
    <w:link w:val="20"/>
    <w:qFormat/>
    <w:rsid w:val="00A14024"/>
    <w:pPr>
      <w:keepNext/>
      <w:numPr>
        <w:ilvl w:val="1"/>
        <w:numId w:val="1"/>
      </w:numPr>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
    <w:next w:val="a"/>
    <w:link w:val="30"/>
    <w:qFormat/>
    <w:rsid w:val="00A14024"/>
    <w:pPr>
      <w:keepNext/>
      <w:numPr>
        <w:ilvl w:val="2"/>
        <w:numId w:val="1"/>
      </w:numPr>
      <w:suppressAutoHyphens/>
      <w:spacing w:before="240" w:after="60" w:line="240" w:lineRule="auto"/>
      <w:outlineLvl w:val="2"/>
    </w:pPr>
    <w:rPr>
      <w:rFonts w:ascii="Cambria" w:eastAsia="Times New Roman" w:hAnsi="Cambria" w:cs="Cambria"/>
      <w:b/>
      <w:bCs/>
      <w:sz w:val="26"/>
      <w:szCs w:val="26"/>
      <w:lang w:eastAsia="ar-SA"/>
    </w:rPr>
  </w:style>
  <w:style w:type="paragraph" w:styleId="4">
    <w:name w:val="heading 4"/>
    <w:basedOn w:val="a"/>
    <w:next w:val="a"/>
    <w:link w:val="40"/>
    <w:qFormat/>
    <w:rsid w:val="00A14024"/>
    <w:pPr>
      <w:keepNext/>
      <w:numPr>
        <w:ilvl w:val="3"/>
        <w:numId w:val="1"/>
      </w:numPr>
      <w:suppressAutoHyphens/>
      <w:autoSpaceDE w:val="0"/>
      <w:spacing w:after="0" w:line="360" w:lineRule="auto"/>
      <w:ind w:left="0" w:firstLine="709"/>
      <w:jc w:val="both"/>
      <w:outlineLvl w:val="3"/>
    </w:pPr>
    <w:rPr>
      <w:rFonts w:ascii="Times New Roman" w:eastAsia="Times New Roman" w:hAnsi="Times New Roman" w:cs="Times New Roman"/>
      <w:b/>
      <w:bCs/>
      <w:i/>
      <w:iCs/>
      <w:sz w:val="28"/>
      <w:szCs w:val="28"/>
      <w:lang w:eastAsia="ar-SA"/>
    </w:rPr>
  </w:style>
  <w:style w:type="paragraph" w:styleId="5">
    <w:name w:val="heading 5"/>
    <w:basedOn w:val="a"/>
    <w:next w:val="a"/>
    <w:link w:val="50"/>
    <w:qFormat/>
    <w:rsid w:val="00A14024"/>
    <w:pPr>
      <w:widowControl w:val="0"/>
      <w:numPr>
        <w:ilvl w:val="4"/>
        <w:numId w:val="1"/>
      </w:numPr>
      <w:suppressAutoHyphens/>
      <w:autoSpaceDE w:val="0"/>
      <w:spacing w:before="240" w:after="60" w:line="240" w:lineRule="auto"/>
      <w:ind w:left="0" w:firstLine="720"/>
      <w:outlineLvl w:val="4"/>
    </w:pPr>
    <w:rPr>
      <w:rFonts w:ascii="Calibri" w:eastAsia="Times New Roman" w:hAnsi="Calibri" w:cs="Calibri"/>
      <w:b/>
      <w:bCs/>
      <w:i/>
      <w:iCs/>
      <w:sz w:val="26"/>
      <w:szCs w:val="26"/>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14024"/>
    <w:rPr>
      <w:rFonts w:ascii="Cambria" w:eastAsia="Times New Roman" w:hAnsi="Cambria" w:cs="Times New Roman"/>
      <w:b/>
      <w:bCs/>
      <w:kern w:val="32"/>
      <w:sz w:val="32"/>
      <w:szCs w:val="32"/>
      <w:lang w:eastAsia="ar-SA"/>
    </w:rPr>
  </w:style>
  <w:style w:type="character" w:customStyle="1" w:styleId="20">
    <w:name w:val="Заголовок 2 Знак"/>
    <w:basedOn w:val="a0"/>
    <w:link w:val="2"/>
    <w:rsid w:val="00A14024"/>
    <w:rPr>
      <w:rFonts w:ascii="Arial" w:eastAsia="Times New Roman" w:hAnsi="Arial" w:cs="Arial"/>
      <w:b/>
      <w:bCs/>
      <w:i/>
      <w:iCs/>
      <w:sz w:val="28"/>
      <w:szCs w:val="28"/>
      <w:lang w:eastAsia="ar-SA"/>
    </w:rPr>
  </w:style>
  <w:style w:type="character" w:customStyle="1" w:styleId="30">
    <w:name w:val="Заголовок 3 Знак"/>
    <w:basedOn w:val="a0"/>
    <w:link w:val="3"/>
    <w:rsid w:val="00A14024"/>
    <w:rPr>
      <w:rFonts w:ascii="Cambria" w:eastAsia="Times New Roman" w:hAnsi="Cambria" w:cs="Cambria"/>
      <w:b/>
      <w:bCs/>
      <w:sz w:val="26"/>
      <w:szCs w:val="26"/>
      <w:lang w:eastAsia="ar-SA"/>
    </w:rPr>
  </w:style>
  <w:style w:type="character" w:customStyle="1" w:styleId="40">
    <w:name w:val="Заголовок 4 Знак"/>
    <w:basedOn w:val="a0"/>
    <w:link w:val="4"/>
    <w:rsid w:val="00A14024"/>
    <w:rPr>
      <w:rFonts w:ascii="Times New Roman" w:eastAsia="Times New Roman" w:hAnsi="Times New Roman" w:cs="Times New Roman"/>
      <w:b/>
      <w:bCs/>
      <w:i/>
      <w:iCs/>
      <w:sz w:val="28"/>
      <w:szCs w:val="28"/>
      <w:lang w:eastAsia="ar-SA"/>
    </w:rPr>
  </w:style>
  <w:style w:type="character" w:customStyle="1" w:styleId="50">
    <w:name w:val="Заголовок 5 Знак"/>
    <w:basedOn w:val="a0"/>
    <w:link w:val="5"/>
    <w:rsid w:val="00A14024"/>
    <w:rPr>
      <w:rFonts w:ascii="Calibri" w:eastAsia="Times New Roman" w:hAnsi="Calibri" w:cs="Calibri"/>
      <w:b/>
      <w:bCs/>
      <w:i/>
      <w:iCs/>
      <w:sz w:val="26"/>
      <w:szCs w:val="26"/>
      <w:lang w:val="en-US" w:eastAsia="ar-SA"/>
    </w:rPr>
  </w:style>
  <w:style w:type="character" w:customStyle="1" w:styleId="WW8Num1z0">
    <w:name w:val="WW8Num1z0"/>
    <w:rsid w:val="00A14024"/>
    <w:rPr>
      <w:rFonts w:ascii="Wingdings" w:hAnsi="Wingdings" w:cs="Wingdings" w:hint="default"/>
      <w:b w:val="0"/>
      <w:i w:val="0"/>
      <w:caps w:val="0"/>
      <w:smallCaps w:val="0"/>
      <w:strike w:val="0"/>
      <w:dstrike w:val="0"/>
      <w:color w:val="000000"/>
      <w:spacing w:val="0"/>
      <w:w w:val="100"/>
      <w:position w:val="0"/>
      <w:sz w:val="27"/>
      <w:u w:val="none"/>
      <w:vertAlign w:val="baseline"/>
    </w:rPr>
  </w:style>
  <w:style w:type="character" w:customStyle="1" w:styleId="WW8Num1z2">
    <w:name w:val="WW8Num1z2"/>
    <w:rsid w:val="00A14024"/>
    <w:rPr>
      <w:b w:val="0"/>
      <w:i w:val="0"/>
      <w:caps w:val="0"/>
      <w:smallCaps w:val="0"/>
      <w:strike w:val="0"/>
      <w:dstrike w:val="0"/>
      <w:color w:val="000000"/>
      <w:spacing w:val="0"/>
      <w:w w:val="100"/>
      <w:position w:val="0"/>
      <w:sz w:val="27"/>
      <w:u w:val="none"/>
      <w:vertAlign w:val="baseline"/>
    </w:rPr>
  </w:style>
  <w:style w:type="character" w:customStyle="1" w:styleId="WW8Num2z0">
    <w:name w:val="WW8Num2z0"/>
    <w:rsid w:val="00A14024"/>
  </w:style>
  <w:style w:type="character" w:customStyle="1" w:styleId="WW8Num2z1">
    <w:name w:val="WW8Num2z1"/>
    <w:rsid w:val="00A14024"/>
    <w:rPr>
      <w:rFonts w:hint="default"/>
    </w:rPr>
  </w:style>
  <w:style w:type="character" w:customStyle="1" w:styleId="WW8Num3z0">
    <w:name w:val="WW8Num3z0"/>
    <w:rsid w:val="00A14024"/>
  </w:style>
  <w:style w:type="character" w:customStyle="1" w:styleId="WW8Num3z1">
    <w:name w:val="WW8Num3z1"/>
    <w:rsid w:val="00A14024"/>
  </w:style>
  <w:style w:type="character" w:customStyle="1" w:styleId="WW8Num3z2">
    <w:name w:val="WW8Num3z2"/>
    <w:rsid w:val="00A14024"/>
  </w:style>
  <w:style w:type="character" w:customStyle="1" w:styleId="WW8Num3z3">
    <w:name w:val="WW8Num3z3"/>
    <w:rsid w:val="00A14024"/>
  </w:style>
  <w:style w:type="character" w:customStyle="1" w:styleId="WW8Num3z4">
    <w:name w:val="WW8Num3z4"/>
    <w:rsid w:val="00A14024"/>
  </w:style>
  <w:style w:type="character" w:customStyle="1" w:styleId="WW8Num3z5">
    <w:name w:val="WW8Num3z5"/>
    <w:rsid w:val="00A14024"/>
  </w:style>
  <w:style w:type="character" w:customStyle="1" w:styleId="WW8Num3z6">
    <w:name w:val="WW8Num3z6"/>
    <w:rsid w:val="00A14024"/>
  </w:style>
  <w:style w:type="character" w:customStyle="1" w:styleId="WW8Num3z7">
    <w:name w:val="WW8Num3z7"/>
    <w:rsid w:val="00A14024"/>
  </w:style>
  <w:style w:type="character" w:customStyle="1" w:styleId="WW8Num3z8">
    <w:name w:val="WW8Num3z8"/>
    <w:rsid w:val="00A14024"/>
  </w:style>
  <w:style w:type="character" w:customStyle="1" w:styleId="WW8Num4z0">
    <w:name w:val="WW8Num4z0"/>
    <w:rsid w:val="00A14024"/>
    <w:rPr>
      <w:rFonts w:ascii="Wingdings" w:hAnsi="Wingdings" w:cs="Wingdings" w:hint="default"/>
    </w:rPr>
  </w:style>
  <w:style w:type="character" w:customStyle="1" w:styleId="WW8Num4z1">
    <w:name w:val="WW8Num4z1"/>
    <w:rsid w:val="00A14024"/>
    <w:rPr>
      <w:rFonts w:cs="Times New Roman"/>
    </w:rPr>
  </w:style>
  <w:style w:type="character" w:customStyle="1" w:styleId="WW8Num5z0">
    <w:name w:val="WW8Num5z0"/>
    <w:rsid w:val="00A14024"/>
    <w:rPr>
      <w:rFonts w:ascii="Wingdings" w:hAnsi="Wingdings" w:cs="Wingdings" w:hint="default"/>
    </w:rPr>
  </w:style>
  <w:style w:type="character" w:customStyle="1" w:styleId="WW8Num5z1">
    <w:name w:val="WW8Num5z1"/>
    <w:rsid w:val="00A14024"/>
    <w:rPr>
      <w:rFonts w:ascii="Courier New" w:hAnsi="Courier New" w:cs="Courier New" w:hint="default"/>
    </w:rPr>
  </w:style>
  <w:style w:type="character" w:customStyle="1" w:styleId="WW8Num5z3">
    <w:name w:val="WW8Num5z3"/>
    <w:rsid w:val="00A14024"/>
    <w:rPr>
      <w:rFonts w:ascii="Symbol" w:hAnsi="Symbol" w:cs="Symbol" w:hint="default"/>
    </w:rPr>
  </w:style>
  <w:style w:type="character" w:customStyle="1" w:styleId="WW8Num6z0">
    <w:name w:val="WW8Num6z0"/>
    <w:rsid w:val="00A14024"/>
    <w:rPr>
      <w:rFonts w:ascii="Wingdings" w:hAnsi="Wingdings" w:cs="Wingdings" w:hint="default"/>
    </w:rPr>
  </w:style>
  <w:style w:type="character" w:customStyle="1" w:styleId="WW8Num6z1">
    <w:name w:val="WW8Num6z1"/>
    <w:rsid w:val="00A14024"/>
    <w:rPr>
      <w:rFonts w:cs="Times New Roman"/>
    </w:rPr>
  </w:style>
  <w:style w:type="character" w:customStyle="1" w:styleId="WW8Num7z0">
    <w:name w:val="WW8Num7z0"/>
    <w:rsid w:val="00A14024"/>
    <w:rPr>
      <w:rFonts w:ascii="Wingdings" w:hAnsi="Wingdings" w:cs="Wingdings" w:hint="default"/>
    </w:rPr>
  </w:style>
  <w:style w:type="character" w:customStyle="1" w:styleId="WW8Num7z1">
    <w:name w:val="WW8Num7z1"/>
    <w:rsid w:val="00A14024"/>
    <w:rPr>
      <w:rFonts w:ascii="Courier New" w:hAnsi="Courier New" w:cs="Courier New" w:hint="default"/>
    </w:rPr>
  </w:style>
  <w:style w:type="character" w:customStyle="1" w:styleId="WW8Num7z3">
    <w:name w:val="WW8Num7z3"/>
    <w:rsid w:val="00A14024"/>
    <w:rPr>
      <w:rFonts w:ascii="Symbol" w:hAnsi="Symbol" w:cs="Symbol" w:hint="default"/>
    </w:rPr>
  </w:style>
  <w:style w:type="character" w:customStyle="1" w:styleId="WW8Num8z0">
    <w:name w:val="WW8Num8z0"/>
    <w:rsid w:val="00A14024"/>
    <w:rPr>
      <w:rFonts w:ascii="Wingdings" w:hAnsi="Wingdings" w:cs="Wingdings" w:hint="default"/>
    </w:rPr>
  </w:style>
  <w:style w:type="character" w:customStyle="1" w:styleId="WW8Num8z1">
    <w:name w:val="WW8Num8z1"/>
    <w:rsid w:val="00A14024"/>
    <w:rPr>
      <w:rFonts w:ascii="Courier New" w:hAnsi="Courier New" w:cs="Courier New" w:hint="default"/>
    </w:rPr>
  </w:style>
  <w:style w:type="character" w:customStyle="1" w:styleId="WW8Num8z3">
    <w:name w:val="WW8Num8z3"/>
    <w:rsid w:val="00A14024"/>
    <w:rPr>
      <w:rFonts w:ascii="Symbol" w:hAnsi="Symbol" w:cs="Symbol" w:hint="default"/>
    </w:rPr>
  </w:style>
  <w:style w:type="character" w:customStyle="1" w:styleId="WW8Num9z0">
    <w:name w:val="WW8Num9z0"/>
    <w:rsid w:val="00A14024"/>
    <w:rPr>
      <w:rFonts w:cs="Times New Roman" w:hint="default"/>
      <w:color w:val="000000"/>
      <w:sz w:val="28"/>
      <w:szCs w:val="28"/>
    </w:rPr>
  </w:style>
  <w:style w:type="character" w:customStyle="1" w:styleId="WW8Num10z0">
    <w:name w:val="WW8Num10z0"/>
    <w:rsid w:val="00A14024"/>
    <w:rPr>
      <w:rFonts w:ascii="Symbol" w:hAnsi="Symbol" w:cs="Symbol" w:hint="default"/>
    </w:rPr>
  </w:style>
  <w:style w:type="character" w:customStyle="1" w:styleId="WW8Num10z1">
    <w:name w:val="WW8Num10z1"/>
    <w:rsid w:val="00A14024"/>
    <w:rPr>
      <w:rFonts w:cs="Times New Roman"/>
    </w:rPr>
  </w:style>
  <w:style w:type="character" w:customStyle="1" w:styleId="WW8Num11z0">
    <w:name w:val="WW8Num11z0"/>
    <w:rsid w:val="00A14024"/>
    <w:rPr>
      <w:rFonts w:cs="Times New Roman" w:hint="default"/>
    </w:rPr>
  </w:style>
  <w:style w:type="character" w:customStyle="1" w:styleId="WW8Num11z1">
    <w:name w:val="WW8Num11z1"/>
    <w:rsid w:val="00A14024"/>
    <w:rPr>
      <w:rFonts w:cs="Times New Roman"/>
    </w:rPr>
  </w:style>
  <w:style w:type="character" w:customStyle="1" w:styleId="WW8Num12z0">
    <w:name w:val="WW8Num12z0"/>
    <w:rsid w:val="00A14024"/>
    <w:rPr>
      <w:rFonts w:ascii="Wingdings" w:hAnsi="Wingdings" w:cs="Wingdings" w:hint="default"/>
    </w:rPr>
  </w:style>
  <w:style w:type="character" w:customStyle="1" w:styleId="WW8Num12z1">
    <w:name w:val="WW8Num12z1"/>
    <w:rsid w:val="00A14024"/>
    <w:rPr>
      <w:rFonts w:cs="Times New Roman"/>
    </w:rPr>
  </w:style>
  <w:style w:type="character" w:customStyle="1" w:styleId="WW8Num13z0">
    <w:name w:val="WW8Num13z0"/>
    <w:rsid w:val="00A14024"/>
    <w:rPr>
      <w:rFonts w:ascii="Wingdings" w:hAnsi="Wingdings" w:cs="Wingdings" w:hint="default"/>
    </w:rPr>
  </w:style>
  <w:style w:type="character" w:customStyle="1" w:styleId="WW8Num13z1">
    <w:name w:val="WW8Num13z1"/>
    <w:rsid w:val="00A14024"/>
    <w:rPr>
      <w:rFonts w:cs="Times New Roman"/>
    </w:rPr>
  </w:style>
  <w:style w:type="character" w:customStyle="1" w:styleId="WW8Num14z0">
    <w:name w:val="WW8Num14z0"/>
    <w:rsid w:val="00A14024"/>
    <w:rPr>
      <w:rFonts w:ascii="Wingdings" w:hAnsi="Wingdings" w:cs="Wingdings" w:hint="default"/>
    </w:rPr>
  </w:style>
  <w:style w:type="character" w:customStyle="1" w:styleId="WW8Num14z1">
    <w:name w:val="WW8Num14z1"/>
    <w:rsid w:val="00A14024"/>
    <w:rPr>
      <w:rFonts w:ascii="Courier New" w:hAnsi="Courier New" w:cs="Courier New" w:hint="default"/>
    </w:rPr>
  </w:style>
  <w:style w:type="character" w:customStyle="1" w:styleId="WW8Num14z3">
    <w:name w:val="WW8Num14z3"/>
    <w:rsid w:val="00A14024"/>
    <w:rPr>
      <w:rFonts w:ascii="Symbol" w:hAnsi="Symbol" w:cs="Symbol" w:hint="default"/>
    </w:rPr>
  </w:style>
  <w:style w:type="character" w:customStyle="1" w:styleId="WW8Num15z0">
    <w:name w:val="WW8Num15z0"/>
    <w:rsid w:val="00A14024"/>
    <w:rPr>
      <w:rFonts w:ascii="Wingdings" w:hAnsi="Wingdings" w:cs="Wingdings" w:hint="default"/>
    </w:rPr>
  </w:style>
  <w:style w:type="character" w:customStyle="1" w:styleId="WW8Num15z1">
    <w:name w:val="WW8Num15z1"/>
    <w:rsid w:val="00A14024"/>
    <w:rPr>
      <w:rFonts w:ascii="Courier New" w:hAnsi="Courier New" w:cs="Courier New" w:hint="default"/>
    </w:rPr>
  </w:style>
  <w:style w:type="character" w:customStyle="1" w:styleId="WW8Num15z3">
    <w:name w:val="WW8Num15z3"/>
    <w:rsid w:val="00A14024"/>
    <w:rPr>
      <w:rFonts w:ascii="Symbol" w:hAnsi="Symbol" w:cs="Symbol" w:hint="default"/>
    </w:rPr>
  </w:style>
  <w:style w:type="character" w:customStyle="1" w:styleId="WW8Num16z0">
    <w:name w:val="WW8Num16z0"/>
    <w:rsid w:val="00A14024"/>
    <w:rPr>
      <w:rFonts w:cs="Times New Roman" w:hint="default"/>
      <w:b/>
      <w:sz w:val="28"/>
      <w:szCs w:val="28"/>
    </w:rPr>
  </w:style>
  <w:style w:type="character" w:customStyle="1" w:styleId="WW8Num17z0">
    <w:name w:val="WW8Num17z0"/>
    <w:rsid w:val="00A14024"/>
    <w:rPr>
      <w:rFonts w:ascii="Wingdings" w:hAnsi="Wingdings" w:cs="Wingdings" w:hint="default"/>
    </w:rPr>
  </w:style>
  <w:style w:type="character" w:customStyle="1" w:styleId="WW8Num17z1">
    <w:name w:val="WW8Num17z1"/>
    <w:rsid w:val="00A14024"/>
    <w:rPr>
      <w:rFonts w:cs="Times New Roman"/>
    </w:rPr>
  </w:style>
  <w:style w:type="character" w:customStyle="1" w:styleId="WW8Num18z0">
    <w:name w:val="WW8Num18z0"/>
    <w:rsid w:val="00A14024"/>
    <w:rPr>
      <w:rFonts w:ascii="Wingdings" w:hAnsi="Wingdings" w:cs="Wingdings" w:hint="default"/>
    </w:rPr>
  </w:style>
  <w:style w:type="character" w:customStyle="1" w:styleId="WW8Num18z1">
    <w:name w:val="WW8Num18z1"/>
    <w:rsid w:val="00A14024"/>
    <w:rPr>
      <w:rFonts w:cs="Times New Roman"/>
    </w:rPr>
  </w:style>
  <w:style w:type="character" w:customStyle="1" w:styleId="WW8Num19z0">
    <w:name w:val="WW8Num19z0"/>
    <w:rsid w:val="00A14024"/>
    <w:rPr>
      <w:rFonts w:ascii="Wingdings" w:hAnsi="Wingdings" w:cs="Wingdings" w:hint="default"/>
    </w:rPr>
  </w:style>
  <w:style w:type="character" w:customStyle="1" w:styleId="WW8Num19z1">
    <w:name w:val="WW8Num19z1"/>
    <w:rsid w:val="00A14024"/>
    <w:rPr>
      <w:rFonts w:ascii="Courier New" w:hAnsi="Courier New" w:cs="Courier New" w:hint="default"/>
    </w:rPr>
  </w:style>
  <w:style w:type="character" w:customStyle="1" w:styleId="WW8Num19z3">
    <w:name w:val="WW8Num19z3"/>
    <w:rsid w:val="00A14024"/>
    <w:rPr>
      <w:rFonts w:ascii="Symbol" w:hAnsi="Symbol" w:cs="Symbol" w:hint="default"/>
    </w:rPr>
  </w:style>
  <w:style w:type="character" w:customStyle="1" w:styleId="WW8Num20z0">
    <w:name w:val="WW8Num20z0"/>
    <w:rsid w:val="00A14024"/>
    <w:rPr>
      <w:rFonts w:cs="Times New Roman" w:hint="default"/>
      <w:b/>
      <w:sz w:val="28"/>
      <w:szCs w:val="28"/>
    </w:rPr>
  </w:style>
  <w:style w:type="character" w:customStyle="1" w:styleId="WW8Num21z0">
    <w:name w:val="WW8Num21z0"/>
    <w:rsid w:val="00A14024"/>
    <w:rPr>
      <w:rFonts w:cs="Times New Roman" w:hint="default"/>
    </w:rPr>
  </w:style>
  <w:style w:type="character" w:customStyle="1" w:styleId="11">
    <w:name w:val="Основной шрифт абзаца1"/>
    <w:rsid w:val="00A14024"/>
  </w:style>
  <w:style w:type="character" w:customStyle="1" w:styleId="a3">
    <w:name w:val="Основной текст Знак"/>
    <w:rsid w:val="00A14024"/>
    <w:rPr>
      <w:rFonts w:ascii="Times New Roman" w:hAnsi="Times New Roman" w:cs="Times New Roman"/>
      <w:sz w:val="28"/>
      <w:szCs w:val="28"/>
    </w:rPr>
  </w:style>
  <w:style w:type="paragraph" w:customStyle="1" w:styleId="12">
    <w:name w:val="Заголовок1"/>
    <w:basedOn w:val="a"/>
    <w:next w:val="a4"/>
    <w:rsid w:val="00A14024"/>
    <w:pPr>
      <w:keepNext/>
      <w:suppressAutoHyphens/>
      <w:spacing w:before="240" w:after="120" w:line="240" w:lineRule="auto"/>
    </w:pPr>
    <w:rPr>
      <w:rFonts w:ascii="Arial" w:eastAsia="Arial Unicode MS" w:hAnsi="Arial" w:cs="Mangal"/>
      <w:sz w:val="28"/>
      <w:szCs w:val="28"/>
      <w:lang w:eastAsia="ar-SA"/>
    </w:rPr>
  </w:style>
  <w:style w:type="paragraph" w:styleId="a4">
    <w:name w:val="Body Text"/>
    <w:basedOn w:val="a"/>
    <w:link w:val="13"/>
    <w:rsid w:val="00A14024"/>
    <w:pPr>
      <w:suppressAutoHyphens/>
      <w:autoSpaceDE w:val="0"/>
      <w:spacing w:after="0" w:line="360" w:lineRule="auto"/>
      <w:ind w:firstLine="709"/>
      <w:jc w:val="both"/>
    </w:pPr>
    <w:rPr>
      <w:rFonts w:ascii="Times New Roman" w:eastAsia="Times New Roman" w:hAnsi="Times New Roman" w:cs="Times New Roman"/>
      <w:sz w:val="28"/>
      <w:szCs w:val="28"/>
      <w:lang w:eastAsia="ar-SA"/>
    </w:rPr>
  </w:style>
  <w:style w:type="character" w:customStyle="1" w:styleId="13">
    <w:name w:val="Основной текст Знак1"/>
    <w:basedOn w:val="a0"/>
    <w:link w:val="a4"/>
    <w:rsid w:val="00A14024"/>
    <w:rPr>
      <w:rFonts w:ascii="Times New Roman" w:eastAsia="Times New Roman" w:hAnsi="Times New Roman" w:cs="Times New Roman"/>
      <w:sz w:val="28"/>
      <w:szCs w:val="28"/>
      <w:lang w:eastAsia="ar-SA"/>
    </w:rPr>
  </w:style>
  <w:style w:type="paragraph" w:styleId="a5">
    <w:name w:val="List"/>
    <w:basedOn w:val="a4"/>
    <w:rsid w:val="00A14024"/>
    <w:rPr>
      <w:rFonts w:cs="Mangal"/>
    </w:rPr>
  </w:style>
  <w:style w:type="paragraph" w:customStyle="1" w:styleId="14">
    <w:name w:val="Название1"/>
    <w:basedOn w:val="a"/>
    <w:rsid w:val="00A14024"/>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5">
    <w:name w:val="Указатель1"/>
    <w:basedOn w:val="a"/>
    <w:rsid w:val="00A14024"/>
    <w:pPr>
      <w:suppressLineNumbers/>
      <w:suppressAutoHyphens/>
      <w:spacing w:after="0" w:line="240" w:lineRule="auto"/>
    </w:pPr>
    <w:rPr>
      <w:rFonts w:ascii="Times New Roman" w:eastAsia="Times New Roman" w:hAnsi="Times New Roman" w:cs="Mangal"/>
      <w:sz w:val="24"/>
      <w:szCs w:val="24"/>
      <w:lang w:eastAsia="ar-SA"/>
    </w:rPr>
  </w:style>
  <w:style w:type="paragraph" w:styleId="a6">
    <w:name w:val="Normal (Web)"/>
    <w:basedOn w:val="a"/>
    <w:rsid w:val="00A14024"/>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31">
    <w:name w:val="Заголовок 3+"/>
    <w:basedOn w:val="a"/>
    <w:rsid w:val="00A14024"/>
    <w:pPr>
      <w:widowControl w:val="0"/>
      <w:suppressAutoHyphens/>
      <w:overflowPunct w:val="0"/>
      <w:autoSpaceDE w:val="0"/>
      <w:spacing w:before="240" w:after="0" w:line="240" w:lineRule="auto"/>
      <w:jc w:val="center"/>
      <w:textAlignment w:val="baseline"/>
    </w:pPr>
    <w:rPr>
      <w:rFonts w:ascii="Times New Roman" w:eastAsia="Times New Roman" w:hAnsi="Times New Roman" w:cs="Times New Roman"/>
      <w:b/>
      <w:sz w:val="28"/>
      <w:szCs w:val="20"/>
      <w:lang w:eastAsia="ar-SA"/>
    </w:rPr>
  </w:style>
  <w:style w:type="paragraph" w:styleId="a7">
    <w:name w:val="No Spacing"/>
    <w:qFormat/>
    <w:rsid w:val="00A14024"/>
    <w:pPr>
      <w:suppressAutoHyphens/>
      <w:spacing w:after="0" w:line="240" w:lineRule="auto"/>
    </w:pPr>
    <w:rPr>
      <w:rFonts w:ascii="Calibri" w:eastAsia="Times New Roman" w:hAnsi="Calibri" w:cs="Times New Roman"/>
      <w:lang w:eastAsia="ar-SA"/>
    </w:rPr>
  </w:style>
  <w:style w:type="paragraph" w:styleId="a8">
    <w:name w:val="List Paragraph"/>
    <w:basedOn w:val="a"/>
    <w:uiPriority w:val="34"/>
    <w:qFormat/>
    <w:rsid w:val="00A14024"/>
    <w:pPr>
      <w:suppressAutoHyphens/>
      <w:spacing w:after="0" w:line="240" w:lineRule="auto"/>
      <w:ind w:left="720"/>
    </w:pPr>
    <w:rPr>
      <w:rFonts w:ascii="Times New Roman" w:eastAsia="Times New Roman" w:hAnsi="Times New Roman" w:cs="Times New Roman"/>
      <w:sz w:val="24"/>
      <w:szCs w:val="24"/>
      <w:lang w:eastAsia="ar-SA"/>
    </w:rPr>
  </w:style>
  <w:style w:type="paragraph" w:customStyle="1" w:styleId="msonormalcxspmiddle">
    <w:name w:val="msonormalcxspmiddle"/>
    <w:basedOn w:val="a"/>
    <w:rsid w:val="00A14024"/>
    <w:pPr>
      <w:suppressAutoHyphens/>
      <w:spacing w:before="280" w:after="280" w:line="240" w:lineRule="auto"/>
      <w:ind w:firstLine="720"/>
    </w:pPr>
    <w:rPr>
      <w:rFonts w:ascii="Times New Roman" w:eastAsia="Times New Roman" w:hAnsi="Times New Roman" w:cs="Times New Roman"/>
      <w:sz w:val="24"/>
      <w:szCs w:val="24"/>
      <w:lang w:eastAsia="ar-SA"/>
    </w:rPr>
  </w:style>
  <w:style w:type="paragraph" w:customStyle="1" w:styleId="a9">
    <w:name w:val="Содержимое таблицы"/>
    <w:basedOn w:val="a"/>
    <w:rsid w:val="00A14024"/>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a">
    <w:name w:val="Заголовок таблицы"/>
    <w:basedOn w:val="a9"/>
    <w:rsid w:val="00A14024"/>
    <w:pPr>
      <w:jc w:val="center"/>
    </w:pPr>
    <w:rPr>
      <w:b/>
      <w:bCs/>
    </w:rPr>
  </w:style>
  <w:style w:type="paragraph" w:customStyle="1" w:styleId="ab">
    <w:name w:val="Содержимое врезки"/>
    <w:basedOn w:val="a4"/>
    <w:rsid w:val="00A14024"/>
  </w:style>
  <w:style w:type="paragraph" w:styleId="ac">
    <w:name w:val="header"/>
    <w:basedOn w:val="a"/>
    <w:link w:val="ad"/>
    <w:uiPriority w:val="99"/>
    <w:unhideWhenUsed/>
    <w:rsid w:val="00A14024"/>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d">
    <w:name w:val="Верхний колонтитул Знак"/>
    <w:basedOn w:val="a0"/>
    <w:link w:val="ac"/>
    <w:uiPriority w:val="99"/>
    <w:rsid w:val="00A14024"/>
    <w:rPr>
      <w:rFonts w:ascii="Times New Roman" w:eastAsia="Times New Roman" w:hAnsi="Times New Roman" w:cs="Times New Roman"/>
      <w:sz w:val="24"/>
      <w:szCs w:val="24"/>
      <w:lang w:eastAsia="ar-SA"/>
    </w:rPr>
  </w:style>
  <w:style w:type="paragraph" w:styleId="ae">
    <w:name w:val="footer"/>
    <w:basedOn w:val="a"/>
    <w:link w:val="af"/>
    <w:uiPriority w:val="99"/>
    <w:unhideWhenUsed/>
    <w:rsid w:val="00A14024"/>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
    <w:name w:val="Нижний колонтитул Знак"/>
    <w:basedOn w:val="a0"/>
    <w:link w:val="ae"/>
    <w:uiPriority w:val="99"/>
    <w:rsid w:val="00A14024"/>
    <w:rPr>
      <w:rFonts w:ascii="Times New Roman" w:eastAsia="Times New Roman" w:hAnsi="Times New Roman" w:cs="Times New Roman"/>
      <w:sz w:val="24"/>
      <w:szCs w:val="24"/>
      <w:lang w:eastAsia="ar-SA"/>
    </w:rPr>
  </w:style>
  <w:style w:type="character" w:styleId="af0">
    <w:name w:val="Hyperlink"/>
    <w:basedOn w:val="a0"/>
    <w:uiPriority w:val="99"/>
    <w:semiHidden/>
    <w:unhideWhenUsed/>
    <w:rsid w:val="00A14024"/>
    <w:rPr>
      <w:color w:val="0000FF"/>
      <w:u w:val="single"/>
    </w:rPr>
  </w:style>
  <w:style w:type="character" w:customStyle="1" w:styleId="21">
    <w:name w:val="Основной текст (2)_"/>
    <w:basedOn w:val="a0"/>
    <w:link w:val="22"/>
    <w:uiPriority w:val="99"/>
    <w:locked/>
    <w:rsid w:val="00A14024"/>
    <w:rPr>
      <w:b/>
      <w:bCs/>
      <w:sz w:val="23"/>
      <w:szCs w:val="23"/>
      <w:shd w:val="clear" w:color="auto" w:fill="FFFFFF"/>
    </w:rPr>
  </w:style>
  <w:style w:type="paragraph" w:customStyle="1" w:styleId="22">
    <w:name w:val="Основной текст (2)"/>
    <w:basedOn w:val="a"/>
    <w:link w:val="21"/>
    <w:uiPriority w:val="99"/>
    <w:rsid w:val="00A14024"/>
    <w:pPr>
      <w:widowControl w:val="0"/>
      <w:shd w:val="clear" w:color="auto" w:fill="FFFFFF"/>
      <w:spacing w:after="0" w:line="206" w:lineRule="exact"/>
      <w:jc w:val="both"/>
    </w:pPr>
    <w:rPr>
      <w:b/>
      <w:bCs/>
      <w:sz w:val="23"/>
      <w:szCs w:val="23"/>
    </w:rPr>
  </w:style>
  <w:style w:type="character" w:customStyle="1" w:styleId="6">
    <w:name w:val="Основной текст (6)_"/>
    <w:basedOn w:val="a0"/>
    <w:link w:val="60"/>
    <w:uiPriority w:val="99"/>
    <w:locked/>
    <w:rsid w:val="00A14024"/>
    <w:rPr>
      <w:b/>
      <w:bCs/>
      <w:i/>
      <w:iCs/>
      <w:sz w:val="23"/>
      <w:szCs w:val="23"/>
      <w:shd w:val="clear" w:color="auto" w:fill="FFFFFF"/>
    </w:rPr>
  </w:style>
  <w:style w:type="paragraph" w:customStyle="1" w:styleId="60">
    <w:name w:val="Основной текст (6)"/>
    <w:basedOn w:val="a"/>
    <w:link w:val="6"/>
    <w:uiPriority w:val="99"/>
    <w:rsid w:val="00A14024"/>
    <w:pPr>
      <w:widowControl w:val="0"/>
      <w:shd w:val="clear" w:color="auto" w:fill="FFFFFF"/>
      <w:spacing w:after="0" w:line="230" w:lineRule="exact"/>
      <w:ind w:firstLine="340"/>
    </w:pPr>
    <w:rPr>
      <w:b/>
      <w:bCs/>
      <w:i/>
      <w:iCs/>
      <w:sz w:val="23"/>
      <w:szCs w:val="23"/>
    </w:rPr>
  </w:style>
  <w:style w:type="character" w:customStyle="1" w:styleId="af1">
    <w:name w:val="Основной текст + Курсив"/>
    <w:basedOn w:val="6"/>
    <w:uiPriority w:val="99"/>
    <w:rsid w:val="00A14024"/>
    <w:rPr>
      <w:b w:val="0"/>
      <w:bCs w:val="0"/>
      <w:i/>
      <w:iCs/>
      <w:sz w:val="23"/>
      <w:szCs w:val="23"/>
      <w:u w:val="none"/>
      <w:shd w:val="clear" w:color="auto" w:fill="FFFFFF"/>
    </w:rPr>
  </w:style>
  <w:style w:type="character" w:customStyle="1" w:styleId="41">
    <w:name w:val="Основной текст (4)_"/>
    <w:basedOn w:val="a0"/>
    <w:link w:val="42"/>
    <w:uiPriority w:val="99"/>
    <w:locked/>
    <w:rsid w:val="00A14024"/>
    <w:rPr>
      <w:i/>
      <w:iCs/>
      <w:sz w:val="23"/>
      <w:szCs w:val="23"/>
      <w:shd w:val="clear" w:color="auto" w:fill="FFFFFF"/>
    </w:rPr>
  </w:style>
  <w:style w:type="paragraph" w:customStyle="1" w:styleId="42">
    <w:name w:val="Основной текст (4)"/>
    <w:basedOn w:val="a"/>
    <w:link w:val="41"/>
    <w:uiPriority w:val="99"/>
    <w:rsid w:val="00A14024"/>
    <w:pPr>
      <w:widowControl w:val="0"/>
      <w:shd w:val="clear" w:color="auto" w:fill="FFFFFF"/>
      <w:spacing w:after="0" w:line="211" w:lineRule="exact"/>
      <w:ind w:firstLine="340"/>
      <w:jc w:val="both"/>
    </w:pPr>
    <w:rPr>
      <w:i/>
      <w:iCs/>
      <w:sz w:val="23"/>
      <w:szCs w:val="23"/>
    </w:rPr>
  </w:style>
  <w:style w:type="character" w:customStyle="1" w:styleId="16">
    <w:name w:val="Заголовок №1_"/>
    <w:basedOn w:val="a0"/>
    <w:link w:val="17"/>
    <w:uiPriority w:val="99"/>
    <w:locked/>
    <w:rsid w:val="00A14024"/>
    <w:rPr>
      <w:rFonts w:ascii="Tahoma" w:hAnsi="Tahoma" w:cs="Tahoma"/>
      <w:b/>
      <w:bCs/>
      <w:shd w:val="clear" w:color="auto" w:fill="FFFFFF"/>
    </w:rPr>
  </w:style>
  <w:style w:type="paragraph" w:customStyle="1" w:styleId="17">
    <w:name w:val="Заголовок №1"/>
    <w:basedOn w:val="a"/>
    <w:link w:val="16"/>
    <w:uiPriority w:val="99"/>
    <w:rsid w:val="00A14024"/>
    <w:pPr>
      <w:widowControl w:val="0"/>
      <w:shd w:val="clear" w:color="auto" w:fill="FFFFFF"/>
      <w:spacing w:after="180" w:line="240" w:lineRule="atLeast"/>
      <w:jc w:val="center"/>
      <w:outlineLvl w:val="0"/>
    </w:pPr>
    <w:rPr>
      <w:rFonts w:ascii="Tahoma" w:hAnsi="Tahoma" w:cs="Tahoma"/>
      <w:b/>
      <w:bCs/>
    </w:rPr>
  </w:style>
  <w:style w:type="character" w:customStyle="1" w:styleId="af2">
    <w:name w:val="Основной текст + Полужирный"/>
    <w:basedOn w:val="6"/>
    <w:uiPriority w:val="99"/>
    <w:rsid w:val="00A14024"/>
    <w:rPr>
      <w:rFonts w:ascii="Times New Roman" w:hAnsi="Times New Roman" w:cs="Times New Roman"/>
      <w:b/>
      <w:bCs/>
      <w:i w:val="0"/>
      <w:iCs w:val="0"/>
      <w:sz w:val="23"/>
      <w:szCs w:val="23"/>
      <w:u w:val="none"/>
      <w:shd w:val="clear" w:color="auto" w:fill="FFFFFF"/>
    </w:rPr>
  </w:style>
  <w:style w:type="character" w:customStyle="1" w:styleId="23">
    <w:name w:val="Основной текст (2) + Не полужирный"/>
    <w:basedOn w:val="21"/>
    <w:uiPriority w:val="99"/>
    <w:rsid w:val="00A14024"/>
    <w:rPr>
      <w:rFonts w:ascii="Times New Roman" w:hAnsi="Times New Roman" w:cs="Times New Roman"/>
      <w:b/>
      <w:bCs/>
      <w:color w:val="000000"/>
      <w:spacing w:val="0"/>
      <w:w w:val="100"/>
      <w:position w:val="0"/>
      <w:sz w:val="23"/>
      <w:szCs w:val="23"/>
      <w:u w:val="none"/>
      <w:shd w:val="clear" w:color="auto" w:fill="FFFFFF"/>
    </w:rPr>
  </w:style>
  <w:style w:type="character" w:customStyle="1" w:styleId="51">
    <w:name w:val="Основной текст (5)_"/>
    <w:basedOn w:val="a0"/>
    <w:link w:val="52"/>
    <w:uiPriority w:val="99"/>
    <w:locked/>
    <w:rsid w:val="00A14024"/>
    <w:rPr>
      <w:rFonts w:ascii="Tahoma" w:hAnsi="Tahoma" w:cs="Tahoma"/>
      <w:b/>
      <w:bCs/>
      <w:shd w:val="clear" w:color="auto" w:fill="FFFFFF"/>
    </w:rPr>
  </w:style>
  <w:style w:type="paragraph" w:customStyle="1" w:styleId="52">
    <w:name w:val="Основной текст (5)"/>
    <w:basedOn w:val="a"/>
    <w:link w:val="51"/>
    <w:uiPriority w:val="99"/>
    <w:rsid w:val="00A14024"/>
    <w:pPr>
      <w:widowControl w:val="0"/>
      <w:shd w:val="clear" w:color="auto" w:fill="FFFFFF"/>
      <w:spacing w:before="360" w:after="180" w:line="240" w:lineRule="atLeast"/>
      <w:jc w:val="center"/>
    </w:pPr>
    <w:rPr>
      <w:rFonts w:ascii="Tahoma" w:hAnsi="Tahoma" w:cs="Tahoma"/>
      <w:b/>
      <w:bCs/>
    </w:rPr>
  </w:style>
  <w:style w:type="character" w:customStyle="1" w:styleId="43">
    <w:name w:val="Основной текст (4) + Не курсив"/>
    <w:basedOn w:val="41"/>
    <w:uiPriority w:val="99"/>
    <w:rsid w:val="00A14024"/>
    <w:rPr>
      <w:rFonts w:ascii="Times New Roman" w:hAnsi="Times New Roman" w:cs="Times New Roman"/>
      <w:i/>
      <w:iCs/>
      <w:sz w:val="23"/>
      <w:szCs w:val="23"/>
      <w:u w:val="none"/>
      <w:shd w:val="clear" w:color="auto" w:fill="FFFFFF"/>
    </w:rPr>
  </w:style>
  <w:style w:type="character" w:customStyle="1" w:styleId="18">
    <w:name w:val="Основной текст + Полужирный1"/>
    <w:aliases w:val="Курсив1"/>
    <w:basedOn w:val="6"/>
    <w:uiPriority w:val="99"/>
    <w:rsid w:val="00A14024"/>
    <w:rPr>
      <w:rFonts w:ascii="Times New Roman" w:hAnsi="Times New Roman" w:cs="Times New Roman"/>
      <w:b/>
      <w:bCs/>
      <w:i/>
      <w:iCs/>
      <w:sz w:val="23"/>
      <w:szCs w:val="23"/>
      <w:u w:val="none"/>
      <w:shd w:val="clear" w:color="auto" w:fill="FFFFFF"/>
    </w:rPr>
  </w:style>
  <w:style w:type="character" w:customStyle="1" w:styleId="af3">
    <w:name w:val="Текст выноски Знак"/>
    <w:basedOn w:val="a0"/>
    <w:link w:val="af4"/>
    <w:uiPriority w:val="99"/>
    <w:semiHidden/>
    <w:rsid w:val="000A7670"/>
    <w:rPr>
      <w:rFonts w:ascii="Segoe UI" w:eastAsia="Calibri" w:hAnsi="Segoe UI" w:cs="Segoe UI"/>
      <w:sz w:val="18"/>
      <w:szCs w:val="18"/>
    </w:rPr>
  </w:style>
  <w:style w:type="paragraph" w:styleId="af4">
    <w:name w:val="Balloon Text"/>
    <w:basedOn w:val="a"/>
    <w:link w:val="af3"/>
    <w:uiPriority w:val="99"/>
    <w:semiHidden/>
    <w:unhideWhenUsed/>
    <w:rsid w:val="000A7670"/>
    <w:pPr>
      <w:spacing w:after="0" w:line="240" w:lineRule="auto"/>
    </w:pPr>
    <w:rPr>
      <w:rFonts w:ascii="Segoe UI" w:eastAsia="Calibri" w:hAnsi="Segoe UI" w:cs="Segoe UI"/>
      <w:sz w:val="18"/>
      <w:szCs w:val="18"/>
    </w:rPr>
  </w:style>
  <w:style w:type="paragraph" w:customStyle="1" w:styleId="210">
    <w:name w:val="Основной текст с отступом 21"/>
    <w:basedOn w:val="a"/>
    <w:rsid w:val="007E0396"/>
    <w:pPr>
      <w:widowControl w:val="0"/>
      <w:suppressAutoHyphens/>
      <w:autoSpaceDE w:val="0"/>
      <w:spacing w:after="120" w:line="480" w:lineRule="auto"/>
      <w:ind w:left="283" w:firstLine="720"/>
      <w:jc w:val="both"/>
    </w:pPr>
    <w:rPr>
      <w:rFonts w:ascii="Arial" w:eastAsia="Times New Roman" w:hAnsi="Arial" w:cs="Arial"/>
      <w:sz w:val="20"/>
      <w:szCs w:val="20"/>
      <w:lang w:eastAsia="zh-CN"/>
    </w:rPr>
  </w:style>
  <w:style w:type="paragraph" w:customStyle="1" w:styleId="c43">
    <w:name w:val="c43"/>
    <w:basedOn w:val="a"/>
    <w:rsid w:val="002C4B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9">
    <w:name w:val="c49"/>
    <w:basedOn w:val="a0"/>
    <w:rsid w:val="002C4B4A"/>
  </w:style>
  <w:style w:type="paragraph" w:customStyle="1" w:styleId="c46">
    <w:name w:val="c46"/>
    <w:basedOn w:val="a"/>
    <w:rsid w:val="002C4B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2C4B4A"/>
  </w:style>
  <w:style w:type="paragraph" w:customStyle="1" w:styleId="c123">
    <w:name w:val="c123"/>
    <w:basedOn w:val="a"/>
    <w:rsid w:val="002C4B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0">
    <w:name w:val="c90"/>
    <w:basedOn w:val="a"/>
    <w:rsid w:val="002C4B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9">
    <w:name w:val="c39"/>
    <w:basedOn w:val="a"/>
    <w:rsid w:val="002C4B4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8184755">
      <w:bodyDiv w:val="1"/>
      <w:marLeft w:val="0"/>
      <w:marRight w:val="0"/>
      <w:marTop w:val="0"/>
      <w:marBottom w:val="0"/>
      <w:divBdr>
        <w:top w:val="none" w:sz="0" w:space="0" w:color="auto"/>
        <w:left w:val="none" w:sz="0" w:space="0" w:color="auto"/>
        <w:bottom w:val="none" w:sz="0" w:space="0" w:color="auto"/>
        <w:right w:val="none" w:sz="0" w:space="0" w:color="auto"/>
      </w:divBdr>
    </w:div>
    <w:div w:id="1681276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744F34-97D3-407B-BFDD-6CB119B76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30</Pages>
  <Words>8077</Words>
  <Characters>46041</Characters>
  <Application>Microsoft Office Word</Application>
  <DocSecurity>0</DocSecurity>
  <Lines>383</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54010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Светлана Горлова</dc:creator>
  <cp:lastModifiedBy>Сергей Георгиян</cp:lastModifiedBy>
  <cp:revision>17</cp:revision>
  <dcterms:created xsi:type="dcterms:W3CDTF">2018-03-26T09:28:00Z</dcterms:created>
  <dcterms:modified xsi:type="dcterms:W3CDTF">2018-10-11T17:19:00Z</dcterms:modified>
</cp:coreProperties>
</file>