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46" w:rsidRPr="00A14024" w:rsidRDefault="00FE6370" w:rsidP="00FE761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4024">
        <w:rPr>
          <w:rFonts w:ascii="Times New Roman" w:hAnsi="Times New Roman" w:cs="Times New Roman"/>
          <w:b/>
          <w:sz w:val="30"/>
          <w:szCs w:val="30"/>
        </w:rPr>
        <w:t xml:space="preserve">Муниципальное бюджетное общеобразовательное </w:t>
      </w:r>
      <w:proofErr w:type="gramStart"/>
      <w:r w:rsidRPr="00A14024">
        <w:rPr>
          <w:rFonts w:ascii="Times New Roman" w:hAnsi="Times New Roman" w:cs="Times New Roman"/>
          <w:b/>
          <w:sz w:val="30"/>
          <w:szCs w:val="30"/>
        </w:rPr>
        <w:t>учреждение  городского</w:t>
      </w:r>
      <w:proofErr w:type="gramEnd"/>
      <w:r w:rsidRPr="00A14024">
        <w:rPr>
          <w:rFonts w:ascii="Times New Roman" w:hAnsi="Times New Roman" w:cs="Times New Roman"/>
          <w:b/>
          <w:sz w:val="30"/>
          <w:szCs w:val="30"/>
        </w:rPr>
        <w:t xml:space="preserve"> округа Королёв Московской области</w:t>
      </w:r>
      <w:r w:rsidR="00FE761E" w:rsidRPr="00A14024">
        <w:rPr>
          <w:rFonts w:ascii="Times New Roman" w:hAnsi="Times New Roman" w:cs="Times New Roman"/>
          <w:b/>
          <w:sz w:val="30"/>
          <w:szCs w:val="30"/>
        </w:rPr>
        <w:t xml:space="preserve">                                </w:t>
      </w:r>
      <w:r w:rsidRPr="00A14024">
        <w:rPr>
          <w:rFonts w:ascii="Times New Roman" w:hAnsi="Times New Roman" w:cs="Times New Roman"/>
          <w:b/>
          <w:sz w:val="30"/>
          <w:szCs w:val="30"/>
        </w:rPr>
        <w:t xml:space="preserve"> «Средняя общеобразовательная школа №15»</w:t>
      </w:r>
    </w:p>
    <w:p w:rsidR="00FE6370" w:rsidRPr="00A14024" w:rsidRDefault="00FE6370" w:rsidP="00FE6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5AD" w:rsidRPr="00A14024" w:rsidRDefault="001045AD" w:rsidP="001045AD">
      <w:pPr>
        <w:rPr>
          <w:rFonts w:ascii="Times New Roman" w:hAnsi="Times New Roman" w:cs="Times New Roman"/>
          <w:b/>
          <w:sz w:val="32"/>
          <w:szCs w:val="32"/>
        </w:rPr>
      </w:pPr>
    </w:p>
    <w:p w:rsidR="00FE6370" w:rsidRPr="00A14024" w:rsidRDefault="00FE6370" w:rsidP="001045AD">
      <w:pPr>
        <w:jc w:val="right"/>
        <w:rPr>
          <w:rFonts w:ascii="Times New Roman" w:hAnsi="Times New Roman" w:cs="Times New Roman"/>
          <w:b/>
        </w:rPr>
      </w:pPr>
      <w:r w:rsidRPr="00A14024">
        <w:rPr>
          <w:rFonts w:ascii="Times New Roman" w:hAnsi="Times New Roman" w:cs="Times New Roman"/>
          <w:b/>
        </w:rPr>
        <w:t>«УТВЕРЖДАЮ»</w:t>
      </w:r>
    </w:p>
    <w:p w:rsidR="00FE6370" w:rsidRPr="00A14024" w:rsidRDefault="00FE6370" w:rsidP="00FE6370">
      <w:pPr>
        <w:jc w:val="right"/>
        <w:rPr>
          <w:rFonts w:ascii="Times New Roman" w:hAnsi="Times New Roman" w:cs="Times New Roman"/>
          <w:b/>
        </w:rPr>
      </w:pPr>
      <w:r w:rsidRPr="00A14024">
        <w:rPr>
          <w:rFonts w:ascii="Times New Roman" w:hAnsi="Times New Roman" w:cs="Times New Roman"/>
          <w:b/>
        </w:rPr>
        <w:t>Директор МБОУ СОШ №15</w:t>
      </w:r>
    </w:p>
    <w:p w:rsidR="00FE6370" w:rsidRPr="00A14024" w:rsidRDefault="00FE6370" w:rsidP="00FE6370">
      <w:pPr>
        <w:jc w:val="right"/>
        <w:rPr>
          <w:rFonts w:ascii="Times New Roman" w:hAnsi="Times New Roman" w:cs="Times New Roman"/>
          <w:b/>
        </w:rPr>
      </w:pPr>
      <w:r w:rsidRPr="00A14024">
        <w:rPr>
          <w:rFonts w:ascii="Times New Roman" w:hAnsi="Times New Roman" w:cs="Times New Roman"/>
          <w:b/>
        </w:rPr>
        <w:t xml:space="preserve">_________________ </w:t>
      </w:r>
      <w:proofErr w:type="spellStart"/>
      <w:r w:rsidRPr="00A14024">
        <w:rPr>
          <w:rFonts w:ascii="Times New Roman" w:hAnsi="Times New Roman" w:cs="Times New Roman"/>
          <w:b/>
        </w:rPr>
        <w:t>Мальгинова</w:t>
      </w:r>
      <w:proofErr w:type="spellEnd"/>
      <w:r w:rsidRPr="00A14024">
        <w:rPr>
          <w:rFonts w:ascii="Times New Roman" w:hAnsi="Times New Roman" w:cs="Times New Roman"/>
          <w:b/>
        </w:rPr>
        <w:t xml:space="preserve"> Т.Ю</w:t>
      </w:r>
    </w:p>
    <w:p w:rsidR="00FE6370" w:rsidRPr="00A14024" w:rsidRDefault="00FE761E" w:rsidP="00FE6370">
      <w:pPr>
        <w:jc w:val="right"/>
        <w:rPr>
          <w:rFonts w:ascii="Times New Roman" w:hAnsi="Times New Roman" w:cs="Times New Roman"/>
          <w:b/>
        </w:rPr>
      </w:pPr>
      <w:r w:rsidRPr="00A14024">
        <w:rPr>
          <w:rFonts w:ascii="Times New Roman" w:hAnsi="Times New Roman" w:cs="Times New Roman"/>
          <w:b/>
        </w:rPr>
        <w:t>___ _____________ 201</w:t>
      </w:r>
      <w:r w:rsidR="00B862A5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FE6370" w:rsidRPr="00A14024">
        <w:rPr>
          <w:rFonts w:ascii="Times New Roman" w:hAnsi="Times New Roman" w:cs="Times New Roman"/>
          <w:b/>
        </w:rPr>
        <w:t>г.</w:t>
      </w:r>
    </w:p>
    <w:p w:rsidR="00FE6370" w:rsidRPr="00A14024" w:rsidRDefault="00FE6370" w:rsidP="00FE637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761E" w:rsidRPr="00A14024" w:rsidRDefault="00FE761E" w:rsidP="00FE637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761E" w:rsidRPr="00A14024" w:rsidRDefault="00FE761E" w:rsidP="00FE637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761E" w:rsidRPr="00A14024" w:rsidRDefault="00FE761E" w:rsidP="00FE6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02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E6370" w:rsidRPr="00A14024" w:rsidRDefault="00FE6370" w:rsidP="00FE6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024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FE761E" w:rsidRPr="00A14024">
        <w:rPr>
          <w:rFonts w:ascii="Times New Roman" w:hAnsi="Times New Roman" w:cs="Times New Roman"/>
          <w:b/>
          <w:sz w:val="32"/>
          <w:szCs w:val="32"/>
        </w:rPr>
        <w:t>«Ф</w:t>
      </w:r>
      <w:r w:rsidRPr="00A14024">
        <w:rPr>
          <w:rFonts w:ascii="Times New Roman" w:hAnsi="Times New Roman" w:cs="Times New Roman"/>
          <w:b/>
          <w:sz w:val="32"/>
          <w:szCs w:val="32"/>
        </w:rPr>
        <w:t>изической культуре</w:t>
      </w:r>
      <w:r w:rsidR="00FE761E" w:rsidRPr="00A14024">
        <w:rPr>
          <w:rFonts w:ascii="Times New Roman" w:hAnsi="Times New Roman" w:cs="Times New Roman"/>
          <w:b/>
          <w:sz w:val="32"/>
          <w:szCs w:val="32"/>
        </w:rPr>
        <w:t>»</w:t>
      </w:r>
      <w:r w:rsidRPr="00A140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6370" w:rsidRPr="00A14024" w:rsidRDefault="00FE761E" w:rsidP="00FE6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024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6D7C89">
        <w:rPr>
          <w:rFonts w:ascii="Times New Roman" w:hAnsi="Times New Roman" w:cs="Times New Roman"/>
          <w:b/>
          <w:sz w:val="32"/>
          <w:szCs w:val="32"/>
        </w:rPr>
        <w:t>5</w:t>
      </w:r>
      <w:r w:rsidR="00C57961" w:rsidRPr="00A14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6370" w:rsidRPr="00A14024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FE6370" w:rsidRPr="00A14024" w:rsidRDefault="00FE6370" w:rsidP="00FE6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491C" w:rsidRPr="00A14024" w:rsidRDefault="0019491C" w:rsidP="0019491C">
      <w:pPr>
        <w:rPr>
          <w:rFonts w:ascii="Times New Roman" w:hAnsi="Times New Roman" w:cs="Times New Roman"/>
          <w:b/>
          <w:sz w:val="28"/>
          <w:szCs w:val="28"/>
        </w:rPr>
      </w:pPr>
    </w:p>
    <w:p w:rsidR="00FE6370" w:rsidRPr="00A14024" w:rsidRDefault="00FE6370" w:rsidP="0019491C">
      <w:pPr>
        <w:jc w:val="right"/>
        <w:rPr>
          <w:rFonts w:ascii="Times New Roman" w:hAnsi="Times New Roman" w:cs="Times New Roman"/>
          <w:sz w:val="28"/>
          <w:szCs w:val="28"/>
        </w:rPr>
      </w:pPr>
      <w:r w:rsidRPr="00A14024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70A29" w:rsidRDefault="0019491C" w:rsidP="00070A29">
      <w:pPr>
        <w:jc w:val="right"/>
        <w:rPr>
          <w:rFonts w:ascii="Times New Roman" w:hAnsi="Times New Roman" w:cs="Times New Roman"/>
          <w:sz w:val="28"/>
          <w:szCs w:val="28"/>
        </w:rPr>
      </w:pPr>
      <w:r w:rsidRPr="00A14024">
        <w:rPr>
          <w:rFonts w:ascii="Times New Roman" w:hAnsi="Times New Roman" w:cs="Times New Roman"/>
          <w:sz w:val="28"/>
          <w:szCs w:val="28"/>
        </w:rPr>
        <w:t>Учитель физической культур</w:t>
      </w:r>
      <w:r w:rsidR="00070A29" w:rsidRPr="00070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1C" w:rsidRDefault="00070A29" w:rsidP="00070A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Горлов Д.В.</w:t>
      </w:r>
    </w:p>
    <w:p w:rsidR="00070A29" w:rsidRDefault="00070A29" w:rsidP="00070A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0A29" w:rsidRDefault="00070A29" w:rsidP="00070A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0A29" w:rsidRDefault="00070A29" w:rsidP="00070A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0A29" w:rsidRDefault="00070A29" w:rsidP="00070A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0A29" w:rsidRPr="00070A29" w:rsidRDefault="00070A29" w:rsidP="00070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E761E" w:rsidRPr="00A14024" w:rsidRDefault="00070A29" w:rsidP="001045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9" style="position:absolute;left:0;text-align:left;margin-left:447.65pt;margin-top:21.55pt;width:34.8pt;height:33.6pt;z-index:251661312" fillcolor="white [3212]" strokecolor="white [3212]"/>
        </w:pict>
      </w:r>
    </w:p>
    <w:p w:rsidR="00A14024" w:rsidRPr="003C6C0B" w:rsidRDefault="00B862A5" w:rsidP="003C6C0B">
      <w:pPr>
        <w:jc w:val="center"/>
        <w:rPr>
          <w:rFonts w:ascii="Times New Roman" w:hAnsi="Times New Roman" w:cs="Times New Roman"/>
          <w:sz w:val="32"/>
          <w:szCs w:val="32"/>
        </w:rPr>
        <w:sectPr w:rsidR="00A14024" w:rsidRPr="003C6C0B" w:rsidSect="003C6C0B">
          <w:footerReference w:type="default" r:id="rId8"/>
          <w:footerReference w:type="first" r:id="rId9"/>
          <w:pgSz w:w="11906" w:h="16838"/>
          <w:pgMar w:top="1134" w:right="1701" w:bottom="1134" w:left="85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8" style="position:absolute;left:0;text-align:left;margin-left:443.85pt;margin-top:40.4pt;width:23.45pt;height:31.8pt;z-index:251660288" fillcolor="white [3212]" strokecolor="white [3212]"/>
        </w:pict>
      </w:r>
    </w:p>
    <w:p w:rsidR="00A14024" w:rsidRPr="00A14024" w:rsidRDefault="00A14024" w:rsidP="00006AB3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02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14024" w:rsidRPr="00A14024" w:rsidRDefault="00A14024" w:rsidP="00006AB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24">
        <w:rPr>
          <w:rFonts w:ascii="Times New Roman" w:hAnsi="Times New Roman" w:cs="Times New Roman"/>
          <w:sz w:val="28"/>
          <w:szCs w:val="28"/>
        </w:rPr>
        <w:t>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«Физическая культура»,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 образования МБОУ СОШ №15.</w:t>
      </w:r>
    </w:p>
    <w:p w:rsidR="00A14024" w:rsidRPr="00A14024" w:rsidRDefault="00A14024" w:rsidP="00006AB3">
      <w:pPr>
        <w:spacing w:after="0"/>
        <w:ind w:left="567" w:right="-1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14024">
        <w:rPr>
          <w:rFonts w:ascii="Times New Roman" w:hAnsi="Times New Roman" w:cs="Times New Roman"/>
          <w:sz w:val="28"/>
          <w:szCs w:val="28"/>
        </w:rPr>
        <w:t>Рабочая программа по физической куль</w:t>
      </w:r>
      <w:r w:rsidR="00F55312">
        <w:rPr>
          <w:rFonts w:ascii="Times New Roman" w:hAnsi="Times New Roman" w:cs="Times New Roman"/>
          <w:sz w:val="28"/>
          <w:szCs w:val="28"/>
        </w:rPr>
        <w:t>туре ориентирована на учащихся 5</w:t>
      </w:r>
      <w:r w:rsidRPr="00A14024">
        <w:rPr>
          <w:rFonts w:ascii="Times New Roman" w:hAnsi="Times New Roman" w:cs="Times New Roman"/>
          <w:sz w:val="28"/>
          <w:szCs w:val="28"/>
        </w:rPr>
        <w:t>-ых классов.</w:t>
      </w:r>
      <w:r w:rsidRPr="00A14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024">
        <w:rPr>
          <w:rFonts w:ascii="Times New Roman" w:hAnsi="Times New Roman" w:cs="Times New Roman"/>
          <w:sz w:val="28"/>
          <w:szCs w:val="28"/>
        </w:rPr>
        <w:t>Уровень изучения предмета - базовый.</w:t>
      </w:r>
      <w:r w:rsidRPr="00A1402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14024" w:rsidRDefault="00A14024" w:rsidP="00006AB3">
      <w:pPr>
        <w:spacing w:after="0"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2B9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рассчитано </w:t>
      </w:r>
      <w:proofErr w:type="gramStart"/>
      <w:r w:rsidRPr="00F352B9">
        <w:rPr>
          <w:rFonts w:ascii="Times New Roman" w:hAnsi="Times New Roman" w:cs="Times New Roman"/>
          <w:b/>
          <w:sz w:val="28"/>
          <w:szCs w:val="28"/>
        </w:rPr>
        <w:t>на  3</w:t>
      </w:r>
      <w:proofErr w:type="gramEnd"/>
      <w:r w:rsidRPr="00F352B9">
        <w:rPr>
          <w:rFonts w:ascii="Times New Roman" w:hAnsi="Times New Roman" w:cs="Times New Roman"/>
          <w:b/>
          <w:sz w:val="28"/>
          <w:szCs w:val="28"/>
        </w:rPr>
        <w:t xml:space="preserve">  учебных часа в неделю, что составляет 105 </w:t>
      </w:r>
      <w:r w:rsidRPr="00F352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352B9">
        <w:rPr>
          <w:rFonts w:ascii="Times New Roman" w:hAnsi="Times New Roman" w:cs="Times New Roman"/>
          <w:b/>
          <w:sz w:val="28"/>
          <w:szCs w:val="28"/>
        </w:rPr>
        <w:t xml:space="preserve">учебных часа в год. (35 учебных </w:t>
      </w:r>
      <w:proofErr w:type="gramStart"/>
      <w:r w:rsidRPr="00F352B9">
        <w:rPr>
          <w:rFonts w:ascii="Times New Roman" w:hAnsi="Times New Roman" w:cs="Times New Roman"/>
          <w:b/>
          <w:sz w:val="28"/>
          <w:szCs w:val="28"/>
        </w:rPr>
        <w:t>недель )</w:t>
      </w:r>
      <w:proofErr w:type="gramEnd"/>
    </w:p>
    <w:p w:rsidR="00006AB3" w:rsidRPr="00F352B9" w:rsidRDefault="00006AB3" w:rsidP="00006AB3">
      <w:pPr>
        <w:spacing w:after="0"/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312" w:rsidRDefault="00A14024" w:rsidP="00006AB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940">
        <w:rPr>
          <w:rFonts w:ascii="Times New Roman" w:hAnsi="Times New Roman" w:cs="Times New Roman"/>
          <w:b/>
          <w:sz w:val="28"/>
          <w:szCs w:val="28"/>
        </w:rPr>
        <w:t>Целью предмета физическая культура</w:t>
      </w:r>
      <w:r w:rsidRPr="00A14024">
        <w:rPr>
          <w:rFonts w:ascii="Times New Roman" w:hAnsi="Times New Roman" w:cs="Times New Roman"/>
          <w:sz w:val="28"/>
          <w:szCs w:val="28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 </w:t>
      </w:r>
    </w:p>
    <w:p w:rsidR="00006AB3" w:rsidRPr="00A14024" w:rsidRDefault="00006AB3" w:rsidP="00006AB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024" w:rsidRPr="000A7670" w:rsidRDefault="00A14024" w:rsidP="00006AB3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670">
        <w:rPr>
          <w:rFonts w:ascii="Times New Roman" w:hAnsi="Times New Roman" w:cs="Times New Roman"/>
          <w:b/>
          <w:sz w:val="28"/>
          <w:szCs w:val="28"/>
        </w:rPr>
        <w:t>Для д</w:t>
      </w:r>
      <w:r w:rsidR="00F55312" w:rsidRPr="000A7670">
        <w:rPr>
          <w:rFonts w:ascii="Times New Roman" w:hAnsi="Times New Roman" w:cs="Times New Roman"/>
          <w:b/>
          <w:sz w:val="28"/>
          <w:szCs w:val="28"/>
        </w:rPr>
        <w:t>остижения поставленных целей в 5</w:t>
      </w:r>
      <w:r w:rsidRPr="000A7670">
        <w:rPr>
          <w:rFonts w:ascii="Times New Roman" w:hAnsi="Times New Roman" w:cs="Times New Roman"/>
          <w:b/>
          <w:sz w:val="28"/>
          <w:szCs w:val="28"/>
        </w:rPr>
        <w:t>-ых классах необходимо решение следующих задач:</w:t>
      </w:r>
    </w:p>
    <w:p w:rsidR="00A14024" w:rsidRPr="00A14024" w:rsidRDefault="00A14024" w:rsidP="00EE21AC">
      <w:pPr>
        <w:pStyle w:val="a8"/>
        <w:numPr>
          <w:ilvl w:val="0"/>
          <w:numId w:val="2"/>
        </w:numPr>
        <w:suppressAutoHyphens w:val="0"/>
        <w:spacing w:line="259" w:lineRule="auto"/>
        <w:ind w:left="567" w:firstLine="567"/>
        <w:contextualSpacing/>
        <w:jc w:val="both"/>
        <w:rPr>
          <w:sz w:val="28"/>
          <w:szCs w:val="28"/>
        </w:rPr>
      </w:pPr>
      <w:r w:rsidRPr="00A14024">
        <w:rPr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A14024" w:rsidRPr="00A14024" w:rsidRDefault="00A14024" w:rsidP="00EE21AC">
      <w:pPr>
        <w:pStyle w:val="a8"/>
        <w:numPr>
          <w:ilvl w:val="1"/>
          <w:numId w:val="2"/>
        </w:numPr>
        <w:suppressAutoHyphens w:val="0"/>
        <w:spacing w:after="160" w:line="259" w:lineRule="auto"/>
        <w:ind w:left="567" w:firstLine="567"/>
        <w:contextualSpacing/>
        <w:jc w:val="both"/>
        <w:rPr>
          <w:sz w:val="28"/>
          <w:szCs w:val="28"/>
        </w:rPr>
      </w:pPr>
      <w:r w:rsidRPr="00A14024">
        <w:rPr>
          <w:sz w:val="28"/>
          <w:szCs w:val="28"/>
        </w:rPr>
        <w:t>формирование первоначальных умений саморегуляции средствами физической культуры;</w:t>
      </w:r>
    </w:p>
    <w:p w:rsidR="00A14024" w:rsidRPr="00A14024" w:rsidRDefault="00A14024" w:rsidP="00EE21AC">
      <w:pPr>
        <w:pStyle w:val="a8"/>
        <w:numPr>
          <w:ilvl w:val="1"/>
          <w:numId w:val="2"/>
        </w:numPr>
        <w:suppressAutoHyphens w:val="0"/>
        <w:spacing w:after="160" w:line="259" w:lineRule="auto"/>
        <w:ind w:left="567" w:firstLine="567"/>
        <w:contextualSpacing/>
        <w:jc w:val="both"/>
        <w:rPr>
          <w:sz w:val="28"/>
          <w:szCs w:val="28"/>
        </w:rPr>
      </w:pPr>
      <w:r w:rsidRPr="00A14024">
        <w:rPr>
          <w:sz w:val="28"/>
          <w:szCs w:val="28"/>
        </w:rPr>
        <w:t>овладение школой движений;</w:t>
      </w:r>
    </w:p>
    <w:p w:rsidR="00A14024" w:rsidRPr="00A14024" w:rsidRDefault="00A14024" w:rsidP="00EE21AC">
      <w:pPr>
        <w:pStyle w:val="a8"/>
        <w:numPr>
          <w:ilvl w:val="1"/>
          <w:numId w:val="2"/>
        </w:numPr>
        <w:suppressAutoHyphens w:val="0"/>
        <w:spacing w:after="160" w:line="259" w:lineRule="auto"/>
        <w:ind w:left="567" w:firstLine="567"/>
        <w:contextualSpacing/>
        <w:jc w:val="both"/>
        <w:rPr>
          <w:sz w:val="28"/>
          <w:szCs w:val="28"/>
        </w:rPr>
      </w:pPr>
      <w:r w:rsidRPr="00A14024">
        <w:rPr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A14024" w:rsidRPr="00A14024" w:rsidRDefault="00A14024" w:rsidP="00EE21AC">
      <w:pPr>
        <w:pStyle w:val="a8"/>
        <w:numPr>
          <w:ilvl w:val="1"/>
          <w:numId w:val="2"/>
        </w:numPr>
        <w:suppressAutoHyphens w:val="0"/>
        <w:spacing w:after="160" w:line="259" w:lineRule="auto"/>
        <w:ind w:left="567" w:firstLine="567"/>
        <w:contextualSpacing/>
        <w:jc w:val="both"/>
        <w:rPr>
          <w:sz w:val="28"/>
          <w:szCs w:val="28"/>
        </w:rPr>
      </w:pPr>
      <w:r w:rsidRPr="00A14024">
        <w:rPr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A14024" w:rsidRPr="00A14024" w:rsidRDefault="00A14024" w:rsidP="00EE21AC">
      <w:pPr>
        <w:pStyle w:val="a8"/>
        <w:numPr>
          <w:ilvl w:val="1"/>
          <w:numId w:val="2"/>
        </w:numPr>
        <w:suppressAutoHyphens w:val="0"/>
        <w:spacing w:after="160" w:line="259" w:lineRule="auto"/>
        <w:ind w:left="567" w:firstLine="567"/>
        <w:contextualSpacing/>
        <w:jc w:val="both"/>
        <w:rPr>
          <w:sz w:val="28"/>
          <w:szCs w:val="28"/>
        </w:rPr>
      </w:pPr>
      <w:r w:rsidRPr="00A14024">
        <w:rPr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A14024" w:rsidRPr="00A14024" w:rsidRDefault="00A14024" w:rsidP="00EE21AC">
      <w:pPr>
        <w:pStyle w:val="a8"/>
        <w:numPr>
          <w:ilvl w:val="1"/>
          <w:numId w:val="2"/>
        </w:numPr>
        <w:suppressAutoHyphens w:val="0"/>
        <w:spacing w:after="160" w:line="259" w:lineRule="auto"/>
        <w:ind w:left="567" w:firstLine="567"/>
        <w:contextualSpacing/>
        <w:jc w:val="both"/>
        <w:rPr>
          <w:sz w:val="28"/>
          <w:szCs w:val="28"/>
        </w:rPr>
      </w:pPr>
      <w:r w:rsidRPr="00A14024">
        <w:rPr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A14024" w:rsidRPr="00A14024" w:rsidRDefault="00A14024" w:rsidP="00EE21AC">
      <w:pPr>
        <w:pStyle w:val="a8"/>
        <w:numPr>
          <w:ilvl w:val="1"/>
          <w:numId w:val="2"/>
        </w:numPr>
        <w:suppressAutoHyphens w:val="0"/>
        <w:spacing w:after="160" w:line="259" w:lineRule="auto"/>
        <w:ind w:left="567" w:firstLine="567"/>
        <w:contextualSpacing/>
        <w:jc w:val="both"/>
        <w:rPr>
          <w:sz w:val="28"/>
          <w:szCs w:val="28"/>
        </w:rPr>
      </w:pPr>
      <w:r w:rsidRPr="00A14024">
        <w:rPr>
          <w:sz w:val="28"/>
          <w:szCs w:val="28"/>
        </w:rPr>
        <w:lastRenderedPageBreak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A14024" w:rsidRDefault="00A14024" w:rsidP="00EE21AC">
      <w:pPr>
        <w:pStyle w:val="a8"/>
        <w:numPr>
          <w:ilvl w:val="0"/>
          <w:numId w:val="2"/>
        </w:numPr>
        <w:suppressAutoHyphens w:val="0"/>
        <w:spacing w:after="160" w:line="259" w:lineRule="auto"/>
        <w:ind w:left="567" w:firstLine="567"/>
        <w:contextualSpacing/>
        <w:jc w:val="both"/>
        <w:rPr>
          <w:sz w:val="28"/>
          <w:szCs w:val="28"/>
        </w:rPr>
      </w:pPr>
      <w:r w:rsidRPr="00A14024">
        <w:rPr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2C4B4A" w:rsidRDefault="002C4B4A" w:rsidP="00006AB3">
      <w:pPr>
        <w:spacing w:after="160" w:line="259" w:lineRule="auto"/>
        <w:ind w:left="567" w:firstLine="567"/>
        <w:contextualSpacing/>
        <w:rPr>
          <w:sz w:val="28"/>
          <w:szCs w:val="28"/>
        </w:rPr>
      </w:pPr>
    </w:p>
    <w:p w:rsidR="002C4B4A" w:rsidRPr="002C4B4A" w:rsidRDefault="002C4B4A" w:rsidP="00006AB3">
      <w:pPr>
        <w:pStyle w:val="c43"/>
        <w:ind w:left="567" w:firstLine="567"/>
        <w:jc w:val="center"/>
        <w:rPr>
          <w:b/>
          <w:sz w:val="28"/>
          <w:szCs w:val="28"/>
        </w:rPr>
      </w:pPr>
      <w:r w:rsidRPr="002C4B4A">
        <w:rPr>
          <w:rStyle w:val="c49"/>
          <w:b/>
          <w:sz w:val="28"/>
          <w:szCs w:val="28"/>
        </w:rPr>
        <w:t>Общая характеристика учебного предмета</w:t>
      </w:r>
    </w:p>
    <w:p w:rsidR="00A44B8E" w:rsidRPr="00A44B8E" w:rsidRDefault="002C4B4A" w:rsidP="00006AB3">
      <w:pPr>
        <w:pStyle w:val="c46"/>
        <w:ind w:left="567" w:firstLine="567"/>
        <w:jc w:val="both"/>
        <w:rPr>
          <w:rStyle w:val="c5"/>
          <w:sz w:val="28"/>
          <w:szCs w:val="28"/>
        </w:rPr>
      </w:pPr>
      <w:r w:rsidRPr="002C4B4A">
        <w:rPr>
          <w:rStyle w:val="c5"/>
          <w:sz w:val="28"/>
          <w:szCs w:val="28"/>
        </w:rPr>
        <w:t>Предметом обучения физической культуре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</w:t>
      </w:r>
      <w:r>
        <w:rPr>
          <w:rStyle w:val="c5"/>
          <w:sz w:val="28"/>
          <w:szCs w:val="28"/>
        </w:rPr>
        <w:t xml:space="preserve"> качества, осваиваются </w:t>
      </w:r>
      <w:r w:rsidRPr="002C4B4A">
        <w:rPr>
          <w:rStyle w:val="c5"/>
          <w:sz w:val="28"/>
          <w:szCs w:val="28"/>
        </w:rPr>
        <w:t>определенны</w:t>
      </w:r>
      <w:r>
        <w:rPr>
          <w:rStyle w:val="c5"/>
          <w:sz w:val="28"/>
          <w:szCs w:val="28"/>
        </w:rPr>
        <w:t>е двигательные действия, </w:t>
      </w:r>
      <w:r w:rsidRPr="002C4B4A">
        <w:rPr>
          <w:rStyle w:val="c5"/>
          <w:sz w:val="28"/>
          <w:szCs w:val="28"/>
        </w:rPr>
        <w:t xml:space="preserve">активно </w:t>
      </w:r>
      <w:r>
        <w:rPr>
          <w:rStyle w:val="c5"/>
          <w:sz w:val="28"/>
          <w:szCs w:val="28"/>
        </w:rPr>
        <w:t xml:space="preserve">развиваются мышление, </w:t>
      </w:r>
      <w:r w:rsidRPr="002C4B4A">
        <w:rPr>
          <w:rStyle w:val="c5"/>
          <w:sz w:val="28"/>
          <w:szCs w:val="28"/>
        </w:rPr>
        <w:t>творчество и самостоятельность.</w:t>
      </w:r>
      <w:r>
        <w:rPr>
          <w:sz w:val="28"/>
          <w:szCs w:val="28"/>
        </w:rPr>
        <w:t xml:space="preserve"> </w:t>
      </w:r>
      <w:r w:rsidRPr="002C4B4A">
        <w:rPr>
          <w:rStyle w:val="c5"/>
          <w:sz w:val="28"/>
          <w:szCs w:val="28"/>
        </w:rPr>
        <w:t>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</w:t>
      </w:r>
      <w:r w:rsidR="00F352B9">
        <w:rPr>
          <w:rStyle w:val="c5"/>
          <w:sz w:val="28"/>
          <w:szCs w:val="28"/>
        </w:rPr>
        <w:t xml:space="preserve"> </w:t>
      </w:r>
      <w:r w:rsidRPr="002C4B4A">
        <w:rPr>
          <w:rStyle w:val="c5"/>
          <w:sz w:val="28"/>
          <w:szCs w:val="28"/>
        </w:rPr>
        <w:t>норм.</w:t>
      </w:r>
      <w:r>
        <w:rPr>
          <w:rStyle w:val="c5"/>
          <w:sz w:val="28"/>
          <w:szCs w:val="28"/>
        </w:rPr>
        <w:t xml:space="preserve"> </w:t>
      </w:r>
      <w:r w:rsidR="00A44B8E" w:rsidRPr="00A44B8E">
        <w:rPr>
          <w:rStyle w:val="c5"/>
          <w:sz w:val="28"/>
          <w:szCs w:val="28"/>
        </w:rPr>
        <w:t>Для учащихся, имеющих ограничения по здоровью с учетом рекомендации ПМПК врачей (подготовительная группа), проводятся теоретические занятия, а также практические занятия в щадящем режиме.</w:t>
      </w:r>
    </w:p>
    <w:p w:rsidR="00A44B8E" w:rsidRPr="002C4B4A" w:rsidRDefault="00A44B8E" w:rsidP="00006AB3">
      <w:pPr>
        <w:pStyle w:val="c46"/>
        <w:ind w:left="567" w:firstLine="567"/>
        <w:jc w:val="both"/>
        <w:rPr>
          <w:sz w:val="28"/>
          <w:szCs w:val="28"/>
        </w:rPr>
      </w:pPr>
    </w:p>
    <w:p w:rsidR="00F352B9" w:rsidRDefault="00F352B9" w:rsidP="00006AB3">
      <w:pPr>
        <w:tabs>
          <w:tab w:val="left" w:pos="4005"/>
        </w:tabs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024" w:rsidRPr="00F352B9" w:rsidRDefault="00A14024" w:rsidP="00006AB3">
      <w:pPr>
        <w:tabs>
          <w:tab w:val="left" w:pos="4005"/>
        </w:tabs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F352B9">
        <w:rPr>
          <w:rFonts w:ascii="Times New Roman" w:hAnsi="Times New Roman" w:cs="Times New Roman"/>
          <w:b/>
          <w:sz w:val="28"/>
          <w:szCs w:val="28"/>
        </w:rPr>
        <w:t>Для обучения физической культуры в МБОУ СОШ№15 выбрана содержательная линия</w:t>
      </w:r>
      <w:r w:rsidR="00AB3A54">
        <w:rPr>
          <w:rFonts w:ascii="Times New Roman" w:hAnsi="Times New Roman" w:cs="Times New Roman"/>
          <w:b/>
          <w:sz w:val="28"/>
          <w:szCs w:val="28"/>
        </w:rPr>
        <w:t xml:space="preserve"> издательства «Просвещение» </w:t>
      </w:r>
      <w:proofErr w:type="gramStart"/>
      <w:r w:rsidR="00AB3A54">
        <w:rPr>
          <w:rFonts w:ascii="Times New Roman" w:hAnsi="Times New Roman" w:cs="Times New Roman"/>
          <w:b/>
          <w:sz w:val="28"/>
          <w:szCs w:val="28"/>
        </w:rPr>
        <w:t>2014</w:t>
      </w:r>
      <w:r w:rsidRPr="00F352B9">
        <w:rPr>
          <w:rFonts w:ascii="Times New Roman" w:hAnsi="Times New Roman" w:cs="Times New Roman"/>
          <w:b/>
          <w:sz w:val="28"/>
          <w:szCs w:val="28"/>
        </w:rPr>
        <w:t xml:space="preserve">  автора</w:t>
      </w:r>
      <w:proofErr w:type="gramEnd"/>
      <w:r w:rsidRPr="00F352B9">
        <w:rPr>
          <w:rFonts w:ascii="Times New Roman" w:hAnsi="Times New Roman" w:cs="Times New Roman"/>
          <w:b/>
          <w:sz w:val="28"/>
          <w:szCs w:val="28"/>
        </w:rPr>
        <w:t xml:space="preserve"> : В.И. Лях.</w:t>
      </w:r>
    </w:p>
    <w:p w:rsidR="00A14024" w:rsidRPr="00A14024" w:rsidRDefault="00A14024" w:rsidP="00006AB3">
      <w:pPr>
        <w:tabs>
          <w:tab w:val="left" w:pos="4005"/>
        </w:tabs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024">
        <w:rPr>
          <w:rFonts w:ascii="Times New Roman" w:hAnsi="Times New Roman" w:cs="Times New Roman"/>
          <w:sz w:val="28"/>
          <w:szCs w:val="28"/>
        </w:rPr>
        <w:t xml:space="preserve">Главные особенности учебно-методического комплекта (УМК) по физической культуры направлены на </w:t>
      </w:r>
      <w:r w:rsidRPr="00A14024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формирование разносторонне физически разви</w:t>
      </w:r>
      <w:r w:rsidRPr="00A14024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той личности, способной активно использовать ценности физической культуры для укрепления и длительного со</w:t>
      </w:r>
      <w:r w:rsidRPr="00A14024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softHyphen/>
        <w:t>хранения собственного здоровья, оптимизации трудовой деятельности и организации активного отдыха.</w:t>
      </w:r>
    </w:p>
    <w:p w:rsidR="00A14024" w:rsidRPr="00A14024" w:rsidRDefault="00A14024" w:rsidP="00006AB3">
      <w:pPr>
        <w:tabs>
          <w:tab w:val="left" w:pos="4005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24">
        <w:rPr>
          <w:rFonts w:ascii="Times New Roman" w:hAnsi="Times New Roman" w:cs="Times New Roman"/>
          <w:sz w:val="28"/>
          <w:szCs w:val="28"/>
        </w:rPr>
        <w:t xml:space="preserve">  </w:t>
      </w:r>
      <w:r w:rsidRPr="00A14024">
        <w:rPr>
          <w:rFonts w:ascii="Times New Roman" w:hAnsi="Times New Roman" w:cs="Times New Roman"/>
          <w:bCs/>
          <w:sz w:val="28"/>
          <w:szCs w:val="28"/>
        </w:rPr>
        <w:t xml:space="preserve">Для выполнения всех видов обучающих работ по физической </w:t>
      </w:r>
      <w:proofErr w:type="gramStart"/>
      <w:r w:rsidRPr="00A14024">
        <w:rPr>
          <w:rFonts w:ascii="Times New Roman" w:hAnsi="Times New Roman" w:cs="Times New Roman"/>
          <w:bCs/>
          <w:sz w:val="28"/>
          <w:szCs w:val="28"/>
        </w:rPr>
        <w:t>культуре  в</w:t>
      </w:r>
      <w:proofErr w:type="gramEnd"/>
      <w:r w:rsidRPr="00A1402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14024">
        <w:rPr>
          <w:rFonts w:ascii="Times New Roman" w:hAnsi="Times New Roman" w:cs="Times New Roman"/>
          <w:bCs/>
          <w:sz w:val="28"/>
          <w:szCs w:val="28"/>
        </w:rPr>
        <w:t>5-ых классах в УМК имеются учебные пособия:</w:t>
      </w:r>
      <w:r w:rsidRPr="00A140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14024" w:rsidRPr="00A14024" w:rsidRDefault="00A14024" w:rsidP="00006AB3">
      <w:pPr>
        <w:tabs>
          <w:tab w:val="left" w:pos="4005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2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14024">
        <w:rPr>
          <w:rFonts w:ascii="Times New Roman" w:hAnsi="Times New Roman" w:cs="Times New Roman"/>
          <w:sz w:val="28"/>
          <w:szCs w:val="28"/>
        </w:rPr>
        <w:t xml:space="preserve">  В.И. </w:t>
      </w:r>
      <w:proofErr w:type="gramStart"/>
      <w:r w:rsidRPr="00A14024">
        <w:rPr>
          <w:rFonts w:ascii="Times New Roman" w:hAnsi="Times New Roman" w:cs="Times New Roman"/>
          <w:sz w:val="28"/>
          <w:szCs w:val="28"/>
        </w:rPr>
        <w:t>Лях</w:t>
      </w:r>
      <w:r w:rsidRPr="00A140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4024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A14024">
        <w:rPr>
          <w:rFonts w:ascii="Times New Roman" w:hAnsi="Times New Roman" w:cs="Times New Roman"/>
          <w:sz w:val="28"/>
          <w:szCs w:val="28"/>
        </w:rPr>
        <w:t xml:space="preserve"> культура 5-7 класс :  учебник для общеобразовательных учреждений. Изда</w:t>
      </w:r>
      <w:r w:rsidR="00AB3A54">
        <w:rPr>
          <w:rFonts w:ascii="Times New Roman" w:hAnsi="Times New Roman" w:cs="Times New Roman"/>
          <w:sz w:val="28"/>
          <w:szCs w:val="28"/>
        </w:rPr>
        <w:t xml:space="preserve">тельство </w:t>
      </w:r>
      <w:proofErr w:type="gramStart"/>
      <w:r w:rsidR="00AB3A5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AB3A54">
        <w:rPr>
          <w:rFonts w:ascii="Times New Roman" w:hAnsi="Times New Roman" w:cs="Times New Roman"/>
          <w:sz w:val="28"/>
          <w:szCs w:val="28"/>
        </w:rPr>
        <w:t xml:space="preserve"> «Просвещение» 2014</w:t>
      </w:r>
      <w:r w:rsidRPr="00A14024">
        <w:rPr>
          <w:rFonts w:ascii="Times New Roman" w:hAnsi="Times New Roman" w:cs="Times New Roman"/>
          <w:sz w:val="28"/>
          <w:szCs w:val="28"/>
        </w:rPr>
        <w:t>.</w:t>
      </w:r>
    </w:p>
    <w:p w:rsidR="00A14024" w:rsidRPr="00A14024" w:rsidRDefault="00A14024" w:rsidP="00006AB3">
      <w:pPr>
        <w:tabs>
          <w:tab w:val="left" w:pos="4005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24">
        <w:rPr>
          <w:rFonts w:ascii="Times New Roman" w:hAnsi="Times New Roman" w:cs="Times New Roman"/>
          <w:sz w:val="28"/>
          <w:szCs w:val="28"/>
        </w:rPr>
        <w:t>Нижеуказанные пособия позволяют организовать методическое обеспечение учебного предмета «Фи</w:t>
      </w:r>
      <w:r w:rsidR="00F352B9">
        <w:rPr>
          <w:rFonts w:ascii="Times New Roman" w:hAnsi="Times New Roman" w:cs="Times New Roman"/>
          <w:sz w:val="28"/>
          <w:szCs w:val="28"/>
        </w:rPr>
        <w:t xml:space="preserve">зическая культура»: </w:t>
      </w:r>
    </w:p>
    <w:p w:rsidR="00A14024" w:rsidRPr="00A14024" w:rsidRDefault="00A14024" w:rsidP="00006AB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24">
        <w:rPr>
          <w:rFonts w:ascii="Times New Roman" w:hAnsi="Times New Roman" w:cs="Times New Roman"/>
          <w:sz w:val="28"/>
          <w:szCs w:val="28"/>
        </w:rPr>
        <w:lastRenderedPageBreak/>
        <w:t>1.В.И. Лях. Физическая культура.  Рабочие программы 5 –</w:t>
      </w:r>
      <w:r w:rsidR="00AB3A54">
        <w:rPr>
          <w:rFonts w:ascii="Times New Roman" w:hAnsi="Times New Roman" w:cs="Times New Roman"/>
          <w:sz w:val="28"/>
          <w:szCs w:val="28"/>
        </w:rPr>
        <w:t xml:space="preserve"> 9 классы.  М. Просвещение, 2014</w:t>
      </w:r>
      <w:r w:rsidRPr="00A14024">
        <w:rPr>
          <w:rFonts w:ascii="Times New Roman" w:hAnsi="Times New Roman" w:cs="Times New Roman"/>
          <w:sz w:val="28"/>
          <w:szCs w:val="28"/>
        </w:rPr>
        <w:t>.</w:t>
      </w:r>
    </w:p>
    <w:p w:rsidR="00A14024" w:rsidRPr="00A14024" w:rsidRDefault="00A14024" w:rsidP="00006AB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24">
        <w:rPr>
          <w:rFonts w:ascii="Times New Roman" w:hAnsi="Times New Roman" w:cs="Times New Roman"/>
          <w:sz w:val="28"/>
          <w:szCs w:val="28"/>
        </w:rPr>
        <w:t xml:space="preserve">2.М.Я. </w:t>
      </w:r>
      <w:proofErr w:type="spellStart"/>
      <w:r w:rsidRPr="00A14024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A14024">
        <w:rPr>
          <w:rFonts w:ascii="Times New Roman" w:hAnsi="Times New Roman" w:cs="Times New Roman"/>
          <w:sz w:val="28"/>
          <w:szCs w:val="28"/>
        </w:rPr>
        <w:t>. Физическая культура.  Учебник 5 – 7 классы. М. Просвещение, 2014.</w:t>
      </w:r>
    </w:p>
    <w:p w:rsidR="00A14024" w:rsidRPr="00A14024" w:rsidRDefault="00A14024" w:rsidP="00006AB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24">
        <w:rPr>
          <w:rFonts w:ascii="Times New Roman" w:hAnsi="Times New Roman" w:cs="Times New Roman"/>
          <w:sz w:val="28"/>
          <w:szCs w:val="28"/>
        </w:rPr>
        <w:t xml:space="preserve">3.М.Я. </w:t>
      </w:r>
      <w:proofErr w:type="spellStart"/>
      <w:r w:rsidRPr="00A14024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A14024">
        <w:rPr>
          <w:rFonts w:ascii="Times New Roman" w:hAnsi="Times New Roman" w:cs="Times New Roman"/>
          <w:sz w:val="28"/>
          <w:szCs w:val="28"/>
        </w:rPr>
        <w:t xml:space="preserve">. Физическая культура.  Методические рекомендации 5 </w:t>
      </w:r>
      <w:r w:rsidR="00AB3A54">
        <w:rPr>
          <w:rFonts w:ascii="Times New Roman" w:hAnsi="Times New Roman" w:cs="Times New Roman"/>
          <w:sz w:val="28"/>
          <w:szCs w:val="28"/>
        </w:rPr>
        <w:t>– 7 классы. М. Просвещение, 2014</w:t>
      </w:r>
      <w:r w:rsidRPr="00A14024">
        <w:rPr>
          <w:rFonts w:ascii="Times New Roman" w:hAnsi="Times New Roman" w:cs="Times New Roman"/>
          <w:sz w:val="28"/>
          <w:szCs w:val="28"/>
        </w:rPr>
        <w:t>.</w:t>
      </w:r>
    </w:p>
    <w:p w:rsidR="00A14024" w:rsidRPr="00A14024" w:rsidRDefault="00A14024" w:rsidP="00006AB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24">
        <w:rPr>
          <w:rFonts w:ascii="Times New Roman" w:hAnsi="Times New Roman" w:cs="Times New Roman"/>
          <w:sz w:val="28"/>
          <w:szCs w:val="28"/>
        </w:rPr>
        <w:t>4.В.И. Лях. Тестовый контроль. 5</w:t>
      </w:r>
      <w:r w:rsidR="00AB3A54">
        <w:rPr>
          <w:rFonts w:ascii="Times New Roman" w:hAnsi="Times New Roman" w:cs="Times New Roman"/>
          <w:sz w:val="28"/>
          <w:szCs w:val="28"/>
        </w:rPr>
        <w:t xml:space="preserve"> -9 классы. М. Просвещение, 2014</w:t>
      </w:r>
      <w:r w:rsidRPr="00A14024">
        <w:rPr>
          <w:rFonts w:ascii="Times New Roman" w:hAnsi="Times New Roman" w:cs="Times New Roman"/>
          <w:sz w:val="28"/>
          <w:szCs w:val="28"/>
        </w:rPr>
        <w:t>.</w:t>
      </w:r>
    </w:p>
    <w:p w:rsidR="00A14024" w:rsidRPr="00A14024" w:rsidRDefault="00A14024" w:rsidP="00006AB3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A14024" w:rsidRPr="00A14024" w:rsidRDefault="00A14024" w:rsidP="00006AB3">
      <w:pPr>
        <w:autoSpaceDE w:val="0"/>
        <w:autoSpaceDN w:val="0"/>
        <w:adjustRightInd w:val="0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024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A14024">
        <w:rPr>
          <w:rFonts w:ascii="Times New Roman" w:hAnsi="Times New Roman" w:cs="Times New Roman"/>
          <w:b/>
          <w:bCs/>
          <w:sz w:val="28"/>
          <w:szCs w:val="28"/>
        </w:rPr>
        <w:t>Критерии  оценки</w:t>
      </w:r>
      <w:proofErr w:type="gramEnd"/>
      <w:r w:rsidRPr="00A14024">
        <w:rPr>
          <w:rFonts w:ascii="Times New Roman" w:hAnsi="Times New Roman" w:cs="Times New Roman"/>
          <w:b/>
          <w:bCs/>
          <w:sz w:val="28"/>
          <w:szCs w:val="28"/>
        </w:rPr>
        <w:t xml:space="preserve">   обучающихся .</w:t>
      </w:r>
    </w:p>
    <w:p w:rsidR="00A14024" w:rsidRPr="00A14024" w:rsidRDefault="00A14024" w:rsidP="00006AB3">
      <w:pPr>
        <w:pStyle w:val="a7"/>
        <w:ind w:left="567" w:firstLine="567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14024" w:rsidRPr="00A14024" w:rsidRDefault="00A14024" w:rsidP="00006AB3">
      <w:pPr>
        <w:pStyle w:val="a7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A14024">
        <w:rPr>
          <w:rFonts w:ascii="Times New Roman" w:hAnsi="Times New Roman"/>
          <w:sz w:val="28"/>
          <w:szCs w:val="28"/>
        </w:rPr>
        <w:t xml:space="preserve">Выставление оценок в классный журнал (по 5- балльной системе) </w:t>
      </w:r>
      <w:proofErr w:type="gramStart"/>
      <w:r w:rsidRPr="00A14024">
        <w:rPr>
          <w:rFonts w:ascii="Times New Roman" w:hAnsi="Times New Roman"/>
          <w:sz w:val="28"/>
          <w:szCs w:val="28"/>
        </w:rPr>
        <w:t xml:space="preserve">– </w:t>
      </w:r>
      <w:r w:rsidRPr="00A14024">
        <w:rPr>
          <w:rFonts w:ascii="Times New Roman" w:hAnsi="Times New Roman"/>
          <w:b/>
          <w:sz w:val="28"/>
          <w:szCs w:val="28"/>
        </w:rPr>
        <w:t xml:space="preserve"> </w:t>
      </w:r>
      <w:r w:rsidRPr="00A14024"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Pr="00A14024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A14024" w:rsidRPr="00A14024" w:rsidRDefault="00A14024" w:rsidP="00006AB3">
      <w:pPr>
        <w:pStyle w:val="a7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14024">
        <w:rPr>
          <w:rFonts w:ascii="Times New Roman" w:hAnsi="Times New Roman"/>
          <w:sz w:val="28"/>
          <w:szCs w:val="28"/>
        </w:rPr>
        <w:t>«5» - упражнение выполнено правильно, легко, уверенно, в нужном ритме;</w:t>
      </w:r>
    </w:p>
    <w:p w:rsidR="00A14024" w:rsidRPr="00A14024" w:rsidRDefault="00A14024" w:rsidP="00006AB3">
      <w:pPr>
        <w:pStyle w:val="a7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14024">
        <w:rPr>
          <w:rFonts w:ascii="Times New Roman" w:hAnsi="Times New Roman"/>
          <w:sz w:val="28"/>
          <w:szCs w:val="28"/>
        </w:rPr>
        <w:t xml:space="preserve">«4» </w:t>
      </w:r>
      <w:proofErr w:type="gramStart"/>
      <w:r w:rsidRPr="00A14024">
        <w:rPr>
          <w:rFonts w:ascii="Times New Roman" w:hAnsi="Times New Roman"/>
          <w:sz w:val="28"/>
          <w:szCs w:val="28"/>
        </w:rPr>
        <w:t>-  упражнение</w:t>
      </w:r>
      <w:proofErr w:type="gramEnd"/>
      <w:r w:rsidRPr="00A14024">
        <w:rPr>
          <w:rFonts w:ascii="Times New Roman" w:hAnsi="Times New Roman"/>
          <w:sz w:val="28"/>
          <w:szCs w:val="28"/>
        </w:rPr>
        <w:t xml:space="preserve">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A14024" w:rsidRPr="00A14024" w:rsidRDefault="00A14024" w:rsidP="00006AB3">
      <w:pPr>
        <w:pStyle w:val="a7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14024">
        <w:rPr>
          <w:rFonts w:ascii="Times New Roman" w:hAnsi="Times New Roman"/>
          <w:sz w:val="28"/>
          <w:szCs w:val="28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A14024" w:rsidRPr="00A14024" w:rsidRDefault="00A14024" w:rsidP="00006AB3">
      <w:pPr>
        <w:pStyle w:val="a7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14024">
        <w:rPr>
          <w:rFonts w:ascii="Times New Roman" w:hAnsi="Times New Roman"/>
          <w:sz w:val="28"/>
          <w:szCs w:val="28"/>
        </w:rPr>
        <w:t xml:space="preserve">«2» - упражнение выполнено </w:t>
      </w:r>
      <w:proofErr w:type="gramStart"/>
      <w:r w:rsidRPr="00A14024">
        <w:rPr>
          <w:rFonts w:ascii="Times New Roman" w:hAnsi="Times New Roman"/>
          <w:sz w:val="28"/>
          <w:szCs w:val="28"/>
        </w:rPr>
        <w:t>не правильно</w:t>
      </w:r>
      <w:proofErr w:type="gramEnd"/>
      <w:r w:rsidRPr="00A14024">
        <w:rPr>
          <w:rFonts w:ascii="Times New Roman" w:hAnsi="Times New Roman"/>
          <w:sz w:val="28"/>
          <w:szCs w:val="28"/>
        </w:rPr>
        <w:t>, с нарушением схемы движения, с двумя-тремя значительными ошибками, с пропуском отдельных элементов.</w:t>
      </w:r>
    </w:p>
    <w:p w:rsidR="00A14024" w:rsidRPr="00A14024" w:rsidRDefault="00A14024" w:rsidP="00006AB3">
      <w:pPr>
        <w:pStyle w:val="a7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14024">
        <w:rPr>
          <w:rFonts w:ascii="Times New Roman" w:hAnsi="Times New Roman"/>
          <w:sz w:val="28"/>
          <w:szCs w:val="28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A14024" w:rsidRDefault="00A14024" w:rsidP="003C6C0B">
      <w:pP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</w:p>
    <w:p w:rsidR="00006AB3" w:rsidRDefault="00006AB3" w:rsidP="003C6C0B">
      <w:pP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</w:p>
    <w:p w:rsidR="00006AB3" w:rsidRDefault="00006AB3" w:rsidP="003C6C0B">
      <w:pP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</w:p>
    <w:p w:rsidR="00006AB3" w:rsidRDefault="00006AB3" w:rsidP="003C6C0B">
      <w:pP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</w:p>
    <w:p w:rsidR="00006AB3" w:rsidRDefault="00006AB3" w:rsidP="003C6C0B">
      <w:pP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</w:p>
    <w:p w:rsidR="00F352B9" w:rsidRPr="00A14024" w:rsidRDefault="00F352B9" w:rsidP="003C6C0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A14024" w:rsidRPr="00146940" w:rsidTr="00006AB3">
        <w:trPr>
          <w:trHeight w:val="556"/>
          <w:jc w:val="center"/>
        </w:trPr>
        <w:tc>
          <w:tcPr>
            <w:tcW w:w="2265" w:type="dxa"/>
            <w:vMerge w:val="restart"/>
            <w:vAlign w:val="center"/>
          </w:tcPr>
          <w:p w:rsidR="00A14024" w:rsidRPr="00146940" w:rsidRDefault="00A14024" w:rsidP="00006A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9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  <w:vAlign w:val="center"/>
          </w:tcPr>
          <w:p w:rsidR="00A14024" w:rsidRPr="00146940" w:rsidRDefault="00A14024" w:rsidP="00006AB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6940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A14024" w:rsidRPr="00146940" w:rsidTr="00006AB3">
        <w:trPr>
          <w:jc w:val="center"/>
        </w:trPr>
        <w:tc>
          <w:tcPr>
            <w:tcW w:w="0" w:type="auto"/>
            <w:vMerge/>
            <w:vAlign w:val="center"/>
          </w:tcPr>
          <w:p w:rsidR="00A14024" w:rsidRPr="00146940" w:rsidRDefault="00A14024" w:rsidP="00006A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A14024" w:rsidRPr="00146940" w:rsidRDefault="00A14024" w:rsidP="00006AB3">
            <w:pPr>
              <w:pStyle w:val="msonormalcxspmiddle"/>
              <w:ind w:firstLine="0"/>
              <w:jc w:val="center"/>
              <w:rPr>
                <w:b/>
                <w:bCs/>
                <w:color w:val="000000"/>
              </w:rPr>
            </w:pPr>
            <w:r w:rsidRPr="00146940">
              <w:rPr>
                <w:b/>
                <w:bCs/>
                <w:color w:val="000000"/>
              </w:rPr>
              <w:t>«5»</w:t>
            </w:r>
          </w:p>
        </w:tc>
        <w:tc>
          <w:tcPr>
            <w:tcW w:w="1218" w:type="dxa"/>
            <w:vAlign w:val="center"/>
          </w:tcPr>
          <w:p w:rsidR="00A14024" w:rsidRPr="00146940" w:rsidRDefault="00A14024" w:rsidP="00006AB3">
            <w:pPr>
              <w:pStyle w:val="msonormalcxspmiddle"/>
              <w:ind w:firstLine="0"/>
              <w:jc w:val="center"/>
              <w:rPr>
                <w:b/>
                <w:bCs/>
                <w:color w:val="000000"/>
              </w:rPr>
            </w:pPr>
            <w:r w:rsidRPr="00146940">
              <w:rPr>
                <w:b/>
                <w:bCs/>
                <w:color w:val="000000"/>
              </w:rPr>
              <w:t>«4»</w:t>
            </w:r>
          </w:p>
        </w:tc>
        <w:tc>
          <w:tcPr>
            <w:tcW w:w="1194" w:type="dxa"/>
            <w:vAlign w:val="center"/>
          </w:tcPr>
          <w:p w:rsidR="00A14024" w:rsidRPr="00146940" w:rsidRDefault="00A14024" w:rsidP="00006AB3">
            <w:pPr>
              <w:pStyle w:val="msonormalcxspmiddle"/>
              <w:ind w:firstLine="0"/>
              <w:jc w:val="center"/>
              <w:rPr>
                <w:b/>
                <w:bCs/>
                <w:color w:val="000000"/>
              </w:rPr>
            </w:pPr>
            <w:r w:rsidRPr="00146940">
              <w:rPr>
                <w:b/>
                <w:bCs/>
                <w:color w:val="000000"/>
              </w:rPr>
              <w:t>«3»</w:t>
            </w:r>
          </w:p>
        </w:tc>
        <w:tc>
          <w:tcPr>
            <w:tcW w:w="1249" w:type="dxa"/>
            <w:vAlign w:val="center"/>
          </w:tcPr>
          <w:p w:rsidR="00A14024" w:rsidRPr="00146940" w:rsidRDefault="00A14024" w:rsidP="00006AB3">
            <w:pPr>
              <w:pStyle w:val="msonormalcxspmiddle"/>
              <w:ind w:firstLine="0"/>
              <w:jc w:val="center"/>
              <w:rPr>
                <w:b/>
                <w:bCs/>
                <w:color w:val="000000"/>
              </w:rPr>
            </w:pPr>
            <w:r w:rsidRPr="00146940">
              <w:rPr>
                <w:b/>
                <w:bCs/>
                <w:color w:val="000000"/>
              </w:rPr>
              <w:t>«5»</w:t>
            </w:r>
          </w:p>
        </w:tc>
        <w:tc>
          <w:tcPr>
            <w:tcW w:w="1218" w:type="dxa"/>
            <w:vAlign w:val="center"/>
          </w:tcPr>
          <w:p w:rsidR="00A14024" w:rsidRPr="00146940" w:rsidRDefault="00A14024" w:rsidP="00006AB3">
            <w:pPr>
              <w:pStyle w:val="msonormalcxspmiddle"/>
              <w:ind w:firstLine="0"/>
              <w:jc w:val="center"/>
              <w:rPr>
                <w:b/>
                <w:bCs/>
                <w:color w:val="000000"/>
              </w:rPr>
            </w:pPr>
            <w:r w:rsidRPr="00146940">
              <w:rPr>
                <w:b/>
                <w:bCs/>
                <w:color w:val="000000"/>
              </w:rPr>
              <w:t>«4»</w:t>
            </w:r>
          </w:p>
        </w:tc>
        <w:tc>
          <w:tcPr>
            <w:tcW w:w="1194" w:type="dxa"/>
            <w:vAlign w:val="center"/>
          </w:tcPr>
          <w:p w:rsidR="00A14024" w:rsidRPr="00146940" w:rsidRDefault="00A14024" w:rsidP="00006AB3">
            <w:pPr>
              <w:pStyle w:val="msonormalcxspmiddle"/>
              <w:ind w:firstLine="0"/>
              <w:jc w:val="center"/>
              <w:rPr>
                <w:b/>
                <w:bCs/>
                <w:color w:val="000000"/>
              </w:rPr>
            </w:pPr>
            <w:r w:rsidRPr="00146940">
              <w:rPr>
                <w:b/>
                <w:bCs/>
                <w:color w:val="000000"/>
              </w:rPr>
              <w:t>«3»</w:t>
            </w:r>
          </w:p>
        </w:tc>
      </w:tr>
      <w:tr w:rsidR="00A14024" w:rsidRPr="00146940" w:rsidTr="00006AB3">
        <w:trPr>
          <w:trHeight w:val="410"/>
          <w:jc w:val="center"/>
        </w:trPr>
        <w:tc>
          <w:tcPr>
            <w:tcW w:w="0" w:type="auto"/>
            <w:vMerge/>
            <w:vAlign w:val="center"/>
          </w:tcPr>
          <w:p w:rsidR="00A14024" w:rsidRPr="00146940" w:rsidRDefault="00A14024" w:rsidP="00006A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 w:rsidR="00A14024" w:rsidRPr="00146940" w:rsidRDefault="00A14024" w:rsidP="00006AB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6940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vAlign w:val="center"/>
          </w:tcPr>
          <w:p w:rsidR="00A14024" w:rsidRPr="00146940" w:rsidRDefault="00A14024" w:rsidP="00006AB3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6940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A14024" w:rsidRPr="00146940" w:rsidTr="00006AB3">
        <w:trPr>
          <w:trHeight w:val="924"/>
          <w:jc w:val="center"/>
        </w:trPr>
        <w:tc>
          <w:tcPr>
            <w:tcW w:w="2265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 w:after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Челночный бег 4х9 м, сек.</w:t>
            </w:r>
          </w:p>
        </w:tc>
        <w:tc>
          <w:tcPr>
            <w:tcW w:w="1233" w:type="dxa"/>
            <w:vAlign w:val="center"/>
          </w:tcPr>
          <w:p w:rsidR="00A14024" w:rsidRPr="00146940" w:rsidRDefault="00A14024" w:rsidP="00006AB3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10,</w:t>
            </w:r>
            <w:r w:rsidR="004A4E4F" w:rsidRPr="00146940">
              <w:rPr>
                <w:bCs/>
                <w:color w:val="000000"/>
              </w:rPr>
              <w:t>2</w:t>
            </w:r>
          </w:p>
        </w:tc>
        <w:tc>
          <w:tcPr>
            <w:tcW w:w="1218" w:type="dxa"/>
            <w:vAlign w:val="center"/>
          </w:tcPr>
          <w:p w:rsidR="00A14024" w:rsidRPr="00146940" w:rsidRDefault="00A14024" w:rsidP="00006AB3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10,</w:t>
            </w:r>
            <w:r w:rsidR="004A4E4F" w:rsidRPr="00146940">
              <w:rPr>
                <w:bCs/>
                <w:color w:val="000000"/>
              </w:rPr>
              <w:t>7</w:t>
            </w:r>
          </w:p>
        </w:tc>
        <w:tc>
          <w:tcPr>
            <w:tcW w:w="1194" w:type="dxa"/>
            <w:vAlign w:val="center"/>
          </w:tcPr>
          <w:p w:rsidR="00A14024" w:rsidRPr="00146940" w:rsidRDefault="00A14024" w:rsidP="00006AB3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11,</w:t>
            </w:r>
            <w:r w:rsidR="004A4E4F" w:rsidRPr="00146940"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  <w:vAlign w:val="center"/>
          </w:tcPr>
          <w:p w:rsidR="00A14024" w:rsidRPr="00146940" w:rsidRDefault="00A14024" w:rsidP="00006AB3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10,</w:t>
            </w:r>
            <w:r w:rsidR="004A4E4F" w:rsidRPr="00146940">
              <w:rPr>
                <w:bCs/>
                <w:color w:val="000000"/>
              </w:rPr>
              <w:t>5</w:t>
            </w:r>
          </w:p>
        </w:tc>
        <w:tc>
          <w:tcPr>
            <w:tcW w:w="1218" w:type="dxa"/>
            <w:vAlign w:val="center"/>
          </w:tcPr>
          <w:p w:rsidR="00A14024" w:rsidRPr="00146940" w:rsidRDefault="00A14024" w:rsidP="00006AB3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</w:t>
            </w:r>
            <w:r w:rsidR="004A4E4F" w:rsidRPr="00146940">
              <w:rPr>
                <w:bCs/>
                <w:color w:val="000000"/>
              </w:rPr>
              <w:t>1,0</w:t>
            </w:r>
          </w:p>
        </w:tc>
        <w:tc>
          <w:tcPr>
            <w:tcW w:w="1194" w:type="dxa"/>
            <w:vAlign w:val="center"/>
          </w:tcPr>
          <w:p w:rsidR="00A14024" w:rsidRPr="00146940" w:rsidRDefault="00A14024" w:rsidP="00006AB3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11,</w:t>
            </w:r>
            <w:r w:rsidR="004A4E4F" w:rsidRPr="00146940">
              <w:rPr>
                <w:bCs/>
                <w:color w:val="000000"/>
              </w:rPr>
              <w:t>7</w:t>
            </w:r>
          </w:p>
        </w:tc>
      </w:tr>
      <w:tr w:rsidR="00A14024" w:rsidRPr="00146940" w:rsidTr="00006AB3">
        <w:trPr>
          <w:jc w:val="center"/>
        </w:trPr>
        <w:tc>
          <w:tcPr>
            <w:tcW w:w="2265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Бег 30 м, сек.</w:t>
            </w:r>
          </w:p>
        </w:tc>
        <w:tc>
          <w:tcPr>
            <w:tcW w:w="1233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5,</w:t>
            </w:r>
            <w:r w:rsidR="004A4E4F" w:rsidRPr="00146940">
              <w:rPr>
                <w:bCs/>
                <w:color w:val="000000"/>
              </w:rPr>
              <w:t>7</w:t>
            </w:r>
          </w:p>
        </w:tc>
        <w:tc>
          <w:tcPr>
            <w:tcW w:w="1218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6,0</w:t>
            </w:r>
          </w:p>
        </w:tc>
        <w:tc>
          <w:tcPr>
            <w:tcW w:w="1194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6,</w:t>
            </w:r>
            <w:r w:rsidR="004A4E4F" w:rsidRPr="00146940">
              <w:rPr>
                <w:bCs/>
                <w:color w:val="000000"/>
              </w:rPr>
              <w:t>5</w:t>
            </w:r>
          </w:p>
        </w:tc>
        <w:tc>
          <w:tcPr>
            <w:tcW w:w="1249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5,</w:t>
            </w:r>
            <w:r w:rsidR="004A4E4F" w:rsidRPr="00146940">
              <w:rPr>
                <w:bCs/>
                <w:color w:val="000000"/>
              </w:rPr>
              <w:t>9</w:t>
            </w:r>
          </w:p>
        </w:tc>
        <w:tc>
          <w:tcPr>
            <w:tcW w:w="1218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6,</w:t>
            </w:r>
            <w:r w:rsidR="004A4E4F" w:rsidRPr="00146940">
              <w:rPr>
                <w:bCs/>
                <w:color w:val="000000"/>
              </w:rPr>
              <w:t>2</w:t>
            </w:r>
          </w:p>
        </w:tc>
        <w:tc>
          <w:tcPr>
            <w:tcW w:w="1194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6,</w:t>
            </w:r>
            <w:r w:rsidR="004A4E4F" w:rsidRPr="00146940">
              <w:rPr>
                <w:bCs/>
                <w:color w:val="000000"/>
              </w:rPr>
              <w:t>6</w:t>
            </w:r>
          </w:p>
        </w:tc>
      </w:tr>
      <w:tr w:rsidR="00A14024" w:rsidRPr="00146940" w:rsidTr="00006AB3">
        <w:trPr>
          <w:jc w:val="center"/>
        </w:trPr>
        <w:tc>
          <w:tcPr>
            <w:tcW w:w="2265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Бег 60 м, сек.</w:t>
            </w:r>
          </w:p>
        </w:tc>
        <w:tc>
          <w:tcPr>
            <w:tcW w:w="1233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10,2</w:t>
            </w:r>
          </w:p>
        </w:tc>
        <w:tc>
          <w:tcPr>
            <w:tcW w:w="1218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10,</w:t>
            </w:r>
            <w:r w:rsidR="004A4E4F" w:rsidRPr="00146940">
              <w:rPr>
                <w:bCs/>
                <w:color w:val="000000"/>
              </w:rPr>
              <w:t>5</w:t>
            </w:r>
          </w:p>
        </w:tc>
        <w:tc>
          <w:tcPr>
            <w:tcW w:w="1194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11,</w:t>
            </w:r>
            <w:r w:rsidR="004A4E4F" w:rsidRPr="00146940"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10,</w:t>
            </w:r>
            <w:r w:rsidR="004A4E4F" w:rsidRPr="00146940">
              <w:rPr>
                <w:bCs/>
                <w:color w:val="000000"/>
              </w:rPr>
              <w:t>3</w:t>
            </w:r>
          </w:p>
        </w:tc>
        <w:tc>
          <w:tcPr>
            <w:tcW w:w="1218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</w:t>
            </w:r>
            <w:r w:rsidR="004A4E4F" w:rsidRPr="00146940">
              <w:rPr>
                <w:bCs/>
                <w:color w:val="000000"/>
              </w:rPr>
              <w:t>1,0</w:t>
            </w:r>
          </w:p>
        </w:tc>
        <w:tc>
          <w:tcPr>
            <w:tcW w:w="1194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11,</w:t>
            </w:r>
            <w:r w:rsidR="004A4E4F" w:rsidRPr="00146940">
              <w:rPr>
                <w:bCs/>
                <w:color w:val="000000"/>
              </w:rPr>
              <w:t>5</w:t>
            </w:r>
          </w:p>
        </w:tc>
      </w:tr>
      <w:tr w:rsidR="00A14024" w:rsidRPr="00146940" w:rsidTr="00006AB3">
        <w:trPr>
          <w:jc w:val="center"/>
        </w:trPr>
        <w:tc>
          <w:tcPr>
            <w:tcW w:w="2265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Бег 500 м, мин.</w:t>
            </w:r>
          </w:p>
        </w:tc>
        <w:tc>
          <w:tcPr>
            <w:tcW w:w="1233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2,15</w:t>
            </w:r>
          </w:p>
        </w:tc>
        <w:tc>
          <w:tcPr>
            <w:tcW w:w="1218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2,50</w:t>
            </w:r>
          </w:p>
        </w:tc>
        <w:tc>
          <w:tcPr>
            <w:tcW w:w="1194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2,65</w:t>
            </w:r>
          </w:p>
        </w:tc>
        <w:tc>
          <w:tcPr>
            <w:tcW w:w="1249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2,</w:t>
            </w:r>
            <w:r w:rsidR="004A4E4F" w:rsidRPr="00146940">
              <w:rPr>
                <w:bCs/>
                <w:color w:val="000000"/>
              </w:rPr>
              <w:t>50</w:t>
            </w:r>
          </w:p>
        </w:tc>
        <w:tc>
          <w:tcPr>
            <w:tcW w:w="1218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2,</w:t>
            </w:r>
            <w:r w:rsidR="004A4E4F" w:rsidRPr="00146940">
              <w:rPr>
                <w:bCs/>
                <w:color w:val="000000"/>
              </w:rPr>
              <w:t>65</w:t>
            </w:r>
          </w:p>
        </w:tc>
        <w:tc>
          <w:tcPr>
            <w:tcW w:w="1194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3,00</w:t>
            </w:r>
          </w:p>
        </w:tc>
      </w:tr>
      <w:tr w:rsidR="00A14024" w:rsidRPr="00146940" w:rsidTr="00006AB3">
        <w:trPr>
          <w:jc w:val="center"/>
        </w:trPr>
        <w:tc>
          <w:tcPr>
            <w:tcW w:w="2265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 xml:space="preserve">Бег </w:t>
            </w:r>
            <w:proofErr w:type="gramStart"/>
            <w:r w:rsidRPr="00146940">
              <w:rPr>
                <w:bCs/>
                <w:color w:val="000000"/>
              </w:rPr>
              <w:t>1000  м</w:t>
            </w:r>
            <w:proofErr w:type="gramEnd"/>
            <w:r w:rsidRPr="00146940">
              <w:rPr>
                <w:bCs/>
                <w:color w:val="000000"/>
              </w:rPr>
              <w:t>, мин.</w:t>
            </w:r>
          </w:p>
        </w:tc>
        <w:tc>
          <w:tcPr>
            <w:tcW w:w="1233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4,3</w:t>
            </w:r>
            <w:r w:rsidR="00A14024" w:rsidRPr="00146940">
              <w:rPr>
                <w:bCs/>
                <w:color w:val="000000"/>
              </w:rPr>
              <w:t>0</w:t>
            </w:r>
          </w:p>
        </w:tc>
        <w:tc>
          <w:tcPr>
            <w:tcW w:w="1218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5,00</w:t>
            </w:r>
          </w:p>
        </w:tc>
        <w:tc>
          <w:tcPr>
            <w:tcW w:w="1194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5,</w:t>
            </w:r>
            <w:r w:rsidR="004A4E4F" w:rsidRPr="00146940">
              <w:rPr>
                <w:bCs/>
                <w:color w:val="000000"/>
              </w:rPr>
              <w:t>30</w:t>
            </w:r>
          </w:p>
        </w:tc>
        <w:tc>
          <w:tcPr>
            <w:tcW w:w="1249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5,00</w:t>
            </w:r>
          </w:p>
        </w:tc>
        <w:tc>
          <w:tcPr>
            <w:tcW w:w="1218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5,30</w:t>
            </w:r>
          </w:p>
        </w:tc>
        <w:tc>
          <w:tcPr>
            <w:tcW w:w="1194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6,00</w:t>
            </w:r>
          </w:p>
        </w:tc>
      </w:tr>
      <w:tr w:rsidR="00A14024" w:rsidRPr="00146940" w:rsidTr="00006AB3">
        <w:trPr>
          <w:jc w:val="center"/>
        </w:trPr>
        <w:tc>
          <w:tcPr>
            <w:tcW w:w="2265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Бег 2000 м, мин.</w:t>
            </w:r>
          </w:p>
        </w:tc>
        <w:tc>
          <w:tcPr>
            <w:tcW w:w="7306" w:type="dxa"/>
            <w:gridSpan w:val="6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Без учета времени</w:t>
            </w:r>
          </w:p>
        </w:tc>
      </w:tr>
      <w:tr w:rsidR="00A14024" w:rsidRPr="00146940" w:rsidTr="00006AB3">
        <w:trPr>
          <w:jc w:val="center"/>
        </w:trPr>
        <w:tc>
          <w:tcPr>
            <w:tcW w:w="2265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Прыжки в длину с места</w:t>
            </w:r>
          </w:p>
        </w:tc>
        <w:tc>
          <w:tcPr>
            <w:tcW w:w="1233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17</w:t>
            </w:r>
            <w:r w:rsidR="004A4E4F" w:rsidRPr="00146940">
              <w:rPr>
                <w:bCs/>
                <w:color w:val="000000"/>
              </w:rPr>
              <w:t>0</w:t>
            </w:r>
          </w:p>
        </w:tc>
        <w:tc>
          <w:tcPr>
            <w:tcW w:w="1218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15</w:t>
            </w:r>
            <w:r w:rsidR="00A14024" w:rsidRPr="00146940">
              <w:rPr>
                <w:bCs/>
                <w:color w:val="000000"/>
              </w:rPr>
              <w:t>5</w:t>
            </w:r>
          </w:p>
        </w:tc>
        <w:tc>
          <w:tcPr>
            <w:tcW w:w="1194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13</w:t>
            </w:r>
            <w:r w:rsidR="00A14024" w:rsidRPr="00146940">
              <w:rPr>
                <w:bCs/>
                <w:color w:val="000000"/>
              </w:rPr>
              <w:t>5</w:t>
            </w:r>
          </w:p>
        </w:tc>
        <w:tc>
          <w:tcPr>
            <w:tcW w:w="1249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16</w:t>
            </w:r>
            <w:r w:rsidR="004A4E4F" w:rsidRPr="00146940">
              <w:rPr>
                <w:bCs/>
                <w:color w:val="000000"/>
              </w:rPr>
              <w:t>0</w:t>
            </w:r>
          </w:p>
        </w:tc>
        <w:tc>
          <w:tcPr>
            <w:tcW w:w="1218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15</w:t>
            </w:r>
            <w:r w:rsidR="004A4E4F" w:rsidRPr="00146940">
              <w:rPr>
                <w:bCs/>
                <w:color w:val="000000"/>
              </w:rPr>
              <w:t>0</w:t>
            </w:r>
          </w:p>
        </w:tc>
        <w:tc>
          <w:tcPr>
            <w:tcW w:w="1194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13</w:t>
            </w:r>
            <w:r w:rsidR="00A14024" w:rsidRPr="00146940">
              <w:rPr>
                <w:bCs/>
                <w:color w:val="000000"/>
              </w:rPr>
              <w:t>0</w:t>
            </w:r>
          </w:p>
        </w:tc>
      </w:tr>
      <w:tr w:rsidR="00A14024" w:rsidRPr="00146940" w:rsidTr="00006AB3">
        <w:trPr>
          <w:trHeight w:val="1129"/>
          <w:jc w:val="center"/>
        </w:trPr>
        <w:tc>
          <w:tcPr>
            <w:tcW w:w="2265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Подтягивание на высокой перекладине</w:t>
            </w:r>
          </w:p>
        </w:tc>
        <w:tc>
          <w:tcPr>
            <w:tcW w:w="1233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7</w:t>
            </w:r>
          </w:p>
        </w:tc>
        <w:tc>
          <w:tcPr>
            <w:tcW w:w="1218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5</w:t>
            </w:r>
          </w:p>
        </w:tc>
        <w:tc>
          <w:tcPr>
            <w:tcW w:w="1194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A14024" w:rsidRPr="00146940" w:rsidTr="00006AB3">
        <w:trPr>
          <w:jc w:val="center"/>
        </w:trPr>
        <w:tc>
          <w:tcPr>
            <w:tcW w:w="2265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Сгибание и разгибание рук в упоре лежа</w:t>
            </w:r>
          </w:p>
        </w:tc>
        <w:tc>
          <w:tcPr>
            <w:tcW w:w="1233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17</w:t>
            </w:r>
          </w:p>
        </w:tc>
        <w:tc>
          <w:tcPr>
            <w:tcW w:w="1218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</w:t>
            </w:r>
            <w:r w:rsidR="004A4E4F" w:rsidRPr="00146940">
              <w:rPr>
                <w:bCs/>
                <w:color w:val="000000"/>
              </w:rPr>
              <w:t>2</w:t>
            </w:r>
          </w:p>
        </w:tc>
        <w:tc>
          <w:tcPr>
            <w:tcW w:w="1194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7</w:t>
            </w:r>
          </w:p>
        </w:tc>
        <w:tc>
          <w:tcPr>
            <w:tcW w:w="1249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</w:t>
            </w:r>
            <w:r w:rsidR="004A4E4F" w:rsidRPr="00146940">
              <w:rPr>
                <w:bCs/>
                <w:color w:val="000000"/>
              </w:rPr>
              <w:t>2</w:t>
            </w:r>
          </w:p>
        </w:tc>
        <w:tc>
          <w:tcPr>
            <w:tcW w:w="1218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8</w:t>
            </w:r>
          </w:p>
        </w:tc>
        <w:tc>
          <w:tcPr>
            <w:tcW w:w="1194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3</w:t>
            </w:r>
          </w:p>
        </w:tc>
      </w:tr>
      <w:tr w:rsidR="00A14024" w:rsidRPr="00146940" w:rsidTr="00006AB3">
        <w:trPr>
          <w:jc w:val="center"/>
        </w:trPr>
        <w:tc>
          <w:tcPr>
            <w:tcW w:w="2265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Наклоны вперед из положения сидя, см.</w:t>
            </w:r>
          </w:p>
        </w:tc>
        <w:tc>
          <w:tcPr>
            <w:tcW w:w="1233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9</w:t>
            </w:r>
          </w:p>
        </w:tc>
        <w:tc>
          <w:tcPr>
            <w:tcW w:w="1218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5</w:t>
            </w:r>
          </w:p>
        </w:tc>
        <w:tc>
          <w:tcPr>
            <w:tcW w:w="1194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</w:t>
            </w:r>
            <w:r w:rsidR="004A4E4F" w:rsidRPr="00146940">
              <w:rPr>
                <w:bCs/>
                <w:color w:val="000000"/>
              </w:rPr>
              <w:t>2</w:t>
            </w:r>
          </w:p>
        </w:tc>
        <w:tc>
          <w:tcPr>
            <w:tcW w:w="1218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9</w:t>
            </w:r>
          </w:p>
        </w:tc>
        <w:tc>
          <w:tcPr>
            <w:tcW w:w="1194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6</w:t>
            </w:r>
          </w:p>
        </w:tc>
      </w:tr>
      <w:tr w:rsidR="00A14024" w:rsidRPr="00146940" w:rsidTr="00006AB3">
        <w:trPr>
          <w:trHeight w:val="927"/>
          <w:jc w:val="center"/>
        </w:trPr>
        <w:tc>
          <w:tcPr>
            <w:tcW w:w="2265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Подъем туловища за 1 мин. Из положения лежа</w:t>
            </w:r>
          </w:p>
        </w:tc>
        <w:tc>
          <w:tcPr>
            <w:tcW w:w="1233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35</w:t>
            </w:r>
          </w:p>
        </w:tc>
        <w:tc>
          <w:tcPr>
            <w:tcW w:w="1218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3</w:t>
            </w:r>
            <w:r w:rsidR="004A4E4F" w:rsidRPr="00146940">
              <w:rPr>
                <w:bCs/>
                <w:color w:val="000000"/>
              </w:rPr>
              <w:t>0</w:t>
            </w:r>
          </w:p>
        </w:tc>
        <w:tc>
          <w:tcPr>
            <w:tcW w:w="1194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2</w:t>
            </w:r>
            <w:r w:rsidR="004A4E4F" w:rsidRPr="00146940">
              <w:rPr>
                <w:bCs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3</w:t>
            </w:r>
            <w:r w:rsidR="004A4E4F" w:rsidRPr="00146940">
              <w:rPr>
                <w:bCs/>
                <w:color w:val="000000"/>
              </w:rPr>
              <w:t>0</w:t>
            </w:r>
          </w:p>
        </w:tc>
        <w:tc>
          <w:tcPr>
            <w:tcW w:w="1218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2</w:t>
            </w:r>
            <w:r w:rsidR="00A14024" w:rsidRPr="00146940">
              <w:rPr>
                <w:bCs/>
                <w:color w:val="000000"/>
              </w:rPr>
              <w:t>0</w:t>
            </w:r>
          </w:p>
        </w:tc>
        <w:tc>
          <w:tcPr>
            <w:tcW w:w="1194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15</w:t>
            </w:r>
          </w:p>
        </w:tc>
      </w:tr>
      <w:tr w:rsidR="00A14024" w:rsidRPr="00146940" w:rsidTr="00006AB3">
        <w:trPr>
          <w:jc w:val="center"/>
        </w:trPr>
        <w:tc>
          <w:tcPr>
            <w:tcW w:w="2265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 xml:space="preserve">Бег на </w:t>
            </w:r>
            <w:proofErr w:type="gramStart"/>
            <w:r w:rsidRPr="00146940">
              <w:rPr>
                <w:bCs/>
                <w:color w:val="000000"/>
              </w:rPr>
              <w:t>лыжах  2</w:t>
            </w:r>
            <w:proofErr w:type="gramEnd"/>
            <w:r w:rsidRPr="00146940">
              <w:rPr>
                <w:bCs/>
                <w:color w:val="000000"/>
              </w:rPr>
              <w:t xml:space="preserve"> км, мин.</w:t>
            </w:r>
          </w:p>
        </w:tc>
        <w:tc>
          <w:tcPr>
            <w:tcW w:w="1233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13,30</w:t>
            </w:r>
          </w:p>
        </w:tc>
        <w:tc>
          <w:tcPr>
            <w:tcW w:w="1218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14,00</w:t>
            </w:r>
          </w:p>
        </w:tc>
        <w:tc>
          <w:tcPr>
            <w:tcW w:w="1194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14,30</w:t>
            </w:r>
          </w:p>
        </w:tc>
        <w:tc>
          <w:tcPr>
            <w:tcW w:w="1249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14,00</w:t>
            </w:r>
          </w:p>
        </w:tc>
        <w:tc>
          <w:tcPr>
            <w:tcW w:w="1218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14,30</w:t>
            </w:r>
          </w:p>
        </w:tc>
        <w:tc>
          <w:tcPr>
            <w:tcW w:w="1194" w:type="dxa"/>
            <w:vAlign w:val="center"/>
          </w:tcPr>
          <w:p w:rsidR="00A14024" w:rsidRPr="00146940" w:rsidRDefault="00A14024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15,00</w:t>
            </w:r>
          </w:p>
        </w:tc>
      </w:tr>
      <w:tr w:rsidR="00A14024" w:rsidRPr="00146940" w:rsidTr="00006AB3">
        <w:trPr>
          <w:jc w:val="center"/>
        </w:trPr>
        <w:tc>
          <w:tcPr>
            <w:tcW w:w="2265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Бег на лыжах 1</w:t>
            </w:r>
            <w:r w:rsidR="00A14024" w:rsidRPr="00146940">
              <w:rPr>
                <w:bCs/>
                <w:color w:val="000000"/>
              </w:rPr>
              <w:t>км, мин.</w:t>
            </w:r>
          </w:p>
        </w:tc>
        <w:tc>
          <w:tcPr>
            <w:tcW w:w="1233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6,30</w:t>
            </w:r>
          </w:p>
        </w:tc>
        <w:tc>
          <w:tcPr>
            <w:tcW w:w="1218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7,00</w:t>
            </w:r>
          </w:p>
        </w:tc>
        <w:tc>
          <w:tcPr>
            <w:tcW w:w="1194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7,30</w:t>
            </w:r>
          </w:p>
        </w:tc>
        <w:tc>
          <w:tcPr>
            <w:tcW w:w="1249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7,00</w:t>
            </w:r>
          </w:p>
        </w:tc>
        <w:tc>
          <w:tcPr>
            <w:tcW w:w="1218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7,30</w:t>
            </w:r>
          </w:p>
        </w:tc>
        <w:tc>
          <w:tcPr>
            <w:tcW w:w="1194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8,00</w:t>
            </w:r>
          </w:p>
        </w:tc>
      </w:tr>
      <w:tr w:rsidR="00A14024" w:rsidRPr="00146940" w:rsidTr="00006AB3">
        <w:trPr>
          <w:jc w:val="center"/>
        </w:trPr>
        <w:tc>
          <w:tcPr>
            <w:tcW w:w="2265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Прыжок на скакалке, 15</w:t>
            </w:r>
            <w:r w:rsidR="00A14024" w:rsidRPr="00146940">
              <w:rPr>
                <w:bCs/>
                <w:color w:val="000000"/>
              </w:rPr>
              <w:t xml:space="preserve"> сек.</w:t>
            </w:r>
          </w:p>
        </w:tc>
        <w:tc>
          <w:tcPr>
            <w:tcW w:w="1233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34</w:t>
            </w:r>
          </w:p>
        </w:tc>
        <w:tc>
          <w:tcPr>
            <w:tcW w:w="1218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32</w:t>
            </w:r>
          </w:p>
        </w:tc>
        <w:tc>
          <w:tcPr>
            <w:tcW w:w="1194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30</w:t>
            </w:r>
          </w:p>
        </w:tc>
        <w:tc>
          <w:tcPr>
            <w:tcW w:w="1249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38</w:t>
            </w:r>
          </w:p>
        </w:tc>
        <w:tc>
          <w:tcPr>
            <w:tcW w:w="1218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6</w:t>
            </w:r>
            <w:r w:rsidR="00A14024" w:rsidRPr="00146940">
              <w:rPr>
                <w:bCs/>
                <w:color w:val="000000"/>
              </w:rPr>
              <w:t>6</w:t>
            </w:r>
          </w:p>
        </w:tc>
        <w:tc>
          <w:tcPr>
            <w:tcW w:w="1194" w:type="dxa"/>
            <w:vAlign w:val="center"/>
          </w:tcPr>
          <w:p w:rsidR="00A14024" w:rsidRPr="00146940" w:rsidRDefault="004A4E4F" w:rsidP="00006AB3">
            <w:pPr>
              <w:pStyle w:val="msonormalcxspmiddle"/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146940">
              <w:rPr>
                <w:bCs/>
                <w:color w:val="000000"/>
              </w:rPr>
              <w:t>3</w:t>
            </w:r>
            <w:r w:rsidR="00A14024" w:rsidRPr="00146940">
              <w:rPr>
                <w:bCs/>
                <w:color w:val="000000"/>
              </w:rPr>
              <w:t>4</w:t>
            </w:r>
          </w:p>
        </w:tc>
      </w:tr>
    </w:tbl>
    <w:p w:rsidR="00A14024" w:rsidRPr="00A14024" w:rsidRDefault="00A14024" w:rsidP="00006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02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 «Физическая культура»</w:t>
      </w:r>
    </w:p>
    <w:p w:rsidR="00A14024" w:rsidRPr="00A14024" w:rsidRDefault="00A14024" w:rsidP="00006AB3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24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№373</w:t>
      </w:r>
      <w:r w:rsidR="000A7670">
        <w:rPr>
          <w:rFonts w:ascii="Times New Roman" w:hAnsi="Times New Roman" w:cs="Times New Roman"/>
          <w:sz w:val="28"/>
          <w:szCs w:val="28"/>
        </w:rPr>
        <w:t>) данная рабочая программа для 5</w:t>
      </w:r>
      <w:r w:rsidRPr="00A1402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1402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14024">
        <w:rPr>
          <w:rFonts w:ascii="Times New Roman" w:hAnsi="Times New Roman" w:cs="Times New Roman"/>
          <w:sz w:val="28"/>
          <w:szCs w:val="28"/>
        </w:rPr>
        <w:t xml:space="preserve"> классов направлена на достижение учащимися личностных, метапредметных и предметных резу</w:t>
      </w:r>
      <w:r w:rsidR="00E678CC">
        <w:rPr>
          <w:rFonts w:ascii="Times New Roman" w:hAnsi="Times New Roman" w:cs="Times New Roman"/>
          <w:sz w:val="28"/>
          <w:szCs w:val="28"/>
        </w:rPr>
        <w:t>льтатов по физической культуре.</w:t>
      </w:r>
    </w:p>
    <w:p w:rsidR="00A14024" w:rsidRDefault="00A14024" w:rsidP="00006AB3">
      <w:pPr>
        <w:pStyle w:val="22"/>
        <w:shd w:val="clear" w:color="auto" w:fill="auto"/>
        <w:spacing w:line="240" w:lineRule="auto"/>
        <w:ind w:left="567" w:firstLine="34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  <w:r w:rsidRPr="000A7670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5C5912" w:rsidRDefault="005C5912" w:rsidP="00006AB3">
      <w:pPr>
        <w:pStyle w:val="22"/>
        <w:shd w:val="clear" w:color="auto" w:fill="auto"/>
        <w:spacing w:line="240" w:lineRule="auto"/>
        <w:ind w:left="567" w:firstLine="34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</w:p>
    <w:p w:rsidR="008B7648" w:rsidRPr="008B7648" w:rsidRDefault="005C5912" w:rsidP="005C5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B7648" w:rsidRPr="008B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обучающегося будут сформированы</w:t>
      </w:r>
      <w:r w:rsidR="008B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7648" w:rsidRPr="000A7670" w:rsidRDefault="008B7648" w:rsidP="003C6C0B">
      <w:pPr>
        <w:pStyle w:val="22"/>
        <w:shd w:val="clear" w:color="auto" w:fill="auto"/>
        <w:spacing w:line="240" w:lineRule="auto"/>
        <w:ind w:left="567" w:firstLine="340"/>
        <w:rPr>
          <w:rFonts w:ascii="Times New Roman" w:hAnsi="Times New Roman" w:cs="Times New Roman"/>
          <w:b w:val="0"/>
          <w:sz w:val="28"/>
          <w:szCs w:val="28"/>
        </w:rPr>
      </w:pPr>
    </w:p>
    <w:p w:rsidR="00A14024" w:rsidRPr="00F55312" w:rsidRDefault="00A14024" w:rsidP="00EE21AC">
      <w:pPr>
        <w:pStyle w:val="a4"/>
        <w:widowControl w:val="0"/>
        <w:numPr>
          <w:ilvl w:val="0"/>
          <w:numId w:val="16"/>
        </w:numPr>
        <w:tabs>
          <w:tab w:val="clear" w:pos="432"/>
          <w:tab w:val="num" w:pos="567"/>
        </w:tabs>
        <w:suppressAutoHyphens w:val="0"/>
        <w:autoSpaceDE/>
        <w:spacing w:line="240" w:lineRule="auto"/>
        <w:ind w:right="20" w:hanging="6"/>
      </w:pPr>
      <w:r w:rsidRPr="00F55312">
        <w:rPr>
          <w:rStyle w:val="6"/>
          <w:b w:val="0"/>
          <w:i w:val="0"/>
          <w:sz w:val="28"/>
          <w:szCs w:val="28"/>
        </w:rPr>
        <w:t>воспитание российской гражданской идентичности: пат</w:t>
      </w:r>
      <w:r w:rsidRPr="00F55312">
        <w:rPr>
          <w:rStyle w:val="6"/>
          <w:b w:val="0"/>
          <w:i w:val="0"/>
          <w:sz w:val="28"/>
          <w:szCs w:val="28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F55312">
        <w:rPr>
          <w:rStyle w:val="6"/>
          <w:b w:val="0"/>
          <w:i w:val="0"/>
          <w:sz w:val="28"/>
          <w:szCs w:val="28"/>
        </w:rPr>
        <w:softHyphen/>
        <w:t>рода России;</w:t>
      </w:r>
    </w:p>
    <w:p w:rsidR="00A14024" w:rsidRPr="00F55312" w:rsidRDefault="00A14024" w:rsidP="00EE21AC">
      <w:pPr>
        <w:pStyle w:val="a4"/>
        <w:widowControl w:val="0"/>
        <w:numPr>
          <w:ilvl w:val="0"/>
          <w:numId w:val="16"/>
        </w:numPr>
        <w:tabs>
          <w:tab w:val="clear" w:pos="432"/>
          <w:tab w:val="num" w:pos="567"/>
        </w:tabs>
        <w:suppressAutoHyphens w:val="0"/>
        <w:autoSpaceDE/>
        <w:spacing w:line="240" w:lineRule="auto"/>
        <w:ind w:right="20" w:hanging="6"/>
      </w:pPr>
      <w:r w:rsidRPr="00F55312">
        <w:rPr>
          <w:rStyle w:val="6"/>
          <w:b w:val="0"/>
          <w:i w:val="0"/>
          <w:sz w:val="28"/>
          <w:szCs w:val="28"/>
        </w:rPr>
        <w:t>знание истории физической культуры своего народа, сво</w:t>
      </w:r>
      <w:r w:rsidRPr="00F55312">
        <w:rPr>
          <w:rStyle w:val="6"/>
          <w:b w:val="0"/>
          <w:i w:val="0"/>
          <w:sz w:val="28"/>
          <w:szCs w:val="28"/>
        </w:rPr>
        <w:softHyphen/>
        <w:t>его края как части наследия народов России и человечества;</w:t>
      </w:r>
    </w:p>
    <w:p w:rsidR="00A14024" w:rsidRPr="00F55312" w:rsidRDefault="00A14024" w:rsidP="00EE21AC">
      <w:pPr>
        <w:pStyle w:val="a4"/>
        <w:widowControl w:val="0"/>
        <w:numPr>
          <w:ilvl w:val="0"/>
          <w:numId w:val="16"/>
        </w:numPr>
        <w:tabs>
          <w:tab w:val="clear" w:pos="432"/>
          <w:tab w:val="num" w:pos="567"/>
        </w:tabs>
        <w:suppressAutoHyphens w:val="0"/>
        <w:autoSpaceDE/>
        <w:spacing w:line="240" w:lineRule="auto"/>
        <w:ind w:right="20" w:hanging="6"/>
      </w:pPr>
      <w:r w:rsidRPr="00F55312">
        <w:rPr>
          <w:rStyle w:val="6"/>
          <w:b w:val="0"/>
          <w:i w:val="0"/>
          <w:sz w:val="28"/>
          <w:szCs w:val="28"/>
        </w:rPr>
        <w:t>усвоение гуманистических, демократических и традици</w:t>
      </w:r>
      <w:r w:rsidRPr="00F55312">
        <w:rPr>
          <w:rStyle w:val="6"/>
          <w:b w:val="0"/>
          <w:i w:val="0"/>
          <w:sz w:val="28"/>
          <w:szCs w:val="28"/>
        </w:rPr>
        <w:softHyphen/>
        <w:t>онных ценностей многонационального российского общества;</w:t>
      </w:r>
    </w:p>
    <w:p w:rsidR="00A14024" w:rsidRPr="00F55312" w:rsidRDefault="00A14024" w:rsidP="00EE21AC">
      <w:pPr>
        <w:pStyle w:val="a4"/>
        <w:widowControl w:val="0"/>
        <w:numPr>
          <w:ilvl w:val="0"/>
          <w:numId w:val="16"/>
        </w:numPr>
        <w:tabs>
          <w:tab w:val="clear" w:pos="432"/>
          <w:tab w:val="num" w:pos="567"/>
        </w:tabs>
        <w:suppressAutoHyphens w:val="0"/>
        <w:autoSpaceDE/>
        <w:spacing w:line="240" w:lineRule="auto"/>
        <w:ind w:right="20" w:hanging="6"/>
      </w:pPr>
      <w:r w:rsidRPr="00F55312">
        <w:rPr>
          <w:rStyle w:val="6"/>
          <w:b w:val="0"/>
          <w:i w:val="0"/>
          <w:sz w:val="28"/>
          <w:szCs w:val="28"/>
        </w:rPr>
        <w:t>воспитание чувства ответственности и долга перед Ро</w:t>
      </w:r>
      <w:r w:rsidRPr="00F55312">
        <w:rPr>
          <w:rStyle w:val="6"/>
          <w:b w:val="0"/>
          <w:i w:val="0"/>
          <w:sz w:val="28"/>
          <w:szCs w:val="28"/>
        </w:rPr>
        <w:softHyphen/>
        <w:t>диной;</w:t>
      </w:r>
    </w:p>
    <w:p w:rsidR="00A14024" w:rsidRPr="00F55312" w:rsidRDefault="00A14024" w:rsidP="00EE21AC">
      <w:pPr>
        <w:pStyle w:val="a4"/>
        <w:widowControl w:val="0"/>
        <w:numPr>
          <w:ilvl w:val="0"/>
          <w:numId w:val="16"/>
        </w:numPr>
        <w:tabs>
          <w:tab w:val="clear" w:pos="432"/>
          <w:tab w:val="num" w:pos="567"/>
        </w:tabs>
        <w:suppressAutoHyphens w:val="0"/>
        <w:autoSpaceDE/>
        <w:spacing w:line="240" w:lineRule="auto"/>
        <w:ind w:right="20" w:hanging="6"/>
      </w:pPr>
      <w:r w:rsidRPr="00F55312">
        <w:rPr>
          <w:rStyle w:val="6"/>
          <w:b w:val="0"/>
          <w:i w:val="0"/>
          <w:sz w:val="28"/>
          <w:szCs w:val="28"/>
        </w:rPr>
        <w:t>формирование ответственного отношения к учению, го</w:t>
      </w:r>
      <w:r w:rsidRPr="00F55312">
        <w:rPr>
          <w:rStyle w:val="6"/>
          <w:b w:val="0"/>
          <w:i w:val="0"/>
          <w:sz w:val="28"/>
          <w:szCs w:val="28"/>
        </w:rPr>
        <w:softHyphen/>
        <w:t>товности и способности обучающихся к саморазвитию и само</w:t>
      </w:r>
      <w:r w:rsidRPr="00F55312">
        <w:rPr>
          <w:rStyle w:val="6"/>
          <w:b w:val="0"/>
          <w:i w:val="0"/>
          <w:sz w:val="28"/>
          <w:szCs w:val="28"/>
        </w:rPr>
        <w:softHyphen/>
        <w:t>образованию на основе мотивации к обучению и позна</w:t>
      </w:r>
      <w:r w:rsidRPr="00F55312">
        <w:rPr>
          <w:rStyle w:val="6"/>
          <w:b w:val="0"/>
          <w:i w:val="0"/>
          <w:sz w:val="28"/>
          <w:szCs w:val="28"/>
        </w:rPr>
        <w:softHyphen/>
        <w:t>нию, осознанному выбору и построению дальнейшей инди</w:t>
      </w:r>
      <w:r w:rsidRPr="00F55312">
        <w:rPr>
          <w:rStyle w:val="6"/>
          <w:b w:val="0"/>
          <w:i w:val="0"/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14024" w:rsidRPr="00F55312" w:rsidRDefault="00A14024" w:rsidP="00EE21AC">
      <w:pPr>
        <w:pStyle w:val="a4"/>
        <w:widowControl w:val="0"/>
        <w:numPr>
          <w:ilvl w:val="0"/>
          <w:numId w:val="16"/>
        </w:numPr>
        <w:tabs>
          <w:tab w:val="clear" w:pos="432"/>
          <w:tab w:val="num" w:pos="567"/>
        </w:tabs>
        <w:suppressAutoHyphens w:val="0"/>
        <w:autoSpaceDE/>
        <w:spacing w:line="240" w:lineRule="auto"/>
        <w:ind w:right="20" w:hanging="6"/>
      </w:pPr>
      <w:r w:rsidRPr="00F55312">
        <w:rPr>
          <w:rStyle w:val="6"/>
          <w:b w:val="0"/>
          <w:i w:val="0"/>
          <w:sz w:val="28"/>
          <w:szCs w:val="28"/>
        </w:rPr>
        <w:t>формирование целостного мировоззрения, соответствую</w:t>
      </w:r>
      <w:r w:rsidRPr="00F55312">
        <w:rPr>
          <w:rStyle w:val="6"/>
          <w:b w:val="0"/>
          <w:i w:val="0"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14024" w:rsidRPr="00F55312" w:rsidRDefault="00A14024" w:rsidP="00EE21AC">
      <w:pPr>
        <w:pStyle w:val="a4"/>
        <w:widowControl w:val="0"/>
        <w:numPr>
          <w:ilvl w:val="0"/>
          <w:numId w:val="16"/>
        </w:numPr>
        <w:tabs>
          <w:tab w:val="clear" w:pos="432"/>
          <w:tab w:val="num" w:pos="567"/>
        </w:tabs>
        <w:suppressAutoHyphens w:val="0"/>
        <w:autoSpaceDE/>
        <w:spacing w:line="240" w:lineRule="auto"/>
        <w:ind w:right="40" w:hanging="6"/>
      </w:pPr>
      <w:r w:rsidRPr="00F55312">
        <w:rPr>
          <w:rStyle w:val="6"/>
          <w:b w:val="0"/>
          <w:i w:val="0"/>
          <w:sz w:val="28"/>
          <w:szCs w:val="28"/>
        </w:rPr>
        <w:t>формирование осознанного, уважительного и доброже</w:t>
      </w:r>
      <w:r w:rsidRPr="00F55312">
        <w:rPr>
          <w:rStyle w:val="6"/>
          <w:b w:val="0"/>
          <w:i w:val="0"/>
          <w:sz w:val="28"/>
          <w:szCs w:val="28"/>
        </w:rPr>
        <w:softHyphen/>
        <w:t>лательного отношения к другому человеку, его мнению, ми</w:t>
      </w:r>
      <w:r w:rsidRPr="00F55312">
        <w:rPr>
          <w:rStyle w:val="6"/>
          <w:b w:val="0"/>
          <w:i w:val="0"/>
          <w:sz w:val="28"/>
          <w:szCs w:val="28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A14024" w:rsidRPr="00F55312" w:rsidRDefault="00A14024" w:rsidP="00EE21AC">
      <w:pPr>
        <w:pStyle w:val="a4"/>
        <w:widowControl w:val="0"/>
        <w:numPr>
          <w:ilvl w:val="0"/>
          <w:numId w:val="16"/>
        </w:numPr>
        <w:tabs>
          <w:tab w:val="clear" w:pos="432"/>
          <w:tab w:val="num" w:pos="567"/>
        </w:tabs>
        <w:suppressAutoHyphens w:val="0"/>
        <w:autoSpaceDE/>
        <w:spacing w:line="240" w:lineRule="auto"/>
        <w:ind w:right="40" w:hanging="6"/>
      </w:pPr>
      <w:r w:rsidRPr="00F55312">
        <w:rPr>
          <w:rStyle w:val="6"/>
          <w:b w:val="0"/>
          <w:i w:val="0"/>
          <w:sz w:val="28"/>
          <w:szCs w:val="28"/>
        </w:rPr>
        <w:t>готовности и способности вести диалог с другими людь</w:t>
      </w:r>
      <w:r w:rsidRPr="00F55312">
        <w:rPr>
          <w:rStyle w:val="6"/>
          <w:b w:val="0"/>
          <w:i w:val="0"/>
          <w:sz w:val="28"/>
          <w:szCs w:val="28"/>
        </w:rPr>
        <w:softHyphen/>
        <w:t>ми и достигать в нём взаимопонимания;</w:t>
      </w:r>
    </w:p>
    <w:p w:rsidR="00A14024" w:rsidRPr="00F55312" w:rsidRDefault="00A14024" w:rsidP="00EE21AC">
      <w:pPr>
        <w:pStyle w:val="a4"/>
        <w:widowControl w:val="0"/>
        <w:numPr>
          <w:ilvl w:val="0"/>
          <w:numId w:val="16"/>
        </w:numPr>
        <w:tabs>
          <w:tab w:val="clear" w:pos="432"/>
          <w:tab w:val="num" w:pos="567"/>
        </w:tabs>
        <w:suppressAutoHyphens w:val="0"/>
        <w:autoSpaceDE/>
        <w:spacing w:line="240" w:lineRule="auto"/>
        <w:ind w:right="40" w:hanging="6"/>
      </w:pPr>
      <w:r w:rsidRPr="00F55312">
        <w:rPr>
          <w:rStyle w:val="6"/>
          <w:b w:val="0"/>
          <w:i w:val="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14024" w:rsidRPr="00F55312" w:rsidRDefault="00A14024" w:rsidP="00EE21AC">
      <w:pPr>
        <w:pStyle w:val="a4"/>
        <w:widowControl w:val="0"/>
        <w:numPr>
          <w:ilvl w:val="0"/>
          <w:numId w:val="16"/>
        </w:numPr>
        <w:tabs>
          <w:tab w:val="clear" w:pos="432"/>
          <w:tab w:val="num" w:pos="567"/>
        </w:tabs>
        <w:suppressAutoHyphens w:val="0"/>
        <w:autoSpaceDE/>
        <w:spacing w:line="240" w:lineRule="auto"/>
        <w:ind w:right="40" w:hanging="6"/>
      </w:pPr>
      <w:r w:rsidRPr="00F55312">
        <w:rPr>
          <w:rStyle w:val="6"/>
          <w:b w:val="0"/>
          <w:i w:val="0"/>
          <w:sz w:val="28"/>
          <w:szCs w:val="28"/>
        </w:rPr>
        <w:t>участие в школьном самоуправлении и общественной жизни в пределах возрастных компетенций с учётом регио</w:t>
      </w:r>
      <w:r w:rsidRPr="00F55312">
        <w:rPr>
          <w:rStyle w:val="6"/>
          <w:b w:val="0"/>
          <w:i w:val="0"/>
          <w:sz w:val="28"/>
          <w:szCs w:val="28"/>
        </w:rPr>
        <w:softHyphen/>
        <w:t>нальных, этнокультурных, социальных и экономических осо</w:t>
      </w:r>
      <w:r w:rsidRPr="00F55312">
        <w:rPr>
          <w:rStyle w:val="6"/>
          <w:b w:val="0"/>
          <w:i w:val="0"/>
          <w:sz w:val="28"/>
          <w:szCs w:val="28"/>
        </w:rPr>
        <w:softHyphen/>
        <w:t>бенностей;</w:t>
      </w:r>
    </w:p>
    <w:p w:rsidR="00A14024" w:rsidRPr="00F55312" w:rsidRDefault="00A14024" w:rsidP="00EE21AC">
      <w:pPr>
        <w:pStyle w:val="a4"/>
        <w:widowControl w:val="0"/>
        <w:numPr>
          <w:ilvl w:val="0"/>
          <w:numId w:val="16"/>
        </w:numPr>
        <w:tabs>
          <w:tab w:val="clear" w:pos="432"/>
          <w:tab w:val="num" w:pos="567"/>
        </w:tabs>
        <w:suppressAutoHyphens w:val="0"/>
        <w:autoSpaceDE/>
        <w:spacing w:line="240" w:lineRule="auto"/>
        <w:ind w:right="40" w:hanging="6"/>
      </w:pPr>
      <w:r w:rsidRPr="00F55312">
        <w:rPr>
          <w:rStyle w:val="6"/>
          <w:b w:val="0"/>
          <w:i w:val="0"/>
          <w:sz w:val="28"/>
          <w:szCs w:val="28"/>
        </w:rPr>
        <w:t>развитие морального сознания и компетентности в ре</w:t>
      </w:r>
      <w:r w:rsidRPr="00F55312">
        <w:rPr>
          <w:rStyle w:val="6"/>
          <w:b w:val="0"/>
          <w:i w:val="0"/>
          <w:sz w:val="28"/>
          <w:szCs w:val="28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F55312">
        <w:rPr>
          <w:rStyle w:val="6"/>
          <w:b w:val="0"/>
          <w:i w:val="0"/>
          <w:sz w:val="28"/>
          <w:szCs w:val="28"/>
        </w:rPr>
        <w:softHyphen/>
        <w:t>ния, осознанного и ответственного отношения к собственным поступкам;</w:t>
      </w:r>
    </w:p>
    <w:p w:rsidR="00A14024" w:rsidRPr="00F55312" w:rsidRDefault="00A14024" w:rsidP="00EE21AC">
      <w:pPr>
        <w:pStyle w:val="a4"/>
        <w:widowControl w:val="0"/>
        <w:numPr>
          <w:ilvl w:val="0"/>
          <w:numId w:val="16"/>
        </w:numPr>
        <w:tabs>
          <w:tab w:val="clear" w:pos="432"/>
          <w:tab w:val="num" w:pos="567"/>
        </w:tabs>
        <w:suppressAutoHyphens w:val="0"/>
        <w:autoSpaceDE/>
        <w:spacing w:line="240" w:lineRule="auto"/>
        <w:ind w:right="40" w:hanging="6"/>
      </w:pPr>
      <w:r w:rsidRPr="00F55312">
        <w:rPr>
          <w:rStyle w:val="6"/>
          <w:b w:val="0"/>
          <w:i w:val="0"/>
          <w:sz w:val="28"/>
          <w:szCs w:val="28"/>
        </w:rPr>
        <w:lastRenderedPageBreak/>
        <w:t>формирование коммуникативной компетентности в об</w:t>
      </w:r>
      <w:r w:rsidRPr="00F55312">
        <w:rPr>
          <w:rStyle w:val="6"/>
          <w:b w:val="0"/>
          <w:i w:val="0"/>
          <w:sz w:val="28"/>
          <w:szCs w:val="28"/>
        </w:rPr>
        <w:softHyphen/>
        <w:t>щении и сотрудничестве со сверстниками, старшими и млад</w:t>
      </w:r>
      <w:r w:rsidRPr="00F55312">
        <w:rPr>
          <w:rStyle w:val="6"/>
          <w:b w:val="0"/>
          <w:i w:val="0"/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F55312">
        <w:rPr>
          <w:rStyle w:val="6"/>
          <w:b w:val="0"/>
          <w:i w:val="0"/>
          <w:sz w:val="28"/>
          <w:szCs w:val="28"/>
        </w:rPr>
        <w:softHyphen/>
        <w:t>тельности;</w:t>
      </w:r>
    </w:p>
    <w:p w:rsidR="00A14024" w:rsidRPr="00006AB3" w:rsidRDefault="00A14024" w:rsidP="00EE21AC">
      <w:pPr>
        <w:pStyle w:val="a4"/>
        <w:widowControl w:val="0"/>
        <w:numPr>
          <w:ilvl w:val="0"/>
          <w:numId w:val="16"/>
        </w:numPr>
        <w:tabs>
          <w:tab w:val="clear" w:pos="432"/>
          <w:tab w:val="num" w:pos="567"/>
        </w:tabs>
        <w:suppressAutoHyphens w:val="0"/>
        <w:autoSpaceDE/>
        <w:spacing w:line="240" w:lineRule="auto"/>
        <w:ind w:right="40" w:hanging="6"/>
        <w:rPr>
          <w:rStyle w:val="6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F55312">
        <w:rPr>
          <w:rStyle w:val="6"/>
          <w:b w:val="0"/>
          <w:i w:val="0"/>
          <w:sz w:val="28"/>
          <w:szCs w:val="28"/>
        </w:rPr>
        <w:t>формирование ценности здорового и безопасного обра</w:t>
      </w:r>
      <w:r w:rsidRPr="00F55312">
        <w:rPr>
          <w:rStyle w:val="6"/>
          <w:b w:val="0"/>
          <w:i w:val="0"/>
          <w:sz w:val="28"/>
          <w:szCs w:val="28"/>
        </w:rPr>
        <w:softHyphen/>
        <w:t>за жизни; усвоение правил индивидуального и коллективно</w:t>
      </w:r>
      <w:r w:rsidRPr="00F55312">
        <w:rPr>
          <w:rStyle w:val="6"/>
          <w:b w:val="0"/>
          <w:i w:val="0"/>
          <w:sz w:val="28"/>
          <w:szCs w:val="28"/>
        </w:rPr>
        <w:softHyphen/>
        <w:t>го безопасного поведения в чрезвычайных ситуациях, угрожа</w:t>
      </w:r>
      <w:r w:rsidRPr="00F55312">
        <w:rPr>
          <w:rStyle w:val="6"/>
          <w:b w:val="0"/>
          <w:i w:val="0"/>
          <w:sz w:val="28"/>
          <w:szCs w:val="28"/>
        </w:rPr>
        <w:softHyphen/>
        <w:t>ющих жизни и здоровью людей, правил поведе</w:t>
      </w:r>
      <w:r w:rsidR="00006AB3">
        <w:rPr>
          <w:rStyle w:val="6"/>
          <w:b w:val="0"/>
          <w:i w:val="0"/>
          <w:sz w:val="28"/>
          <w:szCs w:val="28"/>
        </w:rPr>
        <w:t>ния на транс</w:t>
      </w:r>
      <w:r w:rsidR="00006AB3">
        <w:rPr>
          <w:rStyle w:val="6"/>
          <w:b w:val="0"/>
          <w:i w:val="0"/>
          <w:sz w:val="28"/>
          <w:szCs w:val="28"/>
        </w:rPr>
        <w:softHyphen/>
        <w:t>порте и на дорогах.</w:t>
      </w:r>
    </w:p>
    <w:p w:rsidR="00006AB3" w:rsidRPr="00F55312" w:rsidRDefault="00006AB3" w:rsidP="00006AB3">
      <w:pPr>
        <w:pStyle w:val="a4"/>
        <w:widowControl w:val="0"/>
        <w:suppressAutoHyphens w:val="0"/>
        <w:autoSpaceDE/>
        <w:spacing w:line="240" w:lineRule="auto"/>
        <w:ind w:left="432" w:right="40" w:firstLine="0"/>
      </w:pPr>
    </w:p>
    <w:p w:rsidR="008B7648" w:rsidRPr="008C6DE5" w:rsidRDefault="008C6DE5" w:rsidP="00081935">
      <w:pPr>
        <w:pStyle w:val="a8"/>
        <w:numPr>
          <w:ilvl w:val="0"/>
          <w:numId w:val="1"/>
        </w:num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r w:rsidR="008B7648" w:rsidRPr="008C6DE5">
        <w:rPr>
          <w:b/>
          <w:sz w:val="28"/>
          <w:szCs w:val="28"/>
          <w:lang w:eastAsia="ru-RU"/>
        </w:rPr>
        <w:t>Обучающийся получит возможность</w:t>
      </w:r>
      <w:r w:rsidRPr="008C6DE5">
        <w:rPr>
          <w:b/>
          <w:sz w:val="28"/>
          <w:szCs w:val="28"/>
          <w:lang w:eastAsia="ru-RU"/>
        </w:rPr>
        <w:t xml:space="preserve"> </w:t>
      </w:r>
      <w:r w:rsidR="008B7648" w:rsidRPr="008C6DE5">
        <w:rPr>
          <w:b/>
          <w:sz w:val="28"/>
          <w:szCs w:val="28"/>
          <w:lang w:eastAsia="ru-RU"/>
        </w:rPr>
        <w:t>для формирования:</w:t>
      </w:r>
    </w:p>
    <w:p w:rsidR="008C6DE5" w:rsidRPr="008C6DE5" w:rsidRDefault="008C6DE5" w:rsidP="00EE21AC">
      <w:pPr>
        <w:pStyle w:val="a8"/>
        <w:numPr>
          <w:ilvl w:val="0"/>
          <w:numId w:val="17"/>
        </w:numPr>
        <w:ind w:hanging="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 w:rsidRPr="008C6DE5">
        <w:rPr>
          <w:sz w:val="28"/>
          <w:szCs w:val="28"/>
          <w:lang w:eastAsia="ru-RU"/>
        </w:rPr>
        <w:t>формирование основ экологической культуры</w:t>
      </w:r>
      <w:proofErr w:type="gramEnd"/>
      <w:r w:rsidRPr="008C6DE5">
        <w:rPr>
          <w:sz w:val="28"/>
          <w:szCs w:val="28"/>
          <w:lang w:eastAsia="ru-RU"/>
        </w:rPr>
        <w:t xml:space="preserve"> соответс</w:t>
      </w:r>
      <w:r>
        <w:rPr>
          <w:sz w:val="28"/>
          <w:szCs w:val="28"/>
          <w:lang w:eastAsia="ru-RU"/>
        </w:rPr>
        <w:t xml:space="preserve">твующей современном </w:t>
      </w:r>
      <w:r w:rsidRPr="008C6DE5">
        <w:rPr>
          <w:sz w:val="28"/>
          <w:szCs w:val="28"/>
          <w:lang w:eastAsia="ru-RU"/>
        </w:rPr>
        <w:t>уровню экологического мышления, развитие</w:t>
      </w:r>
      <w:r>
        <w:rPr>
          <w:sz w:val="28"/>
          <w:szCs w:val="28"/>
          <w:lang w:eastAsia="ru-RU"/>
        </w:rPr>
        <w:t xml:space="preserve"> </w:t>
      </w:r>
      <w:r w:rsidRPr="008C6DE5">
        <w:rPr>
          <w:sz w:val="28"/>
          <w:szCs w:val="28"/>
          <w:lang w:eastAsia="ru-RU"/>
        </w:rPr>
        <w:t>опыта экологически ориентированной рефлекси</w:t>
      </w:r>
      <w:r>
        <w:rPr>
          <w:sz w:val="28"/>
          <w:szCs w:val="28"/>
          <w:lang w:eastAsia="ru-RU"/>
        </w:rPr>
        <w:t>в</w:t>
      </w:r>
      <w:r w:rsidRPr="008C6DE5">
        <w:rPr>
          <w:sz w:val="28"/>
          <w:szCs w:val="28"/>
          <w:lang w:eastAsia="ru-RU"/>
        </w:rPr>
        <w:t>но-оценочной и практической деятельности в жизненных ситуациях;</w:t>
      </w:r>
    </w:p>
    <w:p w:rsidR="008C6DE5" w:rsidRPr="008C6DE5" w:rsidRDefault="008C6DE5" w:rsidP="00EE21AC">
      <w:pPr>
        <w:pStyle w:val="a8"/>
        <w:numPr>
          <w:ilvl w:val="0"/>
          <w:numId w:val="17"/>
        </w:numPr>
        <w:ind w:hanging="6"/>
        <w:jc w:val="both"/>
        <w:rPr>
          <w:sz w:val="28"/>
          <w:szCs w:val="28"/>
          <w:lang w:eastAsia="ru-RU"/>
        </w:rPr>
      </w:pPr>
      <w:r w:rsidRPr="008C6DE5">
        <w:rPr>
          <w:sz w:val="28"/>
          <w:szCs w:val="28"/>
          <w:lang w:eastAsia="ru-RU"/>
        </w:rPr>
        <w:t>развитие эстетического сознания через освоение худож</w:t>
      </w:r>
      <w:r>
        <w:rPr>
          <w:sz w:val="28"/>
          <w:szCs w:val="28"/>
          <w:lang w:eastAsia="ru-RU"/>
        </w:rPr>
        <w:t>е</w:t>
      </w:r>
      <w:r w:rsidRPr="008C6DE5">
        <w:rPr>
          <w:sz w:val="28"/>
          <w:szCs w:val="28"/>
          <w:lang w:eastAsia="ru-RU"/>
        </w:rPr>
        <w:t>ственного наследия народов России и мира, творческой деятельности эстетического характера.</w:t>
      </w:r>
    </w:p>
    <w:p w:rsidR="008C6DE5" w:rsidRPr="008C6DE5" w:rsidRDefault="008C6DE5" w:rsidP="00EE21AC">
      <w:pPr>
        <w:pStyle w:val="a8"/>
        <w:numPr>
          <w:ilvl w:val="0"/>
          <w:numId w:val="17"/>
        </w:numPr>
        <w:ind w:hanging="6"/>
        <w:jc w:val="both"/>
        <w:rPr>
          <w:sz w:val="28"/>
          <w:szCs w:val="28"/>
          <w:lang w:eastAsia="ru-RU"/>
        </w:rPr>
      </w:pPr>
      <w:r w:rsidRPr="008C6DE5">
        <w:rPr>
          <w:sz w:val="28"/>
          <w:szCs w:val="28"/>
          <w:lang w:eastAsia="ru-RU"/>
        </w:rPr>
        <w:t xml:space="preserve">осознание значения семьи в жизни человека и общества, </w:t>
      </w:r>
      <w:r>
        <w:rPr>
          <w:sz w:val="28"/>
          <w:szCs w:val="28"/>
          <w:lang w:eastAsia="ru-RU"/>
        </w:rPr>
        <w:t xml:space="preserve">принятие ценности семейной </w:t>
      </w:r>
      <w:r w:rsidRPr="008C6DE5">
        <w:rPr>
          <w:sz w:val="28"/>
          <w:szCs w:val="28"/>
          <w:lang w:eastAsia="ru-RU"/>
        </w:rPr>
        <w:t>жизни, уважительное и з</w:t>
      </w:r>
      <w:r>
        <w:rPr>
          <w:sz w:val="28"/>
          <w:szCs w:val="28"/>
          <w:lang w:eastAsia="ru-RU"/>
        </w:rPr>
        <w:t>а</w:t>
      </w:r>
      <w:r w:rsidRPr="008C6DE5">
        <w:rPr>
          <w:sz w:val="28"/>
          <w:szCs w:val="28"/>
          <w:lang w:eastAsia="ru-RU"/>
        </w:rPr>
        <w:t>ботливое отношение к членам своей семьи;</w:t>
      </w:r>
    </w:p>
    <w:p w:rsidR="008C6DE5" w:rsidRPr="008C6DE5" w:rsidRDefault="008C6DE5" w:rsidP="00EE21AC">
      <w:pPr>
        <w:pStyle w:val="a8"/>
        <w:numPr>
          <w:ilvl w:val="0"/>
          <w:numId w:val="17"/>
        </w:numPr>
        <w:ind w:hanging="6"/>
        <w:jc w:val="both"/>
        <w:rPr>
          <w:sz w:val="28"/>
          <w:szCs w:val="28"/>
          <w:lang w:eastAsia="ru-RU"/>
        </w:rPr>
      </w:pPr>
      <w:r w:rsidRPr="008C6DE5">
        <w:rPr>
          <w:sz w:val="28"/>
          <w:szCs w:val="28"/>
          <w:lang w:eastAsia="ru-RU"/>
        </w:rPr>
        <w:t>формирование целостного мировоззрения, соответству</w:t>
      </w:r>
      <w:r>
        <w:rPr>
          <w:sz w:val="28"/>
          <w:szCs w:val="28"/>
          <w:lang w:eastAsia="ru-RU"/>
        </w:rPr>
        <w:t>ю</w:t>
      </w:r>
      <w:r w:rsidRPr="008C6DE5">
        <w:rPr>
          <w:sz w:val="28"/>
          <w:szCs w:val="28"/>
          <w:lang w:eastAsia="ru-RU"/>
        </w:rPr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72F92" w:rsidRPr="00F55312" w:rsidRDefault="00972F92" w:rsidP="00081935">
      <w:pPr>
        <w:pStyle w:val="a4"/>
        <w:spacing w:line="240" w:lineRule="auto"/>
        <w:ind w:left="567" w:right="20"/>
      </w:pPr>
    </w:p>
    <w:p w:rsidR="00A14024" w:rsidRDefault="00A14024" w:rsidP="00006AB3">
      <w:pPr>
        <w:pStyle w:val="22"/>
        <w:shd w:val="clear" w:color="auto" w:fill="auto"/>
        <w:spacing w:line="240" w:lineRule="auto"/>
        <w:ind w:left="567" w:firstLine="360"/>
        <w:jc w:val="center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  <w:r w:rsidRPr="000A7670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8C6DE5" w:rsidRPr="008C6DE5" w:rsidRDefault="008C6DE5" w:rsidP="00006AB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6D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Регулятивные УУД</w:t>
      </w:r>
    </w:p>
    <w:p w:rsidR="008C6DE5" w:rsidRPr="008C6DE5" w:rsidRDefault="008C6DE5" w:rsidP="00006AB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Обучающийся научится:</w:t>
      </w:r>
    </w:p>
    <w:p w:rsidR="008C6DE5" w:rsidRPr="000A7670" w:rsidRDefault="008C6DE5" w:rsidP="00006AB3">
      <w:pPr>
        <w:pStyle w:val="22"/>
        <w:shd w:val="clear" w:color="auto" w:fill="auto"/>
        <w:spacing w:line="240" w:lineRule="auto"/>
        <w:ind w:left="567" w:firstLine="360"/>
        <w:rPr>
          <w:rFonts w:ascii="Times New Roman" w:hAnsi="Times New Roman" w:cs="Times New Roman"/>
          <w:b w:val="0"/>
          <w:sz w:val="28"/>
          <w:szCs w:val="28"/>
        </w:rPr>
      </w:pPr>
    </w:p>
    <w:p w:rsidR="00A14024" w:rsidRPr="00F55312" w:rsidRDefault="00A14024" w:rsidP="00EE21AC">
      <w:pPr>
        <w:pStyle w:val="a4"/>
        <w:widowControl w:val="0"/>
        <w:numPr>
          <w:ilvl w:val="0"/>
          <w:numId w:val="18"/>
        </w:numPr>
        <w:tabs>
          <w:tab w:val="left" w:pos="1036"/>
        </w:tabs>
        <w:suppressAutoHyphens w:val="0"/>
        <w:autoSpaceDE/>
        <w:spacing w:line="240" w:lineRule="auto"/>
        <w:ind w:left="567" w:right="20" w:hanging="141"/>
      </w:pPr>
      <w:r w:rsidRPr="00F55312">
        <w:rPr>
          <w:rStyle w:val="6"/>
          <w:b w:val="0"/>
          <w:i w:val="0"/>
          <w:sz w:val="28"/>
          <w:szCs w:val="28"/>
        </w:rPr>
        <w:t>умение самостоятельно определять цели своего обуче</w:t>
      </w:r>
      <w:r w:rsidRPr="00F55312">
        <w:rPr>
          <w:rStyle w:val="6"/>
          <w:b w:val="0"/>
          <w:i w:val="0"/>
          <w:sz w:val="28"/>
          <w:szCs w:val="28"/>
        </w:rPr>
        <w:softHyphen/>
        <w:t>ния, ставить и формулировать для себя новые задачи в учё</w:t>
      </w:r>
      <w:r w:rsidRPr="00F55312">
        <w:rPr>
          <w:rStyle w:val="6"/>
          <w:b w:val="0"/>
          <w:i w:val="0"/>
          <w:sz w:val="28"/>
          <w:szCs w:val="28"/>
        </w:rPr>
        <w:softHyphen/>
        <w:t>бе и познавательной деятельности, развивать мотивы и инте</w:t>
      </w:r>
      <w:r w:rsidRPr="00F55312">
        <w:rPr>
          <w:rStyle w:val="6"/>
          <w:b w:val="0"/>
          <w:i w:val="0"/>
          <w:sz w:val="28"/>
          <w:szCs w:val="28"/>
        </w:rPr>
        <w:softHyphen/>
        <w:t>ресы своей познавательной деятельности;</w:t>
      </w:r>
    </w:p>
    <w:p w:rsidR="00A14024" w:rsidRPr="00F55312" w:rsidRDefault="00A14024" w:rsidP="00EE21AC">
      <w:pPr>
        <w:pStyle w:val="a4"/>
        <w:widowControl w:val="0"/>
        <w:numPr>
          <w:ilvl w:val="0"/>
          <w:numId w:val="18"/>
        </w:numPr>
        <w:tabs>
          <w:tab w:val="left" w:pos="1036"/>
        </w:tabs>
        <w:suppressAutoHyphens w:val="0"/>
        <w:autoSpaceDE/>
        <w:spacing w:line="240" w:lineRule="auto"/>
        <w:ind w:left="567" w:right="20" w:hanging="141"/>
      </w:pPr>
      <w:r w:rsidRPr="00F55312">
        <w:rPr>
          <w:rStyle w:val="6"/>
          <w:b w:val="0"/>
          <w:i w:val="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</w:t>
      </w:r>
      <w:r w:rsidRPr="00F55312">
        <w:rPr>
          <w:rStyle w:val="6"/>
          <w:b w:val="0"/>
          <w:i w:val="0"/>
          <w:sz w:val="28"/>
          <w:szCs w:val="28"/>
        </w:rPr>
        <w:softHyphen/>
        <w:t>более эффективные способы решения учебных и познава</w:t>
      </w:r>
      <w:r w:rsidRPr="00F55312">
        <w:rPr>
          <w:rStyle w:val="6"/>
          <w:b w:val="0"/>
          <w:i w:val="0"/>
          <w:sz w:val="28"/>
          <w:szCs w:val="28"/>
        </w:rPr>
        <w:softHyphen/>
        <w:t>тельных задач;</w:t>
      </w:r>
    </w:p>
    <w:p w:rsidR="00A14024" w:rsidRPr="00F55312" w:rsidRDefault="00A14024" w:rsidP="00EE21AC">
      <w:pPr>
        <w:pStyle w:val="a4"/>
        <w:widowControl w:val="0"/>
        <w:numPr>
          <w:ilvl w:val="0"/>
          <w:numId w:val="18"/>
        </w:numPr>
        <w:tabs>
          <w:tab w:val="left" w:pos="1036"/>
        </w:tabs>
        <w:suppressAutoHyphens w:val="0"/>
        <w:autoSpaceDE/>
        <w:spacing w:line="240" w:lineRule="auto"/>
        <w:ind w:left="567" w:right="20" w:hanging="141"/>
      </w:pPr>
      <w:r w:rsidRPr="00F55312">
        <w:rPr>
          <w:rStyle w:val="6"/>
          <w:b w:val="0"/>
          <w:i w:val="0"/>
          <w:sz w:val="28"/>
          <w:szCs w:val="28"/>
        </w:rPr>
        <w:t>умение соотносить свои действия с планируемыми ре</w:t>
      </w:r>
      <w:r w:rsidRPr="00F55312">
        <w:rPr>
          <w:rStyle w:val="6"/>
          <w:b w:val="0"/>
          <w:i w:val="0"/>
          <w:sz w:val="28"/>
          <w:szCs w:val="28"/>
        </w:rPr>
        <w:softHyphen/>
        <w:t>зультатами, осуществлять контроль своей деятельности в про</w:t>
      </w:r>
      <w:r w:rsidRPr="00F55312">
        <w:rPr>
          <w:rStyle w:val="6"/>
          <w:b w:val="0"/>
          <w:i w:val="0"/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14024" w:rsidRPr="008C6DE5" w:rsidRDefault="00A14024" w:rsidP="00EE21AC">
      <w:pPr>
        <w:pStyle w:val="a4"/>
        <w:widowControl w:val="0"/>
        <w:numPr>
          <w:ilvl w:val="0"/>
          <w:numId w:val="18"/>
        </w:numPr>
        <w:tabs>
          <w:tab w:val="left" w:pos="1036"/>
        </w:tabs>
        <w:suppressAutoHyphens w:val="0"/>
        <w:autoSpaceDE/>
        <w:spacing w:line="240" w:lineRule="auto"/>
        <w:ind w:left="567" w:right="20" w:hanging="141"/>
        <w:rPr>
          <w:rStyle w:val="6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F55312">
        <w:rPr>
          <w:rStyle w:val="6"/>
          <w:b w:val="0"/>
          <w:i w:val="0"/>
          <w:sz w:val="28"/>
          <w:szCs w:val="28"/>
        </w:rPr>
        <w:t>умение оценивать правильность выполнения учебной за</w:t>
      </w:r>
      <w:r w:rsidRPr="00F55312">
        <w:rPr>
          <w:rStyle w:val="6"/>
          <w:b w:val="0"/>
          <w:i w:val="0"/>
          <w:sz w:val="28"/>
          <w:szCs w:val="28"/>
        </w:rPr>
        <w:softHyphen/>
        <w:t>дачи, соб</w:t>
      </w:r>
      <w:r w:rsidR="00006AB3">
        <w:rPr>
          <w:rStyle w:val="6"/>
          <w:b w:val="0"/>
          <w:i w:val="0"/>
          <w:sz w:val="28"/>
          <w:szCs w:val="28"/>
        </w:rPr>
        <w:t>ственные возможности её решения.</w:t>
      </w:r>
    </w:p>
    <w:p w:rsidR="008C6DE5" w:rsidRDefault="008C6DE5" w:rsidP="005C5912">
      <w:pPr>
        <w:pStyle w:val="a8"/>
        <w:spacing w:before="100" w:beforeAutospacing="1" w:after="100" w:afterAutospacing="1"/>
        <w:ind w:left="432"/>
        <w:rPr>
          <w:b/>
          <w:sz w:val="28"/>
          <w:szCs w:val="28"/>
          <w:lang w:eastAsia="ru-RU"/>
        </w:rPr>
      </w:pPr>
      <w:r w:rsidRPr="008C6DE5">
        <w:rPr>
          <w:b/>
          <w:sz w:val="28"/>
          <w:szCs w:val="28"/>
          <w:lang w:eastAsia="ru-RU"/>
        </w:rPr>
        <w:t>Обучающийся получит возможность научиться</w:t>
      </w:r>
      <w:r>
        <w:rPr>
          <w:b/>
          <w:sz w:val="28"/>
          <w:szCs w:val="28"/>
          <w:lang w:eastAsia="ru-RU"/>
        </w:rPr>
        <w:t>:</w:t>
      </w:r>
    </w:p>
    <w:p w:rsidR="008C6DE5" w:rsidRPr="00FC40F2" w:rsidRDefault="00FC40F2" w:rsidP="00EE21AC">
      <w:pPr>
        <w:pStyle w:val="a8"/>
        <w:numPr>
          <w:ilvl w:val="0"/>
          <w:numId w:val="19"/>
        </w:numPr>
        <w:tabs>
          <w:tab w:val="clear" w:pos="432"/>
          <w:tab w:val="num" w:pos="567"/>
        </w:tabs>
        <w:ind w:firstLine="13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C6DE5" w:rsidRPr="00FC40F2">
        <w:rPr>
          <w:sz w:val="28"/>
          <w:szCs w:val="28"/>
          <w:lang w:eastAsia="ru-RU"/>
        </w:rPr>
        <w:t>преобразовывать практическую задачу в познав</w:t>
      </w:r>
      <w:r>
        <w:rPr>
          <w:sz w:val="28"/>
          <w:szCs w:val="28"/>
          <w:lang w:eastAsia="ru-RU"/>
        </w:rPr>
        <w:t>а</w:t>
      </w:r>
      <w:r w:rsidR="008C6DE5" w:rsidRPr="00FC40F2">
        <w:rPr>
          <w:sz w:val="28"/>
          <w:szCs w:val="28"/>
          <w:lang w:eastAsia="ru-RU"/>
        </w:rPr>
        <w:t xml:space="preserve">тельную; </w:t>
      </w:r>
    </w:p>
    <w:p w:rsidR="008C6DE5" w:rsidRPr="00FC40F2" w:rsidRDefault="00FC40F2" w:rsidP="00EE21AC">
      <w:pPr>
        <w:pStyle w:val="a8"/>
        <w:numPr>
          <w:ilvl w:val="0"/>
          <w:numId w:val="19"/>
        </w:numPr>
        <w:tabs>
          <w:tab w:val="clear" w:pos="432"/>
          <w:tab w:val="num" w:pos="567"/>
        </w:tabs>
        <w:ind w:firstLine="13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C6DE5" w:rsidRPr="00FC40F2">
        <w:rPr>
          <w:sz w:val="28"/>
          <w:szCs w:val="28"/>
          <w:lang w:eastAsia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8C6DE5" w:rsidRPr="00FC40F2" w:rsidRDefault="00FC40F2" w:rsidP="00EE21AC">
      <w:pPr>
        <w:pStyle w:val="a8"/>
        <w:numPr>
          <w:ilvl w:val="0"/>
          <w:numId w:val="19"/>
        </w:numPr>
        <w:tabs>
          <w:tab w:val="clear" w:pos="432"/>
          <w:tab w:val="num" w:pos="567"/>
        </w:tabs>
        <w:ind w:firstLine="13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</w:t>
      </w:r>
      <w:r w:rsidR="008C6DE5" w:rsidRPr="00FC40F2">
        <w:rPr>
          <w:sz w:val="28"/>
          <w:szCs w:val="28"/>
          <w:lang w:eastAsia="ru-RU"/>
        </w:rPr>
        <w:t>самостоятельно адекватно оценивать правил</w:t>
      </w:r>
      <w:r w:rsidRPr="00FC40F2">
        <w:rPr>
          <w:sz w:val="28"/>
          <w:szCs w:val="28"/>
          <w:lang w:eastAsia="ru-RU"/>
        </w:rPr>
        <w:t>ь</w:t>
      </w:r>
      <w:r w:rsidR="008C6DE5" w:rsidRPr="00FC40F2">
        <w:rPr>
          <w:sz w:val="28"/>
          <w:szCs w:val="28"/>
          <w:lang w:eastAsia="ru-RU"/>
        </w:rPr>
        <w:t>ность выполнения действия и вносить необходимые ко</w:t>
      </w:r>
      <w:r>
        <w:rPr>
          <w:sz w:val="28"/>
          <w:szCs w:val="28"/>
          <w:lang w:eastAsia="ru-RU"/>
        </w:rPr>
        <w:t>р</w:t>
      </w:r>
      <w:r w:rsidR="008C6DE5" w:rsidRPr="00FC40F2">
        <w:rPr>
          <w:sz w:val="28"/>
          <w:szCs w:val="28"/>
          <w:lang w:eastAsia="ru-RU"/>
        </w:rPr>
        <w:t>рективы в исполнение как по ходу его реализации, так и в конце действия;</w:t>
      </w:r>
    </w:p>
    <w:p w:rsidR="008C6DE5" w:rsidRPr="00FC40F2" w:rsidRDefault="00FC40F2" w:rsidP="00EE21AC">
      <w:pPr>
        <w:pStyle w:val="a8"/>
        <w:numPr>
          <w:ilvl w:val="0"/>
          <w:numId w:val="19"/>
        </w:numPr>
        <w:tabs>
          <w:tab w:val="clear" w:pos="432"/>
          <w:tab w:val="num" w:pos="567"/>
        </w:tabs>
        <w:ind w:firstLine="13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C6DE5" w:rsidRPr="00FC40F2">
        <w:rPr>
          <w:sz w:val="28"/>
          <w:szCs w:val="28"/>
          <w:lang w:eastAsia="ru-RU"/>
        </w:rPr>
        <w:t>строить логическое рассуждение, включающее у</w:t>
      </w:r>
      <w:r>
        <w:rPr>
          <w:sz w:val="28"/>
          <w:szCs w:val="28"/>
          <w:lang w:eastAsia="ru-RU"/>
        </w:rPr>
        <w:t>с</w:t>
      </w:r>
      <w:r w:rsidR="008C6DE5" w:rsidRPr="00FC40F2">
        <w:rPr>
          <w:sz w:val="28"/>
          <w:szCs w:val="28"/>
          <w:lang w:eastAsia="ru-RU"/>
        </w:rPr>
        <w:t>тановление причинно-следственных связей.</w:t>
      </w:r>
    </w:p>
    <w:p w:rsidR="008C6DE5" w:rsidRPr="00FC40F2" w:rsidRDefault="00A65901" w:rsidP="00006AB3">
      <w:pPr>
        <w:pStyle w:val="a8"/>
        <w:numPr>
          <w:ilvl w:val="0"/>
          <w:numId w:val="1"/>
        </w:numPr>
        <w:tabs>
          <w:tab w:val="clear" w:pos="432"/>
          <w:tab w:val="num" w:pos="567"/>
        </w:tabs>
        <w:spacing w:before="100" w:beforeAutospacing="1" w:after="100" w:afterAutospacing="1"/>
        <w:ind w:firstLine="135"/>
        <w:jc w:val="both"/>
        <w:rPr>
          <w:b/>
          <w:sz w:val="28"/>
          <w:szCs w:val="28"/>
          <w:lang w:eastAsia="ru-RU"/>
        </w:rPr>
      </w:pPr>
      <w:r w:rsidRPr="00FC40F2">
        <w:rPr>
          <w:b/>
          <w:sz w:val="28"/>
          <w:szCs w:val="28"/>
        </w:rPr>
        <w:t>Познавательные</w:t>
      </w:r>
      <w:r w:rsidR="00FC40F2">
        <w:rPr>
          <w:b/>
          <w:sz w:val="28"/>
          <w:szCs w:val="28"/>
        </w:rPr>
        <w:t xml:space="preserve"> УУД.</w:t>
      </w:r>
    </w:p>
    <w:p w:rsidR="00A65901" w:rsidRPr="00FC40F2" w:rsidRDefault="00A65901" w:rsidP="00EE21AC">
      <w:pPr>
        <w:pStyle w:val="a8"/>
        <w:numPr>
          <w:ilvl w:val="0"/>
          <w:numId w:val="1"/>
        </w:numPr>
        <w:tabs>
          <w:tab w:val="clear" w:pos="432"/>
          <w:tab w:val="num" w:pos="567"/>
        </w:tabs>
        <w:spacing w:after="100" w:afterAutospacing="1"/>
        <w:ind w:firstLine="135"/>
        <w:jc w:val="both"/>
        <w:rPr>
          <w:b/>
          <w:sz w:val="28"/>
          <w:szCs w:val="28"/>
          <w:lang w:eastAsia="ru-RU"/>
        </w:rPr>
      </w:pPr>
      <w:r w:rsidRPr="00FC40F2">
        <w:rPr>
          <w:b/>
          <w:sz w:val="28"/>
          <w:szCs w:val="28"/>
        </w:rPr>
        <w:t>Обучающийся научится:</w:t>
      </w:r>
    </w:p>
    <w:p w:rsidR="00A65901" w:rsidRDefault="00A65901" w:rsidP="00EE21AC">
      <w:pPr>
        <w:pStyle w:val="a4"/>
        <w:widowControl w:val="0"/>
        <w:numPr>
          <w:ilvl w:val="0"/>
          <w:numId w:val="20"/>
        </w:numPr>
        <w:tabs>
          <w:tab w:val="left" w:pos="633"/>
        </w:tabs>
        <w:spacing w:line="240" w:lineRule="auto"/>
        <w:ind w:left="567" w:right="20" w:firstLine="0"/>
      </w:pPr>
      <w:proofErr w:type="gramStart"/>
      <w:r>
        <w:t>владение  основами</w:t>
      </w:r>
      <w:proofErr w:type="gramEnd"/>
      <w:r>
        <w:t xml:space="preserve">  самоконтроля,  самооценки,  принятия  решений  и </w:t>
      </w:r>
    </w:p>
    <w:p w:rsidR="00A65901" w:rsidRDefault="00A65901" w:rsidP="00EE21AC">
      <w:pPr>
        <w:pStyle w:val="a4"/>
        <w:widowControl w:val="0"/>
        <w:numPr>
          <w:ilvl w:val="0"/>
          <w:numId w:val="20"/>
        </w:numPr>
        <w:tabs>
          <w:tab w:val="left" w:pos="633"/>
        </w:tabs>
        <w:spacing w:line="240" w:lineRule="auto"/>
        <w:ind w:left="567" w:right="20" w:firstLine="0"/>
      </w:pPr>
      <w:r>
        <w:t>осуществления осознанного выбора в учебной и познавательной деятел</w:t>
      </w:r>
      <w:r w:rsidR="00FC40F2">
        <w:t>ь</w:t>
      </w:r>
      <w:r>
        <w:t>ности;</w:t>
      </w:r>
    </w:p>
    <w:p w:rsidR="00A65901" w:rsidRDefault="00EE21AC" w:rsidP="00EE21AC">
      <w:pPr>
        <w:pStyle w:val="a4"/>
        <w:widowControl w:val="0"/>
        <w:numPr>
          <w:ilvl w:val="0"/>
          <w:numId w:val="20"/>
        </w:numPr>
        <w:tabs>
          <w:tab w:val="left" w:pos="633"/>
        </w:tabs>
        <w:spacing w:line="240" w:lineRule="auto"/>
        <w:ind w:left="567" w:right="20" w:firstLine="0"/>
      </w:pPr>
      <w:r>
        <w:t>у</w:t>
      </w:r>
      <w:r w:rsidR="00A65901">
        <w:t>мение определять понятия, создавать обобщения, устанавливать анал</w:t>
      </w:r>
      <w:r w:rsidR="00FC40F2">
        <w:t xml:space="preserve">огии, </w:t>
      </w:r>
      <w:r w:rsidR="00A65901"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C6DE5" w:rsidRDefault="00A65901" w:rsidP="00EE21AC">
      <w:pPr>
        <w:pStyle w:val="a4"/>
        <w:widowControl w:val="0"/>
        <w:numPr>
          <w:ilvl w:val="0"/>
          <w:numId w:val="20"/>
        </w:numPr>
        <w:tabs>
          <w:tab w:val="left" w:pos="633"/>
        </w:tabs>
        <w:spacing w:line="240" w:lineRule="auto"/>
        <w:ind w:left="567" w:right="20" w:firstLine="0"/>
      </w:pPr>
      <w:r>
        <w:t>умение создавать, применять и преобразовывать знаки и символы, мод</w:t>
      </w:r>
      <w:r w:rsidR="00FC40F2">
        <w:t>е</w:t>
      </w:r>
      <w:r>
        <w:t>ли и схемы для решения учебных и познавательных задач</w:t>
      </w:r>
      <w:r w:rsidR="00EE21AC">
        <w:t>.</w:t>
      </w:r>
    </w:p>
    <w:p w:rsidR="00EE21AC" w:rsidRDefault="00EE21AC" w:rsidP="00EE21AC">
      <w:pPr>
        <w:pStyle w:val="a4"/>
        <w:widowControl w:val="0"/>
        <w:tabs>
          <w:tab w:val="left" w:pos="633"/>
        </w:tabs>
        <w:spacing w:line="240" w:lineRule="auto"/>
        <w:ind w:left="567" w:right="20" w:firstLine="0"/>
      </w:pPr>
    </w:p>
    <w:p w:rsidR="00FC40F2" w:rsidRDefault="005C5912" w:rsidP="005C5912">
      <w:pPr>
        <w:pStyle w:val="a8"/>
        <w:ind w:left="43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FC40F2" w:rsidRPr="00FC40F2">
        <w:rPr>
          <w:b/>
          <w:sz w:val="28"/>
          <w:szCs w:val="28"/>
          <w:lang w:eastAsia="ru-RU"/>
        </w:rPr>
        <w:t>Обучающийся получит возможность научиться:</w:t>
      </w:r>
    </w:p>
    <w:p w:rsidR="00FC40F2" w:rsidRPr="00FC40F2" w:rsidRDefault="00FC40F2" w:rsidP="00EE21AC">
      <w:pPr>
        <w:pStyle w:val="a8"/>
        <w:numPr>
          <w:ilvl w:val="0"/>
          <w:numId w:val="21"/>
        </w:numPr>
        <w:ind w:left="567" w:firstLine="0"/>
        <w:jc w:val="both"/>
        <w:rPr>
          <w:rFonts w:ascii="Arial" w:hAnsi="Arial" w:cs="Arial"/>
          <w:sz w:val="19"/>
          <w:szCs w:val="19"/>
          <w:lang w:eastAsia="ru-RU"/>
        </w:rPr>
      </w:pPr>
      <w:r w:rsidRPr="00FC40F2">
        <w:rPr>
          <w:sz w:val="28"/>
          <w:szCs w:val="28"/>
          <w:lang w:eastAsia="ru-RU"/>
        </w:rPr>
        <w:t>осознанно ст</w:t>
      </w:r>
      <w:r>
        <w:rPr>
          <w:sz w:val="28"/>
          <w:szCs w:val="28"/>
          <w:lang w:eastAsia="ru-RU"/>
        </w:rPr>
        <w:t>роить речевое высказывание в соот</w:t>
      </w:r>
      <w:r w:rsidRPr="00FC40F2">
        <w:rPr>
          <w:sz w:val="28"/>
          <w:szCs w:val="28"/>
          <w:lang w:eastAsia="ru-RU"/>
        </w:rPr>
        <w:t xml:space="preserve">ветствии с задачами коммуникации; </w:t>
      </w:r>
    </w:p>
    <w:p w:rsidR="00FC40F2" w:rsidRPr="00FC40F2" w:rsidRDefault="00FC40F2" w:rsidP="00EE21AC">
      <w:pPr>
        <w:pStyle w:val="a8"/>
        <w:numPr>
          <w:ilvl w:val="0"/>
          <w:numId w:val="21"/>
        </w:numPr>
        <w:ind w:left="567" w:firstLine="0"/>
        <w:jc w:val="both"/>
        <w:rPr>
          <w:sz w:val="28"/>
          <w:szCs w:val="28"/>
          <w:lang w:eastAsia="ru-RU"/>
        </w:rPr>
      </w:pPr>
      <w:r w:rsidRPr="00FC40F2">
        <w:rPr>
          <w:sz w:val="28"/>
          <w:szCs w:val="28"/>
          <w:lang w:eastAsia="ru-RU"/>
        </w:rPr>
        <w:t>осуществлять выбор наиболее эффективных спос</w:t>
      </w:r>
      <w:r>
        <w:rPr>
          <w:sz w:val="28"/>
          <w:szCs w:val="28"/>
          <w:lang w:eastAsia="ru-RU"/>
        </w:rPr>
        <w:t>о</w:t>
      </w:r>
      <w:r w:rsidRPr="00FC40F2">
        <w:rPr>
          <w:sz w:val="28"/>
          <w:szCs w:val="28"/>
          <w:lang w:eastAsia="ru-RU"/>
        </w:rPr>
        <w:t xml:space="preserve">бов решения задач в зависимости от конкретных условий; </w:t>
      </w:r>
    </w:p>
    <w:p w:rsidR="00FC40F2" w:rsidRPr="00FC40F2" w:rsidRDefault="00FC40F2" w:rsidP="00EE21AC">
      <w:pPr>
        <w:pStyle w:val="a8"/>
        <w:numPr>
          <w:ilvl w:val="0"/>
          <w:numId w:val="21"/>
        </w:numPr>
        <w:ind w:left="567" w:firstLine="0"/>
        <w:jc w:val="both"/>
        <w:rPr>
          <w:sz w:val="28"/>
          <w:szCs w:val="28"/>
          <w:lang w:eastAsia="ru-RU"/>
        </w:rPr>
      </w:pPr>
      <w:r w:rsidRPr="00FC40F2">
        <w:rPr>
          <w:sz w:val="28"/>
          <w:szCs w:val="28"/>
          <w:lang w:eastAsia="ru-RU"/>
        </w:rPr>
        <w:t>осмысливать процессы и явления действительн</w:t>
      </w:r>
      <w:r>
        <w:rPr>
          <w:sz w:val="28"/>
          <w:szCs w:val="28"/>
          <w:lang w:eastAsia="ru-RU"/>
        </w:rPr>
        <w:t>о</w:t>
      </w:r>
      <w:r w:rsidRPr="00FC40F2">
        <w:rPr>
          <w:sz w:val="28"/>
          <w:szCs w:val="28"/>
          <w:lang w:eastAsia="ru-RU"/>
        </w:rPr>
        <w:t xml:space="preserve">сти (природных, </w:t>
      </w:r>
      <w:proofErr w:type="gramStart"/>
      <w:r w:rsidRPr="00FC40F2">
        <w:rPr>
          <w:sz w:val="28"/>
          <w:szCs w:val="28"/>
          <w:lang w:eastAsia="ru-RU"/>
        </w:rPr>
        <w:t xml:space="preserve">социальных, </w:t>
      </w:r>
      <w:r>
        <w:rPr>
          <w:sz w:val="28"/>
          <w:szCs w:val="28"/>
          <w:lang w:eastAsia="ru-RU"/>
        </w:rPr>
        <w:t xml:space="preserve"> </w:t>
      </w:r>
      <w:r w:rsidRPr="00FC40F2">
        <w:rPr>
          <w:sz w:val="28"/>
          <w:szCs w:val="28"/>
          <w:lang w:eastAsia="ru-RU"/>
        </w:rPr>
        <w:t>культурных</w:t>
      </w:r>
      <w:proofErr w:type="gramEnd"/>
      <w:r w:rsidRPr="00FC40F2">
        <w:rPr>
          <w:sz w:val="28"/>
          <w:szCs w:val="28"/>
          <w:lang w:eastAsia="ru-RU"/>
        </w:rPr>
        <w:t>) в соответствии с содержанием предмета</w:t>
      </w:r>
      <w:r w:rsidR="00EE21AC">
        <w:rPr>
          <w:sz w:val="28"/>
          <w:szCs w:val="28"/>
          <w:lang w:eastAsia="ru-RU"/>
        </w:rPr>
        <w:t xml:space="preserve"> «Основы православной культуры».</w:t>
      </w:r>
    </w:p>
    <w:p w:rsidR="00FC40F2" w:rsidRPr="00FC40F2" w:rsidRDefault="00FC40F2" w:rsidP="00081935">
      <w:pPr>
        <w:pStyle w:val="a8"/>
        <w:numPr>
          <w:ilvl w:val="0"/>
          <w:numId w:val="1"/>
        </w:numPr>
        <w:jc w:val="both"/>
        <w:rPr>
          <w:b/>
          <w:sz w:val="28"/>
          <w:szCs w:val="28"/>
          <w:lang w:eastAsia="ru-RU"/>
        </w:rPr>
      </w:pPr>
    </w:p>
    <w:p w:rsidR="00FC40F2" w:rsidRDefault="00FC40F2" w:rsidP="00081935">
      <w:pPr>
        <w:pStyle w:val="a4"/>
        <w:widowControl w:val="0"/>
        <w:numPr>
          <w:ilvl w:val="0"/>
          <w:numId w:val="1"/>
        </w:numPr>
        <w:tabs>
          <w:tab w:val="left" w:pos="1036"/>
        </w:tabs>
        <w:spacing w:line="240" w:lineRule="auto"/>
        <w:ind w:right="20"/>
      </w:pPr>
    </w:p>
    <w:p w:rsidR="00A65901" w:rsidRDefault="00A65901" w:rsidP="00EE21AC">
      <w:pPr>
        <w:pStyle w:val="a4"/>
        <w:widowControl w:val="0"/>
        <w:numPr>
          <w:ilvl w:val="0"/>
          <w:numId w:val="1"/>
        </w:numPr>
        <w:tabs>
          <w:tab w:val="left" w:pos="1036"/>
        </w:tabs>
        <w:suppressAutoHyphens w:val="0"/>
        <w:autoSpaceDE/>
        <w:spacing w:line="240" w:lineRule="auto"/>
        <w:ind w:right="20" w:firstLine="135"/>
        <w:rPr>
          <w:b/>
        </w:rPr>
      </w:pPr>
      <w:r w:rsidRPr="00A65901">
        <w:rPr>
          <w:b/>
        </w:rPr>
        <w:t>Коммуникативные</w:t>
      </w:r>
      <w:r w:rsidR="00FC40F2">
        <w:rPr>
          <w:b/>
        </w:rPr>
        <w:t xml:space="preserve"> УУД.</w:t>
      </w:r>
    </w:p>
    <w:p w:rsidR="00A65901" w:rsidRDefault="00A65901" w:rsidP="00EE21AC">
      <w:pPr>
        <w:pStyle w:val="a4"/>
        <w:widowControl w:val="0"/>
        <w:numPr>
          <w:ilvl w:val="0"/>
          <w:numId w:val="1"/>
        </w:numPr>
        <w:tabs>
          <w:tab w:val="left" w:pos="1036"/>
        </w:tabs>
        <w:suppressAutoHyphens w:val="0"/>
        <w:autoSpaceDE/>
        <w:spacing w:line="240" w:lineRule="auto"/>
        <w:ind w:right="20" w:firstLine="135"/>
        <w:rPr>
          <w:b/>
        </w:rPr>
      </w:pPr>
      <w:r w:rsidRPr="00A65901">
        <w:rPr>
          <w:b/>
        </w:rPr>
        <w:t>Обучающийся научится:</w:t>
      </w:r>
    </w:p>
    <w:p w:rsidR="00A65901" w:rsidRPr="00FC40F2" w:rsidRDefault="00A65901" w:rsidP="00EE21AC">
      <w:pPr>
        <w:pStyle w:val="a4"/>
        <w:widowControl w:val="0"/>
        <w:numPr>
          <w:ilvl w:val="0"/>
          <w:numId w:val="22"/>
        </w:numPr>
        <w:tabs>
          <w:tab w:val="left" w:pos="1036"/>
        </w:tabs>
        <w:spacing w:line="240" w:lineRule="auto"/>
        <w:ind w:left="567" w:right="20" w:firstLine="0"/>
        <w:rPr>
          <w:b/>
        </w:rPr>
      </w:pPr>
      <w:r w:rsidRPr="00FC40F2">
        <w:t>навыки смыслового чтения;</w:t>
      </w:r>
    </w:p>
    <w:p w:rsidR="00A65901" w:rsidRPr="00FC40F2" w:rsidRDefault="00A65901" w:rsidP="00EE21AC">
      <w:pPr>
        <w:pStyle w:val="a4"/>
        <w:widowControl w:val="0"/>
        <w:numPr>
          <w:ilvl w:val="0"/>
          <w:numId w:val="22"/>
        </w:numPr>
        <w:tabs>
          <w:tab w:val="left" w:pos="1036"/>
        </w:tabs>
        <w:spacing w:line="240" w:lineRule="auto"/>
        <w:ind w:left="567" w:right="20" w:firstLine="0"/>
      </w:pPr>
      <w:r w:rsidRPr="00FC40F2">
        <w:t>умение организовывать учебное сотрудничество и совместную деятел</w:t>
      </w:r>
      <w:r w:rsidR="00FC40F2">
        <w:t>ь</w:t>
      </w:r>
      <w:r w:rsidRPr="00FC40F2">
        <w:t>ность с учителем и сверстниками; работать</w:t>
      </w:r>
      <w:r w:rsidR="00FC40F2">
        <w:t xml:space="preserve"> </w:t>
      </w:r>
      <w:r w:rsidRPr="00FC40F2">
        <w:t>индивидуально и в группе:</w:t>
      </w:r>
      <w:r w:rsidR="00FC40F2">
        <w:t xml:space="preserve"> </w:t>
      </w:r>
      <w:r w:rsidRPr="00FC40F2">
        <w:t>н</w:t>
      </w:r>
      <w:r w:rsidR="00FC40F2">
        <w:t>а</w:t>
      </w:r>
      <w:r w:rsidRPr="00FC40F2">
        <w:t xml:space="preserve">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A65901" w:rsidRPr="00FC40F2" w:rsidRDefault="00A65901" w:rsidP="00EE21AC">
      <w:pPr>
        <w:pStyle w:val="a4"/>
        <w:widowControl w:val="0"/>
        <w:numPr>
          <w:ilvl w:val="0"/>
          <w:numId w:val="22"/>
        </w:numPr>
        <w:tabs>
          <w:tab w:val="left" w:pos="1036"/>
        </w:tabs>
        <w:spacing w:line="240" w:lineRule="auto"/>
        <w:ind w:left="567" w:right="20" w:firstLine="0"/>
      </w:pPr>
      <w:r w:rsidRPr="00FC40F2">
        <w:t>умение осознанно использовать речевые средства в соответствии с зад</w:t>
      </w:r>
      <w:r w:rsidR="00FC40F2">
        <w:t>а</w:t>
      </w:r>
      <w:r w:rsidRPr="00FC40F2">
        <w:t xml:space="preserve">чей коммуникации для выражения своих чувств, мыслей и потребностей; </w:t>
      </w:r>
    </w:p>
    <w:p w:rsidR="00A65901" w:rsidRPr="00FC40F2" w:rsidRDefault="00A65901" w:rsidP="00EE21AC">
      <w:pPr>
        <w:pStyle w:val="a4"/>
        <w:widowControl w:val="0"/>
        <w:numPr>
          <w:ilvl w:val="0"/>
          <w:numId w:val="22"/>
        </w:numPr>
        <w:tabs>
          <w:tab w:val="left" w:pos="1036"/>
        </w:tabs>
        <w:spacing w:line="240" w:lineRule="auto"/>
        <w:ind w:left="567" w:right="20" w:firstLine="0"/>
      </w:pPr>
      <w:r w:rsidRPr="00FC40F2">
        <w:t>планирования и регуляции своей деятельности; владение устной и пис</w:t>
      </w:r>
      <w:r w:rsidR="00081935">
        <w:t>ь</w:t>
      </w:r>
      <w:r w:rsidRPr="00FC40F2">
        <w:t xml:space="preserve">менной </w:t>
      </w:r>
      <w:r w:rsidR="00EE21AC">
        <w:t xml:space="preserve">    </w:t>
      </w:r>
      <w:r w:rsidRPr="00FC40F2">
        <w:t xml:space="preserve">речью, монологической контекстной речью; </w:t>
      </w:r>
    </w:p>
    <w:p w:rsidR="00A65901" w:rsidRDefault="00A65901" w:rsidP="00EE21AC">
      <w:pPr>
        <w:pStyle w:val="a4"/>
        <w:widowControl w:val="0"/>
        <w:numPr>
          <w:ilvl w:val="0"/>
          <w:numId w:val="22"/>
        </w:numPr>
        <w:tabs>
          <w:tab w:val="left" w:pos="1036"/>
        </w:tabs>
        <w:spacing w:line="240" w:lineRule="auto"/>
        <w:ind w:left="567" w:right="20" w:firstLine="0"/>
      </w:pPr>
      <w:r w:rsidRPr="00FC40F2">
        <w:t>формирование и развитие компетентности в области использования и</w:t>
      </w:r>
      <w:r w:rsidR="00081935">
        <w:t>н</w:t>
      </w:r>
      <w:r w:rsidRPr="00FC40F2">
        <w:t>формационно-коммуникационных технологий (далее ИКТ</w:t>
      </w:r>
      <w:r w:rsidR="00081935">
        <w:t xml:space="preserve"> </w:t>
      </w:r>
      <w:r w:rsidR="00EE21AC">
        <w:t>компетенции).</w:t>
      </w:r>
    </w:p>
    <w:p w:rsidR="00081935" w:rsidRPr="00FC40F2" w:rsidRDefault="00081935" w:rsidP="00081935">
      <w:pPr>
        <w:pStyle w:val="a4"/>
        <w:widowControl w:val="0"/>
        <w:numPr>
          <w:ilvl w:val="0"/>
          <w:numId w:val="1"/>
        </w:numPr>
        <w:tabs>
          <w:tab w:val="left" w:pos="1036"/>
        </w:tabs>
        <w:spacing w:line="240" w:lineRule="auto"/>
        <w:ind w:right="20"/>
      </w:pPr>
    </w:p>
    <w:p w:rsidR="00EE21AC" w:rsidRDefault="00EE21AC" w:rsidP="00081935">
      <w:pPr>
        <w:pStyle w:val="a4"/>
        <w:widowControl w:val="0"/>
        <w:numPr>
          <w:ilvl w:val="0"/>
          <w:numId w:val="1"/>
        </w:numPr>
        <w:tabs>
          <w:tab w:val="left" w:pos="1036"/>
        </w:tabs>
        <w:spacing w:line="240" w:lineRule="auto"/>
        <w:ind w:right="20"/>
        <w:rPr>
          <w:b/>
        </w:rPr>
      </w:pPr>
    </w:p>
    <w:p w:rsidR="00A65901" w:rsidRPr="00081935" w:rsidRDefault="005C5912" w:rsidP="005C5912">
      <w:pPr>
        <w:pStyle w:val="a4"/>
        <w:widowControl w:val="0"/>
        <w:tabs>
          <w:tab w:val="left" w:pos="1036"/>
        </w:tabs>
        <w:spacing w:line="240" w:lineRule="auto"/>
        <w:ind w:left="432" w:right="20" w:firstLine="0"/>
        <w:rPr>
          <w:b/>
        </w:rPr>
      </w:pPr>
      <w:r>
        <w:rPr>
          <w:b/>
        </w:rPr>
        <w:lastRenderedPageBreak/>
        <w:t xml:space="preserve">  </w:t>
      </w:r>
      <w:r w:rsidR="00A65901" w:rsidRPr="00A65901">
        <w:rPr>
          <w:b/>
        </w:rPr>
        <w:t xml:space="preserve">Обучающийся </w:t>
      </w:r>
      <w:r w:rsidR="00A65901" w:rsidRPr="00081935">
        <w:rPr>
          <w:b/>
        </w:rPr>
        <w:t>получит возможность научиться</w:t>
      </w:r>
      <w:r w:rsidR="00081935">
        <w:rPr>
          <w:b/>
        </w:rPr>
        <w:t>:</w:t>
      </w:r>
    </w:p>
    <w:p w:rsidR="00A65901" w:rsidRPr="00081935" w:rsidRDefault="00A65901" w:rsidP="00EE21AC">
      <w:pPr>
        <w:pStyle w:val="a8"/>
        <w:numPr>
          <w:ilvl w:val="0"/>
          <w:numId w:val="3"/>
        </w:numPr>
        <w:ind w:firstLine="135"/>
        <w:jc w:val="both"/>
        <w:rPr>
          <w:sz w:val="28"/>
          <w:szCs w:val="28"/>
          <w:lang w:eastAsia="ru-RU"/>
        </w:rPr>
      </w:pPr>
      <w:r w:rsidRPr="00081935">
        <w:rPr>
          <w:sz w:val="28"/>
          <w:szCs w:val="28"/>
          <w:lang w:eastAsia="ru-RU"/>
        </w:rPr>
        <w:t>признавать возможность существования разли</w:t>
      </w:r>
      <w:r w:rsidR="00081935">
        <w:rPr>
          <w:sz w:val="28"/>
          <w:szCs w:val="28"/>
          <w:lang w:eastAsia="ru-RU"/>
        </w:rPr>
        <w:t>ч</w:t>
      </w:r>
      <w:r w:rsidRPr="00081935">
        <w:rPr>
          <w:sz w:val="28"/>
          <w:szCs w:val="28"/>
          <w:lang w:eastAsia="ru-RU"/>
        </w:rPr>
        <w:t>ных точек зрения на оценку событий</w:t>
      </w:r>
    </w:p>
    <w:p w:rsidR="00A65901" w:rsidRPr="00081935" w:rsidRDefault="00A65901" w:rsidP="00EE21AC">
      <w:pPr>
        <w:pStyle w:val="a8"/>
        <w:numPr>
          <w:ilvl w:val="0"/>
          <w:numId w:val="3"/>
        </w:numPr>
        <w:ind w:firstLine="135"/>
        <w:jc w:val="both"/>
        <w:rPr>
          <w:sz w:val="28"/>
          <w:szCs w:val="28"/>
          <w:lang w:eastAsia="ru-RU"/>
        </w:rPr>
      </w:pPr>
      <w:r w:rsidRPr="00081935">
        <w:rPr>
          <w:sz w:val="28"/>
          <w:szCs w:val="28"/>
          <w:lang w:eastAsia="ru-RU"/>
        </w:rPr>
        <w:t>учитывать и координировать в сотрудничестве п</w:t>
      </w:r>
      <w:r w:rsidR="00081935">
        <w:rPr>
          <w:sz w:val="28"/>
          <w:szCs w:val="28"/>
          <w:lang w:eastAsia="ru-RU"/>
        </w:rPr>
        <w:t>о</w:t>
      </w:r>
      <w:r w:rsidRPr="00081935">
        <w:rPr>
          <w:sz w:val="28"/>
          <w:szCs w:val="28"/>
          <w:lang w:eastAsia="ru-RU"/>
        </w:rPr>
        <w:t xml:space="preserve">зиции других людей, отличные от собственной; </w:t>
      </w:r>
    </w:p>
    <w:p w:rsidR="00A65901" w:rsidRPr="00081935" w:rsidRDefault="00A65901" w:rsidP="00EE21AC">
      <w:pPr>
        <w:pStyle w:val="a8"/>
        <w:numPr>
          <w:ilvl w:val="0"/>
          <w:numId w:val="3"/>
        </w:numPr>
        <w:ind w:firstLine="135"/>
        <w:jc w:val="both"/>
        <w:rPr>
          <w:sz w:val="28"/>
          <w:szCs w:val="28"/>
          <w:lang w:eastAsia="ru-RU"/>
        </w:rPr>
      </w:pPr>
      <w:r w:rsidRPr="00081935">
        <w:rPr>
          <w:sz w:val="28"/>
          <w:szCs w:val="28"/>
          <w:lang w:eastAsia="ru-RU"/>
        </w:rPr>
        <w:t>учитывать разные мнения и интересы и обоснов</w:t>
      </w:r>
      <w:r w:rsidR="00081935">
        <w:rPr>
          <w:sz w:val="28"/>
          <w:szCs w:val="28"/>
          <w:lang w:eastAsia="ru-RU"/>
        </w:rPr>
        <w:t>ы</w:t>
      </w:r>
      <w:r w:rsidRPr="00081935">
        <w:rPr>
          <w:sz w:val="28"/>
          <w:szCs w:val="28"/>
          <w:lang w:eastAsia="ru-RU"/>
        </w:rPr>
        <w:t>вать собственную позицию</w:t>
      </w:r>
    </w:p>
    <w:p w:rsidR="00A65901" w:rsidRPr="00A65901" w:rsidRDefault="00A65901" w:rsidP="00A65901">
      <w:pPr>
        <w:pStyle w:val="a4"/>
        <w:widowControl w:val="0"/>
        <w:numPr>
          <w:ilvl w:val="0"/>
          <w:numId w:val="1"/>
        </w:numPr>
        <w:tabs>
          <w:tab w:val="left" w:pos="1036"/>
        </w:tabs>
        <w:suppressAutoHyphens w:val="0"/>
        <w:autoSpaceDE/>
        <w:spacing w:line="240" w:lineRule="auto"/>
        <w:ind w:right="20"/>
        <w:rPr>
          <w:b/>
        </w:rPr>
      </w:pPr>
    </w:p>
    <w:p w:rsidR="00A14024" w:rsidRPr="00303FC6" w:rsidRDefault="00A14024" w:rsidP="003C6C0B">
      <w:pPr>
        <w:pStyle w:val="22"/>
        <w:shd w:val="clear" w:color="auto" w:fill="auto"/>
        <w:spacing w:line="240" w:lineRule="auto"/>
        <w:ind w:left="567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3FC6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E678CC" w:rsidRPr="00A65901" w:rsidRDefault="00A65901" w:rsidP="003C6C0B">
      <w:pPr>
        <w:pStyle w:val="a4"/>
        <w:widowControl w:val="0"/>
        <w:numPr>
          <w:ilvl w:val="0"/>
          <w:numId w:val="1"/>
        </w:numPr>
        <w:tabs>
          <w:tab w:val="clear" w:pos="432"/>
          <w:tab w:val="left" w:pos="601"/>
        </w:tabs>
        <w:suppressAutoHyphens w:val="0"/>
        <w:autoSpaceDE/>
        <w:spacing w:line="240" w:lineRule="auto"/>
        <w:ind w:left="567" w:right="20" w:firstLine="360"/>
        <w:rPr>
          <w:b/>
          <w:shd w:val="clear" w:color="auto" w:fill="FFFFFF"/>
        </w:rPr>
      </w:pPr>
      <w:r w:rsidRPr="00A65901">
        <w:rPr>
          <w:b/>
        </w:rPr>
        <w:t>Обучающийся научится</w:t>
      </w:r>
      <w:r w:rsidR="005C5912">
        <w:rPr>
          <w:b/>
        </w:rPr>
        <w:t>:</w:t>
      </w:r>
    </w:p>
    <w:p w:rsidR="00A65901" w:rsidRPr="00081935" w:rsidRDefault="00A65901" w:rsidP="00EE21AC">
      <w:pPr>
        <w:pStyle w:val="a4"/>
        <w:widowControl w:val="0"/>
        <w:numPr>
          <w:ilvl w:val="0"/>
          <w:numId w:val="23"/>
        </w:numPr>
        <w:tabs>
          <w:tab w:val="left" w:pos="601"/>
        </w:tabs>
        <w:spacing w:line="240" w:lineRule="auto"/>
        <w:ind w:left="567" w:right="20" w:firstLine="0"/>
        <w:rPr>
          <w:shd w:val="clear" w:color="auto" w:fill="FFFFFF"/>
        </w:rPr>
      </w:pPr>
      <w:r w:rsidRPr="00081935">
        <w:rPr>
          <w:shd w:val="clear" w:color="auto" w:fill="FFFFFF"/>
        </w:rPr>
        <w:t>Понимание роли и значения физической культуры в формирования личностных качеств, в активном включении в здоровый образ жизни, укре</w:t>
      </w:r>
      <w:r w:rsidR="00081935">
        <w:rPr>
          <w:shd w:val="clear" w:color="auto" w:fill="FFFFFF"/>
        </w:rPr>
        <w:t>п</w:t>
      </w:r>
      <w:r w:rsidRPr="00081935">
        <w:rPr>
          <w:shd w:val="clear" w:color="auto" w:fill="FFFFFF"/>
        </w:rPr>
        <w:t>лении и сохранении индивидуального здоровья.</w:t>
      </w:r>
    </w:p>
    <w:p w:rsidR="00A65901" w:rsidRPr="00081935" w:rsidRDefault="00A65901" w:rsidP="00EE21AC">
      <w:pPr>
        <w:pStyle w:val="a4"/>
        <w:widowControl w:val="0"/>
        <w:numPr>
          <w:ilvl w:val="0"/>
          <w:numId w:val="23"/>
        </w:numPr>
        <w:tabs>
          <w:tab w:val="left" w:pos="601"/>
        </w:tabs>
        <w:spacing w:line="240" w:lineRule="auto"/>
        <w:ind w:left="567" w:right="20" w:firstLine="0"/>
        <w:rPr>
          <w:shd w:val="clear" w:color="auto" w:fill="FFFFFF"/>
        </w:rPr>
      </w:pPr>
      <w:r w:rsidRPr="00081935">
        <w:rPr>
          <w:shd w:val="clear" w:color="auto" w:fill="FFFFFF"/>
        </w:rPr>
        <w:t>Овладение системой знаний о</w:t>
      </w:r>
      <w:r w:rsidR="00081935">
        <w:rPr>
          <w:shd w:val="clear" w:color="auto" w:fill="FFFFFF"/>
        </w:rPr>
        <w:t xml:space="preserve"> </w:t>
      </w:r>
      <w:r w:rsidRPr="00081935">
        <w:rPr>
          <w:shd w:val="clear" w:color="auto" w:fill="FFFFFF"/>
        </w:rPr>
        <w:t xml:space="preserve">физическом совершенствовании человека, </w:t>
      </w:r>
    </w:p>
    <w:p w:rsidR="00A65901" w:rsidRPr="00081935" w:rsidRDefault="00A65901" w:rsidP="005C5912">
      <w:pPr>
        <w:pStyle w:val="a4"/>
        <w:widowControl w:val="0"/>
        <w:tabs>
          <w:tab w:val="left" w:pos="601"/>
        </w:tabs>
        <w:spacing w:line="240" w:lineRule="auto"/>
        <w:ind w:left="567" w:right="20" w:firstLine="0"/>
        <w:rPr>
          <w:shd w:val="clear" w:color="auto" w:fill="FFFFFF"/>
        </w:rPr>
      </w:pPr>
      <w:r w:rsidRPr="00081935">
        <w:rPr>
          <w:shd w:val="clear" w:color="auto" w:fill="FFFFFF"/>
        </w:rPr>
        <w:t>освоение умений отбирать физические упражнения и регулировать физ</w:t>
      </w:r>
      <w:r w:rsidR="00081935">
        <w:rPr>
          <w:shd w:val="clear" w:color="auto" w:fill="FFFFFF"/>
        </w:rPr>
        <w:t>и</w:t>
      </w:r>
      <w:r w:rsidRPr="00081935">
        <w:rPr>
          <w:shd w:val="clear" w:color="auto" w:fill="FFFFFF"/>
        </w:rPr>
        <w:t>ческие нагрузки для самостоятельных систематических занятий с разли</w:t>
      </w:r>
      <w:r w:rsidR="00081935">
        <w:rPr>
          <w:shd w:val="clear" w:color="auto" w:fill="FFFFFF"/>
        </w:rPr>
        <w:t>ч</w:t>
      </w:r>
      <w:r w:rsidRPr="00081935">
        <w:rPr>
          <w:shd w:val="clear" w:color="auto" w:fill="FFFFFF"/>
        </w:rPr>
        <w:t>ной функциональной направленностью</w:t>
      </w:r>
      <w:r w:rsidR="00081935">
        <w:rPr>
          <w:shd w:val="clear" w:color="auto" w:fill="FFFFFF"/>
        </w:rPr>
        <w:t xml:space="preserve"> </w:t>
      </w:r>
      <w:r w:rsidRPr="00081935">
        <w:rPr>
          <w:shd w:val="clear" w:color="auto" w:fill="FFFFFF"/>
        </w:rPr>
        <w:t>(оздоровительной,</w:t>
      </w:r>
      <w:r w:rsidR="00081935">
        <w:rPr>
          <w:shd w:val="clear" w:color="auto" w:fill="FFFFFF"/>
        </w:rPr>
        <w:t xml:space="preserve"> </w:t>
      </w:r>
      <w:r w:rsidRPr="00081935">
        <w:rPr>
          <w:shd w:val="clear" w:color="auto" w:fill="FFFFFF"/>
        </w:rPr>
        <w:t xml:space="preserve">тренировочной, коррекционной, </w:t>
      </w:r>
      <w:r w:rsidR="00081935">
        <w:rPr>
          <w:shd w:val="clear" w:color="auto" w:fill="FFFFFF"/>
        </w:rPr>
        <w:t xml:space="preserve"> </w:t>
      </w:r>
      <w:r w:rsidRPr="00081935">
        <w:rPr>
          <w:shd w:val="clear" w:color="auto" w:fill="FFFFFF"/>
        </w:rPr>
        <w:t>рекреативной и лечебной)</w:t>
      </w:r>
      <w:r w:rsidR="00081935">
        <w:rPr>
          <w:shd w:val="clear" w:color="auto" w:fill="FFFFFF"/>
        </w:rPr>
        <w:t xml:space="preserve"> </w:t>
      </w:r>
      <w:r w:rsidRPr="00081935">
        <w:rPr>
          <w:shd w:val="clear" w:color="auto" w:fill="FFFFFF"/>
        </w:rPr>
        <w:t>с учетом индивидуальных ос</w:t>
      </w:r>
      <w:r w:rsidR="00081935">
        <w:rPr>
          <w:shd w:val="clear" w:color="auto" w:fill="FFFFFF"/>
        </w:rPr>
        <w:t>о</w:t>
      </w:r>
      <w:r w:rsidRPr="00081935">
        <w:rPr>
          <w:shd w:val="clear" w:color="auto" w:fill="FFFFFF"/>
        </w:rPr>
        <w:t>бенностей и возможностей организма, планировать содержание этих зан</w:t>
      </w:r>
      <w:r w:rsidR="00081935">
        <w:rPr>
          <w:shd w:val="clear" w:color="auto" w:fill="FFFFFF"/>
        </w:rPr>
        <w:t>я</w:t>
      </w:r>
      <w:r w:rsidRPr="00081935">
        <w:rPr>
          <w:shd w:val="clear" w:color="auto" w:fill="FFFFFF"/>
        </w:rPr>
        <w:t>тий, включить их в режим учебного дня и учебной недели.</w:t>
      </w:r>
    </w:p>
    <w:p w:rsidR="00A65901" w:rsidRPr="00345F2C" w:rsidRDefault="00A65901" w:rsidP="00EE21AC">
      <w:pPr>
        <w:pStyle w:val="a4"/>
        <w:widowControl w:val="0"/>
        <w:numPr>
          <w:ilvl w:val="0"/>
          <w:numId w:val="23"/>
        </w:numPr>
        <w:tabs>
          <w:tab w:val="left" w:pos="601"/>
        </w:tabs>
        <w:spacing w:line="240" w:lineRule="auto"/>
        <w:ind w:left="567" w:right="20" w:firstLine="0"/>
        <w:rPr>
          <w:shd w:val="clear" w:color="auto" w:fill="FFFFFF"/>
        </w:rPr>
      </w:pPr>
      <w:r w:rsidRPr="00081935">
        <w:rPr>
          <w:shd w:val="clear" w:color="auto" w:fill="FFFFFF"/>
        </w:rPr>
        <w:t>Расширение опыта организации и мониторинга физического развития и физической подготовленности, формирование умения вести наблюдение за динамикой развития своих основных физических качеств: оценивать текущее состояние организма и определить тренирующее действие на него  занятий физической культурой посредством использования стандартных  физических нагрузок и функциональных проб,  определять индивидуал</w:t>
      </w:r>
      <w:r w:rsidR="00081935">
        <w:rPr>
          <w:shd w:val="clear" w:color="auto" w:fill="FFFFFF"/>
        </w:rPr>
        <w:t>ь</w:t>
      </w:r>
      <w:r w:rsidRPr="00081935">
        <w:rPr>
          <w:shd w:val="clear" w:color="auto" w:fill="FFFFFF"/>
        </w:rPr>
        <w:t>ные  режимы  физической  нагруз</w:t>
      </w:r>
      <w:r w:rsidRPr="00345F2C">
        <w:rPr>
          <w:shd w:val="clear" w:color="auto" w:fill="FFFFFF"/>
        </w:rPr>
        <w:t>ки,  контролировать  направленность  её воздействия на организм во время самостоятельных занятий физическими упражнениями с разной целевой ориентацией.</w:t>
      </w:r>
    </w:p>
    <w:p w:rsidR="00A65901" w:rsidRPr="00345F2C" w:rsidRDefault="00A65901" w:rsidP="00EE21AC">
      <w:pPr>
        <w:pStyle w:val="a4"/>
        <w:widowControl w:val="0"/>
        <w:numPr>
          <w:ilvl w:val="0"/>
          <w:numId w:val="23"/>
        </w:numPr>
        <w:tabs>
          <w:tab w:val="left" w:pos="601"/>
        </w:tabs>
        <w:spacing w:line="240" w:lineRule="auto"/>
        <w:ind w:left="567" w:right="20" w:firstLine="0"/>
        <w:rPr>
          <w:shd w:val="clear" w:color="auto" w:fill="FFFFFF"/>
        </w:rPr>
      </w:pPr>
      <w:r w:rsidRPr="00345F2C">
        <w:rPr>
          <w:shd w:val="clear" w:color="auto" w:fill="FFFFFF"/>
        </w:rPr>
        <w:t>Формирование умений выполнят</w:t>
      </w:r>
      <w:r w:rsidR="00345F2C">
        <w:rPr>
          <w:shd w:val="clear" w:color="auto" w:fill="FFFFFF"/>
        </w:rPr>
        <w:t>ь комплексы общеразвивающих, оздо</w:t>
      </w:r>
      <w:r w:rsidRPr="00345F2C">
        <w:rPr>
          <w:shd w:val="clear" w:color="auto" w:fill="FFFFFF"/>
        </w:rPr>
        <w:t>ровительных и корригирующих упражнений, учитывающих индивидуал</w:t>
      </w:r>
      <w:r w:rsidR="00345F2C">
        <w:rPr>
          <w:shd w:val="clear" w:color="auto" w:fill="FFFFFF"/>
        </w:rPr>
        <w:t>ь</w:t>
      </w:r>
      <w:r w:rsidRPr="00345F2C">
        <w:rPr>
          <w:shd w:val="clear" w:color="auto" w:fill="FFFFFF"/>
        </w:rPr>
        <w:t>ные  способности и особенности, состояния здоровья и режим учебной деятельности, овладение  основами технических действий, приёмами и физическими упражнениями  из базовых видов спорта, умением использ</w:t>
      </w:r>
      <w:r w:rsidR="00345F2C">
        <w:rPr>
          <w:shd w:val="clear" w:color="auto" w:fill="FFFFFF"/>
        </w:rPr>
        <w:t>о</w:t>
      </w:r>
      <w:r w:rsidRPr="00345F2C">
        <w:rPr>
          <w:shd w:val="clear" w:color="auto" w:fill="FFFFFF"/>
        </w:rPr>
        <w:t>вать их в разнообразных формах игровой и соревновательной деятельн</w:t>
      </w:r>
      <w:r w:rsidR="00345F2C">
        <w:rPr>
          <w:shd w:val="clear" w:color="auto" w:fill="FFFFFF"/>
        </w:rPr>
        <w:t>о</w:t>
      </w:r>
      <w:r w:rsidRPr="00345F2C">
        <w:rPr>
          <w:shd w:val="clear" w:color="auto" w:fill="FFFFFF"/>
        </w:rPr>
        <w:t>сти, расширение двигательного опыта за счет упражнений, ориентирова</w:t>
      </w:r>
      <w:r w:rsidR="00345F2C">
        <w:rPr>
          <w:shd w:val="clear" w:color="auto" w:fill="FFFFFF"/>
        </w:rPr>
        <w:t>н</w:t>
      </w:r>
      <w:r w:rsidRPr="00345F2C">
        <w:rPr>
          <w:shd w:val="clear" w:color="auto" w:fill="FFFFFF"/>
        </w:rPr>
        <w:t>ных на развитие основных физических качеств , повышение функци</w:t>
      </w:r>
      <w:r w:rsidR="00345F2C">
        <w:rPr>
          <w:shd w:val="clear" w:color="auto" w:fill="FFFFFF"/>
        </w:rPr>
        <w:t>о</w:t>
      </w:r>
      <w:r w:rsidRPr="00345F2C">
        <w:rPr>
          <w:shd w:val="clear" w:color="auto" w:fill="FFFFFF"/>
        </w:rPr>
        <w:t>нальных возможностей основных систем организма</w:t>
      </w:r>
    </w:p>
    <w:p w:rsidR="00A65901" w:rsidRPr="00345F2C" w:rsidRDefault="00A65901" w:rsidP="005C5912">
      <w:pPr>
        <w:pStyle w:val="a4"/>
        <w:widowControl w:val="0"/>
        <w:tabs>
          <w:tab w:val="left" w:pos="601"/>
        </w:tabs>
        <w:spacing w:line="240" w:lineRule="auto"/>
        <w:ind w:left="432" w:right="20" w:firstLine="0"/>
        <w:rPr>
          <w:b/>
          <w:shd w:val="clear" w:color="auto" w:fill="FFFFFF"/>
        </w:rPr>
      </w:pPr>
      <w:r w:rsidRPr="00345F2C">
        <w:rPr>
          <w:b/>
          <w:shd w:val="clear" w:color="auto" w:fill="FFFFFF"/>
        </w:rPr>
        <w:t>Обучающийся получит возможность научиться:</w:t>
      </w:r>
    </w:p>
    <w:p w:rsidR="00A65901" w:rsidRPr="00345F2C" w:rsidRDefault="00A65901" w:rsidP="00EE21AC">
      <w:pPr>
        <w:pStyle w:val="a4"/>
        <w:widowControl w:val="0"/>
        <w:numPr>
          <w:ilvl w:val="0"/>
          <w:numId w:val="4"/>
        </w:numPr>
        <w:tabs>
          <w:tab w:val="left" w:pos="601"/>
        </w:tabs>
        <w:spacing w:line="240" w:lineRule="auto"/>
        <w:ind w:right="20" w:firstLine="135"/>
        <w:rPr>
          <w:shd w:val="clear" w:color="auto" w:fill="FFFFFF"/>
        </w:rPr>
      </w:pPr>
      <w:r w:rsidRPr="00345F2C">
        <w:rPr>
          <w:shd w:val="clear" w:color="auto" w:fill="FFFFFF"/>
        </w:rPr>
        <w:t>Приобретение опыта организации самостоятельных систематических занятий физической культуры с</w:t>
      </w:r>
      <w:r w:rsidR="00345F2C">
        <w:rPr>
          <w:shd w:val="clear" w:color="auto" w:fill="FFFFFF"/>
        </w:rPr>
        <w:t xml:space="preserve"> </w:t>
      </w:r>
      <w:r w:rsidRPr="00345F2C">
        <w:rPr>
          <w:shd w:val="clear" w:color="auto" w:fill="FFFFFF"/>
        </w:rPr>
        <w:t>соблюдением</w:t>
      </w:r>
      <w:r w:rsidR="00345F2C">
        <w:rPr>
          <w:shd w:val="clear" w:color="auto" w:fill="FFFFFF"/>
        </w:rPr>
        <w:t xml:space="preserve"> </w:t>
      </w:r>
      <w:r w:rsidRPr="00345F2C">
        <w:rPr>
          <w:shd w:val="clear" w:color="auto" w:fill="FFFFFF"/>
        </w:rPr>
        <w:t>техники безопасности и профилактики травматизма</w:t>
      </w:r>
      <w:r w:rsidR="00345F2C">
        <w:rPr>
          <w:shd w:val="clear" w:color="auto" w:fill="FFFFFF"/>
        </w:rPr>
        <w:t>.</w:t>
      </w:r>
      <w:r w:rsidRPr="00345F2C">
        <w:rPr>
          <w:shd w:val="clear" w:color="auto" w:fill="FFFFFF"/>
        </w:rPr>
        <w:t xml:space="preserve"> </w:t>
      </w:r>
    </w:p>
    <w:p w:rsidR="00345F2C" w:rsidRPr="00EE21AC" w:rsidRDefault="00A65901" w:rsidP="00EE21AC">
      <w:pPr>
        <w:pStyle w:val="a4"/>
        <w:widowControl w:val="0"/>
        <w:numPr>
          <w:ilvl w:val="0"/>
          <w:numId w:val="4"/>
        </w:numPr>
        <w:tabs>
          <w:tab w:val="left" w:pos="601"/>
        </w:tabs>
        <w:spacing w:line="240" w:lineRule="auto"/>
        <w:ind w:right="20" w:firstLine="135"/>
        <w:rPr>
          <w:shd w:val="clear" w:color="auto" w:fill="FFFFFF"/>
        </w:rPr>
      </w:pPr>
      <w:proofErr w:type="gramStart"/>
      <w:r w:rsidRPr="00345F2C">
        <w:rPr>
          <w:shd w:val="clear" w:color="auto" w:fill="FFFFFF"/>
        </w:rPr>
        <w:t>освоение  умения</w:t>
      </w:r>
      <w:proofErr w:type="gramEnd"/>
      <w:r w:rsidRPr="00345F2C">
        <w:rPr>
          <w:shd w:val="clear" w:color="auto" w:fill="FFFFFF"/>
        </w:rPr>
        <w:t xml:space="preserve">  оказывать  первую  помощь  при  легких травмах, обогащение опыта совместной деятельности в организации и проведении занятий физической культурой, форм активного отдыха и досуга</w:t>
      </w:r>
      <w:r w:rsidR="00345F2C">
        <w:rPr>
          <w:shd w:val="clear" w:color="auto" w:fill="FFFFFF"/>
        </w:rPr>
        <w:t>.</w:t>
      </w:r>
    </w:p>
    <w:p w:rsidR="00345F2C" w:rsidRPr="00EE21AC" w:rsidRDefault="00345F2C" w:rsidP="00EE21AC">
      <w:pPr>
        <w:pStyle w:val="a4"/>
        <w:widowControl w:val="0"/>
        <w:tabs>
          <w:tab w:val="left" w:pos="601"/>
        </w:tabs>
        <w:spacing w:line="240" w:lineRule="auto"/>
        <w:ind w:left="432" w:right="20" w:firstLine="0"/>
        <w:jc w:val="center"/>
        <w:rPr>
          <w:b/>
        </w:rPr>
      </w:pPr>
      <w:r w:rsidRPr="00EE21AC">
        <w:rPr>
          <w:b/>
        </w:rPr>
        <w:lastRenderedPageBreak/>
        <w:t xml:space="preserve">В </w:t>
      </w:r>
      <w:r w:rsidR="00921790" w:rsidRPr="00EE21AC">
        <w:rPr>
          <w:b/>
        </w:rPr>
        <w:t>области познавательной культуры</w:t>
      </w:r>
    </w:p>
    <w:p w:rsidR="00921790" w:rsidRDefault="00921790" w:rsidP="00345F2C">
      <w:pPr>
        <w:pStyle w:val="a4"/>
        <w:widowControl w:val="0"/>
        <w:tabs>
          <w:tab w:val="left" w:pos="601"/>
        </w:tabs>
        <w:spacing w:line="240" w:lineRule="auto"/>
        <w:ind w:left="432" w:right="20" w:firstLine="0"/>
        <w:rPr>
          <w:b/>
          <w:i/>
        </w:rPr>
      </w:pPr>
      <w:r w:rsidRPr="00A65901">
        <w:rPr>
          <w:b/>
        </w:rPr>
        <w:t>Обучающийся научится</w:t>
      </w:r>
      <w:r>
        <w:rPr>
          <w:b/>
        </w:rPr>
        <w:t>:</w:t>
      </w:r>
    </w:p>
    <w:p w:rsidR="00921790" w:rsidRDefault="00345F2C" w:rsidP="00EE21AC">
      <w:pPr>
        <w:pStyle w:val="a4"/>
        <w:widowControl w:val="0"/>
        <w:numPr>
          <w:ilvl w:val="0"/>
          <w:numId w:val="7"/>
        </w:numPr>
        <w:tabs>
          <w:tab w:val="left" w:pos="601"/>
        </w:tabs>
        <w:spacing w:line="240" w:lineRule="auto"/>
        <w:ind w:left="567" w:right="20" w:firstLine="0"/>
      </w:pPr>
      <w: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21790" w:rsidRDefault="00345F2C" w:rsidP="00EE21AC">
      <w:pPr>
        <w:pStyle w:val="a4"/>
        <w:widowControl w:val="0"/>
        <w:numPr>
          <w:ilvl w:val="0"/>
          <w:numId w:val="7"/>
        </w:numPr>
        <w:tabs>
          <w:tab w:val="left" w:pos="601"/>
        </w:tabs>
        <w:spacing w:line="240" w:lineRule="auto"/>
        <w:ind w:left="567" w:right="20" w:firstLine="0"/>
      </w:pPr>
      <w:r>
        <w:t xml:space="preserve"> проявление уважительного отношения к окружающим, товарищам по команде и соперникам, проявление культуры взаимодействия, терпимости</w:t>
      </w:r>
      <w:r w:rsidR="00921790">
        <w:t xml:space="preserve"> и толерантности в достижении общих целей при совместной деятельности.</w:t>
      </w:r>
    </w:p>
    <w:p w:rsidR="00345F2C" w:rsidRDefault="00921790" w:rsidP="00EE21AC">
      <w:pPr>
        <w:pStyle w:val="a4"/>
        <w:widowControl w:val="0"/>
        <w:numPr>
          <w:ilvl w:val="0"/>
          <w:numId w:val="7"/>
        </w:numPr>
        <w:tabs>
          <w:tab w:val="left" w:pos="601"/>
        </w:tabs>
        <w:spacing w:line="240" w:lineRule="auto"/>
        <w:ind w:left="567" w:right="20" w:firstLine="0"/>
      </w:pPr>
      <w:r>
        <w:t xml:space="preserve">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21790" w:rsidRPr="00345F2C" w:rsidRDefault="00921790" w:rsidP="00CE59FA">
      <w:pPr>
        <w:pStyle w:val="a4"/>
        <w:widowControl w:val="0"/>
        <w:tabs>
          <w:tab w:val="left" w:pos="601"/>
        </w:tabs>
        <w:spacing w:line="240" w:lineRule="auto"/>
        <w:ind w:left="426" w:right="20" w:firstLine="0"/>
        <w:rPr>
          <w:b/>
          <w:shd w:val="clear" w:color="auto" w:fill="FFFFFF"/>
        </w:rPr>
      </w:pPr>
      <w:r w:rsidRPr="00345F2C">
        <w:rPr>
          <w:b/>
          <w:shd w:val="clear" w:color="auto" w:fill="FFFFFF"/>
        </w:rPr>
        <w:t>Обучающийся получит возможность научиться:</w:t>
      </w:r>
    </w:p>
    <w:p w:rsidR="00921790" w:rsidRDefault="00EE21AC" w:rsidP="00EE21AC">
      <w:pPr>
        <w:pStyle w:val="a4"/>
        <w:widowControl w:val="0"/>
        <w:numPr>
          <w:ilvl w:val="0"/>
          <w:numId w:val="6"/>
        </w:numPr>
        <w:tabs>
          <w:tab w:val="left" w:pos="601"/>
        </w:tabs>
        <w:spacing w:line="240" w:lineRule="auto"/>
        <w:ind w:right="20" w:hanging="153"/>
      </w:pPr>
      <w:r>
        <w:t>о</w:t>
      </w:r>
      <w:r w:rsidR="00921790" w:rsidRPr="00921790">
        <w:t>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921790" w:rsidRDefault="00921790" w:rsidP="00EE21AC">
      <w:pPr>
        <w:pStyle w:val="a8"/>
        <w:numPr>
          <w:ilvl w:val="0"/>
          <w:numId w:val="6"/>
        </w:numPr>
        <w:tabs>
          <w:tab w:val="left" w:pos="601"/>
        </w:tabs>
        <w:ind w:hanging="153"/>
        <w:jc w:val="both"/>
        <w:rPr>
          <w:sz w:val="28"/>
          <w:szCs w:val="28"/>
        </w:rPr>
      </w:pPr>
      <w:r w:rsidRPr="00921790">
        <w:rPr>
          <w:sz w:val="28"/>
          <w:szCs w:val="28"/>
        </w:rPr>
        <w:t>знание основных направлений развития физической культуры в обществе, их ц</w:t>
      </w:r>
      <w:r w:rsidR="00EE21AC">
        <w:rPr>
          <w:sz w:val="28"/>
          <w:szCs w:val="28"/>
        </w:rPr>
        <w:t>елей, задач и форм организации.</w:t>
      </w:r>
    </w:p>
    <w:p w:rsidR="00EE21AC" w:rsidRPr="00921790" w:rsidRDefault="00EE21AC" w:rsidP="00EE21AC">
      <w:pPr>
        <w:pStyle w:val="a8"/>
        <w:tabs>
          <w:tab w:val="left" w:pos="601"/>
        </w:tabs>
        <w:jc w:val="both"/>
        <w:rPr>
          <w:sz w:val="28"/>
          <w:szCs w:val="28"/>
        </w:rPr>
      </w:pPr>
    </w:p>
    <w:p w:rsidR="00921790" w:rsidRDefault="00921790" w:rsidP="00EE21AC">
      <w:pPr>
        <w:spacing w:after="0" w:line="27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нравственной культуры</w:t>
      </w:r>
    </w:p>
    <w:p w:rsidR="00921790" w:rsidRDefault="00921790" w:rsidP="00921790">
      <w:pPr>
        <w:pStyle w:val="a4"/>
        <w:widowControl w:val="0"/>
        <w:tabs>
          <w:tab w:val="left" w:pos="601"/>
        </w:tabs>
        <w:spacing w:line="240" w:lineRule="auto"/>
        <w:ind w:left="432" w:right="20" w:firstLine="0"/>
        <w:rPr>
          <w:b/>
          <w:i/>
        </w:rPr>
      </w:pPr>
      <w:r w:rsidRPr="00A65901">
        <w:rPr>
          <w:b/>
        </w:rPr>
        <w:t>Обучающийся научится</w:t>
      </w:r>
      <w:r>
        <w:rPr>
          <w:b/>
        </w:rPr>
        <w:t>:</w:t>
      </w:r>
    </w:p>
    <w:p w:rsidR="00921790" w:rsidRPr="00921790" w:rsidRDefault="00921790" w:rsidP="00CE59FA">
      <w:pPr>
        <w:numPr>
          <w:ilvl w:val="0"/>
          <w:numId w:val="5"/>
        </w:numPr>
        <w:spacing w:after="32" w:line="252" w:lineRule="auto"/>
        <w:ind w:left="567" w:right="59"/>
        <w:jc w:val="both"/>
        <w:rPr>
          <w:rFonts w:ascii="Times New Roman" w:hAnsi="Times New Roman" w:cs="Times New Roman"/>
          <w:sz w:val="28"/>
          <w:szCs w:val="28"/>
        </w:rPr>
      </w:pPr>
      <w:r w:rsidRPr="00921790">
        <w:rPr>
          <w:rFonts w:ascii="Times New Roman" w:hAnsi="Times New Roman" w:cs="Times New Roman"/>
          <w:sz w:val="28"/>
          <w:szCs w:val="28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921790" w:rsidRDefault="00921790" w:rsidP="00CE59FA">
      <w:pPr>
        <w:numPr>
          <w:ilvl w:val="0"/>
          <w:numId w:val="5"/>
        </w:numPr>
        <w:spacing w:after="0" w:line="258" w:lineRule="auto"/>
        <w:ind w:left="567" w:right="59"/>
        <w:jc w:val="both"/>
        <w:rPr>
          <w:rFonts w:ascii="Times New Roman" w:hAnsi="Times New Roman" w:cs="Times New Roman"/>
          <w:sz w:val="28"/>
          <w:szCs w:val="28"/>
        </w:rPr>
      </w:pPr>
      <w:r w:rsidRPr="00921790">
        <w:rPr>
          <w:rFonts w:ascii="Times New Roman" w:hAnsi="Times New Roman" w:cs="Times New Roman"/>
          <w:sz w:val="28"/>
          <w:szCs w:val="28"/>
        </w:rPr>
        <w:t xml:space="preserve"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921790" w:rsidRDefault="00921790" w:rsidP="00CE59FA">
      <w:pPr>
        <w:pStyle w:val="a4"/>
        <w:widowControl w:val="0"/>
        <w:tabs>
          <w:tab w:val="left" w:pos="601"/>
        </w:tabs>
        <w:spacing w:line="240" w:lineRule="auto"/>
        <w:ind w:left="426" w:right="20" w:firstLine="0"/>
        <w:rPr>
          <w:b/>
          <w:shd w:val="clear" w:color="auto" w:fill="FFFFFF"/>
        </w:rPr>
      </w:pPr>
      <w:r w:rsidRPr="00345F2C">
        <w:rPr>
          <w:b/>
          <w:shd w:val="clear" w:color="auto" w:fill="FFFFFF"/>
        </w:rPr>
        <w:t>Обучающийся получит возможность научиться:</w:t>
      </w:r>
    </w:p>
    <w:p w:rsidR="00921790" w:rsidRPr="00B04D70" w:rsidRDefault="00921790" w:rsidP="00CE59FA">
      <w:pPr>
        <w:pStyle w:val="a8"/>
        <w:numPr>
          <w:ilvl w:val="0"/>
          <w:numId w:val="5"/>
        </w:numPr>
        <w:spacing w:line="258" w:lineRule="auto"/>
        <w:ind w:left="567" w:right="62"/>
        <w:rPr>
          <w:sz w:val="28"/>
          <w:szCs w:val="28"/>
        </w:rPr>
      </w:pPr>
      <w:r w:rsidRPr="00B04D70">
        <w:rPr>
          <w:sz w:val="28"/>
          <w:szCs w:val="28"/>
        </w:rPr>
        <w:t>умение оказывать помощь занимающимся при освоении новых двигательных действий, корректно объяснять и объективно о</w:t>
      </w:r>
      <w:r w:rsidR="00CE59FA">
        <w:rPr>
          <w:sz w:val="28"/>
          <w:szCs w:val="28"/>
        </w:rPr>
        <w:t>ценивать технику их выполнения.</w:t>
      </w:r>
    </w:p>
    <w:p w:rsidR="00CE59FA" w:rsidRDefault="00CE59FA" w:rsidP="00921790">
      <w:pPr>
        <w:pStyle w:val="a4"/>
        <w:widowControl w:val="0"/>
        <w:tabs>
          <w:tab w:val="left" w:pos="601"/>
        </w:tabs>
        <w:spacing w:line="240" w:lineRule="auto"/>
        <w:ind w:left="2" w:right="20" w:firstLine="0"/>
        <w:rPr>
          <w:b/>
        </w:rPr>
      </w:pPr>
    </w:p>
    <w:p w:rsidR="00921790" w:rsidRDefault="00921790" w:rsidP="00CE59FA">
      <w:pPr>
        <w:pStyle w:val="a4"/>
        <w:widowControl w:val="0"/>
        <w:tabs>
          <w:tab w:val="left" w:pos="601"/>
        </w:tabs>
        <w:spacing w:line="240" w:lineRule="auto"/>
        <w:ind w:left="2" w:right="20" w:firstLine="0"/>
        <w:jc w:val="center"/>
        <w:rPr>
          <w:b/>
        </w:rPr>
      </w:pPr>
      <w:r>
        <w:rPr>
          <w:b/>
        </w:rPr>
        <w:t>В области трудовой культуры</w:t>
      </w:r>
    </w:p>
    <w:p w:rsidR="00921790" w:rsidRDefault="00921790" w:rsidP="00CE59FA">
      <w:pPr>
        <w:pStyle w:val="a4"/>
        <w:widowControl w:val="0"/>
        <w:tabs>
          <w:tab w:val="left" w:pos="601"/>
        </w:tabs>
        <w:spacing w:line="240" w:lineRule="auto"/>
        <w:ind w:left="426" w:right="20" w:firstLine="0"/>
        <w:rPr>
          <w:b/>
        </w:rPr>
      </w:pPr>
      <w:r w:rsidRPr="00A65901">
        <w:rPr>
          <w:b/>
        </w:rPr>
        <w:t>Обучающийся научится</w:t>
      </w:r>
      <w:r>
        <w:rPr>
          <w:b/>
        </w:rPr>
        <w:t>:</w:t>
      </w:r>
    </w:p>
    <w:p w:rsidR="00921790" w:rsidRPr="00921790" w:rsidRDefault="00921790" w:rsidP="00CE59FA">
      <w:pPr>
        <w:numPr>
          <w:ilvl w:val="0"/>
          <w:numId w:val="15"/>
        </w:numPr>
        <w:spacing w:after="0" w:line="27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1790">
        <w:rPr>
          <w:rFonts w:ascii="Times New Roman" w:hAnsi="Times New Roman" w:cs="Times New Roman"/>
          <w:sz w:val="28"/>
          <w:szCs w:val="28"/>
        </w:rPr>
        <w:t xml:space="preserve">способность преодолевать трудности, выполнять учебные задания по технической и физической подготовке в полном объеме; </w:t>
      </w:r>
    </w:p>
    <w:p w:rsidR="00921790" w:rsidRPr="00921790" w:rsidRDefault="00921790" w:rsidP="00CE59FA">
      <w:pPr>
        <w:numPr>
          <w:ilvl w:val="0"/>
          <w:numId w:val="15"/>
        </w:numPr>
        <w:spacing w:after="23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1790">
        <w:rPr>
          <w:rFonts w:ascii="Times New Roman" w:hAnsi="Times New Roman" w:cs="Times New Roman"/>
          <w:sz w:val="28"/>
          <w:szCs w:val="28"/>
        </w:rPr>
        <w:t xml:space="preserve"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 </w:t>
      </w:r>
    </w:p>
    <w:p w:rsidR="00921790" w:rsidRPr="00921790" w:rsidRDefault="00921790" w:rsidP="00CE59FA">
      <w:pPr>
        <w:numPr>
          <w:ilvl w:val="0"/>
          <w:numId w:val="15"/>
        </w:numPr>
        <w:spacing w:after="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1790">
        <w:rPr>
          <w:rFonts w:ascii="Times New Roman" w:hAnsi="Times New Roman" w:cs="Times New Roman"/>
          <w:sz w:val="28"/>
          <w:szCs w:val="28"/>
        </w:rPr>
        <w:t xml:space="preserve">умение планировать, контролировать, и оценивать учебную деятельность. </w:t>
      </w:r>
    </w:p>
    <w:p w:rsidR="00921790" w:rsidRDefault="00921790" w:rsidP="00CE59FA">
      <w:pPr>
        <w:pStyle w:val="a4"/>
        <w:widowControl w:val="0"/>
        <w:tabs>
          <w:tab w:val="left" w:pos="601"/>
        </w:tabs>
        <w:spacing w:line="240" w:lineRule="auto"/>
        <w:ind w:left="284" w:right="20" w:firstLine="0"/>
        <w:rPr>
          <w:b/>
          <w:shd w:val="clear" w:color="auto" w:fill="FFFFFF"/>
        </w:rPr>
      </w:pPr>
      <w:r w:rsidRPr="00345F2C">
        <w:rPr>
          <w:b/>
          <w:shd w:val="clear" w:color="auto" w:fill="FFFFFF"/>
        </w:rPr>
        <w:t>Обучающийся получит возможность научиться:</w:t>
      </w:r>
    </w:p>
    <w:p w:rsidR="00921790" w:rsidRPr="00921790" w:rsidRDefault="00921790" w:rsidP="00CE59FA">
      <w:pPr>
        <w:pStyle w:val="a4"/>
        <w:widowControl w:val="0"/>
        <w:numPr>
          <w:ilvl w:val="0"/>
          <w:numId w:val="24"/>
        </w:numPr>
        <w:tabs>
          <w:tab w:val="left" w:pos="601"/>
        </w:tabs>
        <w:spacing w:line="240" w:lineRule="auto"/>
        <w:ind w:left="567" w:right="20" w:firstLine="0"/>
        <w:rPr>
          <w:b/>
          <w:shd w:val="clear" w:color="auto" w:fill="FFFFFF"/>
        </w:rPr>
      </w:pPr>
      <w:r w:rsidRPr="00921790">
        <w:t>Закрепление умения поддержания оптимального уровня работоспособности в процессе учебной деятельности по средствам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</w:t>
      </w:r>
    </w:p>
    <w:p w:rsidR="00921790" w:rsidRDefault="00921790" w:rsidP="00CE59FA">
      <w:pPr>
        <w:spacing w:after="0" w:line="259" w:lineRule="auto"/>
        <w:ind w:left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21790" w:rsidRPr="00921790" w:rsidRDefault="00921790" w:rsidP="00CE59FA">
      <w:pPr>
        <w:spacing w:after="0" w:line="259" w:lineRule="auto"/>
        <w:ind w:lef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790">
        <w:rPr>
          <w:rFonts w:ascii="Times New Roman" w:eastAsia="Times New Roman" w:hAnsi="Times New Roman" w:cs="Times New Roman"/>
          <w:b/>
          <w:sz w:val="28"/>
          <w:szCs w:val="28"/>
        </w:rPr>
        <w:t>В области эстетической культуры</w:t>
      </w:r>
    </w:p>
    <w:p w:rsidR="00921790" w:rsidRDefault="00921790" w:rsidP="00CE59FA">
      <w:pPr>
        <w:pStyle w:val="a4"/>
        <w:widowControl w:val="0"/>
        <w:tabs>
          <w:tab w:val="left" w:pos="601"/>
        </w:tabs>
        <w:spacing w:line="240" w:lineRule="auto"/>
        <w:ind w:left="567" w:right="20" w:firstLine="0"/>
        <w:rPr>
          <w:b/>
        </w:rPr>
      </w:pPr>
      <w:r w:rsidRPr="00A65901">
        <w:rPr>
          <w:b/>
        </w:rPr>
        <w:t>Обучающийся научится</w:t>
      </w:r>
      <w:r>
        <w:rPr>
          <w:b/>
        </w:rPr>
        <w:t>:</w:t>
      </w:r>
    </w:p>
    <w:p w:rsidR="00921790" w:rsidRPr="00B04D70" w:rsidRDefault="00921790" w:rsidP="00CE59FA">
      <w:pPr>
        <w:pStyle w:val="a8"/>
        <w:numPr>
          <w:ilvl w:val="0"/>
          <w:numId w:val="13"/>
        </w:numPr>
        <w:spacing w:line="278" w:lineRule="auto"/>
        <w:ind w:left="567" w:right="30" w:firstLine="0"/>
        <w:jc w:val="both"/>
        <w:rPr>
          <w:sz w:val="28"/>
          <w:szCs w:val="28"/>
        </w:rPr>
      </w:pPr>
      <w:r w:rsidRPr="00B04D70">
        <w:rPr>
          <w:sz w:val="28"/>
          <w:szCs w:val="28"/>
        </w:rPr>
        <w:t xml:space="preserve">Знание факторов потенциально опасных для здоровья (вредные привычки, ранние половые связи, допинг), и их опасных последствий. </w:t>
      </w:r>
    </w:p>
    <w:p w:rsidR="00921790" w:rsidRPr="00B04D70" w:rsidRDefault="00921790" w:rsidP="00CE59FA">
      <w:pPr>
        <w:pStyle w:val="a8"/>
        <w:numPr>
          <w:ilvl w:val="0"/>
          <w:numId w:val="13"/>
        </w:numPr>
        <w:spacing w:line="259" w:lineRule="auto"/>
        <w:ind w:left="567" w:right="30" w:firstLine="0"/>
        <w:jc w:val="both"/>
        <w:rPr>
          <w:sz w:val="28"/>
          <w:szCs w:val="28"/>
        </w:rPr>
      </w:pPr>
      <w:r w:rsidRPr="00B04D70">
        <w:rPr>
          <w:sz w:val="28"/>
          <w:szCs w:val="28"/>
        </w:rPr>
        <w:t xml:space="preserve">Восприятие спортивного соревнования как культурного 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921790" w:rsidRDefault="00921790" w:rsidP="00CE59FA">
      <w:pPr>
        <w:pStyle w:val="a4"/>
        <w:widowControl w:val="0"/>
        <w:tabs>
          <w:tab w:val="left" w:pos="601"/>
        </w:tabs>
        <w:spacing w:line="240" w:lineRule="auto"/>
        <w:ind w:left="567" w:right="20" w:firstLine="0"/>
        <w:rPr>
          <w:b/>
          <w:shd w:val="clear" w:color="auto" w:fill="FFFFFF"/>
        </w:rPr>
      </w:pPr>
      <w:r w:rsidRPr="00345F2C">
        <w:rPr>
          <w:b/>
          <w:shd w:val="clear" w:color="auto" w:fill="FFFFFF"/>
        </w:rPr>
        <w:t>Обучающийся получит возможность научиться:</w:t>
      </w:r>
    </w:p>
    <w:p w:rsidR="00921790" w:rsidRPr="00B04D70" w:rsidRDefault="00921790" w:rsidP="00CE59FA">
      <w:pPr>
        <w:pStyle w:val="a8"/>
        <w:numPr>
          <w:ilvl w:val="0"/>
          <w:numId w:val="12"/>
        </w:numPr>
        <w:spacing w:line="259" w:lineRule="auto"/>
        <w:ind w:left="567" w:right="30" w:firstLine="0"/>
        <w:jc w:val="both"/>
        <w:rPr>
          <w:sz w:val="28"/>
          <w:szCs w:val="28"/>
        </w:rPr>
      </w:pPr>
      <w:r w:rsidRPr="00B04D70">
        <w:rPr>
          <w:sz w:val="28"/>
          <w:szCs w:val="28"/>
        </w:rPr>
        <w:t xml:space="preserve">Понимание культуры движений человека, овладение жизненно важными умениями и навыками, исходя из </w:t>
      </w:r>
      <w:proofErr w:type="spellStart"/>
      <w:r w:rsidRPr="00B04D70">
        <w:rPr>
          <w:sz w:val="28"/>
          <w:szCs w:val="28"/>
        </w:rPr>
        <w:t>целеообразности</w:t>
      </w:r>
      <w:proofErr w:type="spellEnd"/>
      <w:r w:rsidRPr="00B04D70">
        <w:rPr>
          <w:sz w:val="28"/>
          <w:szCs w:val="28"/>
        </w:rPr>
        <w:t xml:space="preserve"> и эстетической привлекательности</w:t>
      </w:r>
      <w:r w:rsidRPr="00B04D70">
        <w:rPr>
          <w:i/>
        </w:rPr>
        <w:t>.</w:t>
      </w:r>
    </w:p>
    <w:p w:rsidR="00921790" w:rsidRPr="00921790" w:rsidRDefault="00921790" w:rsidP="00921790">
      <w:pPr>
        <w:spacing w:after="0" w:line="259" w:lineRule="auto"/>
        <w:ind w:left="2"/>
        <w:jc w:val="both"/>
        <w:rPr>
          <w:sz w:val="28"/>
          <w:szCs w:val="28"/>
        </w:rPr>
      </w:pPr>
    </w:p>
    <w:p w:rsidR="00921790" w:rsidRPr="00921790" w:rsidRDefault="00921790" w:rsidP="00921790">
      <w:pPr>
        <w:pStyle w:val="a4"/>
        <w:widowControl w:val="0"/>
        <w:tabs>
          <w:tab w:val="left" w:pos="601"/>
        </w:tabs>
        <w:spacing w:line="240" w:lineRule="auto"/>
        <w:ind w:left="2" w:right="20" w:firstLine="0"/>
        <w:rPr>
          <w:b/>
          <w:shd w:val="clear" w:color="auto" w:fill="FFFFFF"/>
        </w:rPr>
      </w:pPr>
    </w:p>
    <w:p w:rsidR="00B04D70" w:rsidRDefault="00B04D70" w:rsidP="00CE59FA">
      <w:pPr>
        <w:spacing w:after="0" w:line="259" w:lineRule="auto"/>
        <w:ind w:right="6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D70">
        <w:rPr>
          <w:rFonts w:ascii="Times New Roman" w:eastAsia="Times New Roman" w:hAnsi="Times New Roman" w:cs="Times New Roman"/>
          <w:b/>
          <w:sz w:val="28"/>
          <w:szCs w:val="28"/>
        </w:rPr>
        <w:t>В 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ласти коммуникативной культуры</w:t>
      </w:r>
    </w:p>
    <w:p w:rsidR="00B04D70" w:rsidRDefault="00B04D70" w:rsidP="00CE59FA">
      <w:pPr>
        <w:pStyle w:val="a4"/>
        <w:widowControl w:val="0"/>
        <w:tabs>
          <w:tab w:val="left" w:pos="601"/>
        </w:tabs>
        <w:spacing w:line="240" w:lineRule="auto"/>
        <w:ind w:left="567" w:right="20" w:firstLine="0"/>
        <w:rPr>
          <w:b/>
        </w:rPr>
      </w:pPr>
      <w:r w:rsidRPr="00A65901">
        <w:rPr>
          <w:b/>
        </w:rPr>
        <w:t>Обучающийся научится</w:t>
      </w:r>
      <w:r>
        <w:rPr>
          <w:b/>
        </w:rPr>
        <w:t>:</w:t>
      </w:r>
    </w:p>
    <w:p w:rsidR="00B04D70" w:rsidRPr="00B04D70" w:rsidRDefault="00B04D70" w:rsidP="00CE59FA">
      <w:pPr>
        <w:pStyle w:val="a8"/>
        <w:numPr>
          <w:ilvl w:val="0"/>
          <w:numId w:val="11"/>
        </w:numPr>
        <w:spacing w:line="259" w:lineRule="auto"/>
        <w:ind w:left="567" w:right="63" w:firstLine="0"/>
        <w:jc w:val="both"/>
        <w:rPr>
          <w:sz w:val="28"/>
          <w:szCs w:val="28"/>
        </w:rPr>
      </w:pPr>
      <w:r w:rsidRPr="00B04D70">
        <w:rPr>
          <w:sz w:val="28"/>
          <w:szCs w:val="28"/>
        </w:rPr>
        <w:t xml:space="preserve">способность интересно и доступно излагать знания о физической культуре, грамотно пользоваться понятийным аппаратом; </w:t>
      </w:r>
    </w:p>
    <w:p w:rsidR="00B04D70" w:rsidRPr="00B04D70" w:rsidRDefault="00B04D70" w:rsidP="00CE59FA">
      <w:pPr>
        <w:pStyle w:val="a8"/>
        <w:numPr>
          <w:ilvl w:val="0"/>
          <w:numId w:val="11"/>
        </w:numPr>
        <w:spacing w:line="259" w:lineRule="auto"/>
        <w:ind w:left="567" w:right="63" w:firstLine="0"/>
        <w:jc w:val="both"/>
        <w:rPr>
          <w:sz w:val="28"/>
          <w:szCs w:val="28"/>
        </w:rPr>
      </w:pPr>
      <w:r w:rsidRPr="00B04D70">
        <w:rPr>
          <w:sz w:val="28"/>
          <w:szCs w:val="2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04D70" w:rsidRDefault="00B04D70" w:rsidP="00CE59FA">
      <w:pPr>
        <w:pStyle w:val="a4"/>
        <w:widowControl w:val="0"/>
        <w:tabs>
          <w:tab w:val="left" w:pos="601"/>
        </w:tabs>
        <w:spacing w:line="240" w:lineRule="auto"/>
        <w:ind w:left="567" w:right="20" w:firstLine="0"/>
        <w:rPr>
          <w:b/>
          <w:shd w:val="clear" w:color="auto" w:fill="FFFFFF"/>
        </w:rPr>
      </w:pPr>
      <w:r w:rsidRPr="00345F2C">
        <w:rPr>
          <w:b/>
          <w:shd w:val="clear" w:color="auto" w:fill="FFFFFF"/>
        </w:rPr>
        <w:t>Обучающийся получит возможность научиться:</w:t>
      </w:r>
    </w:p>
    <w:p w:rsidR="00B04D70" w:rsidRPr="00B04D70" w:rsidRDefault="00B04D70" w:rsidP="00CE59FA">
      <w:pPr>
        <w:pStyle w:val="a8"/>
        <w:numPr>
          <w:ilvl w:val="0"/>
          <w:numId w:val="10"/>
        </w:numPr>
        <w:spacing w:line="259" w:lineRule="auto"/>
        <w:ind w:left="567" w:right="63" w:firstLine="0"/>
        <w:jc w:val="both"/>
        <w:rPr>
          <w:sz w:val="28"/>
          <w:szCs w:val="28"/>
        </w:rPr>
      </w:pPr>
      <w:r w:rsidRPr="00B04D70">
        <w:rPr>
          <w:sz w:val="28"/>
          <w:szCs w:val="28"/>
        </w:rPr>
        <w:t>способность формулировать цели и задачи занятий физическими упражнениями, аргументировано вести диалог по осно</w:t>
      </w:r>
      <w:r w:rsidR="00CE59FA">
        <w:rPr>
          <w:sz w:val="28"/>
          <w:szCs w:val="28"/>
        </w:rPr>
        <w:t>вам их организации и проведения.</w:t>
      </w:r>
      <w:r w:rsidRPr="00B04D70">
        <w:rPr>
          <w:sz w:val="28"/>
          <w:szCs w:val="28"/>
        </w:rPr>
        <w:t xml:space="preserve"> </w:t>
      </w:r>
    </w:p>
    <w:p w:rsidR="00CE59FA" w:rsidRDefault="00CE59FA" w:rsidP="00B04D70">
      <w:pPr>
        <w:spacing w:after="0" w:line="259" w:lineRule="auto"/>
        <w:ind w:right="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D70" w:rsidRDefault="00B04D70" w:rsidP="00877D61">
      <w:pPr>
        <w:spacing w:after="0" w:line="259" w:lineRule="auto"/>
        <w:ind w:right="6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D70">
        <w:rPr>
          <w:rFonts w:ascii="Times New Roman" w:eastAsia="Times New Roman" w:hAnsi="Times New Roman" w:cs="Times New Roman"/>
          <w:b/>
          <w:sz w:val="28"/>
          <w:szCs w:val="28"/>
        </w:rPr>
        <w:t>В области физической культуры</w:t>
      </w:r>
    </w:p>
    <w:p w:rsidR="00B04D70" w:rsidRDefault="00B04D70" w:rsidP="00877D61">
      <w:pPr>
        <w:pStyle w:val="a4"/>
        <w:widowControl w:val="0"/>
        <w:tabs>
          <w:tab w:val="left" w:pos="601"/>
        </w:tabs>
        <w:spacing w:line="240" w:lineRule="auto"/>
        <w:ind w:left="567" w:right="20" w:firstLine="0"/>
        <w:rPr>
          <w:b/>
        </w:rPr>
      </w:pPr>
      <w:r w:rsidRPr="00A65901">
        <w:rPr>
          <w:b/>
        </w:rPr>
        <w:t>Обучающийся научится</w:t>
      </w:r>
      <w:r>
        <w:rPr>
          <w:b/>
        </w:rPr>
        <w:t>:</w:t>
      </w:r>
    </w:p>
    <w:p w:rsidR="00B04D70" w:rsidRPr="00B04D70" w:rsidRDefault="00B04D70" w:rsidP="00877D61">
      <w:pPr>
        <w:numPr>
          <w:ilvl w:val="0"/>
          <w:numId w:val="8"/>
        </w:numPr>
        <w:spacing w:after="23" w:line="258" w:lineRule="auto"/>
        <w:ind w:left="567" w:right="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D70">
        <w:rPr>
          <w:rFonts w:ascii="Times New Roman" w:hAnsi="Times New Roman" w:cs="Times New Roman"/>
          <w:sz w:val="28"/>
          <w:szCs w:val="28"/>
        </w:rPr>
        <w:t xml:space="preserve"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B04D70" w:rsidRDefault="00B04D70" w:rsidP="00877D61">
      <w:pPr>
        <w:pStyle w:val="a8"/>
        <w:numPr>
          <w:ilvl w:val="0"/>
          <w:numId w:val="8"/>
        </w:numPr>
        <w:spacing w:line="259" w:lineRule="auto"/>
        <w:ind w:left="567" w:right="63" w:firstLine="0"/>
        <w:jc w:val="both"/>
        <w:rPr>
          <w:sz w:val="28"/>
          <w:szCs w:val="28"/>
        </w:rPr>
      </w:pPr>
      <w:r w:rsidRPr="00B04D70">
        <w:rPr>
          <w:sz w:val="28"/>
          <w:szCs w:val="28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04D70" w:rsidRDefault="00B04D70" w:rsidP="00877D61">
      <w:pPr>
        <w:pStyle w:val="a4"/>
        <w:widowControl w:val="0"/>
        <w:tabs>
          <w:tab w:val="left" w:pos="601"/>
        </w:tabs>
        <w:spacing w:line="240" w:lineRule="auto"/>
        <w:ind w:left="567" w:right="20" w:firstLine="0"/>
        <w:rPr>
          <w:b/>
          <w:shd w:val="clear" w:color="auto" w:fill="FFFFFF"/>
        </w:rPr>
      </w:pPr>
      <w:r w:rsidRPr="00345F2C">
        <w:rPr>
          <w:b/>
          <w:shd w:val="clear" w:color="auto" w:fill="FFFFFF"/>
        </w:rPr>
        <w:t>Обучающийся получит возможность научиться:</w:t>
      </w:r>
    </w:p>
    <w:p w:rsidR="00B04D70" w:rsidRPr="00B04D70" w:rsidRDefault="00B04D70" w:rsidP="00877D61">
      <w:pPr>
        <w:pStyle w:val="a8"/>
        <w:numPr>
          <w:ilvl w:val="0"/>
          <w:numId w:val="9"/>
        </w:numPr>
        <w:spacing w:line="252" w:lineRule="auto"/>
        <w:ind w:left="567" w:right="55" w:firstLine="0"/>
        <w:rPr>
          <w:sz w:val="28"/>
          <w:szCs w:val="28"/>
        </w:rPr>
      </w:pPr>
      <w:r w:rsidRPr="00B04D70">
        <w:rPr>
          <w:sz w:val="28"/>
          <w:szCs w:val="28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</w:t>
      </w:r>
      <w:r w:rsidR="00877D61">
        <w:rPr>
          <w:sz w:val="28"/>
          <w:szCs w:val="28"/>
        </w:rPr>
        <w:t>дуальных особенностей организма.</w:t>
      </w:r>
      <w:r w:rsidRPr="00B04D70">
        <w:rPr>
          <w:sz w:val="28"/>
          <w:szCs w:val="28"/>
        </w:rPr>
        <w:t xml:space="preserve"> </w:t>
      </w:r>
    </w:p>
    <w:p w:rsidR="000A7670" w:rsidRDefault="000A7670" w:rsidP="003C6C0B">
      <w:pPr>
        <w:jc w:val="both"/>
        <w:rPr>
          <w:sz w:val="28"/>
          <w:szCs w:val="28"/>
        </w:rPr>
      </w:pPr>
    </w:p>
    <w:p w:rsidR="00877D61" w:rsidRDefault="00877D61" w:rsidP="003C6C0B">
      <w:pPr>
        <w:jc w:val="both"/>
        <w:rPr>
          <w:sz w:val="28"/>
          <w:szCs w:val="28"/>
        </w:rPr>
      </w:pPr>
    </w:p>
    <w:p w:rsidR="00877D61" w:rsidRDefault="00877D61" w:rsidP="003C6C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024" w:rsidRPr="00A14024" w:rsidRDefault="00A14024" w:rsidP="00180253">
      <w:pPr>
        <w:ind w:left="56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4024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</w:t>
      </w:r>
    </w:p>
    <w:p w:rsidR="00A14024" w:rsidRPr="00A14024" w:rsidRDefault="00A14024" w:rsidP="00877D61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024">
        <w:rPr>
          <w:rFonts w:ascii="Times New Roman" w:hAnsi="Times New Roman" w:cs="Times New Roman"/>
          <w:sz w:val="28"/>
          <w:szCs w:val="28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A14024" w:rsidRPr="00A14024" w:rsidRDefault="00A14024" w:rsidP="00877D61">
      <w:pPr>
        <w:spacing w:after="0"/>
        <w:ind w:left="567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4024">
        <w:rPr>
          <w:rFonts w:ascii="Times New Roman" w:hAnsi="Times New Roman" w:cs="Times New Roman"/>
          <w:sz w:val="28"/>
          <w:szCs w:val="28"/>
        </w:rPr>
        <w:t xml:space="preserve">На </w:t>
      </w:r>
      <w:r w:rsidRPr="00A14024">
        <w:rPr>
          <w:rFonts w:ascii="Times New Roman" w:hAnsi="Times New Roman" w:cs="Times New Roman"/>
          <w:i/>
          <w:iCs/>
          <w:sz w:val="28"/>
          <w:szCs w:val="28"/>
        </w:rPr>
        <w:t xml:space="preserve">уроках с образовательно-познавательной направленностью </w:t>
      </w:r>
      <w:r w:rsidRPr="00A14024">
        <w:rPr>
          <w:rFonts w:ascii="Times New Roman" w:hAnsi="Times New Roman" w:cs="Times New Roman"/>
          <w:sz w:val="28"/>
          <w:szCs w:val="28"/>
        </w:rPr>
        <w:t>учащихся знакомят со способами и правилами организации самостоятельных занятий, обучают навыкам и умениям</w:t>
      </w:r>
      <w:r w:rsidRPr="00A14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4024">
        <w:rPr>
          <w:rFonts w:ascii="Times New Roman" w:hAnsi="Times New Roman" w:cs="Times New Roman"/>
          <w:sz w:val="28"/>
          <w:szCs w:val="28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A14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4024">
        <w:rPr>
          <w:rFonts w:ascii="Times New Roman" w:hAnsi="Times New Roman" w:cs="Times New Roman"/>
          <w:sz w:val="28"/>
          <w:szCs w:val="28"/>
        </w:rPr>
        <w:t>учебники по физической культуре, особенно те их разделы,</w:t>
      </w:r>
      <w:r w:rsidRPr="00A14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4024">
        <w:rPr>
          <w:rFonts w:ascii="Times New Roman" w:hAnsi="Times New Roman" w:cs="Times New Roman"/>
          <w:sz w:val="28"/>
          <w:szCs w:val="28"/>
        </w:rPr>
        <w:t>которые касаются особенностей выполнения самостоятельных</w:t>
      </w:r>
      <w:r w:rsidRPr="00A14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4024">
        <w:rPr>
          <w:rFonts w:ascii="Times New Roman" w:hAnsi="Times New Roman" w:cs="Times New Roman"/>
          <w:sz w:val="28"/>
          <w:szCs w:val="28"/>
        </w:rPr>
        <w:t>заданий или самостоятельного закрепления разучиваемых физических упражнений.</w:t>
      </w:r>
    </w:p>
    <w:p w:rsidR="00A14024" w:rsidRPr="00A14024" w:rsidRDefault="00A14024" w:rsidP="00877D61">
      <w:pPr>
        <w:spacing w:after="0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4024">
        <w:rPr>
          <w:rFonts w:ascii="Times New Roman" w:hAnsi="Times New Roman" w:cs="Times New Roman"/>
          <w:b/>
          <w:iCs/>
          <w:sz w:val="28"/>
          <w:szCs w:val="28"/>
        </w:rPr>
        <w:t>Уроки с образовательно-предметной направленностью</w:t>
      </w:r>
      <w:r w:rsidRPr="00A14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4024">
        <w:rPr>
          <w:rFonts w:ascii="Times New Roman" w:hAnsi="Times New Roman" w:cs="Times New Roman"/>
          <w:sz w:val="28"/>
          <w:szCs w:val="28"/>
        </w:rPr>
        <w:t>используются в основном для обучения практическому материалу разделов гимнастики, легкой атлетики, подвижных и спортивных игр. 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A14024" w:rsidRPr="00A14024" w:rsidRDefault="00A14024" w:rsidP="00877D6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14024">
        <w:rPr>
          <w:rFonts w:ascii="Times New Roman" w:hAnsi="Times New Roman" w:cs="Times New Roman"/>
          <w:b/>
          <w:iCs/>
          <w:sz w:val="28"/>
          <w:szCs w:val="28"/>
        </w:rPr>
        <w:t>Уроки с образовательно-тренировочной направленностью</w:t>
      </w:r>
      <w:r w:rsidRPr="00A14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4024">
        <w:rPr>
          <w:rFonts w:ascii="Times New Roman" w:hAnsi="Times New Roman" w:cs="Times New Roman"/>
          <w:sz w:val="28"/>
          <w:szCs w:val="28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A14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4024">
        <w:rPr>
          <w:rFonts w:ascii="Times New Roman" w:hAnsi="Times New Roman" w:cs="Times New Roman"/>
          <w:sz w:val="28"/>
          <w:szCs w:val="28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A14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4024">
        <w:rPr>
          <w:rFonts w:ascii="Times New Roman" w:hAnsi="Times New Roman" w:cs="Times New Roman"/>
          <w:sz w:val="28"/>
          <w:szCs w:val="28"/>
        </w:rPr>
        <w:t>образовательно-тренировочной направленностью необходимо</w:t>
      </w:r>
      <w:r w:rsidRPr="00A14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4024">
        <w:rPr>
          <w:rFonts w:ascii="Times New Roman" w:hAnsi="Times New Roman" w:cs="Times New Roman"/>
          <w:sz w:val="28"/>
          <w:szCs w:val="28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A14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4024">
        <w:rPr>
          <w:rFonts w:ascii="Times New Roman" w:hAnsi="Times New Roman" w:cs="Times New Roman"/>
          <w:sz w:val="28"/>
          <w:szCs w:val="28"/>
        </w:rPr>
        <w:t>влиянии на развитие систем организма. Также на этих уроках</w:t>
      </w:r>
      <w:r w:rsidRPr="00A14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4024">
        <w:rPr>
          <w:rFonts w:ascii="Times New Roman" w:hAnsi="Times New Roman" w:cs="Times New Roman"/>
          <w:sz w:val="28"/>
          <w:szCs w:val="28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F55312" w:rsidRDefault="00A14024" w:rsidP="00877D61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024">
        <w:rPr>
          <w:rFonts w:ascii="Times New Roman" w:hAnsi="Times New Roman" w:cs="Times New Roman"/>
          <w:sz w:val="28"/>
          <w:szCs w:val="28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 необходимо ориентировать учащихся на использование учебного материала, не только освоенного ими на уроках физической культуры или на уроках по другим </w:t>
      </w:r>
      <w:r w:rsidRPr="00A14024">
        <w:rPr>
          <w:rFonts w:ascii="Times New Roman" w:hAnsi="Times New Roman" w:cs="Times New Roman"/>
          <w:sz w:val="28"/>
          <w:szCs w:val="28"/>
        </w:rPr>
        <w:lastRenderedPageBreak/>
        <w:t>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877D61" w:rsidRDefault="00877D61" w:rsidP="00877D61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D61" w:rsidRPr="00A14024" w:rsidRDefault="00877D61" w:rsidP="00877D61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024" w:rsidRPr="00877D61" w:rsidRDefault="00A14024" w:rsidP="00877D61">
      <w:pPr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4024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предмета, курса</w:t>
      </w:r>
    </w:p>
    <w:p w:rsidR="00A14024" w:rsidRPr="0015426D" w:rsidRDefault="00A14024" w:rsidP="0015426D">
      <w:pPr>
        <w:pStyle w:val="17"/>
        <w:keepNext/>
        <w:keepLines/>
        <w:shd w:val="clear" w:color="auto" w:fill="auto"/>
        <w:spacing w:after="0" w:line="240" w:lineRule="auto"/>
        <w:ind w:left="567" w:right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26D">
        <w:rPr>
          <w:rStyle w:val="51"/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af2"/>
          <w:b w:val="0"/>
          <w:color w:val="000000"/>
          <w:sz w:val="28"/>
          <w:szCs w:val="28"/>
        </w:rPr>
        <w:t xml:space="preserve">История физической культуры. </w:t>
      </w:r>
      <w:r w:rsidRPr="00F55312">
        <w:rPr>
          <w:rStyle w:val="6"/>
          <w:b w:val="0"/>
          <w:i w:val="0"/>
          <w:sz w:val="28"/>
          <w:szCs w:val="28"/>
        </w:rPr>
        <w:t>Олимпийские игры древности. Возрождение Олимпийских игр и олимпийского движения.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 w:rsidRPr="00F55312">
        <w:rPr>
          <w:rStyle w:val="6"/>
          <w:b w:val="0"/>
          <w:i w:val="0"/>
          <w:sz w:val="28"/>
          <w:szCs w:val="28"/>
        </w:rPr>
        <w:softHyphen/>
        <w:t>стижения отечественных спортсменов на Олимпийских играх.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Характеристика видов спорта, входящих в программу Олимпийских игр.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6"/>
          <w:b w:val="0"/>
          <w:i w:val="0"/>
          <w:sz w:val="28"/>
          <w:szCs w:val="28"/>
        </w:rPr>
        <w:t>Физическая культура в современном обществе.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A14024" w:rsidRPr="00F55312" w:rsidRDefault="00A14024" w:rsidP="0015426D">
      <w:pPr>
        <w:pStyle w:val="22"/>
        <w:shd w:val="clear" w:color="auto" w:fill="auto"/>
        <w:spacing w:line="240" w:lineRule="auto"/>
        <w:ind w:left="567" w:right="20"/>
        <w:rPr>
          <w:rFonts w:ascii="Times New Roman" w:hAnsi="Times New Roman" w:cs="Times New Roman"/>
          <w:b w:val="0"/>
          <w:sz w:val="28"/>
          <w:szCs w:val="28"/>
        </w:rPr>
      </w:pPr>
      <w:r w:rsidRPr="00F55312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 (основные понятия). </w:t>
      </w:r>
      <w:r w:rsidRPr="00F55312">
        <w:rPr>
          <w:rStyle w:val="23"/>
          <w:sz w:val="28"/>
          <w:szCs w:val="28"/>
        </w:rPr>
        <w:t>Физическое развитие человека.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Физическая подготовка и её связь с укреплением здо</w:t>
      </w:r>
      <w:r w:rsidRPr="00F55312">
        <w:rPr>
          <w:rStyle w:val="6"/>
          <w:b w:val="0"/>
          <w:i w:val="0"/>
          <w:sz w:val="28"/>
          <w:szCs w:val="28"/>
        </w:rPr>
        <w:softHyphen/>
        <w:t>ровья, развитием физических качеств.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Техническая подготовка. Техника движений и её основные показатели.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6"/>
          <w:b w:val="0"/>
          <w:i w:val="0"/>
          <w:sz w:val="28"/>
          <w:szCs w:val="28"/>
        </w:rPr>
        <w:t>Всестороннее и гармоничное физическое развитие.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6"/>
          <w:b w:val="0"/>
          <w:i w:val="0"/>
          <w:sz w:val="28"/>
          <w:szCs w:val="28"/>
        </w:rPr>
        <w:t>Адаптивная физическая культура.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6"/>
          <w:b w:val="0"/>
          <w:i w:val="0"/>
          <w:sz w:val="28"/>
          <w:szCs w:val="28"/>
        </w:rPr>
        <w:t>Спортивная подготовка.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Здоровье и здоровый образ жизни. Допинг. Концепция честного спорта.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6"/>
          <w:b w:val="0"/>
          <w:i w:val="0"/>
          <w:sz w:val="28"/>
          <w:szCs w:val="28"/>
        </w:rPr>
        <w:t>Профессионально-прикладная физическая подготовка.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af2"/>
          <w:b w:val="0"/>
          <w:color w:val="000000"/>
          <w:sz w:val="28"/>
          <w:szCs w:val="28"/>
        </w:rPr>
        <w:t xml:space="preserve">Физическая культура человека. </w:t>
      </w:r>
      <w:r w:rsidRPr="00F55312">
        <w:rPr>
          <w:rStyle w:val="6"/>
          <w:b w:val="0"/>
          <w:i w:val="0"/>
          <w:sz w:val="28"/>
          <w:szCs w:val="28"/>
        </w:rPr>
        <w:t>Режим дня и его основ</w:t>
      </w:r>
      <w:r w:rsidRPr="00F55312">
        <w:rPr>
          <w:rStyle w:val="6"/>
          <w:b w:val="0"/>
          <w:i w:val="0"/>
          <w:sz w:val="28"/>
          <w:szCs w:val="28"/>
        </w:rPr>
        <w:softHyphen/>
        <w:t>ное содержание.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Закаливание организма. Правила безопасности и гигиени</w:t>
      </w:r>
      <w:r w:rsidRPr="00F55312">
        <w:rPr>
          <w:rStyle w:val="6"/>
          <w:b w:val="0"/>
          <w:i w:val="0"/>
          <w:sz w:val="28"/>
          <w:szCs w:val="28"/>
        </w:rPr>
        <w:softHyphen/>
        <w:t>ческие требования.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Проведение самостоятельных занятий по коррекции осан</w:t>
      </w:r>
      <w:r w:rsidRPr="00F55312">
        <w:rPr>
          <w:rStyle w:val="6"/>
          <w:b w:val="0"/>
          <w:i w:val="0"/>
          <w:sz w:val="28"/>
          <w:szCs w:val="28"/>
        </w:rPr>
        <w:softHyphen/>
        <w:t>ки и телосложения.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6"/>
          <w:b w:val="0"/>
          <w:i w:val="0"/>
          <w:sz w:val="28"/>
          <w:szCs w:val="28"/>
        </w:rPr>
        <w:t>Восстановительный массаж.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6"/>
          <w:b w:val="0"/>
          <w:i w:val="0"/>
          <w:sz w:val="28"/>
          <w:szCs w:val="28"/>
        </w:rPr>
        <w:t>Проведение банных процедур.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Первая помощь во время занятий физической культурой и спортом.</w:t>
      </w:r>
    </w:p>
    <w:p w:rsidR="00A14024" w:rsidRPr="00F55312" w:rsidRDefault="00A14024" w:rsidP="0015426D">
      <w:pPr>
        <w:pStyle w:val="52"/>
        <w:shd w:val="clear" w:color="auto" w:fill="auto"/>
        <w:spacing w:before="0" w:after="0" w:line="240" w:lineRule="auto"/>
        <w:ind w:left="567" w:right="200"/>
        <w:jc w:val="both"/>
        <w:rPr>
          <w:rStyle w:val="51"/>
          <w:rFonts w:ascii="Times New Roman" w:hAnsi="Times New Roman" w:cs="Times New Roman"/>
          <w:sz w:val="28"/>
          <w:szCs w:val="28"/>
        </w:rPr>
      </w:pPr>
    </w:p>
    <w:p w:rsidR="00A14024" w:rsidRPr="0015426D" w:rsidRDefault="00A14024" w:rsidP="0015426D">
      <w:pPr>
        <w:pStyle w:val="52"/>
        <w:shd w:val="clear" w:color="auto" w:fill="auto"/>
        <w:spacing w:before="0" w:after="0" w:line="240" w:lineRule="auto"/>
        <w:ind w:left="567" w:right="2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26D">
        <w:rPr>
          <w:rStyle w:val="51"/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A14024" w:rsidRPr="00F55312" w:rsidRDefault="00A14024" w:rsidP="0015426D">
      <w:pPr>
        <w:pStyle w:val="22"/>
        <w:shd w:val="clear" w:color="auto" w:fill="auto"/>
        <w:spacing w:line="240" w:lineRule="auto"/>
        <w:ind w:left="567" w:right="20"/>
        <w:rPr>
          <w:rFonts w:ascii="Times New Roman" w:hAnsi="Times New Roman" w:cs="Times New Roman"/>
          <w:b w:val="0"/>
          <w:sz w:val="28"/>
          <w:szCs w:val="28"/>
        </w:rPr>
      </w:pPr>
      <w:r w:rsidRPr="00F55312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F55312">
        <w:rPr>
          <w:rStyle w:val="23"/>
          <w:sz w:val="28"/>
          <w:szCs w:val="28"/>
        </w:rPr>
        <w:t>Подготовка к занятиям физической культурой.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Выбор упражнений и составление индивидуальных комп</w:t>
      </w:r>
      <w:r w:rsidRPr="00F55312">
        <w:rPr>
          <w:rStyle w:val="6"/>
          <w:b w:val="0"/>
          <w:i w:val="0"/>
          <w:sz w:val="28"/>
          <w:szCs w:val="28"/>
        </w:rPr>
        <w:softHyphen/>
        <w:t xml:space="preserve">лексов для утренней зарядки, физкультминуток и </w:t>
      </w:r>
      <w:proofErr w:type="spellStart"/>
      <w:r w:rsidRPr="00F55312">
        <w:rPr>
          <w:rStyle w:val="6"/>
          <w:b w:val="0"/>
          <w:i w:val="0"/>
          <w:sz w:val="28"/>
          <w:szCs w:val="28"/>
        </w:rPr>
        <w:t>физкульт</w:t>
      </w:r>
      <w:proofErr w:type="spellEnd"/>
      <w:r w:rsidRPr="00F55312">
        <w:rPr>
          <w:rStyle w:val="6"/>
          <w:b w:val="0"/>
          <w:i w:val="0"/>
          <w:sz w:val="28"/>
          <w:szCs w:val="28"/>
        </w:rPr>
        <w:t>- пауз (подвижных перемен).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6"/>
          <w:b w:val="0"/>
          <w:i w:val="0"/>
          <w:sz w:val="28"/>
          <w:szCs w:val="28"/>
        </w:rPr>
        <w:lastRenderedPageBreak/>
        <w:t>Планирование занятий физической подготовкой.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Проведение самостоятельных занятий прикладной физи</w:t>
      </w:r>
      <w:r w:rsidRPr="00F55312">
        <w:rPr>
          <w:rStyle w:val="6"/>
          <w:b w:val="0"/>
          <w:i w:val="0"/>
          <w:sz w:val="28"/>
          <w:szCs w:val="28"/>
        </w:rPr>
        <w:softHyphen/>
        <w:t>ческой подготовкой.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6"/>
          <w:b w:val="0"/>
          <w:i w:val="0"/>
          <w:sz w:val="28"/>
          <w:szCs w:val="28"/>
        </w:rPr>
        <w:t>Организация досуга средствами физической культуры.</w:t>
      </w:r>
    </w:p>
    <w:p w:rsidR="00A14024" w:rsidRPr="00F55312" w:rsidRDefault="00A14024" w:rsidP="0015426D">
      <w:pPr>
        <w:pStyle w:val="22"/>
        <w:shd w:val="clear" w:color="auto" w:fill="auto"/>
        <w:spacing w:line="240" w:lineRule="auto"/>
        <w:ind w:left="567" w:right="20"/>
        <w:rPr>
          <w:rFonts w:ascii="Times New Roman" w:hAnsi="Times New Roman" w:cs="Times New Roman"/>
          <w:b w:val="0"/>
          <w:sz w:val="28"/>
          <w:szCs w:val="28"/>
        </w:rPr>
      </w:pPr>
      <w:r w:rsidRPr="00F55312">
        <w:rPr>
          <w:rStyle w:val="21"/>
          <w:rFonts w:ascii="Times New Roman" w:hAnsi="Times New Roman" w:cs="Times New Roman"/>
          <w:color w:val="000000"/>
          <w:sz w:val="28"/>
          <w:szCs w:val="28"/>
        </w:rPr>
        <w:t>Оценка эффективности занятий физической культу</w:t>
      </w:r>
      <w:r w:rsidRPr="00F55312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 xml:space="preserve">рой. </w:t>
      </w:r>
      <w:r w:rsidRPr="00F55312">
        <w:rPr>
          <w:rStyle w:val="23"/>
          <w:sz w:val="28"/>
          <w:szCs w:val="28"/>
        </w:rPr>
        <w:t>Самонаблюдение и самоконтроль.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Оценка эффективности занятий физкультурно-оздорови</w:t>
      </w:r>
      <w:r w:rsidRPr="00F55312">
        <w:rPr>
          <w:rStyle w:val="6"/>
          <w:b w:val="0"/>
          <w:i w:val="0"/>
          <w:sz w:val="28"/>
          <w:szCs w:val="28"/>
        </w:rPr>
        <w:softHyphen/>
        <w:t>тельной деятельностью.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Оценка техники движений, способы выявления и устране</w:t>
      </w:r>
      <w:r w:rsidRPr="00F55312">
        <w:rPr>
          <w:rStyle w:val="6"/>
          <w:b w:val="0"/>
          <w:i w:val="0"/>
          <w:sz w:val="28"/>
          <w:szCs w:val="28"/>
        </w:rPr>
        <w:softHyphen/>
        <w:t>ния ошибок в технике выполнения упражнений (технических ошибок).</w:t>
      </w:r>
    </w:p>
    <w:p w:rsidR="00A14024" w:rsidRPr="00F55312" w:rsidRDefault="00A14024" w:rsidP="0015426D">
      <w:pPr>
        <w:pStyle w:val="a4"/>
        <w:spacing w:after="264" w:line="240" w:lineRule="auto"/>
        <w:ind w:left="567" w:right="20" w:firstLine="0"/>
        <w:rPr>
          <w:rStyle w:val="51"/>
          <w:rFonts w:ascii="Times New Roman" w:hAnsi="Times New Roman" w:cs="Times New Roman"/>
          <w:b w:val="0"/>
          <w:bCs w:val="0"/>
        </w:rPr>
      </w:pPr>
      <w:r w:rsidRPr="00F55312">
        <w:rPr>
          <w:rStyle w:val="6"/>
          <w:b w:val="0"/>
          <w:i w:val="0"/>
          <w:sz w:val="28"/>
          <w:szCs w:val="28"/>
        </w:rPr>
        <w:t>Измерение резервов организма и состояния здоровья с по</w:t>
      </w:r>
      <w:r w:rsidRPr="00F55312">
        <w:rPr>
          <w:rStyle w:val="6"/>
          <w:b w:val="0"/>
          <w:i w:val="0"/>
          <w:sz w:val="28"/>
          <w:szCs w:val="28"/>
        </w:rPr>
        <w:softHyphen/>
        <w:t>мощью функциональных проб.</w:t>
      </w:r>
    </w:p>
    <w:p w:rsidR="00A14024" w:rsidRPr="0015426D" w:rsidRDefault="00A14024" w:rsidP="0015426D">
      <w:pPr>
        <w:pStyle w:val="52"/>
        <w:shd w:val="clear" w:color="auto" w:fill="auto"/>
        <w:spacing w:before="0" w:after="54" w:line="240" w:lineRule="auto"/>
        <w:ind w:left="567" w:right="2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26D">
        <w:rPr>
          <w:rStyle w:val="51"/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af2"/>
          <w:b w:val="0"/>
          <w:color w:val="000000"/>
          <w:sz w:val="28"/>
          <w:szCs w:val="28"/>
        </w:rPr>
        <w:t xml:space="preserve">Физкультурно-оздоровительная деятельность. </w:t>
      </w:r>
      <w:r w:rsidRPr="00F55312">
        <w:rPr>
          <w:rStyle w:val="6"/>
          <w:b w:val="0"/>
          <w:i w:val="0"/>
          <w:sz w:val="28"/>
          <w:szCs w:val="28"/>
        </w:rPr>
        <w:t>Оздоро</w:t>
      </w:r>
      <w:r w:rsidRPr="00F55312">
        <w:rPr>
          <w:rStyle w:val="6"/>
          <w:b w:val="0"/>
          <w:i w:val="0"/>
          <w:sz w:val="28"/>
          <w:szCs w:val="28"/>
        </w:rPr>
        <w:softHyphen/>
        <w:t>вительные формы занятий в режиме учебного дня и учебной недели.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Индивидуальные комплексы адаптивной (лечебной) и кор</w:t>
      </w:r>
      <w:r w:rsidRPr="00F55312">
        <w:rPr>
          <w:rStyle w:val="6"/>
          <w:b w:val="0"/>
          <w:i w:val="0"/>
          <w:sz w:val="28"/>
          <w:szCs w:val="28"/>
        </w:rPr>
        <w:softHyphen/>
        <w:t>ригирующей физической культуры.</w:t>
      </w:r>
    </w:p>
    <w:p w:rsidR="00A14024" w:rsidRPr="00F55312" w:rsidRDefault="00A14024" w:rsidP="0015426D">
      <w:pPr>
        <w:pStyle w:val="22"/>
        <w:shd w:val="clear" w:color="auto" w:fill="auto"/>
        <w:spacing w:line="240" w:lineRule="auto"/>
        <w:ind w:left="567" w:right="20"/>
        <w:rPr>
          <w:rFonts w:ascii="Times New Roman" w:hAnsi="Times New Roman" w:cs="Times New Roman"/>
          <w:b w:val="0"/>
          <w:sz w:val="28"/>
          <w:szCs w:val="28"/>
        </w:rPr>
      </w:pPr>
      <w:r w:rsidRPr="00F55312">
        <w:rPr>
          <w:rStyle w:val="21"/>
          <w:rFonts w:ascii="Times New Roman" w:hAnsi="Times New Roman" w:cs="Times New Roman"/>
          <w:color w:val="000000"/>
          <w:sz w:val="28"/>
          <w:szCs w:val="28"/>
        </w:rPr>
        <w:t>Спортивно-оздоровительная деятельность с общераз</w:t>
      </w:r>
      <w:r w:rsidRPr="00F55312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>вивающей направленностью.</w:t>
      </w:r>
    </w:p>
    <w:p w:rsidR="00A14024" w:rsidRPr="00F55312" w:rsidRDefault="00A14024" w:rsidP="0015426D">
      <w:pPr>
        <w:pStyle w:val="42"/>
        <w:shd w:val="clear" w:color="auto" w:fill="auto"/>
        <w:spacing w:line="240" w:lineRule="auto"/>
        <w:ind w:left="567" w:right="20" w:firstLine="0"/>
        <w:rPr>
          <w:rFonts w:ascii="Times New Roman" w:hAnsi="Times New Roman" w:cs="Times New Roman"/>
          <w:i w:val="0"/>
          <w:sz w:val="28"/>
          <w:szCs w:val="28"/>
        </w:rPr>
      </w:pPr>
      <w:r w:rsidRPr="00F55312">
        <w:rPr>
          <w:rStyle w:val="41"/>
          <w:rFonts w:ascii="Times New Roman" w:hAnsi="Times New Roman" w:cs="Times New Roman"/>
          <w:color w:val="000000"/>
          <w:sz w:val="28"/>
          <w:szCs w:val="28"/>
        </w:rPr>
        <w:t>Гимнастика с основами акробатики.</w:t>
      </w:r>
      <w:r w:rsidRPr="00F55312">
        <w:rPr>
          <w:rStyle w:val="43"/>
          <w:color w:val="000000"/>
          <w:sz w:val="28"/>
          <w:szCs w:val="28"/>
        </w:rPr>
        <w:t xml:space="preserve"> Организующие команды и приёмы.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6"/>
          <w:b w:val="0"/>
          <w:i w:val="0"/>
          <w:sz w:val="28"/>
          <w:szCs w:val="28"/>
        </w:rPr>
        <w:t>Акробатические упражнения и комбинации.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6"/>
          <w:b w:val="0"/>
          <w:i w:val="0"/>
          <w:sz w:val="28"/>
          <w:szCs w:val="28"/>
        </w:rPr>
        <w:t>Ритмическая гимнастика (девочки).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6"/>
          <w:b w:val="0"/>
          <w:i w:val="0"/>
          <w:sz w:val="28"/>
          <w:szCs w:val="28"/>
        </w:rPr>
        <w:t>Опорные прыжки.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Упражнения и комбинации на гимнастическом бревне (де</w:t>
      </w:r>
      <w:r w:rsidRPr="00F55312">
        <w:rPr>
          <w:rStyle w:val="6"/>
          <w:b w:val="0"/>
          <w:i w:val="0"/>
          <w:sz w:val="28"/>
          <w:szCs w:val="28"/>
        </w:rPr>
        <w:softHyphen/>
        <w:t>вочки).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6"/>
          <w:b w:val="0"/>
          <w:i w:val="0"/>
          <w:sz w:val="28"/>
          <w:szCs w:val="28"/>
        </w:rPr>
        <w:t>Упражнения и комбинации на гимнастической переклади</w:t>
      </w:r>
      <w:r w:rsidRPr="00F55312">
        <w:rPr>
          <w:rStyle w:val="6"/>
          <w:b w:val="0"/>
          <w:i w:val="0"/>
          <w:sz w:val="28"/>
          <w:szCs w:val="28"/>
        </w:rPr>
        <w:softHyphen/>
        <w:t>не (мальчики).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  <w:rPr>
          <w:rStyle w:val="6"/>
          <w:b w:val="0"/>
          <w:bCs w:val="0"/>
          <w:i w:val="0"/>
          <w:iCs w:val="0"/>
          <w:sz w:val="28"/>
          <w:szCs w:val="28"/>
        </w:rPr>
      </w:pPr>
      <w:r w:rsidRPr="00F55312">
        <w:rPr>
          <w:rStyle w:val="6"/>
          <w:b w:val="0"/>
          <w:i w:val="0"/>
          <w:sz w:val="28"/>
          <w:szCs w:val="28"/>
        </w:rPr>
        <w:t>Упражнения и комбинации на гимнастических брусьях: упражнения на параллельных брусьях (мальчики); упражне</w:t>
      </w:r>
      <w:r w:rsidRPr="00F55312">
        <w:rPr>
          <w:rStyle w:val="6"/>
          <w:b w:val="0"/>
          <w:i w:val="0"/>
          <w:sz w:val="28"/>
          <w:szCs w:val="28"/>
        </w:rPr>
        <w:softHyphen/>
        <w:t>ния на разновысоких брусьях (девочки).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af2"/>
          <w:b w:val="0"/>
          <w:color w:val="000000"/>
          <w:sz w:val="28"/>
          <w:szCs w:val="28"/>
        </w:rPr>
        <w:t>Лёгкая атлетика.</w:t>
      </w:r>
      <w:r w:rsidRPr="00F55312">
        <w:rPr>
          <w:color w:val="000000"/>
        </w:rPr>
        <w:t xml:space="preserve"> </w:t>
      </w:r>
      <w:r w:rsidRPr="00F55312">
        <w:rPr>
          <w:rStyle w:val="6"/>
          <w:b w:val="0"/>
          <w:i w:val="0"/>
          <w:sz w:val="28"/>
          <w:szCs w:val="28"/>
        </w:rPr>
        <w:t>Беговые упражнения.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6"/>
          <w:b w:val="0"/>
          <w:i w:val="0"/>
          <w:sz w:val="28"/>
          <w:szCs w:val="28"/>
        </w:rPr>
        <w:t>Прыжковые упражнения.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6"/>
          <w:b w:val="0"/>
          <w:i w:val="0"/>
          <w:sz w:val="28"/>
          <w:szCs w:val="28"/>
        </w:rPr>
        <w:t>Метание малого мяча.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af2"/>
          <w:b w:val="0"/>
          <w:color w:val="000000"/>
          <w:sz w:val="28"/>
          <w:szCs w:val="28"/>
        </w:rPr>
        <w:t>Лыжные гонки.</w:t>
      </w:r>
      <w:r w:rsidRPr="00F55312">
        <w:rPr>
          <w:color w:val="000000"/>
        </w:rPr>
        <w:t xml:space="preserve"> </w:t>
      </w:r>
      <w:r w:rsidRPr="00F55312">
        <w:rPr>
          <w:rStyle w:val="6"/>
          <w:b w:val="0"/>
          <w:i w:val="0"/>
          <w:sz w:val="28"/>
          <w:szCs w:val="28"/>
        </w:rPr>
        <w:t>Передвижения на лыжах.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af2"/>
          <w:b w:val="0"/>
          <w:color w:val="000000"/>
          <w:sz w:val="28"/>
          <w:szCs w:val="28"/>
        </w:rPr>
        <w:t xml:space="preserve">Спортивные игры. </w:t>
      </w:r>
      <w:r w:rsidRPr="00F55312">
        <w:rPr>
          <w:rStyle w:val="af1"/>
          <w:i w:val="0"/>
          <w:color w:val="000000"/>
          <w:sz w:val="28"/>
          <w:szCs w:val="28"/>
        </w:rPr>
        <w:t>Баскетбол.</w:t>
      </w:r>
      <w:r w:rsidRPr="00F55312">
        <w:rPr>
          <w:rStyle w:val="6"/>
          <w:b w:val="0"/>
          <w:i w:val="0"/>
          <w:sz w:val="28"/>
          <w:szCs w:val="28"/>
        </w:rPr>
        <w:t xml:space="preserve"> Игра по правилам.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af1"/>
          <w:i w:val="0"/>
          <w:color w:val="000000"/>
          <w:sz w:val="28"/>
          <w:szCs w:val="28"/>
        </w:rPr>
        <w:t>Волейбол.</w:t>
      </w:r>
      <w:r w:rsidRPr="00F55312">
        <w:rPr>
          <w:rStyle w:val="6"/>
          <w:b w:val="0"/>
          <w:i w:val="0"/>
          <w:sz w:val="28"/>
          <w:szCs w:val="28"/>
        </w:rPr>
        <w:t xml:space="preserve"> Игра по правилам.</w:t>
      </w:r>
    </w:p>
    <w:p w:rsidR="00A14024" w:rsidRPr="00F55312" w:rsidRDefault="00A14024" w:rsidP="0015426D">
      <w:pPr>
        <w:pStyle w:val="a4"/>
        <w:spacing w:line="240" w:lineRule="auto"/>
        <w:ind w:left="567" w:firstLine="0"/>
        <w:rPr>
          <w:rStyle w:val="6"/>
          <w:b w:val="0"/>
          <w:bCs w:val="0"/>
          <w:i w:val="0"/>
          <w:iCs w:val="0"/>
          <w:sz w:val="28"/>
          <w:szCs w:val="28"/>
        </w:rPr>
      </w:pPr>
      <w:r w:rsidRPr="00F55312">
        <w:rPr>
          <w:rStyle w:val="af1"/>
          <w:i w:val="0"/>
          <w:color w:val="000000"/>
          <w:sz w:val="28"/>
          <w:szCs w:val="28"/>
        </w:rPr>
        <w:t>Футбол.</w:t>
      </w:r>
      <w:r w:rsidRPr="00F55312">
        <w:rPr>
          <w:rStyle w:val="6"/>
          <w:b w:val="0"/>
          <w:i w:val="0"/>
          <w:sz w:val="28"/>
          <w:szCs w:val="28"/>
        </w:rPr>
        <w:t xml:space="preserve"> Игра по правилам.</w:t>
      </w:r>
    </w:p>
    <w:p w:rsidR="00A14024" w:rsidRPr="00F55312" w:rsidRDefault="00A14024" w:rsidP="0015426D">
      <w:pPr>
        <w:pStyle w:val="a4"/>
        <w:spacing w:line="240" w:lineRule="auto"/>
        <w:ind w:left="567" w:firstLine="0"/>
      </w:pPr>
      <w:r w:rsidRPr="00F55312">
        <w:rPr>
          <w:rStyle w:val="6"/>
          <w:b w:val="0"/>
          <w:i w:val="0"/>
          <w:sz w:val="28"/>
          <w:szCs w:val="28"/>
        </w:rPr>
        <w:t>Гандбол. Игра по правилам.</w:t>
      </w:r>
    </w:p>
    <w:p w:rsidR="00A14024" w:rsidRPr="00F55312" w:rsidRDefault="00A14024" w:rsidP="0015426D">
      <w:pPr>
        <w:pStyle w:val="22"/>
        <w:shd w:val="clear" w:color="auto" w:fill="auto"/>
        <w:spacing w:line="240" w:lineRule="auto"/>
        <w:ind w:left="567" w:right="20"/>
        <w:rPr>
          <w:rFonts w:ascii="Times New Roman" w:hAnsi="Times New Roman" w:cs="Times New Roman"/>
          <w:b w:val="0"/>
          <w:sz w:val="28"/>
          <w:szCs w:val="28"/>
        </w:rPr>
      </w:pPr>
      <w:r w:rsidRPr="00F55312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Упражнения общеразвивающей направленности. </w:t>
      </w:r>
      <w:r w:rsidRPr="00F55312">
        <w:rPr>
          <w:rStyle w:val="23"/>
          <w:sz w:val="28"/>
          <w:szCs w:val="28"/>
        </w:rPr>
        <w:t>Обще</w:t>
      </w:r>
      <w:r w:rsidRPr="00F55312">
        <w:rPr>
          <w:rStyle w:val="23"/>
          <w:sz w:val="28"/>
          <w:szCs w:val="28"/>
        </w:rPr>
        <w:softHyphen/>
        <w:t>физическая подготовка.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af2"/>
          <w:b w:val="0"/>
          <w:color w:val="000000"/>
          <w:sz w:val="28"/>
          <w:szCs w:val="28"/>
        </w:rPr>
        <w:t>Гимнастика с основами акробатики.</w:t>
      </w:r>
      <w:r w:rsidRPr="00F55312">
        <w:rPr>
          <w:color w:val="000000"/>
        </w:rPr>
        <w:t xml:space="preserve"> </w:t>
      </w:r>
      <w:r w:rsidRPr="00F55312">
        <w:rPr>
          <w:rStyle w:val="6"/>
          <w:b w:val="0"/>
          <w:i w:val="0"/>
          <w:sz w:val="28"/>
          <w:szCs w:val="28"/>
        </w:rPr>
        <w:t>Развитие гибко</w:t>
      </w:r>
      <w:r w:rsidRPr="00F55312">
        <w:rPr>
          <w:rStyle w:val="6"/>
          <w:b w:val="0"/>
          <w:i w:val="0"/>
          <w:sz w:val="28"/>
          <w:szCs w:val="28"/>
        </w:rPr>
        <w:softHyphen/>
        <w:t>сти, координации движений, силы, выносливости.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af2"/>
          <w:b w:val="0"/>
          <w:color w:val="000000"/>
          <w:sz w:val="28"/>
          <w:szCs w:val="28"/>
        </w:rPr>
        <w:t>Лёгкая атлетика.</w:t>
      </w:r>
      <w:r w:rsidRPr="00F55312">
        <w:rPr>
          <w:color w:val="000000"/>
        </w:rPr>
        <w:t xml:space="preserve"> </w:t>
      </w:r>
      <w:r w:rsidRPr="00F55312">
        <w:rPr>
          <w:rStyle w:val="6"/>
          <w:b w:val="0"/>
          <w:i w:val="0"/>
          <w:sz w:val="28"/>
          <w:szCs w:val="28"/>
        </w:rPr>
        <w:t>Развитие выносливости, силы, быст</w:t>
      </w:r>
      <w:r w:rsidRPr="00F55312">
        <w:rPr>
          <w:rStyle w:val="6"/>
          <w:b w:val="0"/>
          <w:i w:val="0"/>
          <w:sz w:val="28"/>
          <w:szCs w:val="28"/>
        </w:rPr>
        <w:softHyphen/>
        <w:t>роты, координации движений.</w:t>
      </w:r>
    </w:p>
    <w:p w:rsidR="00A14024" w:rsidRPr="00F55312" w:rsidRDefault="00A14024" w:rsidP="0015426D">
      <w:pPr>
        <w:pStyle w:val="a4"/>
        <w:spacing w:line="240" w:lineRule="auto"/>
        <w:ind w:left="567" w:right="20" w:firstLine="0"/>
      </w:pPr>
      <w:r w:rsidRPr="00F55312">
        <w:rPr>
          <w:rStyle w:val="af2"/>
          <w:b w:val="0"/>
          <w:color w:val="000000"/>
          <w:sz w:val="28"/>
          <w:szCs w:val="28"/>
        </w:rPr>
        <w:t>Лыжная подготовка (лыжные гонки).</w:t>
      </w:r>
      <w:r w:rsidRPr="00F55312">
        <w:rPr>
          <w:color w:val="000000"/>
        </w:rPr>
        <w:t xml:space="preserve"> </w:t>
      </w:r>
      <w:r w:rsidRPr="00F55312">
        <w:rPr>
          <w:rStyle w:val="6"/>
          <w:b w:val="0"/>
          <w:i w:val="0"/>
          <w:sz w:val="28"/>
          <w:szCs w:val="28"/>
        </w:rPr>
        <w:t>Развитие вынос</w:t>
      </w:r>
      <w:r w:rsidRPr="00F55312">
        <w:rPr>
          <w:rStyle w:val="6"/>
          <w:b w:val="0"/>
          <w:i w:val="0"/>
          <w:sz w:val="28"/>
          <w:szCs w:val="28"/>
        </w:rPr>
        <w:softHyphen/>
        <w:t>ливости, силы, координации движений, быстроты.</w:t>
      </w:r>
    </w:p>
    <w:p w:rsidR="00F55312" w:rsidRDefault="00A14024" w:rsidP="0015426D">
      <w:pPr>
        <w:pStyle w:val="a4"/>
        <w:spacing w:line="240" w:lineRule="auto"/>
        <w:ind w:left="567" w:right="20" w:firstLine="0"/>
        <w:rPr>
          <w:rStyle w:val="6"/>
          <w:b w:val="0"/>
          <w:i w:val="0"/>
          <w:sz w:val="28"/>
          <w:szCs w:val="28"/>
        </w:rPr>
      </w:pPr>
      <w:r w:rsidRPr="00F55312">
        <w:rPr>
          <w:rStyle w:val="af2"/>
          <w:b w:val="0"/>
          <w:color w:val="000000"/>
          <w:sz w:val="28"/>
          <w:szCs w:val="28"/>
        </w:rPr>
        <w:t xml:space="preserve">Спортивные игры. </w:t>
      </w:r>
      <w:r w:rsidRPr="00F55312">
        <w:rPr>
          <w:color w:val="000000"/>
        </w:rPr>
        <w:t xml:space="preserve"> </w:t>
      </w:r>
      <w:r w:rsidRPr="00F55312">
        <w:rPr>
          <w:rStyle w:val="6"/>
          <w:b w:val="0"/>
          <w:i w:val="0"/>
          <w:sz w:val="28"/>
          <w:szCs w:val="28"/>
        </w:rPr>
        <w:t>Развитие быстроты, силы, вынос</w:t>
      </w:r>
      <w:r w:rsidR="0015426D">
        <w:rPr>
          <w:rStyle w:val="6"/>
          <w:b w:val="0"/>
          <w:i w:val="0"/>
          <w:sz w:val="28"/>
          <w:szCs w:val="28"/>
        </w:rPr>
        <w:t>ливости, ко</w:t>
      </w:r>
      <w:r w:rsidR="0015426D">
        <w:rPr>
          <w:rStyle w:val="6"/>
          <w:b w:val="0"/>
          <w:i w:val="0"/>
          <w:sz w:val="28"/>
          <w:szCs w:val="28"/>
        </w:rPr>
        <w:softHyphen/>
        <w:t>ординации движений.</w:t>
      </w:r>
    </w:p>
    <w:p w:rsidR="0015426D" w:rsidRPr="0015426D" w:rsidRDefault="0015426D" w:rsidP="0015426D">
      <w:pPr>
        <w:pStyle w:val="a4"/>
        <w:spacing w:line="240" w:lineRule="auto"/>
        <w:ind w:left="567" w:right="20" w:firstLine="0"/>
        <w:rPr>
          <w:bCs/>
          <w:iCs/>
          <w:shd w:val="clear" w:color="auto" w:fill="FFFFFF"/>
        </w:rPr>
      </w:pPr>
    </w:p>
    <w:p w:rsidR="00A14024" w:rsidRPr="00F55312" w:rsidRDefault="00303FC6" w:rsidP="003C6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14024" w:rsidRPr="00A1402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22"/>
        <w:gridCol w:w="4948"/>
        <w:gridCol w:w="3703"/>
      </w:tblGrid>
      <w:tr w:rsidR="00A14024" w:rsidRPr="00D32F5E" w:rsidTr="0015426D">
        <w:trPr>
          <w:trHeight w:val="278"/>
          <w:jc w:val="center"/>
        </w:trPr>
        <w:tc>
          <w:tcPr>
            <w:tcW w:w="7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49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703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14024" w:rsidRPr="00D32F5E" w:rsidTr="0015426D">
        <w:trPr>
          <w:trHeight w:val="258"/>
          <w:jc w:val="center"/>
        </w:trPr>
        <w:tc>
          <w:tcPr>
            <w:tcW w:w="7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703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A4E4F"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14024" w:rsidRPr="00D32F5E" w:rsidTr="0015426D">
        <w:trPr>
          <w:trHeight w:val="278"/>
          <w:jc w:val="center"/>
        </w:trPr>
        <w:tc>
          <w:tcPr>
            <w:tcW w:w="7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9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703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A14024" w:rsidRPr="00D32F5E" w:rsidTr="0015426D">
        <w:trPr>
          <w:trHeight w:val="278"/>
          <w:jc w:val="center"/>
        </w:trPr>
        <w:tc>
          <w:tcPr>
            <w:tcW w:w="7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9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703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14024" w:rsidRPr="00D32F5E" w:rsidTr="0015426D">
        <w:trPr>
          <w:trHeight w:val="278"/>
          <w:jc w:val="center"/>
        </w:trPr>
        <w:tc>
          <w:tcPr>
            <w:tcW w:w="7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9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703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14024" w:rsidRPr="00D32F5E" w:rsidTr="0015426D">
        <w:trPr>
          <w:trHeight w:val="278"/>
          <w:jc w:val="center"/>
        </w:trPr>
        <w:tc>
          <w:tcPr>
            <w:tcW w:w="7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9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703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14024" w:rsidRPr="00D32F5E" w:rsidTr="0015426D">
        <w:trPr>
          <w:trHeight w:val="258"/>
          <w:jc w:val="center"/>
        </w:trPr>
        <w:tc>
          <w:tcPr>
            <w:tcW w:w="7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49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703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14024" w:rsidRPr="00D32F5E" w:rsidTr="0015426D">
        <w:trPr>
          <w:trHeight w:val="278"/>
          <w:jc w:val="center"/>
        </w:trPr>
        <w:tc>
          <w:tcPr>
            <w:tcW w:w="7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49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sz w:val="24"/>
                <w:szCs w:val="24"/>
              </w:rPr>
              <w:t>Навыки самостоятельных занятий</w:t>
            </w:r>
          </w:p>
        </w:tc>
        <w:tc>
          <w:tcPr>
            <w:tcW w:w="3703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A14024" w:rsidRPr="00D32F5E" w:rsidTr="0015426D">
        <w:trPr>
          <w:trHeight w:val="278"/>
          <w:jc w:val="center"/>
        </w:trPr>
        <w:tc>
          <w:tcPr>
            <w:tcW w:w="7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703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14024" w:rsidRPr="00D32F5E" w:rsidTr="0015426D">
        <w:trPr>
          <w:trHeight w:val="278"/>
          <w:jc w:val="center"/>
        </w:trPr>
        <w:tc>
          <w:tcPr>
            <w:tcW w:w="7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948" w:type="dxa"/>
          </w:tcPr>
          <w:p w:rsidR="00A14024" w:rsidRPr="00D32F5E" w:rsidRDefault="00A14024" w:rsidP="001542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703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14024" w:rsidRPr="00D32F5E" w:rsidTr="0015426D">
        <w:trPr>
          <w:trHeight w:val="278"/>
          <w:jc w:val="center"/>
        </w:trPr>
        <w:tc>
          <w:tcPr>
            <w:tcW w:w="7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948" w:type="dxa"/>
          </w:tcPr>
          <w:p w:rsidR="00A14024" w:rsidRPr="00D32F5E" w:rsidRDefault="00A14024" w:rsidP="001542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703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4024" w:rsidRPr="00D32F5E" w:rsidTr="0015426D">
        <w:trPr>
          <w:trHeight w:val="258"/>
          <w:jc w:val="center"/>
        </w:trPr>
        <w:tc>
          <w:tcPr>
            <w:tcW w:w="7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948" w:type="dxa"/>
          </w:tcPr>
          <w:p w:rsidR="00A14024" w:rsidRPr="00D32F5E" w:rsidRDefault="00A14024" w:rsidP="001542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703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4024" w:rsidRPr="00D32F5E" w:rsidTr="0015426D">
        <w:trPr>
          <w:trHeight w:val="278"/>
          <w:jc w:val="center"/>
        </w:trPr>
        <w:tc>
          <w:tcPr>
            <w:tcW w:w="748" w:type="dxa"/>
          </w:tcPr>
          <w:p w:rsidR="00A14024" w:rsidRPr="00D32F5E" w:rsidRDefault="00A14024" w:rsidP="001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4948" w:type="dxa"/>
          </w:tcPr>
          <w:p w:rsidR="00A14024" w:rsidRPr="00D32F5E" w:rsidRDefault="00A14024" w:rsidP="001542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703" w:type="dxa"/>
          </w:tcPr>
          <w:p w:rsidR="00A14024" w:rsidRPr="00D32F5E" w:rsidRDefault="00A14024" w:rsidP="001542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4024" w:rsidRPr="00D32F5E" w:rsidTr="0015426D">
        <w:trPr>
          <w:trHeight w:val="278"/>
          <w:jc w:val="center"/>
        </w:trPr>
        <w:tc>
          <w:tcPr>
            <w:tcW w:w="748" w:type="dxa"/>
          </w:tcPr>
          <w:p w:rsidR="00A14024" w:rsidRPr="00D32F5E" w:rsidRDefault="00A14024" w:rsidP="001542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48" w:type="dxa"/>
          </w:tcPr>
          <w:p w:rsidR="00A14024" w:rsidRPr="00D32F5E" w:rsidRDefault="00A14024" w:rsidP="00154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A14024" w:rsidRPr="00D32F5E" w:rsidRDefault="00A14024" w:rsidP="001542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E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A14024" w:rsidRPr="00A14024" w:rsidRDefault="00A14024" w:rsidP="0015426D">
      <w:pPr>
        <w:keepNext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024">
        <w:rPr>
          <w:rFonts w:ascii="Times New Roman" w:hAnsi="Times New Roman" w:cs="Times New Roman"/>
          <w:b/>
          <w:bCs/>
          <w:sz w:val="28"/>
          <w:szCs w:val="28"/>
        </w:rPr>
        <w:t>РАСПРЕДЕЛЕНИЕ ПРОГРАММНОГО МАТЕРИАЛА ПО ЧЕТВЕРТЯМ</w:t>
      </w:r>
    </w:p>
    <w:tbl>
      <w:tblPr>
        <w:tblW w:w="91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83"/>
        <w:gridCol w:w="1279"/>
        <w:gridCol w:w="902"/>
        <w:gridCol w:w="992"/>
        <w:gridCol w:w="993"/>
        <w:gridCol w:w="1134"/>
      </w:tblGrid>
      <w:tr w:rsidR="00A14024" w:rsidRPr="00A14024" w:rsidTr="0015426D">
        <w:trPr>
          <w:trHeight w:val="308"/>
          <w:jc w:val="center"/>
        </w:trPr>
        <w:tc>
          <w:tcPr>
            <w:tcW w:w="851" w:type="dxa"/>
            <w:vMerge w:val="restart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ind w:right="4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14024" w:rsidRPr="00A14024" w:rsidRDefault="00A14024" w:rsidP="003C6C0B">
            <w:pPr>
              <w:autoSpaceDE w:val="0"/>
              <w:autoSpaceDN w:val="0"/>
              <w:adjustRightInd w:val="0"/>
              <w:ind w:right="-11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2983" w:type="dxa"/>
            <w:vMerge w:val="restart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программного</w:t>
            </w:r>
          </w:p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</w:p>
        </w:tc>
        <w:tc>
          <w:tcPr>
            <w:tcW w:w="1279" w:type="dxa"/>
            <w:vMerge w:val="restart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 - во</w:t>
            </w:r>
          </w:p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4021" w:type="dxa"/>
            <w:gridSpan w:val="4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ЧЕТВЕРТИ</w:t>
            </w:r>
          </w:p>
        </w:tc>
      </w:tr>
      <w:tr w:rsidR="00A14024" w:rsidRPr="00A14024" w:rsidTr="0015426D">
        <w:trPr>
          <w:trHeight w:val="159"/>
          <w:jc w:val="center"/>
        </w:trPr>
        <w:tc>
          <w:tcPr>
            <w:tcW w:w="851" w:type="dxa"/>
            <w:vMerge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ma-NO"/>
              </w:rPr>
              <w:t>I</w:t>
            </w:r>
          </w:p>
        </w:tc>
        <w:tc>
          <w:tcPr>
            <w:tcW w:w="992" w:type="dxa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ma-NO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ma-NO"/>
              </w:rPr>
              <w:t>II</w:t>
            </w:r>
          </w:p>
        </w:tc>
        <w:tc>
          <w:tcPr>
            <w:tcW w:w="993" w:type="dxa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ma-NO"/>
              </w:rPr>
              <w:t>III</w:t>
            </w:r>
          </w:p>
        </w:tc>
        <w:tc>
          <w:tcPr>
            <w:tcW w:w="1134" w:type="dxa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ma-NO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ma-NO"/>
              </w:rPr>
              <w:t>IV</w:t>
            </w:r>
          </w:p>
        </w:tc>
      </w:tr>
      <w:tr w:rsidR="00A14024" w:rsidRPr="00A14024" w:rsidTr="0015426D">
        <w:trPr>
          <w:trHeight w:val="287"/>
          <w:jc w:val="center"/>
        </w:trPr>
        <w:tc>
          <w:tcPr>
            <w:tcW w:w="851" w:type="dxa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83" w:type="dxa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5300" w:type="dxa"/>
            <w:gridSpan w:val="5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Cs/>
                <w:sz w:val="28"/>
                <w:szCs w:val="28"/>
              </w:rPr>
              <w:t>в процессе уроков</w:t>
            </w:r>
          </w:p>
        </w:tc>
      </w:tr>
      <w:tr w:rsidR="00A14024" w:rsidRPr="00A14024" w:rsidTr="0015426D">
        <w:trPr>
          <w:trHeight w:val="287"/>
          <w:jc w:val="center"/>
        </w:trPr>
        <w:tc>
          <w:tcPr>
            <w:tcW w:w="851" w:type="dxa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83" w:type="dxa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1279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02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14024" w:rsidRPr="00A14024" w:rsidTr="0015426D">
        <w:trPr>
          <w:trHeight w:val="308"/>
          <w:jc w:val="center"/>
        </w:trPr>
        <w:tc>
          <w:tcPr>
            <w:tcW w:w="851" w:type="dxa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83" w:type="dxa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279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02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024" w:rsidRPr="00A14024" w:rsidTr="0015426D">
        <w:trPr>
          <w:trHeight w:val="287"/>
          <w:jc w:val="center"/>
        </w:trPr>
        <w:tc>
          <w:tcPr>
            <w:tcW w:w="851" w:type="dxa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83" w:type="dxa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Cs/>
                <w:sz w:val="28"/>
                <w:szCs w:val="28"/>
              </w:rPr>
              <w:t>Лёгкая атлетика</w:t>
            </w:r>
          </w:p>
        </w:tc>
        <w:tc>
          <w:tcPr>
            <w:tcW w:w="1279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02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A14024" w:rsidRPr="00A14024" w:rsidTr="0015426D">
        <w:trPr>
          <w:trHeight w:val="287"/>
          <w:jc w:val="center"/>
        </w:trPr>
        <w:tc>
          <w:tcPr>
            <w:tcW w:w="851" w:type="dxa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83" w:type="dxa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1279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2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024" w:rsidRPr="00A14024" w:rsidTr="0015426D">
        <w:trPr>
          <w:trHeight w:val="308"/>
          <w:jc w:val="center"/>
        </w:trPr>
        <w:tc>
          <w:tcPr>
            <w:tcW w:w="851" w:type="dxa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3" w:type="dxa"/>
          </w:tcPr>
          <w:p w:rsidR="00A14024" w:rsidRPr="00A14024" w:rsidRDefault="00A14024" w:rsidP="003C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9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902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14024" w:rsidRPr="00A14024" w:rsidRDefault="00A14024" w:rsidP="00E0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</w:tbl>
    <w:p w:rsidR="00F55312" w:rsidRDefault="00F55312" w:rsidP="00A14024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24489" w:rsidRDefault="00A24489" w:rsidP="00A14024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24489" w:rsidRDefault="00A24489" w:rsidP="00A14024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A2FD3" w:rsidRPr="00A24489" w:rsidRDefault="001A2FD3" w:rsidP="00A24489">
      <w:pPr>
        <w:ind w:right="252"/>
        <w:jc w:val="center"/>
        <w:rPr>
          <w:rFonts w:ascii="Times New Roman" w:hAnsi="Times New Roman" w:cs="Times New Roman"/>
          <w:b/>
          <w:sz w:val="28"/>
          <w:szCs w:val="28"/>
        </w:rPr>
        <w:sectPr w:rsidR="001A2FD3" w:rsidRPr="00A24489" w:rsidSect="003C6C0B">
          <w:pgSz w:w="11906" w:h="16838"/>
          <w:pgMar w:top="1134" w:right="566" w:bottom="1134" w:left="851" w:header="709" w:footer="709" w:gutter="0"/>
          <w:cols w:space="708"/>
          <w:titlePg/>
          <w:docGrid w:linePitch="360"/>
        </w:sectPr>
      </w:pPr>
    </w:p>
    <w:tbl>
      <w:tblPr>
        <w:tblW w:w="151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4"/>
        <w:gridCol w:w="6"/>
        <w:gridCol w:w="1411"/>
        <w:gridCol w:w="3686"/>
        <w:gridCol w:w="4305"/>
        <w:gridCol w:w="3776"/>
        <w:gridCol w:w="74"/>
        <w:gridCol w:w="9"/>
      </w:tblGrid>
      <w:tr w:rsidR="006948E1" w:rsidRPr="00FC0806" w:rsidTr="00E678CC">
        <w:tc>
          <w:tcPr>
            <w:tcW w:w="15108" w:type="dxa"/>
            <w:gridSpan w:val="9"/>
            <w:tcBorders>
              <w:top w:val="nil"/>
              <w:left w:val="nil"/>
              <w:right w:val="nil"/>
            </w:tcBorders>
          </w:tcPr>
          <w:p w:rsidR="006948E1" w:rsidRDefault="006948E1" w:rsidP="00694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КАЛЕНДАРНО – ТЕМАТИЧЕСКОЕ ПЛАНИРОВАНИЕ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6948E1" w:rsidRPr="00FC0806" w:rsidRDefault="006948E1" w:rsidP="0069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69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FC0806">
              <w:rPr>
                <w:rFonts w:ascii="Times New Roman" w:hAnsi="Times New Roman"/>
                <w:b/>
                <w:sz w:val="20"/>
                <w:szCs w:val="20"/>
              </w:rPr>
              <w:t>уроков</w:t>
            </w:r>
          </w:p>
        </w:tc>
        <w:tc>
          <w:tcPr>
            <w:tcW w:w="1274" w:type="dxa"/>
          </w:tcPr>
          <w:p w:rsidR="00A16AE6" w:rsidRPr="00FC0806" w:rsidRDefault="00A16AE6" w:rsidP="0069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80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 w:rsidR="00263C1D">
              <w:rPr>
                <w:rFonts w:ascii="Times New Roman" w:hAnsi="Times New Roman"/>
                <w:b/>
                <w:sz w:val="20"/>
                <w:szCs w:val="20"/>
              </w:rPr>
              <w:t>/план</w:t>
            </w:r>
          </w:p>
        </w:tc>
        <w:tc>
          <w:tcPr>
            <w:tcW w:w="1417" w:type="dxa"/>
            <w:gridSpan w:val="2"/>
          </w:tcPr>
          <w:p w:rsidR="00A16AE6" w:rsidRPr="00FC0806" w:rsidRDefault="00263C1D" w:rsidP="0069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Дата/факт</w:t>
            </w:r>
          </w:p>
        </w:tc>
        <w:tc>
          <w:tcPr>
            <w:tcW w:w="3686" w:type="dxa"/>
          </w:tcPr>
          <w:p w:rsidR="00A16AE6" w:rsidRPr="00FC0806" w:rsidRDefault="00A16AE6" w:rsidP="0069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806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305" w:type="dxa"/>
          </w:tcPr>
          <w:p w:rsidR="00A16AE6" w:rsidRPr="00FC0806" w:rsidRDefault="00A16AE6" w:rsidP="0069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806">
              <w:rPr>
                <w:rFonts w:ascii="Times New Roman" w:hAnsi="Times New Roman"/>
                <w:b/>
                <w:sz w:val="20"/>
                <w:szCs w:val="20"/>
              </w:rPr>
              <w:t>Характеристика осн</w:t>
            </w:r>
            <w:r w:rsidR="00B04D70">
              <w:rPr>
                <w:rFonts w:ascii="Times New Roman" w:hAnsi="Times New Roman"/>
                <w:b/>
                <w:sz w:val="20"/>
                <w:szCs w:val="20"/>
              </w:rPr>
              <w:t>овных видов деятельности обучающегося</w:t>
            </w:r>
            <w:r w:rsidRPr="00FC0806">
              <w:rPr>
                <w:rFonts w:ascii="Times New Roman" w:hAnsi="Times New Roman"/>
                <w:b/>
                <w:sz w:val="20"/>
                <w:szCs w:val="20"/>
              </w:rPr>
              <w:t xml:space="preserve"> (на уровне учебных действий) по теме</w:t>
            </w:r>
          </w:p>
        </w:tc>
        <w:tc>
          <w:tcPr>
            <w:tcW w:w="3776" w:type="dxa"/>
          </w:tcPr>
          <w:p w:rsidR="00A16AE6" w:rsidRPr="00FC0806" w:rsidRDefault="00A16AE6" w:rsidP="0069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806">
              <w:rPr>
                <w:rFonts w:ascii="Times New Roman" w:hAnsi="Times New Roman"/>
                <w:b/>
                <w:sz w:val="20"/>
                <w:szCs w:val="20"/>
              </w:rPr>
              <w:t>Основные понятие темы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Вводный урок. Техника безопасности на уроках физической культуры ИОТ-001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Знакомятся с историей ВФСК «Готов к труду и обороне», нормативами своей ступени ГТО.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Определяют цели проведения крупных международных соревнований. 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Знают правила безопасности при проведении занятий физическими упражнениями.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Знакомятся с правилами оказания первой помощи при получении травм.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ГТО – третье рождение;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-лёгкая атлетика;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-Олимпиада в Рио-де-Жанейро;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- общие правила безопасности на уроках ФК;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-правила безопасности на уроках лёгкой атлетики</w:t>
            </w:r>
          </w:p>
        </w:tc>
      </w:tr>
      <w:tr w:rsidR="000A7670" w:rsidRPr="00FC0806" w:rsidTr="00E678CC">
        <w:tc>
          <w:tcPr>
            <w:tcW w:w="15108" w:type="dxa"/>
            <w:gridSpan w:val="9"/>
            <w:shd w:val="clear" w:color="auto" w:fill="D9D9D9"/>
          </w:tcPr>
          <w:p w:rsidR="000A7670" w:rsidRPr="00FC0806" w:rsidRDefault="000A7670" w:rsidP="000A76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Раздел программы – </w:t>
            </w:r>
            <w:r w:rsidRPr="00FC0806">
              <w:rPr>
                <w:rFonts w:ascii="Times New Roman" w:hAnsi="Times New Roman"/>
                <w:b/>
                <w:i/>
                <w:sz w:val="20"/>
                <w:szCs w:val="20"/>
              </w:rPr>
              <w:t>лёгкая атлетика – 16 часов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  <w:vAlign w:val="center"/>
          </w:tcPr>
          <w:p w:rsidR="00A16AE6" w:rsidRPr="00FC0806" w:rsidRDefault="00E678CC" w:rsidP="00E67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16AE6" w:rsidRPr="00FC080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Техника безопасности на уроках легкой атлетики ИОТ-018.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Овладение техникой спринтерского бега и развитие скоростных способностей.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Знакомятся с методикой развития скоростных способностей.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Спринтерского бег.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  <w:vAlign w:val="center"/>
          </w:tcPr>
          <w:p w:rsidR="00A16AE6" w:rsidRPr="00FC0806" w:rsidRDefault="00A16AE6" w:rsidP="007E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Развитие скоростных способностей. Высокий старт</w:t>
            </w:r>
          </w:p>
        </w:tc>
        <w:tc>
          <w:tcPr>
            <w:tcW w:w="4305" w:type="dxa"/>
          </w:tcPr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Демонстрируют вариативное выполнение беговых упражнений.</w:t>
            </w:r>
          </w:p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Применяют беговые упражнения для развития скоростных способностей.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Высокий старт</w:t>
            </w: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  <w:vAlign w:val="center"/>
          </w:tcPr>
          <w:p w:rsidR="00A16AE6" w:rsidRPr="00FC0806" w:rsidRDefault="00A16AE6" w:rsidP="007E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Развитие скоростных способностей. Ускорение</w:t>
            </w:r>
          </w:p>
        </w:tc>
        <w:tc>
          <w:tcPr>
            <w:tcW w:w="4305" w:type="dxa"/>
          </w:tcPr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Проходят предварительное тестирование по выполнению норматива ГТО в беге на 60 м.</w:t>
            </w:r>
          </w:p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Выбирают индивидуальный режим физической нагрузки и регулируют его по ЧСС.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Ускорения от 20 до 40 м.</w:t>
            </w: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  <w:vAlign w:val="center"/>
          </w:tcPr>
          <w:p w:rsidR="00A16AE6" w:rsidRPr="00FC0806" w:rsidRDefault="00A16AE6" w:rsidP="007E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4305" w:type="dxa"/>
          </w:tcPr>
          <w:p w:rsidR="00A16AE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Демонстрируют вариативное выполнение беговых упражнений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AE6" w:rsidRPr="008E33B0" w:rsidRDefault="00A16AE6" w:rsidP="008E33B0">
            <w:pPr>
              <w:rPr>
                <w:rFonts w:ascii="Times New Roman" w:hAnsi="Times New Roman"/>
                <w:sz w:val="28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Взаимодействуют со сверстниками в процессе совместного освоения беговых упражнений, соблюдают правила </w:t>
            </w:r>
            <w:r>
              <w:rPr>
                <w:rFonts w:ascii="Times New Roman" w:hAnsi="Times New Roman"/>
                <w:sz w:val="20"/>
                <w:szCs w:val="20"/>
              </w:rPr>
              <w:t>Т.Б.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Специальные беговые упражнения (СБУ).</w:t>
            </w: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  <w:vAlign w:val="center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Овладение техникой длительного бега </w:t>
            </w:r>
          </w:p>
        </w:tc>
        <w:tc>
          <w:tcPr>
            <w:tcW w:w="4305" w:type="dxa"/>
          </w:tcPr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Равномерный бег до 12 мин. </w:t>
            </w: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  <w:vAlign w:val="center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74" w:type="dxa"/>
          </w:tcPr>
          <w:p w:rsidR="00A16AE6" w:rsidRPr="00A16AE6" w:rsidRDefault="00A16AE6" w:rsidP="00A16A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A16AE6" w:rsidRDefault="00A16AE6" w:rsidP="00A16A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Развитие общей и специальной </w:t>
            </w:r>
            <w:proofErr w:type="spellStart"/>
            <w:proofErr w:type="gramStart"/>
            <w:r w:rsidRPr="00FC0806">
              <w:rPr>
                <w:rFonts w:ascii="Times New Roman" w:hAnsi="Times New Roman"/>
                <w:sz w:val="20"/>
                <w:szCs w:val="20"/>
              </w:rPr>
              <w:t>выносливости.Фартлек</w:t>
            </w:r>
            <w:proofErr w:type="spellEnd"/>
            <w:proofErr w:type="gramEnd"/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Демонстрируют вариативное выполнение беговых упражнений.</w:t>
            </w:r>
          </w:p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Знакомятся с методами развития общей выносливости, применяют беговые упражнения для развития общей и специальной выносливости.</w:t>
            </w:r>
          </w:p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0806">
              <w:rPr>
                <w:rFonts w:ascii="Times New Roman" w:hAnsi="Times New Roman"/>
                <w:sz w:val="20"/>
                <w:szCs w:val="20"/>
              </w:rPr>
              <w:t>Фартлек</w:t>
            </w:r>
            <w:proofErr w:type="spellEnd"/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  <w:trHeight w:val="1605"/>
        </w:trPr>
        <w:tc>
          <w:tcPr>
            <w:tcW w:w="567" w:type="dxa"/>
            <w:vAlign w:val="center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Развитие общей и специальной выносливости</w:t>
            </w:r>
          </w:p>
        </w:tc>
        <w:tc>
          <w:tcPr>
            <w:tcW w:w="4305" w:type="dxa"/>
          </w:tcPr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Демонстрируют вариативное выполнение беговых упражнений.</w:t>
            </w:r>
          </w:p>
          <w:p w:rsidR="00A16AE6" w:rsidRPr="008E33B0" w:rsidRDefault="00A16AE6" w:rsidP="008E33B0">
            <w:r w:rsidRPr="00FC0806">
              <w:rPr>
                <w:rFonts w:ascii="Times New Roman" w:hAnsi="Times New Roman"/>
                <w:sz w:val="20"/>
                <w:szCs w:val="20"/>
              </w:rPr>
              <w:t>Взаимодействуют со сверстниками в процессе совместного освоения беговых упражнений,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соблюдают правила безопасности.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0806">
              <w:rPr>
                <w:rFonts w:ascii="Times New Roman" w:hAnsi="Times New Roman"/>
                <w:sz w:val="20"/>
                <w:szCs w:val="20"/>
              </w:rPr>
              <w:t>Пробегание</w:t>
            </w:r>
            <w:proofErr w:type="spellEnd"/>
            <w:r w:rsidRPr="00FC0806">
              <w:rPr>
                <w:rFonts w:ascii="Times New Roman" w:hAnsi="Times New Roman"/>
                <w:sz w:val="20"/>
                <w:szCs w:val="20"/>
              </w:rPr>
              <w:t xml:space="preserve"> отрезков от 100 до 300 м.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  <w:vAlign w:val="center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Овладение техникой длительного бега на 1500 м.</w:t>
            </w:r>
          </w:p>
        </w:tc>
        <w:tc>
          <w:tcPr>
            <w:tcW w:w="4305" w:type="dxa"/>
          </w:tcPr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Проходят предварительное тестирование по выполнению норматива ГТО в беге на 1500 м.</w:t>
            </w:r>
          </w:p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Выбирают индивидуальный режим физической на</w:t>
            </w:r>
            <w:r>
              <w:rPr>
                <w:rFonts w:ascii="Times New Roman" w:hAnsi="Times New Roman"/>
                <w:sz w:val="20"/>
                <w:szCs w:val="20"/>
              </w:rPr>
              <w:t>грузки и регулируют его по ЧСС.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Бег на 1500 м.</w:t>
            </w:r>
          </w:p>
        </w:tc>
      </w:tr>
      <w:tr w:rsidR="00A16AE6" w:rsidRPr="00FC0806" w:rsidTr="00E678CC">
        <w:trPr>
          <w:gridAfter w:val="2"/>
          <w:wAfter w:w="83" w:type="dxa"/>
          <w:trHeight w:val="1606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Овладение техникой прыжка в длину с разбега</w:t>
            </w:r>
          </w:p>
        </w:tc>
        <w:tc>
          <w:tcPr>
            <w:tcW w:w="4305" w:type="dxa"/>
          </w:tcPr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</w:t>
            </w:r>
          </w:p>
          <w:p w:rsidR="00A16AE6" w:rsidRPr="008E33B0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Демонстрируют вариативное в</w:t>
            </w:r>
            <w:r>
              <w:rPr>
                <w:rFonts w:ascii="Times New Roman" w:hAnsi="Times New Roman"/>
                <w:sz w:val="20"/>
                <w:szCs w:val="20"/>
              </w:rPr>
              <w:t>ыполнение прыжковых упражнений.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Прыжки в длину разбега с 3- 5 шагов разбега.</w:t>
            </w:r>
          </w:p>
          <w:p w:rsidR="00A16AE6" w:rsidRPr="00FC0806" w:rsidRDefault="00A16AE6" w:rsidP="000A76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Овладение техникой прыжка в длину с места</w:t>
            </w:r>
          </w:p>
        </w:tc>
        <w:tc>
          <w:tcPr>
            <w:tcW w:w="4305" w:type="dxa"/>
          </w:tcPr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Описывают технику выполнения прыжковых упражнений, осваивают её самостоятельно, выявляют и устраняют характер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ошибки в процессе освоения. 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Демонстрируют вариативное выполнение прыжковых </w:t>
            </w:r>
            <w:r>
              <w:rPr>
                <w:rFonts w:ascii="Times New Roman" w:hAnsi="Times New Roman"/>
                <w:sz w:val="20"/>
                <w:szCs w:val="20"/>
              </w:rPr>
              <w:t>упр.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Прыжки в длину с места.</w:t>
            </w:r>
          </w:p>
          <w:p w:rsidR="00A16AE6" w:rsidRPr="00FC0806" w:rsidRDefault="00A16AE6" w:rsidP="000A76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Овладение техникой прыжка в длину с разбега</w:t>
            </w:r>
          </w:p>
        </w:tc>
        <w:tc>
          <w:tcPr>
            <w:tcW w:w="4305" w:type="dxa"/>
          </w:tcPr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Проходят предварительное тестирование по выполнению норматива ГТО в прыжках в длину.</w:t>
            </w:r>
          </w:p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Выбирают индивидуальный режим физической на</w:t>
            </w:r>
            <w:r>
              <w:rPr>
                <w:rFonts w:ascii="Times New Roman" w:hAnsi="Times New Roman"/>
                <w:sz w:val="20"/>
                <w:szCs w:val="20"/>
              </w:rPr>
              <w:t>грузки и регулируют его по ЧСС.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Прыжки в длину разбега с 3- 5 шагов разбега.</w:t>
            </w: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Развитие скоростно-силовых способностей.</w:t>
            </w: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8E33B0" w:rsidRDefault="00A16AE6" w:rsidP="008E33B0">
            <w:r w:rsidRPr="00FC08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Взаимодействуют со сверстниками в процессе совместного освоения прыжковых </w:t>
            </w:r>
            <w:r w:rsidRPr="00FC0806">
              <w:rPr>
                <w:rFonts w:ascii="Times New Roman" w:hAnsi="Times New Roman"/>
                <w:sz w:val="20"/>
                <w:szCs w:val="20"/>
              </w:rPr>
              <w:lastRenderedPageBreak/>
              <w:t>упражнений, соблюдают правила безопасности.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lastRenderedPageBreak/>
              <w:t>Специальные прыжковые упражнения (СПУ).</w:t>
            </w:r>
          </w:p>
        </w:tc>
      </w:tr>
      <w:tr w:rsidR="00A16AE6" w:rsidRPr="00FC0806" w:rsidTr="00E678CC">
        <w:trPr>
          <w:gridAfter w:val="2"/>
          <w:wAfter w:w="83" w:type="dxa"/>
          <w:trHeight w:val="1022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Овладение техникой метания малого мяча и развитие скоростно-силовых и координационных способностей.</w:t>
            </w: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Описывают технику выполнения метательных упражнений, осваивают её самостоятельно, выявляют и устраняют характер</w:t>
            </w:r>
            <w:r>
              <w:rPr>
                <w:rFonts w:ascii="Times New Roman" w:hAnsi="Times New Roman"/>
                <w:sz w:val="20"/>
                <w:szCs w:val="20"/>
              </w:rPr>
              <w:t>ные ошибки в процессе освоения.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Метание малого мяча на дальность с места одного, двух, трёх шагов разбега.</w:t>
            </w: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Овладение техникой метания малого мяча с места в горизонтальную и вертикальную цель</w:t>
            </w:r>
          </w:p>
        </w:tc>
        <w:tc>
          <w:tcPr>
            <w:tcW w:w="4305" w:type="dxa"/>
          </w:tcPr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Применяют метательные упражнения для улучшения скоростно-силовой и координационной подготовки.</w:t>
            </w:r>
          </w:p>
          <w:p w:rsidR="00A16AE6" w:rsidRPr="00FC0806" w:rsidRDefault="00A16AE6" w:rsidP="008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Проходят предварительное тестирование по выполнени</w:t>
            </w:r>
            <w:r>
              <w:rPr>
                <w:rFonts w:ascii="Times New Roman" w:hAnsi="Times New Roman"/>
                <w:sz w:val="20"/>
                <w:szCs w:val="20"/>
              </w:rPr>
              <w:t>ю норматива ГТО в метании мяча.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Метание в горизонтальную и вертикальную цель с места.</w:t>
            </w: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Овладение техникой метания малого мяча весом 150 г.</w:t>
            </w:r>
          </w:p>
        </w:tc>
        <w:tc>
          <w:tcPr>
            <w:tcW w:w="4305" w:type="dxa"/>
          </w:tcPr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Демонстрируют вариативное выполнение метательных упражнений.</w:t>
            </w:r>
          </w:p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Выбирают индивидуальный режим физической на</w:t>
            </w:r>
            <w:r>
              <w:rPr>
                <w:rFonts w:ascii="Times New Roman" w:hAnsi="Times New Roman"/>
                <w:sz w:val="20"/>
                <w:szCs w:val="20"/>
              </w:rPr>
              <w:t>грузки и регулируют его по ЧСС.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Метание малого мяча весом 150 г на дальность с разбега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Развитие скоростно-силовых и координационных способностей.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Взаимодействуют со сверстниками в процессе совместного освоения метательных упражнений, соблюдают правила безопасности.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Специальные упражнения метателя (СУМ).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Упражнения с набивными мячами весом до 1 кг</w:t>
            </w:r>
          </w:p>
        </w:tc>
      </w:tr>
      <w:tr w:rsidR="00A16AE6" w:rsidRPr="00FC0806" w:rsidTr="00E678CC">
        <w:trPr>
          <w:gridAfter w:val="1"/>
          <w:wAfter w:w="9" w:type="dxa"/>
        </w:trPr>
        <w:tc>
          <w:tcPr>
            <w:tcW w:w="1847" w:type="dxa"/>
            <w:gridSpan w:val="3"/>
            <w:tcBorders>
              <w:right w:val="nil"/>
            </w:tcBorders>
            <w:shd w:val="clear" w:color="auto" w:fill="DDD9C3" w:themeFill="background2" w:themeFillShade="E6"/>
          </w:tcPr>
          <w:p w:rsidR="00A16AE6" w:rsidRPr="00A32334" w:rsidRDefault="00A16AE6" w:rsidP="00A16A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252" w:type="dxa"/>
            <w:gridSpan w:val="5"/>
            <w:tcBorders>
              <w:left w:val="nil"/>
            </w:tcBorders>
            <w:shd w:val="clear" w:color="auto" w:fill="DDD9C3" w:themeFill="background2" w:themeFillShade="E6"/>
          </w:tcPr>
          <w:p w:rsidR="00A16AE6" w:rsidRPr="00A32334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2334">
              <w:rPr>
                <w:rFonts w:ascii="Times New Roman" w:hAnsi="Times New Roman"/>
                <w:b/>
                <w:sz w:val="20"/>
                <w:szCs w:val="20"/>
              </w:rPr>
              <w:t xml:space="preserve">Раздел программы – </w:t>
            </w:r>
            <w:r w:rsidRPr="00A32334">
              <w:rPr>
                <w:rFonts w:ascii="Times New Roman" w:hAnsi="Times New Roman"/>
                <w:b/>
                <w:i/>
                <w:sz w:val="20"/>
                <w:szCs w:val="20"/>
              </w:rPr>
              <w:t>спортивные игры (футбол) – 10 часов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Изучение истории футбола. Знакомство с техникой и тактикой игры.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Изучают исторические </w:t>
            </w:r>
            <w:proofErr w:type="gramStart"/>
            <w:r w:rsidRPr="00FC0806">
              <w:rPr>
                <w:rFonts w:ascii="Times New Roman" w:hAnsi="Times New Roman"/>
                <w:sz w:val="20"/>
                <w:szCs w:val="20"/>
              </w:rPr>
              <w:t>и  теоретические</w:t>
            </w:r>
            <w:proofErr w:type="gramEnd"/>
            <w:r w:rsidRPr="00FC0806">
              <w:rPr>
                <w:rFonts w:ascii="Times New Roman" w:hAnsi="Times New Roman"/>
                <w:sz w:val="20"/>
                <w:szCs w:val="20"/>
              </w:rPr>
              <w:t xml:space="preserve"> сведения о футболе, изучают и выполняют правила игры.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Овладевают основными приёмами </w:t>
            </w:r>
            <w:r>
              <w:rPr>
                <w:rFonts w:ascii="Times New Roman" w:hAnsi="Times New Roman"/>
                <w:sz w:val="20"/>
                <w:szCs w:val="20"/>
              </w:rPr>
              <w:t>игры.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Истории футбола. Техника и тактика игры. 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Изучение и выполнение правил футбола и мини-футбола.</w:t>
            </w:r>
          </w:p>
        </w:tc>
        <w:tc>
          <w:tcPr>
            <w:tcW w:w="4305" w:type="dxa"/>
          </w:tcPr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Овладевают основными приёмами игры.</w:t>
            </w:r>
          </w:p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Соблюдают правила игры и безопасности во избежание получения травм.</w:t>
            </w:r>
          </w:p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Правила футбола и мини-футбола.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Удары и остановки мяча различными способами.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Удары по воротам.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Удары и остановки мяча различными способами.</w:t>
            </w:r>
          </w:p>
        </w:tc>
        <w:tc>
          <w:tcPr>
            <w:tcW w:w="4305" w:type="dxa"/>
          </w:tcPr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Описывают технику изучаемых игровых приёмов и </w:t>
            </w:r>
            <w:proofErr w:type="gramStart"/>
            <w:r w:rsidRPr="00FC0806">
              <w:rPr>
                <w:rFonts w:ascii="Times New Roman" w:hAnsi="Times New Roman"/>
                <w:sz w:val="20"/>
                <w:szCs w:val="20"/>
              </w:rPr>
              <w:t>действий ,</w:t>
            </w:r>
            <w:proofErr w:type="gramEnd"/>
            <w:r w:rsidRPr="00FC0806">
              <w:rPr>
                <w:rFonts w:ascii="Times New Roman" w:hAnsi="Times New Roman"/>
                <w:sz w:val="20"/>
                <w:szCs w:val="20"/>
              </w:rPr>
              <w:t xml:space="preserve"> осваивают их самостоятельно, выявляя и устраняя типичные ошибки.</w:t>
            </w:r>
          </w:p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Взаимодействуют со сверстниками в процессе освоения технических приёмов и выполнения </w:t>
            </w:r>
            <w:r w:rsidRPr="00FC0806">
              <w:rPr>
                <w:rFonts w:ascii="Times New Roman" w:hAnsi="Times New Roman"/>
                <w:sz w:val="20"/>
                <w:szCs w:val="20"/>
              </w:rPr>
              <w:lastRenderedPageBreak/>
              <w:t>технико-тактич</w:t>
            </w:r>
            <w:r>
              <w:rPr>
                <w:rFonts w:ascii="Times New Roman" w:hAnsi="Times New Roman"/>
                <w:sz w:val="20"/>
                <w:szCs w:val="20"/>
              </w:rPr>
              <w:t>еских и тактических упражнений.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lastRenderedPageBreak/>
              <w:t>Удары и остановки мяча различными способами.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Удары по воротам.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Развитие скоростных и координационных способностей</w:t>
            </w:r>
          </w:p>
        </w:tc>
        <w:tc>
          <w:tcPr>
            <w:tcW w:w="4305" w:type="dxa"/>
          </w:tcPr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Различными способами контролируют состояние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организма и степень утомления.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Ведение мяча с изменением направления и скорости.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Комбинации игровых приемов игры.</w:t>
            </w:r>
          </w:p>
        </w:tc>
        <w:tc>
          <w:tcPr>
            <w:tcW w:w="4305" w:type="dxa"/>
          </w:tcPr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Применяют изученные упражнения для развития физических качеств.</w:t>
            </w:r>
          </w:p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Комбинации из изученных игровых приёмов игры.</w:t>
            </w: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Изучение техники игры вратаря.</w:t>
            </w:r>
          </w:p>
        </w:tc>
        <w:tc>
          <w:tcPr>
            <w:tcW w:w="4305" w:type="dxa"/>
          </w:tcPr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Моделируют и варьируют технику освоенных игровых приёмов в соответствии с игровыми условиями и ситуациями.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Техника игры вратаря.</w:t>
            </w: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Изучение индивидуальных и групповых упражнений.</w:t>
            </w:r>
          </w:p>
        </w:tc>
        <w:tc>
          <w:tcPr>
            <w:tcW w:w="4305" w:type="dxa"/>
          </w:tcPr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Моделируют и варьируют технику освоенных игровых приёмов в соответствии с игровыми условиями и ситуациями.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Индивидуальные и групповые тактические игровые упражнения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Эстафеты с техническими приёмами игры.</w:t>
            </w: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Взаимодействуют со сверстниками в процессе освоения технических приёмов и выполнения технико-тактич</w:t>
            </w:r>
            <w:r>
              <w:rPr>
                <w:rFonts w:ascii="Times New Roman" w:hAnsi="Times New Roman"/>
                <w:sz w:val="20"/>
                <w:szCs w:val="20"/>
              </w:rPr>
              <w:t>еских и тактических упражнений.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Эстафеты с техническими приёмами игры.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Учебная игра в футбол</w:t>
            </w:r>
          </w:p>
        </w:tc>
        <w:tc>
          <w:tcPr>
            <w:tcW w:w="4305" w:type="dxa"/>
          </w:tcPr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Применяют изученные упражнения для развития физических качеств.</w:t>
            </w:r>
          </w:p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Организуют самостоятельные з</w:t>
            </w:r>
            <w:r>
              <w:rPr>
                <w:rFonts w:ascii="Times New Roman" w:hAnsi="Times New Roman"/>
                <w:sz w:val="20"/>
                <w:szCs w:val="20"/>
              </w:rPr>
              <w:t>анятия, осуществляют судейство.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Футбол.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27.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Учебная игра в мини-футбол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Применяют изученные упражнения для развития физических качеств.</w:t>
            </w:r>
          </w:p>
          <w:p w:rsidR="00A16AE6" w:rsidRPr="00FC0806" w:rsidRDefault="00A16AE6" w:rsidP="00A32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Организуют самостоятельные з</w:t>
            </w:r>
            <w:r>
              <w:rPr>
                <w:rFonts w:ascii="Times New Roman" w:hAnsi="Times New Roman"/>
                <w:sz w:val="20"/>
                <w:szCs w:val="20"/>
              </w:rPr>
              <w:t>анятия, осуществляют судейство.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Мини-футбол.</w:t>
            </w:r>
          </w:p>
        </w:tc>
      </w:tr>
      <w:tr w:rsidR="00A16AE6" w:rsidRPr="00FC0806" w:rsidTr="00E678CC">
        <w:trPr>
          <w:gridAfter w:val="1"/>
          <w:wAfter w:w="9" w:type="dxa"/>
        </w:trPr>
        <w:tc>
          <w:tcPr>
            <w:tcW w:w="1847" w:type="dxa"/>
            <w:gridSpan w:val="3"/>
            <w:tcBorders>
              <w:right w:val="nil"/>
            </w:tcBorders>
            <w:shd w:val="clear" w:color="auto" w:fill="DDD9C3" w:themeFill="background2" w:themeFillShade="E6"/>
          </w:tcPr>
          <w:p w:rsidR="00A16AE6" w:rsidRPr="002722E6" w:rsidRDefault="00A16AE6" w:rsidP="00A16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2" w:type="dxa"/>
            <w:gridSpan w:val="5"/>
            <w:tcBorders>
              <w:left w:val="nil"/>
            </w:tcBorders>
            <w:shd w:val="clear" w:color="auto" w:fill="DDD9C3" w:themeFill="background2" w:themeFillShade="E6"/>
          </w:tcPr>
          <w:p w:rsidR="00A16AE6" w:rsidRPr="002722E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E6">
              <w:rPr>
                <w:rFonts w:ascii="Times New Roman" w:hAnsi="Times New Roman"/>
                <w:sz w:val="20"/>
                <w:szCs w:val="20"/>
              </w:rPr>
              <w:t xml:space="preserve">Раздел программы – </w:t>
            </w:r>
            <w:r w:rsidRPr="002722E6">
              <w:rPr>
                <w:rFonts w:ascii="Times New Roman" w:hAnsi="Times New Roman"/>
                <w:b/>
                <w:i/>
                <w:sz w:val="20"/>
                <w:szCs w:val="20"/>
              </w:rPr>
              <w:t>гимнастика с основами акробатики – 21 час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История гимнастики.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Виды гимнастики.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Изучают историю гимнастики. Запоминают имена выдающихся отечественных гимнастов.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Различают предназначения различных видов гимнастики.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История гимнастики.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Виды гимнастики.</w:t>
            </w: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Виды гимнастики.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Правила безопасности и страховки во время выполнения гимнастических упражнений.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Овладевают правилами безопасности и страховки при выполнении гимнастических упражнений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Виды гимнастики.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Правила безопасности.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Овладение техникой различных гимнастических упражнений. Строевые упражнения.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A3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lastRenderedPageBreak/>
              <w:t>Различают строевые команды, чётко выполняют строевые приёмы.</w:t>
            </w:r>
          </w:p>
          <w:p w:rsidR="00A16AE6" w:rsidRPr="00FC0806" w:rsidRDefault="00A16AE6" w:rsidP="000A76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Описывают технику общеразвивающих гимнастических упражнений с предметами и </w:t>
            </w:r>
            <w:r w:rsidRPr="00FC0806">
              <w:rPr>
                <w:rFonts w:ascii="Times New Roman" w:hAnsi="Times New Roman"/>
                <w:sz w:val="20"/>
                <w:szCs w:val="20"/>
              </w:rPr>
              <w:lastRenderedPageBreak/>
              <w:t>без них, составляют комбинации и комплексы из числа изученных упражнени</w:t>
            </w:r>
            <w:r>
              <w:rPr>
                <w:rFonts w:ascii="Times New Roman" w:hAnsi="Times New Roman"/>
                <w:sz w:val="20"/>
                <w:szCs w:val="20"/>
              </w:rPr>
              <w:t>й.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lastRenderedPageBreak/>
              <w:t>Строевые упражнения.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Овладение техникой различных гимнастических упражнений. </w:t>
            </w:r>
          </w:p>
        </w:tc>
        <w:tc>
          <w:tcPr>
            <w:tcW w:w="4305" w:type="dxa"/>
          </w:tcPr>
          <w:p w:rsidR="00A16AE6" w:rsidRPr="00FC0806" w:rsidRDefault="00A16AE6" w:rsidP="00A3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Описывают технику упражнений на снарядах и акробатических. Составляют комбинации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числа изученных упражнений.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Общеразвивающие упражнения с предметами и без них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Опорные прыжки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Используют гимнастические упражнения для развития физических качеств – силы, силовой выносливости, гибкости, координации, знакомясь с методик</w:t>
            </w:r>
            <w:r>
              <w:rPr>
                <w:rFonts w:ascii="Times New Roman" w:hAnsi="Times New Roman"/>
                <w:sz w:val="20"/>
                <w:szCs w:val="20"/>
              </w:rPr>
              <w:t>ой их применения.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Вскок в упор присев, соскок прогнувшись, через козла ширину.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Акробатические упражнения и комбинации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Проходят предварительное тестирование по выполнению нормативов ГТО по силовым упражне</w:t>
            </w:r>
            <w:r>
              <w:rPr>
                <w:rFonts w:ascii="Times New Roman" w:hAnsi="Times New Roman"/>
                <w:sz w:val="20"/>
                <w:szCs w:val="20"/>
              </w:rPr>
              <w:t>ниям и упражнениям на гибкость.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Акробатические упражнения и комбинации.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Акробатические упражнения и комбинации</w:t>
            </w:r>
            <w:r w:rsidRPr="00FC0806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 xml:space="preserve"> Кувырки вперёд и назад</w:t>
            </w: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Раскрывают значение гимнастических упражнений для сохранения правильной осанки, профилактики её нарушений.</w:t>
            </w:r>
          </w:p>
          <w:p w:rsidR="00A16AE6" w:rsidRPr="00FC0806" w:rsidRDefault="00A16AE6" w:rsidP="000713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Оказывают страховку и помощь во время занятий, </w:t>
            </w:r>
            <w:r>
              <w:rPr>
                <w:rFonts w:ascii="Times New Roman" w:hAnsi="Times New Roman"/>
                <w:sz w:val="20"/>
                <w:szCs w:val="20"/>
              </w:rPr>
              <w:t>соблюдают правила безопасности.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Кувырки вперёд и назад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Акробатические упражнения и комбинации.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Стойка на лопатках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Раскрывают значение гимнастических упражнений для сохранения правильной осанки, профилактики её нарушений.</w:t>
            </w:r>
          </w:p>
          <w:p w:rsidR="00A16AE6" w:rsidRPr="00FC0806" w:rsidRDefault="00A16AE6" w:rsidP="000713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Оказывают страховку и помощь во время занятий, </w:t>
            </w:r>
            <w:r>
              <w:rPr>
                <w:rFonts w:ascii="Times New Roman" w:hAnsi="Times New Roman"/>
                <w:sz w:val="20"/>
                <w:szCs w:val="20"/>
              </w:rPr>
              <w:t>соблюдают правила безопасности.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Стойка на лопатках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Акробати</w:t>
            </w:r>
            <w:r>
              <w:rPr>
                <w:rFonts w:ascii="Times New Roman" w:hAnsi="Times New Roman"/>
                <w:sz w:val="20"/>
                <w:szCs w:val="20"/>
              </w:rPr>
              <w:t>ческие упражнения и комбинации. Мост.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Раскрывают значение гимнастических упражнений для сохранения правильной осанки, профилактики её нарушений.</w:t>
            </w:r>
          </w:p>
          <w:p w:rsidR="00A16AE6" w:rsidRPr="00FC0806" w:rsidRDefault="00A16AE6" w:rsidP="000713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Оказывают страховку и помощь во время занятий, соблюдают правила безопасности.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Мост из положения лёжа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Акробатические упражнения и комбинации.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Комбинации из 2-3 элементов.</w:t>
            </w: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Используют разученные упражнения в самостоятельных занятиях, решая задачи технической и физической подготовки. Осуществляют самоконтроль за физической нагрузкой и состоянием организма во врем</w:t>
            </w:r>
            <w:r>
              <w:rPr>
                <w:rFonts w:ascii="Times New Roman" w:hAnsi="Times New Roman"/>
                <w:sz w:val="20"/>
                <w:szCs w:val="20"/>
              </w:rPr>
              <w:t>я этих занятий.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Комбинации из 2-3 элементов.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Упражнения в равновесии на гимнастической скамейке 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Осуществляют самоконтроль за физической нагрузкой и состоянием организма во врем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этих занятий.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lastRenderedPageBreak/>
              <w:t>Упражнения на гимнастической скамейке.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Упражнения в равновесии на гимнастическом бревне.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Составляют совместно с учителем простейшие комбинации и комплексы упражнений, направленные на развитие соответст</w:t>
            </w:r>
            <w:r>
              <w:rPr>
                <w:rFonts w:ascii="Times New Roman" w:hAnsi="Times New Roman"/>
                <w:sz w:val="20"/>
                <w:szCs w:val="20"/>
              </w:rPr>
              <w:t>вующих физических способностей.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Упражнения на гимнастическом бревне.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Упражнения в равновесии. Лазание по канату</w:t>
            </w: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Оказывают страховку и помощь во время занятий, </w:t>
            </w:r>
            <w:r>
              <w:rPr>
                <w:rFonts w:ascii="Times New Roman" w:hAnsi="Times New Roman"/>
                <w:sz w:val="20"/>
                <w:szCs w:val="20"/>
              </w:rPr>
              <w:t>соблюдают правила безопасности.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Лазание по канату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Упражнения в равновесии Лазание по гимнастической стенке</w:t>
            </w: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Оказывают страховку и помощь во время занятий, </w:t>
            </w:r>
            <w:r>
              <w:rPr>
                <w:rFonts w:ascii="Times New Roman" w:hAnsi="Times New Roman"/>
                <w:sz w:val="20"/>
                <w:szCs w:val="20"/>
              </w:rPr>
              <w:t>соблюдают правила безопасности.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Упражнения в равновесии. Лазание и ползание по наклонной гимнастической скамейке.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Используют разученные упражнения в самостоятельных занятиях, решая задачи технической и физической подготовки.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Лазание и ползание по наклонной гимнастической скамейке.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Упражнения в висах и упорах</w:t>
            </w: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Раскрывают значение гимнастических упражнений для сохранения правильной оса</w:t>
            </w:r>
            <w:r>
              <w:rPr>
                <w:rFonts w:ascii="Times New Roman" w:hAnsi="Times New Roman"/>
                <w:sz w:val="20"/>
                <w:szCs w:val="20"/>
              </w:rPr>
              <w:t>нки, профилактики её нарушений.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Упражнения в висах и упорах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Упражнения в висах и </w:t>
            </w:r>
            <w:proofErr w:type="gramStart"/>
            <w:r w:rsidRPr="00FC0806">
              <w:rPr>
                <w:rFonts w:ascii="Times New Roman" w:hAnsi="Times New Roman"/>
                <w:sz w:val="20"/>
                <w:szCs w:val="20"/>
              </w:rPr>
              <w:t>упорах  на</w:t>
            </w:r>
            <w:proofErr w:type="gramEnd"/>
            <w:r w:rsidRPr="00FC0806">
              <w:rPr>
                <w:rFonts w:ascii="Times New Roman" w:hAnsi="Times New Roman"/>
                <w:sz w:val="20"/>
                <w:szCs w:val="20"/>
              </w:rPr>
              <w:t xml:space="preserve"> перекладине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Осуществляют самоконтроль за физической нагрузкой и состоянием организма во врем</w:t>
            </w:r>
            <w:r>
              <w:rPr>
                <w:rFonts w:ascii="Times New Roman" w:hAnsi="Times New Roman"/>
                <w:sz w:val="20"/>
                <w:szCs w:val="20"/>
              </w:rPr>
              <w:t>я этих занятий.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Упражнения в висах и </w:t>
            </w:r>
            <w:proofErr w:type="gramStart"/>
            <w:r w:rsidRPr="00FC0806">
              <w:rPr>
                <w:rFonts w:ascii="Times New Roman" w:hAnsi="Times New Roman"/>
                <w:sz w:val="20"/>
                <w:szCs w:val="20"/>
              </w:rPr>
              <w:t>упорах  на</w:t>
            </w:r>
            <w:proofErr w:type="gramEnd"/>
            <w:r w:rsidRPr="00FC0806">
              <w:rPr>
                <w:rFonts w:ascii="Times New Roman" w:hAnsi="Times New Roman"/>
                <w:sz w:val="20"/>
                <w:szCs w:val="20"/>
              </w:rPr>
              <w:t xml:space="preserve"> перекладине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Упражнения в висах и упорах на брусьях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Используют разученные упражнения в самостоятельных занятиях, решая задачи технической и физической подготовки.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Упражнения в висах и упорах на брусьях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Упражнения с отягощениями для развития силы и силовой выносливости</w:t>
            </w: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Описывают технику упражнений на снарядах и акробатических. Составляют комбинации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числа изученных упражнений.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Упражнения с отягощениями для развития силы и силовой выносливости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Упражнения с отягощениями для развития скоростно-силовых способностей </w:t>
            </w: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Описывают технику упражнений на снарядах и акробатических. Составляют комбинации из числа изученных упражнений.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Упражнения с отягощениями для развития скоростно-силовых способностей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Гибкость, посредством выполнения гимнастических упражнений</w:t>
            </w:r>
            <w:r w:rsidRPr="00FC080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A16AE6" w:rsidRPr="00FC0806" w:rsidRDefault="00A16AE6" w:rsidP="000713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Используют гимнастические упражнения для развития физических качеств – силы, силовой выносливости, гибкости, координации, знакомясь с методик</w:t>
            </w:r>
            <w:r>
              <w:rPr>
                <w:rFonts w:ascii="Times New Roman" w:hAnsi="Times New Roman"/>
                <w:sz w:val="20"/>
                <w:szCs w:val="20"/>
              </w:rPr>
              <w:t>ой их применения.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Гимнастические упражнения.</w:t>
            </w:r>
          </w:p>
        </w:tc>
      </w:tr>
      <w:tr w:rsidR="00A16AE6" w:rsidRPr="00FC0806" w:rsidTr="00E678CC">
        <w:trPr>
          <w:gridAfter w:val="1"/>
          <w:wAfter w:w="9" w:type="dxa"/>
        </w:trPr>
        <w:tc>
          <w:tcPr>
            <w:tcW w:w="1847" w:type="dxa"/>
            <w:gridSpan w:val="3"/>
            <w:tcBorders>
              <w:right w:val="nil"/>
            </w:tcBorders>
            <w:shd w:val="clear" w:color="auto" w:fill="D9D9D9"/>
          </w:tcPr>
          <w:p w:rsidR="00A16AE6" w:rsidRPr="00FC0806" w:rsidRDefault="00A16AE6" w:rsidP="00A16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2" w:type="dxa"/>
            <w:gridSpan w:val="5"/>
            <w:tcBorders>
              <w:left w:val="nil"/>
            </w:tcBorders>
            <w:shd w:val="clear" w:color="auto" w:fill="D9D9D9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Раздел программы – </w:t>
            </w:r>
            <w:r w:rsidRPr="00FC0806">
              <w:rPr>
                <w:rFonts w:ascii="Times New Roman" w:hAnsi="Times New Roman"/>
                <w:b/>
                <w:i/>
                <w:sz w:val="20"/>
                <w:szCs w:val="20"/>
              </w:rPr>
              <w:t>лыжная подготовка – 18 часов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История лыжного спорта. Виды лыжного спорта.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F39">
              <w:rPr>
                <w:rFonts w:ascii="Times New Roman" w:hAnsi="Times New Roman"/>
                <w:sz w:val="20"/>
                <w:szCs w:val="20"/>
              </w:rPr>
              <w:t>Знают историю лыжного спорта, имена выдающихся отечественных лыжников.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История лыжного спорта. Виды лыжного спорта.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Правила соревнований по лыжным гонкам. Одежда, обувь и инвентарь лыжника.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Правила безопасности при занятиях лыжами.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Умеют подбирать одежду и обувь для занятий в соответствии с погодными условиями, готовить лыжный инвентарь к занятиям.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Соблюдают правила безопасности во избежание травм при занятиях лыжным спортом.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Правила соревнований по лыжным гонкам. Одежда, обувь и инвентарь лыжника.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 xml:space="preserve">Овладение техникой различных </w:t>
            </w:r>
            <w:proofErr w:type="gramStart"/>
            <w:r w:rsidRPr="00403B7D">
              <w:rPr>
                <w:rFonts w:ascii="Times New Roman" w:hAnsi="Times New Roman"/>
                <w:sz w:val="20"/>
                <w:szCs w:val="20"/>
              </w:rPr>
              <w:t>передвижений  на</w:t>
            </w:r>
            <w:proofErr w:type="gramEnd"/>
            <w:r w:rsidRPr="00403B7D">
              <w:rPr>
                <w:rFonts w:ascii="Times New Roman" w:hAnsi="Times New Roman"/>
                <w:sz w:val="20"/>
                <w:szCs w:val="20"/>
              </w:rPr>
              <w:t xml:space="preserve"> лыжах, их совершенствование</w:t>
            </w:r>
            <w:r w:rsidRPr="00403B7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403B7D">
              <w:rPr>
                <w:rFonts w:ascii="Times New Roman" w:hAnsi="Times New Roman"/>
                <w:sz w:val="20"/>
                <w:szCs w:val="20"/>
              </w:rPr>
              <w:t>развитие общей и специальной выносливости</w:t>
            </w:r>
            <w:r w:rsidRPr="00403B7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Раскрывают значение лыжных видов спорта для укрепления здоровья, развития основных систем орган</w:t>
            </w:r>
            <w:r>
              <w:rPr>
                <w:rFonts w:ascii="Times New Roman" w:hAnsi="Times New Roman"/>
                <w:sz w:val="20"/>
                <w:szCs w:val="20"/>
              </w:rPr>
              <w:t>изма и физических способностей</w:t>
            </w:r>
          </w:p>
        </w:tc>
        <w:tc>
          <w:tcPr>
            <w:tcW w:w="3776" w:type="dxa"/>
          </w:tcPr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Совершенствование техники скользящего шага.</w:t>
            </w:r>
          </w:p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Скоростно-силовые и координационные способности посредством занятий лыжной подготовкой.</w:t>
            </w:r>
          </w:p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Описывают технику изучаемых лыжных ходов, осваивают их самостоятел</w:t>
            </w:r>
            <w:r>
              <w:rPr>
                <w:rFonts w:ascii="Times New Roman" w:hAnsi="Times New Roman"/>
                <w:sz w:val="20"/>
                <w:szCs w:val="20"/>
              </w:rPr>
              <w:t>ьно, выявляя и устраняя ошибки.</w:t>
            </w:r>
          </w:p>
        </w:tc>
        <w:tc>
          <w:tcPr>
            <w:tcW w:w="3776" w:type="dxa"/>
          </w:tcPr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Совершенствование техники скользящего шага.</w:t>
            </w:r>
          </w:p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Совершенствование изученных классических лыжных ходов и приёмов горной техники</w:t>
            </w: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Моделируют и варьируют технику передвижения на лыжах в зависимости от с</w:t>
            </w:r>
            <w:r>
              <w:rPr>
                <w:rFonts w:ascii="Times New Roman" w:hAnsi="Times New Roman"/>
                <w:sz w:val="20"/>
                <w:szCs w:val="20"/>
              </w:rPr>
              <w:t>итуации и условий на дистанции.</w:t>
            </w:r>
          </w:p>
        </w:tc>
        <w:tc>
          <w:tcPr>
            <w:tcW w:w="3776" w:type="dxa"/>
          </w:tcPr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Специальные и имитационные упражнения лыжников.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Специальные и имитационные упражнения лыжников.</w:t>
            </w: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Проходят предварительное тестирование по выполнению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норматива ГТО в лыжных гонках.</w:t>
            </w:r>
          </w:p>
        </w:tc>
        <w:tc>
          <w:tcPr>
            <w:tcW w:w="3776" w:type="dxa"/>
          </w:tcPr>
          <w:p w:rsidR="00A16AE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Специальные и имитационные упражнения лыжников.</w:t>
            </w:r>
          </w:p>
          <w:p w:rsidR="00A16AE6" w:rsidRPr="000713F0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Совершенство</w:t>
            </w:r>
            <w:r>
              <w:rPr>
                <w:rFonts w:ascii="Times New Roman" w:hAnsi="Times New Roman"/>
                <w:sz w:val="20"/>
                <w:szCs w:val="20"/>
              </w:rPr>
              <w:t>вание техники скользящего шага.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Ознакомление и изучение техники одновременного одношажного хода.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Описывают технику изучаемых лыжных ходов, осваивают их самостоятел</w:t>
            </w:r>
            <w:r>
              <w:rPr>
                <w:rFonts w:ascii="Times New Roman" w:hAnsi="Times New Roman"/>
                <w:sz w:val="20"/>
                <w:szCs w:val="20"/>
              </w:rPr>
              <w:t>ьно, выявляя и устраняя ошибки.</w:t>
            </w:r>
          </w:p>
        </w:tc>
        <w:tc>
          <w:tcPr>
            <w:tcW w:w="3776" w:type="dxa"/>
          </w:tcPr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одновременному одно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шажному ходу.</w:t>
            </w:r>
          </w:p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Техника одновременного одношажного хода.</w:t>
            </w: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Моделируют и варьируют технику передвижения на лыжах в зависимости от с</w:t>
            </w:r>
            <w:r>
              <w:rPr>
                <w:rFonts w:ascii="Times New Roman" w:hAnsi="Times New Roman"/>
                <w:sz w:val="20"/>
                <w:szCs w:val="20"/>
              </w:rPr>
              <w:t>итуации и условий на дистанции.</w:t>
            </w:r>
          </w:p>
        </w:tc>
        <w:tc>
          <w:tcPr>
            <w:tcW w:w="3776" w:type="dxa"/>
          </w:tcPr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Совершенствование техники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B7D">
              <w:rPr>
                <w:rFonts w:ascii="Times New Roman" w:hAnsi="Times New Roman"/>
                <w:sz w:val="20"/>
                <w:szCs w:val="20"/>
              </w:rPr>
              <w:t>одновременного одношажного хода.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3B7D">
              <w:rPr>
                <w:rFonts w:ascii="Times New Roman" w:hAnsi="Times New Roman"/>
                <w:sz w:val="20"/>
                <w:szCs w:val="20"/>
              </w:rPr>
              <w:t xml:space="preserve">Техника  </w:t>
            </w:r>
            <w:proofErr w:type="spellStart"/>
            <w:r w:rsidRPr="00403B7D">
              <w:rPr>
                <w:rFonts w:ascii="Times New Roman" w:hAnsi="Times New Roman"/>
                <w:sz w:val="20"/>
                <w:szCs w:val="20"/>
              </w:rPr>
              <w:t>двухшажного</w:t>
            </w:r>
            <w:proofErr w:type="spellEnd"/>
            <w:proofErr w:type="gramEnd"/>
            <w:r w:rsidRPr="00403B7D">
              <w:rPr>
                <w:rFonts w:ascii="Times New Roman" w:hAnsi="Times New Roman"/>
                <w:sz w:val="20"/>
                <w:szCs w:val="20"/>
              </w:rPr>
              <w:t xml:space="preserve"> конькового хода.</w:t>
            </w: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Описывают технику изучаемых лыжных ходов, осваивают их самостоятел</w:t>
            </w:r>
            <w:r>
              <w:rPr>
                <w:rFonts w:ascii="Times New Roman" w:hAnsi="Times New Roman"/>
                <w:sz w:val="20"/>
                <w:szCs w:val="20"/>
              </w:rPr>
              <w:t>ьно, выявляя и устраняя ошибки.</w:t>
            </w:r>
          </w:p>
        </w:tc>
        <w:tc>
          <w:tcPr>
            <w:tcW w:w="3776" w:type="dxa"/>
          </w:tcPr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Обучение попеременному </w:t>
            </w:r>
            <w:proofErr w:type="spellStart"/>
            <w:r w:rsidRPr="00FC0806">
              <w:rPr>
                <w:rFonts w:ascii="Times New Roman" w:hAnsi="Times New Roman"/>
                <w:sz w:val="20"/>
                <w:szCs w:val="20"/>
              </w:rPr>
              <w:t>двухшажному</w:t>
            </w:r>
            <w:proofErr w:type="spellEnd"/>
            <w:r w:rsidRPr="00FC0806">
              <w:rPr>
                <w:rFonts w:ascii="Times New Roman" w:hAnsi="Times New Roman"/>
                <w:sz w:val="20"/>
                <w:szCs w:val="20"/>
              </w:rPr>
              <w:t xml:space="preserve"> ходу.</w:t>
            </w:r>
          </w:p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Преодоление бугров при спусках.</w:t>
            </w: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Взаимодействуют со сверстниками в процессе совместного освоения техники, преодоления дистанции, соблюдают правила безопасности и правила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соревнований по лыжным гонкам.</w:t>
            </w:r>
          </w:p>
        </w:tc>
        <w:tc>
          <w:tcPr>
            <w:tcW w:w="3776" w:type="dxa"/>
          </w:tcPr>
          <w:p w:rsidR="00A16AE6" w:rsidRPr="00FC0806" w:rsidRDefault="00A16AE6" w:rsidP="000E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Подъём «лесенкой» </w:t>
            </w:r>
            <w:proofErr w:type="gramStart"/>
            <w:r w:rsidRPr="00FC0806">
              <w:rPr>
                <w:rFonts w:ascii="Times New Roman" w:hAnsi="Times New Roman"/>
                <w:sz w:val="20"/>
                <w:szCs w:val="20"/>
              </w:rPr>
              <w:t>и  «</w:t>
            </w:r>
            <w:proofErr w:type="spellStart"/>
            <w:proofErr w:type="gramEnd"/>
            <w:r w:rsidRPr="00FC0806">
              <w:rPr>
                <w:rFonts w:ascii="Times New Roman" w:hAnsi="Times New Roman"/>
                <w:sz w:val="20"/>
                <w:szCs w:val="20"/>
              </w:rPr>
              <w:t>полуёлочкой</w:t>
            </w:r>
            <w:proofErr w:type="spellEnd"/>
            <w:r w:rsidRPr="00FC0806">
              <w:rPr>
                <w:rFonts w:ascii="Times New Roman" w:hAnsi="Times New Roman"/>
                <w:sz w:val="20"/>
                <w:szCs w:val="20"/>
              </w:rPr>
              <w:t xml:space="preserve">», торможение и поворот «плугом. </w:t>
            </w:r>
          </w:p>
          <w:p w:rsidR="00A16AE6" w:rsidRPr="00FC0806" w:rsidRDefault="00A16AE6" w:rsidP="000E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Преодоление бугров и впадин при спусках.</w:t>
            </w: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Осуществляют самоконтроль за физической нагрузкой и состоянием организма во время занятий.</w:t>
            </w:r>
          </w:p>
        </w:tc>
        <w:tc>
          <w:tcPr>
            <w:tcW w:w="3776" w:type="dxa"/>
          </w:tcPr>
          <w:p w:rsidR="00A16AE6" w:rsidRPr="00FC0806" w:rsidRDefault="00A16AE6" w:rsidP="000E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Подъём «лесенкой» </w:t>
            </w:r>
            <w:proofErr w:type="gramStart"/>
            <w:r w:rsidRPr="00FC0806">
              <w:rPr>
                <w:rFonts w:ascii="Times New Roman" w:hAnsi="Times New Roman"/>
                <w:sz w:val="20"/>
                <w:szCs w:val="20"/>
              </w:rPr>
              <w:t>и  «</w:t>
            </w:r>
            <w:proofErr w:type="spellStart"/>
            <w:proofErr w:type="gramEnd"/>
            <w:r w:rsidRPr="00FC0806">
              <w:rPr>
                <w:rFonts w:ascii="Times New Roman" w:hAnsi="Times New Roman"/>
                <w:sz w:val="20"/>
                <w:szCs w:val="20"/>
              </w:rPr>
              <w:t>полуёлочкой</w:t>
            </w:r>
            <w:proofErr w:type="spellEnd"/>
            <w:r w:rsidRPr="00FC0806">
              <w:rPr>
                <w:rFonts w:ascii="Times New Roman" w:hAnsi="Times New Roman"/>
                <w:sz w:val="20"/>
                <w:szCs w:val="20"/>
              </w:rPr>
              <w:t xml:space="preserve">», торможение и поворот «плугом. </w:t>
            </w:r>
          </w:p>
          <w:p w:rsidR="00A16AE6" w:rsidRPr="00FC0806" w:rsidRDefault="00A16AE6" w:rsidP="000E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Равномерное прохождение дистанции до 5 км.</w:t>
            </w: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Используют разученные упражнения в самостоятельных занятиях при решении задач техни</w:t>
            </w:r>
            <w:r>
              <w:rPr>
                <w:rFonts w:ascii="Times New Roman" w:hAnsi="Times New Roman"/>
                <w:sz w:val="20"/>
                <w:szCs w:val="20"/>
              </w:rPr>
              <w:t>ческой и физической подготовки.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Равномерное прохождение дистанции до 5 км.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Прохождение отрезков от 200 до 1000 м с различной скоростью.</w:t>
            </w:r>
          </w:p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Осуществляют самоконтроль за физической нагрузкой и состоянием организма во время занятий.</w:t>
            </w:r>
          </w:p>
        </w:tc>
        <w:tc>
          <w:tcPr>
            <w:tcW w:w="3776" w:type="dxa"/>
          </w:tcPr>
          <w:p w:rsidR="00A16AE6" w:rsidRPr="00FC0806" w:rsidRDefault="00A16AE6" w:rsidP="000E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рохождение отрезков от 200 до 500 м с различной скоростью.</w:t>
            </w:r>
          </w:p>
          <w:p w:rsidR="00A16AE6" w:rsidRPr="00FC0806" w:rsidRDefault="00A16AE6" w:rsidP="000E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Повторное прохождение отрезков от 200 до 1000 м с различной скоростью.</w:t>
            </w:r>
          </w:p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Взаимодействуют со сверстниками в процессе совместного освоения техники, преодоления дистанции, соблюдают правила безопасности и правила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соревнований по лыжным гонкам.</w:t>
            </w:r>
          </w:p>
        </w:tc>
        <w:tc>
          <w:tcPr>
            <w:tcW w:w="3776" w:type="dxa"/>
          </w:tcPr>
          <w:p w:rsidR="00A16AE6" w:rsidRPr="00FC0806" w:rsidRDefault="00A16AE6" w:rsidP="000E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рохождение отрезков от 200 до 500 м с различной скоростью.</w:t>
            </w:r>
          </w:p>
          <w:p w:rsidR="00A16AE6" w:rsidRPr="00FC0806" w:rsidRDefault="00A16AE6" w:rsidP="000E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 xml:space="preserve">Прохождение дистанции 3 км </w:t>
            </w: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Проходят предварительное тестирование по выполнению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норматива ГТО в лыжных гонках.</w:t>
            </w:r>
          </w:p>
        </w:tc>
        <w:tc>
          <w:tcPr>
            <w:tcW w:w="3776" w:type="dxa"/>
          </w:tcPr>
          <w:p w:rsidR="00A16AE6" w:rsidRPr="00FC0806" w:rsidRDefault="00A16AE6" w:rsidP="000E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Равномерное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прохождение дистанции до 3 км.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 xml:space="preserve">Контрольное прохождение дистанции 3 </w:t>
            </w:r>
            <w:proofErr w:type="gramStart"/>
            <w:r w:rsidRPr="00403B7D">
              <w:rPr>
                <w:rFonts w:ascii="Times New Roman" w:hAnsi="Times New Roman"/>
                <w:sz w:val="20"/>
                <w:szCs w:val="20"/>
              </w:rPr>
              <w:t>км .</w:t>
            </w:r>
            <w:proofErr w:type="gramEnd"/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Описывают технику изучаемых лыжных ходов, осваивают их самостоятел</w:t>
            </w:r>
            <w:r>
              <w:rPr>
                <w:rFonts w:ascii="Times New Roman" w:hAnsi="Times New Roman"/>
                <w:sz w:val="20"/>
                <w:szCs w:val="20"/>
              </w:rPr>
              <w:t>ьно, выявляя и устраняя ошибки.</w:t>
            </w:r>
          </w:p>
        </w:tc>
        <w:tc>
          <w:tcPr>
            <w:tcW w:w="3776" w:type="dxa"/>
          </w:tcPr>
          <w:p w:rsidR="00A16AE6" w:rsidRPr="00FC0806" w:rsidRDefault="00A16AE6" w:rsidP="000E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Равномерное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прохождение дистанции до 3 км.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 xml:space="preserve">Игры и эстафеты на лыжах. </w:t>
            </w:r>
          </w:p>
        </w:tc>
        <w:tc>
          <w:tcPr>
            <w:tcW w:w="4305" w:type="dxa"/>
          </w:tcPr>
          <w:p w:rsidR="00A16AE6" w:rsidRPr="00FC0806" w:rsidRDefault="00A16AE6" w:rsidP="00071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Раскрывают значение лыжных видов спорта для укрепления здоровья, развития основных систем орган</w:t>
            </w:r>
            <w:r>
              <w:rPr>
                <w:rFonts w:ascii="Times New Roman" w:hAnsi="Times New Roman"/>
                <w:sz w:val="20"/>
                <w:szCs w:val="20"/>
              </w:rPr>
              <w:t>изма и физических способностей.</w:t>
            </w:r>
          </w:p>
        </w:tc>
        <w:tc>
          <w:tcPr>
            <w:tcW w:w="3776" w:type="dxa"/>
          </w:tcPr>
          <w:p w:rsidR="00A16AE6" w:rsidRPr="00FC0806" w:rsidRDefault="00A16AE6" w:rsidP="000E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Игры и эстафеты на лыжах</w:t>
            </w:r>
          </w:p>
          <w:p w:rsidR="00A16AE6" w:rsidRPr="00FC0806" w:rsidRDefault="00A16AE6" w:rsidP="000E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 xml:space="preserve">Игры и эстафеты на лыжах. 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Осуществляют самоконтроль за физической нагрузкой и состоянием организма во время занятий.</w:t>
            </w:r>
          </w:p>
        </w:tc>
        <w:tc>
          <w:tcPr>
            <w:tcW w:w="3776" w:type="dxa"/>
          </w:tcPr>
          <w:p w:rsidR="00A16AE6" w:rsidRPr="00FC0806" w:rsidRDefault="00A16AE6" w:rsidP="000E7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и эстафеты на лыжах</w:t>
            </w:r>
          </w:p>
        </w:tc>
      </w:tr>
      <w:tr w:rsidR="000A7670" w:rsidRPr="00FC0806" w:rsidTr="00E678CC">
        <w:tc>
          <w:tcPr>
            <w:tcW w:w="15108" w:type="dxa"/>
            <w:gridSpan w:val="9"/>
            <w:shd w:val="clear" w:color="auto" w:fill="D9D9D9"/>
          </w:tcPr>
          <w:p w:rsidR="000A7670" w:rsidRPr="00FC0806" w:rsidRDefault="000A7670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Раздел программы – спортивные игры (баскетбол) 9 часов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Default="00A16AE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 xml:space="preserve">Исторические </w:t>
            </w:r>
            <w:proofErr w:type="gramStart"/>
            <w:r w:rsidRPr="00403B7D">
              <w:rPr>
                <w:rFonts w:ascii="Times New Roman" w:hAnsi="Times New Roman"/>
                <w:sz w:val="20"/>
                <w:szCs w:val="20"/>
              </w:rPr>
              <w:t>и  теоретические</w:t>
            </w:r>
            <w:proofErr w:type="gramEnd"/>
            <w:r w:rsidRPr="00403B7D">
              <w:rPr>
                <w:rFonts w:ascii="Times New Roman" w:hAnsi="Times New Roman"/>
                <w:sz w:val="20"/>
                <w:szCs w:val="20"/>
              </w:rPr>
              <w:t xml:space="preserve"> сведения о баскетболе.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Изучают исторические </w:t>
            </w:r>
            <w:proofErr w:type="gramStart"/>
            <w:r w:rsidRPr="00FC0806">
              <w:rPr>
                <w:rFonts w:ascii="Times New Roman" w:hAnsi="Times New Roman"/>
                <w:sz w:val="20"/>
                <w:szCs w:val="20"/>
              </w:rPr>
              <w:t>и  теоретические</w:t>
            </w:r>
            <w:proofErr w:type="gramEnd"/>
            <w:r w:rsidRPr="00FC0806">
              <w:rPr>
                <w:rFonts w:ascii="Times New Roman" w:hAnsi="Times New Roman"/>
                <w:sz w:val="20"/>
                <w:szCs w:val="20"/>
              </w:rPr>
              <w:t xml:space="preserve"> сведения о баскетболе, из</w:t>
            </w:r>
            <w:r>
              <w:rPr>
                <w:rFonts w:ascii="Times New Roman" w:hAnsi="Times New Roman"/>
                <w:sz w:val="20"/>
                <w:szCs w:val="20"/>
              </w:rPr>
              <w:t>учают и выполняют правила игры.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баскетбола. Правила игры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Овладение техникой и тактикой игры.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Овладевают основн</w:t>
            </w:r>
            <w:r>
              <w:rPr>
                <w:rFonts w:ascii="Times New Roman" w:hAnsi="Times New Roman"/>
                <w:sz w:val="20"/>
                <w:szCs w:val="20"/>
              </w:rPr>
              <w:t>ыми приёмами игры.</w:t>
            </w:r>
          </w:p>
        </w:tc>
        <w:tc>
          <w:tcPr>
            <w:tcW w:w="3776" w:type="dxa"/>
          </w:tcPr>
          <w:p w:rsidR="00A16AE6" w:rsidRPr="00FC0806" w:rsidRDefault="00A16AE6" w:rsidP="009D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Изучение и совершенствование технических приёмов с мячом и без мяча:</w:t>
            </w:r>
          </w:p>
          <w:p w:rsidR="00A16AE6" w:rsidRPr="00FC0806" w:rsidRDefault="00A16AE6" w:rsidP="009D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- стойки и перемещения игрока;</w:t>
            </w:r>
          </w:p>
          <w:p w:rsidR="00A16AE6" w:rsidRPr="00FC0806" w:rsidRDefault="00A16AE6" w:rsidP="009D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- передач и ловли мяч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Изучение и выполнение правил баскетбола.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Соблюдают правила игры и безопасност</w:t>
            </w:r>
            <w:r>
              <w:rPr>
                <w:rFonts w:ascii="Times New Roman" w:hAnsi="Times New Roman"/>
                <w:sz w:val="20"/>
                <w:szCs w:val="20"/>
              </w:rPr>
              <w:t>и во избежание получения травм.</w:t>
            </w:r>
          </w:p>
        </w:tc>
        <w:tc>
          <w:tcPr>
            <w:tcW w:w="3776" w:type="dxa"/>
          </w:tcPr>
          <w:p w:rsidR="00A16AE6" w:rsidRPr="00FC0806" w:rsidRDefault="00A16AE6" w:rsidP="009D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Броски в кольцо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 xml:space="preserve"> различными </w:t>
            </w:r>
            <w:proofErr w:type="gramStart"/>
            <w:r w:rsidRPr="00FC0806">
              <w:rPr>
                <w:rFonts w:ascii="Times New Roman" w:hAnsi="Times New Roman"/>
                <w:sz w:val="20"/>
                <w:szCs w:val="20"/>
              </w:rPr>
              <w:t>способами  с</w:t>
            </w:r>
            <w:proofErr w:type="gramEnd"/>
            <w:r w:rsidRPr="00FC0806">
              <w:rPr>
                <w:rFonts w:ascii="Times New Roman" w:hAnsi="Times New Roman"/>
                <w:sz w:val="20"/>
                <w:szCs w:val="20"/>
              </w:rPr>
              <w:t xml:space="preserve"> места.</w:t>
            </w:r>
          </w:p>
          <w:p w:rsidR="00A16AE6" w:rsidRPr="00FC0806" w:rsidRDefault="00A16AE6" w:rsidP="009D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Развитие скоростных и координационных способностей</w:t>
            </w:r>
          </w:p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Описывают технику изучаемых игровых приёмов и </w:t>
            </w:r>
            <w:proofErr w:type="gramStart"/>
            <w:r w:rsidRPr="00FC0806">
              <w:rPr>
                <w:rFonts w:ascii="Times New Roman" w:hAnsi="Times New Roman"/>
                <w:sz w:val="20"/>
                <w:szCs w:val="20"/>
              </w:rPr>
              <w:t>действий,  осваивают</w:t>
            </w:r>
            <w:proofErr w:type="gramEnd"/>
            <w:r w:rsidRPr="00FC0806">
              <w:rPr>
                <w:rFonts w:ascii="Times New Roman" w:hAnsi="Times New Roman"/>
                <w:sz w:val="20"/>
                <w:szCs w:val="20"/>
              </w:rPr>
              <w:t xml:space="preserve"> их самостоятельно, выяв</w:t>
            </w:r>
            <w:r>
              <w:rPr>
                <w:rFonts w:ascii="Times New Roman" w:hAnsi="Times New Roman"/>
                <w:sz w:val="20"/>
                <w:szCs w:val="20"/>
              </w:rPr>
              <w:t>ляя и устраняя типичные ошибки.</w:t>
            </w:r>
          </w:p>
        </w:tc>
        <w:tc>
          <w:tcPr>
            <w:tcW w:w="3776" w:type="dxa"/>
          </w:tcPr>
          <w:p w:rsidR="00A16AE6" w:rsidRPr="00FC0806" w:rsidRDefault="00A16AE6" w:rsidP="009D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Бросок мяча в кольцо с двух шагов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Ведение мяча с изменением высоты отскока на месте и в движении.</w:t>
            </w:r>
          </w:p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Взаимодействуют со сверстниками в процессе освоения технических приёмов и выполнения технико-тактич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еских и тактических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упражнений.</w:t>
            </w:r>
          </w:p>
        </w:tc>
        <w:tc>
          <w:tcPr>
            <w:tcW w:w="3776" w:type="dxa"/>
          </w:tcPr>
          <w:p w:rsidR="00A16AE6" w:rsidRPr="00FC0806" w:rsidRDefault="00A16AE6" w:rsidP="009D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Ведение мяча с изменением высоты отскока на месте и в движении. </w:t>
            </w:r>
          </w:p>
          <w:p w:rsidR="00A16AE6" w:rsidRPr="00FC0806" w:rsidRDefault="00A16AE6" w:rsidP="009D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Комбинации из изученных игровых </w:t>
            </w:r>
            <w:r w:rsidRPr="00FC0806">
              <w:rPr>
                <w:rFonts w:ascii="Times New Roman" w:hAnsi="Times New Roman"/>
                <w:sz w:val="20"/>
                <w:szCs w:val="20"/>
              </w:rPr>
              <w:lastRenderedPageBreak/>
              <w:t>приёмов игры.</w:t>
            </w:r>
          </w:p>
          <w:p w:rsidR="00A16AE6" w:rsidRPr="00FC0806" w:rsidRDefault="00A16AE6" w:rsidP="009D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Изучение и совершенствование технических приёмов с мячом и без мяча.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Моделируют и варьируют технику освоенных игровых приёмов в соответствии с и</w:t>
            </w:r>
            <w:r>
              <w:rPr>
                <w:rFonts w:ascii="Times New Roman" w:hAnsi="Times New Roman"/>
                <w:sz w:val="20"/>
                <w:szCs w:val="20"/>
              </w:rPr>
              <w:t>гровыми условиями и ситуациями.</w:t>
            </w:r>
          </w:p>
        </w:tc>
        <w:tc>
          <w:tcPr>
            <w:tcW w:w="3776" w:type="dxa"/>
          </w:tcPr>
          <w:p w:rsidR="00A16AE6" w:rsidRPr="00FC0806" w:rsidRDefault="00A16AE6" w:rsidP="00E75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овершенствование технических приёмов с мячом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Индивидуальные и групповые тактические игровые упражнения.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Применяют изученные упражнения д</w:t>
            </w:r>
            <w:r>
              <w:rPr>
                <w:rFonts w:ascii="Times New Roman" w:hAnsi="Times New Roman"/>
                <w:sz w:val="20"/>
                <w:szCs w:val="20"/>
              </w:rPr>
              <w:t>ля развития физических качеств.</w:t>
            </w:r>
          </w:p>
        </w:tc>
        <w:tc>
          <w:tcPr>
            <w:tcW w:w="3776" w:type="dxa"/>
          </w:tcPr>
          <w:p w:rsidR="00A16AE6" w:rsidRPr="00FC0806" w:rsidRDefault="00A16AE6" w:rsidP="00E75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Комбинации из </w:t>
            </w:r>
            <w:r>
              <w:rPr>
                <w:rFonts w:ascii="Times New Roman" w:hAnsi="Times New Roman"/>
                <w:sz w:val="20"/>
                <w:szCs w:val="20"/>
              </w:rPr>
              <w:t>изученных игровых приёмов игры.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Эстафеты с техническими приёмами игры.</w:t>
            </w:r>
          </w:p>
        </w:tc>
        <w:tc>
          <w:tcPr>
            <w:tcW w:w="4305" w:type="dxa"/>
          </w:tcPr>
          <w:p w:rsidR="00A16AE6" w:rsidRPr="00FC0806" w:rsidRDefault="00A16AE6" w:rsidP="009D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Применяют изученные упражнения для развития физических качеств.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Различными способами контролируют состояние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организма и степень утомления.</w:t>
            </w:r>
          </w:p>
        </w:tc>
        <w:tc>
          <w:tcPr>
            <w:tcW w:w="3776" w:type="dxa"/>
          </w:tcPr>
          <w:p w:rsidR="00A16AE6" w:rsidRPr="00FC0806" w:rsidRDefault="00A16AE6" w:rsidP="00E75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Эстафеты с техническими приёмами игры.</w:t>
            </w:r>
          </w:p>
          <w:p w:rsidR="00A16AE6" w:rsidRPr="00FC0806" w:rsidRDefault="00A16AE6" w:rsidP="00E75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  <w:trHeight w:val="756"/>
        </w:trPr>
        <w:tc>
          <w:tcPr>
            <w:tcW w:w="567" w:type="dxa"/>
          </w:tcPr>
          <w:p w:rsidR="00A16AE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1274" w:type="dxa"/>
            <w:shd w:val="clear" w:color="auto" w:fill="FFFFFF" w:themeFill="background1"/>
          </w:tcPr>
          <w:p w:rsidR="00A16AE6" w:rsidRPr="00FC0806" w:rsidRDefault="00A16AE6" w:rsidP="000A7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16AE6" w:rsidRPr="00FC0806" w:rsidRDefault="00A16AE6" w:rsidP="000A76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403B7D">
              <w:rPr>
                <w:rFonts w:ascii="Times New Roman" w:hAnsi="Times New Roman"/>
                <w:sz w:val="20"/>
                <w:szCs w:val="20"/>
              </w:rPr>
              <w:t xml:space="preserve"> игр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03B7D">
              <w:rPr>
                <w:rFonts w:ascii="Times New Roman" w:hAnsi="Times New Roman"/>
                <w:sz w:val="20"/>
                <w:szCs w:val="20"/>
              </w:rPr>
              <w:t xml:space="preserve"> в мини-баскетбол</w:t>
            </w:r>
          </w:p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9D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Применяют изученные упражнения для развития физических качеств.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Организуют самостоятельные з</w:t>
            </w:r>
            <w:r>
              <w:rPr>
                <w:rFonts w:ascii="Times New Roman" w:hAnsi="Times New Roman"/>
                <w:sz w:val="20"/>
                <w:szCs w:val="20"/>
              </w:rPr>
              <w:t>анятия, осуществляют судейство.</w:t>
            </w:r>
          </w:p>
        </w:tc>
        <w:tc>
          <w:tcPr>
            <w:tcW w:w="3776" w:type="dxa"/>
          </w:tcPr>
          <w:p w:rsidR="00A16AE6" w:rsidRPr="00FC0806" w:rsidRDefault="00A16AE6" w:rsidP="00E75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«мини- баскетбол».</w:t>
            </w:r>
          </w:p>
          <w:p w:rsidR="00A16AE6" w:rsidRPr="00FC0806" w:rsidRDefault="00A16AE6" w:rsidP="00E75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670" w:rsidRPr="00FC0806" w:rsidTr="00E678CC">
        <w:tc>
          <w:tcPr>
            <w:tcW w:w="15108" w:type="dxa"/>
            <w:gridSpan w:val="9"/>
            <w:shd w:val="clear" w:color="auto" w:fill="D9D9D9"/>
          </w:tcPr>
          <w:p w:rsidR="000A7670" w:rsidRPr="00FC0806" w:rsidRDefault="000A7670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Раздел программы – </w:t>
            </w:r>
            <w:r w:rsidRPr="00FC0806">
              <w:rPr>
                <w:rFonts w:ascii="Times New Roman" w:hAnsi="Times New Roman"/>
                <w:b/>
                <w:i/>
                <w:sz w:val="20"/>
                <w:szCs w:val="20"/>
              </w:rPr>
              <w:t>спортивные игры (волейбол) – 9 часов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 xml:space="preserve">Исторические </w:t>
            </w:r>
            <w:proofErr w:type="gramStart"/>
            <w:r w:rsidRPr="00403B7D">
              <w:rPr>
                <w:rFonts w:ascii="Times New Roman" w:hAnsi="Times New Roman"/>
                <w:sz w:val="20"/>
                <w:szCs w:val="20"/>
              </w:rPr>
              <w:t>и  теоретические</w:t>
            </w:r>
            <w:proofErr w:type="gramEnd"/>
            <w:r w:rsidRPr="00403B7D">
              <w:rPr>
                <w:rFonts w:ascii="Times New Roman" w:hAnsi="Times New Roman"/>
                <w:sz w:val="20"/>
                <w:szCs w:val="20"/>
              </w:rPr>
              <w:t xml:space="preserve"> сведения о волейболе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Изучают исторические </w:t>
            </w:r>
            <w:proofErr w:type="gramStart"/>
            <w:r w:rsidRPr="00FC0806">
              <w:rPr>
                <w:rFonts w:ascii="Times New Roman" w:hAnsi="Times New Roman"/>
                <w:sz w:val="20"/>
                <w:szCs w:val="20"/>
              </w:rPr>
              <w:t>и  теоретические</w:t>
            </w:r>
            <w:proofErr w:type="gramEnd"/>
            <w:r w:rsidRPr="00FC0806">
              <w:rPr>
                <w:rFonts w:ascii="Times New Roman" w:hAnsi="Times New Roman"/>
                <w:sz w:val="20"/>
                <w:szCs w:val="20"/>
              </w:rPr>
              <w:t xml:space="preserve"> сведения о волейболе, из</w:t>
            </w:r>
            <w:r>
              <w:rPr>
                <w:rFonts w:ascii="Times New Roman" w:hAnsi="Times New Roman"/>
                <w:sz w:val="20"/>
                <w:szCs w:val="20"/>
              </w:rPr>
              <w:t>учают и выполняют правила игры.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 xml:space="preserve"> волейбола, техника и </w:t>
            </w:r>
            <w:proofErr w:type="gramStart"/>
            <w:r w:rsidRPr="00FC0806">
              <w:rPr>
                <w:rFonts w:ascii="Times New Roman" w:hAnsi="Times New Roman"/>
                <w:sz w:val="20"/>
                <w:szCs w:val="20"/>
              </w:rPr>
              <w:t>тактика  игры</w:t>
            </w:r>
            <w:proofErr w:type="gramEnd"/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Правила игры. Основные приёмы игры.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E75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Овладевают основными приёмами игры.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Соблюдают правила игры и безопасност</w:t>
            </w:r>
            <w:r>
              <w:rPr>
                <w:rFonts w:ascii="Times New Roman" w:hAnsi="Times New Roman"/>
                <w:sz w:val="20"/>
                <w:szCs w:val="20"/>
              </w:rPr>
              <w:t>и во избежание получения травм.</w:t>
            </w:r>
          </w:p>
        </w:tc>
        <w:tc>
          <w:tcPr>
            <w:tcW w:w="3776" w:type="dxa"/>
          </w:tcPr>
          <w:p w:rsidR="00A16AE6" w:rsidRPr="00FC0806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зучение и выполнение правил волейбола Стойки и перемещения в волейболе.</w:t>
            </w:r>
          </w:p>
          <w:p w:rsidR="00A16AE6" w:rsidRPr="00FC0806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Техника игровых приёмов и действий.</w:t>
            </w: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E75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Овладевают техникой игровых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C0806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иёмов 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Соблюдают правила игры и безопасност</w:t>
            </w:r>
            <w:r>
              <w:rPr>
                <w:rFonts w:ascii="Times New Roman" w:hAnsi="Times New Roman"/>
                <w:sz w:val="20"/>
                <w:szCs w:val="20"/>
              </w:rPr>
              <w:t>и во избежание получения травм.</w:t>
            </w:r>
          </w:p>
        </w:tc>
        <w:tc>
          <w:tcPr>
            <w:tcW w:w="3776" w:type="dxa"/>
          </w:tcPr>
          <w:p w:rsidR="00A16AE6" w:rsidRPr="00FC0806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Передача двумя руками сверху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Default="00A16A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Выявление и устранение типичных ошибок.</w:t>
            </w: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Описывают технику изучаемых игровых приёмов и </w:t>
            </w:r>
            <w:proofErr w:type="gramStart"/>
            <w:r w:rsidRPr="00FC0806">
              <w:rPr>
                <w:rFonts w:ascii="Times New Roman" w:hAnsi="Times New Roman"/>
                <w:sz w:val="20"/>
                <w:szCs w:val="20"/>
              </w:rPr>
              <w:t>действий ,</w:t>
            </w:r>
            <w:proofErr w:type="gramEnd"/>
            <w:r w:rsidRPr="00FC0806">
              <w:rPr>
                <w:rFonts w:ascii="Times New Roman" w:hAnsi="Times New Roman"/>
                <w:sz w:val="20"/>
                <w:szCs w:val="20"/>
              </w:rPr>
              <w:t xml:space="preserve"> осваивают их самостоятельно, выяв</w:t>
            </w:r>
            <w:r>
              <w:rPr>
                <w:rFonts w:ascii="Times New Roman" w:hAnsi="Times New Roman"/>
                <w:sz w:val="20"/>
                <w:szCs w:val="20"/>
              </w:rPr>
              <w:t>ляя и устраняя типичные ошибки</w:t>
            </w:r>
          </w:p>
        </w:tc>
        <w:tc>
          <w:tcPr>
            <w:tcW w:w="3776" w:type="dxa"/>
          </w:tcPr>
          <w:p w:rsidR="00A16AE6" w:rsidRPr="00FC0806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Приём двумя руками снизу.</w:t>
            </w:r>
          </w:p>
          <w:p w:rsidR="00A16AE6" w:rsidRPr="00FC0806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Нижняя прямая подача.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Индивидуальные и групповые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тактические игровые упражнения.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Взаимодействуют со сверстниками в процессе освоения технических приёмов и выполнения технико- тактич</w:t>
            </w:r>
            <w:r>
              <w:rPr>
                <w:rFonts w:ascii="Times New Roman" w:hAnsi="Times New Roman"/>
                <w:sz w:val="20"/>
                <w:szCs w:val="20"/>
              </w:rPr>
              <w:t>еских и тактических упражнений.</w:t>
            </w:r>
          </w:p>
        </w:tc>
        <w:tc>
          <w:tcPr>
            <w:tcW w:w="3776" w:type="dxa"/>
          </w:tcPr>
          <w:p w:rsidR="00A16AE6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Индивидуальные и групповые тактические игровые упражнения.</w:t>
            </w:r>
          </w:p>
          <w:p w:rsidR="00A16AE6" w:rsidRPr="00FC0806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Эстафеты с техническими приёмами игры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Применяют изученные упражнения д</w:t>
            </w:r>
            <w:r>
              <w:rPr>
                <w:rFonts w:ascii="Times New Roman" w:hAnsi="Times New Roman"/>
                <w:sz w:val="20"/>
                <w:szCs w:val="20"/>
              </w:rPr>
              <w:t>ля развития физических качеств.</w:t>
            </w:r>
          </w:p>
        </w:tc>
        <w:tc>
          <w:tcPr>
            <w:tcW w:w="3776" w:type="dxa"/>
          </w:tcPr>
          <w:p w:rsidR="00A16AE6" w:rsidRPr="00FC0806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Эстафеты с техническими приёмами игры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Учебная игра в пионербол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E75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Применяют изученные упражнения для развития физических качеств.</w:t>
            </w:r>
          </w:p>
          <w:p w:rsidR="00A16AE6" w:rsidRPr="00FC0806" w:rsidRDefault="00A16AE6" w:rsidP="00E75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lastRenderedPageBreak/>
              <w:t>Различными способами контролируют состояние организма и степень утомления.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A16AE6" w:rsidRPr="00403B7D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lastRenderedPageBreak/>
              <w:t>Учебная игра в пионербол</w:t>
            </w:r>
          </w:p>
          <w:p w:rsidR="00A16AE6" w:rsidRPr="00FC0806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Учебные игры в пионербол и пионербол с техническими элементами волейбола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E75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Организуют самостоятельные занятия, осуществляют судейство.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Различными способами контролируют состояние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организма и степень утомления.</w:t>
            </w:r>
          </w:p>
        </w:tc>
        <w:tc>
          <w:tcPr>
            <w:tcW w:w="3776" w:type="dxa"/>
          </w:tcPr>
          <w:p w:rsidR="00A16AE6" w:rsidRPr="00403B7D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Учебные игры в пионербол и пионербол с техническими элементами волейбола</w:t>
            </w:r>
          </w:p>
          <w:p w:rsidR="00A16AE6" w:rsidRPr="00FC0806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Моделирование техники освоенных игровых приёмов в соответствии с игровыми условиями и ситуациями.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Моделируют и варьируют технику освоенных игровых приёмов в соответствии с и</w:t>
            </w:r>
            <w:r>
              <w:rPr>
                <w:rFonts w:ascii="Times New Roman" w:hAnsi="Times New Roman"/>
                <w:sz w:val="20"/>
                <w:szCs w:val="20"/>
              </w:rPr>
              <w:t>гровыми условиями и ситуациями.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A16AE6" w:rsidRPr="00FC0806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Передача двумя руками сверху.</w:t>
            </w:r>
          </w:p>
          <w:p w:rsidR="00A16AE6" w:rsidRPr="00FC0806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Приём двумя руками снизу.</w:t>
            </w:r>
          </w:p>
          <w:p w:rsidR="00A16AE6" w:rsidRPr="00FC0806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Нижняя прямая подача.</w:t>
            </w:r>
          </w:p>
          <w:p w:rsidR="00A16AE6" w:rsidRPr="00FC0806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1"/>
          <w:wAfter w:w="9" w:type="dxa"/>
        </w:trPr>
        <w:tc>
          <w:tcPr>
            <w:tcW w:w="1847" w:type="dxa"/>
            <w:gridSpan w:val="3"/>
            <w:tcBorders>
              <w:right w:val="nil"/>
            </w:tcBorders>
            <w:shd w:val="clear" w:color="auto" w:fill="D9D9D9"/>
          </w:tcPr>
          <w:p w:rsidR="00A16AE6" w:rsidRPr="00FC0806" w:rsidRDefault="00A16AE6" w:rsidP="00A16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2" w:type="dxa"/>
            <w:gridSpan w:val="5"/>
            <w:tcBorders>
              <w:left w:val="nil"/>
            </w:tcBorders>
            <w:shd w:val="clear" w:color="auto" w:fill="D9D9D9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Раздел программы – спортивные игры (гандбол) – 9 часов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Гандбол. История</w:t>
            </w:r>
            <w:r w:rsidRPr="00A0145F">
              <w:rPr>
                <w:rFonts w:ascii="Times New Roman" w:hAnsi="Times New Roman"/>
                <w:sz w:val="20"/>
                <w:szCs w:val="20"/>
              </w:rPr>
              <w:t xml:space="preserve"> гандбола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Изучают исторические </w:t>
            </w:r>
            <w:proofErr w:type="gramStart"/>
            <w:r w:rsidRPr="00FC0806">
              <w:rPr>
                <w:rFonts w:ascii="Times New Roman" w:hAnsi="Times New Roman"/>
                <w:sz w:val="20"/>
                <w:szCs w:val="20"/>
              </w:rPr>
              <w:t>и  теоретические</w:t>
            </w:r>
            <w:proofErr w:type="gramEnd"/>
            <w:r w:rsidRPr="00FC0806">
              <w:rPr>
                <w:rFonts w:ascii="Times New Roman" w:hAnsi="Times New Roman"/>
                <w:sz w:val="20"/>
                <w:szCs w:val="20"/>
              </w:rPr>
              <w:t xml:space="preserve"> сведения о гандболе, из</w:t>
            </w:r>
            <w:r>
              <w:rPr>
                <w:rFonts w:ascii="Times New Roman" w:hAnsi="Times New Roman"/>
                <w:sz w:val="20"/>
                <w:szCs w:val="20"/>
              </w:rPr>
              <w:t>учают и выполняют правила игры.</w:t>
            </w:r>
          </w:p>
        </w:tc>
        <w:tc>
          <w:tcPr>
            <w:tcW w:w="377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гандбола, техника и тактика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 xml:space="preserve"> игры, изучение и выполнение правил гандбола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и тактика игры. И</w:t>
            </w:r>
            <w:r w:rsidRPr="00A0145F">
              <w:rPr>
                <w:rFonts w:ascii="Times New Roman" w:hAnsi="Times New Roman"/>
                <w:sz w:val="20"/>
                <w:szCs w:val="20"/>
              </w:rPr>
              <w:t>зучение и выполнение правил гандбола</w:t>
            </w:r>
          </w:p>
        </w:tc>
        <w:tc>
          <w:tcPr>
            <w:tcW w:w="4305" w:type="dxa"/>
          </w:tcPr>
          <w:p w:rsidR="00A16AE6" w:rsidRPr="00FC0806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Овладевают основными приёмами игры.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Соблюдают правила игры и безопасност</w:t>
            </w:r>
            <w:r>
              <w:rPr>
                <w:rFonts w:ascii="Times New Roman" w:hAnsi="Times New Roman"/>
                <w:sz w:val="20"/>
                <w:szCs w:val="20"/>
              </w:rPr>
              <w:t>и во избежание получения травм.</w:t>
            </w:r>
          </w:p>
        </w:tc>
        <w:tc>
          <w:tcPr>
            <w:tcW w:w="3776" w:type="dxa"/>
          </w:tcPr>
          <w:p w:rsidR="00A16AE6" w:rsidRPr="00FC0806" w:rsidRDefault="00A16AE6" w:rsidP="00C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и тактика игры. И</w:t>
            </w:r>
            <w:r w:rsidRPr="00A0145F">
              <w:rPr>
                <w:rFonts w:ascii="Times New Roman" w:hAnsi="Times New Roman"/>
                <w:sz w:val="20"/>
                <w:szCs w:val="20"/>
              </w:rPr>
              <w:t>зучение и выполнение правил гандбола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Стойки и перемещения игрока.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Описывают технику изучаемых игровых приёмов и </w:t>
            </w:r>
            <w:proofErr w:type="gramStart"/>
            <w:r w:rsidRPr="00FC0806">
              <w:rPr>
                <w:rFonts w:ascii="Times New Roman" w:hAnsi="Times New Roman"/>
                <w:sz w:val="20"/>
                <w:szCs w:val="20"/>
              </w:rPr>
              <w:t>действий ,</w:t>
            </w:r>
            <w:proofErr w:type="gramEnd"/>
            <w:r w:rsidRPr="00FC0806">
              <w:rPr>
                <w:rFonts w:ascii="Times New Roman" w:hAnsi="Times New Roman"/>
                <w:sz w:val="20"/>
                <w:szCs w:val="20"/>
              </w:rPr>
              <w:t xml:space="preserve"> осваивают их самостоятельно, выяв</w:t>
            </w:r>
            <w:r>
              <w:rPr>
                <w:rFonts w:ascii="Times New Roman" w:hAnsi="Times New Roman"/>
                <w:sz w:val="20"/>
                <w:szCs w:val="20"/>
              </w:rPr>
              <w:t>ляя и устраняя типичные ошибки.</w:t>
            </w:r>
          </w:p>
        </w:tc>
        <w:tc>
          <w:tcPr>
            <w:tcW w:w="3776" w:type="dxa"/>
          </w:tcPr>
          <w:p w:rsidR="00A16AE6" w:rsidRPr="00FC0806" w:rsidRDefault="00A16AE6" w:rsidP="00C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Стойки и перемещения игрока.</w:t>
            </w:r>
          </w:p>
          <w:p w:rsidR="00A16AE6" w:rsidRPr="00FC0806" w:rsidRDefault="00A16AE6" w:rsidP="00C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Передачи и ловля мяча различными способами на месте и в движении.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Моделируют и варьируют технику освоенных игровых приёмов в соответствии с и</w:t>
            </w:r>
            <w:r>
              <w:rPr>
                <w:rFonts w:ascii="Times New Roman" w:hAnsi="Times New Roman"/>
                <w:sz w:val="20"/>
                <w:szCs w:val="20"/>
              </w:rPr>
              <w:t>гровыми условиями и ситуациями.</w:t>
            </w:r>
          </w:p>
        </w:tc>
        <w:tc>
          <w:tcPr>
            <w:tcW w:w="3776" w:type="dxa"/>
          </w:tcPr>
          <w:p w:rsidR="00A16AE6" w:rsidRPr="00FC0806" w:rsidRDefault="00A16AE6" w:rsidP="00C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Передачи и ловля мяча различными способами на месте и в движении.</w:t>
            </w: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Ведение мяча на месте и в движении.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Индивидуальные и групповые тактические игровые упражнения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Описывают технику изучаемых игровых приёмов и </w:t>
            </w:r>
            <w:proofErr w:type="gramStart"/>
            <w:r w:rsidRPr="00FC0806">
              <w:rPr>
                <w:rFonts w:ascii="Times New Roman" w:hAnsi="Times New Roman"/>
                <w:sz w:val="20"/>
                <w:szCs w:val="20"/>
              </w:rPr>
              <w:t>действий ,</w:t>
            </w:r>
            <w:proofErr w:type="gramEnd"/>
            <w:r w:rsidRPr="00FC0806">
              <w:rPr>
                <w:rFonts w:ascii="Times New Roman" w:hAnsi="Times New Roman"/>
                <w:sz w:val="20"/>
                <w:szCs w:val="20"/>
              </w:rPr>
              <w:t xml:space="preserve"> осваивают их самостоятельно, выяв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ляя и устраняя типичные ошибки. 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Взаимодействуют со сверстниками в процессе освоения технических приёмов и выполнения технико- тактич</w:t>
            </w:r>
            <w:r>
              <w:rPr>
                <w:rFonts w:ascii="Times New Roman" w:hAnsi="Times New Roman"/>
                <w:sz w:val="20"/>
                <w:szCs w:val="20"/>
              </w:rPr>
              <w:t>еских и тактических упражнений.</w:t>
            </w:r>
          </w:p>
        </w:tc>
        <w:tc>
          <w:tcPr>
            <w:tcW w:w="3776" w:type="dxa"/>
          </w:tcPr>
          <w:p w:rsidR="00A16AE6" w:rsidRPr="00FC0806" w:rsidRDefault="00A16AE6" w:rsidP="00C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Ведение мяча на месте и в движении.</w:t>
            </w:r>
          </w:p>
          <w:p w:rsidR="00A16AE6" w:rsidRPr="00FC0806" w:rsidRDefault="00A16AE6" w:rsidP="00C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Эстафет</w:t>
            </w:r>
            <w:r>
              <w:rPr>
                <w:rFonts w:ascii="Times New Roman" w:hAnsi="Times New Roman"/>
                <w:sz w:val="20"/>
                <w:szCs w:val="20"/>
              </w:rPr>
              <w:t>ы с техническими приёмами игры.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Применяют изученные упражнения д</w:t>
            </w:r>
            <w:r>
              <w:rPr>
                <w:rFonts w:ascii="Times New Roman" w:hAnsi="Times New Roman"/>
                <w:sz w:val="20"/>
                <w:szCs w:val="20"/>
              </w:rPr>
              <w:t>ля развития физических качеств.</w:t>
            </w:r>
          </w:p>
        </w:tc>
        <w:tc>
          <w:tcPr>
            <w:tcW w:w="3776" w:type="dxa"/>
          </w:tcPr>
          <w:p w:rsidR="00A16AE6" w:rsidRPr="00FC0806" w:rsidRDefault="00A16AE6" w:rsidP="00C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Эстафеты с техническими приёмами игры.</w:t>
            </w: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Учебные игры: «Мяч капитану», в мини-гандбол.</w:t>
            </w:r>
          </w:p>
        </w:tc>
        <w:tc>
          <w:tcPr>
            <w:tcW w:w="4305" w:type="dxa"/>
          </w:tcPr>
          <w:p w:rsidR="00A16AE6" w:rsidRPr="00FC0806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Различными способами контролируют состояние организма и степень утомления.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A16AE6" w:rsidRPr="00FC0806" w:rsidRDefault="00A16AE6" w:rsidP="00C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игра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«Мяч капитану».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  игра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гандбол.</w:t>
            </w: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AA0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lastRenderedPageBreak/>
              <w:t>Организуют самостоятельные занятия, осуществляют судейство.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lastRenderedPageBreak/>
              <w:t>Различными способами контролируют состояние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организма и степень утомления.</w:t>
            </w:r>
          </w:p>
        </w:tc>
        <w:tc>
          <w:tcPr>
            <w:tcW w:w="3776" w:type="dxa"/>
          </w:tcPr>
          <w:p w:rsidR="00A16AE6" w:rsidRDefault="00A16AE6" w:rsidP="00C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Учебная игра 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гандбол.</w:t>
            </w:r>
          </w:p>
          <w:p w:rsidR="00A16AE6" w:rsidRPr="00FC0806" w:rsidRDefault="00A16AE6" w:rsidP="00C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0145F">
              <w:rPr>
                <w:rFonts w:ascii="Times New Roman" w:hAnsi="Times New Roman"/>
                <w:sz w:val="20"/>
                <w:szCs w:val="20"/>
              </w:rPr>
              <w:t>азвитие скоростных и координационных способностей, специальной выносливости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Различными способами контролируют состояние организма и степень утомления.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A16AE6" w:rsidRPr="00FC0806" w:rsidRDefault="00A16AE6" w:rsidP="00C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Эстафеты с техническими приёмами игры.</w:t>
            </w:r>
          </w:p>
          <w:p w:rsidR="00A16AE6" w:rsidRPr="00FC0806" w:rsidRDefault="00A16AE6" w:rsidP="00C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1"/>
          <w:wAfter w:w="9" w:type="dxa"/>
        </w:trPr>
        <w:tc>
          <w:tcPr>
            <w:tcW w:w="1847" w:type="dxa"/>
            <w:gridSpan w:val="3"/>
            <w:tcBorders>
              <w:right w:val="nil"/>
            </w:tcBorders>
            <w:shd w:val="clear" w:color="auto" w:fill="D9D9D9"/>
          </w:tcPr>
          <w:p w:rsidR="00A16AE6" w:rsidRPr="00FC0806" w:rsidRDefault="00A16AE6" w:rsidP="00A16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2" w:type="dxa"/>
            <w:gridSpan w:val="5"/>
            <w:tcBorders>
              <w:left w:val="nil"/>
            </w:tcBorders>
            <w:shd w:val="clear" w:color="auto" w:fill="D9D9D9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Раздел программы –</w:t>
            </w:r>
            <w:r w:rsidRPr="00FC08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лёгкая атлетика – 11 часов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Default="00A16AE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C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45F">
              <w:rPr>
                <w:rFonts w:ascii="Times New Roman" w:hAnsi="Times New Roman"/>
                <w:sz w:val="20"/>
                <w:szCs w:val="20"/>
              </w:rPr>
              <w:t>Техника прыжка в высоту с разбега и развитие скоростно-силовых способностей.</w:t>
            </w:r>
          </w:p>
        </w:tc>
        <w:tc>
          <w:tcPr>
            <w:tcW w:w="4305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Описывают технику выполнения прыжковых упражнений, осваивают её самостоятельно, выявляют и устраняют характерные ошибки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процессе освоения.</w:t>
            </w:r>
          </w:p>
        </w:tc>
        <w:tc>
          <w:tcPr>
            <w:tcW w:w="3776" w:type="dxa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Овладение техникой прыжка в высоту с разбега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1274" w:type="dxa"/>
          </w:tcPr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Default="00A16A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45F">
              <w:rPr>
                <w:rFonts w:ascii="Times New Roman" w:hAnsi="Times New Roman"/>
                <w:sz w:val="20"/>
                <w:szCs w:val="20"/>
              </w:rPr>
              <w:t>Прыжки в высоту разбега с 3 – 5 шагов разбега «перешагиванием».</w:t>
            </w:r>
          </w:p>
        </w:tc>
        <w:tc>
          <w:tcPr>
            <w:tcW w:w="4305" w:type="dxa"/>
          </w:tcPr>
          <w:p w:rsidR="00A16AE6" w:rsidRPr="00FC0806" w:rsidRDefault="00A16AE6" w:rsidP="00C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Демонстрируют вариативное выполнение прыжковых упражнений.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A16AE6" w:rsidRPr="00403B7D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 xml:space="preserve">Прыжки в </w:t>
            </w:r>
            <w:r>
              <w:rPr>
                <w:rFonts w:ascii="Times New Roman" w:hAnsi="Times New Roman"/>
                <w:sz w:val="20"/>
                <w:szCs w:val="20"/>
              </w:rPr>
              <w:t>высоту разбега с 3 – 5</w:t>
            </w:r>
            <w:r w:rsidRPr="00403B7D">
              <w:rPr>
                <w:rFonts w:ascii="Times New Roman" w:hAnsi="Times New Roman"/>
                <w:sz w:val="20"/>
                <w:szCs w:val="20"/>
              </w:rPr>
              <w:t xml:space="preserve"> шагов разбега «перешагиванием».</w:t>
            </w:r>
          </w:p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45F">
              <w:rPr>
                <w:rFonts w:ascii="Times New Roman" w:hAnsi="Times New Roman"/>
                <w:sz w:val="20"/>
                <w:szCs w:val="20"/>
              </w:rPr>
              <w:t>Специальные прыжковые упражнения (СПУ).</w:t>
            </w:r>
          </w:p>
        </w:tc>
        <w:tc>
          <w:tcPr>
            <w:tcW w:w="4305" w:type="dxa"/>
          </w:tcPr>
          <w:p w:rsidR="00A16AE6" w:rsidRPr="00FC0806" w:rsidRDefault="00A16AE6" w:rsidP="00C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Применяют прыжковые упражнения для улучшения скоростно-силовой подготовки.</w:t>
            </w:r>
          </w:p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Выбирают индивидуальный режим физической на</w:t>
            </w:r>
            <w:r>
              <w:rPr>
                <w:rFonts w:ascii="Times New Roman" w:hAnsi="Times New Roman"/>
                <w:sz w:val="20"/>
                <w:szCs w:val="20"/>
              </w:rPr>
              <w:t>грузки и регулируют его по ЧСС.</w:t>
            </w:r>
          </w:p>
        </w:tc>
        <w:tc>
          <w:tcPr>
            <w:tcW w:w="3776" w:type="dxa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в длину с места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45F">
              <w:rPr>
                <w:rFonts w:ascii="Times New Roman" w:hAnsi="Times New Roman"/>
                <w:sz w:val="20"/>
                <w:szCs w:val="20"/>
              </w:rPr>
              <w:t>Специальные прыжковые упражнения (СПУ).</w:t>
            </w:r>
          </w:p>
        </w:tc>
        <w:tc>
          <w:tcPr>
            <w:tcW w:w="4305" w:type="dxa"/>
          </w:tcPr>
          <w:p w:rsidR="00A16AE6" w:rsidRPr="00FC0806" w:rsidRDefault="00A16AE6" w:rsidP="00C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Демонстрируют вариативное выполнение прыжковых упражнений.</w:t>
            </w:r>
          </w:p>
          <w:p w:rsidR="00A16AE6" w:rsidRDefault="00A16AE6" w:rsidP="00CE4DC9">
            <w:r w:rsidRPr="00FC0806">
              <w:rPr>
                <w:rFonts w:ascii="Times New Roman" w:hAnsi="Times New Roman"/>
                <w:sz w:val="20"/>
                <w:szCs w:val="20"/>
              </w:rPr>
              <w:t>Взаимодействуют со сверстниками в процессе совместного освоения прыжковых упражнений, соблюдают правила безопасности.</w:t>
            </w:r>
          </w:p>
          <w:p w:rsidR="00A16AE6" w:rsidRPr="00CE4DC9" w:rsidRDefault="00A16AE6" w:rsidP="00CE4DC9"/>
        </w:tc>
        <w:tc>
          <w:tcPr>
            <w:tcW w:w="3776" w:type="dxa"/>
          </w:tcPr>
          <w:p w:rsidR="00A16AE6" w:rsidRPr="00FC0806" w:rsidRDefault="00A16AE6" w:rsidP="007E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в длину с разбега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0A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1274" w:type="dxa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0A7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 xml:space="preserve">Технико-тактические навыки и их варьирование в соревновательных условиях. </w:t>
            </w:r>
          </w:p>
          <w:p w:rsidR="00A16AE6" w:rsidRPr="00403B7D" w:rsidRDefault="00A16AE6" w:rsidP="000A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Описывают технику и тактику выполнения легкоатлетических упражнений в условиях соревнований и вариативно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применяют её.</w:t>
            </w:r>
          </w:p>
        </w:tc>
        <w:tc>
          <w:tcPr>
            <w:tcW w:w="3776" w:type="dxa"/>
          </w:tcPr>
          <w:p w:rsidR="00A16AE6" w:rsidRPr="00403B7D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 xml:space="preserve">Совершенствование технико-тактических навыков и их варьирование в соревновательных условиях. </w:t>
            </w:r>
          </w:p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AE6" w:rsidRPr="00FC0806" w:rsidTr="00E678CC">
        <w:trPr>
          <w:gridAfter w:val="2"/>
          <w:wAfter w:w="83" w:type="dxa"/>
          <w:trHeight w:val="757"/>
        </w:trPr>
        <w:tc>
          <w:tcPr>
            <w:tcW w:w="567" w:type="dxa"/>
          </w:tcPr>
          <w:p w:rsidR="00A16AE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1274" w:type="dxa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Развитие физических способностей.</w:t>
            </w:r>
          </w:p>
        </w:tc>
        <w:tc>
          <w:tcPr>
            <w:tcW w:w="4305" w:type="dxa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Применяют легкоатлетические упражнения для контрол</w:t>
            </w:r>
            <w:r>
              <w:rPr>
                <w:rFonts w:ascii="Times New Roman" w:hAnsi="Times New Roman"/>
                <w:sz w:val="20"/>
                <w:szCs w:val="20"/>
              </w:rPr>
              <w:t>я уровня физической подготовки.</w:t>
            </w:r>
          </w:p>
        </w:tc>
        <w:tc>
          <w:tcPr>
            <w:tcW w:w="3776" w:type="dxa"/>
          </w:tcPr>
          <w:p w:rsidR="00A16AE6" w:rsidRPr="00403B7D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Развитие физических способностей.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B8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B8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B8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1274" w:type="dxa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Выполнение контрольных нормативов по лёгкой атлетике. Бег.</w:t>
            </w:r>
          </w:p>
        </w:tc>
        <w:tc>
          <w:tcPr>
            <w:tcW w:w="4305" w:type="dxa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Проходят предварительное тестирование по выполнению 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гкоатлетических нормативов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ГТО.</w:t>
            </w:r>
          </w:p>
        </w:tc>
        <w:tc>
          <w:tcPr>
            <w:tcW w:w="3776" w:type="dxa"/>
          </w:tcPr>
          <w:p w:rsidR="00A16AE6" w:rsidRPr="00FC0806" w:rsidRDefault="00A16AE6" w:rsidP="007E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контрольных нормативов по лёгкой атлетике:</w:t>
            </w:r>
          </w:p>
          <w:p w:rsidR="00A16AE6" w:rsidRPr="00FC0806" w:rsidRDefault="00A16AE6" w:rsidP="007E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ab/>
              <w:t>Бег 30 м</w:t>
            </w:r>
          </w:p>
          <w:p w:rsidR="00A16AE6" w:rsidRDefault="00A16AE6" w:rsidP="007E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•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ab/>
              <w:t>Бег 60 м</w:t>
            </w:r>
          </w:p>
          <w:p w:rsidR="00A16AE6" w:rsidRPr="00FC0806" w:rsidRDefault="00A16AE6" w:rsidP="007E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Бег 1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 xml:space="preserve">000 м 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B8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B8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B8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1274" w:type="dxa"/>
          </w:tcPr>
          <w:p w:rsidR="00A16AE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Default="00A16A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403B7D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Выполнение контрольных нормативов по лёгкой атлетике. Прыжок в длину с разбега.</w:t>
            </w:r>
          </w:p>
        </w:tc>
        <w:tc>
          <w:tcPr>
            <w:tcW w:w="4305" w:type="dxa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Выбирают индивидуальный режим выполнения контрольных упражнений и регулир</w:t>
            </w:r>
            <w:r>
              <w:rPr>
                <w:rFonts w:ascii="Times New Roman" w:hAnsi="Times New Roman"/>
                <w:sz w:val="20"/>
                <w:szCs w:val="20"/>
              </w:rPr>
              <w:t>уют его по ЧСС.</w:t>
            </w:r>
          </w:p>
        </w:tc>
        <w:tc>
          <w:tcPr>
            <w:tcW w:w="3776" w:type="dxa"/>
          </w:tcPr>
          <w:p w:rsidR="00A16AE6" w:rsidRPr="00FC0806" w:rsidRDefault="00A16AE6" w:rsidP="007E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Прыжок в длину с разбега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B8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1274" w:type="dxa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Развитие скоростно-силовых способностей. Совершенствование</w:t>
            </w:r>
          </w:p>
        </w:tc>
        <w:tc>
          <w:tcPr>
            <w:tcW w:w="4305" w:type="dxa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Взаимодействуют со сверстниками в процессе совместного вып</w:t>
            </w:r>
            <w:r>
              <w:rPr>
                <w:rFonts w:ascii="Times New Roman" w:hAnsi="Times New Roman"/>
                <w:sz w:val="20"/>
                <w:szCs w:val="20"/>
              </w:rPr>
              <w:t>олнения контрольных упражнений</w:t>
            </w:r>
          </w:p>
        </w:tc>
        <w:tc>
          <w:tcPr>
            <w:tcW w:w="3776" w:type="dxa"/>
          </w:tcPr>
          <w:p w:rsidR="00A16AE6" w:rsidRPr="00FC0806" w:rsidRDefault="00A16AE6" w:rsidP="007E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 xml:space="preserve">Челночный бег, </w:t>
            </w:r>
            <w:proofErr w:type="spellStart"/>
            <w:r w:rsidRPr="00403B7D">
              <w:rPr>
                <w:rFonts w:ascii="Times New Roman" w:hAnsi="Times New Roman"/>
                <w:sz w:val="20"/>
                <w:szCs w:val="20"/>
              </w:rPr>
              <w:t>многоскоки</w:t>
            </w:r>
            <w:proofErr w:type="spellEnd"/>
            <w:r w:rsidRPr="00403B7D">
              <w:rPr>
                <w:rFonts w:ascii="Times New Roman" w:hAnsi="Times New Roman"/>
                <w:sz w:val="20"/>
                <w:szCs w:val="20"/>
              </w:rPr>
              <w:t xml:space="preserve">. Умение проводить подвижную </w:t>
            </w:r>
            <w:proofErr w:type="gramStart"/>
            <w:r w:rsidRPr="00403B7D">
              <w:rPr>
                <w:rFonts w:ascii="Times New Roman" w:hAnsi="Times New Roman"/>
                <w:sz w:val="20"/>
                <w:szCs w:val="20"/>
              </w:rPr>
              <w:t>игру  или</w:t>
            </w:r>
            <w:proofErr w:type="gramEnd"/>
            <w:r w:rsidRPr="00403B7D">
              <w:rPr>
                <w:rFonts w:ascii="Times New Roman" w:hAnsi="Times New Roman"/>
                <w:sz w:val="20"/>
                <w:szCs w:val="20"/>
              </w:rPr>
              <w:t xml:space="preserve"> эстафету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</w:tcPr>
          <w:p w:rsidR="00A16AE6" w:rsidRPr="00FC0806" w:rsidRDefault="00A16AE6" w:rsidP="00B8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1274" w:type="dxa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 xml:space="preserve">Развитие скоростно-силовых способностей. </w:t>
            </w:r>
          </w:p>
        </w:tc>
        <w:tc>
          <w:tcPr>
            <w:tcW w:w="4305" w:type="dxa"/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C0806">
              <w:rPr>
                <w:rFonts w:ascii="Times New Roman" w:hAnsi="Times New Roman"/>
                <w:sz w:val="20"/>
                <w:szCs w:val="20"/>
              </w:rPr>
              <w:t>облюдают правила соревнований и безопасности.</w:t>
            </w:r>
          </w:p>
        </w:tc>
        <w:tc>
          <w:tcPr>
            <w:tcW w:w="3776" w:type="dxa"/>
          </w:tcPr>
          <w:p w:rsidR="00A16AE6" w:rsidRPr="00FC0806" w:rsidRDefault="00A16AE6" w:rsidP="007E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>Прыжки в длину с места. Подтягивание на перекладин</w:t>
            </w:r>
            <w:r>
              <w:rPr>
                <w:rFonts w:ascii="Times New Roman" w:hAnsi="Times New Roman"/>
                <w:sz w:val="20"/>
                <w:szCs w:val="20"/>
              </w:rPr>
              <w:t>е, подъем туловища</w:t>
            </w:r>
          </w:p>
        </w:tc>
      </w:tr>
      <w:tr w:rsidR="00A16AE6" w:rsidRPr="00FC0806" w:rsidTr="00E678CC">
        <w:trPr>
          <w:gridAfter w:val="2"/>
          <w:wAfter w:w="83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A16AE6" w:rsidRPr="00FC0806" w:rsidRDefault="00A16AE6" w:rsidP="00B8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Развитие скоростно-силовых способностей. Совершенствование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A16AE6" w:rsidRPr="00FC0806" w:rsidRDefault="00A16AE6" w:rsidP="00B83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806">
              <w:rPr>
                <w:rFonts w:ascii="Times New Roman" w:hAnsi="Times New Roman"/>
                <w:sz w:val="20"/>
                <w:szCs w:val="20"/>
              </w:rPr>
              <w:t>Применяют легкоатлетические упражнения для контрол</w:t>
            </w:r>
            <w:r>
              <w:rPr>
                <w:rFonts w:ascii="Times New Roman" w:hAnsi="Times New Roman"/>
                <w:sz w:val="20"/>
                <w:szCs w:val="20"/>
              </w:rPr>
              <w:t>я уровня физической подготовки.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A16AE6" w:rsidRPr="00FC0806" w:rsidRDefault="00A16AE6" w:rsidP="007E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B7D">
              <w:rPr>
                <w:rFonts w:ascii="Times New Roman" w:hAnsi="Times New Roman"/>
                <w:sz w:val="20"/>
                <w:szCs w:val="20"/>
              </w:rPr>
              <w:t xml:space="preserve">Спортивная эстафета (круговая).  Умение проводить подвижную </w:t>
            </w:r>
            <w:proofErr w:type="gramStart"/>
            <w:r w:rsidRPr="00403B7D">
              <w:rPr>
                <w:rFonts w:ascii="Times New Roman" w:hAnsi="Times New Roman"/>
                <w:sz w:val="20"/>
                <w:szCs w:val="20"/>
              </w:rPr>
              <w:t>игру  или</w:t>
            </w:r>
            <w:proofErr w:type="gramEnd"/>
            <w:r w:rsidRPr="00403B7D">
              <w:rPr>
                <w:rFonts w:ascii="Times New Roman" w:hAnsi="Times New Roman"/>
                <w:sz w:val="20"/>
                <w:szCs w:val="20"/>
              </w:rPr>
              <w:t xml:space="preserve"> эстафету.</w:t>
            </w:r>
          </w:p>
        </w:tc>
      </w:tr>
      <w:tr w:rsidR="00E678CC" w:rsidRPr="00FC0806" w:rsidTr="00E678CC">
        <w:trPr>
          <w:gridAfter w:val="2"/>
          <w:wAfter w:w="83" w:type="dxa"/>
        </w:trPr>
        <w:tc>
          <w:tcPr>
            <w:tcW w:w="15025" w:type="dxa"/>
            <w:gridSpan w:val="7"/>
            <w:tcBorders>
              <w:left w:val="nil"/>
              <w:bottom w:val="nil"/>
              <w:right w:val="nil"/>
            </w:tcBorders>
          </w:tcPr>
          <w:p w:rsidR="00E678CC" w:rsidRDefault="00E678CC" w:rsidP="00B8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8CC" w:rsidRDefault="00E678CC" w:rsidP="00E67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8CC" w:rsidRDefault="00E678CC" w:rsidP="00E67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8CC" w:rsidRPr="00A14024" w:rsidRDefault="00E678CC" w:rsidP="00E67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Материалы по разделам объединены в блоки, поскольку уроки физической культуры проводятся, как комплексные. В них, как правило, не ограничиваются одним упражнением, а изучают, закрепляют и совершенствуют несколько двигательных навыков или их комбинаций, воздействуют на развитие нескольких двигательных качеств        Содержание отдельных уроков может меняться из-за погодных условий.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14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уроках лыжной подготовки, проводимых в зале из-за погодных условий, используются имитационные упражнения и упражнения специальной подготовки лыжников.  </w:t>
            </w:r>
          </w:p>
          <w:p w:rsidR="00E678CC" w:rsidRDefault="00E678CC" w:rsidP="00B83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8CC" w:rsidRPr="00403B7D" w:rsidRDefault="00E678CC" w:rsidP="007E0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2FD3" w:rsidRDefault="001A2FD3" w:rsidP="00A14024">
      <w:pPr>
        <w:rPr>
          <w:rFonts w:ascii="Times New Roman" w:hAnsi="Times New Roman" w:cs="Times New Roman"/>
          <w:b/>
          <w:sz w:val="20"/>
          <w:szCs w:val="20"/>
        </w:rPr>
        <w:sectPr w:rsidR="001A2FD3" w:rsidSect="001A2F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948E1" w:rsidRPr="00A14024" w:rsidRDefault="006948E1" w:rsidP="006948E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948E1" w:rsidRDefault="006948E1" w:rsidP="006948E1">
      <w:pPr>
        <w:shd w:val="clear" w:color="auto" w:fill="FFFFFF"/>
        <w:ind w:right="29"/>
        <w:jc w:val="center"/>
      </w:pPr>
      <w:r>
        <w:rPr>
          <w:rFonts w:eastAsia="Times New Roman"/>
          <w:b/>
          <w:bCs/>
          <w:color w:val="000000"/>
          <w:spacing w:val="-4"/>
          <w:sz w:val="29"/>
          <w:szCs w:val="29"/>
        </w:rPr>
        <w:t>Лист корректировки рабочей программы (201</w:t>
      </w:r>
      <w:r w:rsidR="001D5A3C">
        <w:rPr>
          <w:rFonts w:eastAsia="Times New Roman"/>
          <w:b/>
          <w:bCs/>
          <w:color w:val="000000"/>
          <w:spacing w:val="-4"/>
          <w:sz w:val="29"/>
          <w:szCs w:val="29"/>
        </w:rPr>
        <w:t>8</w:t>
      </w:r>
      <w:r>
        <w:rPr>
          <w:rFonts w:eastAsia="Times New Roman"/>
          <w:b/>
          <w:bCs/>
          <w:color w:val="000000"/>
          <w:spacing w:val="-4"/>
          <w:sz w:val="29"/>
          <w:szCs w:val="29"/>
        </w:rPr>
        <w:t>-201</w:t>
      </w:r>
      <w:r w:rsidR="001D5A3C">
        <w:rPr>
          <w:rFonts w:eastAsia="Times New Roman"/>
          <w:b/>
          <w:bCs/>
          <w:color w:val="000000"/>
          <w:spacing w:val="-4"/>
          <w:sz w:val="29"/>
          <w:szCs w:val="29"/>
        </w:rPr>
        <w:t>9</w:t>
      </w:r>
      <w:r>
        <w:rPr>
          <w:rFonts w:eastAsia="Times New Roman"/>
          <w:b/>
          <w:bCs/>
          <w:color w:val="000000"/>
          <w:spacing w:val="-4"/>
          <w:sz w:val="29"/>
          <w:szCs w:val="29"/>
        </w:rPr>
        <w:t xml:space="preserve"> учебный год)</w:t>
      </w:r>
    </w:p>
    <w:p w:rsidR="006948E1" w:rsidRDefault="006948E1" w:rsidP="006948E1">
      <w:pPr>
        <w:spacing w:after="23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830"/>
        <w:gridCol w:w="1987"/>
        <w:gridCol w:w="1555"/>
        <w:gridCol w:w="2974"/>
        <w:gridCol w:w="3262"/>
        <w:gridCol w:w="2009"/>
      </w:tblGrid>
      <w:tr w:rsidR="006948E1" w:rsidTr="00AB3A54">
        <w:trPr>
          <w:trHeight w:hRule="exact" w:val="7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  <w:spacing w:line="245" w:lineRule="exact"/>
              <w:ind w:left="79" w:right="72"/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№ </w:t>
            </w:r>
            <w:r>
              <w:rPr>
                <w:rFonts w:eastAsia="Times New Roman"/>
                <w:color w:val="000000"/>
                <w:spacing w:val="-2"/>
                <w:sz w:val="23"/>
                <w:szCs w:val="23"/>
              </w:rPr>
              <w:t>н/п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  <w:ind w:left="410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>Название раздела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  <w:ind w:left="310"/>
            </w:pPr>
            <w:r>
              <w:rPr>
                <w:rFonts w:eastAsia="Times New Roman"/>
                <w:color w:val="000000"/>
                <w:spacing w:val="2"/>
                <w:sz w:val="23"/>
                <w:szCs w:val="23"/>
              </w:rPr>
              <w:t>Тема урока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  <w:spacing w:line="252" w:lineRule="exact"/>
              <w:ind w:left="86" w:right="79"/>
            </w:pPr>
            <w:r>
              <w:rPr>
                <w:rFonts w:eastAsia="Times New Roman"/>
                <w:color w:val="000000"/>
                <w:spacing w:val="5"/>
                <w:sz w:val="23"/>
                <w:szCs w:val="23"/>
              </w:rPr>
              <w:t xml:space="preserve">Дата 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проведения </w:t>
            </w:r>
            <w:r>
              <w:rPr>
                <w:rFonts w:eastAsia="Times New Roman"/>
                <w:color w:val="000000"/>
                <w:spacing w:val="2"/>
                <w:sz w:val="23"/>
                <w:szCs w:val="23"/>
              </w:rPr>
              <w:t>по плану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  <w:ind w:left="122"/>
            </w:pPr>
            <w:r>
              <w:rPr>
                <w:rFonts w:eastAsia="Times New Roman"/>
                <w:color w:val="000000"/>
                <w:spacing w:val="3"/>
                <w:sz w:val="23"/>
                <w:szCs w:val="23"/>
              </w:rPr>
              <w:t>Причина корректировки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  <w:spacing w:line="252" w:lineRule="exact"/>
              <w:ind w:left="619" w:right="626"/>
            </w:pPr>
            <w:r>
              <w:rPr>
                <w:rFonts w:eastAsia="Times New Roman"/>
                <w:color w:val="000000"/>
                <w:spacing w:val="1"/>
                <w:sz w:val="23"/>
                <w:szCs w:val="23"/>
              </w:rPr>
              <w:t xml:space="preserve">Корректирующие </w:t>
            </w:r>
            <w:r>
              <w:rPr>
                <w:rFonts w:eastAsia="Times New Roman"/>
                <w:color w:val="000000"/>
                <w:spacing w:val="5"/>
                <w:sz w:val="23"/>
                <w:szCs w:val="23"/>
              </w:rPr>
              <w:t>мероприятия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  <w:spacing w:line="252" w:lineRule="exact"/>
              <w:ind w:left="22" w:right="43"/>
            </w:pPr>
            <w:r>
              <w:rPr>
                <w:rFonts w:eastAsia="Times New Roman"/>
                <w:color w:val="000000"/>
                <w:spacing w:val="2"/>
                <w:sz w:val="23"/>
                <w:szCs w:val="23"/>
              </w:rPr>
              <w:t xml:space="preserve">Дата проведения </w:t>
            </w:r>
            <w:r>
              <w:rPr>
                <w:rFonts w:eastAsia="Times New Roman"/>
                <w:color w:val="000000"/>
                <w:spacing w:val="4"/>
                <w:sz w:val="23"/>
                <w:szCs w:val="23"/>
              </w:rPr>
              <w:t>по факту</w:t>
            </w:r>
          </w:p>
        </w:tc>
      </w:tr>
      <w:tr w:rsidR="006948E1" w:rsidTr="00AB3A54">
        <w:trPr>
          <w:trHeight w:hRule="exact" w:val="50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</w:tr>
      <w:tr w:rsidR="006948E1" w:rsidTr="00AB3A54">
        <w:trPr>
          <w:trHeight w:hRule="exact" w:val="49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</w:tr>
      <w:tr w:rsidR="006948E1" w:rsidTr="00AB3A54">
        <w:trPr>
          <w:trHeight w:hRule="exact" w:val="50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</w:tr>
      <w:tr w:rsidR="006948E1" w:rsidTr="00AB3A54">
        <w:trPr>
          <w:trHeight w:hRule="exact" w:val="49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</w:tr>
      <w:tr w:rsidR="006948E1" w:rsidTr="00AB3A54">
        <w:trPr>
          <w:trHeight w:hRule="exact" w:val="49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</w:tr>
      <w:tr w:rsidR="006948E1" w:rsidTr="00AB3A54">
        <w:trPr>
          <w:trHeight w:hRule="exact" w:val="49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</w:tr>
      <w:tr w:rsidR="006948E1" w:rsidTr="00AB3A54">
        <w:trPr>
          <w:trHeight w:hRule="exact" w:val="49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</w:tr>
      <w:tr w:rsidR="006948E1" w:rsidTr="00AB3A54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E1" w:rsidRDefault="006948E1" w:rsidP="00AB3A54">
            <w:pPr>
              <w:shd w:val="clear" w:color="auto" w:fill="FFFFFF"/>
            </w:pPr>
          </w:p>
        </w:tc>
      </w:tr>
    </w:tbl>
    <w:p w:rsidR="006948E1" w:rsidRDefault="006948E1" w:rsidP="006948E1"/>
    <w:p w:rsidR="006948E1" w:rsidRDefault="006948E1" w:rsidP="006948E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948E1" w:rsidRDefault="006948E1" w:rsidP="006948E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948E1" w:rsidRDefault="006948E1" w:rsidP="006948E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948E1" w:rsidRDefault="006948E1" w:rsidP="006948E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948E1" w:rsidRDefault="006948E1" w:rsidP="006948E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90"/>
        <w:tblW w:w="14852" w:type="dxa"/>
        <w:tblLayout w:type="fixed"/>
        <w:tblLook w:val="0000" w:firstRow="0" w:lastRow="0" w:firstColumn="0" w:lastColumn="0" w:noHBand="0" w:noVBand="0"/>
      </w:tblPr>
      <w:tblGrid>
        <w:gridCol w:w="5637"/>
        <w:gridCol w:w="9215"/>
      </w:tblGrid>
      <w:tr w:rsidR="006948E1" w:rsidTr="00AB3A54">
        <w:tc>
          <w:tcPr>
            <w:tcW w:w="5637" w:type="dxa"/>
            <w:shd w:val="clear" w:color="auto" w:fill="auto"/>
          </w:tcPr>
          <w:p w:rsidR="006948E1" w:rsidRDefault="006948E1" w:rsidP="00AB3A54">
            <w:pPr>
              <w:pStyle w:val="210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E1" w:rsidRDefault="006948E1" w:rsidP="00AB3A54">
            <w:pPr>
              <w:pStyle w:val="210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СОГЛАСОВАНО»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shd w:val="clear" w:color="auto" w:fill="auto"/>
          </w:tcPr>
          <w:p w:rsidR="006948E1" w:rsidRDefault="006948E1" w:rsidP="00AB3A54">
            <w:pPr>
              <w:pStyle w:val="210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8E1" w:rsidRDefault="006948E1" w:rsidP="00AB3A54">
            <w:pPr>
              <w:pStyle w:val="210"/>
              <w:tabs>
                <w:tab w:val="left" w:pos="8640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СОГЛАСОВАНО»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48E1" w:rsidTr="00AB3A54">
        <w:tc>
          <w:tcPr>
            <w:tcW w:w="5637" w:type="dxa"/>
            <w:shd w:val="clear" w:color="auto" w:fill="auto"/>
          </w:tcPr>
          <w:p w:rsidR="006948E1" w:rsidRDefault="006948E1" w:rsidP="00AB3A54">
            <w:pPr>
              <w:pStyle w:val="210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методического    объединения учителей физической     </w:t>
            </w:r>
          </w:p>
          <w:p w:rsidR="006948E1" w:rsidRDefault="006948E1" w:rsidP="00AB3A54">
            <w:pPr>
              <w:pStyle w:val="210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культуры и ОБЖ  </w:t>
            </w:r>
          </w:p>
          <w:p w:rsidR="006948E1" w:rsidRDefault="006948E1" w:rsidP="00AB3A54">
            <w:pPr>
              <w:pStyle w:val="210"/>
              <w:tabs>
                <w:tab w:val="left" w:pos="8640"/>
              </w:tabs>
              <w:spacing w:after="0" w:line="240" w:lineRule="auto"/>
              <w:ind w:left="0" w:right="-25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____»______________ 201</w:t>
            </w:r>
            <w:r w:rsidR="001D5A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6948E1" w:rsidRDefault="006948E1" w:rsidP="00AB3A54">
            <w:pPr>
              <w:pStyle w:val="210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Руководитель ШМО/ГМО  </w:t>
            </w:r>
          </w:p>
          <w:p w:rsidR="006948E1" w:rsidRDefault="006948E1" w:rsidP="00AB3A54">
            <w:pPr>
              <w:pStyle w:val="210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_______________ </w:t>
            </w:r>
          </w:p>
          <w:p w:rsidR="006948E1" w:rsidRDefault="006948E1" w:rsidP="00AB3A54">
            <w:pPr>
              <w:pStyle w:val="210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shd w:val="clear" w:color="auto" w:fill="auto"/>
          </w:tcPr>
          <w:p w:rsidR="006948E1" w:rsidRDefault="006948E1" w:rsidP="00AB3A54">
            <w:pPr>
              <w:pStyle w:val="210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Заместитель директора по УВР </w:t>
            </w:r>
          </w:p>
          <w:p w:rsidR="006948E1" w:rsidRDefault="006948E1" w:rsidP="00AB3A54">
            <w:pPr>
              <w:pStyle w:val="210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_____________   _______________ </w:t>
            </w:r>
          </w:p>
          <w:p w:rsidR="006948E1" w:rsidRDefault="006948E1" w:rsidP="00AB3A54">
            <w:pPr>
              <w:pStyle w:val="210"/>
              <w:tabs>
                <w:tab w:val="left" w:pos="8640"/>
              </w:tabs>
              <w:spacing w:after="0" w:line="240" w:lineRule="auto"/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 201</w:t>
            </w:r>
            <w:r w:rsidR="001D5A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A2FD3" w:rsidRDefault="00B862A5" w:rsidP="00A14024">
      <w:pPr>
        <w:rPr>
          <w:rFonts w:ascii="Times New Roman" w:hAnsi="Times New Roman" w:cs="Times New Roman"/>
          <w:b/>
          <w:sz w:val="20"/>
          <w:szCs w:val="20"/>
        </w:rPr>
        <w:sectPr w:rsidR="001A2FD3" w:rsidSect="006948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26" style="position:absolute;margin-left:710.2pt;margin-top:489.1pt;width:36pt;height:25.1pt;z-index:251658240;mso-position-horizontal-relative:text;mso-position-vertical-relative:text" strokecolor="white [3212]"/>
        </w:pict>
      </w:r>
    </w:p>
    <w:p w:rsidR="001D5A3C" w:rsidRDefault="001D5A3C" w:rsidP="001D5A3C">
      <w:pPr>
        <w:rPr>
          <w:rFonts w:ascii="Times New Roman" w:hAnsi="Times New Roman" w:cs="Times New Roman"/>
          <w:sz w:val="32"/>
          <w:szCs w:val="32"/>
        </w:rPr>
      </w:pPr>
    </w:p>
    <w:sectPr w:rsidR="001D5A3C" w:rsidSect="001D5A3C">
      <w:type w:val="continuous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A54" w:rsidRDefault="00AB3A54" w:rsidP="003C6C0B">
      <w:pPr>
        <w:spacing w:after="0" w:line="240" w:lineRule="auto"/>
      </w:pPr>
      <w:r>
        <w:separator/>
      </w:r>
    </w:p>
  </w:endnote>
  <w:endnote w:type="continuationSeparator" w:id="0">
    <w:p w:rsidR="00AB3A54" w:rsidRDefault="00AB3A54" w:rsidP="003C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903264"/>
      <w:docPartObj>
        <w:docPartGallery w:val="Page Numbers (Bottom of Page)"/>
        <w:docPartUnique/>
      </w:docPartObj>
    </w:sdtPr>
    <w:sdtContent>
      <w:p w:rsidR="00B2747C" w:rsidRDefault="00B2747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747C" w:rsidRDefault="00B2747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54" w:rsidRDefault="00AB3A54" w:rsidP="003C6C0B">
    <w:pPr>
      <w:pStyle w:val="ae"/>
      <w:jc w:val="right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A54" w:rsidRDefault="00AB3A54" w:rsidP="003C6C0B">
      <w:pPr>
        <w:spacing w:after="0" w:line="240" w:lineRule="auto"/>
      </w:pPr>
      <w:r>
        <w:separator/>
      </w:r>
    </w:p>
  </w:footnote>
  <w:footnote w:type="continuationSeparator" w:id="0">
    <w:p w:rsidR="00AB3A54" w:rsidRDefault="00AB3A54" w:rsidP="003C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  <w:color w:val="000000"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sz w:val="28"/>
        <w:szCs w:val="28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sz w:val="28"/>
        <w:szCs w:val="28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035E5AE5"/>
    <w:multiLevelType w:val="multilevel"/>
    <w:tmpl w:val="B3C07B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48504BD"/>
    <w:multiLevelType w:val="multilevel"/>
    <w:tmpl w:val="FC06F94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06436BD2"/>
    <w:multiLevelType w:val="hybridMultilevel"/>
    <w:tmpl w:val="711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E920F8"/>
    <w:multiLevelType w:val="hybridMultilevel"/>
    <w:tmpl w:val="F724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EB38E7"/>
    <w:multiLevelType w:val="hybridMultilevel"/>
    <w:tmpl w:val="82126B1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0A115C28"/>
    <w:multiLevelType w:val="multilevel"/>
    <w:tmpl w:val="6D1AED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0F4C1B63"/>
    <w:multiLevelType w:val="hybridMultilevel"/>
    <w:tmpl w:val="B2E20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99D5A36"/>
    <w:multiLevelType w:val="hybridMultilevel"/>
    <w:tmpl w:val="1F82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89020C"/>
    <w:multiLevelType w:val="hybridMultilevel"/>
    <w:tmpl w:val="3D6484C8"/>
    <w:lvl w:ilvl="0" w:tplc="870C36C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1C53FE5"/>
    <w:multiLevelType w:val="hybridMultilevel"/>
    <w:tmpl w:val="2F1C98B2"/>
    <w:lvl w:ilvl="0" w:tplc="70CA4E56">
      <w:start w:val="1"/>
      <w:numFmt w:val="bullet"/>
      <w:lvlText w:val=""/>
      <w:lvlJc w:val="left"/>
      <w:pPr>
        <w:ind w:left="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E1F3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4C35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4E63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4C16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471E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2989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CA5F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001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4F8506D"/>
    <w:multiLevelType w:val="hybridMultilevel"/>
    <w:tmpl w:val="4B98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823C5"/>
    <w:multiLevelType w:val="hybridMultilevel"/>
    <w:tmpl w:val="D25CC0CC"/>
    <w:lvl w:ilvl="0" w:tplc="870C36C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F622436"/>
    <w:multiLevelType w:val="hybridMultilevel"/>
    <w:tmpl w:val="AB86C0C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59FA0E5A"/>
    <w:multiLevelType w:val="hybridMultilevel"/>
    <w:tmpl w:val="A0345EF0"/>
    <w:lvl w:ilvl="0" w:tplc="870C36C6">
      <w:start w:val="1"/>
      <w:numFmt w:val="bullet"/>
      <w:lvlText w:val=""/>
      <w:lvlJc w:val="left"/>
      <w:pPr>
        <w:ind w:left="200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34" w15:restartNumberingAfterBreak="0">
    <w:nsid w:val="5D607CF8"/>
    <w:multiLevelType w:val="hybridMultilevel"/>
    <w:tmpl w:val="00A6274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5" w15:restartNumberingAfterBreak="0">
    <w:nsid w:val="5E3C6C4A"/>
    <w:multiLevelType w:val="multilevel"/>
    <w:tmpl w:val="47EC89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5054B80"/>
    <w:multiLevelType w:val="hybridMultilevel"/>
    <w:tmpl w:val="8230ECBA"/>
    <w:lvl w:ilvl="0" w:tplc="04190001">
      <w:start w:val="1"/>
      <w:numFmt w:val="bullet"/>
      <w:lvlText w:val=""/>
      <w:lvlJc w:val="left"/>
      <w:pPr>
        <w:ind w:left="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C44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274D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AEAA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2BD8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95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CEEB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A4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8A98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FE66DC"/>
    <w:multiLevelType w:val="multilevel"/>
    <w:tmpl w:val="9F503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8CC2D06"/>
    <w:multiLevelType w:val="hybridMultilevel"/>
    <w:tmpl w:val="0720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020BA"/>
    <w:multiLevelType w:val="hybridMultilevel"/>
    <w:tmpl w:val="84A64724"/>
    <w:lvl w:ilvl="0" w:tplc="870C36C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E673C"/>
    <w:multiLevelType w:val="multilevel"/>
    <w:tmpl w:val="83BC651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77D49"/>
    <w:multiLevelType w:val="hybridMultilevel"/>
    <w:tmpl w:val="57908DF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0"/>
  </w:num>
  <w:num w:numId="4">
    <w:abstractNumId w:val="20"/>
  </w:num>
  <w:num w:numId="5">
    <w:abstractNumId w:val="29"/>
  </w:num>
  <w:num w:numId="6">
    <w:abstractNumId w:val="30"/>
  </w:num>
  <w:num w:numId="7">
    <w:abstractNumId w:val="24"/>
  </w:num>
  <w:num w:numId="8">
    <w:abstractNumId w:val="38"/>
  </w:num>
  <w:num w:numId="9">
    <w:abstractNumId w:val="23"/>
  </w:num>
  <w:num w:numId="10">
    <w:abstractNumId w:val="27"/>
  </w:num>
  <w:num w:numId="11">
    <w:abstractNumId w:val="22"/>
  </w:num>
  <w:num w:numId="12">
    <w:abstractNumId w:val="32"/>
  </w:num>
  <w:num w:numId="13">
    <w:abstractNumId w:val="34"/>
  </w:num>
  <w:num w:numId="14">
    <w:abstractNumId w:val="42"/>
  </w:num>
  <w:num w:numId="15">
    <w:abstractNumId w:val="36"/>
  </w:num>
  <w:num w:numId="16">
    <w:abstractNumId w:val="35"/>
  </w:num>
  <w:num w:numId="17">
    <w:abstractNumId w:val="25"/>
  </w:num>
  <w:num w:numId="18">
    <w:abstractNumId w:val="21"/>
  </w:num>
  <w:num w:numId="19">
    <w:abstractNumId w:val="37"/>
  </w:num>
  <w:num w:numId="20">
    <w:abstractNumId w:val="26"/>
  </w:num>
  <w:num w:numId="21">
    <w:abstractNumId w:val="28"/>
  </w:num>
  <w:num w:numId="22">
    <w:abstractNumId w:val="39"/>
  </w:num>
  <w:num w:numId="23">
    <w:abstractNumId w:val="31"/>
  </w:num>
  <w:num w:numId="24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370"/>
    <w:rsid w:val="00006AB3"/>
    <w:rsid w:val="00070A29"/>
    <w:rsid w:val="000713F0"/>
    <w:rsid w:val="00081935"/>
    <w:rsid w:val="000A7670"/>
    <w:rsid w:val="000E7416"/>
    <w:rsid w:val="001045AD"/>
    <w:rsid w:val="00146940"/>
    <w:rsid w:val="0015426D"/>
    <w:rsid w:val="00180253"/>
    <w:rsid w:val="0019491C"/>
    <w:rsid w:val="001A2FD3"/>
    <w:rsid w:val="001D5A3C"/>
    <w:rsid w:val="00263C1D"/>
    <w:rsid w:val="00295513"/>
    <w:rsid w:val="002C4B4A"/>
    <w:rsid w:val="00303FC6"/>
    <w:rsid w:val="00345F2C"/>
    <w:rsid w:val="003549E9"/>
    <w:rsid w:val="003B4632"/>
    <w:rsid w:val="003C6C0B"/>
    <w:rsid w:val="003E0978"/>
    <w:rsid w:val="004370B4"/>
    <w:rsid w:val="00450EA4"/>
    <w:rsid w:val="00471D79"/>
    <w:rsid w:val="004A4E4F"/>
    <w:rsid w:val="004B34D6"/>
    <w:rsid w:val="00502883"/>
    <w:rsid w:val="005041B9"/>
    <w:rsid w:val="005C5912"/>
    <w:rsid w:val="0062539D"/>
    <w:rsid w:val="006948E1"/>
    <w:rsid w:val="006B762D"/>
    <w:rsid w:val="006C19E1"/>
    <w:rsid w:val="006D7C89"/>
    <w:rsid w:val="007E0396"/>
    <w:rsid w:val="00877D61"/>
    <w:rsid w:val="008B7648"/>
    <w:rsid w:val="008C6DE5"/>
    <w:rsid w:val="008E33B0"/>
    <w:rsid w:val="00921790"/>
    <w:rsid w:val="00972F92"/>
    <w:rsid w:val="009A2970"/>
    <w:rsid w:val="009A2BDC"/>
    <w:rsid w:val="009D6646"/>
    <w:rsid w:val="00A14024"/>
    <w:rsid w:val="00A16AE6"/>
    <w:rsid w:val="00A24489"/>
    <w:rsid w:val="00A32334"/>
    <w:rsid w:val="00A44B8E"/>
    <w:rsid w:val="00A65901"/>
    <w:rsid w:val="00A85EF6"/>
    <w:rsid w:val="00AA0467"/>
    <w:rsid w:val="00AB3A54"/>
    <w:rsid w:val="00AF57F2"/>
    <w:rsid w:val="00B04D70"/>
    <w:rsid w:val="00B2747C"/>
    <w:rsid w:val="00B32EB2"/>
    <w:rsid w:val="00B40346"/>
    <w:rsid w:val="00B8375A"/>
    <w:rsid w:val="00B862A5"/>
    <w:rsid w:val="00C57961"/>
    <w:rsid w:val="00CE4DC9"/>
    <w:rsid w:val="00CE4F1F"/>
    <w:rsid w:val="00CE59FA"/>
    <w:rsid w:val="00D32F5E"/>
    <w:rsid w:val="00D72464"/>
    <w:rsid w:val="00DC3F2E"/>
    <w:rsid w:val="00E019AC"/>
    <w:rsid w:val="00E13072"/>
    <w:rsid w:val="00E678CC"/>
    <w:rsid w:val="00E75119"/>
    <w:rsid w:val="00EE21AC"/>
    <w:rsid w:val="00F13642"/>
    <w:rsid w:val="00F352B9"/>
    <w:rsid w:val="00F55312"/>
    <w:rsid w:val="00FC40F2"/>
    <w:rsid w:val="00FE6370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4:docId w14:val="7C1F078C"/>
  <w15:docId w15:val="{1594FF2A-83C9-4747-8C24-D43F1A77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346"/>
  </w:style>
  <w:style w:type="paragraph" w:styleId="1">
    <w:name w:val="heading 1"/>
    <w:basedOn w:val="a"/>
    <w:next w:val="a"/>
    <w:link w:val="10"/>
    <w:uiPriority w:val="9"/>
    <w:qFormat/>
    <w:rsid w:val="00A140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140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1402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14024"/>
    <w:pPr>
      <w:keepNext/>
      <w:numPr>
        <w:ilvl w:val="3"/>
        <w:numId w:val="1"/>
      </w:numPr>
      <w:suppressAutoHyphens/>
      <w:autoSpaceDE w:val="0"/>
      <w:spacing w:after="0" w:line="360" w:lineRule="auto"/>
      <w:ind w:left="0" w:firstLine="70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14024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ind w:left="0" w:firstLine="72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0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140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14024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14024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14024"/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character" w:customStyle="1" w:styleId="WW8Num1z0">
    <w:name w:val="WW8Num1z0"/>
    <w:rsid w:val="00A14024"/>
    <w:rPr>
      <w:rFonts w:ascii="Wingdings" w:hAnsi="Wingdings" w:cs="Wingdings" w:hint="default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z2">
    <w:name w:val="WW8Num1z2"/>
    <w:rsid w:val="00A14024"/>
    <w:rPr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z0">
    <w:name w:val="WW8Num2z0"/>
    <w:rsid w:val="00A14024"/>
  </w:style>
  <w:style w:type="character" w:customStyle="1" w:styleId="WW8Num2z1">
    <w:name w:val="WW8Num2z1"/>
    <w:rsid w:val="00A14024"/>
    <w:rPr>
      <w:rFonts w:hint="default"/>
    </w:rPr>
  </w:style>
  <w:style w:type="character" w:customStyle="1" w:styleId="WW8Num3z0">
    <w:name w:val="WW8Num3z0"/>
    <w:rsid w:val="00A14024"/>
  </w:style>
  <w:style w:type="character" w:customStyle="1" w:styleId="WW8Num3z1">
    <w:name w:val="WW8Num3z1"/>
    <w:rsid w:val="00A14024"/>
  </w:style>
  <w:style w:type="character" w:customStyle="1" w:styleId="WW8Num3z2">
    <w:name w:val="WW8Num3z2"/>
    <w:rsid w:val="00A14024"/>
  </w:style>
  <w:style w:type="character" w:customStyle="1" w:styleId="WW8Num3z3">
    <w:name w:val="WW8Num3z3"/>
    <w:rsid w:val="00A14024"/>
  </w:style>
  <w:style w:type="character" w:customStyle="1" w:styleId="WW8Num3z4">
    <w:name w:val="WW8Num3z4"/>
    <w:rsid w:val="00A14024"/>
  </w:style>
  <w:style w:type="character" w:customStyle="1" w:styleId="WW8Num3z5">
    <w:name w:val="WW8Num3z5"/>
    <w:rsid w:val="00A14024"/>
  </w:style>
  <w:style w:type="character" w:customStyle="1" w:styleId="WW8Num3z6">
    <w:name w:val="WW8Num3z6"/>
    <w:rsid w:val="00A14024"/>
  </w:style>
  <w:style w:type="character" w:customStyle="1" w:styleId="WW8Num3z7">
    <w:name w:val="WW8Num3z7"/>
    <w:rsid w:val="00A14024"/>
  </w:style>
  <w:style w:type="character" w:customStyle="1" w:styleId="WW8Num3z8">
    <w:name w:val="WW8Num3z8"/>
    <w:rsid w:val="00A14024"/>
  </w:style>
  <w:style w:type="character" w:customStyle="1" w:styleId="WW8Num4z0">
    <w:name w:val="WW8Num4z0"/>
    <w:rsid w:val="00A14024"/>
    <w:rPr>
      <w:rFonts w:ascii="Wingdings" w:hAnsi="Wingdings" w:cs="Wingdings" w:hint="default"/>
    </w:rPr>
  </w:style>
  <w:style w:type="character" w:customStyle="1" w:styleId="WW8Num4z1">
    <w:name w:val="WW8Num4z1"/>
    <w:rsid w:val="00A14024"/>
    <w:rPr>
      <w:rFonts w:cs="Times New Roman"/>
    </w:rPr>
  </w:style>
  <w:style w:type="character" w:customStyle="1" w:styleId="WW8Num5z0">
    <w:name w:val="WW8Num5z0"/>
    <w:rsid w:val="00A14024"/>
    <w:rPr>
      <w:rFonts w:ascii="Wingdings" w:hAnsi="Wingdings" w:cs="Wingdings" w:hint="default"/>
    </w:rPr>
  </w:style>
  <w:style w:type="character" w:customStyle="1" w:styleId="WW8Num5z1">
    <w:name w:val="WW8Num5z1"/>
    <w:rsid w:val="00A14024"/>
    <w:rPr>
      <w:rFonts w:ascii="Courier New" w:hAnsi="Courier New" w:cs="Courier New" w:hint="default"/>
    </w:rPr>
  </w:style>
  <w:style w:type="character" w:customStyle="1" w:styleId="WW8Num5z3">
    <w:name w:val="WW8Num5z3"/>
    <w:rsid w:val="00A14024"/>
    <w:rPr>
      <w:rFonts w:ascii="Symbol" w:hAnsi="Symbol" w:cs="Symbol" w:hint="default"/>
    </w:rPr>
  </w:style>
  <w:style w:type="character" w:customStyle="1" w:styleId="WW8Num6z0">
    <w:name w:val="WW8Num6z0"/>
    <w:rsid w:val="00A14024"/>
    <w:rPr>
      <w:rFonts w:ascii="Wingdings" w:hAnsi="Wingdings" w:cs="Wingdings" w:hint="default"/>
    </w:rPr>
  </w:style>
  <w:style w:type="character" w:customStyle="1" w:styleId="WW8Num6z1">
    <w:name w:val="WW8Num6z1"/>
    <w:rsid w:val="00A14024"/>
    <w:rPr>
      <w:rFonts w:cs="Times New Roman"/>
    </w:rPr>
  </w:style>
  <w:style w:type="character" w:customStyle="1" w:styleId="WW8Num7z0">
    <w:name w:val="WW8Num7z0"/>
    <w:rsid w:val="00A14024"/>
    <w:rPr>
      <w:rFonts w:ascii="Wingdings" w:hAnsi="Wingdings" w:cs="Wingdings" w:hint="default"/>
    </w:rPr>
  </w:style>
  <w:style w:type="character" w:customStyle="1" w:styleId="WW8Num7z1">
    <w:name w:val="WW8Num7z1"/>
    <w:rsid w:val="00A14024"/>
    <w:rPr>
      <w:rFonts w:ascii="Courier New" w:hAnsi="Courier New" w:cs="Courier New" w:hint="default"/>
    </w:rPr>
  </w:style>
  <w:style w:type="character" w:customStyle="1" w:styleId="WW8Num7z3">
    <w:name w:val="WW8Num7z3"/>
    <w:rsid w:val="00A14024"/>
    <w:rPr>
      <w:rFonts w:ascii="Symbol" w:hAnsi="Symbol" w:cs="Symbol" w:hint="default"/>
    </w:rPr>
  </w:style>
  <w:style w:type="character" w:customStyle="1" w:styleId="WW8Num8z0">
    <w:name w:val="WW8Num8z0"/>
    <w:rsid w:val="00A14024"/>
    <w:rPr>
      <w:rFonts w:ascii="Wingdings" w:hAnsi="Wingdings" w:cs="Wingdings" w:hint="default"/>
    </w:rPr>
  </w:style>
  <w:style w:type="character" w:customStyle="1" w:styleId="WW8Num8z1">
    <w:name w:val="WW8Num8z1"/>
    <w:rsid w:val="00A14024"/>
    <w:rPr>
      <w:rFonts w:ascii="Courier New" w:hAnsi="Courier New" w:cs="Courier New" w:hint="default"/>
    </w:rPr>
  </w:style>
  <w:style w:type="character" w:customStyle="1" w:styleId="WW8Num8z3">
    <w:name w:val="WW8Num8z3"/>
    <w:rsid w:val="00A14024"/>
    <w:rPr>
      <w:rFonts w:ascii="Symbol" w:hAnsi="Symbol" w:cs="Symbol" w:hint="default"/>
    </w:rPr>
  </w:style>
  <w:style w:type="character" w:customStyle="1" w:styleId="WW8Num9z0">
    <w:name w:val="WW8Num9z0"/>
    <w:rsid w:val="00A14024"/>
    <w:rPr>
      <w:rFonts w:cs="Times New Roman" w:hint="default"/>
      <w:color w:val="000000"/>
      <w:sz w:val="28"/>
      <w:szCs w:val="28"/>
    </w:rPr>
  </w:style>
  <w:style w:type="character" w:customStyle="1" w:styleId="WW8Num10z0">
    <w:name w:val="WW8Num10z0"/>
    <w:rsid w:val="00A14024"/>
    <w:rPr>
      <w:rFonts w:ascii="Symbol" w:hAnsi="Symbol" w:cs="Symbol" w:hint="default"/>
    </w:rPr>
  </w:style>
  <w:style w:type="character" w:customStyle="1" w:styleId="WW8Num10z1">
    <w:name w:val="WW8Num10z1"/>
    <w:rsid w:val="00A14024"/>
    <w:rPr>
      <w:rFonts w:cs="Times New Roman"/>
    </w:rPr>
  </w:style>
  <w:style w:type="character" w:customStyle="1" w:styleId="WW8Num11z0">
    <w:name w:val="WW8Num11z0"/>
    <w:rsid w:val="00A14024"/>
    <w:rPr>
      <w:rFonts w:cs="Times New Roman" w:hint="default"/>
    </w:rPr>
  </w:style>
  <w:style w:type="character" w:customStyle="1" w:styleId="WW8Num11z1">
    <w:name w:val="WW8Num11z1"/>
    <w:rsid w:val="00A14024"/>
    <w:rPr>
      <w:rFonts w:cs="Times New Roman"/>
    </w:rPr>
  </w:style>
  <w:style w:type="character" w:customStyle="1" w:styleId="WW8Num12z0">
    <w:name w:val="WW8Num12z0"/>
    <w:rsid w:val="00A14024"/>
    <w:rPr>
      <w:rFonts w:ascii="Wingdings" w:hAnsi="Wingdings" w:cs="Wingdings" w:hint="default"/>
    </w:rPr>
  </w:style>
  <w:style w:type="character" w:customStyle="1" w:styleId="WW8Num12z1">
    <w:name w:val="WW8Num12z1"/>
    <w:rsid w:val="00A14024"/>
    <w:rPr>
      <w:rFonts w:cs="Times New Roman"/>
    </w:rPr>
  </w:style>
  <w:style w:type="character" w:customStyle="1" w:styleId="WW8Num13z0">
    <w:name w:val="WW8Num13z0"/>
    <w:rsid w:val="00A14024"/>
    <w:rPr>
      <w:rFonts w:ascii="Wingdings" w:hAnsi="Wingdings" w:cs="Wingdings" w:hint="default"/>
    </w:rPr>
  </w:style>
  <w:style w:type="character" w:customStyle="1" w:styleId="WW8Num13z1">
    <w:name w:val="WW8Num13z1"/>
    <w:rsid w:val="00A14024"/>
    <w:rPr>
      <w:rFonts w:cs="Times New Roman"/>
    </w:rPr>
  </w:style>
  <w:style w:type="character" w:customStyle="1" w:styleId="WW8Num14z0">
    <w:name w:val="WW8Num14z0"/>
    <w:rsid w:val="00A14024"/>
    <w:rPr>
      <w:rFonts w:ascii="Wingdings" w:hAnsi="Wingdings" w:cs="Wingdings" w:hint="default"/>
    </w:rPr>
  </w:style>
  <w:style w:type="character" w:customStyle="1" w:styleId="WW8Num14z1">
    <w:name w:val="WW8Num14z1"/>
    <w:rsid w:val="00A14024"/>
    <w:rPr>
      <w:rFonts w:ascii="Courier New" w:hAnsi="Courier New" w:cs="Courier New" w:hint="default"/>
    </w:rPr>
  </w:style>
  <w:style w:type="character" w:customStyle="1" w:styleId="WW8Num14z3">
    <w:name w:val="WW8Num14z3"/>
    <w:rsid w:val="00A14024"/>
    <w:rPr>
      <w:rFonts w:ascii="Symbol" w:hAnsi="Symbol" w:cs="Symbol" w:hint="default"/>
    </w:rPr>
  </w:style>
  <w:style w:type="character" w:customStyle="1" w:styleId="WW8Num15z0">
    <w:name w:val="WW8Num15z0"/>
    <w:rsid w:val="00A14024"/>
    <w:rPr>
      <w:rFonts w:ascii="Wingdings" w:hAnsi="Wingdings" w:cs="Wingdings" w:hint="default"/>
    </w:rPr>
  </w:style>
  <w:style w:type="character" w:customStyle="1" w:styleId="WW8Num15z1">
    <w:name w:val="WW8Num15z1"/>
    <w:rsid w:val="00A14024"/>
    <w:rPr>
      <w:rFonts w:ascii="Courier New" w:hAnsi="Courier New" w:cs="Courier New" w:hint="default"/>
    </w:rPr>
  </w:style>
  <w:style w:type="character" w:customStyle="1" w:styleId="WW8Num15z3">
    <w:name w:val="WW8Num15z3"/>
    <w:rsid w:val="00A14024"/>
    <w:rPr>
      <w:rFonts w:ascii="Symbol" w:hAnsi="Symbol" w:cs="Symbol" w:hint="default"/>
    </w:rPr>
  </w:style>
  <w:style w:type="character" w:customStyle="1" w:styleId="WW8Num16z0">
    <w:name w:val="WW8Num16z0"/>
    <w:rsid w:val="00A14024"/>
    <w:rPr>
      <w:rFonts w:cs="Times New Roman" w:hint="default"/>
      <w:b/>
      <w:sz w:val="28"/>
      <w:szCs w:val="28"/>
    </w:rPr>
  </w:style>
  <w:style w:type="character" w:customStyle="1" w:styleId="WW8Num17z0">
    <w:name w:val="WW8Num17z0"/>
    <w:rsid w:val="00A14024"/>
    <w:rPr>
      <w:rFonts w:ascii="Wingdings" w:hAnsi="Wingdings" w:cs="Wingdings" w:hint="default"/>
    </w:rPr>
  </w:style>
  <w:style w:type="character" w:customStyle="1" w:styleId="WW8Num17z1">
    <w:name w:val="WW8Num17z1"/>
    <w:rsid w:val="00A14024"/>
    <w:rPr>
      <w:rFonts w:cs="Times New Roman"/>
    </w:rPr>
  </w:style>
  <w:style w:type="character" w:customStyle="1" w:styleId="WW8Num18z0">
    <w:name w:val="WW8Num18z0"/>
    <w:rsid w:val="00A14024"/>
    <w:rPr>
      <w:rFonts w:ascii="Wingdings" w:hAnsi="Wingdings" w:cs="Wingdings" w:hint="default"/>
    </w:rPr>
  </w:style>
  <w:style w:type="character" w:customStyle="1" w:styleId="WW8Num18z1">
    <w:name w:val="WW8Num18z1"/>
    <w:rsid w:val="00A14024"/>
    <w:rPr>
      <w:rFonts w:cs="Times New Roman"/>
    </w:rPr>
  </w:style>
  <w:style w:type="character" w:customStyle="1" w:styleId="WW8Num19z0">
    <w:name w:val="WW8Num19z0"/>
    <w:rsid w:val="00A14024"/>
    <w:rPr>
      <w:rFonts w:ascii="Wingdings" w:hAnsi="Wingdings" w:cs="Wingdings" w:hint="default"/>
    </w:rPr>
  </w:style>
  <w:style w:type="character" w:customStyle="1" w:styleId="WW8Num19z1">
    <w:name w:val="WW8Num19z1"/>
    <w:rsid w:val="00A14024"/>
    <w:rPr>
      <w:rFonts w:ascii="Courier New" w:hAnsi="Courier New" w:cs="Courier New" w:hint="default"/>
    </w:rPr>
  </w:style>
  <w:style w:type="character" w:customStyle="1" w:styleId="WW8Num19z3">
    <w:name w:val="WW8Num19z3"/>
    <w:rsid w:val="00A14024"/>
    <w:rPr>
      <w:rFonts w:ascii="Symbol" w:hAnsi="Symbol" w:cs="Symbol" w:hint="default"/>
    </w:rPr>
  </w:style>
  <w:style w:type="character" w:customStyle="1" w:styleId="WW8Num20z0">
    <w:name w:val="WW8Num20z0"/>
    <w:rsid w:val="00A14024"/>
    <w:rPr>
      <w:rFonts w:cs="Times New Roman" w:hint="default"/>
      <w:b/>
      <w:sz w:val="28"/>
      <w:szCs w:val="28"/>
    </w:rPr>
  </w:style>
  <w:style w:type="character" w:customStyle="1" w:styleId="WW8Num21z0">
    <w:name w:val="WW8Num21z0"/>
    <w:rsid w:val="00A14024"/>
    <w:rPr>
      <w:rFonts w:cs="Times New Roman" w:hint="default"/>
    </w:rPr>
  </w:style>
  <w:style w:type="character" w:customStyle="1" w:styleId="11">
    <w:name w:val="Основной шрифт абзаца1"/>
    <w:rsid w:val="00A14024"/>
  </w:style>
  <w:style w:type="character" w:customStyle="1" w:styleId="a3">
    <w:name w:val="Основной текст Знак"/>
    <w:rsid w:val="00A14024"/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1"/>
    <w:basedOn w:val="a"/>
    <w:next w:val="a4"/>
    <w:rsid w:val="00A14024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4">
    <w:name w:val="Body Text"/>
    <w:basedOn w:val="a"/>
    <w:link w:val="13"/>
    <w:rsid w:val="00A14024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3">
    <w:name w:val="Основной текст Знак1"/>
    <w:basedOn w:val="a0"/>
    <w:link w:val="a4"/>
    <w:rsid w:val="00A1402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"/>
    <w:basedOn w:val="a4"/>
    <w:rsid w:val="00A14024"/>
    <w:rPr>
      <w:rFonts w:cs="Mangal"/>
    </w:rPr>
  </w:style>
  <w:style w:type="paragraph" w:customStyle="1" w:styleId="14">
    <w:name w:val="Название1"/>
    <w:basedOn w:val="a"/>
    <w:rsid w:val="00A140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140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6">
    <w:name w:val="Normal (Web)"/>
    <w:basedOn w:val="a"/>
    <w:uiPriority w:val="99"/>
    <w:rsid w:val="00A140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Заголовок 3+"/>
    <w:basedOn w:val="a"/>
    <w:rsid w:val="00A14024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qFormat/>
    <w:rsid w:val="00A1402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A1402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A14024"/>
    <w:pPr>
      <w:suppressAutoHyphens/>
      <w:spacing w:before="280" w:after="28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A140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A14024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A14024"/>
  </w:style>
  <w:style w:type="paragraph" w:styleId="ac">
    <w:name w:val="header"/>
    <w:basedOn w:val="a"/>
    <w:link w:val="ad"/>
    <w:uiPriority w:val="99"/>
    <w:unhideWhenUsed/>
    <w:rsid w:val="00A140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A140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140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A140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A14024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A14024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14024"/>
    <w:pPr>
      <w:widowControl w:val="0"/>
      <w:shd w:val="clear" w:color="auto" w:fill="FFFFFF"/>
      <w:spacing w:after="0" w:line="206" w:lineRule="exact"/>
      <w:jc w:val="both"/>
    </w:pPr>
    <w:rPr>
      <w:b/>
      <w:bCs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A14024"/>
    <w:rPr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14024"/>
    <w:pPr>
      <w:widowControl w:val="0"/>
      <w:shd w:val="clear" w:color="auto" w:fill="FFFFFF"/>
      <w:spacing w:after="0" w:line="230" w:lineRule="exact"/>
      <w:ind w:firstLine="340"/>
    </w:pPr>
    <w:rPr>
      <w:b/>
      <w:bCs/>
      <w:i/>
      <w:iCs/>
      <w:sz w:val="23"/>
      <w:szCs w:val="23"/>
    </w:rPr>
  </w:style>
  <w:style w:type="character" w:customStyle="1" w:styleId="af1">
    <w:name w:val="Основной текст + Курсив"/>
    <w:basedOn w:val="6"/>
    <w:uiPriority w:val="99"/>
    <w:rsid w:val="00A14024"/>
    <w:rPr>
      <w:b w:val="0"/>
      <w:bCs w:val="0"/>
      <w:i/>
      <w:iCs/>
      <w:sz w:val="23"/>
      <w:szCs w:val="23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A14024"/>
    <w:rPr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14024"/>
    <w:pPr>
      <w:widowControl w:val="0"/>
      <w:shd w:val="clear" w:color="auto" w:fill="FFFFFF"/>
      <w:spacing w:after="0" w:line="211" w:lineRule="exact"/>
      <w:ind w:firstLine="340"/>
      <w:jc w:val="both"/>
    </w:pPr>
    <w:rPr>
      <w:i/>
      <w:iCs/>
      <w:sz w:val="23"/>
      <w:szCs w:val="23"/>
    </w:rPr>
  </w:style>
  <w:style w:type="character" w:customStyle="1" w:styleId="16">
    <w:name w:val="Заголовок №1_"/>
    <w:basedOn w:val="a0"/>
    <w:link w:val="17"/>
    <w:uiPriority w:val="99"/>
    <w:locked/>
    <w:rsid w:val="00A14024"/>
    <w:rPr>
      <w:rFonts w:ascii="Tahoma" w:hAnsi="Tahoma" w:cs="Tahoma"/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A14024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Tahoma" w:hAnsi="Tahoma" w:cs="Tahoma"/>
      <w:b/>
      <w:bCs/>
    </w:rPr>
  </w:style>
  <w:style w:type="character" w:customStyle="1" w:styleId="af2">
    <w:name w:val="Основной текст + Полужирный"/>
    <w:basedOn w:val="6"/>
    <w:uiPriority w:val="99"/>
    <w:rsid w:val="00A14024"/>
    <w:rPr>
      <w:rFonts w:ascii="Times New Roman" w:hAnsi="Times New Roman" w:cs="Times New Roman"/>
      <w:b/>
      <w:bCs/>
      <w:i w:val="0"/>
      <w:iCs w:val="0"/>
      <w:sz w:val="23"/>
      <w:szCs w:val="23"/>
      <w:u w:val="none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A140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A14024"/>
    <w:rPr>
      <w:rFonts w:ascii="Tahoma" w:hAnsi="Tahoma" w:cs="Tahoma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14024"/>
    <w:pPr>
      <w:widowControl w:val="0"/>
      <w:shd w:val="clear" w:color="auto" w:fill="FFFFFF"/>
      <w:spacing w:before="360" w:after="180" w:line="240" w:lineRule="atLeast"/>
      <w:jc w:val="center"/>
    </w:pPr>
    <w:rPr>
      <w:rFonts w:ascii="Tahoma" w:hAnsi="Tahoma" w:cs="Tahoma"/>
      <w:b/>
      <w:bCs/>
    </w:rPr>
  </w:style>
  <w:style w:type="character" w:customStyle="1" w:styleId="43">
    <w:name w:val="Основной текст (4) + Не курсив"/>
    <w:basedOn w:val="41"/>
    <w:uiPriority w:val="99"/>
    <w:rsid w:val="00A14024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8">
    <w:name w:val="Основной текст + Полужирный1"/>
    <w:aliases w:val="Курсив1"/>
    <w:basedOn w:val="6"/>
    <w:uiPriority w:val="99"/>
    <w:rsid w:val="00A14024"/>
    <w:rPr>
      <w:rFonts w:ascii="Times New Roman" w:hAnsi="Times New Roman" w:cs="Times New Roman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af3">
    <w:name w:val="Текст выноски Знак"/>
    <w:basedOn w:val="a0"/>
    <w:link w:val="af4"/>
    <w:uiPriority w:val="99"/>
    <w:semiHidden/>
    <w:rsid w:val="000A7670"/>
    <w:rPr>
      <w:rFonts w:ascii="Segoe UI" w:eastAsia="Calibri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unhideWhenUsed/>
    <w:rsid w:val="000A767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7E0396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43">
    <w:name w:val="c43"/>
    <w:basedOn w:val="a"/>
    <w:rsid w:val="002C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2C4B4A"/>
  </w:style>
  <w:style w:type="paragraph" w:customStyle="1" w:styleId="c46">
    <w:name w:val="c46"/>
    <w:basedOn w:val="a"/>
    <w:rsid w:val="002C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4B4A"/>
  </w:style>
  <w:style w:type="paragraph" w:customStyle="1" w:styleId="c123">
    <w:name w:val="c123"/>
    <w:basedOn w:val="a"/>
    <w:rsid w:val="002C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2C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2C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2179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C66FE-7090-4BCA-B709-88772B8D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29</Pages>
  <Words>8069</Words>
  <Characters>45995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Горлова</dc:creator>
  <cp:lastModifiedBy>Сергей Георгиян</cp:lastModifiedBy>
  <cp:revision>20</cp:revision>
  <dcterms:created xsi:type="dcterms:W3CDTF">2018-03-26T09:28:00Z</dcterms:created>
  <dcterms:modified xsi:type="dcterms:W3CDTF">2018-10-11T17:20:00Z</dcterms:modified>
</cp:coreProperties>
</file>